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2093"/>
        <w:gridCol w:w="7119"/>
      </w:tblGrid>
      <w:tr w:rsidR="0094155E" w:rsidRPr="000E1B91">
        <w:tc>
          <w:tcPr>
            <w:tcW w:w="2093" w:type="dxa"/>
            <w:shd w:val="clear" w:color="auto" w:fill="auto"/>
          </w:tcPr>
          <w:p w:rsidR="0094155E" w:rsidRDefault="00C44625">
            <w:pPr>
              <w:snapToGrid w:val="0"/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pt;margin-top:7pt;width:49.55pt;height:57.85pt;z-index:251657728;mso-wrap-distance-left:9.05pt;mso-wrap-distance-right:9.05pt;mso-position-vertical-relative:page" filled="t">
                  <v:fill color2="black"/>
                  <v:imagedata r:id="rId7" o:title="" croptop="-2f" cropbottom="-2f" cropleft="-3f" cropright="-3f"/>
                  <w10:wrap type="square" anchory="page"/>
                </v:shape>
                <o:OLEObject Type="Embed" ProgID="Msxml2.SAXXMLReader.5.0" ShapeID="_x0000_s1026" DrawAspect="Content" ObjectID="_1751709345" r:id="rId8"/>
              </w:pict>
            </w:r>
          </w:p>
        </w:tc>
        <w:tc>
          <w:tcPr>
            <w:tcW w:w="7119" w:type="dxa"/>
            <w:shd w:val="clear" w:color="auto" w:fill="auto"/>
          </w:tcPr>
          <w:p w:rsidR="0094155E" w:rsidRDefault="0094155E">
            <w:pPr>
              <w:autoSpaceDE w:val="0"/>
              <w:spacing w:after="0" w:line="240" w:lineRule="auto"/>
              <w:ind w:left="284"/>
              <w:jc w:val="center"/>
            </w:pPr>
            <w:r>
              <w:rPr>
                <w:b/>
                <w:bCs/>
                <w:sz w:val="20"/>
                <w:szCs w:val="20"/>
              </w:rPr>
              <w:t>Urząd Gminy Osielsko</w:t>
            </w:r>
          </w:p>
          <w:p w:rsidR="0094155E" w:rsidRDefault="0094155E">
            <w:pPr>
              <w:autoSpaceDE w:val="0"/>
              <w:spacing w:after="0" w:line="240" w:lineRule="auto"/>
              <w:ind w:left="284"/>
              <w:jc w:val="center"/>
            </w:pPr>
            <w:r>
              <w:rPr>
                <w:b/>
                <w:bCs/>
                <w:sz w:val="20"/>
                <w:szCs w:val="20"/>
              </w:rPr>
              <w:t>86-031 Osielsko ul. Szosa Gdańska 55A</w:t>
            </w:r>
          </w:p>
          <w:p w:rsidR="0094155E" w:rsidRDefault="0094155E">
            <w:pPr>
              <w:autoSpaceDE w:val="0"/>
              <w:spacing w:after="0" w:line="240" w:lineRule="auto"/>
              <w:ind w:left="284"/>
              <w:jc w:val="center"/>
            </w:pPr>
            <w:r>
              <w:rPr>
                <w:b/>
                <w:bCs/>
                <w:sz w:val="20"/>
                <w:szCs w:val="20"/>
              </w:rPr>
              <w:t>tel. 052 3241800   fax 052 3241803</w:t>
            </w:r>
          </w:p>
          <w:p w:rsidR="0094155E" w:rsidRDefault="0094155E">
            <w:pPr>
              <w:autoSpaceDE w:val="0"/>
              <w:spacing w:after="0" w:line="240" w:lineRule="auto"/>
              <w:ind w:left="284"/>
              <w:jc w:val="center"/>
              <w:rPr>
                <w:b/>
                <w:bCs/>
                <w:color w:val="00602B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b/>
                  <w:bCs/>
                  <w:color w:val="auto"/>
                  <w:sz w:val="20"/>
                  <w:szCs w:val="20"/>
                  <w:lang w:val="en-US"/>
                </w:rPr>
                <w:t>gmina@osielsko.pl</w:t>
              </w:r>
            </w:hyperlink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hyperlink r:id="rId10" w:history="1">
              <w:r>
                <w:rPr>
                  <w:rStyle w:val="Hipercze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  <w:p w:rsidR="0094155E" w:rsidRDefault="0094155E">
            <w:pPr>
              <w:spacing w:after="0" w:line="240" w:lineRule="auto"/>
              <w:jc w:val="center"/>
              <w:rPr>
                <w:b/>
                <w:bCs/>
                <w:color w:val="00602B"/>
                <w:sz w:val="20"/>
                <w:szCs w:val="20"/>
                <w:lang w:val="en-US"/>
              </w:rPr>
            </w:pPr>
          </w:p>
        </w:tc>
      </w:tr>
    </w:tbl>
    <w:p w:rsidR="000E5E95" w:rsidRDefault="000E5E95" w:rsidP="000E5E95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Osielsko, </w:t>
      </w:r>
      <w:r w:rsidR="00522A0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FB27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FB27A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E5E95" w:rsidRDefault="000E5E95" w:rsidP="000E5E9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IiZP.7013.</w:t>
      </w:r>
      <w:r w:rsidR="00FB27A2">
        <w:rPr>
          <w:rFonts w:ascii="Times New Roman" w:hAnsi="Times New Roman"/>
          <w:sz w:val="24"/>
          <w:szCs w:val="24"/>
        </w:rPr>
        <w:t>6</w:t>
      </w:r>
      <w:r w:rsidR="00522A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FB27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.MO</w:t>
      </w:r>
    </w:p>
    <w:p w:rsidR="000E5E95" w:rsidRDefault="000E5E95" w:rsidP="000E5E95">
      <w:pPr>
        <w:spacing w:after="0" w:line="240" w:lineRule="auto"/>
        <w:ind w:left="5103"/>
        <w:jc w:val="center"/>
        <w:rPr>
          <w:b/>
        </w:rPr>
      </w:pPr>
    </w:p>
    <w:p w:rsidR="000E5E95" w:rsidRDefault="000E5E95" w:rsidP="000E5E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7A2" w:rsidRDefault="00FB27A2" w:rsidP="00FB27A2">
      <w:pPr>
        <w:spacing w:after="0" w:line="36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22A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Pan </w:t>
      </w:r>
    </w:p>
    <w:p w:rsidR="00522A06" w:rsidRPr="00FB27A2" w:rsidRDefault="00522A06" w:rsidP="00FB27A2">
      <w:pPr>
        <w:spacing w:after="0" w:line="36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Robert Wolf</w:t>
      </w:r>
    </w:p>
    <w:p w:rsidR="000E5E95" w:rsidRDefault="00522A06" w:rsidP="00522A06">
      <w:pPr>
        <w:spacing w:after="0"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mail: robertwolf@wp.pl</w:t>
      </w:r>
    </w:p>
    <w:p w:rsidR="000E5E95" w:rsidRDefault="000E5E95" w:rsidP="000E5E95">
      <w:pPr>
        <w:spacing w:after="0" w:line="240" w:lineRule="auto"/>
      </w:pPr>
    </w:p>
    <w:p w:rsidR="000E5E95" w:rsidRDefault="000E5E95" w:rsidP="000E5E95">
      <w:pPr>
        <w:spacing w:after="0" w:line="240" w:lineRule="auto"/>
      </w:pPr>
      <w:r>
        <w:tab/>
      </w:r>
    </w:p>
    <w:p w:rsidR="000E5E95" w:rsidRDefault="000E5E95" w:rsidP="000E5E95">
      <w:pPr>
        <w:spacing w:after="0" w:line="240" w:lineRule="auto"/>
        <w:jc w:val="center"/>
        <w:rPr>
          <w:sz w:val="28"/>
          <w:szCs w:val="28"/>
        </w:rPr>
      </w:pPr>
    </w:p>
    <w:p w:rsidR="00522A06" w:rsidRPr="003F0A04" w:rsidRDefault="00522A06" w:rsidP="00522A06">
      <w:pPr>
        <w:widowControl w:val="0"/>
        <w:spacing w:after="0"/>
        <w:jc w:val="both"/>
        <w:rPr>
          <w:rFonts w:ascii="Times New Roman" w:eastAsia="Lucida Sans Unicode" w:hAnsi="Times New Roman"/>
          <w:b/>
          <w:i/>
          <w:kern w:val="2"/>
          <w:sz w:val="24"/>
          <w:szCs w:val="24"/>
          <w:lang w:bidi="hi-IN"/>
        </w:rPr>
      </w:pPr>
      <w:r>
        <w:rPr>
          <w:rFonts w:ascii="Times New Roman" w:eastAsia="Lucida Sans Unicode" w:hAnsi="Times New Roman"/>
          <w:b/>
          <w:i/>
          <w:kern w:val="2"/>
          <w:sz w:val="24"/>
          <w:szCs w:val="24"/>
          <w:lang w:bidi="hi-IN"/>
        </w:rPr>
        <w:t>Dotyczy: prośby o interwencję w sprawie budowy ulicy Polnej w miejscowości Żołędowo, gmina Osielsko.</w:t>
      </w:r>
    </w:p>
    <w:p w:rsidR="00522A06" w:rsidRDefault="00522A06" w:rsidP="00522A06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522A06" w:rsidRDefault="00522A06" w:rsidP="00522A0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119EB" w:rsidRDefault="00522A06" w:rsidP="00522A06">
      <w:pPr>
        <w:widowControl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W odpowiedzi na Pana pismo dotyczące </w:t>
      </w:r>
      <w:r w:rsidRPr="00522A06">
        <w:rPr>
          <w:rFonts w:ascii="Times New Roman" w:eastAsia="Lucida Sans Unicode" w:hAnsi="Times New Roman"/>
          <w:bCs/>
          <w:iCs/>
          <w:kern w:val="2"/>
          <w:sz w:val="24"/>
          <w:szCs w:val="24"/>
          <w:lang w:bidi="hi-IN"/>
        </w:rPr>
        <w:t>prośby o interwencję w sprawie budowy ulicy Polnej w  Żołędow</w:t>
      </w:r>
      <w:r w:rsidR="00A96561">
        <w:rPr>
          <w:rFonts w:ascii="Times New Roman" w:eastAsia="Lucida Sans Unicode" w:hAnsi="Times New Roman"/>
          <w:bCs/>
          <w:iCs/>
          <w:kern w:val="2"/>
          <w:sz w:val="24"/>
          <w:szCs w:val="24"/>
          <w:lang w:bidi="hi-IN"/>
        </w:rPr>
        <w:t xml:space="preserve">ie </w:t>
      </w:r>
      <w:r>
        <w:rPr>
          <w:rFonts w:ascii="Times New Roman" w:eastAsia="Lucida Sans Unicode" w:hAnsi="Times New Roman"/>
          <w:bCs/>
          <w:iCs/>
          <w:kern w:val="2"/>
          <w:sz w:val="24"/>
          <w:szCs w:val="24"/>
          <w:lang w:bidi="hi-IN"/>
        </w:rPr>
        <w:t>oraz wątpliwości na temat zasadności przedłużenia terminu</w:t>
      </w:r>
      <w:r w:rsidR="00DF718B">
        <w:rPr>
          <w:rFonts w:ascii="Times New Roman" w:eastAsia="Lucida Sans Unicode" w:hAnsi="Times New Roman"/>
          <w:bCs/>
          <w:iCs/>
          <w:kern w:val="2"/>
          <w:sz w:val="24"/>
          <w:szCs w:val="24"/>
          <w:lang w:bidi="hi-IN"/>
        </w:rPr>
        <w:t xml:space="preserve"> wykonawcy robót wodociągowo – kanalizacyjnych wyjaśniam,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że </w:t>
      </w:r>
      <w:r w:rsidR="00DF718B">
        <w:rPr>
          <w:rFonts w:ascii="Times New Roman" w:eastAsia="Lucida Sans Unicode" w:hAnsi="Times New Roman"/>
          <w:kern w:val="2"/>
          <w:sz w:val="24"/>
          <w:szCs w:val="24"/>
        </w:rPr>
        <w:t>w trakcie realizacji budowy napotkano na bardzo niekorzystne warunki gruntowe, których nie można było przewidzieć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="00DF718B">
        <w:rPr>
          <w:rFonts w:ascii="Times New Roman" w:eastAsia="Lucida Sans Unicode" w:hAnsi="Times New Roman"/>
          <w:kern w:val="2"/>
          <w:sz w:val="24"/>
          <w:szCs w:val="24"/>
        </w:rPr>
        <w:t xml:space="preserve">wcześniej, a mianowicie wysoki stan wód gruntowych. Wykonawca </w:t>
      </w:r>
      <w:r w:rsidR="00B959DF">
        <w:rPr>
          <w:rFonts w:ascii="Times New Roman" w:eastAsia="Lucida Sans Unicode" w:hAnsi="Times New Roman"/>
          <w:kern w:val="2"/>
          <w:sz w:val="24"/>
          <w:szCs w:val="24"/>
        </w:rPr>
        <w:t>był zmuszony do odwodnienia terenu co jest żmudnym i</w:t>
      </w:r>
      <w:r w:rsidR="00E119EB">
        <w:rPr>
          <w:rFonts w:ascii="Times New Roman" w:eastAsia="Lucida Sans Unicode" w:hAnsi="Times New Roman"/>
          <w:kern w:val="2"/>
          <w:sz w:val="24"/>
          <w:szCs w:val="24"/>
        </w:rPr>
        <w:t> </w:t>
      </w:r>
      <w:r w:rsidR="00B959DF">
        <w:rPr>
          <w:rFonts w:ascii="Times New Roman" w:eastAsia="Lucida Sans Unicode" w:hAnsi="Times New Roman"/>
          <w:kern w:val="2"/>
          <w:sz w:val="24"/>
          <w:szCs w:val="24"/>
        </w:rPr>
        <w:t xml:space="preserve">czasochłonnym procesem i miało bezpośredni wpływa na wydłużenie czasu prac. </w:t>
      </w:r>
    </w:p>
    <w:p w:rsidR="00522A06" w:rsidRDefault="00B959DF" w:rsidP="00522A06">
      <w:pPr>
        <w:widowControl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Dodatkowo należy zwrócić uwagę, że w trakcie realizacji każdej budowy pojawiają się sytuacje, których wcześniejsze przewidzenie nie jest możliwe i w przypadku w/w budowy także miały miejsce, m.in. przedłużające się </w:t>
      </w:r>
      <w:r w:rsidR="00E119EB">
        <w:rPr>
          <w:rFonts w:ascii="Times New Roman" w:eastAsia="Lucida Sans Unicode" w:hAnsi="Times New Roman"/>
          <w:kern w:val="2"/>
          <w:sz w:val="24"/>
          <w:szCs w:val="24"/>
        </w:rPr>
        <w:t>niekorzystne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warunki atmosferyczne</w:t>
      </w:r>
      <w:r w:rsidR="00E119EB">
        <w:rPr>
          <w:rFonts w:ascii="Times New Roman" w:eastAsia="Lucida Sans Unicode" w:hAnsi="Times New Roman"/>
          <w:kern w:val="2"/>
          <w:sz w:val="24"/>
          <w:szCs w:val="24"/>
        </w:rPr>
        <w:t>, długo trwające opady deszczu oraz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kolizja </w:t>
      </w:r>
      <w:r w:rsidR="00E119EB">
        <w:rPr>
          <w:rFonts w:ascii="Times New Roman" w:eastAsia="Lucida Sans Unicode" w:hAnsi="Times New Roman"/>
          <w:kern w:val="2"/>
          <w:sz w:val="24"/>
          <w:szCs w:val="24"/>
        </w:rPr>
        <w:t>z kablem energetycznym.</w:t>
      </w:r>
    </w:p>
    <w:p w:rsidR="00522A06" w:rsidRDefault="00E119EB" w:rsidP="00522A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Nadmieniam, iż</w:t>
      </w:r>
      <w:r w:rsidR="00833342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przedmiotowa budowa jest nadzorowana</w:t>
      </w:r>
      <w:r w:rsidR="00140687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ciągły,</w:t>
      </w:r>
      <w:r w:rsidR="008333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3755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140687" w:rsidRPr="001406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0687">
        <w:rPr>
          <w:rFonts w:ascii="Times New Roman" w:eastAsia="Times New Roman" w:hAnsi="Times New Roman"/>
          <w:sz w:val="24"/>
          <w:szCs w:val="24"/>
          <w:lang w:eastAsia="pl-PL"/>
        </w:rPr>
        <w:t>wykwalifikowane</w:t>
      </w:r>
      <w:r w:rsidR="00703755">
        <w:rPr>
          <w:rFonts w:ascii="Times New Roman" w:eastAsia="Times New Roman" w:hAnsi="Times New Roman"/>
          <w:sz w:val="24"/>
          <w:szCs w:val="24"/>
          <w:lang w:eastAsia="pl-PL"/>
        </w:rPr>
        <w:t xml:space="preserve"> w tym kierunku </w:t>
      </w:r>
      <w:r w:rsidR="00140687">
        <w:rPr>
          <w:rFonts w:ascii="Times New Roman" w:eastAsia="Times New Roman" w:hAnsi="Times New Roman"/>
          <w:sz w:val="24"/>
          <w:szCs w:val="24"/>
          <w:lang w:eastAsia="pl-PL"/>
        </w:rPr>
        <w:t>osoby, posiadające stosowną wiedzę oraz uprawnienia budowlane o odpowiedniej specjalizacji.</w:t>
      </w:r>
    </w:p>
    <w:p w:rsidR="00522A06" w:rsidRDefault="00522A06" w:rsidP="00522A06">
      <w:pPr>
        <w:pStyle w:val="Legenda"/>
        <w:rPr>
          <w:rFonts w:ascii="Times New Roman" w:hAnsi="Times New Roman" w:cs="Times New Roman"/>
          <w:b/>
          <w:sz w:val="16"/>
          <w:szCs w:val="16"/>
        </w:rPr>
      </w:pPr>
    </w:p>
    <w:p w:rsidR="00522A06" w:rsidRDefault="00522A06" w:rsidP="00522A06">
      <w:pPr>
        <w:pStyle w:val="Legenda"/>
        <w:rPr>
          <w:rFonts w:ascii="Times New Roman" w:hAnsi="Times New Roman" w:cs="Times New Roman"/>
          <w:b/>
          <w:sz w:val="16"/>
          <w:szCs w:val="16"/>
        </w:rPr>
      </w:pPr>
    </w:p>
    <w:p w:rsidR="00522A06" w:rsidRDefault="00522A06" w:rsidP="00522A06">
      <w:pPr>
        <w:pStyle w:val="Legenda"/>
        <w:rPr>
          <w:rFonts w:ascii="Times New Roman" w:hAnsi="Times New Roman" w:cs="Times New Roman"/>
          <w:b/>
          <w:sz w:val="16"/>
          <w:szCs w:val="16"/>
        </w:rPr>
      </w:pPr>
    </w:p>
    <w:p w:rsidR="00522A06" w:rsidRDefault="00522A06" w:rsidP="00522A06">
      <w:pPr>
        <w:pStyle w:val="Legenda"/>
        <w:rPr>
          <w:rFonts w:ascii="Times New Roman" w:hAnsi="Times New Roman" w:cs="Times New Roman"/>
          <w:b/>
          <w:sz w:val="16"/>
          <w:szCs w:val="16"/>
        </w:rPr>
      </w:pPr>
    </w:p>
    <w:p w:rsidR="00522A06" w:rsidRDefault="00522A06" w:rsidP="00522A06">
      <w:pPr>
        <w:widowControl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 xml:space="preserve">INFORMACJA O PRZETWARZANIU </w:t>
      </w:r>
      <w:r>
        <w:rPr>
          <w:rFonts w:ascii="Times New Roman" w:hAnsi="Times New Roman"/>
          <w:sz w:val="16"/>
          <w:szCs w:val="16"/>
        </w:rPr>
        <w:t>PANI/</w:t>
      </w:r>
      <w:r w:rsidRPr="00817B0E">
        <w:rPr>
          <w:rFonts w:ascii="Times New Roman" w:hAnsi="Times New Roman"/>
          <w:sz w:val="16"/>
          <w:szCs w:val="16"/>
        </w:rPr>
        <w:t>PANA DANYCH OSOBOWYCH</w:t>
      </w:r>
    </w:p>
    <w:p w:rsidR="00522A06" w:rsidRPr="00EA4B9E" w:rsidRDefault="00522A06" w:rsidP="00522A06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Wójt Gminy Osielsko informuje o zasadach oraz o przysługujących Panu/Pani prawach związanych z przetwarzaniem przez Urząd Gminy Osielsko Pana/Pani danych osobowych.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lastRenderedPageBreak/>
        <w:t>Cele oraz podstawa prawna przetwarzania Pana/Pani danych osobowych:</w:t>
      </w:r>
    </w:p>
    <w:p w:rsidR="00522A06" w:rsidRPr="00817B0E" w:rsidRDefault="00522A06" w:rsidP="00522A06">
      <w:pPr>
        <w:pStyle w:val="Akapitzlist"/>
        <w:spacing w:before="120" w:after="120" w:line="240" w:lineRule="auto"/>
        <w:ind w:left="0" w:firstLine="11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Pana/Pani dane będą przetwarzane na podstawie art. 6 ust. 1 lit. a) RODO oraz art. 6 ust. 1 lit. c) w celu realizacji obowiązku prawnego Administratora, o którym mowa w art. 10 ustawy z dnia 6 września 2001 r. o dostępie do informacji publicznej.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11" w:hanging="11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Źródło pozyskiwania danych - Pana dane osobowe pozyskano bezpośrednio od Pana/Pani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817B0E">
        <w:rPr>
          <w:rFonts w:ascii="Times New Roman" w:hAnsi="Times New Roman"/>
          <w:sz w:val="16"/>
          <w:szCs w:val="16"/>
        </w:rPr>
        <w:t>i nie będą wykorzystywane w innym celu niż realizacja Pana wniosku.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Obowiązek podania danych osobowych - w zakresie w jakim Pana/Pani dane osobowe są pozyskiwane bezpośrednio od Pana/Pani, podanie przez Pana/Panią danych osobowych jest dobrowolne. Niepodanie pełnych danych kontaktowych może uniemożliwić udostępnienie informacji.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Informacje o odbiorcach Pana/Pani danych osobowych - w związku z przetwarzaniem Pana/Pani danych osobowych nie będą one udostępniane innym odbiorcom.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Prawa osoby, której dane dotyczą - przysługują Panu/Pani w szczególności prawa:</w:t>
      </w:r>
    </w:p>
    <w:p w:rsidR="00522A06" w:rsidRPr="00817B0E" w:rsidRDefault="00522A06" w:rsidP="00522A0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- dostępu do danych osobowych, w tym prawo do uzyskania kopii tych danych;</w:t>
      </w:r>
    </w:p>
    <w:p w:rsidR="00522A06" w:rsidRPr="00817B0E" w:rsidRDefault="00522A06" w:rsidP="00522A0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- do żądania sprostowania danych osobowych – w przypadku gdy dane są nieprawidłowe lub niekompletne;</w:t>
      </w:r>
    </w:p>
    <w:p w:rsidR="00522A06" w:rsidRPr="00817B0E" w:rsidRDefault="00522A06" w:rsidP="00522A0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- wniesienia skargi do organu nadzorczego, tj. do Prezesa Urzędu Ochrony Danych Osobowych.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Profilowanie oraz zautomatyzowane podejmowanie decyzji - podane przez Pana/Panią dane nie będą profilowane ani też nie będą podstawą do zautomatyzowanej decyzji ustalającej Pana uprawnień do udostępnienia informacji publicznej.</w:t>
      </w:r>
    </w:p>
    <w:p w:rsidR="00522A06" w:rsidRPr="00817B0E" w:rsidRDefault="00522A06" w:rsidP="00522A06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17B0E">
        <w:rPr>
          <w:rFonts w:ascii="Times New Roman" w:hAnsi="Times New Roman"/>
          <w:sz w:val="16"/>
          <w:szCs w:val="16"/>
        </w:rPr>
        <w:t>Administrator nie udostępnia Pana/.Pani danych osobowych podmiotom mającym siedzibę poza EOG, oraz organizacjom międzynarodowym.</w:t>
      </w: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  <w:r w:rsidRPr="00817B0E">
        <w:rPr>
          <w:rFonts w:ascii="Times New Roman" w:hAnsi="Times New Roman"/>
          <w:sz w:val="16"/>
          <w:szCs w:val="16"/>
        </w:rPr>
        <w:t>Jeśli ma Pan/Pani pytania odnośnie sposobu i zakresu przetwarzania Pana/Pani danych osobowych, a także przysługujących Panu/Pani uprawnień, proszę o kontakt z inspektorem ochrony danych osobowych: tel. 52 324 18 80, adres e-mail</w:t>
      </w:r>
      <w:r>
        <w:rPr>
          <w:rFonts w:ascii="Times New Roman" w:hAnsi="Times New Roman"/>
          <w:sz w:val="16"/>
          <w:szCs w:val="16"/>
        </w:rPr>
        <w:t>.</w:t>
      </w: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</w:rPr>
      </w:pPr>
    </w:p>
    <w:p w:rsidR="00522A06" w:rsidRPr="00B207C0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18"/>
          <w:szCs w:val="18"/>
        </w:rPr>
      </w:pPr>
      <w:r w:rsidRPr="00B207C0">
        <w:rPr>
          <w:rFonts w:ascii="Times New Roman" w:eastAsia="Lucida Sans Unicode" w:hAnsi="Times New Roman"/>
          <w:b/>
          <w:bCs/>
          <w:kern w:val="2"/>
          <w:sz w:val="18"/>
          <w:szCs w:val="18"/>
        </w:rPr>
        <w:t>Otrzymują:</w:t>
      </w:r>
    </w:p>
    <w:p w:rsidR="00522A06" w:rsidRPr="00B207C0" w:rsidRDefault="00522A06" w:rsidP="00522A06">
      <w:pPr>
        <w:widowControl w:val="0"/>
        <w:numPr>
          <w:ilvl w:val="0"/>
          <w:numId w:val="16"/>
        </w:numPr>
        <w:tabs>
          <w:tab w:val="clear" w:pos="0"/>
          <w:tab w:val="left" w:pos="255"/>
          <w:tab w:val="num" w:pos="720"/>
        </w:tabs>
        <w:spacing w:after="0" w:line="240" w:lineRule="auto"/>
        <w:ind w:left="720"/>
        <w:jc w:val="both"/>
        <w:rPr>
          <w:rFonts w:ascii="Times New Roman" w:eastAsia="Lucida Sans Unicode" w:hAnsi="Times New Roman"/>
          <w:kern w:val="2"/>
          <w:sz w:val="18"/>
          <w:szCs w:val="18"/>
        </w:rPr>
      </w:pPr>
      <w:r w:rsidRPr="00B207C0">
        <w:rPr>
          <w:rFonts w:ascii="Times New Roman" w:eastAsia="Lucida Sans Unicode" w:hAnsi="Times New Roman"/>
          <w:kern w:val="2"/>
          <w:sz w:val="18"/>
          <w:szCs w:val="18"/>
        </w:rPr>
        <w:t>adresat</w:t>
      </w:r>
    </w:p>
    <w:p w:rsidR="00522A06" w:rsidRDefault="00522A06" w:rsidP="00522A06">
      <w:pPr>
        <w:widowControl w:val="0"/>
        <w:numPr>
          <w:ilvl w:val="0"/>
          <w:numId w:val="16"/>
        </w:numPr>
        <w:tabs>
          <w:tab w:val="clear" w:pos="0"/>
          <w:tab w:val="left" w:pos="255"/>
          <w:tab w:val="num" w:pos="720"/>
        </w:tabs>
        <w:spacing w:after="0" w:line="240" w:lineRule="auto"/>
        <w:ind w:left="720"/>
        <w:jc w:val="both"/>
        <w:rPr>
          <w:rFonts w:ascii="Times New Roman" w:eastAsia="Lucida Sans Unicode" w:hAnsi="Times New Roman"/>
          <w:kern w:val="2"/>
          <w:sz w:val="18"/>
          <w:szCs w:val="18"/>
        </w:rPr>
      </w:pPr>
      <w:r w:rsidRPr="00B207C0">
        <w:rPr>
          <w:rFonts w:ascii="Times New Roman" w:eastAsia="Lucida Sans Unicode" w:hAnsi="Times New Roman"/>
          <w:kern w:val="2"/>
          <w:sz w:val="18"/>
          <w:szCs w:val="18"/>
        </w:rPr>
        <w:t>a/a</w:t>
      </w:r>
    </w:p>
    <w:p w:rsidR="00522A06" w:rsidRPr="00B207C0" w:rsidRDefault="00522A06" w:rsidP="0052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18"/>
          <w:szCs w:val="18"/>
        </w:rPr>
      </w:pPr>
      <w:r>
        <w:rPr>
          <w:rFonts w:ascii="Times New Roman" w:eastAsia="Lucida Sans Unicode" w:hAnsi="Times New Roman"/>
          <w:b/>
          <w:bCs/>
          <w:kern w:val="2"/>
          <w:sz w:val="18"/>
          <w:szCs w:val="18"/>
        </w:rPr>
        <w:t>Do wiadomości</w:t>
      </w:r>
      <w:r w:rsidRPr="00B207C0">
        <w:rPr>
          <w:rFonts w:ascii="Times New Roman" w:eastAsia="Lucida Sans Unicode" w:hAnsi="Times New Roman"/>
          <w:b/>
          <w:bCs/>
          <w:kern w:val="2"/>
          <w:sz w:val="18"/>
          <w:szCs w:val="18"/>
        </w:rPr>
        <w:t>:</w:t>
      </w:r>
    </w:p>
    <w:p w:rsidR="00522A06" w:rsidRPr="00B207C0" w:rsidRDefault="00522A06" w:rsidP="00522A06">
      <w:pPr>
        <w:widowControl w:val="0"/>
        <w:numPr>
          <w:ilvl w:val="0"/>
          <w:numId w:val="17"/>
        </w:numPr>
        <w:tabs>
          <w:tab w:val="left" w:pos="255"/>
        </w:tabs>
        <w:spacing w:after="0" w:line="240" w:lineRule="auto"/>
        <w:jc w:val="both"/>
        <w:rPr>
          <w:rFonts w:ascii="Times New Roman" w:eastAsia="Lucida Sans Unicode" w:hAnsi="Times New Roman"/>
          <w:kern w:val="2"/>
          <w:sz w:val="18"/>
          <w:szCs w:val="18"/>
        </w:rPr>
      </w:pPr>
      <w:r>
        <w:rPr>
          <w:rFonts w:ascii="Times New Roman" w:eastAsia="Lucida Sans Unicode" w:hAnsi="Times New Roman"/>
          <w:kern w:val="2"/>
          <w:sz w:val="18"/>
          <w:szCs w:val="18"/>
        </w:rPr>
        <w:t>Rada Gminy Osielsko ul. Szosa Gdańska 55A 86-031 Osielsko</w:t>
      </w:r>
    </w:p>
    <w:p w:rsidR="000B593A" w:rsidRPr="001D728E" w:rsidRDefault="000B593A" w:rsidP="00522A06">
      <w:pPr>
        <w:spacing w:after="0" w:line="240" w:lineRule="auto"/>
        <w:jc w:val="center"/>
      </w:pPr>
    </w:p>
    <w:sectPr w:rsidR="000B593A" w:rsidRPr="001D728E" w:rsidSect="00C4462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13" w:rsidRDefault="00241813" w:rsidP="003163AD">
      <w:pPr>
        <w:spacing w:after="0" w:line="240" w:lineRule="auto"/>
      </w:pPr>
      <w:r>
        <w:separator/>
      </w:r>
    </w:p>
  </w:endnote>
  <w:endnote w:type="continuationSeparator" w:id="1">
    <w:p w:rsidR="00241813" w:rsidRDefault="00241813" w:rsidP="0031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13" w:rsidRDefault="00241813" w:rsidP="003163AD">
      <w:pPr>
        <w:spacing w:after="0" w:line="240" w:lineRule="auto"/>
      </w:pPr>
      <w:r>
        <w:separator/>
      </w:r>
    </w:p>
  </w:footnote>
  <w:footnote w:type="continuationSeparator" w:id="1">
    <w:p w:rsidR="00241813" w:rsidRDefault="00241813" w:rsidP="0031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 w:bidi="hi-I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0"/>
        <w:szCs w:val="20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F34A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A6601F"/>
    <w:multiLevelType w:val="hybridMultilevel"/>
    <w:tmpl w:val="B5227226"/>
    <w:lvl w:ilvl="0" w:tplc="A08225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79D8"/>
    <w:multiLevelType w:val="hybridMultilevel"/>
    <w:tmpl w:val="3F807B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423FA8"/>
    <w:multiLevelType w:val="multilevel"/>
    <w:tmpl w:val="9D0C7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6062"/>
    <w:multiLevelType w:val="hybridMultilevel"/>
    <w:tmpl w:val="3C364328"/>
    <w:lvl w:ilvl="0" w:tplc="EA3E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867B8"/>
    <w:multiLevelType w:val="hybridMultilevel"/>
    <w:tmpl w:val="D61EF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93289E"/>
    <w:multiLevelType w:val="hybridMultilevel"/>
    <w:tmpl w:val="7EBC96A4"/>
    <w:lvl w:ilvl="0" w:tplc="42FE6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74E79"/>
    <w:multiLevelType w:val="hybridMultilevel"/>
    <w:tmpl w:val="3C3643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40119"/>
    <w:multiLevelType w:val="hybridMultilevel"/>
    <w:tmpl w:val="B1D60B5A"/>
    <w:lvl w:ilvl="0" w:tplc="D0F4AF38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12">
    <w:nsid w:val="7FF6475D"/>
    <w:multiLevelType w:val="hybridMultilevel"/>
    <w:tmpl w:val="E5768496"/>
    <w:lvl w:ilvl="0" w:tplc="F9584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B91"/>
    <w:rsid w:val="0001044A"/>
    <w:rsid w:val="00016270"/>
    <w:rsid w:val="00021B77"/>
    <w:rsid w:val="0002688E"/>
    <w:rsid w:val="00037502"/>
    <w:rsid w:val="000426F7"/>
    <w:rsid w:val="00047D7D"/>
    <w:rsid w:val="000612B7"/>
    <w:rsid w:val="0006399D"/>
    <w:rsid w:val="00067E21"/>
    <w:rsid w:val="00085D64"/>
    <w:rsid w:val="00085ED5"/>
    <w:rsid w:val="00097E31"/>
    <w:rsid w:val="000B593A"/>
    <w:rsid w:val="000D3064"/>
    <w:rsid w:val="000E0AE4"/>
    <w:rsid w:val="000E1B91"/>
    <w:rsid w:val="000E2BF8"/>
    <w:rsid w:val="000E4FC5"/>
    <w:rsid w:val="000E5E95"/>
    <w:rsid w:val="000E64D5"/>
    <w:rsid w:val="000E6E44"/>
    <w:rsid w:val="000F308C"/>
    <w:rsid w:val="001128D1"/>
    <w:rsid w:val="001222E8"/>
    <w:rsid w:val="00122345"/>
    <w:rsid w:val="00122B0D"/>
    <w:rsid w:val="00140687"/>
    <w:rsid w:val="00140C53"/>
    <w:rsid w:val="001421B7"/>
    <w:rsid w:val="001428CA"/>
    <w:rsid w:val="00146B26"/>
    <w:rsid w:val="00157949"/>
    <w:rsid w:val="0019780B"/>
    <w:rsid w:val="001A304B"/>
    <w:rsid w:val="001B23F7"/>
    <w:rsid w:val="001C1FCD"/>
    <w:rsid w:val="001D253B"/>
    <w:rsid w:val="001D728E"/>
    <w:rsid w:val="001E49E9"/>
    <w:rsid w:val="001E578A"/>
    <w:rsid w:val="001F7E07"/>
    <w:rsid w:val="00205712"/>
    <w:rsid w:val="002129AB"/>
    <w:rsid w:val="00221EFE"/>
    <w:rsid w:val="002364EE"/>
    <w:rsid w:val="00241813"/>
    <w:rsid w:val="00253495"/>
    <w:rsid w:val="002606B0"/>
    <w:rsid w:val="00265DB0"/>
    <w:rsid w:val="0027478B"/>
    <w:rsid w:val="00282447"/>
    <w:rsid w:val="00286A1A"/>
    <w:rsid w:val="002A3308"/>
    <w:rsid w:val="002C5A66"/>
    <w:rsid w:val="002E51DF"/>
    <w:rsid w:val="002E6865"/>
    <w:rsid w:val="002E6FFC"/>
    <w:rsid w:val="002E7B05"/>
    <w:rsid w:val="002F0177"/>
    <w:rsid w:val="002F541F"/>
    <w:rsid w:val="002F5EEF"/>
    <w:rsid w:val="00302579"/>
    <w:rsid w:val="00303C81"/>
    <w:rsid w:val="00304241"/>
    <w:rsid w:val="003163AD"/>
    <w:rsid w:val="0032219B"/>
    <w:rsid w:val="003319F5"/>
    <w:rsid w:val="003459D3"/>
    <w:rsid w:val="0035197B"/>
    <w:rsid w:val="0035407F"/>
    <w:rsid w:val="003557E3"/>
    <w:rsid w:val="00356604"/>
    <w:rsid w:val="0037005F"/>
    <w:rsid w:val="00372FF7"/>
    <w:rsid w:val="0039205D"/>
    <w:rsid w:val="00395138"/>
    <w:rsid w:val="003A13EF"/>
    <w:rsid w:val="003C1991"/>
    <w:rsid w:val="003C2B77"/>
    <w:rsid w:val="003C65E7"/>
    <w:rsid w:val="003D77B8"/>
    <w:rsid w:val="003D7C9F"/>
    <w:rsid w:val="003F3DAC"/>
    <w:rsid w:val="003F50CD"/>
    <w:rsid w:val="004046AD"/>
    <w:rsid w:val="0041483C"/>
    <w:rsid w:val="00416BC0"/>
    <w:rsid w:val="0044081D"/>
    <w:rsid w:val="004609F4"/>
    <w:rsid w:val="0046287F"/>
    <w:rsid w:val="00462E0B"/>
    <w:rsid w:val="00466C58"/>
    <w:rsid w:val="004674C3"/>
    <w:rsid w:val="0047342E"/>
    <w:rsid w:val="00475969"/>
    <w:rsid w:val="004804CB"/>
    <w:rsid w:val="004958D7"/>
    <w:rsid w:val="004A0376"/>
    <w:rsid w:val="004A2D78"/>
    <w:rsid w:val="004A3A36"/>
    <w:rsid w:val="004B5595"/>
    <w:rsid w:val="004C7C1F"/>
    <w:rsid w:val="004E0B16"/>
    <w:rsid w:val="004F3F0B"/>
    <w:rsid w:val="00505A1A"/>
    <w:rsid w:val="00516694"/>
    <w:rsid w:val="00522A06"/>
    <w:rsid w:val="0052605F"/>
    <w:rsid w:val="00535E38"/>
    <w:rsid w:val="00542108"/>
    <w:rsid w:val="005424C9"/>
    <w:rsid w:val="00551428"/>
    <w:rsid w:val="00552B08"/>
    <w:rsid w:val="00555C5E"/>
    <w:rsid w:val="005A46D8"/>
    <w:rsid w:val="005B2C77"/>
    <w:rsid w:val="005B6747"/>
    <w:rsid w:val="005C3217"/>
    <w:rsid w:val="005C53A5"/>
    <w:rsid w:val="005D1452"/>
    <w:rsid w:val="005D5333"/>
    <w:rsid w:val="005F288D"/>
    <w:rsid w:val="00614D10"/>
    <w:rsid w:val="00615667"/>
    <w:rsid w:val="00615F66"/>
    <w:rsid w:val="0062470D"/>
    <w:rsid w:val="006378A8"/>
    <w:rsid w:val="0064077F"/>
    <w:rsid w:val="00662B25"/>
    <w:rsid w:val="00663C48"/>
    <w:rsid w:val="0066606E"/>
    <w:rsid w:val="006718F4"/>
    <w:rsid w:val="00681363"/>
    <w:rsid w:val="00690A12"/>
    <w:rsid w:val="006947C5"/>
    <w:rsid w:val="006B21B0"/>
    <w:rsid w:val="006B28F8"/>
    <w:rsid w:val="006C501D"/>
    <w:rsid w:val="006E3A0B"/>
    <w:rsid w:val="006F2E08"/>
    <w:rsid w:val="006F5563"/>
    <w:rsid w:val="00703755"/>
    <w:rsid w:val="007148D9"/>
    <w:rsid w:val="00750D6A"/>
    <w:rsid w:val="00756333"/>
    <w:rsid w:val="007606BC"/>
    <w:rsid w:val="007861BC"/>
    <w:rsid w:val="007941B0"/>
    <w:rsid w:val="00796D76"/>
    <w:rsid w:val="007A35C5"/>
    <w:rsid w:val="007C13BB"/>
    <w:rsid w:val="007D4670"/>
    <w:rsid w:val="007D7674"/>
    <w:rsid w:val="008002B5"/>
    <w:rsid w:val="00803C4A"/>
    <w:rsid w:val="00805C2A"/>
    <w:rsid w:val="00822F76"/>
    <w:rsid w:val="00833342"/>
    <w:rsid w:val="008360DD"/>
    <w:rsid w:val="00837F3B"/>
    <w:rsid w:val="00851112"/>
    <w:rsid w:val="00867B3E"/>
    <w:rsid w:val="008706D6"/>
    <w:rsid w:val="00872912"/>
    <w:rsid w:val="008741EE"/>
    <w:rsid w:val="00891BE9"/>
    <w:rsid w:val="008955EC"/>
    <w:rsid w:val="008A2729"/>
    <w:rsid w:val="008A5973"/>
    <w:rsid w:val="008B2C3B"/>
    <w:rsid w:val="008C3C15"/>
    <w:rsid w:val="008D0920"/>
    <w:rsid w:val="008E27C8"/>
    <w:rsid w:val="008F22FE"/>
    <w:rsid w:val="00902ECD"/>
    <w:rsid w:val="009129E2"/>
    <w:rsid w:val="009153E1"/>
    <w:rsid w:val="009333CB"/>
    <w:rsid w:val="009375C4"/>
    <w:rsid w:val="0094155E"/>
    <w:rsid w:val="00943B12"/>
    <w:rsid w:val="00944D04"/>
    <w:rsid w:val="00946A4D"/>
    <w:rsid w:val="009632B6"/>
    <w:rsid w:val="00970FE3"/>
    <w:rsid w:val="00980195"/>
    <w:rsid w:val="009808E2"/>
    <w:rsid w:val="00986CDA"/>
    <w:rsid w:val="009948F3"/>
    <w:rsid w:val="009952FB"/>
    <w:rsid w:val="009C29B9"/>
    <w:rsid w:val="009C6975"/>
    <w:rsid w:val="009C7A1A"/>
    <w:rsid w:val="009D079D"/>
    <w:rsid w:val="009D5B40"/>
    <w:rsid w:val="009D7B66"/>
    <w:rsid w:val="009E4DC3"/>
    <w:rsid w:val="009E6585"/>
    <w:rsid w:val="009F0CA4"/>
    <w:rsid w:val="009F78CB"/>
    <w:rsid w:val="00A11CDD"/>
    <w:rsid w:val="00A16BE5"/>
    <w:rsid w:val="00A53C39"/>
    <w:rsid w:val="00A62C4D"/>
    <w:rsid w:val="00A651DC"/>
    <w:rsid w:val="00A67D97"/>
    <w:rsid w:val="00A73049"/>
    <w:rsid w:val="00A74AF3"/>
    <w:rsid w:val="00A753FC"/>
    <w:rsid w:val="00A83B7F"/>
    <w:rsid w:val="00A91C3E"/>
    <w:rsid w:val="00A93053"/>
    <w:rsid w:val="00A933BA"/>
    <w:rsid w:val="00A96561"/>
    <w:rsid w:val="00AA4DB6"/>
    <w:rsid w:val="00AB7796"/>
    <w:rsid w:val="00AD07FC"/>
    <w:rsid w:val="00AD40C4"/>
    <w:rsid w:val="00AE02BA"/>
    <w:rsid w:val="00AF246B"/>
    <w:rsid w:val="00B22FA0"/>
    <w:rsid w:val="00B270C7"/>
    <w:rsid w:val="00B43402"/>
    <w:rsid w:val="00B45510"/>
    <w:rsid w:val="00B65EC4"/>
    <w:rsid w:val="00B81A02"/>
    <w:rsid w:val="00B8494A"/>
    <w:rsid w:val="00B93173"/>
    <w:rsid w:val="00B959DF"/>
    <w:rsid w:val="00B962CF"/>
    <w:rsid w:val="00B9695D"/>
    <w:rsid w:val="00BA113A"/>
    <w:rsid w:val="00BA436B"/>
    <w:rsid w:val="00BB4D19"/>
    <w:rsid w:val="00BB697A"/>
    <w:rsid w:val="00BB7E52"/>
    <w:rsid w:val="00BC1FC6"/>
    <w:rsid w:val="00BD75D8"/>
    <w:rsid w:val="00BE0894"/>
    <w:rsid w:val="00BE23BE"/>
    <w:rsid w:val="00BE7AC1"/>
    <w:rsid w:val="00BF3C9E"/>
    <w:rsid w:val="00BF4174"/>
    <w:rsid w:val="00C04CDA"/>
    <w:rsid w:val="00C17408"/>
    <w:rsid w:val="00C2056D"/>
    <w:rsid w:val="00C220B5"/>
    <w:rsid w:val="00C27015"/>
    <w:rsid w:val="00C342EF"/>
    <w:rsid w:val="00C37D55"/>
    <w:rsid w:val="00C37F40"/>
    <w:rsid w:val="00C4154C"/>
    <w:rsid w:val="00C44625"/>
    <w:rsid w:val="00C56201"/>
    <w:rsid w:val="00C62234"/>
    <w:rsid w:val="00C73655"/>
    <w:rsid w:val="00C745AA"/>
    <w:rsid w:val="00C747A6"/>
    <w:rsid w:val="00C76F2B"/>
    <w:rsid w:val="00C978E2"/>
    <w:rsid w:val="00CD415C"/>
    <w:rsid w:val="00CD68BB"/>
    <w:rsid w:val="00CF28F4"/>
    <w:rsid w:val="00CF2B15"/>
    <w:rsid w:val="00CF3D64"/>
    <w:rsid w:val="00CF6C64"/>
    <w:rsid w:val="00D32A49"/>
    <w:rsid w:val="00D34BD3"/>
    <w:rsid w:val="00D3673E"/>
    <w:rsid w:val="00D374F8"/>
    <w:rsid w:val="00D43780"/>
    <w:rsid w:val="00D55D8E"/>
    <w:rsid w:val="00D6551E"/>
    <w:rsid w:val="00D855CD"/>
    <w:rsid w:val="00D92AAE"/>
    <w:rsid w:val="00D97DAD"/>
    <w:rsid w:val="00DA3CA7"/>
    <w:rsid w:val="00DA5F40"/>
    <w:rsid w:val="00DB0324"/>
    <w:rsid w:val="00DB6045"/>
    <w:rsid w:val="00DB6332"/>
    <w:rsid w:val="00DB6EE9"/>
    <w:rsid w:val="00DC6289"/>
    <w:rsid w:val="00DC6662"/>
    <w:rsid w:val="00DF718B"/>
    <w:rsid w:val="00E0027F"/>
    <w:rsid w:val="00E119EB"/>
    <w:rsid w:val="00E27692"/>
    <w:rsid w:val="00E3005D"/>
    <w:rsid w:val="00E3031B"/>
    <w:rsid w:val="00E361C4"/>
    <w:rsid w:val="00E373E5"/>
    <w:rsid w:val="00E41677"/>
    <w:rsid w:val="00E47AB4"/>
    <w:rsid w:val="00E5079D"/>
    <w:rsid w:val="00E50A8D"/>
    <w:rsid w:val="00E6341A"/>
    <w:rsid w:val="00E70291"/>
    <w:rsid w:val="00E7151B"/>
    <w:rsid w:val="00E733BB"/>
    <w:rsid w:val="00E73849"/>
    <w:rsid w:val="00E7704A"/>
    <w:rsid w:val="00E83913"/>
    <w:rsid w:val="00E860C6"/>
    <w:rsid w:val="00E94E8E"/>
    <w:rsid w:val="00EA4CF1"/>
    <w:rsid w:val="00EB41BB"/>
    <w:rsid w:val="00EC6BAD"/>
    <w:rsid w:val="00F044B2"/>
    <w:rsid w:val="00F0562A"/>
    <w:rsid w:val="00F16C3C"/>
    <w:rsid w:val="00F20D39"/>
    <w:rsid w:val="00F25113"/>
    <w:rsid w:val="00F41317"/>
    <w:rsid w:val="00F46C45"/>
    <w:rsid w:val="00F47B29"/>
    <w:rsid w:val="00F50E1C"/>
    <w:rsid w:val="00F51805"/>
    <w:rsid w:val="00F63A35"/>
    <w:rsid w:val="00F652E6"/>
    <w:rsid w:val="00F76CBB"/>
    <w:rsid w:val="00F774AA"/>
    <w:rsid w:val="00F82D89"/>
    <w:rsid w:val="00F93611"/>
    <w:rsid w:val="00FA01D1"/>
    <w:rsid w:val="00FA2E44"/>
    <w:rsid w:val="00FA532C"/>
    <w:rsid w:val="00FB19E4"/>
    <w:rsid w:val="00FB24DA"/>
    <w:rsid w:val="00FB27A2"/>
    <w:rsid w:val="00FC25CF"/>
    <w:rsid w:val="00FE021A"/>
    <w:rsid w:val="00FE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2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4625"/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C44625"/>
    <w:rPr>
      <w:rFonts w:ascii="Times New Roman" w:eastAsia="Lucida Sans Unicode" w:hAnsi="Times New Roman" w:cs="Times New Roman"/>
      <w:kern w:val="2"/>
      <w:sz w:val="20"/>
      <w:szCs w:val="20"/>
      <w:lang w:eastAsia="zh-CN" w:bidi="hi-IN"/>
    </w:rPr>
  </w:style>
  <w:style w:type="character" w:customStyle="1" w:styleId="WW8Num2z1">
    <w:name w:val="WW8Num2z1"/>
    <w:rsid w:val="00C44625"/>
  </w:style>
  <w:style w:type="character" w:customStyle="1" w:styleId="WW8Num2z2">
    <w:name w:val="WW8Num2z2"/>
    <w:rsid w:val="00C44625"/>
  </w:style>
  <w:style w:type="character" w:customStyle="1" w:styleId="WW8Num2z3">
    <w:name w:val="WW8Num2z3"/>
    <w:rsid w:val="00C44625"/>
  </w:style>
  <w:style w:type="character" w:customStyle="1" w:styleId="WW8Num2z4">
    <w:name w:val="WW8Num2z4"/>
    <w:rsid w:val="00C44625"/>
  </w:style>
  <w:style w:type="character" w:customStyle="1" w:styleId="WW8Num2z5">
    <w:name w:val="WW8Num2z5"/>
    <w:rsid w:val="00C44625"/>
  </w:style>
  <w:style w:type="character" w:customStyle="1" w:styleId="WW8Num2z6">
    <w:name w:val="WW8Num2z6"/>
    <w:rsid w:val="00C44625"/>
  </w:style>
  <w:style w:type="character" w:customStyle="1" w:styleId="WW8Num2z7">
    <w:name w:val="WW8Num2z7"/>
    <w:rsid w:val="00C44625"/>
  </w:style>
  <w:style w:type="character" w:customStyle="1" w:styleId="WW8Num2z8">
    <w:name w:val="WW8Num2z8"/>
    <w:rsid w:val="00C44625"/>
  </w:style>
  <w:style w:type="character" w:customStyle="1" w:styleId="WW8Num3z0">
    <w:name w:val="WW8Num3z0"/>
    <w:rsid w:val="00C44625"/>
  </w:style>
  <w:style w:type="character" w:customStyle="1" w:styleId="WW8Num3z1">
    <w:name w:val="WW8Num3z1"/>
    <w:rsid w:val="00C44625"/>
  </w:style>
  <w:style w:type="character" w:customStyle="1" w:styleId="WW8Num3z2">
    <w:name w:val="WW8Num3z2"/>
    <w:rsid w:val="00C44625"/>
  </w:style>
  <w:style w:type="character" w:customStyle="1" w:styleId="WW8Num3z3">
    <w:name w:val="WW8Num3z3"/>
    <w:rsid w:val="00C44625"/>
  </w:style>
  <w:style w:type="character" w:customStyle="1" w:styleId="WW8Num3z4">
    <w:name w:val="WW8Num3z4"/>
    <w:rsid w:val="00C44625"/>
  </w:style>
  <w:style w:type="character" w:customStyle="1" w:styleId="WW8Num3z5">
    <w:name w:val="WW8Num3z5"/>
    <w:rsid w:val="00C44625"/>
  </w:style>
  <w:style w:type="character" w:customStyle="1" w:styleId="WW8Num3z6">
    <w:name w:val="WW8Num3z6"/>
    <w:rsid w:val="00C44625"/>
  </w:style>
  <w:style w:type="character" w:customStyle="1" w:styleId="WW8Num3z7">
    <w:name w:val="WW8Num3z7"/>
    <w:rsid w:val="00C44625"/>
  </w:style>
  <w:style w:type="character" w:customStyle="1" w:styleId="WW8Num3z8">
    <w:name w:val="WW8Num3z8"/>
    <w:rsid w:val="00C44625"/>
  </w:style>
  <w:style w:type="character" w:customStyle="1" w:styleId="WW8Num4z0">
    <w:name w:val="WW8Num4z0"/>
    <w:rsid w:val="00C44625"/>
    <w:rPr>
      <w:rFonts w:ascii="Times New Roman" w:eastAsia="Lucida Sans Unicode" w:hAnsi="Times New Roman" w:cs="Times New Roman"/>
      <w:kern w:val="2"/>
      <w:sz w:val="20"/>
      <w:szCs w:val="20"/>
      <w:lang w:eastAsia="zh-CN" w:bidi="hi-IN"/>
    </w:rPr>
  </w:style>
  <w:style w:type="character" w:customStyle="1" w:styleId="WW8Num4z1">
    <w:name w:val="WW8Num4z1"/>
    <w:rsid w:val="00C44625"/>
  </w:style>
  <w:style w:type="character" w:customStyle="1" w:styleId="WW8Num4z2">
    <w:name w:val="WW8Num4z2"/>
    <w:rsid w:val="00C44625"/>
  </w:style>
  <w:style w:type="character" w:customStyle="1" w:styleId="WW8Num4z3">
    <w:name w:val="WW8Num4z3"/>
    <w:rsid w:val="00C44625"/>
  </w:style>
  <w:style w:type="character" w:customStyle="1" w:styleId="WW8Num4z4">
    <w:name w:val="WW8Num4z4"/>
    <w:rsid w:val="00C44625"/>
  </w:style>
  <w:style w:type="character" w:customStyle="1" w:styleId="WW8Num4z5">
    <w:name w:val="WW8Num4z5"/>
    <w:rsid w:val="00C44625"/>
  </w:style>
  <w:style w:type="character" w:customStyle="1" w:styleId="WW8Num4z6">
    <w:name w:val="WW8Num4z6"/>
    <w:rsid w:val="00C44625"/>
  </w:style>
  <w:style w:type="character" w:customStyle="1" w:styleId="WW8Num4z7">
    <w:name w:val="WW8Num4z7"/>
    <w:rsid w:val="00C44625"/>
  </w:style>
  <w:style w:type="character" w:customStyle="1" w:styleId="WW8Num4z8">
    <w:name w:val="WW8Num4z8"/>
    <w:rsid w:val="00C44625"/>
  </w:style>
  <w:style w:type="character" w:customStyle="1" w:styleId="WW8Num1z1">
    <w:name w:val="WW8Num1z1"/>
    <w:rsid w:val="00C44625"/>
  </w:style>
  <w:style w:type="character" w:customStyle="1" w:styleId="WW8Num1z2">
    <w:name w:val="WW8Num1z2"/>
    <w:rsid w:val="00C44625"/>
  </w:style>
  <w:style w:type="character" w:customStyle="1" w:styleId="WW8Num1z3">
    <w:name w:val="WW8Num1z3"/>
    <w:rsid w:val="00C44625"/>
  </w:style>
  <w:style w:type="character" w:customStyle="1" w:styleId="WW8Num1z4">
    <w:name w:val="WW8Num1z4"/>
    <w:rsid w:val="00C44625"/>
  </w:style>
  <w:style w:type="character" w:customStyle="1" w:styleId="WW8Num1z5">
    <w:name w:val="WW8Num1z5"/>
    <w:rsid w:val="00C44625"/>
  </w:style>
  <w:style w:type="character" w:customStyle="1" w:styleId="WW8Num1z6">
    <w:name w:val="WW8Num1z6"/>
    <w:rsid w:val="00C44625"/>
  </w:style>
  <w:style w:type="character" w:customStyle="1" w:styleId="WW8Num1z7">
    <w:name w:val="WW8Num1z7"/>
    <w:rsid w:val="00C44625"/>
  </w:style>
  <w:style w:type="character" w:customStyle="1" w:styleId="WW8Num1z8">
    <w:name w:val="WW8Num1z8"/>
    <w:rsid w:val="00C44625"/>
  </w:style>
  <w:style w:type="character" w:customStyle="1" w:styleId="Domylnaczcionkaakapitu1">
    <w:name w:val="Domyślna czcionka akapitu1"/>
    <w:rsid w:val="00C44625"/>
  </w:style>
  <w:style w:type="character" w:styleId="Hipercze">
    <w:name w:val="Hyperlink"/>
    <w:rsid w:val="00C4462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446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44625"/>
    <w:pPr>
      <w:spacing w:after="140"/>
    </w:pPr>
  </w:style>
  <w:style w:type="paragraph" w:styleId="Lista">
    <w:name w:val="List"/>
    <w:basedOn w:val="Tekstpodstawowy"/>
    <w:rsid w:val="00C44625"/>
    <w:rPr>
      <w:rFonts w:cs="Arial"/>
    </w:rPr>
  </w:style>
  <w:style w:type="paragraph" w:styleId="Legenda">
    <w:name w:val="caption"/>
    <w:basedOn w:val="Normalny"/>
    <w:qFormat/>
    <w:rsid w:val="00C446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44625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C44625"/>
    <w:pPr>
      <w:suppressLineNumbers/>
    </w:pPr>
  </w:style>
  <w:style w:type="paragraph" w:customStyle="1" w:styleId="Nagwektabeli">
    <w:name w:val="Nagłówek tabeli"/>
    <w:basedOn w:val="Zawartotabeli"/>
    <w:rsid w:val="00C4462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3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63A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3163AD"/>
    <w:rPr>
      <w:vertAlign w:val="superscript"/>
    </w:rPr>
  </w:style>
  <w:style w:type="paragraph" w:customStyle="1" w:styleId="Standard">
    <w:name w:val="Standard"/>
    <w:rsid w:val="00EC6BA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436B"/>
    <w:pPr>
      <w:suppressAutoHyphens w:val="0"/>
      <w:ind w:left="720"/>
      <w:contextualSpacing/>
    </w:pPr>
    <w:rPr>
      <w:lang w:eastAsia="en-US"/>
    </w:rPr>
  </w:style>
  <w:style w:type="character" w:customStyle="1" w:styleId="markedcontent">
    <w:name w:val="markedcontent"/>
    <w:basedOn w:val="Domylnaczcionkaakapitu"/>
    <w:rsid w:val="00AB7796"/>
  </w:style>
  <w:style w:type="character" w:customStyle="1" w:styleId="sc-fheruh">
    <w:name w:val="sc-fheruh"/>
    <w:basedOn w:val="Domylnaczcionkaakapitu"/>
    <w:rsid w:val="00FB27A2"/>
  </w:style>
  <w:style w:type="character" w:customStyle="1" w:styleId="sc-bxtejn">
    <w:name w:val="sc-bxtejn"/>
    <w:basedOn w:val="Domylnaczcionkaakapitu"/>
    <w:rsid w:val="00FB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osiel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Links>
    <vt:vector size="12" baseType="variant"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http://www.bip.osielsko.pl/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mailto:gmina@osielsko.pl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Wiśniewska</dc:creator>
  <cp:lastModifiedBy>Wiesia</cp:lastModifiedBy>
  <cp:revision>2</cp:revision>
  <cp:lastPrinted>2023-07-24T08:44:00Z</cp:lastPrinted>
  <dcterms:created xsi:type="dcterms:W3CDTF">2023-07-24T11:09:00Z</dcterms:created>
  <dcterms:modified xsi:type="dcterms:W3CDTF">2023-07-24T11:09:00Z</dcterms:modified>
</cp:coreProperties>
</file>