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E61C" w14:textId="115ACA45" w:rsidR="00D9674C" w:rsidRPr="005F044D" w:rsidRDefault="00140EBD" w:rsidP="005F044D">
      <w:pPr>
        <w:pStyle w:val="SIWZSPIS"/>
        <w:ind w:left="0" w:firstLine="0"/>
      </w:pPr>
      <w:r w:rsidRPr="00E73CB6">
        <w:t xml:space="preserve"> </w:t>
      </w:r>
      <w:bookmarkStart w:id="0" w:name="_Toc18442620"/>
      <w:bookmarkStart w:id="1" w:name="_Toc106019439"/>
      <w:bookmarkStart w:id="2" w:name="_GoBack"/>
      <w:bookmarkEnd w:id="2"/>
      <w:r w:rsidR="00D9674C" w:rsidRPr="00895856">
        <w:rPr>
          <w:rFonts w:cs="Arial"/>
        </w:rPr>
        <w:t>D</w:t>
      </w:r>
      <w:r w:rsidR="009526F7">
        <w:rPr>
          <w:rFonts w:cs="Arial"/>
        </w:rPr>
        <w:t xml:space="preserve"> </w:t>
      </w:r>
      <w:r w:rsidR="00D9674C" w:rsidRPr="00895856">
        <w:rPr>
          <w:rFonts w:cs="Arial"/>
        </w:rPr>
        <w:t>-</w:t>
      </w:r>
      <w:r w:rsidR="009526F7">
        <w:rPr>
          <w:rFonts w:cs="Arial"/>
        </w:rPr>
        <w:t xml:space="preserve"> </w:t>
      </w:r>
      <w:r w:rsidR="00D9674C" w:rsidRPr="00895856">
        <w:rPr>
          <w:rFonts w:cs="Arial"/>
        </w:rPr>
        <w:t>04.02.0</w:t>
      </w:r>
      <w:bookmarkEnd w:id="0"/>
      <w:bookmarkEnd w:id="1"/>
      <w:r w:rsidR="00AA3C18">
        <w:rPr>
          <w:rFonts w:cs="Arial"/>
        </w:rPr>
        <w:t>2 WARSTWA ODCINAJĄCA Z GEOWŁÓKNINY</w:t>
      </w:r>
    </w:p>
    <w:p w14:paraId="49A17DFD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" w:name="_Toc406913871"/>
      <w:bookmarkStart w:id="4" w:name="_Toc406914116"/>
      <w:bookmarkStart w:id="5" w:name="_Toc406914770"/>
      <w:bookmarkStart w:id="6" w:name="_Toc406914873"/>
      <w:bookmarkStart w:id="7" w:name="_Toc406915348"/>
      <w:bookmarkStart w:id="8" w:name="_Toc406984041"/>
      <w:bookmarkStart w:id="9" w:name="_Toc406984188"/>
      <w:bookmarkStart w:id="10" w:name="_Toc406984379"/>
      <w:bookmarkStart w:id="11" w:name="_Toc407069587"/>
      <w:bookmarkStart w:id="12" w:name="_Toc407081552"/>
      <w:bookmarkStart w:id="13" w:name="_Toc407081695"/>
      <w:bookmarkStart w:id="14" w:name="_Toc407083351"/>
      <w:bookmarkStart w:id="15" w:name="_Toc407084185"/>
      <w:bookmarkStart w:id="16" w:name="_Toc407085304"/>
      <w:bookmarkStart w:id="17" w:name="_Toc407085447"/>
      <w:bookmarkStart w:id="18" w:name="_Toc407085590"/>
      <w:bookmarkStart w:id="19" w:name="_Toc407086038"/>
      <w:r w:rsidRPr="00E252DA">
        <w:rPr>
          <w:rFonts w:cs="Arial"/>
          <w:b/>
          <w:color w:val="auto"/>
        </w:rPr>
        <w:t>1. W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252DA">
        <w:rPr>
          <w:rFonts w:cs="Arial"/>
          <w:b/>
          <w:color w:val="auto"/>
        </w:rPr>
        <w:t>stęp</w:t>
      </w:r>
    </w:p>
    <w:p w14:paraId="536B2721" w14:textId="77777777" w:rsidR="00D9674C" w:rsidRPr="00E252DA" w:rsidRDefault="00D9674C" w:rsidP="00020D65">
      <w:pPr>
        <w:numPr>
          <w:ilvl w:val="1"/>
          <w:numId w:val="109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0" w:name="_Toc406913872"/>
      <w:bookmarkStart w:id="21" w:name="_Toc406914117"/>
      <w:bookmarkStart w:id="22" w:name="_Toc406914771"/>
      <w:bookmarkStart w:id="23" w:name="_Toc406914874"/>
      <w:bookmarkStart w:id="24" w:name="_Toc406915349"/>
      <w:bookmarkStart w:id="25" w:name="_Toc406984042"/>
      <w:bookmarkStart w:id="26" w:name="_Toc406984189"/>
      <w:bookmarkStart w:id="27" w:name="_Toc406984380"/>
      <w:bookmarkStart w:id="28" w:name="_Toc407069588"/>
      <w:bookmarkStart w:id="29" w:name="_Toc407081553"/>
      <w:bookmarkStart w:id="30" w:name="_Toc407081696"/>
      <w:bookmarkStart w:id="31" w:name="_Toc407083352"/>
      <w:bookmarkStart w:id="32" w:name="_Toc407084186"/>
      <w:bookmarkStart w:id="33" w:name="_Toc407085305"/>
      <w:bookmarkStart w:id="34" w:name="_Toc407085448"/>
      <w:bookmarkStart w:id="35" w:name="_Toc407085591"/>
      <w:bookmarkStart w:id="36" w:name="_Toc407086039"/>
      <w:r w:rsidRPr="00E252DA">
        <w:rPr>
          <w:rFonts w:cs="Arial"/>
          <w:b/>
          <w:color w:val="auto"/>
        </w:rPr>
        <w:t>Przedmiot ST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50C8FD1F" w14:textId="07A8AC32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ab/>
        <w:t xml:space="preserve">Przedmiotem niniejszej Specyfikacji Technicznej są wymagania dotyczące wykonania i odbioru robót związanych z wykonaniem warstwy </w:t>
      </w:r>
      <w:r>
        <w:rPr>
          <w:rFonts w:cs="Arial"/>
          <w:color w:val="auto"/>
        </w:rPr>
        <w:t>o</w:t>
      </w:r>
      <w:r w:rsidR="00AA3C18" w:rsidRPr="00AA3C18">
        <w:rPr>
          <w:rFonts w:cs="Arial"/>
          <w:color w:val="auto"/>
        </w:rPr>
        <w:t>dcinającej z geowłókniny</w:t>
      </w:r>
      <w:r w:rsidRPr="00E252DA">
        <w:rPr>
          <w:rFonts w:cs="Arial"/>
          <w:color w:val="auto"/>
        </w:rPr>
        <w:t xml:space="preserve"> </w:t>
      </w:r>
      <w:r w:rsidRPr="006E5E95">
        <w:rPr>
          <w:rFonts w:cs="Arial"/>
          <w:snapToGrid w:val="0"/>
          <w:color w:val="auto"/>
        </w:rPr>
        <w:t xml:space="preserve">w związku z </w:t>
      </w:r>
      <w:r>
        <w:rPr>
          <w:rFonts w:cs="Arial"/>
          <w:snapToGrid w:val="0"/>
          <w:color w:val="auto"/>
        </w:rPr>
        <w:t>budową ulicy Przepiórczej w Osielsku</w:t>
      </w:r>
      <w:r w:rsidRPr="006E5E95">
        <w:rPr>
          <w:rFonts w:cs="Arial"/>
          <w:snapToGrid w:val="0"/>
          <w:color w:val="auto"/>
        </w:rPr>
        <w:t>.</w:t>
      </w:r>
    </w:p>
    <w:p w14:paraId="49A369D3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1D1F9C25" w14:textId="77777777" w:rsidR="00D9674C" w:rsidRPr="00E252DA" w:rsidRDefault="00D9674C" w:rsidP="00020D65">
      <w:pPr>
        <w:numPr>
          <w:ilvl w:val="1"/>
          <w:numId w:val="109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7" w:name="_Toc406913873"/>
      <w:bookmarkStart w:id="38" w:name="_Toc406914118"/>
      <w:bookmarkStart w:id="39" w:name="_Toc406914772"/>
      <w:bookmarkStart w:id="40" w:name="_Toc406914875"/>
      <w:bookmarkStart w:id="41" w:name="_Toc406915350"/>
      <w:bookmarkStart w:id="42" w:name="_Toc406984043"/>
      <w:bookmarkStart w:id="43" w:name="_Toc406984190"/>
      <w:bookmarkStart w:id="44" w:name="_Toc406984381"/>
      <w:bookmarkStart w:id="45" w:name="_Toc407069589"/>
      <w:bookmarkStart w:id="46" w:name="_Toc407081554"/>
      <w:bookmarkStart w:id="47" w:name="_Toc407081697"/>
      <w:bookmarkStart w:id="48" w:name="_Toc407083353"/>
      <w:bookmarkStart w:id="49" w:name="_Toc407084187"/>
      <w:bookmarkStart w:id="50" w:name="_Toc407085306"/>
      <w:bookmarkStart w:id="51" w:name="_Toc407085449"/>
      <w:bookmarkStart w:id="52" w:name="_Toc407085592"/>
      <w:bookmarkStart w:id="53" w:name="_Toc407086040"/>
      <w:r w:rsidRPr="00E252DA">
        <w:rPr>
          <w:rFonts w:cs="Arial"/>
          <w:b/>
          <w:color w:val="auto"/>
        </w:rPr>
        <w:t>Zakres stosowania ST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0B5FEC5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Pr="00E252DA">
        <w:rPr>
          <w:rFonts w:cs="Arial"/>
          <w:color w:val="auto"/>
        </w:rPr>
        <w:t>Specyfikacje Techniczne stanowią część Dokumentów Przetargowych i Umowy i należy je stosowa</w:t>
      </w:r>
      <w:r w:rsidRPr="00E252DA">
        <w:rPr>
          <w:rFonts w:cs="Arial"/>
          <w:color w:val="auto"/>
        </w:rPr>
        <w:sym w:font="Times New Roman" w:char="0107"/>
      </w:r>
      <w:r w:rsidRPr="00E252DA">
        <w:rPr>
          <w:rFonts w:cs="Arial"/>
          <w:color w:val="auto"/>
        </w:rPr>
        <w:t xml:space="preserve"> w zlecaniu i wykonaniu Robót opisanych w podpunkcie 1.1. jako zakresu na zgłoszenie.</w:t>
      </w:r>
    </w:p>
    <w:p w14:paraId="40FBC8C6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16521B6A" w14:textId="77777777" w:rsidR="00D9674C" w:rsidRPr="00E252DA" w:rsidRDefault="00D9674C" w:rsidP="00020D65">
      <w:pPr>
        <w:numPr>
          <w:ilvl w:val="1"/>
          <w:numId w:val="109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54" w:name="_Toc406913874"/>
      <w:bookmarkStart w:id="55" w:name="_Toc406914119"/>
      <w:bookmarkStart w:id="56" w:name="_Toc406914773"/>
      <w:bookmarkStart w:id="57" w:name="_Toc406914876"/>
      <w:bookmarkStart w:id="58" w:name="_Toc406915351"/>
      <w:bookmarkStart w:id="59" w:name="_Toc406984044"/>
      <w:bookmarkStart w:id="60" w:name="_Toc406984191"/>
      <w:bookmarkStart w:id="61" w:name="_Toc406984382"/>
      <w:bookmarkStart w:id="62" w:name="_Toc407069590"/>
      <w:bookmarkStart w:id="63" w:name="_Toc407081555"/>
      <w:bookmarkStart w:id="64" w:name="_Toc407081698"/>
      <w:bookmarkStart w:id="65" w:name="_Toc407083354"/>
      <w:bookmarkStart w:id="66" w:name="_Toc407084188"/>
      <w:bookmarkStart w:id="67" w:name="_Toc407085307"/>
      <w:bookmarkStart w:id="68" w:name="_Toc407085450"/>
      <w:bookmarkStart w:id="69" w:name="_Toc407085593"/>
      <w:bookmarkStart w:id="70" w:name="_Toc407086041"/>
      <w:r w:rsidRPr="00E252DA">
        <w:rPr>
          <w:rFonts w:cs="Arial"/>
          <w:b/>
          <w:color w:val="auto"/>
        </w:rPr>
        <w:t>Zakres robót objętych ST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66F26FEC" w14:textId="4490695F" w:rsidR="00D9674C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Ustalenia zawarte w niniejszej specyfikacji dotyczą zasad prowadzenia robót związanych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z wykonaniem warstwy odcinającej z geowłókniny w przypadku układania konstrukcji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nawierzchni na nieulepszonym podłożu z gruntów spoistych na części drogowej.</w:t>
      </w:r>
    </w:p>
    <w:p w14:paraId="7DBC9655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46E046C5" w14:textId="77777777" w:rsidR="00D9674C" w:rsidRPr="00E252DA" w:rsidRDefault="00D9674C" w:rsidP="00020D65">
      <w:pPr>
        <w:numPr>
          <w:ilvl w:val="1"/>
          <w:numId w:val="109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71" w:name="_Toc406913875"/>
      <w:bookmarkStart w:id="72" w:name="_Toc406914120"/>
      <w:bookmarkStart w:id="73" w:name="_Toc406914774"/>
      <w:bookmarkStart w:id="74" w:name="_Toc406914877"/>
      <w:bookmarkStart w:id="75" w:name="_Toc406915352"/>
      <w:bookmarkStart w:id="76" w:name="_Toc406984045"/>
      <w:bookmarkStart w:id="77" w:name="_Toc406984192"/>
      <w:bookmarkStart w:id="78" w:name="_Toc406984383"/>
      <w:bookmarkStart w:id="79" w:name="_Toc407069591"/>
      <w:bookmarkStart w:id="80" w:name="_Toc407081556"/>
      <w:bookmarkStart w:id="81" w:name="_Toc407081699"/>
      <w:bookmarkStart w:id="82" w:name="_Toc407083355"/>
      <w:bookmarkStart w:id="83" w:name="_Toc407084189"/>
      <w:bookmarkStart w:id="84" w:name="_Toc407085308"/>
      <w:bookmarkStart w:id="85" w:name="_Toc407085451"/>
      <w:bookmarkStart w:id="86" w:name="_Toc407085594"/>
      <w:bookmarkStart w:id="87" w:name="_Toc407086042"/>
      <w:r w:rsidRPr="00E252DA">
        <w:rPr>
          <w:rFonts w:cs="Arial"/>
          <w:b/>
          <w:color w:val="auto"/>
        </w:rPr>
        <w:t>Określenia podstawowe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5374454C" w14:textId="4E519850" w:rsid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1.4.1 </w:t>
      </w:r>
      <w:proofErr w:type="spellStart"/>
      <w:r w:rsidRPr="00AA3C18">
        <w:rPr>
          <w:rFonts w:cs="Arial"/>
          <w:color w:val="auto"/>
        </w:rPr>
        <w:t>Geosyntetyk</w:t>
      </w:r>
      <w:proofErr w:type="spellEnd"/>
      <w:r w:rsidRPr="00AA3C18">
        <w:rPr>
          <w:rFonts w:cs="Arial"/>
          <w:color w:val="auto"/>
        </w:rPr>
        <w:t xml:space="preserve"> - rolowany materiał w postaci tkaniny, włókniny lub siatki (bądź ich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kombinacji) wykonany z tworzywa odpornego na czynniki chemiczne i biologiczne,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stosowany do wzmacniania budowli ziemnych, a także w celu poprawy współpracy między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nawierzchnią a podłożem gruntowym lub między poszczególnymi warstwami konstrukcji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nawierzchni.</w:t>
      </w:r>
    </w:p>
    <w:p w14:paraId="2B4D1665" w14:textId="77777777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21DF58E6" w14:textId="0DCAECA3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1.4.2 Geowłóknina - </w:t>
      </w:r>
      <w:proofErr w:type="spellStart"/>
      <w:r w:rsidRPr="00AA3C18">
        <w:rPr>
          <w:rFonts w:cs="Arial"/>
          <w:color w:val="auto"/>
        </w:rPr>
        <w:t>geosyntetyk</w:t>
      </w:r>
      <w:proofErr w:type="spellEnd"/>
      <w:r w:rsidRPr="00AA3C18">
        <w:rPr>
          <w:rFonts w:cs="Arial"/>
          <w:color w:val="auto"/>
        </w:rPr>
        <w:t xml:space="preserve"> wyprodukowany z krótkich włókien ciętych, najczęściej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metodą igłowania.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Pozostałe określenia podane w niniejszej ST są zgodne z obowiązującymi odpowiednimi</w:t>
      </w:r>
    </w:p>
    <w:p w14:paraId="2507D234" w14:textId="106235D7" w:rsidR="00D9674C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polskimi normami i określeniami podanymi w „Wymaganiach Zamawiającego”</w:t>
      </w:r>
    </w:p>
    <w:p w14:paraId="337E98B4" w14:textId="77777777" w:rsidR="00AA3C18" w:rsidRPr="00E252DA" w:rsidRDefault="00AA3C18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05CD1489" w14:textId="77777777" w:rsidR="00D9674C" w:rsidRPr="00E252DA" w:rsidRDefault="00D9674C" w:rsidP="00020D65">
      <w:pPr>
        <w:numPr>
          <w:ilvl w:val="1"/>
          <w:numId w:val="109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88" w:name="_Toc406913876"/>
      <w:bookmarkStart w:id="89" w:name="_Toc406914121"/>
      <w:bookmarkStart w:id="90" w:name="_Toc406914775"/>
      <w:bookmarkStart w:id="91" w:name="_Toc406914878"/>
      <w:bookmarkStart w:id="92" w:name="_Toc406915353"/>
      <w:bookmarkStart w:id="93" w:name="_Toc406984046"/>
      <w:bookmarkStart w:id="94" w:name="_Toc406984193"/>
      <w:bookmarkStart w:id="95" w:name="_Toc406984384"/>
      <w:bookmarkStart w:id="96" w:name="_Toc407069592"/>
      <w:bookmarkStart w:id="97" w:name="_Toc407081557"/>
      <w:bookmarkStart w:id="98" w:name="_Toc407081700"/>
      <w:bookmarkStart w:id="99" w:name="_Toc407083356"/>
      <w:bookmarkStart w:id="100" w:name="_Toc407084190"/>
      <w:bookmarkStart w:id="101" w:name="_Toc407085309"/>
      <w:bookmarkStart w:id="102" w:name="_Toc407085452"/>
      <w:bookmarkStart w:id="103" w:name="_Toc407085595"/>
      <w:bookmarkStart w:id="104" w:name="_Toc407086043"/>
      <w:r w:rsidRPr="00E252DA">
        <w:rPr>
          <w:rFonts w:cs="Arial"/>
          <w:b/>
          <w:color w:val="auto"/>
        </w:rPr>
        <w:t>Ogólne wymagania dotyczące robót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27998B9C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wymagania dotyczące robót podano w ST D-00.00.00 „Wymagania ogólne”.</w:t>
      </w:r>
    </w:p>
    <w:p w14:paraId="488DB038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7EAE384B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105" w:name="_Toc406913877"/>
      <w:bookmarkStart w:id="106" w:name="_Toc406914122"/>
      <w:bookmarkStart w:id="107" w:name="_Toc406914776"/>
      <w:bookmarkStart w:id="108" w:name="_Toc406914879"/>
      <w:bookmarkStart w:id="109" w:name="_Toc406915354"/>
      <w:bookmarkStart w:id="110" w:name="_Toc406984047"/>
      <w:bookmarkStart w:id="111" w:name="_Toc406984194"/>
      <w:bookmarkStart w:id="112" w:name="_Toc406984385"/>
      <w:bookmarkStart w:id="113" w:name="_Toc407069593"/>
      <w:bookmarkStart w:id="114" w:name="_Toc407081558"/>
      <w:bookmarkStart w:id="115" w:name="_Toc407081701"/>
      <w:bookmarkStart w:id="116" w:name="_Toc407083357"/>
      <w:bookmarkStart w:id="117" w:name="_Toc407084191"/>
      <w:bookmarkStart w:id="118" w:name="_Toc407085310"/>
      <w:bookmarkStart w:id="119" w:name="_Toc407085453"/>
      <w:bookmarkStart w:id="120" w:name="_Toc407085596"/>
      <w:bookmarkStart w:id="121" w:name="_Toc407086044"/>
      <w:r w:rsidRPr="00E252DA">
        <w:rPr>
          <w:rFonts w:cs="Arial"/>
          <w:b/>
          <w:color w:val="auto"/>
        </w:rPr>
        <w:t>2. Materiały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7CB2A149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122" w:name="_Toc406913878"/>
      <w:bookmarkStart w:id="123" w:name="_Toc406914123"/>
      <w:bookmarkStart w:id="124" w:name="_Toc406914777"/>
      <w:bookmarkStart w:id="125" w:name="_Toc406914880"/>
      <w:bookmarkStart w:id="126" w:name="_Toc406915355"/>
      <w:bookmarkStart w:id="127" w:name="_Toc406984048"/>
      <w:bookmarkStart w:id="128" w:name="_Toc406984195"/>
      <w:bookmarkStart w:id="129" w:name="_Toc406984386"/>
      <w:bookmarkStart w:id="130" w:name="_Toc407069594"/>
      <w:bookmarkStart w:id="131" w:name="_Toc407081559"/>
      <w:bookmarkStart w:id="132" w:name="_Toc407081702"/>
      <w:bookmarkStart w:id="133" w:name="_Toc407083358"/>
      <w:bookmarkStart w:id="134" w:name="_Toc407084192"/>
      <w:bookmarkStart w:id="135" w:name="_Toc407085311"/>
      <w:bookmarkStart w:id="136" w:name="_Toc407085454"/>
      <w:bookmarkStart w:id="137" w:name="_Toc407085597"/>
      <w:bookmarkStart w:id="138" w:name="_Toc407086045"/>
      <w:r w:rsidRPr="00E252DA">
        <w:rPr>
          <w:rFonts w:cs="Arial"/>
          <w:b/>
          <w:color w:val="auto"/>
        </w:rPr>
        <w:t>2.1. Ogólne wymagania dotyczące materiałów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6BE25A17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wymagania dotyczące materiałów, ich pozyskiwania i składowania, podano w ST D-00.00.00 „Wymagania ogólne”.</w:t>
      </w:r>
    </w:p>
    <w:p w14:paraId="65A705D6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5397C8B8" w14:textId="5372CCD2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139" w:name="_Toc406913879"/>
      <w:bookmarkStart w:id="140" w:name="_Toc406914124"/>
      <w:bookmarkStart w:id="141" w:name="_Toc406914778"/>
      <w:bookmarkStart w:id="142" w:name="_Toc406914881"/>
      <w:bookmarkStart w:id="143" w:name="_Toc406915356"/>
      <w:bookmarkStart w:id="144" w:name="_Toc406984049"/>
      <w:bookmarkStart w:id="145" w:name="_Toc406984196"/>
      <w:bookmarkStart w:id="146" w:name="_Toc406984387"/>
      <w:bookmarkStart w:id="147" w:name="_Toc407069595"/>
      <w:bookmarkStart w:id="148" w:name="_Toc407081560"/>
      <w:bookmarkStart w:id="149" w:name="_Toc407081703"/>
      <w:bookmarkStart w:id="150" w:name="_Toc407083359"/>
      <w:bookmarkStart w:id="151" w:name="_Toc407084193"/>
      <w:bookmarkStart w:id="152" w:name="_Toc407085312"/>
      <w:bookmarkStart w:id="153" w:name="_Toc407085455"/>
      <w:bookmarkStart w:id="154" w:name="_Toc407085598"/>
      <w:bookmarkStart w:id="155" w:name="_Toc407086046"/>
      <w:r w:rsidRPr="00E252DA">
        <w:rPr>
          <w:rFonts w:cs="Arial"/>
          <w:b/>
          <w:color w:val="auto"/>
        </w:rPr>
        <w:t xml:space="preserve">2.2. 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="00AA3C18" w:rsidRPr="00AA3C18">
        <w:rPr>
          <w:rFonts w:cs="Arial"/>
          <w:b/>
          <w:color w:val="auto"/>
        </w:rPr>
        <w:t>Geowłóknina</w:t>
      </w:r>
    </w:p>
    <w:p w14:paraId="6AE9E326" w14:textId="77777777" w:rsidR="00AA3C18" w:rsidRDefault="00AA3C18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4D6ECE79" w14:textId="77777777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Geowłóknina separacyjno-</w:t>
      </w:r>
      <w:proofErr w:type="spellStart"/>
      <w:r w:rsidRPr="00AA3C18">
        <w:rPr>
          <w:rFonts w:cs="Arial"/>
          <w:color w:val="auto"/>
        </w:rPr>
        <w:t>filtracyjana</w:t>
      </w:r>
      <w:proofErr w:type="spellEnd"/>
      <w:r w:rsidRPr="00AA3C18">
        <w:rPr>
          <w:rFonts w:cs="Arial"/>
          <w:color w:val="auto"/>
        </w:rPr>
        <w:t xml:space="preserve"> układana bezpośrednio na podłożu z gruntów spoistych</w:t>
      </w:r>
    </w:p>
    <w:p w14:paraId="2EF3C67C" w14:textId="77777777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powinna wykazywać następujące właściwości:</w:t>
      </w:r>
    </w:p>
    <w:p w14:paraId="5912444F" w14:textId="4BE88366" w:rsidR="00AA3C18" w:rsidRPr="00AA3C18" w:rsidRDefault="00AA3C18" w:rsidP="00AA3C18">
      <w:pPr>
        <w:pStyle w:val="Akapitzlist"/>
        <w:numPr>
          <w:ilvl w:val="0"/>
          <w:numId w:val="120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masa powierzchniowa (gramatura) </w:t>
      </w:r>
      <w:r>
        <w:rPr>
          <w:rFonts w:cs="Arial"/>
          <w:color w:val="auto"/>
        </w:rPr>
        <w:t xml:space="preserve">≥ </w:t>
      </w:r>
      <w:r w:rsidRPr="00AA3C18">
        <w:rPr>
          <w:rFonts w:cs="Arial"/>
          <w:color w:val="auto"/>
        </w:rPr>
        <w:t>3 g/m2,</w:t>
      </w:r>
    </w:p>
    <w:p w14:paraId="2CD36C8F" w14:textId="17EA5364" w:rsidR="00AA3C18" w:rsidRPr="00AA3C18" w:rsidRDefault="00AA3C18" w:rsidP="00AA3C18">
      <w:pPr>
        <w:pStyle w:val="Akapitzlist"/>
        <w:numPr>
          <w:ilvl w:val="0"/>
          <w:numId w:val="120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wytrzymałość na rozciąganie </w:t>
      </w:r>
      <w:r>
        <w:rPr>
          <w:rFonts w:cs="Arial"/>
          <w:color w:val="auto"/>
        </w:rPr>
        <w:t>≥</w:t>
      </w:r>
      <w:r w:rsidRPr="00AA3C18">
        <w:rPr>
          <w:rFonts w:cs="Arial"/>
          <w:color w:val="auto"/>
        </w:rPr>
        <w:t xml:space="preserve"> 10 </w:t>
      </w:r>
      <w:proofErr w:type="spellStart"/>
      <w:r w:rsidRPr="00AA3C18">
        <w:rPr>
          <w:rFonts w:cs="Arial"/>
          <w:color w:val="auto"/>
        </w:rPr>
        <w:t>kN</w:t>
      </w:r>
      <w:proofErr w:type="spellEnd"/>
      <w:r w:rsidRPr="00AA3C18">
        <w:rPr>
          <w:rFonts w:cs="Arial"/>
          <w:color w:val="auto"/>
        </w:rPr>
        <w:t>/m,</w:t>
      </w:r>
    </w:p>
    <w:p w14:paraId="5B9BC6A3" w14:textId="7E710665" w:rsidR="00AA3C18" w:rsidRPr="00AA3C18" w:rsidRDefault="00AA3C18" w:rsidP="00AA3C18">
      <w:pPr>
        <w:pStyle w:val="Akapitzlist"/>
        <w:numPr>
          <w:ilvl w:val="0"/>
          <w:numId w:val="120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wydłużenie graniczne </w:t>
      </w:r>
      <w:r>
        <w:rPr>
          <w:rFonts w:cs="Arial"/>
          <w:color w:val="auto"/>
        </w:rPr>
        <w:t>≥</w:t>
      </w:r>
      <w:r w:rsidRPr="00AA3C18">
        <w:rPr>
          <w:rFonts w:cs="Arial"/>
          <w:color w:val="auto"/>
        </w:rPr>
        <w:t xml:space="preserve"> 100 %,</w:t>
      </w:r>
    </w:p>
    <w:p w14:paraId="4189ACCB" w14:textId="5336A45B" w:rsidR="00AA3C18" w:rsidRPr="00AA3C18" w:rsidRDefault="00AA3C18" w:rsidP="00AA3C18">
      <w:pPr>
        <w:pStyle w:val="Akapitzlist"/>
        <w:numPr>
          <w:ilvl w:val="0"/>
          <w:numId w:val="120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siła przebijająca stemplem CBR </w:t>
      </w:r>
      <w:r>
        <w:rPr>
          <w:rFonts w:cs="Arial"/>
          <w:color w:val="auto"/>
        </w:rPr>
        <w:t>≥</w:t>
      </w:r>
      <w:r w:rsidRPr="00AA3C18">
        <w:rPr>
          <w:rFonts w:cs="Arial"/>
          <w:color w:val="auto"/>
        </w:rPr>
        <w:t xml:space="preserve"> 2,5kN,</w:t>
      </w:r>
    </w:p>
    <w:p w14:paraId="59B6C21C" w14:textId="0C9DCD49" w:rsidR="00AA3C18" w:rsidRPr="00AA3C18" w:rsidRDefault="00AA3C18" w:rsidP="00AA3C18">
      <w:pPr>
        <w:pStyle w:val="Akapitzlist"/>
        <w:numPr>
          <w:ilvl w:val="0"/>
          <w:numId w:val="120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średnica efektywna porów O</w:t>
      </w:r>
      <w:r w:rsidRPr="00AA3C18">
        <w:rPr>
          <w:rFonts w:cs="Arial"/>
          <w:color w:val="auto"/>
          <w:vertAlign w:val="subscript"/>
        </w:rPr>
        <w:t>95</w:t>
      </w:r>
      <w:r w:rsidRPr="00AA3C18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≥</w:t>
      </w:r>
      <w:r w:rsidRPr="00AA3C18">
        <w:rPr>
          <w:rFonts w:cs="Arial"/>
          <w:color w:val="auto"/>
        </w:rPr>
        <w:t xml:space="preserve"> 0,15 mm,</w:t>
      </w:r>
    </w:p>
    <w:p w14:paraId="467866D5" w14:textId="53418842" w:rsid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 xml:space="preserve">Geowłóknina powinna posiadać aprobatę techniczną </w:t>
      </w:r>
      <w:proofErr w:type="spellStart"/>
      <w:r w:rsidRPr="00AA3C18">
        <w:rPr>
          <w:rFonts w:cs="Arial"/>
          <w:color w:val="auto"/>
        </w:rPr>
        <w:t>IBDiM</w:t>
      </w:r>
      <w:proofErr w:type="spellEnd"/>
      <w:r w:rsidRPr="00AA3C18">
        <w:rPr>
          <w:rFonts w:cs="Arial"/>
          <w:color w:val="auto"/>
        </w:rPr>
        <w:t>.</w:t>
      </w:r>
    </w:p>
    <w:p w14:paraId="38002DE4" w14:textId="77777777" w:rsidR="00AA3C18" w:rsidRDefault="00AA3C18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0492135D" w14:textId="3461DCD9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156" w:name="_Toc406913880"/>
      <w:bookmarkStart w:id="157" w:name="_Toc406914125"/>
      <w:bookmarkStart w:id="158" w:name="_Toc406914779"/>
      <w:bookmarkStart w:id="159" w:name="_Toc406914882"/>
      <w:bookmarkStart w:id="160" w:name="_Toc406915357"/>
      <w:bookmarkStart w:id="161" w:name="_Toc406984050"/>
      <w:bookmarkStart w:id="162" w:name="_Toc406984197"/>
      <w:bookmarkStart w:id="163" w:name="_Toc406984388"/>
      <w:bookmarkStart w:id="164" w:name="_Toc407069596"/>
      <w:bookmarkStart w:id="165" w:name="_Toc407081561"/>
      <w:bookmarkStart w:id="166" w:name="_Toc407081704"/>
      <w:bookmarkStart w:id="167" w:name="_Toc407083360"/>
      <w:bookmarkStart w:id="168" w:name="_Toc407084194"/>
      <w:bookmarkStart w:id="169" w:name="_Toc407085313"/>
      <w:bookmarkStart w:id="170" w:name="_Toc407085456"/>
      <w:bookmarkStart w:id="171" w:name="_Toc407085599"/>
      <w:bookmarkStart w:id="172" w:name="_Toc407086047"/>
      <w:r w:rsidRPr="00E252DA">
        <w:rPr>
          <w:rFonts w:cs="Arial"/>
          <w:b/>
          <w:color w:val="auto"/>
        </w:rPr>
        <w:t xml:space="preserve">2.3. 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="00AA3C18" w:rsidRPr="00AA3C18">
        <w:rPr>
          <w:rFonts w:cs="Arial"/>
          <w:b/>
          <w:color w:val="auto"/>
        </w:rPr>
        <w:t>Elementy mocujące geowłókninę</w:t>
      </w:r>
    </w:p>
    <w:p w14:paraId="7B8BA610" w14:textId="3DD4D250" w:rsidR="00D9674C" w:rsidRDefault="00D9674C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391B85A3" w14:textId="6CD1AB9D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Do przytwierdzania geowłókniny do podłoża stosuje się szpilki lub klamry z prętów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stalowych o średnicy ok. 12</w:t>
      </w:r>
      <w:r>
        <w:rPr>
          <w:rFonts w:cs="Arial"/>
          <w:color w:val="auto"/>
        </w:rPr>
        <w:t>÷</w:t>
      </w:r>
      <w:r w:rsidRPr="00AA3C18">
        <w:rPr>
          <w:rFonts w:cs="Arial"/>
          <w:color w:val="auto"/>
        </w:rPr>
        <w:t>16 mm. Koniec pręta służący do wbijania w podłoże powinien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być zaostrzony i mieć długość min. 30 cm. Element mocujący powinien posiadać część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poziomą, dociskającą geowłókninę do podłoża np. odgięcie pręta w kształcie litery U lub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przyspawany kawałek blachy.</w:t>
      </w:r>
    </w:p>
    <w:p w14:paraId="28952792" w14:textId="6FE292F5" w:rsid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Elementy mocujące stosuje się na złączach (zakładach) i na krawędziach pasów geowłókniny.</w:t>
      </w:r>
    </w:p>
    <w:p w14:paraId="6BF541A1" w14:textId="26689748" w:rsid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376EABD9" w14:textId="271D05D2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173" w:name="_Toc406913882"/>
      <w:bookmarkStart w:id="174" w:name="_Toc406914127"/>
      <w:bookmarkStart w:id="175" w:name="_Toc406914781"/>
      <w:bookmarkStart w:id="176" w:name="_Toc406914884"/>
      <w:bookmarkStart w:id="177" w:name="_Toc406915359"/>
      <w:bookmarkStart w:id="178" w:name="_Toc406984052"/>
      <w:bookmarkStart w:id="179" w:name="_Toc406984199"/>
      <w:bookmarkStart w:id="180" w:name="_Toc406984390"/>
      <w:bookmarkStart w:id="181" w:name="_Toc407069598"/>
      <w:bookmarkStart w:id="182" w:name="_Toc407081563"/>
      <w:bookmarkStart w:id="183" w:name="_Toc407081706"/>
      <w:bookmarkStart w:id="184" w:name="_Toc407083362"/>
      <w:bookmarkStart w:id="185" w:name="_Toc407084196"/>
      <w:bookmarkStart w:id="186" w:name="_Toc407085315"/>
      <w:bookmarkStart w:id="187" w:name="_Toc407085458"/>
      <w:bookmarkStart w:id="188" w:name="_Toc407085601"/>
      <w:bookmarkStart w:id="189" w:name="_Toc407086049"/>
      <w:r w:rsidRPr="00E252DA">
        <w:rPr>
          <w:rFonts w:cs="Arial"/>
          <w:b/>
          <w:color w:val="auto"/>
        </w:rPr>
        <w:t xml:space="preserve">2.4. 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="00AA3C18">
        <w:rPr>
          <w:rFonts w:cs="Arial"/>
          <w:b/>
          <w:color w:val="auto"/>
        </w:rPr>
        <w:t>Piasek</w:t>
      </w:r>
    </w:p>
    <w:p w14:paraId="3CAA0DD2" w14:textId="65E66E55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W przypadku konieczności wyrównania podłoża należy stosować piasek nie zawierający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kamieni lub zanieczyszczeń obcych, mogących uszkodzić geowłókninę.</w:t>
      </w:r>
    </w:p>
    <w:p w14:paraId="178279B8" w14:textId="77777777" w:rsidR="00AA3C18" w:rsidRPr="00AA3C18" w:rsidRDefault="00AA3C18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6C548D5B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02BFCF27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190" w:name="_Toc406913883"/>
      <w:bookmarkStart w:id="191" w:name="_Toc406914128"/>
      <w:bookmarkStart w:id="192" w:name="_Toc406914782"/>
      <w:bookmarkStart w:id="193" w:name="_Toc406914885"/>
      <w:bookmarkStart w:id="194" w:name="_Toc406915360"/>
      <w:bookmarkStart w:id="195" w:name="_Toc406984053"/>
      <w:bookmarkStart w:id="196" w:name="_Toc406984200"/>
      <w:bookmarkStart w:id="197" w:name="_Toc406984391"/>
      <w:bookmarkStart w:id="198" w:name="_Toc407069599"/>
      <w:bookmarkStart w:id="199" w:name="_Toc407081564"/>
      <w:bookmarkStart w:id="200" w:name="_Toc407081707"/>
      <w:bookmarkStart w:id="201" w:name="_Toc407083363"/>
      <w:bookmarkStart w:id="202" w:name="_Toc407084197"/>
      <w:bookmarkStart w:id="203" w:name="_Toc407085316"/>
      <w:bookmarkStart w:id="204" w:name="_Toc407085459"/>
      <w:bookmarkStart w:id="205" w:name="_Toc407085602"/>
      <w:bookmarkStart w:id="206" w:name="_Toc407086050"/>
      <w:r w:rsidRPr="00E252DA">
        <w:rPr>
          <w:rFonts w:cs="Arial"/>
          <w:b/>
          <w:color w:val="auto"/>
        </w:rPr>
        <w:t>3. Sprzęt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137ABEA6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07" w:name="_Toc406913884"/>
      <w:bookmarkStart w:id="208" w:name="_Toc406914129"/>
      <w:bookmarkStart w:id="209" w:name="_Toc406914783"/>
      <w:bookmarkStart w:id="210" w:name="_Toc406914886"/>
      <w:bookmarkStart w:id="211" w:name="_Toc406915361"/>
      <w:bookmarkStart w:id="212" w:name="_Toc406984054"/>
      <w:bookmarkStart w:id="213" w:name="_Toc406984201"/>
      <w:bookmarkStart w:id="214" w:name="_Toc406984392"/>
      <w:bookmarkStart w:id="215" w:name="_Toc407069600"/>
      <w:bookmarkStart w:id="216" w:name="_Toc407081565"/>
      <w:bookmarkStart w:id="217" w:name="_Toc407081708"/>
      <w:bookmarkStart w:id="218" w:name="_Toc407083364"/>
      <w:bookmarkStart w:id="219" w:name="_Toc407084198"/>
      <w:bookmarkStart w:id="220" w:name="_Toc407085317"/>
      <w:bookmarkStart w:id="221" w:name="_Toc407085460"/>
      <w:bookmarkStart w:id="222" w:name="_Toc407085603"/>
      <w:bookmarkStart w:id="223" w:name="_Toc407086051"/>
      <w:r w:rsidRPr="00E252DA">
        <w:rPr>
          <w:rFonts w:cs="Arial"/>
          <w:b/>
          <w:color w:val="auto"/>
        </w:rPr>
        <w:t>3.1. Ogólne wymagania dotyczące sprzętu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66F0919D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lastRenderedPageBreak/>
        <w:t>Ogólne wymagania dotyczące sprzętu podano w ST D-00.00.00 „Wymagania ogólne”.</w:t>
      </w:r>
    </w:p>
    <w:p w14:paraId="360F246E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7DF5551E" w14:textId="0B62F0AB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24" w:name="_Toc406913885"/>
      <w:bookmarkStart w:id="225" w:name="_Toc406914130"/>
      <w:bookmarkStart w:id="226" w:name="_Toc406914784"/>
      <w:bookmarkStart w:id="227" w:name="_Toc406914887"/>
      <w:bookmarkStart w:id="228" w:name="_Toc406915362"/>
      <w:bookmarkStart w:id="229" w:name="_Toc406984055"/>
      <w:bookmarkStart w:id="230" w:name="_Toc406984202"/>
      <w:bookmarkStart w:id="231" w:name="_Toc406984393"/>
      <w:bookmarkStart w:id="232" w:name="_Toc407069601"/>
      <w:bookmarkStart w:id="233" w:name="_Toc407081566"/>
      <w:bookmarkStart w:id="234" w:name="_Toc407081709"/>
      <w:bookmarkStart w:id="235" w:name="_Toc407083365"/>
      <w:bookmarkStart w:id="236" w:name="_Toc407084199"/>
      <w:bookmarkStart w:id="237" w:name="_Toc407085318"/>
      <w:bookmarkStart w:id="238" w:name="_Toc407085461"/>
      <w:bookmarkStart w:id="239" w:name="_Toc407085604"/>
      <w:bookmarkStart w:id="240" w:name="_Toc407086052"/>
      <w:r w:rsidRPr="00E252DA">
        <w:rPr>
          <w:rFonts w:cs="Arial"/>
          <w:b/>
          <w:color w:val="auto"/>
        </w:rPr>
        <w:t xml:space="preserve">3.2. Sprzęt 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="00AA3C18">
        <w:rPr>
          <w:rFonts w:cs="Arial"/>
          <w:b/>
          <w:color w:val="auto"/>
        </w:rPr>
        <w:t>stosowany przy układaniu geowłókniny</w:t>
      </w:r>
    </w:p>
    <w:p w14:paraId="4285CC26" w14:textId="4221A627" w:rsidR="00D9674C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Należy stosować drobny sprzęt pomocniczy taki jak; nóż, nożyce, młotek itp.</w:t>
      </w:r>
    </w:p>
    <w:p w14:paraId="21F5B1C3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3"/>
        <w:jc w:val="both"/>
        <w:rPr>
          <w:rFonts w:cs="Arial"/>
          <w:color w:val="auto"/>
        </w:rPr>
      </w:pPr>
    </w:p>
    <w:p w14:paraId="69B14527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41" w:name="_Toc406913886"/>
      <w:bookmarkStart w:id="242" w:name="_Toc406914131"/>
      <w:bookmarkStart w:id="243" w:name="_Toc406914785"/>
      <w:bookmarkStart w:id="244" w:name="_Toc406914888"/>
      <w:bookmarkStart w:id="245" w:name="_Toc406915363"/>
      <w:bookmarkStart w:id="246" w:name="_Toc406984056"/>
      <w:bookmarkStart w:id="247" w:name="_Toc406984203"/>
      <w:bookmarkStart w:id="248" w:name="_Toc406984394"/>
      <w:bookmarkStart w:id="249" w:name="_Toc407069602"/>
      <w:bookmarkStart w:id="250" w:name="_Toc407081567"/>
      <w:bookmarkStart w:id="251" w:name="_Toc407081710"/>
      <w:bookmarkStart w:id="252" w:name="_Toc407083366"/>
      <w:bookmarkStart w:id="253" w:name="_Toc407084200"/>
      <w:bookmarkStart w:id="254" w:name="_Toc407085319"/>
      <w:bookmarkStart w:id="255" w:name="_Toc407085462"/>
      <w:bookmarkStart w:id="256" w:name="_Toc407085605"/>
      <w:bookmarkStart w:id="257" w:name="_Toc407086053"/>
      <w:r w:rsidRPr="00E252DA">
        <w:rPr>
          <w:rFonts w:cs="Arial"/>
          <w:b/>
          <w:color w:val="auto"/>
        </w:rPr>
        <w:t>4. Transport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50B6D5AA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58" w:name="_Toc406913887"/>
      <w:bookmarkStart w:id="259" w:name="_Toc406914132"/>
      <w:bookmarkStart w:id="260" w:name="_Toc406914786"/>
      <w:bookmarkStart w:id="261" w:name="_Toc406914889"/>
      <w:bookmarkStart w:id="262" w:name="_Toc406915364"/>
      <w:bookmarkStart w:id="263" w:name="_Toc406984057"/>
      <w:bookmarkStart w:id="264" w:name="_Toc406984204"/>
      <w:bookmarkStart w:id="265" w:name="_Toc406984395"/>
      <w:bookmarkStart w:id="266" w:name="_Toc407069603"/>
      <w:bookmarkStart w:id="267" w:name="_Toc407081568"/>
      <w:bookmarkStart w:id="268" w:name="_Toc407081711"/>
      <w:bookmarkStart w:id="269" w:name="_Toc407083367"/>
      <w:bookmarkStart w:id="270" w:name="_Toc407084201"/>
      <w:bookmarkStart w:id="271" w:name="_Toc407085320"/>
      <w:bookmarkStart w:id="272" w:name="_Toc407085463"/>
      <w:bookmarkStart w:id="273" w:name="_Toc407085606"/>
      <w:bookmarkStart w:id="274" w:name="_Toc407086054"/>
      <w:r w:rsidRPr="00E252DA">
        <w:rPr>
          <w:rFonts w:cs="Arial"/>
          <w:b/>
          <w:color w:val="auto"/>
        </w:rPr>
        <w:t>4.1. Ogólne wymagania dotyczące transportu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112FB533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wymagania dotyczące transportu podano w ST D-00.00.00 „Wymagania ogólne”.</w:t>
      </w:r>
    </w:p>
    <w:p w14:paraId="6E472237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39F89D21" w14:textId="556B7490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75" w:name="_Toc406913888"/>
      <w:bookmarkStart w:id="276" w:name="_Toc406914133"/>
      <w:bookmarkStart w:id="277" w:name="_Toc406914787"/>
      <w:bookmarkStart w:id="278" w:name="_Toc406914890"/>
      <w:bookmarkStart w:id="279" w:name="_Toc406915365"/>
      <w:bookmarkStart w:id="280" w:name="_Toc406984058"/>
      <w:bookmarkStart w:id="281" w:name="_Toc406984205"/>
      <w:bookmarkStart w:id="282" w:name="_Toc406984396"/>
      <w:bookmarkStart w:id="283" w:name="_Toc407069604"/>
      <w:bookmarkStart w:id="284" w:name="_Toc407081569"/>
      <w:bookmarkStart w:id="285" w:name="_Toc407081712"/>
      <w:bookmarkStart w:id="286" w:name="_Toc407083368"/>
      <w:bookmarkStart w:id="287" w:name="_Toc407084202"/>
      <w:bookmarkStart w:id="288" w:name="_Toc407085321"/>
      <w:bookmarkStart w:id="289" w:name="_Toc407085464"/>
      <w:bookmarkStart w:id="290" w:name="_Toc407085607"/>
      <w:bookmarkStart w:id="291" w:name="_Toc407086055"/>
      <w:r w:rsidRPr="00E252DA">
        <w:rPr>
          <w:rFonts w:cs="Arial"/>
          <w:b/>
          <w:color w:val="auto"/>
        </w:rPr>
        <w:t xml:space="preserve">4.2. Transport 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="00AA3C18">
        <w:rPr>
          <w:rFonts w:cs="Arial"/>
          <w:b/>
          <w:color w:val="auto"/>
        </w:rPr>
        <w:t>i składowanie geowłókniny</w:t>
      </w:r>
    </w:p>
    <w:p w14:paraId="6A861158" w14:textId="5A2AC1CA" w:rsidR="00AA3C18" w:rsidRPr="00AA3C18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Transport powinien odbywać się w sposób przeciwdziałający uszkodzeniu geowłókniny i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opakowania ochronnego z folii. W szczególności należy uważać, aby rolki geowłókniny nie</w:t>
      </w:r>
      <w:r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były załamywane w czasie transportu i podczas przeładunków.</w:t>
      </w:r>
    </w:p>
    <w:p w14:paraId="11B0CC4A" w14:textId="162CF537" w:rsidR="00D9674C" w:rsidRDefault="00AA3C18" w:rsidP="00AA3C18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AA3C18">
        <w:rPr>
          <w:rFonts w:cs="Arial"/>
          <w:color w:val="auto"/>
        </w:rPr>
        <w:t>Geowłóknina może byś składowana na placu niezadaszonym pod warunkiem, że dopuszcza to</w:t>
      </w:r>
      <w:r w:rsidR="00174A11"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producent, i że opakowanie fabryczne nie zostało uszkodzone. W przeciwnym przypadku, a</w:t>
      </w:r>
      <w:r w:rsidR="00174A11"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także przy długotrwałym składowaniu, geowłókninę należy przechowywać w magazynach</w:t>
      </w:r>
      <w:r w:rsidR="00174A11">
        <w:rPr>
          <w:rFonts w:cs="Arial"/>
          <w:color w:val="auto"/>
        </w:rPr>
        <w:t xml:space="preserve"> </w:t>
      </w:r>
      <w:r w:rsidRPr="00AA3C18">
        <w:rPr>
          <w:rFonts w:cs="Arial"/>
          <w:color w:val="auto"/>
        </w:rPr>
        <w:t>zadaszonych.</w:t>
      </w:r>
    </w:p>
    <w:p w14:paraId="4699E96E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199D03CB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292" w:name="_Toc406913890"/>
      <w:bookmarkStart w:id="293" w:name="_Toc406914135"/>
      <w:bookmarkStart w:id="294" w:name="_Toc406914789"/>
      <w:bookmarkStart w:id="295" w:name="_Toc406914892"/>
      <w:bookmarkStart w:id="296" w:name="_Toc406915367"/>
      <w:bookmarkStart w:id="297" w:name="_Toc406984060"/>
      <w:bookmarkStart w:id="298" w:name="_Toc406984207"/>
      <w:bookmarkStart w:id="299" w:name="_Toc406984398"/>
      <w:bookmarkStart w:id="300" w:name="_Toc407069606"/>
      <w:bookmarkStart w:id="301" w:name="_Toc407081571"/>
      <w:bookmarkStart w:id="302" w:name="_Toc407081714"/>
      <w:bookmarkStart w:id="303" w:name="_Toc407083370"/>
      <w:bookmarkStart w:id="304" w:name="_Toc407084204"/>
      <w:bookmarkStart w:id="305" w:name="_Toc407085323"/>
      <w:bookmarkStart w:id="306" w:name="_Toc407085466"/>
      <w:bookmarkStart w:id="307" w:name="_Toc407085609"/>
      <w:bookmarkStart w:id="308" w:name="_Toc407086057"/>
      <w:r w:rsidRPr="00E252DA">
        <w:rPr>
          <w:rFonts w:cs="Arial"/>
          <w:b/>
          <w:color w:val="auto"/>
        </w:rPr>
        <w:t>5. Wykonanie robót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37A74CA0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09" w:name="_Toc406913891"/>
      <w:bookmarkStart w:id="310" w:name="_Toc406914136"/>
      <w:bookmarkStart w:id="311" w:name="_Toc406914790"/>
      <w:bookmarkStart w:id="312" w:name="_Toc406914893"/>
      <w:bookmarkStart w:id="313" w:name="_Toc406915368"/>
      <w:bookmarkStart w:id="314" w:name="_Toc406984061"/>
      <w:bookmarkStart w:id="315" w:name="_Toc406984208"/>
      <w:bookmarkStart w:id="316" w:name="_Toc406984399"/>
      <w:bookmarkStart w:id="317" w:name="_Toc407069607"/>
      <w:bookmarkStart w:id="318" w:name="_Toc407081572"/>
      <w:bookmarkStart w:id="319" w:name="_Toc407081715"/>
      <w:bookmarkStart w:id="320" w:name="_Toc407083371"/>
      <w:bookmarkStart w:id="321" w:name="_Toc407084205"/>
      <w:bookmarkStart w:id="322" w:name="_Toc407085324"/>
      <w:bookmarkStart w:id="323" w:name="_Toc407085467"/>
      <w:bookmarkStart w:id="324" w:name="_Toc407085610"/>
      <w:bookmarkStart w:id="325" w:name="_Toc407086058"/>
      <w:r w:rsidRPr="00E252DA">
        <w:rPr>
          <w:rFonts w:cs="Arial"/>
          <w:b/>
          <w:color w:val="auto"/>
        </w:rPr>
        <w:t>5.1. Ogólne zasady wykonania robót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283373B6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zasady wykonania robót podano w ST D-00.00.00 „Wymagania ogólne”.</w:t>
      </w:r>
    </w:p>
    <w:p w14:paraId="58EAE1EF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45EA7F57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26" w:name="_Toc406913892"/>
      <w:bookmarkStart w:id="327" w:name="_Toc406914137"/>
      <w:bookmarkStart w:id="328" w:name="_Toc406914791"/>
      <w:bookmarkStart w:id="329" w:name="_Toc406914894"/>
      <w:bookmarkStart w:id="330" w:name="_Toc406915369"/>
      <w:bookmarkStart w:id="331" w:name="_Toc406984062"/>
      <w:bookmarkStart w:id="332" w:name="_Toc406984209"/>
      <w:bookmarkStart w:id="333" w:name="_Toc406984400"/>
      <w:bookmarkStart w:id="334" w:name="_Toc407069608"/>
      <w:bookmarkStart w:id="335" w:name="_Toc407081573"/>
      <w:bookmarkStart w:id="336" w:name="_Toc407081716"/>
      <w:bookmarkStart w:id="337" w:name="_Toc407083372"/>
      <w:bookmarkStart w:id="338" w:name="_Toc407084206"/>
      <w:bookmarkStart w:id="339" w:name="_Toc407085325"/>
      <w:bookmarkStart w:id="340" w:name="_Toc407085468"/>
      <w:bookmarkStart w:id="341" w:name="_Toc407085611"/>
      <w:bookmarkStart w:id="342" w:name="_Toc407086059"/>
      <w:r w:rsidRPr="00E252DA">
        <w:rPr>
          <w:rFonts w:cs="Arial"/>
          <w:b/>
          <w:color w:val="auto"/>
        </w:rPr>
        <w:t>5.2. Przygotowanie podłoża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09EB193E" w14:textId="3BDAC875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Podłożem pod geowłókninę będzie podłoże naturalne z gruntów spoistych po wykonaniu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koryta wg ST</w:t>
      </w:r>
      <w:r>
        <w:rPr>
          <w:rFonts w:cs="Arial"/>
          <w:color w:val="auto"/>
        </w:rPr>
        <w:t> </w:t>
      </w:r>
      <w:r w:rsidRPr="00174A11">
        <w:rPr>
          <w:rFonts w:cs="Arial"/>
          <w:color w:val="auto"/>
        </w:rPr>
        <w:t>D-04.01.01.</w:t>
      </w:r>
    </w:p>
    <w:p w14:paraId="500F11FE" w14:textId="4126EE6B" w:rsidR="00D9674C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Podłoże powinno zostać oczyszczone z elementów, które mogłyby uszkodzić geowłókninę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(kamienie, korzenie drzew itp.), a także wyrównane (likwidacja lokalnych wgłębień i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zapadnięć). Wyrównanie podłoża należy wykonać warstwą piasku o grubości około 5 cm.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Piasek powinien być rozłożony ręcznie, bez mechanicznego zagęszczania</w:t>
      </w:r>
    </w:p>
    <w:p w14:paraId="6D322F16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39455BD3" w14:textId="5AB7ABE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43" w:name="_Toc406913893"/>
      <w:bookmarkStart w:id="344" w:name="_Toc406914138"/>
      <w:bookmarkStart w:id="345" w:name="_Toc406914792"/>
      <w:bookmarkStart w:id="346" w:name="_Toc406914895"/>
      <w:bookmarkStart w:id="347" w:name="_Toc406915370"/>
      <w:bookmarkStart w:id="348" w:name="_Toc406984063"/>
      <w:bookmarkStart w:id="349" w:name="_Toc406984210"/>
      <w:bookmarkStart w:id="350" w:name="_Toc406984401"/>
      <w:bookmarkStart w:id="351" w:name="_Toc407069609"/>
      <w:bookmarkStart w:id="352" w:name="_Toc407081574"/>
      <w:bookmarkStart w:id="353" w:name="_Toc407081717"/>
      <w:bookmarkStart w:id="354" w:name="_Toc407083373"/>
      <w:bookmarkStart w:id="355" w:name="_Toc407084207"/>
      <w:bookmarkStart w:id="356" w:name="_Toc407085326"/>
      <w:bookmarkStart w:id="357" w:name="_Toc407085469"/>
      <w:bookmarkStart w:id="358" w:name="_Toc407085612"/>
      <w:bookmarkStart w:id="359" w:name="_Toc407086060"/>
      <w:r w:rsidRPr="00E252DA">
        <w:rPr>
          <w:rFonts w:cs="Arial"/>
          <w:b/>
          <w:color w:val="auto"/>
        </w:rPr>
        <w:t xml:space="preserve">5.3. 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="00174A11">
        <w:rPr>
          <w:rFonts w:cs="Arial"/>
          <w:b/>
          <w:color w:val="auto"/>
        </w:rPr>
        <w:t>Układanie geowłókniny</w:t>
      </w:r>
    </w:p>
    <w:p w14:paraId="6F2AC7D0" w14:textId="5A33252B" w:rsidR="00D9674C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Geowłókninę należy układać podłużnie do osi jezdni. Geowłóknina powinna być w trakcie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układania lekko naciągana w kierunku długości pasa.</w:t>
      </w:r>
    </w:p>
    <w:p w14:paraId="55B9B5A4" w14:textId="40F3994B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Geowłókninę należy łączyć na zakład o szerokości min. 0,5 m. Na złączach pasów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(zakładkach) należy mocować geowłókninę do podłoża elementami wg pkt 2.3. Dopuszcza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się mocowanie geowłókniny poprzez przyciskanie jej do podłoża stożkami kruszywa,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 xml:space="preserve">przeznaczonego do układania warstwy przykrywającej </w:t>
      </w:r>
      <w:proofErr w:type="spellStart"/>
      <w:r w:rsidRPr="00174A11">
        <w:rPr>
          <w:rFonts w:cs="Arial"/>
          <w:color w:val="auto"/>
        </w:rPr>
        <w:t>geosyntetyk</w:t>
      </w:r>
      <w:proofErr w:type="spellEnd"/>
      <w:r w:rsidRPr="00174A11">
        <w:rPr>
          <w:rFonts w:cs="Arial"/>
          <w:color w:val="auto"/>
        </w:rPr>
        <w:t>.</w:t>
      </w:r>
    </w:p>
    <w:p w14:paraId="507A2AF8" w14:textId="77777777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Należy zwracać uwagę, by nie uszkodzić geowłókniny. Nie dopuszcza się ruchu pojazdów i</w:t>
      </w:r>
    </w:p>
    <w:p w14:paraId="7725D45C" w14:textId="79CF567D" w:rsid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sprzętu budowlanego po geowłókninie.</w:t>
      </w:r>
    </w:p>
    <w:p w14:paraId="2C070789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24B8D84E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60" w:name="_Toc406913898"/>
      <w:bookmarkStart w:id="361" w:name="_Toc406914143"/>
      <w:bookmarkStart w:id="362" w:name="_Toc406914797"/>
      <w:bookmarkStart w:id="363" w:name="_Toc406914900"/>
      <w:bookmarkStart w:id="364" w:name="_Toc406915375"/>
      <w:bookmarkStart w:id="365" w:name="_Toc406984068"/>
      <w:bookmarkStart w:id="366" w:name="_Toc406984215"/>
      <w:bookmarkStart w:id="367" w:name="_Toc406984406"/>
      <w:bookmarkStart w:id="368" w:name="_Toc407069614"/>
      <w:bookmarkStart w:id="369" w:name="_Toc407081579"/>
      <w:bookmarkStart w:id="370" w:name="_Toc407081722"/>
      <w:bookmarkStart w:id="371" w:name="_Toc407083378"/>
      <w:bookmarkStart w:id="372" w:name="_Toc407084212"/>
      <w:bookmarkStart w:id="373" w:name="_Toc407085331"/>
      <w:bookmarkStart w:id="374" w:name="_Toc407085474"/>
      <w:bookmarkStart w:id="375" w:name="_Toc407085617"/>
      <w:bookmarkStart w:id="376" w:name="_Toc407086065"/>
      <w:r w:rsidRPr="00E252DA">
        <w:rPr>
          <w:rFonts w:cs="Arial"/>
          <w:b/>
          <w:color w:val="auto"/>
        </w:rPr>
        <w:t>6. Kontrola jakości robót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624EF164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77" w:name="_Toc406913899"/>
      <w:bookmarkStart w:id="378" w:name="_Toc406914144"/>
      <w:bookmarkStart w:id="379" w:name="_Toc406914798"/>
      <w:bookmarkStart w:id="380" w:name="_Toc406914901"/>
      <w:bookmarkStart w:id="381" w:name="_Toc406915376"/>
      <w:bookmarkStart w:id="382" w:name="_Toc406984069"/>
      <w:bookmarkStart w:id="383" w:name="_Toc406984216"/>
      <w:bookmarkStart w:id="384" w:name="_Toc406984407"/>
      <w:bookmarkStart w:id="385" w:name="_Toc407069615"/>
      <w:bookmarkStart w:id="386" w:name="_Toc407081580"/>
      <w:bookmarkStart w:id="387" w:name="_Toc407081723"/>
      <w:bookmarkStart w:id="388" w:name="_Toc407083379"/>
      <w:bookmarkStart w:id="389" w:name="_Toc407084213"/>
      <w:bookmarkStart w:id="390" w:name="_Toc407085332"/>
      <w:bookmarkStart w:id="391" w:name="_Toc407085475"/>
      <w:bookmarkStart w:id="392" w:name="_Toc407085618"/>
      <w:bookmarkStart w:id="393" w:name="_Toc407086066"/>
      <w:r w:rsidRPr="00E252DA">
        <w:rPr>
          <w:rFonts w:cs="Arial"/>
          <w:b/>
          <w:color w:val="auto"/>
        </w:rPr>
        <w:t>6.1. Ogólne zasady kontroli jakości robót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098F66FE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zasady kontroli jakości robót podano w ST D-00.00.00 „Wymagania ogólne”.</w:t>
      </w:r>
    </w:p>
    <w:p w14:paraId="5D6ED3B2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7FBC410E" w14:textId="7EEB667A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394" w:name="_Toc406913900"/>
      <w:bookmarkStart w:id="395" w:name="_Toc406914145"/>
      <w:bookmarkStart w:id="396" w:name="_Toc406914799"/>
      <w:bookmarkStart w:id="397" w:name="_Toc406914902"/>
      <w:bookmarkStart w:id="398" w:name="_Toc406915377"/>
      <w:bookmarkStart w:id="399" w:name="_Toc406984070"/>
      <w:bookmarkStart w:id="400" w:name="_Toc406984217"/>
      <w:bookmarkStart w:id="401" w:name="_Toc406984408"/>
      <w:bookmarkStart w:id="402" w:name="_Toc407069616"/>
      <w:bookmarkStart w:id="403" w:name="_Toc407081581"/>
      <w:bookmarkStart w:id="404" w:name="_Toc407081724"/>
      <w:bookmarkStart w:id="405" w:name="_Toc407083380"/>
      <w:bookmarkStart w:id="406" w:name="_Toc407084214"/>
      <w:bookmarkStart w:id="407" w:name="_Toc407085333"/>
      <w:bookmarkStart w:id="408" w:name="_Toc407085476"/>
      <w:bookmarkStart w:id="409" w:name="_Toc407085619"/>
      <w:bookmarkStart w:id="410" w:name="_Toc407086067"/>
      <w:r w:rsidRPr="00E252DA">
        <w:rPr>
          <w:rFonts w:cs="Arial"/>
          <w:b/>
          <w:color w:val="auto"/>
        </w:rPr>
        <w:t xml:space="preserve">6.2. 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r w:rsidR="00174A11">
        <w:rPr>
          <w:rFonts w:cs="Arial"/>
          <w:b/>
          <w:color w:val="auto"/>
        </w:rPr>
        <w:t>Zakres kontroli jakości</w:t>
      </w:r>
    </w:p>
    <w:p w14:paraId="21636EE3" w14:textId="77777777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Kontrola jakości obejmuje:</w:t>
      </w:r>
    </w:p>
    <w:p w14:paraId="7EA1B488" w14:textId="77777777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(a) kontrolę przydatności materiałów</w:t>
      </w:r>
    </w:p>
    <w:p w14:paraId="043472A1" w14:textId="03D6961E" w:rsidR="00174A11" w:rsidRPr="00174A11" w:rsidRDefault="00174A11" w:rsidP="00174A11">
      <w:pPr>
        <w:tabs>
          <w:tab w:val="left" w:pos="142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4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Przydatność geowłókniny należy oceniać na podstawie atestów producenta oraz oględzin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w celu stwierdzenia, czy materiał nie wykazuje wad fabrycznych i uszkodzeń.</w:t>
      </w:r>
    </w:p>
    <w:p w14:paraId="6B1E3AE4" w14:textId="77777777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(b) Kontrolę wykonania robót na podstawie oceny wizualnej w zakresie:</w:t>
      </w:r>
    </w:p>
    <w:p w14:paraId="01C623B5" w14:textId="77777777" w:rsidR="00174A11" w:rsidRPr="00174A11" w:rsidRDefault="00174A11" w:rsidP="00174A11">
      <w:pPr>
        <w:tabs>
          <w:tab w:val="left" w:pos="142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4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- równości ułożonej warstwy (brak sfalowań i załamań geowłókniny),</w:t>
      </w:r>
    </w:p>
    <w:p w14:paraId="2954995E" w14:textId="77777777" w:rsidR="00174A11" w:rsidRPr="00174A11" w:rsidRDefault="00174A11" w:rsidP="00174A11">
      <w:pPr>
        <w:tabs>
          <w:tab w:val="left" w:pos="142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4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- ciągłości ułożonej warstwy (brak uszkodzeń mechanicznych geowłókniny),</w:t>
      </w:r>
    </w:p>
    <w:p w14:paraId="0723F8D8" w14:textId="2D8C70FC" w:rsidR="00174A11" w:rsidRDefault="00174A11" w:rsidP="00174A11">
      <w:pPr>
        <w:tabs>
          <w:tab w:val="left" w:pos="142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4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- prawidłowości wykonania złączy (zakładek).</w:t>
      </w:r>
    </w:p>
    <w:p w14:paraId="2E41E492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30EA8703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411" w:name="_Toc406913903"/>
      <w:bookmarkStart w:id="412" w:name="_Toc406914148"/>
      <w:bookmarkStart w:id="413" w:name="_Toc406914802"/>
      <w:bookmarkStart w:id="414" w:name="_Toc406914905"/>
      <w:bookmarkStart w:id="415" w:name="_Toc406915380"/>
      <w:bookmarkStart w:id="416" w:name="_Toc406984073"/>
      <w:bookmarkStart w:id="417" w:name="_Toc406984220"/>
      <w:bookmarkStart w:id="418" w:name="_Toc406984411"/>
      <w:bookmarkStart w:id="419" w:name="_Toc407069619"/>
      <w:bookmarkStart w:id="420" w:name="_Toc407081584"/>
      <w:bookmarkStart w:id="421" w:name="_Toc407081727"/>
      <w:bookmarkStart w:id="422" w:name="_Toc407083383"/>
      <w:bookmarkStart w:id="423" w:name="_Toc407084217"/>
      <w:bookmarkStart w:id="424" w:name="_Toc407085336"/>
      <w:bookmarkStart w:id="425" w:name="_Toc407085479"/>
      <w:bookmarkStart w:id="426" w:name="_Toc407085622"/>
      <w:bookmarkStart w:id="427" w:name="_Toc407086070"/>
      <w:r w:rsidRPr="00E252DA">
        <w:rPr>
          <w:rFonts w:cs="Arial"/>
          <w:b/>
          <w:color w:val="auto"/>
        </w:rPr>
        <w:t>7. Obmiar robót</w:t>
      </w:r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304A4CFE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428" w:name="_Toc406913904"/>
      <w:bookmarkStart w:id="429" w:name="_Toc406914149"/>
      <w:bookmarkStart w:id="430" w:name="_Toc406914803"/>
      <w:bookmarkStart w:id="431" w:name="_Toc406914906"/>
      <w:bookmarkStart w:id="432" w:name="_Toc406915381"/>
      <w:bookmarkStart w:id="433" w:name="_Toc406984074"/>
      <w:bookmarkStart w:id="434" w:name="_Toc406984221"/>
      <w:bookmarkStart w:id="435" w:name="_Toc406984412"/>
      <w:bookmarkStart w:id="436" w:name="_Toc407069620"/>
      <w:bookmarkStart w:id="437" w:name="_Toc407081585"/>
      <w:bookmarkStart w:id="438" w:name="_Toc407081728"/>
      <w:bookmarkStart w:id="439" w:name="_Toc407083384"/>
      <w:bookmarkStart w:id="440" w:name="_Toc407084218"/>
      <w:bookmarkStart w:id="441" w:name="_Toc407085337"/>
      <w:bookmarkStart w:id="442" w:name="_Toc407085480"/>
      <w:bookmarkStart w:id="443" w:name="_Toc407085623"/>
      <w:bookmarkStart w:id="444" w:name="_Toc407086071"/>
      <w:r w:rsidRPr="00E252DA">
        <w:rPr>
          <w:rFonts w:cs="Arial"/>
          <w:b/>
          <w:color w:val="auto"/>
        </w:rPr>
        <w:t>7.1. Ogólne zasady obmiaru robót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2D786A04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zasady obmiaru robót podano w ST D-00.00.00 „Wymagania ogólne”.</w:t>
      </w:r>
    </w:p>
    <w:p w14:paraId="7F87E8B3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1BF725A6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445" w:name="_Toc406913905"/>
      <w:bookmarkStart w:id="446" w:name="_Toc406914150"/>
      <w:bookmarkStart w:id="447" w:name="_Toc406914804"/>
      <w:bookmarkStart w:id="448" w:name="_Toc406914907"/>
      <w:bookmarkStart w:id="449" w:name="_Toc406915382"/>
      <w:bookmarkStart w:id="450" w:name="_Toc406984075"/>
      <w:bookmarkStart w:id="451" w:name="_Toc406984222"/>
      <w:bookmarkStart w:id="452" w:name="_Toc406984413"/>
      <w:bookmarkStart w:id="453" w:name="_Toc407069621"/>
      <w:bookmarkStart w:id="454" w:name="_Toc407081586"/>
      <w:bookmarkStart w:id="455" w:name="_Toc407081729"/>
      <w:bookmarkStart w:id="456" w:name="_Toc407083385"/>
      <w:bookmarkStart w:id="457" w:name="_Toc407084219"/>
      <w:bookmarkStart w:id="458" w:name="_Toc407085338"/>
      <w:bookmarkStart w:id="459" w:name="_Toc407085481"/>
      <w:bookmarkStart w:id="460" w:name="_Toc407085624"/>
      <w:bookmarkStart w:id="461" w:name="_Toc407086072"/>
      <w:r w:rsidRPr="00E252DA">
        <w:rPr>
          <w:rFonts w:cs="Arial"/>
          <w:b/>
          <w:color w:val="auto"/>
        </w:rPr>
        <w:t>7.2. Jednostka obmiarowa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14:paraId="736C0647" w14:textId="02167BC5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Jednostką obmiarową jest m</w:t>
      </w:r>
      <w:r w:rsidRPr="00E252DA">
        <w:rPr>
          <w:rFonts w:cs="Arial"/>
          <w:color w:val="auto"/>
          <w:vertAlign w:val="superscript"/>
        </w:rPr>
        <w:t>2</w:t>
      </w:r>
      <w:r w:rsidRPr="00E252DA">
        <w:rPr>
          <w:rFonts w:cs="Arial"/>
          <w:color w:val="auto"/>
        </w:rPr>
        <w:t xml:space="preserve"> (metr kwadratowy) </w:t>
      </w:r>
      <w:r w:rsidR="00174A11">
        <w:rPr>
          <w:rFonts w:cs="Arial"/>
          <w:color w:val="auto"/>
        </w:rPr>
        <w:t xml:space="preserve">ułożonej </w:t>
      </w:r>
      <w:r w:rsidRPr="00E252DA">
        <w:rPr>
          <w:rFonts w:cs="Arial"/>
          <w:color w:val="auto"/>
        </w:rPr>
        <w:t>warstwy odcinającej</w:t>
      </w:r>
      <w:r w:rsidR="00174A11">
        <w:rPr>
          <w:rFonts w:cs="Arial"/>
          <w:color w:val="auto"/>
        </w:rPr>
        <w:t xml:space="preserve"> z geowłókniny</w:t>
      </w:r>
      <w:r w:rsidRPr="00E252DA">
        <w:rPr>
          <w:rFonts w:cs="Arial"/>
          <w:color w:val="auto"/>
        </w:rPr>
        <w:t>.</w:t>
      </w:r>
    </w:p>
    <w:p w14:paraId="1239BBBF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4BE43BDE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462" w:name="_Toc406913906"/>
      <w:bookmarkStart w:id="463" w:name="_Toc406914151"/>
      <w:bookmarkStart w:id="464" w:name="_Toc406914805"/>
      <w:bookmarkStart w:id="465" w:name="_Toc406914908"/>
      <w:bookmarkStart w:id="466" w:name="_Toc406915383"/>
      <w:bookmarkStart w:id="467" w:name="_Toc406984076"/>
      <w:bookmarkStart w:id="468" w:name="_Toc406984223"/>
      <w:bookmarkStart w:id="469" w:name="_Toc406984414"/>
      <w:bookmarkStart w:id="470" w:name="_Toc407069622"/>
      <w:bookmarkStart w:id="471" w:name="_Toc407081587"/>
      <w:bookmarkStart w:id="472" w:name="_Toc407081730"/>
      <w:bookmarkStart w:id="473" w:name="_Toc407083386"/>
      <w:bookmarkStart w:id="474" w:name="_Toc407084220"/>
      <w:bookmarkStart w:id="475" w:name="_Toc407085339"/>
      <w:bookmarkStart w:id="476" w:name="_Toc407085482"/>
      <w:bookmarkStart w:id="477" w:name="_Toc407085625"/>
      <w:bookmarkStart w:id="478" w:name="_Toc407086073"/>
      <w:r w:rsidRPr="00E252DA">
        <w:rPr>
          <w:rFonts w:cs="Arial"/>
          <w:b/>
          <w:color w:val="auto"/>
        </w:rPr>
        <w:lastRenderedPageBreak/>
        <w:t>8. Odbiór robót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0DD9974E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zasady odbioru robót podano w ST D-00.00.00 „Wymagania ogólne”.</w:t>
      </w:r>
    </w:p>
    <w:p w14:paraId="6F8E5523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Roboty uznaje się za wykonane zgodnie z dokumentacją projektową, ST i wymaganiami Inspektora Nadzoru Inwestorskiego, jeżeli wszystkie pomiary i badania z zachowaniem tolerancji wg pkt 6 dały wyniki pozytywne.</w:t>
      </w:r>
    </w:p>
    <w:p w14:paraId="42651CB2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</w:p>
    <w:p w14:paraId="3C0AB19B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479" w:name="_Toc406913907"/>
      <w:bookmarkStart w:id="480" w:name="_Toc406914152"/>
      <w:bookmarkStart w:id="481" w:name="_Toc406914806"/>
      <w:bookmarkStart w:id="482" w:name="_Toc406914909"/>
      <w:bookmarkStart w:id="483" w:name="_Toc406915384"/>
      <w:bookmarkStart w:id="484" w:name="_Toc406984077"/>
      <w:bookmarkStart w:id="485" w:name="_Toc406984224"/>
      <w:bookmarkStart w:id="486" w:name="_Toc406984415"/>
      <w:bookmarkStart w:id="487" w:name="_Toc407069623"/>
      <w:bookmarkStart w:id="488" w:name="_Toc407081588"/>
      <w:bookmarkStart w:id="489" w:name="_Toc407081731"/>
      <w:bookmarkStart w:id="490" w:name="_Toc407083387"/>
      <w:bookmarkStart w:id="491" w:name="_Toc407084221"/>
      <w:bookmarkStart w:id="492" w:name="_Toc407085340"/>
      <w:bookmarkStart w:id="493" w:name="_Toc407085483"/>
      <w:bookmarkStart w:id="494" w:name="_Toc407085626"/>
      <w:bookmarkStart w:id="495" w:name="_Toc407086074"/>
      <w:r w:rsidRPr="00E252DA">
        <w:rPr>
          <w:rFonts w:cs="Arial"/>
          <w:b/>
          <w:color w:val="auto"/>
        </w:rPr>
        <w:t>9. Podstawa płatności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14:paraId="014C5217" w14:textId="77777777" w:rsidR="00D9674C" w:rsidRPr="00E252DA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496" w:name="_Toc406913908"/>
      <w:bookmarkStart w:id="497" w:name="_Toc406914153"/>
      <w:bookmarkStart w:id="498" w:name="_Toc406914807"/>
      <w:bookmarkStart w:id="499" w:name="_Toc406914910"/>
      <w:bookmarkStart w:id="500" w:name="_Toc406915385"/>
      <w:bookmarkStart w:id="501" w:name="_Toc406984078"/>
      <w:bookmarkStart w:id="502" w:name="_Toc406984225"/>
      <w:bookmarkStart w:id="503" w:name="_Toc406984416"/>
      <w:bookmarkStart w:id="504" w:name="_Toc407069624"/>
      <w:bookmarkStart w:id="505" w:name="_Toc407081589"/>
      <w:bookmarkStart w:id="506" w:name="_Toc407081732"/>
      <w:bookmarkStart w:id="507" w:name="_Toc407083388"/>
      <w:bookmarkStart w:id="508" w:name="_Toc407084222"/>
      <w:bookmarkStart w:id="509" w:name="_Toc407085341"/>
      <w:bookmarkStart w:id="510" w:name="_Toc407085484"/>
      <w:bookmarkStart w:id="511" w:name="_Toc407085627"/>
      <w:bookmarkStart w:id="512" w:name="_Toc407086075"/>
      <w:r w:rsidRPr="00E252DA">
        <w:rPr>
          <w:rFonts w:cs="Arial"/>
          <w:b/>
          <w:color w:val="auto"/>
        </w:rPr>
        <w:t>9.1. Ogólne ustalenia dotyczące podstawy płatności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67F5FA78" w14:textId="7777777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E252DA">
        <w:rPr>
          <w:rFonts w:cs="Arial"/>
          <w:color w:val="auto"/>
        </w:rPr>
        <w:t>Ogólne ustalenia dotyczące podstawy płatności podano w ST D.00.00.00 „Wymagania ogólne”.</w:t>
      </w:r>
    </w:p>
    <w:p w14:paraId="6296BDB0" w14:textId="4BAD33A7" w:rsidR="00D9674C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3"/>
        <w:jc w:val="both"/>
        <w:rPr>
          <w:rFonts w:cs="Arial"/>
          <w:color w:val="auto"/>
        </w:rPr>
      </w:pPr>
    </w:p>
    <w:p w14:paraId="3113CFEC" w14:textId="260963D7" w:rsidR="00174A11" w:rsidRPr="00E252DA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r w:rsidRPr="00E252DA">
        <w:rPr>
          <w:rFonts w:cs="Arial"/>
          <w:b/>
          <w:color w:val="auto"/>
        </w:rPr>
        <w:t>9.</w:t>
      </w:r>
      <w:r>
        <w:rPr>
          <w:rFonts w:cs="Arial"/>
          <w:b/>
          <w:color w:val="auto"/>
        </w:rPr>
        <w:t>2</w:t>
      </w:r>
      <w:r w:rsidRPr="00E252DA">
        <w:rPr>
          <w:rFonts w:cs="Arial"/>
          <w:b/>
          <w:color w:val="auto"/>
        </w:rPr>
        <w:t xml:space="preserve">. </w:t>
      </w:r>
      <w:r>
        <w:rPr>
          <w:rFonts w:cs="Arial"/>
          <w:b/>
          <w:color w:val="auto"/>
        </w:rPr>
        <w:t xml:space="preserve">cena jednostki obmiarowej </w:t>
      </w:r>
    </w:p>
    <w:p w14:paraId="4E10F12E" w14:textId="6D7F3C14" w:rsidR="00174A11" w:rsidRPr="00174A11" w:rsidRDefault="00174A11" w:rsidP="00174A11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3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Cena jednego metra kwadratowego [m</w:t>
      </w:r>
      <w:r w:rsidRPr="00174A11">
        <w:rPr>
          <w:rFonts w:cs="Arial"/>
          <w:color w:val="auto"/>
          <w:vertAlign w:val="superscript"/>
        </w:rPr>
        <w:t>2</w:t>
      </w:r>
      <w:r w:rsidRPr="00174A11">
        <w:rPr>
          <w:rFonts w:cs="Arial"/>
          <w:color w:val="auto"/>
        </w:rPr>
        <w:t>] ułożonej warstwy odcinającej z geowłókniny</w:t>
      </w:r>
      <w:r>
        <w:rPr>
          <w:rFonts w:cs="Arial"/>
          <w:color w:val="auto"/>
        </w:rPr>
        <w:t xml:space="preserve"> </w:t>
      </w:r>
      <w:r w:rsidRPr="00174A11">
        <w:rPr>
          <w:rFonts w:cs="Arial"/>
          <w:color w:val="auto"/>
        </w:rPr>
        <w:t>obejmuje :</w:t>
      </w:r>
    </w:p>
    <w:p w14:paraId="7B014E52" w14:textId="5B31680D" w:rsidR="00174A11" w:rsidRPr="00174A11" w:rsidRDefault="00174A11" w:rsidP="00174A11">
      <w:pPr>
        <w:pStyle w:val="Akapitzlist"/>
        <w:numPr>
          <w:ilvl w:val="0"/>
          <w:numId w:val="121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roboty przygotowawcze,</w:t>
      </w:r>
    </w:p>
    <w:p w14:paraId="7C268D1B" w14:textId="058C582B" w:rsidR="00174A11" w:rsidRPr="00174A11" w:rsidRDefault="00174A11" w:rsidP="00174A11">
      <w:pPr>
        <w:pStyle w:val="Akapitzlist"/>
        <w:numPr>
          <w:ilvl w:val="0"/>
          <w:numId w:val="121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sprawdzenie i wyrównanie podłoża,</w:t>
      </w:r>
    </w:p>
    <w:p w14:paraId="6E00459C" w14:textId="6605384F" w:rsidR="00174A11" w:rsidRPr="00174A11" w:rsidRDefault="00174A11" w:rsidP="00174A11">
      <w:pPr>
        <w:pStyle w:val="Akapitzlist"/>
        <w:numPr>
          <w:ilvl w:val="0"/>
          <w:numId w:val="121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dostarczenie geowłókniny,</w:t>
      </w:r>
    </w:p>
    <w:p w14:paraId="4EA35DB1" w14:textId="6382A5DF" w:rsidR="00174A11" w:rsidRPr="00174A11" w:rsidRDefault="00174A11" w:rsidP="00174A11">
      <w:pPr>
        <w:pStyle w:val="Akapitzlist"/>
        <w:numPr>
          <w:ilvl w:val="0"/>
          <w:numId w:val="121"/>
        </w:num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color w:val="auto"/>
        </w:rPr>
      </w:pPr>
      <w:r w:rsidRPr="00174A11">
        <w:rPr>
          <w:rFonts w:cs="Arial"/>
          <w:color w:val="auto"/>
        </w:rPr>
        <w:t>rozłożenie geowłókniny.</w:t>
      </w:r>
    </w:p>
    <w:p w14:paraId="5F2425A4" w14:textId="597934FF" w:rsidR="00174A11" w:rsidRDefault="00174A11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3"/>
        <w:jc w:val="both"/>
        <w:rPr>
          <w:rFonts w:cs="Arial"/>
          <w:color w:val="auto"/>
        </w:rPr>
      </w:pPr>
    </w:p>
    <w:p w14:paraId="19F30929" w14:textId="77777777" w:rsidR="00174A11" w:rsidRPr="00E252DA" w:rsidRDefault="00174A11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ind w:left="283"/>
        <w:jc w:val="both"/>
        <w:rPr>
          <w:rFonts w:cs="Arial"/>
          <w:color w:val="auto"/>
        </w:rPr>
      </w:pPr>
    </w:p>
    <w:p w14:paraId="4BF7E40D" w14:textId="77777777" w:rsidR="00D9674C" w:rsidRPr="00174A11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513" w:name="_Toc406913910"/>
      <w:bookmarkStart w:id="514" w:name="_Toc406914155"/>
      <w:bookmarkStart w:id="515" w:name="_Toc406914809"/>
      <w:bookmarkStart w:id="516" w:name="_Toc406914912"/>
      <w:bookmarkStart w:id="517" w:name="_Toc406915387"/>
      <w:bookmarkStart w:id="518" w:name="_Toc406984080"/>
      <w:bookmarkStart w:id="519" w:name="_Toc406984227"/>
      <w:bookmarkStart w:id="520" w:name="_Toc406984418"/>
      <w:bookmarkStart w:id="521" w:name="_Toc407069626"/>
      <w:bookmarkStart w:id="522" w:name="_Toc407081591"/>
      <w:bookmarkStart w:id="523" w:name="_Toc407081734"/>
      <w:bookmarkStart w:id="524" w:name="_Toc407083390"/>
      <w:bookmarkStart w:id="525" w:name="_Toc407084224"/>
      <w:bookmarkStart w:id="526" w:name="_Toc407085343"/>
      <w:bookmarkStart w:id="527" w:name="_Toc407085486"/>
      <w:bookmarkStart w:id="528" w:name="_Toc407085629"/>
      <w:bookmarkStart w:id="529" w:name="_Toc407086077"/>
      <w:r w:rsidRPr="00174A11">
        <w:rPr>
          <w:rFonts w:cs="Arial"/>
          <w:b/>
          <w:color w:val="auto"/>
        </w:rPr>
        <w:t>10. Przepisy związane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14:paraId="7FF49BC3" w14:textId="77777777" w:rsidR="00D9674C" w:rsidRPr="00174A11" w:rsidRDefault="00D9674C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530" w:name="_Toc406913911"/>
      <w:bookmarkStart w:id="531" w:name="_Toc406914156"/>
      <w:bookmarkStart w:id="532" w:name="_Toc406914810"/>
      <w:bookmarkStart w:id="533" w:name="_Toc406914913"/>
      <w:bookmarkStart w:id="534" w:name="_Toc406915388"/>
      <w:bookmarkStart w:id="535" w:name="_Toc406984081"/>
      <w:bookmarkStart w:id="536" w:name="_Toc406984228"/>
      <w:bookmarkStart w:id="537" w:name="_Toc406984419"/>
      <w:bookmarkStart w:id="538" w:name="_Toc407069627"/>
      <w:bookmarkStart w:id="539" w:name="_Toc407081592"/>
      <w:bookmarkStart w:id="540" w:name="_Toc407081735"/>
      <w:bookmarkStart w:id="541" w:name="_Toc407083391"/>
      <w:bookmarkStart w:id="542" w:name="_Toc407084225"/>
      <w:bookmarkStart w:id="543" w:name="_Toc407085344"/>
      <w:bookmarkStart w:id="544" w:name="_Toc407085487"/>
      <w:bookmarkStart w:id="545" w:name="_Toc407085630"/>
      <w:bookmarkStart w:id="546" w:name="_Toc407086078"/>
      <w:r w:rsidRPr="00174A11">
        <w:rPr>
          <w:rFonts w:cs="Arial"/>
          <w:b/>
          <w:color w:val="auto"/>
        </w:rPr>
        <w:t>10.1. Normy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804"/>
      </w:tblGrid>
      <w:tr w:rsidR="00174A11" w:rsidRPr="00174A11" w14:paraId="11FC5094" w14:textId="77777777" w:rsidTr="00174A11">
        <w:tc>
          <w:tcPr>
            <w:tcW w:w="426" w:type="dxa"/>
          </w:tcPr>
          <w:p w14:paraId="66088E42" w14:textId="77777777" w:rsidR="00D9674C" w:rsidRPr="00174A11" w:rsidRDefault="00D9674C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1.</w:t>
            </w:r>
          </w:p>
        </w:tc>
        <w:tc>
          <w:tcPr>
            <w:tcW w:w="1984" w:type="dxa"/>
          </w:tcPr>
          <w:p w14:paraId="71467515" w14:textId="3CB668CA" w:rsidR="00D9674C" w:rsidRPr="00174A11" w:rsidRDefault="00D9674C" w:rsidP="00174A11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</w:t>
            </w:r>
            <w:r w:rsidR="00174A11" w:rsidRPr="00174A11">
              <w:rPr>
                <w:rFonts w:cs="Arial"/>
                <w:color w:val="auto"/>
              </w:rPr>
              <w:t>EN</w:t>
            </w:r>
            <w:r w:rsidRPr="00174A11">
              <w:rPr>
                <w:rFonts w:cs="Arial"/>
                <w:color w:val="auto"/>
              </w:rPr>
              <w:t>-</w:t>
            </w:r>
            <w:r w:rsidR="00174A11" w:rsidRPr="00174A11">
              <w:rPr>
                <w:rFonts w:cs="Arial"/>
                <w:color w:val="auto"/>
              </w:rPr>
              <w:t>918:1999</w:t>
            </w:r>
          </w:p>
        </w:tc>
        <w:tc>
          <w:tcPr>
            <w:tcW w:w="6804" w:type="dxa"/>
          </w:tcPr>
          <w:p w14:paraId="3706912E" w14:textId="3134F489" w:rsidR="00D9674C" w:rsidRPr="00174A11" w:rsidRDefault="00174A11" w:rsidP="00174A11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- Wyznaczanie wytrzymałości na dynamiczne przebicie (metoda spadającego stożka)</w:t>
            </w:r>
          </w:p>
        </w:tc>
      </w:tr>
      <w:tr w:rsidR="00174A11" w:rsidRPr="00174A11" w14:paraId="7C9EFAF8" w14:textId="77777777" w:rsidTr="00174A11">
        <w:tc>
          <w:tcPr>
            <w:tcW w:w="426" w:type="dxa"/>
          </w:tcPr>
          <w:p w14:paraId="17AC0074" w14:textId="77777777" w:rsidR="00D9674C" w:rsidRPr="00174A11" w:rsidRDefault="00D9674C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2.</w:t>
            </w:r>
          </w:p>
        </w:tc>
        <w:tc>
          <w:tcPr>
            <w:tcW w:w="1984" w:type="dxa"/>
          </w:tcPr>
          <w:p w14:paraId="3C9A2EF1" w14:textId="0A8B07F5" w:rsidR="00D9674C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PN-EN 965:1999</w:t>
            </w:r>
          </w:p>
        </w:tc>
        <w:tc>
          <w:tcPr>
            <w:tcW w:w="6804" w:type="dxa"/>
          </w:tcPr>
          <w:p w14:paraId="0207B45D" w14:textId="19990B2C" w:rsidR="00D9674C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- Wyznaczanie masy powierzchniowej</w:t>
            </w:r>
          </w:p>
        </w:tc>
      </w:tr>
      <w:tr w:rsidR="00174A11" w:rsidRPr="00174A11" w14:paraId="19A57F14" w14:textId="77777777" w:rsidTr="00174A11">
        <w:tc>
          <w:tcPr>
            <w:tcW w:w="426" w:type="dxa"/>
          </w:tcPr>
          <w:p w14:paraId="7A0EFC38" w14:textId="77777777" w:rsidR="00D9674C" w:rsidRPr="00174A11" w:rsidRDefault="00D9674C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3.</w:t>
            </w:r>
          </w:p>
        </w:tc>
        <w:tc>
          <w:tcPr>
            <w:tcW w:w="1984" w:type="dxa"/>
          </w:tcPr>
          <w:p w14:paraId="2BEEF87D" w14:textId="0C54BCEC" w:rsidR="00D9674C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PN-EN 964-1:1999</w:t>
            </w:r>
          </w:p>
        </w:tc>
        <w:tc>
          <w:tcPr>
            <w:tcW w:w="6804" w:type="dxa"/>
          </w:tcPr>
          <w:p w14:paraId="09BFAEE7" w14:textId="2BFAC80A" w:rsidR="00D9674C" w:rsidRPr="00174A11" w:rsidRDefault="00174A11" w:rsidP="00174A11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- Wyznaczanie grubości przy określonych naciskach – warstwy pojedyncze</w:t>
            </w:r>
          </w:p>
        </w:tc>
      </w:tr>
      <w:tr w:rsidR="00174A11" w:rsidRPr="00174A11" w14:paraId="6159D8F0" w14:textId="77777777" w:rsidTr="00174A11">
        <w:tc>
          <w:tcPr>
            <w:tcW w:w="426" w:type="dxa"/>
          </w:tcPr>
          <w:p w14:paraId="7D08EDB7" w14:textId="77777777" w:rsidR="00D9674C" w:rsidRPr="00174A11" w:rsidRDefault="00D9674C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4.</w:t>
            </w:r>
          </w:p>
        </w:tc>
        <w:tc>
          <w:tcPr>
            <w:tcW w:w="1984" w:type="dxa"/>
          </w:tcPr>
          <w:p w14:paraId="5A94824F" w14:textId="7DA02FA7" w:rsidR="00D9674C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PN-ISO 10319:1996</w:t>
            </w:r>
          </w:p>
        </w:tc>
        <w:tc>
          <w:tcPr>
            <w:tcW w:w="6804" w:type="dxa"/>
          </w:tcPr>
          <w:p w14:paraId="0E580238" w14:textId="0D5E30A8" w:rsidR="00D9674C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– Badanie wytrzymałości na rozciąganie metodą szerokich próbek</w:t>
            </w:r>
          </w:p>
        </w:tc>
      </w:tr>
      <w:tr w:rsidR="00174A11" w:rsidRPr="00174A11" w14:paraId="07040534" w14:textId="77777777" w:rsidTr="00174A11">
        <w:tc>
          <w:tcPr>
            <w:tcW w:w="426" w:type="dxa"/>
          </w:tcPr>
          <w:p w14:paraId="4EE44AAD" w14:textId="77777777" w:rsidR="00D9674C" w:rsidRPr="00174A11" w:rsidRDefault="00D9674C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5.</w:t>
            </w:r>
          </w:p>
        </w:tc>
        <w:tc>
          <w:tcPr>
            <w:tcW w:w="1984" w:type="dxa"/>
          </w:tcPr>
          <w:p w14:paraId="2711A05F" w14:textId="7DCECEAF" w:rsidR="00D9674C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PN-ISO 11058:2000</w:t>
            </w:r>
          </w:p>
        </w:tc>
        <w:tc>
          <w:tcPr>
            <w:tcW w:w="6804" w:type="dxa"/>
          </w:tcPr>
          <w:p w14:paraId="6A4227F6" w14:textId="4AB3975D" w:rsidR="00D9674C" w:rsidRPr="00174A11" w:rsidRDefault="00174A11" w:rsidP="00174A11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- Wyznaczanie zdolności przepływu wody w kierunku prostopadłym do powierzchni materiału, bez obciążenia</w:t>
            </w:r>
          </w:p>
        </w:tc>
      </w:tr>
      <w:tr w:rsidR="00174A11" w:rsidRPr="00174A11" w14:paraId="2E14D043" w14:textId="77777777" w:rsidTr="00174A11">
        <w:tc>
          <w:tcPr>
            <w:tcW w:w="426" w:type="dxa"/>
          </w:tcPr>
          <w:p w14:paraId="0BBA7451" w14:textId="5096069F" w:rsidR="00174A11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6.</w:t>
            </w:r>
          </w:p>
        </w:tc>
        <w:tc>
          <w:tcPr>
            <w:tcW w:w="1984" w:type="dxa"/>
          </w:tcPr>
          <w:p w14:paraId="0B0CFB94" w14:textId="74367EFE" w:rsidR="00174A11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PN-ISO 12236:1998</w:t>
            </w:r>
          </w:p>
        </w:tc>
        <w:tc>
          <w:tcPr>
            <w:tcW w:w="6804" w:type="dxa"/>
          </w:tcPr>
          <w:p w14:paraId="0C1C206E" w14:textId="1C7B141E" w:rsidR="00174A11" w:rsidRPr="00174A11" w:rsidRDefault="00174A11" w:rsidP="00174A11">
            <w:pPr>
              <w:tabs>
                <w:tab w:val="left" w:pos="1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ab/>
            </w: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– Badanie na przebicie statyczne (metoda CBR)</w:t>
            </w:r>
          </w:p>
        </w:tc>
      </w:tr>
      <w:tr w:rsidR="00174A11" w:rsidRPr="00174A11" w14:paraId="76FBA888" w14:textId="77777777" w:rsidTr="00174A11">
        <w:tc>
          <w:tcPr>
            <w:tcW w:w="426" w:type="dxa"/>
          </w:tcPr>
          <w:p w14:paraId="70EA88A7" w14:textId="0DC9B5CF" w:rsidR="00174A11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7.</w:t>
            </w:r>
          </w:p>
        </w:tc>
        <w:tc>
          <w:tcPr>
            <w:tcW w:w="1984" w:type="dxa"/>
          </w:tcPr>
          <w:p w14:paraId="708971DD" w14:textId="48C5CF63" w:rsidR="00174A11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PN-ISO 12956:2002</w:t>
            </w:r>
          </w:p>
        </w:tc>
        <w:tc>
          <w:tcPr>
            <w:tcW w:w="6804" w:type="dxa"/>
          </w:tcPr>
          <w:p w14:paraId="63E22D95" w14:textId="05478C68" w:rsidR="00174A11" w:rsidRPr="00174A11" w:rsidRDefault="00174A11" w:rsidP="00174A11">
            <w:pPr>
              <w:tabs>
                <w:tab w:val="left" w:pos="1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- Wyznaczanie charakterystycznych wymiarów porów</w:t>
            </w:r>
          </w:p>
        </w:tc>
      </w:tr>
      <w:tr w:rsidR="00174A11" w:rsidRPr="00174A11" w14:paraId="624E5D44" w14:textId="77777777" w:rsidTr="00174A11">
        <w:tc>
          <w:tcPr>
            <w:tcW w:w="426" w:type="dxa"/>
          </w:tcPr>
          <w:p w14:paraId="4A068E03" w14:textId="576AC958" w:rsidR="00174A11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8.</w:t>
            </w:r>
          </w:p>
        </w:tc>
        <w:tc>
          <w:tcPr>
            <w:tcW w:w="1984" w:type="dxa"/>
          </w:tcPr>
          <w:p w14:paraId="7882E4B9" w14:textId="431FFD64" w:rsidR="00174A11" w:rsidRPr="00174A11" w:rsidRDefault="00174A11" w:rsidP="00063AA2">
            <w:pPr>
              <w:tabs>
                <w:tab w:val="left" w:pos="1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0"/>
              <w:jc w:val="both"/>
              <w:rPr>
                <w:rFonts w:cs="Arial"/>
                <w:color w:val="auto"/>
              </w:rPr>
            </w:pPr>
            <w:r w:rsidRPr="00174A11">
              <w:rPr>
                <w:rFonts w:cs="Arial"/>
                <w:color w:val="auto"/>
              </w:rPr>
              <w:t>PN-ISO 12958:2002</w:t>
            </w:r>
          </w:p>
        </w:tc>
        <w:tc>
          <w:tcPr>
            <w:tcW w:w="6804" w:type="dxa"/>
          </w:tcPr>
          <w:p w14:paraId="508D9307" w14:textId="3ADDE853" w:rsidR="00174A11" w:rsidRPr="00174A11" w:rsidRDefault="00174A11" w:rsidP="00174A11">
            <w:pPr>
              <w:tabs>
                <w:tab w:val="left" w:pos="1"/>
              </w:tabs>
              <w:spacing w:before="0"/>
              <w:jc w:val="both"/>
              <w:rPr>
                <w:rFonts w:cs="Arial"/>
                <w:color w:val="auto"/>
              </w:rPr>
            </w:pPr>
            <w:proofErr w:type="spellStart"/>
            <w:r w:rsidRPr="00174A11">
              <w:rPr>
                <w:rFonts w:cs="Arial"/>
                <w:color w:val="auto"/>
              </w:rPr>
              <w:t>Geotekstylia</w:t>
            </w:r>
            <w:proofErr w:type="spellEnd"/>
            <w:r w:rsidRPr="00174A11">
              <w:rPr>
                <w:rFonts w:cs="Arial"/>
                <w:color w:val="auto"/>
              </w:rPr>
              <w:t xml:space="preserve"> i wyroby pokrewne - Wyznaczanie zdolności przepływu wody w płaszczyźnie wyrobu</w:t>
            </w:r>
          </w:p>
        </w:tc>
      </w:tr>
    </w:tbl>
    <w:p w14:paraId="1266C1BC" w14:textId="77777777" w:rsidR="00174A11" w:rsidRPr="00174A11" w:rsidRDefault="00174A11" w:rsidP="00D9674C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0"/>
        <w:jc w:val="both"/>
        <w:rPr>
          <w:rFonts w:cs="Arial"/>
          <w:b/>
          <w:color w:val="auto"/>
        </w:rPr>
      </w:pPr>
      <w:bookmarkStart w:id="547" w:name="_Toc406913912"/>
      <w:bookmarkStart w:id="548" w:name="_Toc406914157"/>
      <w:bookmarkStart w:id="549" w:name="_Toc406914811"/>
      <w:bookmarkStart w:id="550" w:name="_Toc406914914"/>
      <w:bookmarkStart w:id="551" w:name="_Toc406915389"/>
      <w:bookmarkStart w:id="552" w:name="_Toc406984082"/>
      <w:bookmarkStart w:id="553" w:name="_Toc406984229"/>
      <w:bookmarkStart w:id="554" w:name="_Toc406984420"/>
      <w:bookmarkStart w:id="555" w:name="_Toc407069628"/>
      <w:bookmarkStart w:id="556" w:name="_Toc407081593"/>
      <w:bookmarkStart w:id="557" w:name="_Toc407081736"/>
      <w:bookmarkStart w:id="558" w:name="_Toc407083392"/>
      <w:bookmarkStart w:id="559" w:name="_Toc407084226"/>
      <w:bookmarkStart w:id="560" w:name="_Toc407085345"/>
      <w:bookmarkStart w:id="561" w:name="_Toc407085488"/>
      <w:bookmarkStart w:id="562" w:name="_Toc407085631"/>
      <w:bookmarkStart w:id="563" w:name="_Toc407086079"/>
    </w:p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p w14:paraId="656CB04A" w14:textId="77777777" w:rsidR="00D9674C" w:rsidRPr="00174A11" w:rsidRDefault="00D9674C" w:rsidP="00207A85">
      <w:pPr>
        <w:pStyle w:val="TYTU2PODROZDZIA"/>
        <w:spacing w:before="0"/>
        <w:ind w:left="0" w:firstLine="0"/>
        <w:rPr>
          <w:rFonts w:cs="Arial"/>
        </w:rPr>
      </w:pPr>
    </w:p>
    <w:p w14:paraId="0504690D" w14:textId="77777777" w:rsidR="00D9674C" w:rsidRDefault="00D9674C" w:rsidP="00207A85">
      <w:pPr>
        <w:pStyle w:val="TYTU2PODROZDZIA"/>
        <w:spacing w:before="0"/>
        <w:ind w:left="0" w:firstLine="0"/>
        <w:rPr>
          <w:rFonts w:cs="Arial"/>
        </w:rPr>
      </w:pPr>
    </w:p>
    <w:p w14:paraId="27F4E45C" w14:textId="77777777" w:rsidR="00971E66" w:rsidRPr="00F43868" w:rsidRDefault="00971E66" w:rsidP="00AA3C18">
      <w:pPr>
        <w:pStyle w:val="TYTU2PODROZDZIA"/>
        <w:spacing w:before="0"/>
        <w:ind w:left="0" w:firstLine="0"/>
        <w:rPr>
          <w:rFonts w:cs="Arial"/>
        </w:rPr>
      </w:pPr>
    </w:p>
    <w:sectPr w:rsidR="00971E66" w:rsidRPr="00F43868" w:rsidSect="00AA3C18">
      <w:headerReference w:type="even" r:id="rId9"/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BFFE" w14:textId="77777777" w:rsidR="00193C16" w:rsidRDefault="00193C16">
      <w:r>
        <w:separator/>
      </w:r>
    </w:p>
  </w:endnote>
  <w:endnote w:type="continuationSeparator" w:id="0">
    <w:p w14:paraId="54FB50BB" w14:textId="77777777" w:rsidR="00193C16" w:rsidRDefault="0019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D55F" w14:textId="77777777" w:rsidR="00193C16" w:rsidRDefault="00193C16">
      <w:r>
        <w:separator/>
      </w:r>
    </w:p>
  </w:footnote>
  <w:footnote w:type="continuationSeparator" w:id="0">
    <w:p w14:paraId="275DF532" w14:textId="77777777" w:rsidR="00193C16" w:rsidRDefault="0019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5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"/>
      <w:gridCol w:w="9095"/>
    </w:tblGrid>
    <w:tr w:rsidR="00CD0773" w14:paraId="4E05D235" w14:textId="77777777" w:rsidTr="00A5150A">
      <w:trPr>
        <w:trHeight w:hRule="exact" w:val="665"/>
      </w:trPr>
      <w:tc>
        <w:tcPr>
          <w:tcW w:w="410" w:type="dxa"/>
        </w:tcPr>
        <w:p w14:paraId="036464B7" w14:textId="77777777" w:rsidR="00CD0773" w:rsidRPr="00F74310" w:rsidRDefault="00CD0773">
          <w:pPr>
            <w:pStyle w:val="NAGWEK2Kontrakt"/>
            <w:rPr>
              <w:i/>
              <w:sz w:val="18"/>
              <w:szCs w:val="18"/>
            </w:rPr>
          </w:pPr>
        </w:p>
      </w:tc>
      <w:tc>
        <w:tcPr>
          <w:tcW w:w="9095" w:type="dxa"/>
        </w:tcPr>
        <w:p w14:paraId="3D785FF3" w14:textId="77777777" w:rsidR="00CD0773" w:rsidRDefault="00CD0773" w:rsidP="005021EB">
          <w:pPr>
            <w:pStyle w:val="NAGWEK1SPECYFIKACJA"/>
            <w:tabs>
              <w:tab w:val="left" w:pos="2080"/>
            </w:tabs>
            <w:ind w:right="-70"/>
          </w:pPr>
          <w:r w:rsidRPr="005021EB">
            <w:t>HH.10.10.10 ANALIZA POREALIZACYJNA W ZAKRESIE BADAŃ ROZPRZESTRZENIANIA SIĘ HAŁASU</w:t>
          </w:r>
        </w:p>
      </w:tc>
    </w:tr>
  </w:tbl>
  <w:p w14:paraId="505E086E" w14:textId="77777777" w:rsidR="00CD0773" w:rsidRDefault="00CD0773">
    <w:pPr>
      <w:pStyle w:val="NAGWEK1SPECYFIKACJ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8"/>
      <w:gridCol w:w="2995"/>
    </w:tblGrid>
    <w:tr w:rsidR="00CD0773" w14:paraId="267201EF" w14:textId="77777777" w:rsidTr="006E5E95">
      <w:trPr>
        <w:trHeight w:hRule="exact" w:val="624"/>
      </w:trPr>
      <w:tc>
        <w:tcPr>
          <w:tcW w:w="7938" w:type="dxa"/>
        </w:tcPr>
        <w:p w14:paraId="4DB1ED32" w14:textId="006A3EC9" w:rsidR="00CD0773" w:rsidRPr="0084223F" w:rsidRDefault="00CD0773" w:rsidP="009C476D">
          <w:pPr>
            <w:pStyle w:val="NAGWEK1SPECYFIKACJA"/>
            <w:tabs>
              <w:tab w:val="center" w:pos="2990"/>
            </w:tabs>
            <w:ind w:left="0" w:firstLine="0"/>
          </w:pPr>
        </w:p>
      </w:tc>
      <w:tc>
        <w:tcPr>
          <w:tcW w:w="2995" w:type="dxa"/>
        </w:tcPr>
        <w:p w14:paraId="3DE572CD" w14:textId="0F6A69D1" w:rsidR="00CD0773" w:rsidRPr="00512CE2" w:rsidRDefault="00CD0773" w:rsidP="000D0389">
          <w:pPr>
            <w:pStyle w:val="NAGWEK2Kontrakt"/>
            <w:jc w:val="right"/>
          </w:pPr>
        </w:p>
      </w:tc>
    </w:tr>
  </w:tbl>
  <w:p w14:paraId="7EC0F108" w14:textId="77777777" w:rsidR="00CD0773" w:rsidRDefault="00CD0773" w:rsidP="00A62E4A">
    <w:pPr>
      <w:pStyle w:val="NAGWEK1SPECYFIKACJ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8"/>
    <w:lvl w:ilvl="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/>
        <w:sz w:val="24"/>
      </w:rPr>
    </w:lvl>
  </w:abstractNum>
  <w:abstractNum w:abstractNumId="5">
    <w:nsid w:val="00000005"/>
    <w:multiLevelType w:val="singleLevel"/>
    <w:tmpl w:val="00000005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8"/>
    <w:multiLevelType w:val="multilevel"/>
    <w:tmpl w:val="0C4C0A16"/>
    <w:name w:val="WW8Num30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652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9"/>
    <w:multiLevelType w:val="singleLevel"/>
    <w:tmpl w:val="00000009"/>
    <w:name w:val="WW8Num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4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652"/>
        </w:tabs>
        <w:ind w:left="652" w:hanging="652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lvlText w:val="%1.%2.%3"/>
      <w:lvlJc w:val="left"/>
      <w:pPr>
        <w:tabs>
          <w:tab w:val="num" w:pos="652"/>
        </w:tabs>
        <w:ind w:left="652" w:hanging="652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hAnsi="Arial Narrow"/>
      </w:rPr>
    </w:lvl>
  </w:abstractNum>
  <w:abstractNum w:abstractNumId="14">
    <w:nsid w:val="00000010"/>
    <w:multiLevelType w:val="singleLevel"/>
    <w:tmpl w:val="00000010"/>
    <w:name w:val="WW8Num16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652"/>
        </w:tabs>
        <w:ind w:left="652" w:hanging="652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</w:lvl>
    <w:lvl w:ilvl="2">
      <w:start w:val="3"/>
      <w:numFmt w:val="decimal"/>
      <w:lvlText w:val="%1.%2.%3"/>
      <w:lvlJc w:val="left"/>
      <w:pPr>
        <w:tabs>
          <w:tab w:val="num" w:pos="652"/>
        </w:tabs>
        <w:ind w:left="652" w:hanging="652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2"/>
    <w:multiLevelType w:val="singleLevel"/>
    <w:tmpl w:val="BD8AE32E"/>
    <w:name w:val="WW8Num18"/>
    <w:lvl w:ilvl="0">
      <w:start w:val="1"/>
      <w:numFmt w:val="decimal"/>
      <w:lvlText w:val="1.4.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0"/>
      </w:rPr>
    </w:lvl>
  </w:abstractNum>
  <w:abstractNum w:abstractNumId="21">
    <w:nsid w:val="00707E14"/>
    <w:multiLevelType w:val="singleLevel"/>
    <w:tmpl w:val="BBE4AE90"/>
    <w:lvl w:ilvl="0">
      <w:start w:val="2"/>
      <w:numFmt w:val="bullet"/>
      <w:lvlText w:val="-"/>
      <w:lvlJc w:val="left"/>
      <w:pPr>
        <w:tabs>
          <w:tab w:val="num" w:pos="732"/>
        </w:tabs>
        <w:ind w:left="732" w:hanging="448"/>
      </w:pPr>
      <w:rPr>
        <w:rFonts w:ascii="Times New Roman" w:hAnsi="Times New Roman" w:hint="default"/>
      </w:rPr>
    </w:lvl>
  </w:abstractNum>
  <w:abstractNum w:abstractNumId="22">
    <w:nsid w:val="010F5CBA"/>
    <w:multiLevelType w:val="singleLevel"/>
    <w:tmpl w:val="BBE4AE90"/>
    <w:lvl w:ilvl="0">
      <w:start w:val="2"/>
      <w:numFmt w:val="bullet"/>
      <w:lvlText w:val="-"/>
      <w:lvlJc w:val="left"/>
      <w:pPr>
        <w:tabs>
          <w:tab w:val="num" w:pos="732"/>
        </w:tabs>
        <w:ind w:left="732" w:hanging="448"/>
      </w:pPr>
      <w:rPr>
        <w:rFonts w:ascii="Times New Roman" w:hAnsi="Times New Roman" w:hint="default"/>
      </w:rPr>
    </w:lvl>
  </w:abstractNum>
  <w:abstractNum w:abstractNumId="23">
    <w:nsid w:val="02342B2B"/>
    <w:multiLevelType w:val="multilevel"/>
    <w:tmpl w:val="7E2CCB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02F63977"/>
    <w:multiLevelType w:val="singleLevel"/>
    <w:tmpl w:val="9D6482B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5">
    <w:nsid w:val="043D37C6"/>
    <w:multiLevelType w:val="hybridMultilevel"/>
    <w:tmpl w:val="C9A65B48"/>
    <w:lvl w:ilvl="0" w:tplc="C590D38C">
      <w:start w:val="1"/>
      <w:numFmt w:val="lowerLetter"/>
      <w:lvlText w:val="%1)"/>
      <w:lvlJc w:val="left"/>
      <w:pPr>
        <w:tabs>
          <w:tab w:val="num" w:pos="1454"/>
        </w:tabs>
        <w:ind w:left="145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058E46EB"/>
    <w:multiLevelType w:val="hybridMultilevel"/>
    <w:tmpl w:val="0144FA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5AC3D22"/>
    <w:multiLevelType w:val="hybridMultilevel"/>
    <w:tmpl w:val="E1B68B18"/>
    <w:lvl w:ilvl="0" w:tplc="30A21822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08513662"/>
    <w:multiLevelType w:val="hybridMultilevel"/>
    <w:tmpl w:val="18E4659C"/>
    <w:lvl w:ilvl="0" w:tplc="0C2E976C">
      <w:numFmt w:val="bullet"/>
      <w:lvlText w:val="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8891A3E"/>
    <w:multiLevelType w:val="hybridMultilevel"/>
    <w:tmpl w:val="23501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980325C"/>
    <w:multiLevelType w:val="hybridMultilevel"/>
    <w:tmpl w:val="28549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DB3B50"/>
    <w:multiLevelType w:val="hybridMultilevel"/>
    <w:tmpl w:val="7B364C68"/>
    <w:lvl w:ilvl="0" w:tplc="4092867C">
      <w:start w:val="1"/>
      <w:numFmt w:val="bullet"/>
      <w:lvlText w:val=""/>
      <w:lvlJc w:val="center"/>
      <w:pPr>
        <w:tabs>
          <w:tab w:val="num" w:pos="0"/>
        </w:tabs>
        <w:ind w:left="284" w:hanging="284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FB1A21"/>
    <w:multiLevelType w:val="hybridMultilevel"/>
    <w:tmpl w:val="59848280"/>
    <w:lvl w:ilvl="0" w:tplc="A956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ADD7A0A"/>
    <w:multiLevelType w:val="hybridMultilevel"/>
    <w:tmpl w:val="37C0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EA6B91"/>
    <w:multiLevelType w:val="multilevel"/>
    <w:tmpl w:val="96BE5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3"/>
        </w:tabs>
        <w:ind w:left="443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34"/>
        </w:tabs>
        <w:ind w:left="8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06"/>
        </w:tabs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  <w:b/>
      </w:rPr>
    </w:lvl>
  </w:abstractNum>
  <w:abstractNum w:abstractNumId="35">
    <w:nsid w:val="0AF343D7"/>
    <w:multiLevelType w:val="hybridMultilevel"/>
    <w:tmpl w:val="A262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715152"/>
    <w:multiLevelType w:val="multilevel"/>
    <w:tmpl w:val="0A16625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171"/>
        </w:tabs>
        <w:ind w:left="317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92"/>
        </w:tabs>
        <w:ind w:left="6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28"/>
        </w:tabs>
        <w:ind w:left="8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24"/>
        </w:tabs>
        <w:ind w:left="1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56"/>
        </w:tabs>
        <w:ind w:left="17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2"/>
        </w:tabs>
        <w:ind w:left="2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8"/>
        </w:tabs>
        <w:ind w:left="23688" w:hanging="1800"/>
      </w:pPr>
      <w:rPr>
        <w:rFonts w:hint="default"/>
      </w:rPr>
    </w:lvl>
  </w:abstractNum>
  <w:abstractNum w:abstractNumId="37">
    <w:nsid w:val="0ECA039F"/>
    <w:multiLevelType w:val="hybridMultilevel"/>
    <w:tmpl w:val="F0FEF122"/>
    <w:lvl w:ilvl="0" w:tplc="FB581564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>
    <w:nsid w:val="0EF03339"/>
    <w:multiLevelType w:val="singleLevel"/>
    <w:tmpl w:val="7F766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uperFrench" w:hAnsi="SuperFrench" w:hint="default"/>
      </w:rPr>
    </w:lvl>
  </w:abstractNum>
  <w:abstractNum w:abstractNumId="39">
    <w:nsid w:val="110C3435"/>
    <w:multiLevelType w:val="singleLevel"/>
    <w:tmpl w:val="1C5678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0">
    <w:nsid w:val="126673C5"/>
    <w:multiLevelType w:val="multilevel"/>
    <w:tmpl w:val="410CE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12D76810"/>
    <w:multiLevelType w:val="hybridMultilevel"/>
    <w:tmpl w:val="05A614D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205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334508"/>
    <w:multiLevelType w:val="hybridMultilevel"/>
    <w:tmpl w:val="EA4A9C16"/>
    <w:name w:val="WW8Num2222"/>
    <w:lvl w:ilvl="0" w:tplc="0000000B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4313ECD"/>
    <w:multiLevelType w:val="singleLevel"/>
    <w:tmpl w:val="5E429962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44">
    <w:nsid w:val="14CE509E"/>
    <w:multiLevelType w:val="singleLevel"/>
    <w:tmpl w:val="2EB8B8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14E65F98"/>
    <w:multiLevelType w:val="singleLevel"/>
    <w:tmpl w:val="09AA313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16CE1AD0"/>
    <w:multiLevelType w:val="hybridMultilevel"/>
    <w:tmpl w:val="C5E42E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E72EE7"/>
    <w:multiLevelType w:val="multilevel"/>
    <w:tmpl w:val="426448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19796BC0"/>
    <w:multiLevelType w:val="hybridMultilevel"/>
    <w:tmpl w:val="D2326D2C"/>
    <w:lvl w:ilvl="0" w:tplc="E2707974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A25167"/>
    <w:multiLevelType w:val="singleLevel"/>
    <w:tmpl w:val="38A2F578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0">
    <w:nsid w:val="1D9A4811"/>
    <w:multiLevelType w:val="hybridMultilevel"/>
    <w:tmpl w:val="D23A83E6"/>
    <w:lvl w:ilvl="0" w:tplc="0C2E976C">
      <w:numFmt w:val="bullet"/>
      <w:lvlText w:val="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DAC072B"/>
    <w:multiLevelType w:val="multilevel"/>
    <w:tmpl w:val="A404DD40"/>
    <w:styleLink w:val="ListaAII"/>
    <w:lvl w:ilvl="0">
      <w:start w:val="1"/>
      <w:numFmt w:val="bullet"/>
      <w:lvlText w:val=""/>
      <w:lvlJc w:val="left"/>
      <w:pPr>
        <w:ind w:left="709" w:hanging="255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ind w:left="993" w:hanging="255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277" w:hanging="255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ind w:left="1561" w:hanging="25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4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3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7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81" w:hanging="255"/>
      </w:pPr>
      <w:rPr>
        <w:rFonts w:hint="default"/>
      </w:rPr>
    </w:lvl>
  </w:abstractNum>
  <w:abstractNum w:abstractNumId="52">
    <w:nsid w:val="247A25AA"/>
    <w:multiLevelType w:val="hybridMultilevel"/>
    <w:tmpl w:val="B2E211B4"/>
    <w:lvl w:ilvl="0" w:tplc="E8DCE8F8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F333A8"/>
    <w:multiLevelType w:val="hybridMultilevel"/>
    <w:tmpl w:val="D0304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6F43A9"/>
    <w:multiLevelType w:val="hybridMultilevel"/>
    <w:tmpl w:val="C93A69C2"/>
    <w:lvl w:ilvl="0" w:tplc="041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STnagwek4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26166110"/>
    <w:multiLevelType w:val="hybridMultilevel"/>
    <w:tmpl w:val="D4B84932"/>
    <w:lvl w:ilvl="0" w:tplc="7D385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6528D0"/>
    <w:multiLevelType w:val="hybridMultilevel"/>
    <w:tmpl w:val="FAA2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996AE9"/>
    <w:multiLevelType w:val="hybridMultilevel"/>
    <w:tmpl w:val="6F266668"/>
    <w:lvl w:ilvl="0" w:tplc="A14ED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98C2558"/>
    <w:multiLevelType w:val="hybridMultilevel"/>
    <w:tmpl w:val="D9DA2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C4044C"/>
    <w:multiLevelType w:val="hybridMultilevel"/>
    <w:tmpl w:val="00867BAA"/>
    <w:lvl w:ilvl="0" w:tplc="0C2E976C">
      <w:numFmt w:val="bullet"/>
      <w:lvlText w:val=""/>
      <w:legacy w:legacy="1" w:legacySpace="120" w:legacyIndent="284"/>
      <w:lvlJc w:val="left"/>
      <w:pPr>
        <w:ind w:left="62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0">
    <w:nsid w:val="2A30370F"/>
    <w:multiLevelType w:val="singleLevel"/>
    <w:tmpl w:val="FF560F6C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61">
    <w:nsid w:val="2A7455CE"/>
    <w:multiLevelType w:val="hybridMultilevel"/>
    <w:tmpl w:val="32CAF33E"/>
    <w:lvl w:ilvl="0" w:tplc="126874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2A7D4B28"/>
    <w:multiLevelType w:val="hybridMultilevel"/>
    <w:tmpl w:val="1280F4D0"/>
    <w:lvl w:ilvl="0" w:tplc="05FE1D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AB05422"/>
    <w:multiLevelType w:val="hybridMultilevel"/>
    <w:tmpl w:val="C4080A34"/>
    <w:lvl w:ilvl="0" w:tplc="A14ED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AF23C48"/>
    <w:multiLevelType w:val="hybridMultilevel"/>
    <w:tmpl w:val="BA946F64"/>
    <w:lvl w:ilvl="0" w:tplc="A14EDB5C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>
    <w:nsid w:val="2CF26D7D"/>
    <w:multiLevelType w:val="hybridMultilevel"/>
    <w:tmpl w:val="3B523ACC"/>
    <w:lvl w:ilvl="0" w:tplc="CFFEDEB6">
      <w:start w:val="1"/>
      <w:numFmt w:val="bullet"/>
      <w:lvlText w:val=""/>
      <w:lvlJc w:val="left"/>
      <w:pPr>
        <w:tabs>
          <w:tab w:val="num" w:pos="2760"/>
        </w:tabs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EB355EB"/>
    <w:multiLevelType w:val="hybridMultilevel"/>
    <w:tmpl w:val="D2384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BA647E"/>
    <w:multiLevelType w:val="singleLevel"/>
    <w:tmpl w:val="E73446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33267181"/>
    <w:multiLevelType w:val="multilevel"/>
    <w:tmpl w:val="43CC5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9">
    <w:nsid w:val="3520389C"/>
    <w:multiLevelType w:val="multilevel"/>
    <w:tmpl w:val="12E09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35442851"/>
    <w:multiLevelType w:val="hybridMultilevel"/>
    <w:tmpl w:val="D248AE64"/>
    <w:name w:val="WW8Num322"/>
    <w:lvl w:ilvl="0" w:tplc="E52EB1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3C60C7"/>
    <w:multiLevelType w:val="hybridMultilevel"/>
    <w:tmpl w:val="0B842570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95F33B8"/>
    <w:multiLevelType w:val="singleLevel"/>
    <w:tmpl w:val="4D80AA06"/>
    <w:lvl w:ilvl="0">
      <w:start w:val="1"/>
      <w:numFmt w:val="bullet"/>
      <w:pStyle w:val="p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3AA4706C"/>
    <w:multiLevelType w:val="multilevel"/>
    <w:tmpl w:val="7FDA41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3AC42150"/>
    <w:multiLevelType w:val="singleLevel"/>
    <w:tmpl w:val="1D40677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5">
    <w:nsid w:val="3AD1259A"/>
    <w:multiLevelType w:val="hybridMultilevel"/>
    <w:tmpl w:val="5F024AC0"/>
    <w:lvl w:ilvl="0" w:tplc="7F766848">
      <w:start w:val="1"/>
      <w:numFmt w:val="bullet"/>
      <w:lvlText w:val="-"/>
      <w:lvlJc w:val="left"/>
      <w:pPr>
        <w:ind w:left="720" w:hanging="360"/>
      </w:pPr>
      <w:rPr>
        <w:rFonts w:ascii="SuperFrench" w:hAnsi="SuperFrenc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0D6F4C"/>
    <w:multiLevelType w:val="hybridMultilevel"/>
    <w:tmpl w:val="2DC8A596"/>
    <w:lvl w:ilvl="0" w:tplc="4092867C">
      <w:start w:val="1"/>
      <w:numFmt w:val="bullet"/>
      <w:lvlText w:val=""/>
      <w:lvlJc w:val="center"/>
      <w:pPr>
        <w:tabs>
          <w:tab w:val="num" w:pos="0"/>
        </w:tabs>
        <w:ind w:left="284" w:hanging="284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C665DC3"/>
    <w:multiLevelType w:val="hybridMultilevel"/>
    <w:tmpl w:val="9EA0D286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8">
    <w:nsid w:val="3CD62DC3"/>
    <w:multiLevelType w:val="singleLevel"/>
    <w:tmpl w:val="BBE4AE90"/>
    <w:lvl w:ilvl="0">
      <w:start w:val="2"/>
      <w:numFmt w:val="bullet"/>
      <w:lvlText w:val="-"/>
      <w:lvlJc w:val="left"/>
      <w:pPr>
        <w:tabs>
          <w:tab w:val="num" w:pos="732"/>
        </w:tabs>
        <w:ind w:left="732" w:hanging="448"/>
      </w:pPr>
      <w:rPr>
        <w:rFonts w:ascii="Times New Roman" w:hAnsi="Times New Roman" w:hint="default"/>
      </w:rPr>
    </w:lvl>
  </w:abstractNum>
  <w:abstractNum w:abstractNumId="79">
    <w:nsid w:val="3D68725B"/>
    <w:multiLevelType w:val="hybridMultilevel"/>
    <w:tmpl w:val="CBC83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E311A8E"/>
    <w:multiLevelType w:val="hybridMultilevel"/>
    <w:tmpl w:val="DE088E9C"/>
    <w:lvl w:ilvl="0" w:tplc="86B444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EE94094"/>
    <w:multiLevelType w:val="hybridMultilevel"/>
    <w:tmpl w:val="5CE4179C"/>
    <w:lvl w:ilvl="0" w:tplc="0C2E976C">
      <w:numFmt w:val="bullet"/>
      <w:lvlText w:val="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F1379D4"/>
    <w:multiLevelType w:val="singleLevel"/>
    <w:tmpl w:val="057224BC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</w:abstractNum>
  <w:abstractNum w:abstractNumId="83">
    <w:nsid w:val="3F236D11"/>
    <w:multiLevelType w:val="hybridMultilevel"/>
    <w:tmpl w:val="EBAE2FFE"/>
    <w:lvl w:ilvl="0" w:tplc="4092867C">
      <w:start w:val="1"/>
      <w:numFmt w:val="bullet"/>
      <w:lvlText w:val=""/>
      <w:lvlJc w:val="center"/>
      <w:pPr>
        <w:tabs>
          <w:tab w:val="num" w:pos="0"/>
        </w:tabs>
        <w:ind w:left="284" w:hanging="284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FDD49FE"/>
    <w:multiLevelType w:val="hybridMultilevel"/>
    <w:tmpl w:val="A84030F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5">
    <w:nsid w:val="40507FF3"/>
    <w:multiLevelType w:val="hybridMultilevel"/>
    <w:tmpl w:val="D8224BEE"/>
    <w:lvl w:ilvl="0" w:tplc="00DC4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6">
    <w:nsid w:val="44A77A61"/>
    <w:multiLevelType w:val="multilevel"/>
    <w:tmpl w:val="5B0C5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7">
    <w:nsid w:val="461B4D3C"/>
    <w:multiLevelType w:val="multilevel"/>
    <w:tmpl w:val="85F804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47583139"/>
    <w:multiLevelType w:val="hybridMultilevel"/>
    <w:tmpl w:val="546C12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>
    <w:nsid w:val="480A788C"/>
    <w:multiLevelType w:val="singleLevel"/>
    <w:tmpl w:val="C83886DA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90">
    <w:nsid w:val="48215D99"/>
    <w:multiLevelType w:val="singleLevel"/>
    <w:tmpl w:val="09AA313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48423ED2"/>
    <w:multiLevelType w:val="hybridMultilevel"/>
    <w:tmpl w:val="6BF6253C"/>
    <w:lvl w:ilvl="0" w:tplc="7F766848">
      <w:start w:val="1"/>
      <w:numFmt w:val="bullet"/>
      <w:lvlText w:val="-"/>
      <w:lvlJc w:val="left"/>
      <w:pPr>
        <w:ind w:left="1429" w:hanging="360"/>
      </w:pPr>
      <w:rPr>
        <w:rFonts w:ascii="SuperFrench" w:hAnsi="SuperFrench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85E7417"/>
    <w:multiLevelType w:val="hybridMultilevel"/>
    <w:tmpl w:val="AEF44B3E"/>
    <w:lvl w:ilvl="0" w:tplc="A14ED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9A16B26"/>
    <w:multiLevelType w:val="multilevel"/>
    <w:tmpl w:val="BCAC904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4A3E6E3C"/>
    <w:multiLevelType w:val="singleLevel"/>
    <w:tmpl w:val="1D40677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5">
    <w:nsid w:val="4ABD6705"/>
    <w:multiLevelType w:val="multilevel"/>
    <w:tmpl w:val="F09878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>
    <w:nsid w:val="4DD06FE4"/>
    <w:multiLevelType w:val="hybridMultilevel"/>
    <w:tmpl w:val="7E04C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F2B5FB6"/>
    <w:multiLevelType w:val="hybridMultilevel"/>
    <w:tmpl w:val="3B208720"/>
    <w:lvl w:ilvl="0" w:tplc="00DC4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A210B3"/>
    <w:multiLevelType w:val="singleLevel"/>
    <w:tmpl w:val="B3F8A488"/>
    <w:lvl w:ilvl="0">
      <w:numFmt w:val="bullet"/>
      <w:lvlText w:val="-"/>
      <w:lvlJc w:val="left"/>
      <w:pPr>
        <w:tabs>
          <w:tab w:val="num" w:pos="735"/>
        </w:tabs>
        <w:ind w:left="735" w:hanging="390"/>
      </w:pPr>
      <w:rPr>
        <w:rFonts w:hint="default"/>
      </w:rPr>
    </w:lvl>
  </w:abstractNum>
  <w:abstractNum w:abstractNumId="99">
    <w:nsid w:val="52252B5C"/>
    <w:multiLevelType w:val="singleLevel"/>
    <w:tmpl w:val="440859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uperFrench" w:hAnsi="SuperFrench" w:hint="default"/>
      </w:rPr>
    </w:lvl>
  </w:abstractNum>
  <w:abstractNum w:abstractNumId="100">
    <w:nsid w:val="52E323A5"/>
    <w:multiLevelType w:val="hybridMultilevel"/>
    <w:tmpl w:val="567EB93E"/>
    <w:lvl w:ilvl="0" w:tplc="791E1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3595050"/>
    <w:multiLevelType w:val="singleLevel"/>
    <w:tmpl w:val="66C06C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2">
    <w:nsid w:val="53897D59"/>
    <w:multiLevelType w:val="singleLevel"/>
    <w:tmpl w:val="2936557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55415F00"/>
    <w:multiLevelType w:val="multilevel"/>
    <w:tmpl w:val="BACC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4">
    <w:nsid w:val="562F0DB4"/>
    <w:multiLevelType w:val="singleLevel"/>
    <w:tmpl w:val="7F766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uperFrench" w:hAnsi="SuperFrench" w:hint="default"/>
      </w:rPr>
    </w:lvl>
  </w:abstractNum>
  <w:abstractNum w:abstractNumId="105">
    <w:nsid w:val="589B7359"/>
    <w:multiLevelType w:val="singleLevel"/>
    <w:tmpl w:val="288001B4"/>
    <w:lvl w:ilvl="0">
      <w:start w:val="3"/>
      <w:numFmt w:val="bullet"/>
      <w:lvlText w:val="-"/>
      <w:lvlJc w:val="left"/>
      <w:pPr>
        <w:tabs>
          <w:tab w:val="num" w:pos="735"/>
        </w:tabs>
        <w:ind w:left="735" w:hanging="405"/>
      </w:pPr>
      <w:rPr>
        <w:rFonts w:ascii="Times New Roman" w:hAnsi="Times New Roman" w:hint="default"/>
      </w:rPr>
    </w:lvl>
  </w:abstractNum>
  <w:abstractNum w:abstractNumId="106">
    <w:nsid w:val="59E44F68"/>
    <w:multiLevelType w:val="hybridMultilevel"/>
    <w:tmpl w:val="F8DA6668"/>
    <w:lvl w:ilvl="0" w:tplc="CFFEDEB6">
      <w:start w:val="1"/>
      <w:numFmt w:val="bullet"/>
      <w:lvlText w:val=""/>
      <w:lvlJc w:val="left"/>
      <w:pPr>
        <w:tabs>
          <w:tab w:val="num" w:pos="2760"/>
        </w:tabs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A454D90"/>
    <w:multiLevelType w:val="singleLevel"/>
    <w:tmpl w:val="5B703C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8">
    <w:nsid w:val="5C277C52"/>
    <w:multiLevelType w:val="multilevel"/>
    <w:tmpl w:val="8770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>
    <w:nsid w:val="5CFD1B40"/>
    <w:multiLevelType w:val="hybridMultilevel"/>
    <w:tmpl w:val="3DFA24B2"/>
    <w:lvl w:ilvl="0" w:tplc="8DB855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B0032D"/>
    <w:multiLevelType w:val="hybridMultilevel"/>
    <w:tmpl w:val="15D299C8"/>
    <w:lvl w:ilvl="0" w:tplc="A248412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1">
    <w:nsid w:val="5E6D44F4"/>
    <w:multiLevelType w:val="hybridMultilevel"/>
    <w:tmpl w:val="312CBFE0"/>
    <w:lvl w:ilvl="0" w:tplc="A14ED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FEF2D06"/>
    <w:multiLevelType w:val="multilevel"/>
    <w:tmpl w:val="A2FE6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>
    <w:nsid w:val="604B5C56"/>
    <w:multiLevelType w:val="hybridMultilevel"/>
    <w:tmpl w:val="0EE01874"/>
    <w:name w:val="WW8Num222"/>
    <w:lvl w:ilvl="0" w:tplc="0000000B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3487A55"/>
    <w:multiLevelType w:val="hybridMultilevel"/>
    <w:tmpl w:val="B74E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5D2977"/>
    <w:multiLevelType w:val="hybridMultilevel"/>
    <w:tmpl w:val="EB302190"/>
    <w:lvl w:ilvl="0" w:tplc="27CAE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3836865"/>
    <w:multiLevelType w:val="multilevel"/>
    <w:tmpl w:val="821E3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3DB106A"/>
    <w:multiLevelType w:val="singleLevel"/>
    <w:tmpl w:val="38A2F578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18">
    <w:nsid w:val="65ED1111"/>
    <w:multiLevelType w:val="hybridMultilevel"/>
    <w:tmpl w:val="4016EA0E"/>
    <w:lvl w:ilvl="0" w:tplc="C590D38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918116B"/>
    <w:multiLevelType w:val="hybridMultilevel"/>
    <w:tmpl w:val="C5E42E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9E968BA"/>
    <w:multiLevelType w:val="multilevel"/>
    <w:tmpl w:val="75CC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69FB7D23"/>
    <w:multiLevelType w:val="hybridMultilevel"/>
    <w:tmpl w:val="D6E0E1DA"/>
    <w:lvl w:ilvl="0" w:tplc="A248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4C300D"/>
    <w:multiLevelType w:val="hybridMultilevel"/>
    <w:tmpl w:val="7E6A4874"/>
    <w:lvl w:ilvl="0" w:tplc="CB8E7C1A">
      <w:start w:val="1"/>
      <w:numFmt w:val="bullet"/>
      <w:pStyle w:val="Listapunktowana3"/>
      <w:lvlText w:val="-"/>
      <w:lvlJc w:val="left"/>
      <w:pPr>
        <w:tabs>
          <w:tab w:val="num" w:pos="284"/>
        </w:tabs>
        <w:ind w:left="1134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3">
    <w:nsid w:val="6A674E8D"/>
    <w:multiLevelType w:val="multilevel"/>
    <w:tmpl w:val="6A48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6AEF1C2B"/>
    <w:multiLevelType w:val="hybridMultilevel"/>
    <w:tmpl w:val="354CF55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B3D42FA"/>
    <w:multiLevelType w:val="singleLevel"/>
    <w:tmpl w:val="760E9A64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126">
    <w:nsid w:val="6B835155"/>
    <w:multiLevelType w:val="singleLevel"/>
    <w:tmpl w:val="057224BC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</w:abstractNum>
  <w:abstractNum w:abstractNumId="127">
    <w:nsid w:val="6B99168B"/>
    <w:multiLevelType w:val="singleLevel"/>
    <w:tmpl w:val="F4D084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8">
    <w:nsid w:val="6BBE2935"/>
    <w:multiLevelType w:val="multilevel"/>
    <w:tmpl w:val="3E9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BC10E3C"/>
    <w:multiLevelType w:val="hybridMultilevel"/>
    <w:tmpl w:val="0C38303C"/>
    <w:lvl w:ilvl="0" w:tplc="8DB855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3A64D0"/>
    <w:multiLevelType w:val="hybridMultilevel"/>
    <w:tmpl w:val="81B4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F956E65"/>
    <w:multiLevelType w:val="singleLevel"/>
    <w:tmpl w:val="9D6482B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32">
    <w:nsid w:val="6FB42386"/>
    <w:multiLevelType w:val="singleLevel"/>
    <w:tmpl w:val="0CFC612A"/>
    <w:lvl w:ilvl="0">
      <w:start w:val="1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133">
    <w:nsid w:val="70582033"/>
    <w:multiLevelType w:val="multilevel"/>
    <w:tmpl w:val="6C463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74662DD1"/>
    <w:multiLevelType w:val="singleLevel"/>
    <w:tmpl w:val="288001B4"/>
    <w:lvl w:ilvl="0">
      <w:start w:val="3"/>
      <w:numFmt w:val="bullet"/>
      <w:lvlText w:val="-"/>
      <w:lvlJc w:val="left"/>
      <w:pPr>
        <w:tabs>
          <w:tab w:val="num" w:pos="735"/>
        </w:tabs>
        <w:ind w:left="735" w:hanging="405"/>
      </w:pPr>
      <w:rPr>
        <w:rFonts w:ascii="Times New Roman" w:hAnsi="Times New Roman" w:hint="default"/>
      </w:rPr>
    </w:lvl>
  </w:abstractNum>
  <w:abstractNum w:abstractNumId="135">
    <w:nsid w:val="7585306D"/>
    <w:multiLevelType w:val="hybridMultilevel"/>
    <w:tmpl w:val="0CD46D7E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6335783"/>
    <w:multiLevelType w:val="singleLevel"/>
    <w:tmpl w:val="288001B4"/>
    <w:lvl w:ilvl="0">
      <w:start w:val="3"/>
      <w:numFmt w:val="bullet"/>
      <w:lvlText w:val="-"/>
      <w:lvlJc w:val="left"/>
      <w:pPr>
        <w:tabs>
          <w:tab w:val="num" w:pos="735"/>
        </w:tabs>
        <w:ind w:left="735" w:hanging="405"/>
      </w:pPr>
      <w:rPr>
        <w:rFonts w:ascii="Times New Roman" w:hAnsi="Times New Roman" w:hint="default"/>
      </w:rPr>
    </w:lvl>
  </w:abstractNum>
  <w:abstractNum w:abstractNumId="137">
    <w:nsid w:val="76EC1906"/>
    <w:multiLevelType w:val="hybridMultilevel"/>
    <w:tmpl w:val="C45C7E54"/>
    <w:lvl w:ilvl="0" w:tplc="CFFEDEB6">
      <w:start w:val="1"/>
      <w:numFmt w:val="bullet"/>
      <w:lvlText w:val=""/>
      <w:lvlJc w:val="left"/>
      <w:pPr>
        <w:tabs>
          <w:tab w:val="num" w:pos="2760"/>
        </w:tabs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9B730E8"/>
    <w:multiLevelType w:val="singleLevel"/>
    <w:tmpl w:val="875094E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9">
    <w:nsid w:val="79DF2463"/>
    <w:multiLevelType w:val="singleLevel"/>
    <w:tmpl w:val="223A68A2"/>
    <w:lvl w:ilvl="0">
      <w:numFmt w:val="bullet"/>
      <w:lvlText w:val="-"/>
      <w:lvlJc w:val="left"/>
      <w:pPr>
        <w:tabs>
          <w:tab w:val="num" w:pos="735"/>
        </w:tabs>
        <w:ind w:left="735" w:hanging="390"/>
      </w:pPr>
      <w:rPr>
        <w:rFonts w:hint="default"/>
      </w:rPr>
    </w:lvl>
  </w:abstractNum>
  <w:abstractNum w:abstractNumId="140">
    <w:nsid w:val="7D242AB0"/>
    <w:multiLevelType w:val="multilevel"/>
    <w:tmpl w:val="B82C161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7D835B0E"/>
    <w:multiLevelType w:val="singleLevel"/>
    <w:tmpl w:val="55762B6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2">
    <w:nsid w:val="7EFC4AE9"/>
    <w:multiLevelType w:val="multilevel"/>
    <w:tmpl w:val="17322E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38"/>
  </w:num>
  <w:num w:numId="3">
    <w:abstractNumId w:val="72"/>
  </w:num>
  <w:num w:numId="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0"/>
  </w:num>
  <w:num w:numId="6">
    <w:abstractNumId w:val="122"/>
  </w:num>
  <w:num w:numId="7">
    <w:abstractNumId w:val="142"/>
  </w:num>
  <w:num w:numId="8">
    <w:abstractNumId w:val="66"/>
  </w:num>
  <w:num w:numId="9">
    <w:abstractNumId w:val="55"/>
  </w:num>
  <w:num w:numId="10">
    <w:abstractNumId w:val="35"/>
  </w:num>
  <w:num w:numId="11">
    <w:abstractNumId w:val="56"/>
  </w:num>
  <w:num w:numId="12">
    <w:abstractNumId w:val="129"/>
  </w:num>
  <w:num w:numId="13">
    <w:abstractNumId w:val="109"/>
  </w:num>
  <w:num w:numId="14">
    <w:abstractNumId w:val="95"/>
  </w:num>
  <w:num w:numId="15">
    <w:abstractNumId w:val="58"/>
  </w:num>
  <w:num w:numId="16">
    <w:abstractNumId w:val="114"/>
  </w:num>
  <w:num w:numId="17">
    <w:abstractNumId w:val="62"/>
  </w:num>
  <w:num w:numId="18">
    <w:abstractNumId w:val="115"/>
  </w:num>
  <w:num w:numId="19">
    <w:abstractNumId w:val="96"/>
  </w:num>
  <w:num w:numId="20">
    <w:abstractNumId w:val="32"/>
  </w:num>
  <w:num w:numId="21">
    <w:abstractNumId w:val="36"/>
  </w:num>
  <w:num w:numId="22">
    <w:abstractNumId w:val="44"/>
  </w:num>
  <w:num w:numId="23">
    <w:abstractNumId w:val="22"/>
  </w:num>
  <w:num w:numId="24">
    <w:abstractNumId w:val="67"/>
  </w:num>
  <w:num w:numId="25">
    <w:abstractNumId w:val="141"/>
  </w:num>
  <w:num w:numId="26">
    <w:abstractNumId w:val="128"/>
  </w:num>
  <w:num w:numId="27">
    <w:abstractNumId w:val="102"/>
  </w:num>
  <w:num w:numId="28">
    <w:abstractNumId w:val="139"/>
  </w:num>
  <w:num w:numId="29">
    <w:abstractNumId w:val="99"/>
  </w:num>
  <w:num w:numId="30">
    <w:abstractNumId w:val="137"/>
  </w:num>
  <w:num w:numId="31">
    <w:abstractNumId w:val="106"/>
  </w:num>
  <w:num w:numId="32">
    <w:abstractNumId w:val="65"/>
  </w:num>
  <w:num w:numId="33">
    <w:abstractNumId w:val="34"/>
  </w:num>
  <w:num w:numId="34">
    <w:abstractNumId w:val="103"/>
  </w:num>
  <w:num w:numId="35">
    <w:abstractNumId w:val="25"/>
  </w:num>
  <w:num w:numId="36">
    <w:abstractNumId w:val="24"/>
  </w:num>
  <w:num w:numId="37">
    <w:abstractNumId w:val="131"/>
  </w:num>
  <w:num w:numId="38">
    <w:abstractNumId w:val="43"/>
  </w:num>
  <w:num w:numId="39">
    <w:abstractNumId w:val="21"/>
  </w:num>
  <w:num w:numId="40">
    <w:abstractNumId w:val="49"/>
  </w:num>
  <w:num w:numId="41">
    <w:abstractNumId w:val="117"/>
  </w:num>
  <w:num w:numId="42">
    <w:abstractNumId w:val="37"/>
  </w:num>
  <w:num w:numId="43">
    <w:abstractNumId w:val="89"/>
  </w:num>
  <w:num w:numId="44">
    <w:abstractNumId w:val="84"/>
  </w:num>
  <w:num w:numId="45">
    <w:abstractNumId w:val="101"/>
  </w:num>
  <w:num w:numId="46">
    <w:abstractNumId w:val="104"/>
  </w:num>
  <w:num w:numId="47">
    <w:abstractNumId w:val="39"/>
  </w:num>
  <w:num w:numId="48">
    <w:abstractNumId w:val="45"/>
  </w:num>
  <w:num w:numId="49">
    <w:abstractNumId w:val="98"/>
  </w:num>
  <w:num w:numId="50">
    <w:abstractNumId w:val="26"/>
  </w:num>
  <w:num w:numId="51">
    <w:abstractNumId w:val="23"/>
  </w:num>
  <w:num w:numId="52">
    <w:abstractNumId w:val="60"/>
  </w:num>
  <w:num w:numId="53">
    <w:abstractNumId w:val="90"/>
  </w:num>
  <w:num w:numId="54">
    <w:abstractNumId w:val="79"/>
  </w:num>
  <w:num w:numId="55">
    <w:abstractNumId w:val="88"/>
  </w:num>
  <w:num w:numId="56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lvl w:ilvl="0">
        <w:numFmt w:val="bullet"/>
        <w:lvlText w:val="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8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9"/>
  </w:num>
  <w:num w:numId="64">
    <w:abstractNumId w:val="46"/>
  </w:num>
  <w:num w:numId="65">
    <w:abstractNumId w:val="94"/>
  </w:num>
  <w:num w:numId="66">
    <w:abstractNumId w:val="126"/>
  </w:num>
  <w:num w:numId="67">
    <w:abstractNumId w:val="82"/>
  </w:num>
  <w:num w:numId="68">
    <w:abstractNumId w:val="74"/>
  </w:num>
  <w:num w:numId="69">
    <w:abstractNumId w:val="107"/>
  </w:num>
  <w:num w:numId="70">
    <w:abstractNumId w:val="125"/>
  </w:num>
  <w:num w:numId="71">
    <w:abstractNumId w:val="78"/>
  </w:num>
  <w:num w:numId="72">
    <w:abstractNumId w:val="40"/>
  </w:num>
  <w:num w:numId="73">
    <w:abstractNumId w:val="50"/>
  </w:num>
  <w:num w:numId="74">
    <w:abstractNumId w:val="28"/>
  </w:num>
  <w:num w:numId="75">
    <w:abstractNumId w:val="112"/>
  </w:num>
  <w:num w:numId="76">
    <w:abstractNumId w:val="81"/>
  </w:num>
  <w:num w:numId="77">
    <w:abstractNumId w:val="59"/>
  </w:num>
  <w:num w:numId="78">
    <w:abstractNumId w:val="118"/>
  </w:num>
  <w:num w:numId="79">
    <w:abstractNumId w:val="127"/>
  </w:num>
  <w:num w:numId="80">
    <w:abstractNumId w:val="91"/>
  </w:num>
  <w:num w:numId="81">
    <w:abstractNumId w:val="53"/>
  </w:num>
  <w:num w:numId="82">
    <w:abstractNumId w:val="29"/>
  </w:num>
  <w:num w:numId="83">
    <w:abstractNumId w:val="97"/>
  </w:num>
  <w:num w:numId="84">
    <w:abstractNumId w:val="85"/>
  </w:num>
  <w:num w:numId="85">
    <w:abstractNumId w:val="87"/>
  </w:num>
  <w:num w:numId="86">
    <w:abstractNumId w:val="64"/>
  </w:num>
  <w:num w:numId="87">
    <w:abstractNumId w:val="120"/>
  </w:num>
  <w:num w:numId="88">
    <w:abstractNumId w:val="63"/>
  </w:num>
  <w:num w:numId="89">
    <w:abstractNumId w:val="92"/>
  </w:num>
  <w:num w:numId="90">
    <w:abstractNumId w:val="111"/>
  </w:num>
  <w:num w:numId="91">
    <w:abstractNumId w:val="57"/>
  </w:num>
  <w:num w:numId="92">
    <w:abstractNumId w:val="30"/>
  </w:num>
  <w:num w:numId="93">
    <w:abstractNumId w:val="69"/>
  </w:num>
  <w:num w:numId="94">
    <w:abstractNumId w:val="27"/>
  </w:num>
  <w:num w:numId="95">
    <w:abstractNumId w:val="61"/>
  </w:num>
  <w:num w:numId="96">
    <w:abstractNumId w:val="51"/>
  </w:num>
  <w:num w:numId="97">
    <w:abstractNumId w:val="73"/>
  </w:num>
  <w:num w:numId="98">
    <w:abstractNumId w:val="100"/>
  </w:num>
  <w:num w:numId="99">
    <w:abstractNumId w:val="93"/>
  </w:num>
  <w:num w:numId="100">
    <w:abstractNumId w:val="116"/>
  </w:num>
  <w:num w:numId="101">
    <w:abstractNumId w:val="123"/>
  </w:num>
  <w:num w:numId="102">
    <w:abstractNumId w:val="133"/>
  </w:num>
  <w:num w:numId="103">
    <w:abstractNumId w:val="108"/>
  </w:num>
  <w:num w:numId="104">
    <w:abstractNumId w:val="68"/>
  </w:num>
  <w:num w:numId="105">
    <w:abstractNumId w:val="77"/>
  </w:num>
  <w:num w:numId="106">
    <w:abstractNumId w:val="86"/>
  </w:num>
  <w:num w:numId="107">
    <w:abstractNumId w:val="130"/>
  </w:num>
  <w:num w:numId="108">
    <w:abstractNumId w:val="33"/>
  </w:num>
  <w:num w:numId="109">
    <w:abstractNumId w:val="47"/>
  </w:num>
  <w:num w:numId="110">
    <w:abstractNumId w:val="124"/>
  </w:num>
  <w:num w:numId="111">
    <w:abstractNumId w:val="48"/>
  </w:num>
  <w:num w:numId="112">
    <w:abstractNumId w:val="38"/>
  </w:num>
  <w:num w:numId="113">
    <w:abstractNumId w:val="136"/>
  </w:num>
  <w:num w:numId="114">
    <w:abstractNumId w:val="132"/>
  </w:num>
  <w:num w:numId="115">
    <w:abstractNumId w:val="105"/>
  </w:num>
  <w:num w:numId="116">
    <w:abstractNumId w:val="134"/>
  </w:num>
  <w:num w:numId="117">
    <w:abstractNumId w:val="75"/>
  </w:num>
  <w:num w:numId="118">
    <w:abstractNumId w:val="41"/>
  </w:num>
  <w:num w:numId="119">
    <w:abstractNumId w:val="140"/>
  </w:num>
  <w:num w:numId="120">
    <w:abstractNumId w:val="121"/>
  </w:num>
  <w:num w:numId="121">
    <w:abstractNumId w:val="11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attachedTemplate r:id="rId1"/>
  <w:linkStyl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5"/>
    <w:rsid w:val="00000892"/>
    <w:rsid w:val="0000378F"/>
    <w:rsid w:val="000046A5"/>
    <w:rsid w:val="00005735"/>
    <w:rsid w:val="00006871"/>
    <w:rsid w:val="00007984"/>
    <w:rsid w:val="00007EE6"/>
    <w:rsid w:val="00010AAA"/>
    <w:rsid w:val="00012442"/>
    <w:rsid w:val="000127F8"/>
    <w:rsid w:val="00012DC4"/>
    <w:rsid w:val="00013B99"/>
    <w:rsid w:val="00013DCC"/>
    <w:rsid w:val="00015C39"/>
    <w:rsid w:val="00015D69"/>
    <w:rsid w:val="000168FD"/>
    <w:rsid w:val="00017713"/>
    <w:rsid w:val="00020203"/>
    <w:rsid w:val="0002047A"/>
    <w:rsid w:val="00020978"/>
    <w:rsid w:val="00020D65"/>
    <w:rsid w:val="00022098"/>
    <w:rsid w:val="00023725"/>
    <w:rsid w:val="00023AD4"/>
    <w:rsid w:val="00023BB0"/>
    <w:rsid w:val="00025039"/>
    <w:rsid w:val="00025979"/>
    <w:rsid w:val="00026CCE"/>
    <w:rsid w:val="00031DD1"/>
    <w:rsid w:val="00032163"/>
    <w:rsid w:val="00033F6B"/>
    <w:rsid w:val="0003451D"/>
    <w:rsid w:val="00040D01"/>
    <w:rsid w:val="00041331"/>
    <w:rsid w:val="00042393"/>
    <w:rsid w:val="00042D47"/>
    <w:rsid w:val="00042DF6"/>
    <w:rsid w:val="00045AF6"/>
    <w:rsid w:val="00046E4D"/>
    <w:rsid w:val="00050337"/>
    <w:rsid w:val="000504C6"/>
    <w:rsid w:val="000527D4"/>
    <w:rsid w:val="000528A8"/>
    <w:rsid w:val="00053EE1"/>
    <w:rsid w:val="00054BD5"/>
    <w:rsid w:val="0005593C"/>
    <w:rsid w:val="0005632D"/>
    <w:rsid w:val="0005727C"/>
    <w:rsid w:val="00060A06"/>
    <w:rsid w:val="00061535"/>
    <w:rsid w:val="00062985"/>
    <w:rsid w:val="0006317E"/>
    <w:rsid w:val="00063AA2"/>
    <w:rsid w:val="00064A0E"/>
    <w:rsid w:val="00066499"/>
    <w:rsid w:val="00067B51"/>
    <w:rsid w:val="00070B8F"/>
    <w:rsid w:val="00071D25"/>
    <w:rsid w:val="00072458"/>
    <w:rsid w:val="000726F6"/>
    <w:rsid w:val="0007431E"/>
    <w:rsid w:val="00074797"/>
    <w:rsid w:val="000757F9"/>
    <w:rsid w:val="00076A9A"/>
    <w:rsid w:val="0007722F"/>
    <w:rsid w:val="000804EA"/>
    <w:rsid w:val="000809D9"/>
    <w:rsid w:val="00083956"/>
    <w:rsid w:val="00084D14"/>
    <w:rsid w:val="00086266"/>
    <w:rsid w:val="0008798D"/>
    <w:rsid w:val="00090816"/>
    <w:rsid w:val="00090BC8"/>
    <w:rsid w:val="00092099"/>
    <w:rsid w:val="000946FE"/>
    <w:rsid w:val="000958A1"/>
    <w:rsid w:val="00097C60"/>
    <w:rsid w:val="000A01EE"/>
    <w:rsid w:val="000A11AB"/>
    <w:rsid w:val="000A35A6"/>
    <w:rsid w:val="000A6B0C"/>
    <w:rsid w:val="000A7872"/>
    <w:rsid w:val="000A7F34"/>
    <w:rsid w:val="000A7FE5"/>
    <w:rsid w:val="000B172B"/>
    <w:rsid w:val="000B4BEF"/>
    <w:rsid w:val="000B548F"/>
    <w:rsid w:val="000B5D09"/>
    <w:rsid w:val="000B67ED"/>
    <w:rsid w:val="000B6828"/>
    <w:rsid w:val="000B72CA"/>
    <w:rsid w:val="000B7F81"/>
    <w:rsid w:val="000C0903"/>
    <w:rsid w:val="000C244E"/>
    <w:rsid w:val="000C2F4D"/>
    <w:rsid w:val="000C30EC"/>
    <w:rsid w:val="000C345F"/>
    <w:rsid w:val="000C36A2"/>
    <w:rsid w:val="000C3C78"/>
    <w:rsid w:val="000C4190"/>
    <w:rsid w:val="000C51E4"/>
    <w:rsid w:val="000C72C1"/>
    <w:rsid w:val="000C7379"/>
    <w:rsid w:val="000D0389"/>
    <w:rsid w:val="000D3B71"/>
    <w:rsid w:val="000D41A4"/>
    <w:rsid w:val="000D5356"/>
    <w:rsid w:val="000E00E6"/>
    <w:rsid w:val="000E0CC3"/>
    <w:rsid w:val="000E2974"/>
    <w:rsid w:val="000E2EEC"/>
    <w:rsid w:val="000E3203"/>
    <w:rsid w:val="000E3397"/>
    <w:rsid w:val="000F0841"/>
    <w:rsid w:val="000F0C2A"/>
    <w:rsid w:val="000F2350"/>
    <w:rsid w:val="000F4D25"/>
    <w:rsid w:val="000F4FAB"/>
    <w:rsid w:val="000F6307"/>
    <w:rsid w:val="000F6583"/>
    <w:rsid w:val="000F7CAF"/>
    <w:rsid w:val="001009BA"/>
    <w:rsid w:val="00100A25"/>
    <w:rsid w:val="00101D86"/>
    <w:rsid w:val="00102E1B"/>
    <w:rsid w:val="00104E74"/>
    <w:rsid w:val="00106BB7"/>
    <w:rsid w:val="001105A5"/>
    <w:rsid w:val="001117FF"/>
    <w:rsid w:val="00112115"/>
    <w:rsid w:val="001134F0"/>
    <w:rsid w:val="00113660"/>
    <w:rsid w:val="00114371"/>
    <w:rsid w:val="00114517"/>
    <w:rsid w:val="0011461C"/>
    <w:rsid w:val="00114901"/>
    <w:rsid w:val="00115C23"/>
    <w:rsid w:val="00115DAD"/>
    <w:rsid w:val="0012172B"/>
    <w:rsid w:val="00123261"/>
    <w:rsid w:val="001233FB"/>
    <w:rsid w:val="001260E6"/>
    <w:rsid w:val="00126A17"/>
    <w:rsid w:val="00126E1E"/>
    <w:rsid w:val="00127C0E"/>
    <w:rsid w:val="00127C67"/>
    <w:rsid w:val="00131C56"/>
    <w:rsid w:val="001323C8"/>
    <w:rsid w:val="001328CD"/>
    <w:rsid w:val="00133ED3"/>
    <w:rsid w:val="00134191"/>
    <w:rsid w:val="00135496"/>
    <w:rsid w:val="0013700A"/>
    <w:rsid w:val="00140EBD"/>
    <w:rsid w:val="00141075"/>
    <w:rsid w:val="00141A18"/>
    <w:rsid w:val="00141A1C"/>
    <w:rsid w:val="0014200B"/>
    <w:rsid w:val="00142573"/>
    <w:rsid w:val="00142F43"/>
    <w:rsid w:val="0014414E"/>
    <w:rsid w:val="00145685"/>
    <w:rsid w:val="00152351"/>
    <w:rsid w:val="00153C9A"/>
    <w:rsid w:val="00154107"/>
    <w:rsid w:val="00154AA5"/>
    <w:rsid w:val="00155D2B"/>
    <w:rsid w:val="00160759"/>
    <w:rsid w:val="00160A3F"/>
    <w:rsid w:val="00161D59"/>
    <w:rsid w:val="00164F19"/>
    <w:rsid w:val="001674EE"/>
    <w:rsid w:val="00167E05"/>
    <w:rsid w:val="001706C2"/>
    <w:rsid w:val="00170C4C"/>
    <w:rsid w:val="00171AE0"/>
    <w:rsid w:val="00172466"/>
    <w:rsid w:val="0017314D"/>
    <w:rsid w:val="00174A11"/>
    <w:rsid w:val="00175006"/>
    <w:rsid w:val="00175258"/>
    <w:rsid w:val="0017651E"/>
    <w:rsid w:val="001766E4"/>
    <w:rsid w:val="001810AB"/>
    <w:rsid w:val="001826B8"/>
    <w:rsid w:val="00182CB5"/>
    <w:rsid w:val="001844C2"/>
    <w:rsid w:val="001850A8"/>
    <w:rsid w:val="00185B27"/>
    <w:rsid w:val="00187959"/>
    <w:rsid w:val="00193C16"/>
    <w:rsid w:val="00194468"/>
    <w:rsid w:val="00195E26"/>
    <w:rsid w:val="0019645E"/>
    <w:rsid w:val="001975D0"/>
    <w:rsid w:val="00197735"/>
    <w:rsid w:val="001A1DC9"/>
    <w:rsid w:val="001A2D67"/>
    <w:rsid w:val="001A4865"/>
    <w:rsid w:val="001A52BF"/>
    <w:rsid w:val="001A581B"/>
    <w:rsid w:val="001A75E5"/>
    <w:rsid w:val="001B0F97"/>
    <w:rsid w:val="001B1D27"/>
    <w:rsid w:val="001B1E99"/>
    <w:rsid w:val="001B40C0"/>
    <w:rsid w:val="001B4325"/>
    <w:rsid w:val="001B4FA9"/>
    <w:rsid w:val="001B6289"/>
    <w:rsid w:val="001B67F3"/>
    <w:rsid w:val="001B69BA"/>
    <w:rsid w:val="001B7C76"/>
    <w:rsid w:val="001C04BB"/>
    <w:rsid w:val="001C06F7"/>
    <w:rsid w:val="001C2728"/>
    <w:rsid w:val="001C2CB5"/>
    <w:rsid w:val="001C30B2"/>
    <w:rsid w:val="001C339E"/>
    <w:rsid w:val="001C3889"/>
    <w:rsid w:val="001C6D86"/>
    <w:rsid w:val="001C7E46"/>
    <w:rsid w:val="001C7E56"/>
    <w:rsid w:val="001D224B"/>
    <w:rsid w:val="001D4D1F"/>
    <w:rsid w:val="001D67D7"/>
    <w:rsid w:val="001D701C"/>
    <w:rsid w:val="001D72D1"/>
    <w:rsid w:val="001D77FE"/>
    <w:rsid w:val="001E1C35"/>
    <w:rsid w:val="001E2E27"/>
    <w:rsid w:val="001E3815"/>
    <w:rsid w:val="001E3F29"/>
    <w:rsid w:val="001E556F"/>
    <w:rsid w:val="001E5D2B"/>
    <w:rsid w:val="001E5DD5"/>
    <w:rsid w:val="001E6277"/>
    <w:rsid w:val="001E6D61"/>
    <w:rsid w:val="001F0150"/>
    <w:rsid w:val="001F2509"/>
    <w:rsid w:val="001F2763"/>
    <w:rsid w:val="001F29BE"/>
    <w:rsid w:val="001F32B1"/>
    <w:rsid w:val="001F4CCA"/>
    <w:rsid w:val="001F5582"/>
    <w:rsid w:val="001F5A0F"/>
    <w:rsid w:val="001F7EB6"/>
    <w:rsid w:val="00200376"/>
    <w:rsid w:val="00200E48"/>
    <w:rsid w:val="0020118A"/>
    <w:rsid w:val="0020127A"/>
    <w:rsid w:val="00201500"/>
    <w:rsid w:val="002018F9"/>
    <w:rsid w:val="00202DB5"/>
    <w:rsid w:val="002030F1"/>
    <w:rsid w:val="00204271"/>
    <w:rsid w:val="00204445"/>
    <w:rsid w:val="00204BD8"/>
    <w:rsid w:val="002063AE"/>
    <w:rsid w:val="002075D2"/>
    <w:rsid w:val="00207913"/>
    <w:rsid w:val="00207A85"/>
    <w:rsid w:val="0021111F"/>
    <w:rsid w:val="00211C5B"/>
    <w:rsid w:val="00212D96"/>
    <w:rsid w:val="002134F2"/>
    <w:rsid w:val="002152CF"/>
    <w:rsid w:val="00216C2B"/>
    <w:rsid w:val="002203BB"/>
    <w:rsid w:val="00220960"/>
    <w:rsid w:val="00220DF2"/>
    <w:rsid w:val="00221C6B"/>
    <w:rsid w:val="00221CED"/>
    <w:rsid w:val="00221D7A"/>
    <w:rsid w:val="0022219E"/>
    <w:rsid w:val="002223DE"/>
    <w:rsid w:val="00222C7B"/>
    <w:rsid w:val="0022354F"/>
    <w:rsid w:val="0022570B"/>
    <w:rsid w:val="0022766D"/>
    <w:rsid w:val="00232E2F"/>
    <w:rsid w:val="0023531D"/>
    <w:rsid w:val="00235D1B"/>
    <w:rsid w:val="00240B76"/>
    <w:rsid w:val="002423E6"/>
    <w:rsid w:val="00242871"/>
    <w:rsid w:val="0024343D"/>
    <w:rsid w:val="00243A8B"/>
    <w:rsid w:val="00243BD5"/>
    <w:rsid w:val="002446AC"/>
    <w:rsid w:val="0024606B"/>
    <w:rsid w:val="00246516"/>
    <w:rsid w:val="00246724"/>
    <w:rsid w:val="00246FCC"/>
    <w:rsid w:val="00251675"/>
    <w:rsid w:val="00251A9D"/>
    <w:rsid w:val="002525AE"/>
    <w:rsid w:val="00252CE4"/>
    <w:rsid w:val="002552F6"/>
    <w:rsid w:val="00255B30"/>
    <w:rsid w:val="002566E9"/>
    <w:rsid w:val="00257425"/>
    <w:rsid w:val="00257A8C"/>
    <w:rsid w:val="00260AE7"/>
    <w:rsid w:val="0026142D"/>
    <w:rsid w:val="00262052"/>
    <w:rsid w:val="00262AA0"/>
    <w:rsid w:val="00264174"/>
    <w:rsid w:val="00264736"/>
    <w:rsid w:val="00264BF3"/>
    <w:rsid w:val="002651F0"/>
    <w:rsid w:val="00270241"/>
    <w:rsid w:val="00270434"/>
    <w:rsid w:val="0027069D"/>
    <w:rsid w:val="002706B1"/>
    <w:rsid w:val="0027162E"/>
    <w:rsid w:val="00271A72"/>
    <w:rsid w:val="00272C8E"/>
    <w:rsid w:val="002752E4"/>
    <w:rsid w:val="00276630"/>
    <w:rsid w:val="0027669D"/>
    <w:rsid w:val="002813E4"/>
    <w:rsid w:val="00281B1B"/>
    <w:rsid w:val="00281B2F"/>
    <w:rsid w:val="00281DDE"/>
    <w:rsid w:val="002828CC"/>
    <w:rsid w:val="00282A03"/>
    <w:rsid w:val="0028303C"/>
    <w:rsid w:val="00284231"/>
    <w:rsid w:val="002851E3"/>
    <w:rsid w:val="00286DC7"/>
    <w:rsid w:val="002901E0"/>
    <w:rsid w:val="00293D7D"/>
    <w:rsid w:val="0029576C"/>
    <w:rsid w:val="00295A7B"/>
    <w:rsid w:val="002974A4"/>
    <w:rsid w:val="00297584"/>
    <w:rsid w:val="00297627"/>
    <w:rsid w:val="0029781C"/>
    <w:rsid w:val="002A011A"/>
    <w:rsid w:val="002A1816"/>
    <w:rsid w:val="002A2739"/>
    <w:rsid w:val="002A2D02"/>
    <w:rsid w:val="002A434B"/>
    <w:rsid w:val="002A6677"/>
    <w:rsid w:val="002A7D29"/>
    <w:rsid w:val="002B05FE"/>
    <w:rsid w:val="002B0D95"/>
    <w:rsid w:val="002B111A"/>
    <w:rsid w:val="002B25CB"/>
    <w:rsid w:val="002B2A34"/>
    <w:rsid w:val="002B2D80"/>
    <w:rsid w:val="002B38ED"/>
    <w:rsid w:val="002B57AB"/>
    <w:rsid w:val="002B5A06"/>
    <w:rsid w:val="002B6BF0"/>
    <w:rsid w:val="002C09F4"/>
    <w:rsid w:val="002C110A"/>
    <w:rsid w:val="002C1F22"/>
    <w:rsid w:val="002C2235"/>
    <w:rsid w:val="002C4267"/>
    <w:rsid w:val="002C5C2D"/>
    <w:rsid w:val="002C70AF"/>
    <w:rsid w:val="002D36D4"/>
    <w:rsid w:val="002D7992"/>
    <w:rsid w:val="002E0A26"/>
    <w:rsid w:val="002E1019"/>
    <w:rsid w:val="002E1048"/>
    <w:rsid w:val="002E2F87"/>
    <w:rsid w:val="002E360A"/>
    <w:rsid w:val="002E397A"/>
    <w:rsid w:val="002E5FA7"/>
    <w:rsid w:val="002E608F"/>
    <w:rsid w:val="002E7FD2"/>
    <w:rsid w:val="002F0A88"/>
    <w:rsid w:val="002F16CA"/>
    <w:rsid w:val="002F1857"/>
    <w:rsid w:val="002F220D"/>
    <w:rsid w:val="002F2B84"/>
    <w:rsid w:val="002F39E7"/>
    <w:rsid w:val="002F4F4F"/>
    <w:rsid w:val="002F60CE"/>
    <w:rsid w:val="002F6749"/>
    <w:rsid w:val="0030022B"/>
    <w:rsid w:val="00301CC8"/>
    <w:rsid w:val="00301D24"/>
    <w:rsid w:val="00302A96"/>
    <w:rsid w:val="00302C5C"/>
    <w:rsid w:val="00305106"/>
    <w:rsid w:val="00305C17"/>
    <w:rsid w:val="0030646C"/>
    <w:rsid w:val="0030688C"/>
    <w:rsid w:val="00306B57"/>
    <w:rsid w:val="00306F91"/>
    <w:rsid w:val="00307F76"/>
    <w:rsid w:val="00310E15"/>
    <w:rsid w:val="0031249F"/>
    <w:rsid w:val="00313D95"/>
    <w:rsid w:val="00313DA7"/>
    <w:rsid w:val="00313FB5"/>
    <w:rsid w:val="003149B2"/>
    <w:rsid w:val="00315D40"/>
    <w:rsid w:val="00315D60"/>
    <w:rsid w:val="00317D8E"/>
    <w:rsid w:val="00321AC1"/>
    <w:rsid w:val="0032332F"/>
    <w:rsid w:val="00323954"/>
    <w:rsid w:val="00324453"/>
    <w:rsid w:val="00324712"/>
    <w:rsid w:val="003261B4"/>
    <w:rsid w:val="00326B4A"/>
    <w:rsid w:val="0033016A"/>
    <w:rsid w:val="0033139A"/>
    <w:rsid w:val="003317B0"/>
    <w:rsid w:val="00331C93"/>
    <w:rsid w:val="003327FB"/>
    <w:rsid w:val="00332C8A"/>
    <w:rsid w:val="003335CD"/>
    <w:rsid w:val="00333B0C"/>
    <w:rsid w:val="00335078"/>
    <w:rsid w:val="0033522C"/>
    <w:rsid w:val="003357B7"/>
    <w:rsid w:val="003378E9"/>
    <w:rsid w:val="0034195E"/>
    <w:rsid w:val="00341FE5"/>
    <w:rsid w:val="0034495E"/>
    <w:rsid w:val="00344A26"/>
    <w:rsid w:val="003461EA"/>
    <w:rsid w:val="00347294"/>
    <w:rsid w:val="003477BD"/>
    <w:rsid w:val="00347EDB"/>
    <w:rsid w:val="00347FC7"/>
    <w:rsid w:val="00350BEF"/>
    <w:rsid w:val="003533F8"/>
    <w:rsid w:val="00354372"/>
    <w:rsid w:val="00354E16"/>
    <w:rsid w:val="0035620C"/>
    <w:rsid w:val="00356968"/>
    <w:rsid w:val="003579B0"/>
    <w:rsid w:val="00360852"/>
    <w:rsid w:val="00360D08"/>
    <w:rsid w:val="00361395"/>
    <w:rsid w:val="0036166C"/>
    <w:rsid w:val="00361C67"/>
    <w:rsid w:val="00362C86"/>
    <w:rsid w:val="00364320"/>
    <w:rsid w:val="003656F5"/>
    <w:rsid w:val="00370601"/>
    <w:rsid w:val="00370C40"/>
    <w:rsid w:val="00370F3A"/>
    <w:rsid w:val="00372E0A"/>
    <w:rsid w:val="00372ED0"/>
    <w:rsid w:val="003754DE"/>
    <w:rsid w:val="003772C2"/>
    <w:rsid w:val="00377D73"/>
    <w:rsid w:val="003802F2"/>
    <w:rsid w:val="00380ED9"/>
    <w:rsid w:val="00381185"/>
    <w:rsid w:val="003811BF"/>
    <w:rsid w:val="00384087"/>
    <w:rsid w:val="00384670"/>
    <w:rsid w:val="003849B2"/>
    <w:rsid w:val="0038562F"/>
    <w:rsid w:val="003866FD"/>
    <w:rsid w:val="00396681"/>
    <w:rsid w:val="003973C2"/>
    <w:rsid w:val="003A11F5"/>
    <w:rsid w:val="003A260B"/>
    <w:rsid w:val="003A28A0"/>
    <w:rsid w:val="003A2C64"/>
    <w:rsid w:val="003A561A"/>
    <w:rsid w:val="003A57AA"/>
    <w:rsid w:val="003A62D4"/>
    <w:rsid w:val="003B2658"/>
    <w:rsid w:val="003B27B8"/>
    <w:rsid w:val="003B43CE"/>
    <w:rsid w:val="003B583D"/>
    <w:rsid w:val="003B7652"/>
    <w:rsid w:val="003B7E97"/>
    <w:rsid w:val="003C074C"/>
    <w:rsid w:val="003C1EFE"/>
    <w:rsid w:val="003C4E7C"/>
    <w:rsid w:val="003C6C20"/>
    <w:rsid w:val="003D17A5"/>
    <w:rsid w:val="003D1982"/>
    <w:rsid w:val="003D45B4"/>
    <w:rsid w:val="003D6201"/>
    <w:rsid w:val="003D737B"/>
    <w:rsid w:val="003D79A9"/>
    <w:rsid w:val="003D7AA5"/>
    <w:rsid w:val="003E0C7D"/>
    <w:rsid w:val="003E0C9A"/>
    <w:rsid w:val="003E146E"/>
    <w:rsid w:val="003E2815"/>
    <w:rsid w:val="003E3BE9"/>
    <w:rsid w:val="003E3C89"/>
    <w:rsid w:val="003E4FB9"/>
    <w:rsid w:val="003E5E01"/>
    <w:rsid w:val="003E6BF1"/>
    <w:rsid w:val="003E7001"/>
    <w:rsid w:val="003F1117"/>
    <w:rsid w:val="003F1E80"/>
    <w:rsid w:val="003F2305"/>
    <w:rsid w:val="003F277C"/>
    <w:rsid w:val="003F431E"/>
    <w:rsid w:val="003F5395"/>
    <w:rsid w:val="00400CED"/>
    <w:rsid w:val="00400F1C"/>
    <w:rsid w:val="00402805"/>
    <w:rsid w:val="00402E43"/>
    <w:rsid w:val="00403DCF"/>
    <w:rsid w:val="00405569"/>
    <w:rsid w:val="004069E2"/>
    <w:rsid w:val="00407344"/>
    <w:rsid w:val="00410BE9"/>
    <w:rsid w:val="004121BA"/>
    <w:rsid w:val="00412B6F"/>
    <w:rsid w:val="00413AAB"/>
    <w:rsid w:val="00414279"/>
    <w:rsid w:val="00415916"/>
    <w:rsid w:val="00415EB2"/>
    <w:rsid w:val="004168BA"/>
    <w:rsid w:val="00416A21"/>
    <w:rsid w:val="00420135"/>
    <w:rsid w:val="004219DB"/>
    <w:rsid w:val="004227F0"/>
    <w:rsid w:val="0042406F"/>
    <w:rsid w:val="00424766"/>
    <w:rsid w:val="004247DA"/>
    <w:rsid w:val="004248CC"/>
    <w:rsid w:val="00424901"/>
    <w:rsid w:val="0042522D"/>
    <w:rsid w:val="0042567E"/>
    <w:rsid w:val="00426C13"/>
    <w:rsid w:val="00430481"/>
    <w:rsid w:val="00431E28"/>
    <w:rsid w:val="004323F7"/>
    <w:rsid w:val="00437B04"/>
    <w:rsid w:val="004407FA"/>
    <w:rsid w:val="0044159C"/>
    <w:rsid w:val="00442364"/>
    <w:rsid w:val="004426A4"/>
    <w:rsid w:val="0044411D"/>
    <w:rsid w:val="0044488F"/>
    <w:rsid w:val="00444DC6"/>
    <w:rsid w:val="00446923"/>
    <w:rsid w:val="00452025"/>
    <w:rsid w:val="00455286"/>
    <w:rsid w:val="00456029"/>
    <w:rsid w:val="00456651"/>
    <w:rsid w:val="004569D4"/>
    <w:rsid w:val="00457270"/>
    <w:rsid w:val="004604E1"/>
    <w:rsid w:val="00460B42"/>
    <w:rsid w:val="00461122"/>
    <w:rsid w:val="00466ABE"/>
    <w:rsid w:val="004709BC"/>
    <w:rsid w:val="0047173E"/>
    <w:rsid w:val="00471D75"/>
    <w:rsid w:val="00475544"/>
    <w:rsid w:val="00475FEF"/>
    <w:rsid w:val="00476F6D"/>
    <w:rsid w:val="00476FB0"/>
    <w:rsid w:val="00477E04"/>
    <w:rsid w:val="00481183"/>
    <w:rsid w:val="00481912"/>
    <w:rsid w:val="00481B65"/>
    <w:rsid w:val="00482407"/>
    <w:rsid w:val="00484AE3"/>
    <w:rsid w:val="00485181"/>
    <w:rsid w:val="004851E1"/>
    <w:rsid w:val="00487433"/>
    <w:rsid w:val="004876B3"/>
    <w:rsid w:val="00491099"/>
    <w:rsid w:val="004924A0"/>
    <w:rsid w:val="00494455"/>
    <w:rsid w:val="004944EC"/>
    <w:rsid w:val="00494C7A"/>
    <w:rsid w:val="00496F9A"/>
    <w:rsid w:val="0049723C"/>
    <w:rsid w:val="00497EA5"/>
    <w:rsid w:val="004A0205"/>
    <w:rsid w:val="004A0244"/>
    <w:rsid w:val="004A09D0"/>
    <w:rsid w:val="004A37AF"/>
    <w:rsid w:val="004A486B"/>
    <w:rsid w:val="004A4B40"/>
    <w:rsid w:val="004A5694"/>
    <w:rsid w:val="004A70AE"/>
    <w:rsid w:val="004A711D"/>
    <w:rsid w:val="004B1F7D"/>
    <w:rsid w:val="004B309B"/>
    <w:rsid w:val="004B3414"/>
    <w:rsid w:val="004B458C"/>
    <w:rsid w:val="004B5A39"/>
    <w:rsid w:val="004B6E6C"/>
    <w:rsid w:val="004C03E3"/>
    <w:rsid w:val="004C0725"/>
    <w:rsid w:val="004C0E4C"/>
    <w:rsid w:val="004C0F40"/>
    <w:rsid w:val="004C1B87"/>
    <w:rsid w:val="004C28F9"/>
    <w:rsid w:val="004C319B"/>
    <w:rsid w:val="004C45B0"/>
    <w:rsid w:val="004C561F"/>
    <w:rsid w:val="004C675C"/>
    <w:rsid w:val="004D0169"/>
    <w:rsid w:val="004D0A01"/>
    <w:rsid w:val="004D0ECF"/>
    <w:rsid w:val="004D1808"/>
    <w:rsid w:val="004D2238"/>
    <w:rsid w:val="004D31C5"/>
    <w:rsid w:val="004D3864"/>
    <w:rsid w:val="004D3A25"/>
    <w:rsid w:val="004D3BC3"/>
    <w:rsid w:val="004D59FA"/>
    <w:rsid w:val="004D6BA5"/>
    <w:rsid w:val="004E09A4"/>
    <w:rsid w:val="004E161F"/>
    <w:rsid w:val="004E3107"/>
    <w:rsid w:val="004E3732"/>
    <w:rsid w:val="004E4E36"/>
    <w:rsid w:val="004E5AA6"/>
    <w:rsid w:val="004E5AD1"/>
    <w:rsid w:val="004E5EBF"/>
    <w:rsid w:val="004E69B0"/>
    <w:rsid w:val="004E7913"/>
    <w:rsid w:val="004F02A0"/>
    <w:rsid w:val="004F03FB"/>
    <w:rsid w:val="004F1AC4"/>
    <w:rsid w:val="004F1DAF"/>
    <w:rsid w:val="004F2451"/>
    <w:rsid w:val="004F4D73"/>
    <w:rsid w:val="004F5424"/>
    <w:rsid w:val="004F5C96"/>
    <w:rsid w:val="005021EB"/>
    <w:rsid w:val="005032D8"/>
    <w:rsid w:val="0050370D"/>
    <w:rsid w:val="00504096"/>
    <w:rsid w:val="00504697"/>
    <w:rsid w:val="00504859"/>
    <w:rsid w:val="0050662C"/>
    <w:rsid w:val="00506AD7"/>
    <w:rsid w:val="00506C6B"/>
    <w:rsid w:val="005071F4"/>
    <w:rsid w:val="00511322"/>
    <w:rsid w:val="00512CE2"/>
    <w:rsid w:val="00514F62"/>
    <w:rsid w:val="005151D6"/>
    <w:rsid w:val="00515F27"/>
    <w:rsid w:val="0051676B"/>
    <w:rsid w:val="00520451"/>
    <w:rsid w:val="00522D93"/>
    <w:rsid w:val="00523293"/>
    <w:rsid w:val="00523316"/>
    <w:rsid w:val="00524B34"/>
    <w:rsid w:val="005251FC"/>
    <w:rsid w:val="0052628A"/>
    <w:rsid w:val="00527616"/>
    <w:rsid w:val="00527A02"/>
    <w:rsid w:val="00530CA9"/>
    <w:rsid w:val="0053103C"/>
    <w:rsid w:val="005313BC"/>
    <w:rsid w:val="00535215"/>
    <w:rsid w:val="005353AB"/>
    <w:rsid w:val="00535517"/>
    <w:rsid w:val="00535A9B"/>
    <w:rsid w:val="00536E07"/>
    <w:rsid w:val="005400DE"/>
    <w:rsid w:val="005401B6"/>
    <w:rsid w:val="0054079D"/>
    <w:rsid w:val="00540F99"/>
    <w:rsid w:val="005429DA"/>
    <w:rsid w:val="00542FD1"/>
    <w:rsid w:val="005440D1"/>
    <w:rsid w:val="005464CB"/>
    <w:rsid w:val="0054668A"/>
    <w:rsid w:val="00546CFC"/>
    <w:rsid w:val="00546E91"/>
    <w:rsid w:val="00547214"/>
    <w:rsid w:val="00551697"/>
    <w:rsid w:val="00553794"/>
    <w:rsid w:val="005563AE"/>
    <w:rsid w:val="00560DA0"/>
    <w:rsid w:val="00560EAF"/>
    <w:rsid w:val="00563818"/>
    <w:rsid w:val="00563C06"/>
    <w:rsid w:val="005703AE"/>
    <w:rsid w:val="00570BB2"/>
    <w:rsid w:val="0057186E"/>
    <w:rsid w:val="00571938"/>
    <w:rsid w:val="005749BE"/>
    <w:rsid w:val="00574BC1"/>
    <w:rsid w:val="00575B66"/>
    <w:rsid w:val="005762E8"/>
    <w:rsid w:val="00580636"/>
    <w:rsid w:val="0058361A"/>
    <w:rsid w:val="0058454E"/>
    <w:rsid w:val="005877A0"/>
    <w:rsid w:val="00587E32"/>
    <w:rsid w:val="005904D2"/>
    <w:rsid w:val="00590B8B"/>
    <w:rsid w:val="0059100B"/>
    <w:rsid w:val="005926A9"/>
    <w:rsid w:val="0059307A"/>
    <w:rsid w:val="005936EA"/>
    <w:rsid w:val="0059503E"/>
    <w:rsid w:val="00595886"/>
    <w:rsid w:val="00595CA9"/>
    <w:rsid w:val="00596433"/>
    <w:rsid w:val="0059709E"/>
    <w:rsid w:val="005A0939"/>
    <w:rsid w:val="005A2C22"/>
    <w:rsid w:val="005A4BC6"/>
    <w:rsid w:val="005A5533"/>
    <w:rsid w:val="005A5D95"/>
    <w:rsid w:val="005A70F9"/>
    <w:rsid w:val="005A7216"/>
    <w:rsid w:val="005B122C"/>
    <w:rsid w:val="005B1E16"/>
    <w:rsid w:val="005B361D"/>
    <w:rsid w:val="005B435C"/>
    <w:rsid w:val="005B473F"/>
    <w:rsid w:val="005B52CB"/>
    <w:rsid w:val="005B53FF"/>
    <w:rsid w:val="005B55B2"/>
    <w:rsid w:val="005B5F2C"/>
    <w:rsid w:val="005B7876"/>
    <w:rsid w:val="005B78C9"/>
    <w:rsid w:val="005B7C46"/>
    <w:rsid w:val="005B7F2E"/>
    <w:rsid w:val="005C3507"/>
    <w:rsid w:val="005C3E75"/>
    <w:rsid w:val="005C4421"/>
    <w:rsid w:val="005C490E"/>
    <w:rsid w:val="005C6804"/>
    <w:rsid w:val="005D13E2"/>
    <w:rsid w:val="005D28EA"/>
    <w:rsid w:val="005D47A3"/>
    <w:rsid w:val="005D53FB"/>
    <w:rsid w:val="005D62DE"/>
    <w:rsid w:val="005D7E1B"/>
    <w:rsid w:val="005E0D78"/>
    <w:rsid w:val="005E29D2"/>
    <w:rsid w:val="005E6111"/>
    <w:rsid w:val="005E68F4"/>
    <w:rsid w:val="005E733F"/>
    <w:rsid w:val="005F044D"/>
    <w:rsid w:val="005F0D35"/>
    <w:rsid w:val="005F3082"/>
    <w:rsid w:val="005F5E5C"/>
    <w:rsid w:val="005F5FC1"/>
    <w:rsid w:val="005F6D05"/>
    <w:rsid w:val="005F70B1"/>
    <w:rsid w:val="005F7D0D"/>
    <w:rsid w:val="005F7D35"/>
    <w:rsid w:val="0060064C"/>
    <w:rsid w:val="00600B9C"/>
    <w:rsid w:val="00602344"/>
    <w:rsid w:val="006025FD"/>
    <w:rsid w:val="00603358"/>
    <w:rsid w:val="006033C1"/>
    <w:rsid w:val="00603FA4"/>
    <w:rsid w:val="00605362"/>
    <w:rsid w:val="00605448"/>
    <w:rsid w:val="00605524"/>
    <w:rsid w:val="00605950"/>
    <w:rsid w:val="00605BB5"/>
    <w:rsid w:val="00605E1C"/>
    <w:rsid w:val="0060605E"/>
    <w:rsid w:val="0060779A"/>
    <w:rsid w:val="00610AF3"/>
    <w:rsid w:val="00611147"/>
    <w:rsid w:val="00611D65"/>
    <w:rsid w:val="00612492"/>
    <w:rsid w:val="00613D0D"/>
    <w:rsid w:val="00614E3F"/>
    <w:rsid w:val="00616F12"/>
    <w:rsid w:val="00620C7E"/>
    <w:rsid w:val="00621359"/>
    <w:rsid w:val="006226E4"/>
    <w:rsid w:val="00622FA9"/>
    <w:rsid w:val="00623369"/>
    <w:rsid w:val="0062415C"/>
    <w:rsid w:val="00627329"/>
    <w:rsid w:val="00631558"/>
    <w:rsid w:val="00631CA8"/>
    <w:rsid w:val="0063355B"/>
    <w:rsid w:val="00636139"/>
    <w:rsid w:val="00636269"/>
    <w:rsid w:val="006369AC"/>
    <w:rsid w:val="00636E6D"/>
    <w:rsid w:val="006373B9"/>
    <w:rsid w:val="00637FF9"/>
    <w:rsid w:val="00640439"/>
    <w:rsid w:val="00641003"/>
    <w:rsid w:val="0064548F"/>
    <w:rsid w:val="0064594F"/>
    <w:rsid w:val="00646803"/>
    <w:rsid w:val="00647665"/>
    <w:rsid w:val="0065105F"/>
    <w:rsid w:val="00653D1E"/>
    <w:rsid w:val="0065428B"/>
    <w:rsid w:val="006562AA"/>
    <w:rsid w:val="0065714D"/>
    <w:rsid w:val="00657AAD"/>
    <w:rsid w:val="00657AC1"/>
    <w:rsid w:val="0066213A"/>
    <w:rsid w:val="00662F45"/>
    <w:rsid w:val="00665A82"/>
    <w:rsid w:val="00665C53"/>
    <w:rsid w:val="00666451"/>
    <w:rsid w:val="00666DF5"/>
    <w:rsid w:val="0067021D"/>
    <w:rsid w:val="006715CF"/>
    <w:rsid w:val="00671932"/>
    <w:rsid w:val="00671EE6"/>
    <w:rsid w:val="0067227D"/>
    <w:rsid w:val="006723F4"/>
    <w:rsid w:val="006726D5"/>
    <w:rsid w:val="006727CB"/>
    <w:rsid w:val="006742F0"/>
    <w:rsid w:val="00675C5C"/>
    <w:rsid w:val="00676F8F"/>
    <w:rsid w:val="00681113"/>
    <w:rsid w:val="0068192B"/>
    <w:rsid w:val="00681953"/>
    <w:rsid w:val="006830D1"/>
    <w:rsid w:val="00683105"/>
    <w:rsid w:val="00683133"/>
    <w:rsid w:val="006831FD"/>
    <w:rsid w:val="00683ECD"/>
    <w:rsid w:val="00685812"/>
    <w:rsid w:val="0069360D"/>
    <w:rsid w:val="00694190"/>
    <w:rsid w:val="00694B32"/>
    <w:rsid w:val="00694B75"/>
    <w:rsid w:val="00695BEC"/>
    <w:rsid w:val="0069659A"/>
    <w:rsid w:val="00696F04"/>
    <w:rsid w:val="00697392"/>
    <w:rsid w:val="00697C7C"/>
    <w:rsid w:val="00697F45"/>
    <w:rsid w:val="006A0BA3"/>
    <w:rsid w:val="006A0E4E"/>
    <w:rsid w:val="006A16BF"/>
    <w:rsid w:val="006A4C7F"/>
    <w:rsid w:val="006A4CC0"/>
    <w:rsid w:val="006A6759"/>
    <w:rsid w:val="006A6861"/>
    <w:rsid w:val="006A6B3B"/>
    <w:rsid w:val="006A7651"/>
    <w:rsid w:val="006A7BD8"/>
    <w:rsid w:val="006B09F2"/>
    <w:rsid w:val="006B1C84"/>
    <w:rsid w:val="006B42DB"/>
    <w:rsid w:val="006B5D8A"/>
    <w:rsid w:val="006C0E13"/>
    <w:rsid w:val="006C1180"/>
    <w:rsid w:val="006C1C87"/>
    <w:rsid w:val="006C202B"/>
    <w:rsid w:val="006C2187"/>
    <w:rsid w:val="006C26A7"/>
    <w:rsid w:val="006C3937"/>
    <w:rsid w:val="006C5932"/>
    <w:rsid w:val="006C5E42"/>
    <w:rsid w:val="006C6C4E"/>
    <w:rsid w:val="006C6D0C"/>
    <w:rsid w:val="006C76CA"/>
    <w:rsid w:val="006D03E6"/>
    <w:rsid w:val="006D243E"/>
    <w:rsid w:val="006D3619"/>
    <w:rsid w:val="006D3FC2"/>
    <w:rsid w:val="006D422D"/>
    <w:rsid w:val="006D55F8"/>
    <w:rsid w:val="006D5A02"/>
    <w:rsid w:val="006D6337"/>
    <w:rsid w:val="006D6B86"/>
    <w:rsid w:val="006E19B8"/>
    <w:rsid w:val="006E37FA"/>
    <w:rsid w:val="006E5E95"/>
    <w:rsid w:val="006E615A"/>
    <w:rsid w:val="006E6B28"/>
    <w:rsid w:val="006E6B48"/>
    <w:rsid w:val="006E6C46"/>
    <w:rsid w:val="006E792C"/>
    <w:rsid w:val="006E7ABF"/>
    <w:rsid w:val="006F0691"/>
    <w:rsid w:val="006F22F8"/>
    <w:rsid w:val="006F34F5"/>
    <w:rsid w:val="006F3663"/>
    <w:rsid w:val="006F4AAC"/>
    <w:rsid w:val="006F6C8B"/>
    <w:rsid w:val="006F725D"/>
    <w:rsid w:val="006F7F34"/>
    <w:rsid w:val="007002F7"/>
    <w:rsid w:val="00700B2A"/>
    <w:rsid w:val="00700CE7"/>
    <w:rsid w:val="00700E6B"/>
    <w:rsid w:val="007017A9"/>
    <w:rsid w:val="00701E8F"/>
    <w:rsid w:val="00702A5B"/>
    <w:rsid w:val="00705E4C"/>
    <w:rsid w:val="0071002E"/>
    <w:rsid w:val="007105AD"/>
    <w:rsid w:val="0071099D"/>
    <w:rsid w:val="00710D3A"/>
    <w:rsid w:val="0071109E"/>
    <w:rsid w:val="00711977"/>
    <w:rsid w:val="00713D3A"/>
    <w:rsid w:val="00713DF7"/>
    <w:rsid w:val="00715702"/>
    <w:rsid w:val="00716EC6"/>
    <w:rsid w:val="00720088"/>
    <w:rsid w:val="00721579"/>
    <w:rsid w:val="00721D5F"/>
    <w:rsid w:val="00722B86"/>
    <w:rsid w:val="007250F5"/>
    <w:rsid w:val="00725335"/>
    <w:rsid w:val="00725CBE"/>
    <w:rsid w:val="00731BAD"/>
    <w:rsid w:val="00732D16"/>
    <w:rsid w:val="00732EAB"/>
    <w:rsid w:val="007335CF"/>
    <w:rsid w:val="00733D7F"/>
    <w:rsid w:val="00735BF3"/>
    <w:rsid w:val="00736B96"/>
    <w:rsid w:val="00736EED"/>
    <w:rsid w:val="00737411"/>
    <w:rsid w:val="00737D59"/>
    <w:rsid w:val="00740442"/>
    <w:rsid w:val="0074062E"/>
    <w:rsid w:val="0074158E"/>
    <w:rsid w:val="007417EC"/>
    <w:rsid w:val="00741E2C"/>
    <w:rsid w:val="007430C8"/>
    <w:rsid w:val="007457B5"/>
    <w:rsid w:val="007475EC"/>
    <w:rsid w:val="0074766E"/>
    <w:rsid w:val="007503E1"/>
    <w:rsid w:val="00751514"/>
    <w:rsid w:val="00751724"/>
    <w:rsid w:val="00751763"/>
    <w:rsid w:val="007519AF"/>
    <w:rsid w:val="007520CA"/>
    <w:rsid w:val="007525A1"/>
    <w:rsid w:val="00752672"/>
    <w:rsid w:val="0075292E"/>
    <w:rsid w:val="00752B59"/>
    <w:rsid w:val="007536DF"/>
    <w:rsid w:val="00754596"/>
    <w:rsid w:val="007613FE"/>
    <w:rsid w:val="00761A55"/>
    <w:rsid w:val="00765BA3"/>
    <w:rsid w:val="007664F1"/>
    <w:rsid w:val="007741F8"/>
    <w:rsid w:val="00774612"/>
    <w:rsid w:val="007746B4"/>
    <w:rsid w:val="0077488D"/>
    <w:rsid w:val="00775A4F"/>
    <w:rsid w:val="00780E2D"/>
    <w:rsid w:val="00781028"/>
    <w:rsid w:val="00782C65"/>
    <w:rsid w:val="0078468A"/>
    <w:rsid w:val="00785AF4"/>
    <w:rsid w:val="00791836"/>
    <w:rsid w:val="0079296B"/>
    <w:rsid w:val="00792BE2"/>
    <w:rsid w:val="00793835"/>
    <w:rsid w:val="00793F69"/>
    <w:rsid w:val="00794889"/>
    <w:rsid w:val="007948A6"/>
    <w:rsid w:val="00797547"/>
    <w:rsid w:val="00797D0E"/>
    <w:rsid w:val="007A05FA"/>
    <w:rsid w:val="007A0801"/>
    <w:rsid w:val="007A19CE"/>
    <w:rsid w:val="007A1D94"/>
    <w:rsid w:val="007A2D4D"/>
    <w:rsid w:val="007A4FA8"/>
    <w:rsid w:val="007A7CC2"/>
    <w:rsid w:val="007B2EEB"/>
    <w:rsid w:val="007B32C5"/>
    <w:rsid w:val="007B374A"/>
    <w:rsid w:val="007B4CC8"/>
    <w:rsid w:val="007B6DDF"/>
    <w:rsid w:val="007C0DBF"/>
    <w:rsid w:val="007C1DB6"/>
    <w:rsid w:val="007C1ED7"/>
    <w:rsid w:val="007C2839"/>
    <w:rsid w:val="007C2DE1"/>
    <w:rsid w:val="007C2FB2"/>
    <w:rsid w:val="007C3DFF"/>
    <w:rsid w:val="007C4C61"/>
    <w:rsid w:val="007C528B"/>
    <w:rsid w:val="007C5700"/>
    <w:rsid w:val="007C6C0C"/>
    <w:rsid w:val="007C71FA"/>
    <w:rsid w:val="007D0230"/>
    <w:rsid w:val="007D15BE"/>
    <w:rsid w:val="007D15C1"/>
    <w:rsid w:val="007D2F90"/>
    <w:rsid w:val="007D4027"/>
    <w:rsid w:val="007D5CC9"/>
    <w:rsid w:val="007D680D"/>
    <w:rsid w:val="007D7387"/>
    <w:rsid w:val="007E02ED"/>
    <w:rsid w:val="007E09A9"/>
    <w:rsid w:val="007E1381"/>
    <w:rsid w:val="007E1CDA"/>
    <w:rsid w:val="007E2C07"/>
    <w:rsid w:val="007E33C6"/>
    <w:rsid w:val="007E39AE"/>
    <w:rsid w:val="007E4929"/>
    <w:rsid w:val="007E509F"/>
    <w:rsid w:val="007E55A3"/>
    <w:rsid w:val="007E5DAC"/>
    <w:rsid w:val="007F1BE1"/>
    <w:rsid w:val="007F2502"/>
    <w:rsid w:val="007F2CBF"/>
    <w:rsid w:val="007F36C4"/>
    <w:rsid w:val="007F3F7C"/>
    <w:rsid w:val="007F4259"/>
    <w:rsid w:val="007F44A4"/>
    <w:rsid w:val="007F50F9"/>
    <w:rsid w:val="007F5E4D"/>
    <w:rsid w:val="0080138E"/>
    <w:rsid w:val="008035AD"/>
    <w:rsid w:val="00804FC7"/>
    <w:rsid w:val="00805836"/>
    <w:rsid w:val="00805A68"/>
    <w:rsid w:val="00805FA1"/>
    <w:rsid w:val="008067C5"/>
    <w:rsid w:val="00806824"/>
    <w:rsid w:val="00806DCA"/>
    <w:rsid w:val="008076DA"/>
    <w:rsid w:val="008127AC"/>
    <w:rsid w:val="00812D21"/>
    <w:rsid w:val="0081304C"/>
    <w:rsid w:val="00813936"/>
    <w:rsid w:val="00813AE8"/>
    <w:rsid w:val="0081502C"/>
    <w:rsid w:val="008152EC"/>
    <w:rsid w:val="00816447"/>
    <w:rsid w:val="00816A87"/>
    <w:rsid w:val="00816C2E"/>
    <w:rsid w:val="00817361"/>
    <w:rsid w:val="008175DC"/>
    <w:rsid w:val="0082005F"/>
    <w:rsid w:val="00820259"/>
    <w:rsid w:val="00820E13"/>
    <w:rsid w:val="008228F2"/>
    <w:rsid w:val="00822BEE"/>
    <w:rsid w:val="0082405E"/>
    <w:rsid w:val="00825552"/>
    <w:rsid w:val="008264FB"/>
    <w:rsid w:val="008310B9"/>
    <w:rsid w:val="00831470"/>
    <w:rsid w:val="00834174"/>
    <w:rsid w:val="0083518D"/>
    <w:rsid w:val="00835C5C"/>
    <w:rsid w:val="008363C9"/>
    <w:rsid w:val="00837ECC"/>
    <w:rsid w:val="00840878"/>
    <w:rsid w:val="00840B89"/>
    <w:rsid w:val="00840BD4"/>
    <w:rsid w:val="00841518"/>
    <w:rsid w:val="0084223F"/>
    <w:rsid w:val="00842927"/>
    <w:rsid w:val="008438B5"/>
    <w:rsid w:val="0085020D"/>
    <w:rsid w:val="00851140"/>
    <w:rsid w:val="00852085"/>
    <w:rsid w:val="00852B01"/>
    <w:rsid w:val="00852BB9"/>
    <w:rsid w:val="008537FB"/>
    <w:rsid w:val="00853F7A"/>
    <w:rsid w:val="00855E13"/>
    <w:rsid w:val="00855E68"/>
    <w:rsid w:val="00856DBE"/>
    <w:rsid w:val="00857131"/>
    <w:rsid w:val="00857CB9"/>
    <w:rsid w:val="00860F53"/>
    <w:rsid w:val="008635D5"/>
    <w:rsid w:val="00864A40"/>
    <w:rsid w:val="00865D7D"/>
    <w:rsid w:val="008660EA"/>
    <w:rsid w:val="00866DCA"/>
    <w:rsid w:val="00870ED4"/>
    <w:rsid w:val="008712B0"/>
    <w:rsid w:val="008715B2"/>
    <w:rsid w:val="008728B0"/>
    <w:rsid w:val="00872CF4"/>
    <w:rsid w:val="00873760"/>
    <w:rsid w:val="00873999"/>
    <w:rsid w:val="00875B98"/>
    <w:rsid w:val="00876446"/>
    <w:rsid w:val="00880033"/>
    <w:rsid w:val="008804CC"/>
    <w:rsid w:val="00881B7A"/>
    <w:rsid w:val="008822DD"/>
    <w:rsid w:val="00882994"/>
    <w:rsid w:val="008843ED"/>
    <w:rsid w:val="00886339"/>
    <w:rsid w:val="00886A23"/>
    <w:rsid w:val="00887640"/>
    <w:rsid w:val="00890131"/>
    <w:rsid w:val="008913CD"/>
    <w:rsid w:val="0089185E"/>
    <w:rsid w:val="00891C0C"/>
    <w:rsid w:val="00891FE0"/>
    <w:rsid w:val="0089312F"/>
    <w:rsid w:val="00893356"/>
    <w:rsid w:val="00894148"/>
    <w:rsid w:val="00894C40"/>
    <w:rsid w:val="008967AD"/>
    <w:rsid w:val="008972D0"/>
    <w:rsid w:val="008A0A63"/>
    <w:rsid w:val="008A0CF2"/>
    <w:rsid w:val="008A25BF"/>
    <w:rsid w:val="008A26B6"/>
    <w:rsid w:val="008A3E90"/>
    <w:rsid w:val="008A408E"/>
    <w:rsid w:val="008A744A"/>
    <w:rsid w:val="008A7DD6"/>
    <w:rsid w:val="008B01B5"/>
    <w:rsid w:val="008B20F4"/>
    <w:rsid w:val="008B48AF"/>
    <w:rsid w:val="008B5A3B"/>
    <w:rsid w:val="008B6A7E"/>
    <w:rsid w:val="008C3942"/>
    <w:rsid w:val="008C5C7D"/>
    <w:rsid w:val="008C63F9"/>
    <w:rsid w:val="008C6D80"/>
    <w:rsid w:val="008C7FC4"/>
    <w:rsid w:val="008D2154"/>
    <w:rsid w:val="008D3613"/>
    <w:rsid w:val="008D396B"/>
    <w:rsid w:val="008D49FE"/>
    <w:rsid w:val="008D7E09"/>
    <w:rsid w:val="008E0CB0"/>
    <w:rsid w:val="008E1F38"/>
    <w:rsid w:val="008E27A6"/>
    <w:rsid w:val="008E365E"/>
    <w:rsid w:val="008E6CD4"/>
    <w:rsid w:val="008E6EDA"/>
    <w:rsid w:val="008E7FFC"/>
    <w:rsid w:val="008F0184"/>
    <w:rsid w:val="008F0D16"/>
    <w:rsid w:val="008F413D"/>
    <w:rsid w:val="008F4172"/>
    <w:rsid w:val="008F44CE"/>
    <w:rsid w:val="008F4B28"/>
    <w:rsid w:val="008F4E61"/>
    <w:rsid w:val="00901BD8"/>
    <w:rsid w:val="00905B05"/>
    <w:rsid w:val="00905D90"/>
    <w:rsid w:val="00905DCB"/>
    <w:rsid w:val="009066E0"/>
    <w:rsid w:val="009079DB"/>
    <w:rsid w:val="009106EC"/>
    <w:rsid w:val="0091260D"/>
    <w:rsid w:val="00913ADB"/>
    <w:rsid w:val="00914DFA"/>
    <w:rsid w:val="009159CE"/>
    <w:rsid w:val="00915F9B"/>
    <w:rsid w:val="00916930"/>
    <w:rsid w:val="00916C9E"/>
    <w:rsid w:val="00917630"/>
    <w:rsid w:val="00920438"/>
    <w:rsid w:val="00921149"/>
    <w:rsid w:val="009214FA"/>
    <w:rsid w:val="00921C82"/>
    <w:rsid w:val="009229AB"/>
    <w:rsid w:val="009241C1"/>
    <w:rsid w:val="009251D5"/>
    <w:rsid w:val="00932F13"/>
    <w:rsid w:val="009367AC"/>
    <w:rsid w:val="00936976"/>
    <w:rsid w:val="009374E3"/>
    <w:rsid w:val="009415E0"/>
    <w:rsid w:val="00942843"/>
    <w:rsid w:val="009435C1"/>
    <w:rsid w:val="00943A7C"/>
    <w:rsid w:val="00943AC8"/>
    <w:rsid w:val="0094578C"/>
    <w:rsid w:val="009470A6"/>
    <w:rsid w:val="009477F6"/>
    <w:rsid w:val="009479D2"/>
    <w:rsid w:val="0095076F"/>
    <w:rsid w:val="00950A44"/>
    <w:rsid w:val="0095199A"/>
    <w:rsid w:val="009526F7"/>
    <w:rsid w:val="009548EA"/>
    <w:rsid w:val="0095798F"/>
    <w:rsid w:val="00960D77"/>
    <w:rsid w:val="00962E00"/>
    <w:rsid w:val="00963368"/>
    <w:rsid w:val="00966D67"/>
    <w:rsid w:val="009675B4"/>
    <w:rsid w:val="0096768A"/>
    <w:rsid w:val="00970585"/>
    <w:rsid w:val="00970A1D"/>
    <w:rsid w:val="009716CC"/>
    <w:rsid w:val="00971785"/>
    <w:rsid w:val="00971E66"/>
    <w:rsid w:val="00973652"/>
    <w:rsid w:val="00973EE8"/>
    <w:rsid w:val="00976196"/>
    <w:rsid w:val="00977050"/>
    <w:rsid w:val="00977A08"/>
    <w:rsid w:val="00980513"/>
    <w:rsid w:val="009805A3"/>
    <w:rsid w:val="00981237"/>
    <w:rsid w:val="009818CF"/>
    <w:rsid w:val="00982D50"/>
    <w:rsid w:val="0098404C"/>
    <w:rsid w:val="009844AF"/>
    <w:rsid w:val="00985F29"/>
    <w:rsid w:val="00986206"/>
    <w:rsid w:val="0098722C"/>
    <w:rsid w:val="0098764E"/>
    <w:rsid w:val="00987BA7"/>
    <w:rsid w:val="00990BB6"/>
    <w:rsid w:val="00991573"/>
    <w:rsid w:val="00991972"/>
    <w:rsid w:val="00993818"/>
    <w:rsid w:val="0099411C"/>
    <w:rsid w:val="00994303"/>
    <w:rsid w:val="00994EEE"/>
    <w:rsid w:val="00995349"/>
    <w:rsid w:val="009959CE"/>
    <w:rsid w:val="0099699B"/>
    <w:rsid w:val="00996D26"/>
    <w:rsid w:val="009975BC"/>
    <w:rsid w:val="009A1E96"/>
    <w:rsid w:val="009A2722"/>
    <w:rsid w:val="009A5953"/>
    <w:rsid w:val="009A6D7C"/>
    <w:rsid w:val="009A7A00"/>
    <w:rsid w:val="009B0833"/>
    <w:rsid w:val="009B1B9A"/>
    <w:rsid w:val="009B221A"/>
    <w:rsid w:val="009B3C5B"/>
    <w:rsid w:val="009B3CF1"/>
    <w:rsid w:val="009B4820"/>
    <w:rsid w:val="009B53A0"/>
    <w:rsid w:val="009B5D90"/>
    <w:rsid w:val="009B6038"/>
    <w:rsid w:val="009B62E8"/>
    <w:rsid w:val="009B6E49"/>
    <w:rsid w:val="009B732B"/>
    <w:rsid w:val="009B7DA5"/>
    <w:rsid w:val="009C1A87"/>
    <w:rsid w:val="009C30DE"/>
    <w:rsid w:val="009C41B2"/>
    <w:rsid w:val="009C476D"/>
    <w:rsid w:val="009C56F0"/>
    <w:rsid w:val="009C5A1F"/>
    <w:rsid w:val="009C6C7C"/>
    <w:rsid w:val="009C6CC9"/>
    <w:rsid w:val="009C6F4B"/>
    <w:rsid w:val="009D059B"/>
    <w:rsid w:val="009D15CA"/>
    <w:rsid w:val="009D2016"/>
    <w:rsid w:val="009D29CF"/>
    <w:rsid w:val="009D30D3"/>
    <w:rsid w:val="009D3BB6"/>
    <w:rsid w:val="009D58C8"/>
    <w:rsid w:val="009D6B47"/>
    <w:rsid w:val="009D7A28"/>
    <w:rsid w:val="009E0C0E"/>
    <w:rsid w:val="009E2416"/>
    <w:rsid w:val="009E40A6"/>
    <w:rsid w:val="009E427F"/>
    <w:rsid w:val="009E5447"/>
    <w:rsid w:val="009E54C3"/>
    <w:rsid w:val="009E6A73"/>
    <w:rsid w:val="009E7E7D"/>
    <w:rsid w:val="009F0845"/>
    <w:rsid w:val="009F1EF9"/>
    <w:rsid w:val="009F33B4"/>
    <w:rsid w:val="009F5139"/>
    <w:rsid w:val="009F55BB"/>
    <w:rsid w:val="009F599B"/>
    <w:rsid w:val="009F60F5"/>
    <w:rsid w:val="009F6F8A"/>
    <w:rsid w:val="009F7541"/>
    <w:rsid w:val="009F784F"/>
    <w:rsid w:val="00A02493"/>
    <w:rsid w:val="00A03732"/>
    <w:rsid w:val="00A03F52"/>
    <w:rsid w:val="00A05434"/>
    <w:rsid w:val="00A05A80"/>
    <w:rsid w:val="00A06628"/>
    <w:rsid w:val="00A10B00"/>
    <w:rsid w:val="00A115A1"/>
    <w:rsid w:val="00A118FB"/>
    <w:rsid w:val="00A11A73"/>
    <w:rsid w:val="00A11BED"/>
    <w:rsid w:val="00A11D1F"/>
    <w:rsid w:val="00A12938"/>
    <w:rsid w:val="00A15D39"/>
    <w:rsid w:val="00A1634A"/>
    <w:rsid w:val="00A17493"/>
    <w:rsid w:val="00A2189B"/>
    <w:rsid w:val="00A230DD"/>
    <w:rsid w:val="00A256B8"/>
    <w:rsid w:val="00A25C6E"/>
    <w:rsid w:val="00A25FBC"/>
    <w:rsid w:val="00A270F9"/>
    <w:rsid w:val="00A27187"/>
    <w:rsid w:val="00A27D8E"/>
    <w:rsid w:val="00A30857"/>
    <w:rsid w:val="00A308A3"/>
    <w:rsid w:val="00A31968"/>
    <w:rsid w:val="00A337CE"/>
    <w:rsid w:val="00A34D7C"/>
    <w:rsid w:val="00A36079"/>
    <w:rsid w:val="00A364DF"/>
    <w:rsid w:val="00A40689"/>
    <w:rsid w:val="00A40CF0"/>
    <w:rsid w:val="00A40F7F"/>
    <w:rsid w:val="00A416CA"/>
    <w:rsid w:val="00A41E4B"/>
    <w:rsid w:val="00A42642"/>
    <w:rsid w:val="00A440AA"/>
    <w:rsid w:val="00A442C6"/>
    <w:rsid w:val="00A44E03"/>
    <w:rsid w:val="00A455DE"/>
    <w:rsid w:val="00A45CD4"/>
    <w:rsid w:val="00A479EC"/>
    <w:rsid w:val="00A51501"/>
    <w:rsid w:val="00A5150A"/>
    <w:rsid w:val="00A517C3"/>
    <w:rsid w:val="00A527A7"/>
    <w:rsid w:val="00A55406"/>
    <w:rsid w:val="00A559B7"/>
    <w:rsid w:val="00A559D4"/>
    <w:rsid w:val="00A5615A"/>
    <w:rsid w:val="00A56B45"/>
    <w:rsid w:val="00A5701F"/>
    <w:rsid w:val="00A5742A"/>
    <w:rsid w:val="00A61EBC"/>
    <w:rsid w:val="00A628BB"/>
    <w:rsid w:val="00A62E4A"/>
    <w:rsid w:val="00A6327F"/>
    <w:rsid w:val="00A657D6"/>
    <w:rsid w:val="00A660D4"/>
    <w:rsid w:val="00A72629"/>
    <w:rsid w:val="00A73D87"/>
    <w:rsid w:val="00A741FD"/>
    <w:rsid w:val="00A74B16"/>
    <w:rsid w:val="00A77BBF"/>
    <w:rsid w:val="00A80E5E"/>
    <w:rsid w:val="00A82750"/>
    <w:rsid w:val="00A83380"/>
    <w:rsid w:val="00A85739"/>
    <w:rsid w:val="00A85926"/>
    <w:rsid w:val="00A85D4A"/>
    <w:rsid w:val="00A87F3E"/>
    <w:rsid w:val="00A90AC0"/>
    <w:rsid w:val="00A9455B"/>
    <w:rsid w:val="00A9589E"/>
    <w:rsid w:val="00A973C7"/>
    <w:rsid w:val="00A979C4"/>
    <w:rsid w:val="00A97DAE"/>
    <w:rsid w:val="00AA12C0"/>
    <w:rsid w:val="00AA3A6B"/>
    <w:rsid w:val="00AA3C18"/>
    <w:rsid w:val="00AA4586"/>
    <w:rsid w:val="00AA66B4"/>
    <w:rsid w:val="00AA7B8B"/>
    <w:rsid w:val="00AB1289"/>
    <w:rsid w:val="00AB1808"/>
    <w:rsid w:val="00AB1BB8"/>
    <w:rsid w:val="00AB2FEB"/>
    <w:rsid w:val="00AB42A6"/>
    <w:rsid w:val="00AB60CF"/>
    <w:rsid w:val="00AB6E20"/>
    <w:rsid w:val="00AB7263"/>
    <w:rsid w:val="00AC0485"/>
    <w:rsid w:val="00AC0DBF"/>
    <w:rsid w:val="00AC0F56"/>
    <w:rsid w:val="00AC1673"/>
    <w:rsid w:val="00AC1F71"/>
    <w:rsid w:val="00AC2959"/>
    <w:rsid w:val="00AC62B2"/>
    <w:rsid w:val="00AC67A8"/>
    <w:rsid w:val="00AC6F05"/>
    <w:rsid w:val="00AC78B5"/>
    <w:rsid w:val="00AC7A8A"/>
    <w:rsid w:val="00AC7F9E"/>
    <w:rsid w:val="00AD0AB0"/>
    <w:rsid w:val="00AD1177"/>
    <w:rsid w:val="00AD12B5"/>
    <w:rsid w:val="00AD3320"/>
    <w:rsid w:val="00AD41B2"/>
    <w:rsid w:val="00AD430C"/>
    <w:rsid w:val="00AD694C"/>
    <w:rsid w:val="00AE08CF"/>
    <w:rsid w:val="00AE1854"/>
    <w:rsid w:val="00AE20D6"/>
    <w:rsid w:val="00AE39EF"/>
    <w:rsid w:val="00AE3F30"/>
    <w:rsid w:val="00AE41E7"/>
    <w:rsid w:val="00AE48C9"/>
    <w:rsid w:val="00AE5129"/>
    <w:rsid w:val="00AE668C"/>
    <w:rsid w:val="00AF10AB"/>
    <w:rsid w:val="00AF19EF"/>
    <w:rsid w:val="00AF3496"/>
    <w:rsid w:val="00AF42B0"/>
    <w:rsid w:val="00AF47F2"/>
    <w:rsid w:val="00AF4B56"/>
    <w:rsid w:val="00AF4BA6"/>
    <w:rsid w:val="00AF5466"/>
    <w:rsid w:val="00AF614D"/>
    <w:rsid w:val="00B00F49"/>
    <w:rsid w:val="00B013EE"/>
    <w:rsid w:val="00B021EC"/>
    <w:rsid w:val="00B028EC"/>
    <w:rsid w:val="00B03776"/>
    <w:rsid w:val="00B037E7"/>
    <w:rsid w:val="00B039BC"/>
    <w:rsid w:val="00B03C66"/>
    <w:rsid w:val="00B03DDA"/>
    <w:rsid w:val="00B04B88"/>
    <w:rsid w:val="00B062A5"/>
    <w:rsid w:val="00B06803"/>
    <w:rsid w:val="00B108F3"/>
    <w:rsid w:val="00B10C21"/>
    <w:rsid w:val="00B12F88"/>
    <w:rsid w:val="00B134DD"/>
    <w:rsid w:val="00B138BF"/>
    <w:rsid w:val="00B15D9F"/>
    <w:rsid w:val="00B20020"/>
    <w:rsid w:val="00B20DD2"/>
    <w:rsid w:val="00B22DD4"/>
    <w:rsid w:val="00B23A63"/>
    <w:rsid w:val="00B23D50"/>
    <w:rsid w:val="00B23E71"/>
    <w:rsid w:val="00B25CC7"/>
    <w:rsid w:val="00B307D5"/>
    <w:rsid w:val="00B316FA"/>
    <w:rsid w:val="00B32762"/>
    <w:rsid w:val="00B3519D"/>
    <w:rsid w:val="00B358D9"/>
    <w:rsid w:val="00B36EC6"/>
    <w:rsid w:val="00B37D41"/>
    <w:rsid w:val="00B404D4"/>
    <w:rsid w:val="00B406A0"/>
    <w:rsid w:val="00B409B6"/>
    <w:rsid w:val="00B40C31"/>
    <w:rsid w:val="00B41355"/>
    <w:rsid w:val="00B41C05"/>
    <w:rsid w:val="00B41DE7"/>
    <w:rsid w:val="00B434A2"/>
    <w:rsid w:val="00B43ECF"/>
    <w:rsid w:val="00B43F4A"/>
    <w:rsid w:val="00B46DD4"/>
    <w:rsid w:val="00B53C74"/>
    <w:rsid w:val="00B54730"/>
    <w:rsid w:val="00B5493A"/>
    <w:rsid w:val="00B549D4"/>
    <w:rsid w:val="00B550CE"/>
    <w:rsid w:val="00B56153"/>
    <w:rsid w:val="00B56381"/>
    <w:rsid w:val="00B56EEE"/>
    <w:rsid w:val="00B57306"/>
    <w:rsid w:val="00B5779E"/>
    <w:rsid w:val="00B600D2"/>
    <w:rsid w:val="00B640F5"/>
    <w:rsid w:val="00B658F1"/>
    <w:rsid w:val="00B6620A"/>
    <w:rsid w:val="00B705FC"/>
    <w:rsid w:val="00B72078"/>
    <w:rsid w:val="00B729E5"/>
    <w:rsid w:val="00B737B4"/>
    <w:rsid w:val="00B767B1"/>
    <w:rsid w:val="00B779BB"/>
    <w:rsid w:val="00B8319B"/>
    <w:rsid w:val="00B8415F"/>
    <w:rsid w:val="00B84457"/>
    <w:rsid w:val="00B8559A"/>
    <w:rsid w:val="00B86032"/>
    <w:rsid w:val="00B87674"/>
    <w:rsid w:val="00B87748"/>
    <w:rsid w:val="00B90101"/>
    <w:rsid w:val="00B9194B"/>
    <w:rsid w:val="00B91CCE"/>
    <w:rsid w:val="00B93BDA"/>
    <w:rsid w:val="00B93D7F"/>
    <w:rsid w:val="00B94314"/>
    <w:rsid w:val="00B94FC1"/>
    <w:rsid w:val="00B950F5"/>
    <w:rsid w:val="00B95C60"/>
    <w:rsid w:val="00B962A9"/>
    <w:rsid w:val="00B96F09"/>
    <w:rsid w:val="00BA1779"/>
    <w:rsid w:val="00BA35B9"/>
    <w:rsid w:val="00BA55E6"/>
    <w:rsid w:val="00BA6E18"/>
    <w:rsid w:val="00BA7CE3"/>
    <w:rsid w:val="00BB0352"/>
    <w:rsid w:val="00BB21DE"/>
    <w:rsid w:val="00BB2C23"/>
    <w:rsid w:val="00BB34D7"/>
    <w:rsid w:val="00BB3C24"/>
    <w:rsid w:val="00BB4595"/>
    <w:rsid w:val="00BB55F6"/>
    <w:rsid w:val="00BB5729"/>
    <w:rsid w:val="00BB6C17"/>
    <w:rsid w:val="00BB73A2"/>
    <w:rsid w:val="00BC0A66"/>
    <w:rsid w:val="00BC11A3"/>
    <w:rsid w:val="00BC1E85"/>
    <w:rsid w:val="00BC20D0"/>
    <w:rsid w:val="00BC331D"/>
    <w:rsid w:val="00BC3DAA"/>
    <w:rsid w:val="00BC520F"/>
    <w:rsid w:val="00BC584D"/>
    <w:rsid w:val="00BC5CD1"/>
    <w:rsid w:val="00BC5E33"/>
    <w:rsid w:val="00BC6DEA"/>
    <w:rsid w:val="00BC74BF"/>
    <w:rsid w:val="00BC7B9E"/>
    <w:rsid w:val="00BC7D1A"/>
    <w:rsid w:val="00BD060D"/>
    <w:rsid w:val="00BD20FB"/>
    <w:rsid w:val="00BD2D3F"/>
    <w:rsid w:val="00BD315C"/>
    <w:rsid w:val="00BE052C"/>
    <w:rsid w:val="00BE2D3B"/>
    <w:rsid w:val="00BE2FB7"/>
    <w:rsid w:val="00BE439C"/>
    <w:rsid w:val="00BE4AF2"/>
    <w:rsid w:val="00BE636B"/>
    <w:rsid w:val="00BE659E"/>
    <w:rsid w:val="00BE6879"/>
    <w:rsid w:val="00BE6BD5"/>
    <w:rsid w:val="00BE7729"/>
    <w:rsid w:val="00BE7876"/>
    <w:rsid w:val="00BE7CB8"/>
    <w:rsid w:val="00BF0527"/>
    <w:rsid w:val="00BF44D2"/>
    <w:rsid w:val="00C00E80"/>
    <w:rsid w:val="00C02934"/>
    <w:rsid w:val="00C0369A"/>
    <w:rsid w:val="00C03CC4"/>
    <w:rsid w:val="00C03FFF"/>
    <w:rsid w:val="00C04DCE"/>
    <w:rsid w:val="00C05FC9"/>
    <w:rsid w:val="00C07EC8"/>
    <w:rsid w:val="00C1633F"/>
    <w:rsid w:val="00C17130"/>
    <w:rsid w:val="00C17C56"/>
    <w:rsid w:val="00C17D69"/>
    <w:rsid w:val="00C21B11"/>
    <w:rsid w:val="00C21B54"/>
    <w:rsid w:val="00C21C00"/>
    <w:rsid w:val="00C21DD4"/>
    <w:rsid w:val="00C222FC"/>
    <w:rsid w:val="00C23D9B"/>
    <w:rsid w:val="00C24BC9"/>
    <w:rsid w:val="00C2528C"/>
    <w:rsid w:val="00C26CBD"/>
    <w:rsid w:val="00C30AB0"/>
    <w:rsid w:val="00C322CE"/>
    <w:rsid w:val="00C32C05"/>
    <w:rsid w:val="00C33434"/>
    <w:rsid w:val="00C403E4"/>
    <w:rsid w:val="00C41C68"/>
    <w:rsid w:val="00C41D04"/>
    <w:rsid w:val="00C442EE"/>
    <w:rsid w:val="00C4461D"/>
    <w:rsid w:val="00C46350"/>
    <w:rsid w:val="00C477D7"/>
    <w:rsid w:val="00C47822"/>
    <w:rsid w:val="00C5026D"/>
    <w:rsid w:val="00C50429"/>
    <w:rsid w:val="00C50E60"/>
    <w:rsid w:val="00C51A9D"/>
    <w:rsid w:val="00C54356"/>
    <w:rsid w:val="00C54431"/>
    <w:rsid w:val="00C54471"/>
    <w:rsid w:val="00C55364"/>
    <w:rsid w:val="00C55608"/>
    <w:rsid w:val="00C5693D"/>
    <w:rsid w:val="00C60270"/>
    <w:rsid w:val="00C602E2"/>
    <w:rsid w:val="00C62368"/>
    <w:rsid w:val="00C62420"/>
    <w:rsid w:val="00C630CC"/>
    <w:rsid w:val="00C63991"/>
    <w:rsid w:val="00C639F3"/>
    <w:rsid w:val="00C64DF0"/>
    <w:rsid w:val="00C657C4"/>
    <w:rsid w:val="00C667F2"/>
    <w:rsid w:val="00C67200"/>
    <w:rsid w:val="00C67926"/>
    <w:rsid w:val="00C70C23"/>
    <w:rsid w:val="00C7131B"/>
    <w:rsid w:val="00C72257"/>
    <w:rsid w:val="00C73F04"/>
    <w:rsid w:val="00C74B9F"/>
    <w:rsid w:val="00C7689A"/>
    <w:rsid w:val="00C80B9D"/>
    <w:rsid w:val="00C80F2F"/>
    <w:rsid w:val="00C81CD6"/>
    <w:rsid w:val="00C825A0"/>
    <w:rsid w:val="00C83D46"/>
    <w:rsid w:val="00C84824"/>
    <w:rsid w:val="00C85076"/>
    <w:rsid w:val="00C85C1F"/>
    <w:rsid w:val="00C85FC3"/>
    <w:rsid w:val="00C866AE"/>
    <w:rsid w:val="00C86860"/>
    <w:rsid w:val="00C912CD"/>
    <w:rsid w:val="00C915DE"/>
    <w:rsid w:val="00C91C13"/>
    <w:rsid w:val="00C9292C"/>
    <w:rsid w:val="00C92F84"/>
    <w:rsid w:val="00C95083"/>
    <w:rsid w:val="00C97BD3"/>
    <w:rsid w:val="00CA1AED"/>
    <w:rsid w:val="00CB1F0D"/>
    <w:rsid w:val="00CB30C7"/>
    <w:rsid w:val="00CB39E2"/>
    <w:rsid w:val="00CB79AD"/>
    <w:rsid w:val="00CB7A39"/>
    <w:rsid w:val="00CC0847"/>
    <w:rsid w:val="00CC19CB"/>
    <w:rsid w:val="00CC1EC9"/>
    <w:rsid w:val="00CC2749"/>
    <w:rsid w:val="00CC3AC8"/>
    <w:rsid w:val="00CC6069"/>
    <w:rsid w:val="00CC659A"/>
    <w:rsid w:val="00CD0552"/>
    <w:rsid w:val="00CD0773"/>
    <w:rsid w:val="00CD33EA"/>
    <w:rsid w:val="00CD3CED"/>
    <w:rsid w:val="00CD535C"/>
    <w:rsid w:val="00CD5927"/>
    <w:rsid w:val="00CD5B31"/>
    <w:rsid w:val="00CD5C1B"/>
    <w:rsid w:val="00CD705E"/>
    <w:rsid w:val="00CD712D"/>
    <w:rsid w:val="00CD7498"/>
    <w:rsid w:val="00CD78B4"/>
    <w:rsid w:val="00CE3AB5"/>
    <w:rsid w:val="00CE42D7"/>
    <w:rsid w:val="00CE4700"/>
    <w:rsid w:val="00CE558D"/>
    <w:rsid w:val="00CE6E05"/>
    <w:rsid w:val="00CE7A5D"/>
    <w:rsid w:val="00CF1F71"/>
    <w:rsid w:val="00CF216F"/>
    <w:rsid w:val="00CF2F41"/>
    <w:rsid w:val="00CF38AA"/>
    <w:rsid w:val="00CF52DC"/>
    <w:rsid w:val="00CF5855"/>
    <w:rsid w:val="00CF789E"/>
    <w:rsid w:val="00D0126A"/>
    <w:rsid w:val="00D02C9E"/>
    <w:rsid w:val="00D02D29"/>
    <w:rsid w:val="00D0428E"/>
    <w:rsid w:val="00D04625"/>
    <w:rsid w:val="00D05237"/>
    <w:rsid w:val="00D068E1"/>
    <w:rsid w:val="00D07573"/>
    <w:rsid w:val="00D116DC"/>
    <w:rsid w:val="00D136A2"/>
    <w:rsid w:val="00D14668"/>
    <w:rsid w:val="00D146AB"/>
    <w:rsid w:val="00D149E7"/>
    <w:rsid w:val="00D15A46"/>
    <w:rsid w:val="00D15FE8"/>
    <w:rsid w:val="00D17652"/>
    <w:rsid w:val="00D178C3"/>
    <w:rsid w:val="00D178ED"/>
    <w:rsid w:val="00D203D0"/>
    <w:rsid w:val="00D20A7E"/>
    <w:rsid w:val="00D20E03"/>
    <w:rsid w:val="00D2271C"/>
    <w:rsid w:val="00D22842"/>
    <w:rsid w:val="00D22BBC"/>
    <w:rsid w:val="00D23A94"/>
    <w:rsid w:val="00D25F39"/>
    <w:rsid w:val="00D25FBD"/>
    <w:rsid w:val="00D2703D"/>
    <w:rsid w:val="00D27512"/>
    <w:rsid w:val="00D27688"/>
    <w:rsid w:val="00D27BCD"/>
    <w:rsid w:val="00D306D4"/>
    <w:rsid w:val="00D306EA"/>
    <w:rsid w:val="00D312DE"/>
    <w:rsid w:val="00D3137F"/>
    <w:rsid w:val="00D31A83"/>
    <w:rsid w:val="00D31CEB"/>
    <w:rsid w:val="00D31E7F"/>
    <w:rsid w:val="00D325F7"/>
    <w:rsid w:val="00D36ADD"/>
    <w:rsid w:val="00D36C2D"/>
    <w:rsid w:val="00D37F2A"/>
    <w:rsid w:val="00D40D34"/>
    <w:rsid w:val="00D40F69"/>
    <w:rsid w:val="00D413BE"/>
    <w:rsid w:val="00D41994"/>
    <w:rsid w:val="00D4214C"/>
    <w:rsid w:val="00D4302E"/>
    <w:rsid w:val="00D4308D"/>
    <w:rsid w:val="00D435E3"/>
    <w:rsid w:val="00D446C6"/>
    <w:rsid w:val="00D451D0"/>
    <w:rsid w:val="00D4585B"/>
    <w:rsid w:val="00D45AA4"/>
    <w:rsid w:val="00D4786E"/>
    <w:rsid w:val="00D4796A"/>
    <w:rsid w:val="00D5082C"/>
    <w:rsid w:val="00D50923"/>
    <w:rsid w:val="00D545DF"/>
    <w:rsid w:val="00D54E09"/>
    <w:rsid w:val="00D575F4"/>
    <w:rsid w:val="00D57E27"/>
    <w:rsid w:val="00D60314"/>
    <w:rsid w:val="00D6112D"/>
    <w:rsid w:val="00D62228"/>
    <w:rsid w:val="00D62EE8"/>
    <w:rsid w:val="00D63A38"/>
    <w:rsid w:val="00D66CCD"/>
    <w:rsid w:val="00D67097"/>
    <w:rsid w:val="00D67AAD"/>
    <w:rsid w:val="00D67D73"/>
    <w:rsid w:val="00D71151"/>
    <w:rsid w:val="00D72FC6"/>
    <w:rsid w:val="00D73C99"/>
    <w:rsid w:val="00D76B96"/>
    <w:rsid w:val="00D8050D"/>
    <w:rsid w:val="00D80B4A"/>
    <w:rsid w:val="00D82274"/>
    <w:rsid w:val="00D82304"/>
    <w:rsid w:val="00D833B1"/>
    <w:rsid w:val="00D8468D"/>
    <w:rsid w:val="00D85E24"/>
    <w:rsid w:val="00D861F5"/>
    <w:rsid w:val="00D86D53"/>
    <w:rsid w:val="00D902B0"/>
    <w:rsid w:val="00D90B3F"/>
    <w:rsid w:val="00D9130E"/>
    <w:rsid w:val="00D926D0"/>
    <w:rsid w:val="00D94D15"/>
    <w:rsid w:val="00D94F72"/>
    <w:rsid w:val="00D95F4A"/>
    <w:rsid w:val="00D9674C"/>
    <w:rsid w:val="00DA05E0"/>
    <w:rsid w:val="00DA20B4"/>
    <w:rsid w:val="00DA2254"/>
    <w:rsid w:val="00DA2A90"/>
    <w:rsid w:val="00DA4512"/>
    <w:rsid w:val="00DA678F"/>
    <w:rsid w:val="00DA6D90"/>
    <w:rsid w:val="00DA7246"/>
    <w:rsid w:val="00DB0FC2"/>
    <w:rsid w:val="00DB235D"/>
    <w:rsid w:val="00DB49CE"/>
    <w:rsid w:val="00DB5745"/>
    <w:rsid w:val="00DB5CE7"/>
    <w:rsid w:val="00DB6913"/>
    <w:rsid w:val="00DB76BB"/>
    <w:rsid w:val="00DB7980"/>
    <w:rsid w:val="00DC007A"/>
    <w:rsid w:val="00DC2142"/>
    <w:rsid w:val="00DC2576"/>
    <w:rsid w:val="00DC2965"/>
    <w:rsid w:val="00DC3CE9"/>
    <w:rsid w:val="00DC408A"/>
    <w:rsid w:val="00DC4A9F"/>
    <w:rsid w:val="00DC509F"/>
    <w:rsid w:val="00DC5945"/>
    <w:rsid w:val="00DC5A14"/>
    <w:rsid w:val="00DC6F40"/>
    <w:rsid w:val="00DC7A3E"/>
    <w:rsid w:val="00DD027A"/>
    <w:rsid w:val="00DD0BC8"/>
    <w:rsid w:val="00DD0E7E"/>
    <w:rsid w:val="00DD41C7"/>
    <w:rsid w:val="00DD5BE9"/>
    <w:rsid w:val="00DD7CEB"/>
    <w:rsid w:val="00DD7D96"/>
    <w:rsid w:val="00DE1EE6"/>
    <w:rsid w:val="00DE27CB"/>
    <w:rsid w:val="00DE2A68"/>
    <w:rsid w:val="00DE31E6"/>
    <w:rsid w:val="00DE3C30"/>
    <w:rsid w:val="00DE3CF0"/>
    <w:rsid w:val="00DE409C"/>
    <w:rsid w:val="00DE4818"/>
    <w:rsid w:val="00DE4FF5"/>
    <w:rsid w:val="00DE7E3C"/>
    <w:rsid w:val="00DF1B93"/>
    <w:rsid w:val="00DF1F01"/>
    <w:rsid w:val="00DF2D5B"/>
    <w:rsid w:val="00DF354F"/>
    <w:rsid w:val="00DF3677"/>
    <w:rsid w:val="00DF6EB2"/>
    <w:rsid w:val="00DF7153"/>
    <w:rsid w:val="00E007A0"/>
    <w:rsid w:val="00E01EAF"/>
    <w:rsid w:val="00E02E82"/>
    <w:rsid w:val="00E04384"/>
    <w:rsid w:val="00E0454E"/>
    <w:rsid w:val="00E04EED"/>
    <w:rsid w:val="00E051E9"/>
    <w:rsid w:val="00E06542"/>
    <w:rsid w:val="00E12570"/>
    <w:rsid w:val="00E1378C"/>
    <w:rsid w:val="00E14645"/>
    <w:rsid w:val="00E167BB"/>
    <w:rsid w:val="00E17C1D"/>
    <w:rsid w:val="00E17F7C"/>
    <w:rsid w:val="00E20A86"/>
    <w:rsid w:val="00E21254"/>
    <w:rsid w:val="00E21B36"/>
    <w:rsid w:val="00E22836"/>
    <w:rsid w:val="00E228A0"/>
    <w:rsid w:val="00E248C2"/>
    <w:rsid w:val="00E26B17"/>
    <w:rsid w:val="00E27B36"/>
    <w:rsid w:val="00E27BDB"/>
    <w:rsid w:val="00E27DD6"/>
    <w:rsid w:val="00E27E26"/>
    <w:rsid w:val="00E30040"/>
    <w:rsid w:val="00E30A0C"/>
    <w:rsid w:val="00E31048"/>
    <w:rsid w:val="00E316F9"/>
    <w:rsid w:val="00E321B9"/>
    <w:rsid w:val="00E32545"/>
    <w:rsid w:val="00E3285D"/>
    <w:rsid w:val="00E32CC3"/>
    <w:rsid w:val="00E33144"/>
    <w:rsid w:val="00E33C84"/>
    <w:rsid w:val="00E35B62"/>
    <w:rsid w:val="00E35C3A"/>
    <w:rsid w:val="00E378BB"/>
    <w:rsid w:val="00E40228"/>
    <w:rsid w:val="00E40415"/>
    <w:rsid w:val="00E41D56"/>
    <w:rsid w:val="00E427FF"/>
    <w:rsid w:val="00E452DF"/>
    <w:rsid w:val="00E5052A"/>
    <w:rsid w:val="00E508D9"/>
    <w:rsid w:val="00E53121"/>
    <w:rsid w:val="00E5357C"/>
    <w:rsid w:val="00E53F55"/>
    <w:rsid w:val="00E54410"/>
    <w:rsid w:val="00E54A88"/>
    <w:rsid w:val="00E5636D"/>
    <w:rsid w:val="00E565A1"/>
    <w:rsid w:val="00E570B4"/>
    <w:rsid w:val="00E60A2F"/>
    <w:rsid w:val="00E60CF7"/>
    <w:rsid w:val="00E615CF"/>
    <w:rsid w:val="00E64A77"/>
    <w:rsid w:val="00E64BEC"/>
    <w:rsid w:val="00E6612C"/>
    <w:rsid w:val="00E67530"/>
    <w:rsid w:val="00E71527"/>
    <w:rsid w:val="00E7221E"/>
    <w:rsid w:val="00E72CC7"/>
    <w:rsid w:val="00E7370E"/>
    <w:rsid w:val="00E73B21"/>
    <w:rsid w:val="00E73BC3"/>
    <w:rsid w:val="00E73CB6"/>
    <w:rsid w:val="00E7469E"/>
    <w:rsid w:val="00E75D13"/>
    <w:rsid w:val="00E76D1E"/>
    <w:rsid w:val="00E80D9A"/>
    <w:rsid w:val="00E828EB"/>
    <w:rsid w:val="00E83262"/>
    <w:rsid w:val="00E83DF7"/>
    <w:rsid w:val="00E844DC"/>
    <w:rsid w:val="00E854E9"/>
    <w:rsid w:val="00E8668A"/>
    <w:rsid w:val="00E90162"/>
    <w:rsid w:val="00E924A2"/>
    <w:rsid w:val="00E92D07"/>
    <w:rsid w:val="00E933AF"/>
    <w:rsid w:val="00E94489"/>
    <w:rsid w:val="00E94E5C"/>
    <w:rsid w:val="00EA0A68"/>
    <w:rsid w:val="00EA0C25"/>
    <w:rsid w:val="00EA2038"/>
    <w:rsid w:val="00EA3D6C"/>
    <w:rsid w:val="00EA6C31"/>
    <w:rsid w:val="00EA6D40"/>
    <w:rsid w:val="00EA796A"/>
    <w:rsid w:val="00EB0439"/>
    <w:rsid w:val="00EB1650"/>
    <w:rsid w:val="00EB181D"/>
    <w:rsid w:val="00EB1E99"/>
    <w:rsid w:val="00EB290B"/>
    <w:rsid w:val="00EB3EA3"/>
    <w:rsid w:val="00EB55FE"/>
    <w:rsid w:val="00EB56D7"/>
    <w:rsid w:val="00EB6199"/>
    <w:rsid w:val="00EB61C2"/>
    <w:rsid w:val="00EB65F4"/>
    <w:rsid w:val="00EB774A"/>
    <w:rsid w:val="00EC0815"/>
    <w:rsid w:val="00EC1A27"/>
    <w:rsid w:val="00EC2117"/>
    <w:rsid w:val="00EC2615"/>
    <w:rsid w:val="00EC378E"/>
    <w:rsid w:val="00EC4633"/>
    <w:rsid w:val="00EC4ED6"/>
    <w:rsid w:val="00EC6E3C"/>
    <w:rsid w:val="00EC7B20"/>
    <w:rsid w:val="00ED04BE"/>
    <w:rsid w:val="00ED12BF"/>
    <w:rsid w:val="00ED16B1"/>
    <w:rsid w:val="00ED1C75"/>
    <w:rsid w:val="00ED274C"/>
    <w:rsid w:val="00ED339A"/>
    <w:rsid w:val="00ED3DB8"/>
    <w:rsid w:val="00ED4DE0"/>
    <w:rsid w:val="00ED6420"/>
    <w:rsid w:val="00ED6EA7"/>
    <w:rsid w:val="00EE0FAD"/>
    <w:rsid w:val="00EE1804"/>
    <w:rsid w:val="00EE187E"/>
    <w:rsid w:val="00EE1BD4"/>
    <w:rsid w:val="00EE3119"/>
    <w:rsid w:val="00EE4FCB"/>
    <w:rsid w:val="00EE6679"/>
    <w:rsid w:val="00EE69C0"/>
    <w:rsid w:val="00EF4C1F"/>
    <w:rsid w:val="00EF53B5"/>
    <w:rsid w:val="00EF5757"/>
    <w:rsid w:val="00EF6CA3"/>
    <w:rsid w:val="00F00D0C"/>
    <w:rsid w:val="00F030C6"/>
    <w:rsid w:val="00F0385E"/>
    <w:rsid w:val="00F04959"/>
    <w:rsid w:val="00F04982"/>
    <w:rsid w:val="00F0570F"/>
    <w:rsid w:val="00F10A55"/>
    <w:rsid w:val="00F10EBE"/>
    <w:rsid w:val="00F111F2"/>
    <w:rsid w:val="00F13489"/>
    <w:rsid w:val="00F13980"/>
    <w:rsid w:val="00F13A94"/>
    <w:rsid w:val="00F14747"/>
    <w:rsid w:val="00F15815"/>
    <w:rsid w:val="00F16403"/>
    <w:rsid w:val="00F20FA4"/>
    <w:rsid w:val="00F20FD0"/>
    <w:rsid w:val="00F2328B"/>
    <w:rsid w:val="00F23365"/>
    <w:rsid w:val="00F27F89"/>
    <w:rsid w:val="00F3054D"/>
    <w:rsid w:val="00F31E39"/>
    <w:rsid w:val="00F320AC"/>
    <w:rsid w:val="00F33741"/>
    <w:rsid w:val="00F3374C"/>
    <w:rsid w:val="00F35A39"/>
    <w:rsid w:val="00F35BC4"/>
    <w:rsid w:val="00F40573"/>
    <w:rsid w:val="00F419DF"/>
    <w:rsid w:val="00F41E16"/>
    <w:rsid w:val="00F42CC3"/>
    <w:rsid w:val="00F43868"/>
    <w:rsid w:val="00F4429A"/>
    <w:rsid w:val="00F4436E"/>
    <w:rsid w:val="00F455BD"/>
    <w:rsid w:val="00F45ABF"/>
    <w:rsid w:val="00F45FC2"/>
    <w:rsid w:val="00F46496"/>
    <w:rsid w:val="00F470EB"/>
    <w:rsid w:val="00F47149"/>
    <w:rsid w:val="00F4721B"/>
    <w:rsid w:val="00F47815"/>
    <w:rsid w:val="00F53D4F"/>
    <w:rsid w:val="00F53FAB"/>
    <w:rsid w:val="00F54A7D"/>
    <w:rsid w:val="00F54F29"/>
    <w:rsid w:val="00F60570"/>
    <w:rsid w:val="00F641D3"/>
    <w:rsid w:val="00F64379"/>
    <w:rsid w:val="00F65263"/>
    <w:rsid w:val="00F652BE"/>
    <w:rsid w:val="00F670B5"/>
    <w:rsid w:val="00F67384"/>
    <w:rsid w:val="00F67765"/>
    <w:rsid w:val="00F67A9C"/>
    <w:rsid w:val="00F70A7F"/>
    <w:rsid w:val="00F710B8"/>
    <w:rsid w:val="00F72DC8"/>
    <w:rsid w:val="00F74310"/>
    <w:rsid w:val="00F75232"/>
    <w:rsid w:val="00F758F2"/>
    <w:rsid w:val="00F7616C"/>
    <w:rsid w:val="00F77E4C"/>
    <w:rsid w:val="00F80526"/>
    <w:rsid w:val="00F81D11"/>
    <w:rsid w:val="00F81DBE"/>
    <w:rsid w:val="00F82DD6"/>
    <w:rsid w:val="00F834FA"/>
    <w:rsid w:val="00F85232"/>
    <w:rsid w:val="00F857C0"/>
    <w:rsid w:val="00F86C6E"/>
    <w:rsid w:val="00F86F8C"/>
    <w:rsid w:val="00F87DB2"/>
    <w:rsid w:val="00F918FA"/>
    <w:rsid w:val="00F92BAD"/>
    <w:rsid w:val="00F936E3"/>
    <w:rsid w:val="00F95B5E"/>
    <w:rsid w:val="00F97BC9"/>
    <w:rsid w:val="00FA01E6"/>
    <w:rsid w:val="00FA053B"/>
    <w:rsid w:val="00FA09E2"/>
    <w:rsid w:val="00FA230A"/>
    <w:rsid w:val="00FA27B3"/>
    <w:rsid w:val="00FA55D2"/>
    <w:rsid w:val="00FA6CCA"/>
    <w:rsid w:val="00FA6E77"/>
    <w:rsid w:val="00FB10C8"/>
    <w:rsid w:val="00FB198F"/>
    <w:rsid w:val="00FB2607"/>
    <w:rsid w:val="00FB2C70"/>
    <w:rsid w:val="00FB2DA1"/>
    <w:rsid w:val="00FB2ED8"/>
    <w:rsid w:val="00FB3ACE"/>
    <w:rsid w:val="00FB4FB9"/>
    <w:rsid w:val="00FB5E01"/>
    <w:rsid w:val="00FB65F8"/>
    <w:rsid w:val="00FB6A9F"/>
    <w:rsid w:val="00FC1081"/>
    <w:rsid w:val="00FC2133"/>
    <w:rsid w:val="00FC304F"/>
    <w:rsid w:val="00FC3304"/>
    <w:rsid w:val="00FC4571"/>
    <w:rsid w:val="00FC6327"/>
    <w:rsid w:val="00FC6517"/>
    <w:rsid w:val="00FC7D0B"/>
    <w:rsid w:val="00FD0C13"/>
    <w:rsid w:val="00FD1DF3"/>
    <w:rsid w:val="00FD1EDB"/>
    <w:rsid w:val="00FD2651"/>
    <w:rsid w:val="00FD4F55"/>
    <w:rsid w:val="00FD56AE"/>
    <w:rsid w:val="00FD70B2"/>
    <w:rsid w:val="00FD78A2"/>
    <w:rsid w:val="00FE11FA"/>
    <w:rsid w:val="00FE2621"/>
    <w:rsid w:val="00FE4535"/>
    <w:rsid w:val="00FE4915"/>
    <w:rsid w:val="00FE4E9E"/>
    <w:rsid w:val="00FE654F"/>
    <w:rsid w:val="00FF291D"/>
    <w:rsid w:val="00FF2E81"/>
    <w:rsid w:val="00FF41C8"/>
    <w:rsid w:val="00FF41FA"/>
    <w:rsid w:val="00FF4541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2E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39"/>
    <w:lsdException w:name="toc 6" w:uiPriority="0"/>
    <w:lsdException w:name="toc 7" w:uiPriority="0"/>
    <w:lsdException w:name="toc 8" w:uiPriority="39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35"/>
    <w:pPr>
      <w:spacing w:before="240"/>
    </w:pPr>
    <w:rPr>
      <w:rFonts w:ascii="Arial" w:hAnsi="Arial"/>
      <w:color w:val="FF00FF"/>
    </w:rPr>
  </w:style>
  <w:style w:type="paragraph" w:styleId="Nagwek1">
    <w:name w:val="heading 1"/>
    <w:aliases w:val="Title 1"/>
    <w:basedOn w:val="Normalny"/>
    <w:next w:val="Normalny"/>
    <w:link w:val="Nagwek1Znak1"/>
    <w:qFormat/>
    <w:locked/>
    <w:rsid w:val="00EF4C1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Title 2,Title 2 Znak,Paragraaf"/>
    <w:basedOn w:val="Normalny"/>
    <w:next w:val="Normalny"/>
    <w:link w:val="Nagwek2Znak"/>
    <w:qFormat/>
    <w:locked/>
    <w:rsid w:val="00EF4C1F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Title 3"/>
    <w:basedOn w:val="Normalny"/>
    <w:next w:val="Normalny"/>
    <w:link w:val="Nagwek3Znak"/>
    <w:qFormat/>
    <w:locked/>
    <w:rsid w:val="00EF4C1F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4C1F"/>
    <w:pPr>
      <w:keepNext/>
      <w:spacing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F4C1F"/>
    <w:pPr>
      <w:spacing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F4C1F"/>
    <w:pPr>
      <w:spacing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4C1F"/>
    <w:pPr>
      <w:spacing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F4C1F"/>
    <w:pPr>
      <w:spacing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F4C1F"/>
    <w:pPr>
      <w:spacing w:after="60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Title 1 Znak"/>
    <w:link w:val="Nagwek1"/>
    <w:rsid w:val="007C2839"/>
    <w:rPr>
      <w:rFonts w:ascii="Arial" w:hAnsi="Arial" w:cs="Arial"/>
      <w:b/>
      <w:bCs/>
      <w:color w:val="FF00FF"/>
      <w:kern w:val="32"/>
      <w:sz w:val="32"/>
      <w:szCs w:val="32"/>
    </w:rPr>
  </w:style>
  <w:style w:type="character" w:customStyle="1" w:styleId="Nagwek2Znak">
    <w:name w:val="Nagłówek 2 Znak"/>
    <w:aliases w:val="Title 2 Znak1,Title 2 Znak Znak,Paragraaf Znak"/>
    <w:link w:val="Nagwek2"/>
    <w:rsid w:val="007C2839"/>
    <w:rPr>
      <w:rFonts w:ascii="Arial" w:hAnsi="Arial" w:cs="Arial"/>
      <w:b/>
      <w:bCs/>
      <w:i/>
      <w:iCs/>
      <w:color w:val="FF00FF"/>
      <w:sz w:val="28"/>
      <w:szCs w:val="28"/>
    </w:rPr>
  </w:style>
  <w:style w:type="character" w:customStyle="1" w:styleId="Nagwek3Znak">
    <w:name w:val="Nagłówek 3 Znak"/>
    <w:aliases w:val="Title 3 Znak1"/>
    <w:link w:val="Nagwek3"/>
    <w:rsid w:val="007C2839"/>
    <w:rPr>
      <w:rFonts w:ascii="Arial" w:hAnsi="Arial" w:cs="Arial"/>
      <w:b/>
      <w:bCs/>
      <w:color w:val="FF00FF"/>
      <w:sz w:val="26"/>
      <w:szCs w:val="26"/>
    </w:rPr>
  </w:style>
  <w:style w:type="character" w:customStyle="1" w:styleId="Nagwek4Znak">
    <w:name w:val="Nagłówek 4 Znak"/>
    <w:link w:val="Nagwek4"/>
    <w:rsid w:val="002B2D80"/>
    <w:rPr>
      <w:b/>
      <w:bCs/>
      <w:color w:val="FF00FF"/>
      <w:sz w:val="28"/>
      <w:szCs w:val="28"/>
    </w:rPr>
  </w:style>
  <w:style w:type="character" w:customStyle="1" w:styleId="Nagwek5Znak">
    <w:name w:val="Nagłówek 5 Znak"/>
    <w:link w:val="Nagwek5"/>
    <w:rsid w:val="002B2D80"/>
    <w:rPr>
      <w:rFonts w:ascii="Arial" w:hAnsi="Arial"/>
      <w:b/>
      <w:bCs/>
      <w:i/>
      <w:iCs/>
      <w:color w:val="FF00FF"/>
      <w:sz w:val="26"/>
      <w:szCs w:val="26"/>
    </w:rPr>
  </w:style>
  <w:style w:type="character" w:customStyle="1" w:styleId="Nagwek6Znak">
    <w:name w:val="Nagłówek 6 Znak"/>
    <w:link w:val="Nagwek6"/>
    <w:rsid w:val="002B2D80"/>
    <w:rPr>
      <w:b/>
      <w:bCs/>
      <w:color w:val="FF00FF"/>
      <w:sz w:val="22"/>
      <w:szCs w:val="22"/>
    </w:rPr>
  </w:style>
  <w:style w:type="character" w:customStyle="1" w:styleId="Nagwek7Znak">
    <w:name w:val="Nagłówek 7 Znak"/>
    <w:link w:val="Nagwek7"/>
    <w:rsid w:val="002B2D80"/>
    <w:rPr>
      <w:color w:val="FF00FF"/>
      <w:sz w:val="24"/>
      <w:szCs w:val="24"/>
    </w:rPr>
  </w:style>
  <w:style w:type="character" w:customStyle="1" w:styleId="Nagwek8Znak">
    <w:name w:val="Nagłówek 8 Znak"/>
    <w:link w:val="Nagwek8"/>
    <w:rsid w:val="002B2D80"/>
    <w:rPr>
      <w:i/>
      <w:iCs/>
      <w:color w:val="FF00FF"/>
      <w:sz w:val="24"/>
      <w:szCs w:val="24"/>
    </w:rPr>
  </w:style>
  <w:style w:type="character" w:customStyle="1" w:styleId="Nagwek9Znak">
    <w:name w:val="Nagłówek 9 Znak"/>
    <w:link w:val="Nagwek9"/>
    <w:rsid w:val="002B2D80"/>
    <w:rPr>
      <w:rFonts w:ascii="Arial" w:hAnsi="Arial" w:cs="Arial"/>
      <w:color w:val="FF00FF"/>
      <w:sz w:val="22"/>
      <w:szCs w:val="22"/>
    </w:rPr>
  </w:style>
  <w:style w:type="paragraph" w:styleId="Nagwek">
    <w:name w:val="header"/>
    <w:aliases w:val="NAGŁÓWEK STRONY"/>
    <w:basedOn w:val="Normalny"/>
    <w:link w:val="NagwekZnak"/>
    <w:locked/>
    <w:rsid w:val="00EF4C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B2D80"/>
    <w:rPr>
      <w:rFonts w:ascii="Arial" w:hAnsi="Arial"/>
      <w:color w:val="FF00FF"/>
    </w:rPr>
  </w:style>
  <w:style w:type="paragraph" w:customStyle="1" w:styleId="STYL000">
    <w:name w:val="STYL_000"/>
    <w:locked/>
    <w:rsid w:val="00EF4C1F"/>
    <w:pPr>
      <w:spacing w:before="240"/>
      <w:jc w:val="both"/>
    </w:pPr>
    <w:rPr>
      <w:rFonts w:ascii="Arial" w:hAnsi="Arial"/>
    </w:rPr>
  </w:style>
  <w:style w:type="paragraph" w:customStyle="1" w:styleId="NAGWEK1SPECYFIKACJA">
    <w:name w:val="NAGŁÓWEK_1_SPECYFIKACJA"/>
    <w:rsid w:val="00EF4C1F"/>
    <w:pPr>
      <w:tabs>
        <w:tab w:val="left" w:pos="907"/>
      </w:tabs>
      <w:ind w:left="1134" w:hanging="1134"/>
    </w:pPr>
    <w:rPr>
      <w:rFonts w:ascii="Arial" w:hAnsi="Arial"/>
      <w:caps/>
      <w:sz w:val="16"/>
    </w:rPr>
  </w:style>
  <w:style w:type="paragraph" w:customStyle="1" w:styleId="NAGWEK2Kontrakt">
    <w:name w:val="NAGŁÓWEK_2_Kontrakt"/>
    <w:rsid w:val="00EF4C1F"/>
    <w:rPr>
      <w:rFonts w:ascii="Arial" w:hAnsi="Arial"/>
      <w:sz w:val="12"/>
    </w:rPr>
  </w:style>
  <w:style w:type="paragraph" w:styleId="Stopka">
    <w:name w:val="footer"/>
    <w:link w:val="StopkaZnak"/>
    <w:locked/>
    <w:rsid w:val="00EF4C1F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opkaZnak">
    <w:name w:val="Stopka Znak"/>
    <w:link w:val="Stopka"/>
    <w:rsid w:val="002B2D80"/>
    <w:rPr>
      <w:rFonts w:ascii="Arial" w:hAnsi="Arial"/>
      <w:sz w:val="18"/>
      <w:lang w:bidi="ar-SA"/>
    </w:rPr>
  </w:style>
  <w:style w:type="character" w:styleId="Numerstrony">
    <w:name w:val="page number"/>
    <w:locked/>
    <w:rsid w:val="00EF4C1F"/>
    <w:rPr>
      <w:rFonts w:ascii="Arial" w:hAnsi="Arial"/>
      <w:sz w:val="18"/>
    </w:rPr>
  </w:style>
  <w:style w:type="paragraph" w:customStyle="1" w:styleId="STOPKA1Firma">
    <w:name w:val="STOPKA_1_Firma"/>
    <w:rsid w:val="00EF4C1F"/>
    <w:pPr>
      <w:tabs>
        <w:tab w:val="left" w:pos="0"/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OPKA1FirmaZnak">
    <w:name w:val="STOPKA_1_Firma Znak"/>
    <w:rsid w:val="00EF4C1F"/>
    <w:rPr>
      <w:rFonts w:ascii="Arial" w:hAnsi="Arial"/>
      <w:sz w:val="18"/>
      <w:lang w:val="pl-PL" w:eastAsia="pl-PL" w:bidi="ar-SA"/>
    </w:rPr>
  </w:style>
  <w:style w:type="paragraph" w:customStyle="1" w:styleId="STOPKA2Strona">
    <w:name w:val="STOPKA_2_Strona"/>
    <w:basedOn w:val="Normalny"/>
    <w:rsid w:val="00EF4C1F"/>
    <w:pPr>
      <w:framePr w:wrap="around" w:vAnchor="text" w:hAnchor="margin" w:xAlign="outside" w:y="1"/>
      <w:spacing w:before="0"/>
    </w:pPr>
    <w:rPr>
      <w:color w:val="auto"/>
      <w:sz w:val="18"/>
    </w:rPr>
  </w:style>
  <w:style w:type="paragraph" w:customStyle="1" w:styleId="TEKST1Tre">
    <w:name w:val="TEKST_1 Treść"/>
    <w:rsid w:val="00EF4C1F"/>
    <w:pPr>
      <w:spacing w:before="240"/>
      <w:jc w:val="both"/>
    </w:pPr>
    <w:rPr>
      <w:rFonts w:ascii="Arial" w:hAnsi="Arial"/>
    </w:rPr>
  </w:style>
  <w:style w:type="paragraph" w:customStyle="1" w:styleId="TEKST2Definicje">
    <w:name w:val="TEKST_2 Definicje"/>
    <w:rsid w:val="00EF4C1F"/>
    <w:pPr>
      <w:tabs>
        <w:tab w:val="left" w:pos="851"/>
      </w:tabs>
      <w:spacing w:before="240"/>
      <w:ind w:left="851" w:hanging="851"/>
    </w:pPr>
    <w:rPr>
      <w:rFonts w:ascii="Arial" w:hAnsi="Arial"/>
    </w:rPr>
  </w:style>
  <w:style w:type="paragraph" w:customStyle="1" w:styleId="TYTU1ROZDZIA">
    <w:name w:val="TYTUŁ_1 ROZDZIAŁ"/>
    <w:next w:val="TEKST1Tre"/>
    <w:link w:val="TYTU1ROZDZIAZnak"/>
    <w:rsid w:val="00EF4C1F"/>
    <w:pPr>
      <w:tabs>
        <w:tab w:val="left" w:pos="1418"/>
      </w:tabs>
      <w:spacing w:before="240"/>
      <w:ind w:left="1418" w:hanging="1418"/>
    </w:pPr>
    <w:rPr>
      <w:rFonts w:ascii="Arial" w:hAnsi="Arial"/>
      <w:b/>
      <w:caps/>
      <w:sz w:val="22"/>
    </w:rPr>
  </w:style>
  <w:style w:type="paragraph" w:customStyle="1" w:styleId="TYTU2PODROZDZIA">
    <w:name w:val="TYTUŁ_2 PODROZDZIAŁ"/>
    <w:basedOn w:val="TYTU1ROZDZIA"/>
    <w:next w:val="TEKST1Tre"/>
    <w:link w:val="TYTU2PODROZDZIAZnak"/>
    <w:rsid w:val="00EF4C1F"/>
  </w:style>
  <w:style w:type="paragraph" w:customStyle="1" w:styleId="TYTU3SPECYFIKACJA">
    <w:name w:val="TYTUŁ_3 SPECYFIKACJA"/>
    <w:basedOn w:val="TYTU1ROZDZIA"/>
    <w:next w:val="TEKST1Tre"/>
    <w:rsid w:val="00EF4C1F"/>
  </w:style>
  <w:style w:type="character" w:customStyle="1" w:styleId="PUNKTY11Znak">
    <w:name w:val="PUNKTY_1 1. Znak"/>
    <w:rsid w:val="00EF4C1F"/>
    <w:rPr>
      <w:rFonts w:ascii="Arial" w:hAnsi="Arial"/>
      <w:b/>
      <w:caps/>
      <w:lang w:val="pl-PL" w:eastAsia="pl-PL" w:bidi="ar-SA"/>
    </w:rPr>
  </w:style>
  <w:style w:type="paragraph" w:customStyle="1" w:styleId="PUNKTY11">
    <w:name w:val="PUNKTY_1 1."/>
    <w:next w:val="TEKST1Tre"/>
    <w:rsid w:val="00EF4C1F"/>
    <w:pPr>
      <w:keepNext/>
      <w:tabs>
        <w:tab w:val="left" w:pos="567"/>
      </w:tabs>
      <w:spacing w:before="480"/>
      <w:ind w:left="851" w:hanging="851"/>
    </w:pPr>
    <w:rPr>
      <w:rFonts w:ascii="Arial" w:hAnsi="Arial"/>
      <w:b/>
      <w:caps/>
    </w:rPr>
  </w:style>
  <w:style w:type="paragraph" w:customStyle="1" w:styleId="PUNKTY212">
    <w:name w:val="PUNKTY_2 1.2."/>
    <w:basedOn w:val="PUNKTY11"/>
    <w:next w:val="TEKST1Tre"/>
    <w:rsid w:val="00EF4C1F"/>
    <w:pPr>
      <w:spacing w:before="240"/>
    </w:pPr>
    <w:rPr>
      <w:caps w:val="0"/>
    </w:rPr>
  </w:style>
  <w:style w:type="paragraph" w:customStyle="1" w:styleId="PUNKTY3123">
    <w:name w:val="PUNKTY_3 1.2.3"/>
    <w:basedOn w:val="PUNKTY11"/>
    <w:next w:val="TEKST1Tre"/>
    <w:rsid w:val="00EF4C1F"/>
    <w:pPr>
      <w:spacing w:before="240"/>
    </w:pPr>
    <w:rPr>
      <w:caps w:val="0"/>
    </w:rPr>
  </w:style>
  <w:style w:type="paragraph" w:customStyle="1" w:styleId="LISTA1-">
    <w:name w:val="LISTA_1 -"/>
    <w:rsid w:val="00EF4C1F"/>
    <w:pPr>
      <w:tabs>
        <w:tab w:val="left" w:pos="397"/>
        <w:tab w:val="num" w:pos="720"/>
      </w:tabs>
      <w:spacing w:before="60"/>
      <w:ind w:left="720" w:hanging="360"/>
      <w:jc w:val="both"/>
    </w:pPr>
    <w:rPr>
      <w:rFonts w:ascii="Arial" w:hAnsi="Arial"/>
    </w:rPr>
  </w:style>
  <w:style w:type="paragraph" w:customStyle="1" w:styleId="LISTA21">
    <w:name w:val="LISTA_2 1."/>
    <w:rsid w:val="00EF4C1F"/>
    <w:pPr>
      <w:tabs>
        <w:tab w:val="left" w:pos="397"/>
      </w:tabs>
      <w:spacing w:before="60"/>
      <w:ind w:left="397" w:hanging="397"/>
    </w:pPr>
    <w:rPr>
      <w:rFonts w:ascii="Arial" w:hAnsi="Arial"/>
    </w:rPr>
  </w:style>
  <w:style w:type="paragraph" w:customStyle="1" w:styleId="LISTA3a">
    <w:name w:val="LISTA_3 a)"/>
    <w:rsid w:val="00EF4C1F"/>
    <w:pPr>
      <w:tabs>
        <w:tab w:val="left" w:pos="397"/>
      </w:tabs>
      <w:spacing w:before="60"/>
      <w:ind w:left="397" w:hanging="397"/>
    </w:pPr>
    <w:rPr>
      <w:rFonts w:ascii="Arial" w:hAnsi="Arial"/>
    </w:rPr>
  </w:style>
  <w:style w:type="paragraph" w:customStyle="1" w:styleId="TABELE1L">
    <w:name w:val="TABELE_1 L"/>
    <w:rsid w:val="00EF4C1F"/>
    <w:pPr>
      <w:spacing w:before="60" w:after="60"/>
    </w:pPr>
    <w:rPr>
      <w:rFonts w:ascii="Arial" w:hAnsi="Arial"/>
    </w:rPr>
  </w:style>
  <w:style w:type="paragraph" w:customStyle="1" w:styleId="TABELE2S">
    <w:name w:val="TABELE_2 S"/>
    <w:basedOn w:val="TABELE1L"/>
    <w:rsid w:val="00EF4C1F"/>
    <w:pPr>
      <w:jc w:val="center"/>
    </w:pPr>
  </w:style>
  <w:style w:type="paragraph" w:customStyle="1" w:styleId="TABELE3P">
    <w:name w:val="TABELE_3 P"/>
    <w:basedOn w:val="TABELE1L"/>
    <w:rsid w:val="00EF4C1F"/>
    <w:pPr>
      <w:jc w:val="right"/>
    </w:pPr>
  </w:style>
  <w:style w:type="paragraph" w:customStyle="1" w:styleId="TABELE0Nagwek">
    <w:name w:val="TABELE_0 Nagłówek"/>
    <w:rsid w:val="00EF4C1F"/>
    <w:pPr>
      <w:spacing w:before="120" w:after="120"/>
      <w:jc w:val="center"/>
    </w:pPr>
    <w:rPr>
      <w:rFonts w:ascii="Arial" w:hAnsi="Arial"/>
    </w:rPr>
  </w:style>
  <w:style w:type="paragraph" w:customStyle="1" w:styleId="NORMY1PN">
    <w:name w:val="NORMY_1 PN"/>
    <w:rsid w:val="00EF4C1F"/>
    <w:pPr>
      <w:tabs>
        <w:tab w:val="left" w:pos="2268"/>
      </w:tabs>
      <w:spacing w:before="60"/>
      <w:ind w:left="2268" w:hanging="2268"/>
    </w:pPr>
    <w:rPr>
      <w:rFonts w:ascii="Arial" w:hAnsi="Arial"/>
    </w:rPr>
  </w:style>
  <w:style w:type="paragraph" w:customStyle="1" w:styleId="TEKST3Podpisy">
    <w:name w:val="TEKST_3 Podpisy"/>
    <w:next w:val="TEKST1Tre"/>
    <w:rsid w:val="00EF4C1F"/>
    <w:pPr>
      <w:tabs>
        <w:tab w:val="left" w:pos="1418"/>
      </w:tabs>
      <w:spacing w:before="240" w:after="60"/>
      <w:ind w:left="1418" w:hanging="1418"/>
    </w:pPr>
    <w:rPr>
      <w:rFonts w:ascii="Arial" w:hAnsi="Arial"/>
      <w:b/>
    </w:rPr>
  </w:style>
  <w:style w:type="character" w:customStyle="1" w:styleId="PUNKTY3123Znak">
    <w:name w:val="PUNKTY_3 1.2.3 Znak"/>
    <w:rsid w:val="00EF4C1F"/>
    <w:rPr>
      <w:rFonts w:ascii="Arial" w:hAnsi="Arial"/>
      <w:b w:val="0"/>
      <w:caps w:val="0"/>
      <w:lang w:val="pl-PL" w:eastAsia="pl-PL" w:bidi="ar-SA"/>
    </w:rPr>
  </w:style>
  <w:style w:type="character" w:customStyle="1" w:styleId="TEKST1TreZnak">
    <w:name w:val="TEKST_1 Treść Znak"/>
    <w:rsid w:val="00EF4C1F"/>
    <w:rPr>
      <w:rFonts w:ascii="Arial" w:hAnsi="Arial"/>
      <w:lang w:val="pl-PL" w:eastAsia="pl-PL" w:bidi="ar-SA"/>
    </w:rPr>
  </w:style>
  <w:style w:type="character" w:customStyle="1" w:styleId="PUNKTY212Znak">
    <w:name w:val="PUNKTY_2 1.2. Znak"/>
    <w:rsid w:val="00EF4C1F"/>
    <w:rPr>
      <w:rFonts w:ascii="Arial" w:hAnsi="Arial"/>
      <w:b w:val="0"/>
      <w:caps w:val="0"/>
      <w:lang w:val="pl-PL" w:eastAsia="pl-PL" w:bidi="ar-SA"/>
    </w:rPr>
  </w:style>
  <w:style w:type="paragraph" w:customStyle="1" w:styleId="SPISTRECI1">
    <w:name w:val="SPIS_TREŚCI_1"/>
    <w:basedOn w:val="Normalny"/>
    <w:rsid w:val="005A5533"/>
    <w:pPr>
      <w:tabs>
        <w:tab w:val="left" w:pos="1701"/>
        <w:tab w:val="right" w:leader="dot" w:pos="9072"/>
      </w:tabs>
      <w:spacing w:before="120" w:after="120"/>
      <w:ind w:left="1701" w:hanging="1701"/>
    </w:pPr>
    <w:rPr>
      <w:b/>
      <w:caps/>
      <w:color w:val="auto"/>
    </w:rPr>
  </w:style>
  <w:style w:type="paragraph" w:customStyle="1" w:styleId="SPISTRECI2">
    <w:name w:val="SPIS_TREŚCI_2"/>
    <w:basedOn w:val="SPISTRECI1"/>
    <w:rsid w:val="00EF4C1F"/>
    <w:pPr>
      <w:spacing w:after="0"/>
    </w:pPr>
    <w:rPr>
      <w:caps w:val="0"/>
    </w:rPr>
  </w:style>
  <w:style w:type="paragraph" w:customStyle="1" w:styleId="SPISTRECI3">
    <w:name w:val="SPIS_TREŚCI_3"/>
    <w:basedOn w:val="SPISTRECI2"/>
    <w:rsid w:val="00EF4C1F"/>
    <w:pPr>
      <w:spacing w:before="60"/>
    </w:pPr>
    <w:rPr>
      <w:b w:val="0"/>
      <w:lang w:val="en-US"/>
    </w:rPr>
  </w:style>
  <w:style w:type="paragraph" w:customStyle="1" w:styleId="KARTATYTUOWA">
    <w:name w:val="KARTA_TYTUŁOWA"/>
    <w:basedOn w:val="Normalny"/>
    <w:rsid w:val="00EF4C1F"/>
    <w:pPr>
      <w:spacing w:before="0"/>
      <w:jc w:val="center"/>
    </w:pPr>
    <w:rPr>
      <w:rFonts w:cs="Arial"/>
      <w:caps/>
      <w:color w:val="auto"/>
      <w:sz w:val="16"/>
      <w:szCs w:val="16"/>
    </w:rPr>
  </w:style>
  <w:style w:type="paragraph" w:customStyle="1" w:styleId="Tabela">
    <w:name w:val="Tabela"/>
    <w:basedOn w:val="Normalny"/>
    <w:link w:val="TabelaZnak"/>
    <w:rsid w:val="00EF4C1F"/>
    <w:pPr>
      <w:spacing w:before="120" w:after="120"/>
    </w:pPr>
    <w:rPr>
      <w:rFonts w:ascii="Arial Narrow" w:hAnsi="Arial Narrow"/>
    </w:rPr>
  </w:style>
  <w:style w:type="paragraph" w:customStyle="1" w:styleId="Mylnik">
    <w:name w:val="Myślnik"/>
    <w:basedOn w:val="Normalny"/>
    <w:next w:val="Tekst"/>
    <w:autoRedefine/>
    <w:rsid w:val="00EF4C1F"/>
    <w:pPr>
      <w:tabs>
        <w:tab w:val="num" w:pos="540"/>
        <w:tab w:val="left" w:pos="1134"/>
      </w:tabs>
      <w:spacing w:before="20"/>
      <w:ind w:left="568" w:hanging="284"/>
    </w:pPr>
    <w:rPr>
      <w:color w:val="auto"/>
    </w:rPr>
  </w:style>
  <w:style w:type="paragraph" w:customStyle="1" w:styleId="Tekst">
    <w:name w:val="Tekst"/>
    <w:basedOn w:val="Normalny"/>
    <w:link w:val="TekstZnak"/>
    <w:autoRedefine/>
    <w:rsid w:val="00553794"/>
    <w:pPr>
      <w:spacing w:before="60" w:after="60"/>
      <w:jc w:val="both"/>
    </w:pPr>
    <w:rPr>
      <w:b/>
      <w:bCs/>
      <w:color w:val="auto"/>
      <w:sz w:val="24"/>
      <w:u w:val="single"/>
      <w:lang w:val="x-none" w:eastAsia="x-none"/>
    </w:rPr>
  </w:style>
  <w:style w:type="paragraph" w:customStyle="1" w:styleId="TEKST1TrePogr">
    <w:name w:val="TEKST_1 Treść_Pogr"/>
    <w:basedOn w:val="TEKST1Tre"/>
    <w:next w:val="TEKST1Tre"/>
    <w:rsid w:val="00EF4C1F"/>
    <w:rPr>
      <w:b/>
    </w:rPr>
  </w:style>
  <w:style w:type="paragraph" w:customStyle="1" w:styleId="NORMY2PN-EN">
    <w:name w:val="NORMY_2_PN-EN"/>
    <w:basedOn w:val="NORMY1PN"/>
    <w:rsid w:val="00EF4C1F"/>
    <w:rPr>
      <w:rFonts w:ascii="Arial Narrow" w:hAnsi="Arial Narrow"/>
    </w:rPr>
  </w:style>
  <w:style w:type="character" w:customStyle="1" w:styleId="STOPKA2StronaZnak">
    <w:name w:val="STOPKA_2_Strona Znak"/>
    <w:rsid w:val="00EF4C1F"/>
    <w:rPr>
      <w:rFonts w:ascii="Arial" w:hAnsi="Arial"/>
      <w:noProof w:val="0"/>
      <w:sz w:val="18"/>
      <w:lang w:val="pl-PL" w:eastAsia="pl-PL" w:bidi="ar-SA"/>
    </w:rPr>
  </w:style>
  <w:style w:type="paragraph" w:customStyle="1" w:styleId="PN">
    <w:name w:val="PN"/>
    <w:basedOn w:val="Normalny"/>
    <w:rsid w:val="00EF4C1F"/>
    <w:pPr>
      <w:tabs>
        <w:tab w:val="left" w:pos="851"/>
      </w:tabs>
      <w:spacing w:before="60"/>
      <w:ind w:left="2836" w:hanging="1985"/>
    </w:pPr>
    <w:rPr>
      <w:color w:val="auto"/>
    </w:rPr>
  </w:style>
  <w:style w:type="paragraph" w:styleId="Spistreci10">
    <w:name w:val="toc 1"/>
    <w:next w:val="Normalny"/>
    <w:autoRedefine/>
    <w:uiPriority w:val="39"/>
    <w:qFormat/>
    <w:locked/>
    <w:rsid w:val="00731BAD"/>
    <w:pPr>
      <w:tabs>
        <w:tab w:val="left" w:leader="dot" w:pos="1560"/>
        <w:tab w:val="right" w:leader="dot" w:pos="9356"/>
      </w:tabs>
      <w:spacing w:before="120" w:after="120"/>
      <w:ind w:left="1701" w:hanging="1701"/>
    </w:pPr>
    <w:rPr>
      <w:rFonts w:ascii="Arial" w:hAnsi="Arial"/>
      <w:b/>
      <w:caps/>
    </w:rPr>
  </w:style>
  <w:style w:type="paragraph" w:styleId="Spistreci20">
    <w:name w:val="toc 2"/>
    <w:next w:val="Normalny"/>
    <w:autoRedefine/>
    <w:uiPriority w:val="39"/>
    <w:qFormat/>
    <w:locked/>
    <w:rsid w:val="00F97BC9"/>
    <w:pPr>
      <w:tabs>
        <w:tab w:val="right" w:leader="dot" w:pos="9356"/>
      </w:tabs>
      <w:spacing w:before="120"/>
      <w:ind w:left="1134" w:hanging="1134"/>
    </w:pPr>
    <w:rPr>
      <w:rFonts w:ascii="Arial" w:hAnsi="Arial"/>
      <w:b/>
      <w:caps/>
      <w:noProof/>
      <w:szCs w:val="22"/>
    </w:rPr>
  </w:style>
  <w:style w:type="paragraph" w:styleId="Spistreci30">
    <w:name w:val="toc 3"/>
    <w:next w:val="Normalny"/>
    <w:autoRedefine/>
    <w:qFormat/>
    <w:locked/>
    <w:rsid w:val="00731BAD"/>
    <w:pPr>
      <w:tabs>
        <w:tab w:val="left" w:leader="dot" w:pos="1560"/>
        <w:tab w:val="right" w:leader="dot" w:pos="9356"/>
      </w:tabs>
      <w:spacing w:before="60"/>
      <w:ind w:left="1560" w:hanging="1560"/>
    </w:pPr>
    <w:rPr>
      <w:rFonts w:ascii="Arial" w:hAnsi="Arial"/>
      <w:caps/>
      <w:noProof/>
      <w:szCs w:val="22"/>
    </w:rPr>
  </w:style>
  <w:style w:type="paragraph" w:styleId="Spistreci4">
    <w:name w:val="toc 4"/>
    <w:basedOn w:val="Normalny"/>
    <w:next w:val="Normalny"/>
    <w:locked/>
    <w:rsid w:val="00EF4C1F"/>
    <w:pPr>
      <w:tabs>
        <w:tab w:val="right" w:leader="dot" w:pos="7371"/>
      </w:tabs>
      <w:ind w:left="600"/>
    </w:pPr>
    <w:rPr>
      <w:sz w:val="18"/>
    </w:rPr>
  </w:style>
  <w:style w:type="paragraph" w:styleId="Spistreci5">
    <w:name w:val="toc 5"/>
    <w:basedOn w:val="Normalny"/>
    <w:next w:val="Normalny"/>
    <w:uiPriority w:val="39"/>
    <w:locked/>
    <w:rsid w:val="00EF4C1F"/>
    <w:pPr>
      <w:tabs>
        <w:tab w:val="right" w:leader="dot" w:pos="7371"/>
      </w:tabs>
      <w:ind w:left="800"/>
    </w:pPr>
    <w:rPr>
      <w:sz w:val="18"/>
    </w:rPr>
  </w:style>
  <w:style w:type="paragraph" w:styleId="Spistreci6">
    <w:name w:val="toc 6"/>
    <w:basedOn w:val="Normalny"/>
    <w:next w:val="Normalny"/>
    <w:locked/>
    <w:rsid w:val="00EF4C1F"/>
    <w:pPr>
      <w:tabs>
        <w:tab w:val="right" w:leader="dot" w:pos="7371"/>
      </w:tabs>
      <w:ind w:left="1000"/>
    </w:pPr>
    <w:rPr>
      <w:sz w:val="18"/>
    </w:rPr>
  </w:style>
  <w:style w:type="paragraph" w:styleId="Spistreci7">
    <w:name w:val="toc 7"/>
    <w:basedOn w:val="Normalny"/>
    <w:next w:val="Normalny"/>
    <w:locked/>
    <w:rsid w:val="00EF4C1F"/>
    <w:pPr>
      <w:tabs>
        <w:tab w:val="right" w:leader="dot" w:pos="7371"/>
      </w:tabs>
      <w:ind w:left="1200"/>
    </w:pPr>
    <w:rPr>
      <w:sz w:val="18"/>
    </w:rPr>
  </w:style>
  <w:style w:type="paragraph" w:styleId="Spistreci8">
    <w:name w:val="toc 8"/>
    <w:basedOn w:val="Normalny"/>
    <w:next w:val="Normalny"/>
    <w:uiPriority w:val="39"/>
    <w:locked/>
    <w:rsid w:val="00EF4C1F"/>
    <w:pPr>
      <w:tabs>
        <w:tab w:val="right" w:leader="dot" w:pos="7371"/>
      </w:tabs>
      <w:ind w:left="1400"/>
    </w:pPr>
    <w:rPr>
      <w:sz w:val="18"/>
    </w:rPr>
  </w:style>
  <w:style w:type="paragraph" w:styleId="Spistreci9">
    <w:name w:val="toc 9"/>
    <w:basedOn w:val="Normalny"/>
    <w:next w:val="Normalny"/>
    <w:locked/>
    <w:rsid w:val="00EF4C1F"/>
    <w:pPr>
      <w:tabs>
        <w:tab w:val="right" w:leader="dot" w:pos="7371"/>
      </w:tabs>
      <w:ind w:left="1600"/>
    </w:pPr>
    <w:rPr>
      <w:sz w:val="18"/>
    </w:rPr>
  </w:style>
  <w:style w:type="paragraph" w:customStyle="1" w:styleId="StylIwony">
    <w:name w:val="Styl Iwony"/>
    <w:basedOn w:val="Normalny"/>
    <w:locked/>
    <w:rsid w:val="00EF4C1F"/>
    <w:pPr>
      <w:spacing w:before="120" w:after="120"/>
    </w:pPr>
    <w:rPr>
      <w:rFonts w:ascii="Bookman Old Style" w:hAnsi="Bookman Old Style"/>
      <w:sz w:val="24"/>
    </w:rPr>
  </w:style>
  <w:style w:type="paragraph" w:styleId="Tekstprzypisudolnego">
    <w:name w:val="footnote text"/>
    <w:basedOn w:val="Normalny"/>
    <w:link w:val="TekstprzypisudolnegoZnak"/>
    <w:locked/>
    <w:rsid w:val="00EF4C1F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2D80"/>
    <w:rPr>
      <w:rFonts w:ascii="Arial" w:hAnsi="Arial"/>
      <w:color w:val="FF00FF"/>
    </w:rPr>
  </w:style>
  <w:style w:type="paragraph" w:customStyle="1" w:styleId="tekstost">
    <w:name w:val="tekst ost"/>
    <w:basedOn w:val="Normalny"/>
    <w:locked/>
    <w:rsid w:val="00EF4C1F"/>
  </w:style>
  <w:style w:type="paragraph" w:customStyle="1" w:styleId="Tekstdymka1">
    <w:name w:val="Tekst dymka1"/>
    <w:basedOn w:val="Normalny"/>
    <w:semiHidden/>
    <w:locked/>
    <w:rsid w:val="00EF4C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locked/>
    <w:rsid w:val="00EF4C1F"/>
    <w:rPr>
      <w:color w:val="0000FF"/>
      <w:u w:val="single"/>
    </w:rPr>
  </w:style>
  <w:style w:type="paragraph" w:customStyle="1" w:styleId="Podpunkty">
    <w:name w:val="Podpunkty"/>
    <w:basedOn w:val="Normalny"/>
    <w:next w:val="Normalny"/>
    <w:rsid w:val="00EF4C1F"/>
    <w:pPr>
      <w:tabs>
        <w:tab w:val="left" w:pos="851"/>
      </w:tabs>
      <w:spacing w:before="120" w:after="60"/>
      <w:ind w:left="454" w:hanging="454"/>
      <w:jc w:val="both"/>
    </w:pPr>
    <w:rPr>
      <w:b/>
      <w:color w:val="auto"/>
    </w:rPr>
  </w:style>
  <w:style w:type="character" w:styleId="Odwoaniedokomentarza">
    <w:name w:val="annotation reference"/>
    <w:semiHidden/>
    <w:locked/>
    <w:rsid w:val="00EF4C1F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EF4C1F"/>
    <w:rPr>
      <w:lang w:val="x-none" w:eastAsia="x-none"/>
    </w:rPr>
  </w:style>
  <w:style w:type="character" w:customStyle="1" w:styleId="TekstkomentarzaZnak">
    <w:name w:val="Tekst komentarza Znak"/>
    <w:link w:val="Tekstkomentarza"/>
    <w:rsid w:val="002B2D80"/>
    <w:rPr>
      <w:rFonts w:ascii="Arial" w:hAnsi="Arial"/>
      <w:color w:val="FF00FF"/>
    </w:rPr>
  </w:style>
  <w:style w:type="character" w:styleId="Odwoanieprzypisudolnego">
    <w:name w:val="footnote reference"/>
    <w:semiHidden/>
    <w:locked/>
    <w:rsid w:val="00EF4C1F"/>
    <w:rPr>
      <w:vertAlign w:val="superscript"/>
    </w:rPr>
  </w:style>
  <w:style w:type="paragraph" w:customStyle="1" w:styleId="SIWZSPIS">
    <w:name w:val="SIWZ_SPIS"/>
    <w:rsid w:val="00EF4C1F"/>
    <w:pPr>
      <w:tabs>
        <w:tab w:val="left" w:pos="1418"/>
      </w:tabs>
      <w:ind w:left="1418" w:hanging="1418"/>
    </w:pPr>
    <w:rPr>
      <w:rFonts w:ascii="Arial" w:hAnsi="Arial"/>
    </w:rPr>
  </w:style>
  <w:style w:type="character" w:customStyle="1" w:styleId="biggertext">
    <w:name w:val="biggertext"/>
    <w:basedOn w:val="Domylnaczcionkaakapitu"/>
    <w:rsid w:val="00EF4C1F"/>
  </w:style>
  <w:style w:type="paragraph" w:styleId="Listapunktowana">
    <w:name w:val="List Bullet"/>
    <w:basedOn w:val="Normalny"/>
    <w:autoRedefine/>
    <w:rsid w:val="00EF4C1F"/>
    <w:pPr>
      <w:tabs>
        <w:tab w:val="num" w:pos="1211"/>
      </w:tabs>
      <w:spacing w:before="0"/>
      <w:ind w:left="1191" w:right="-2" w:hanging="340"/>
      <w:jc w:val="both"/>
    </w:pPr>
    <w:rPr>
      <w:color w:val="auto"/>
    </w:rPr>
  </w:style>
  <w:style w:type="character" w:customStyle="1" w:styleId="TEKST1TreZnak1">
    <w:name w:val="TEKST_1 Treść Znak1"/>
    <w:rsid w:val="00EF4C1F"/>
    <w:rPr>
      <w:rFonts w:ascii="Arial" w:hAnsi="Arial"/>
      <w:lang w:val="pl-PL" w:eastAsia="pl-PL" w:bidi="ar-SA"/>
    </w:rPr>
  </w:style>
  <w:style w:type="paragraph" w:customStyle="1" w:styleId="Punkty">
    <w:name w:val="Punkty"/>
    <w:basedOn w:val="Normalny"/>
    <w:next w:val="Normalny"/>
    <w:autoRedefine/>
    <w:rsid w:val="00EF4C1F"/>
    <w:pPr>
      <w:keepNext/>
      <w:tabs>
        <w:tab w:val="left" w:pos="855"/>
      </w:tabs>
      <w:spacing w:after="120"/>
    </w:pPr>
    <w:rPr>
      <w:rFonts w:cs="Arial"/>
      <w:b/>
      <w:bCs/>
      <w:noProof/>
      <w:color w:val="auto"/>
    </w:rPr>
  </w:style>
  <w:style w:type="paragraph" w:customStyle="1" w:styleId="a">
    <w:name w:val="a)"/>
    <w:basedOn w:val="Normalny"/>
    <w:rsid w:val="00EF4C1F"/>
    <w:pPr>
      <w:tabs>
        <w:tab w:val="left" w:pos="851"/>
      </w:tabs>
      <w:ind w:left="1191" w:hanging="340"/>
      <w:jc w:val="both"/>
    </w:pPr>
  </w:style>
  <w:style w:type="paragraph" w:customStyle="1" w:styleId="Definicje">
    <w:name w:val="Definicje"/>
    <w:basedOn w:val="Normalny"/>
    <w:rsid w:val="00EF4C1F"/>
    <w:pPr>
      <w:tabs>
        <w:tab w:val="left" w:pos="851"/>
      </w:tabs>
      <w:spacing w:before="60" w:after="60"/>
      <w:ind w:left="851"/>
      <w:jc w:val="both"/>
    </w:pPr>
  </w:style>
  <w:style w:type="paragraph" w:customStyle="1" w:styleId="Tytuspecyfikacji">
    <w:name w:val="Tytuł specyfikacji"/>
    <w:basedOn w:val="Normalny"/>
    <w:next w:val="Normalny"/>
    <w:rsid w:val="00EF4C1F"/>
    <w:pPr>
      <w:tabs>
        <w:tab w:val="left" w:pos="1985"/>
      </w:tabs>
      <w:spacing w:before="120" w:after="120"/>
      <w:ind w:left="1985" w:hanging="1985"/>
      <w:outlineLvl w:val="0"/>
    </w:pPr>
    <w:rPr>
      <w:b/>
      <w:caps/>
      <w:color w:val="auto"/>
      <w:kern w:val="28"/>
      <w:sz w:val="24"/>
    </w:rPr>
  </w:style>
  <w:style w:type="paragraph" w:styleId="Tekstpodstawowy">
    <w:name w:val="Body Text"/>
    <w:aliases w:val="Tekst podstawowy Znak Znak Znak Znak Znak Znak Znak,Tekst podstawowy Znak Znak Znak,Tekst podstawowy Znak Znak Znak Znak Znak,a2"/>
    <w:basedOn w:val="Normalny"/>
    <w:link w:val="TekstpodstawowyZnak"/>
    <w:rsid w:val="00EF4C1F"/>
    <w:pPr>
      <w:widowControl w:val="0"/>
      <w:shd w:val="clear" w:color="auto" w:fill="FFFFFF"/>
      <w:autoSpaceDE w:val="0"/>
      <w:autoSpaceDN w:val="0"/>
      <w:adjustRightInd w:val="0"/>
      <w:spacing w:before="0" w:line="230" w:lineRule="exact"/>
    </w:pPr>
    <w:rPr>
      <w:rFonts w:ascii="Times New Roman" w:hAnsi="Times New Roman"/>
      <w:color w:val="000000"/>
      <w:spacing w:val="1"/>
    </w:rPr>
  </w:style>
  <w:style w:type="character" w:customStyle="1" w:styleId="TekstpodstawowyZnak">
    <w:name w:val="Tekst podstawowy Znak"/>
    <w:aliases w:val="Tekst podstawowy Znak Znak Znak Znak Znak Znak Znak Znak,Tekst podstawowy Znak Znak Znak Znak,Tekst podstawowy Znak Znak Znak Znak Znak Znak,a2 Znak"/>
    <w:link w:val="Tekstpodstawowy"/>
    <w:rsid w:val="007C2839"/>
    <w:rPr>
      <w:color w:val="000000"/>
      <w:spacing w:val="1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F4C1F"/>
    <w:pPr>
      <w:spacing w:before="120"/>
      <w:jc w:val="both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C2839"/>
  </w:style>
  <w:style w:type="paragraph" w:customStyle="1" w:styleId="Naglowek">
    <w:name w:val="Naglowek"/>
    <w:basedOn w:val="Nagwek"/>
    <w:rsid w:val="00EF4C1F"/>
    <w:pPr>
      <w:widowControl w:val="0"/>
      <w:spacing w:before="0"/>
      <w:jc w:val="center"/>
    </w:pPr>
    <w:rPr>
      <w:rFonts w:cs="Arial"/>
      <w:b/>
      <w:bCs/>
      <w:color w:val="auto"/>
      <w:sz w:val="22"/>
      <w:szCs w:val="22"/>
    </w:rPr>
  </w:style>
  <w:style w:type="character" w:customStyle="1" w:styleId="articleabstract">
    <w:name w:val="articleabstract"/>
    <w:rsid w:val="00EF4C1F"/>
    <w:rPr>
      <w:rFonts w:ascii="Times New Roman" w:hAnsi="Times New Roman" w:cs="Times New Roman"/>
    </w:rPr>
  </w:style>
  <w:style w:type="paragraph" w:customStyle="1" w:styleId="xl42">
    <w:name w:val="xl42"/>
    <w:basedOn w:val="Normalny"/>
    <w:rsid w:val="00EF4C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9B7DA5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7DA5"/>
    <w:rPr>
      <w:rFonts w:ascii="Tahoma" w:hAnsi="Tahoma" w:cs="Tahoma"/>
      <w:color w:val="FF00F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B2D8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B2D80"/>
    <w:rPr>
      <w:rFonts w:ascii="Arial" w:hAnsi="Arial"/>
      <w:color w:val="FF00FF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D8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2D80"/>
    <w:pPr>
      <w:tabs>
        <w:tab w:val="left" w:pos="3450"/>
      </w:tabs>
      <w:spacing w:before="0"/>
      <w:ind w:left="-108"/>
      <w:jc w:val="both"/>
    </w:pPr>
    <w:rPr>
      <w:rFonts w:eastAsia="Arial Unicode MS"/>
      <w:color w:val="auto"/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B2D80"/>
    <w:rPr>
      <w:rFonts w:ascii="Arial" w:eastAsia="Arial Unicode MS" w:hAnsi="Arial" w:cs="Arial"/>
      <w:sz w:val="22"/>
    </w:rPr>
  </w:style>
  <w:style w:type="paragraph" w:customStyle="1" w:styleId="xl28">
    <w:name w:val="xl28"/>
    <w:basedOn w:val="Normalny"/>
    <w:rsid w:val="002B2D80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auto"/>
      <w:sz w:val="22"/>
      <w:szCs w:val="22"/>
    </w:rPr>
  </w:style>
  <w:style w:type="paragraph" w:customStyle="1" w:styleId="Teksttabeli">
    <w:name w:val="Tekst tabeli"/>
    <w:basedOn w:val="Normalny"/>
    <w:qFormat/>
    <w:rsid w:val="002B2D80"/>
    <w:pPr>
      <w:spacing w:before="0" w:after="60"/>
      <w:jc w:val="center"/>
    </w:pPr>
    <w:rPr>
      <w:rFonts w:ascii="Arial Narrow" w:hAnsi="Arial Narrow"/>
      <w:color w:val="auto"/>
    </w:rPr>
  </w:style>
  <w:style w:type="paragraph" w:styleId="Poprawka">
    <w:name w:val="Revision"/>
    <w:hidden/>
    <w:uiPriority w:val="99"/>
    <w:semiHidden/>
    <w:rsid w:val="00377D73"/>
    <w:rPr>
      <w:rFonts w:ascii="Arial" w:hAnsi="Arial"/>
      <w:color w:val="FF00FF"/>
    </w:rPr>
  </w:style>
  <w:style w:type="character" w:customStyle="1" w:styleId="biggertext3">
    <w:name w:val="biggertext3"/>
    <w:rsid w:val="00616F12"/>
    <w:rPr>
      <w:sz w:val="28"/>
      <w:szCs w:val="28"/>
    </w:rPr>
  </w:style>
  <w:style w:type="paragraph" w:customStyle="1" w:styleId="Spis3">
    <w:name w:val="Spis 3"/>
    <w:basedOn w:val="Normalny"/>
    <w:qFormat/>
    <w:rsid w:val="00AC7F9E"/>
    <w:pPr>
      <w:spacing w:before="0" w:line="360" w:lineRule="auto"/>
      <w:ind w:left="1418" w:hanging="1418"/>
      <w:jc w:val="both"/>
    </w:pPr>
    <w:rPr>
      <w:b/>
      <w:color w:val="auto"/>
      <w:sz w:val="24"/>
    </w:rPr>
  </w:style>
  <w:style w:type="paragraph" w:customStyle="1" w:styleId="Document1">
    <w:name w:val="Document 1"/>
    <w:rsid w:val="007F1BE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Wykaz">
    <w:name w:val="Wykaz"/>
    <w:basedOn w:val="Normalny"/>
    <w:rsid w:val="007F1BE1"/>
    <w:pPr>
      <w:tabs>
        <w:tab w:val="left" w:pos="567"/>
        <w:tab w:val="num" w:pos="1494"/>
      </w:tabs>
      <w:spacing w:before="0" w:after="100" w:afterAutospacing="1" w:line="360" w:lineRule="auto"/>
      <w:ind w:left="1494" w:hanging="360"/>
      <w:jc w:val="both"/>
    </w:pPr>
    <w:rPr>
      <w:color w:val="auto"/>
    </w:rPr>
  </w:style>
  <w:style w:type="paragraph" w:customStyle="1" w:styleId="StylTekstpodstawowyDolewejInterliniapojedyncze">
    <w:name w:val="Styl Tekst podstawowy + Do lewej Interlinia:  pojedyncze"/>
    <w:basedOn w:val="Tekstpodstawowy"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line="240" w:lineRule="auto"/>
    </w:pPr>
    <w:rPr>
      <w:rFonts w:ascii="Arial" w:hAnsi="Arial"/>
      <w:color w:val="auto"/>
      <w:spacing w:val="-3"/>
    </w:rPr>
  </w:style>
  <w:style w:type="paragraph" w:customStyle="1" w:styleId="StylTechnical4TimesNewRoman">
    <w:name w:val="Styl Technical 4 + Times New Roman"/>
    <w:basedOn w:val="Normalny"/>
    <w:autoRedefine/>
    <w:rsid w:val="007F1BE1"/>
    <w:pPr>
      <w:tabs>
        <w:tab w:val="left" w:pos="-720"/>
      </w:tabs>
      <w:suppressAutoHyphens/>
      <w:spacing w:before="0"/>
    </w:pPr>
    <w:rPr>
      <w:b/>
      <w:bCs/>
      <w:color w:val="auto"/>
      <w:lang w:val="en-US"/>
    </w:rPr>
  </w:style>
  <w:style w:type="paragraph" w:customStyle="1" w:styleId="StylTimesNewRomanPogrubienieWyjustowanyZagszczoneo01">
    <w:name w:val="Styl Times New Roman Pogrubienie Wyjustowany Zagęszczone o  0.1..."/>
    <w:basedOn w:val="Normalny"/>
    <w:autoRedefine/>
    <w:rsid w:val="007F1BE1"/>
    <w:pPr>
      <w:spacing w:before="0"/>
      <w:jc w:val="both"/>
    </w:pPr>
    <w:rPr>
      <w:b/>
      <w:bCs/>
      <w:color w:val="auto"/>
      <w:spacing w:val="-3"/>
    </w:rPr>
  </w:style>
  <w:style w:type="character" w:customStyle="1" w:styleId="StylTimesNewRoman14pktPogrubienieZagszczoneo015pkt">
    <w:name w:val="Styl Times New Roman 14 pkt Pogrubienie Zagęszczone o  0.15 pkt"/>
    <w:rsid w:val="007F1BE1"/>
    <w:rPr>
      <w:rFonts w:ascii="Arial" w:hAnsi="Arial"/>
      <w:b/>
      <w:bCs/>
      <w:caps/>
      <w:smallCaps w:val="0"/>
      <w:color w:val="auto"/>
      <w:spacing w:val="-3"/>
      <w:sz w:val="20"/>
    </w:rPr>
  </w:style>
  <w:style w:type="paragraph" w:customStyle="1" w:styleId="StylTimesNewRomanWyjustowanyZagszczoneo015pkt">
    <w:name w:val="Styl Times New Roman Wyjustowany Zagęszczone o  0.15 pkt"/>
    <w:basedOn w:val="Normalny"/>
    <w:autoRedefine/>
    <w:rsid w:val="00BD060D"/>
    <w:pPr>
      <w:spacing w:before="0"/>
      <w:jc w:val="both"/>
    </w:pPr>
    <w:rPr>
      <w:rFonts w:cs="Arial"/>
      <w:color w:val="auto"/>
      <w:spacing w:val="-3"/>
    </w:rPr>
  </w:style>
  <w:style w:type="character" w:customStyle="1" w:styleId="StylTimesNewRoman10pkt">
    <w:name w:val="Styl Times New Roman 10 pkt"/>
    <w:rsid w:val="007F1BE1"/>
    <w:rPr>
      <w:rFonts w:ascii="Arial" w:hAnsi="Arial"/>
      <w:sz w:val="20"/>
    </w:rPr>
  </w:style>
  <w:style w:type="paragraph" w:customStyle="1" w:styleId="StylTimesNewRomanInterlinia15wiersza">
    <w:name w:val="Styl Times New Roman Interlinia:  1.5 wiersza"/>
    <w:basedOn w:val="Normalny"/>
    <w:autoRedefine/>
    <w:rsid w:val="007F1BE1"/>
    <w:pPr>
      <w:spacing w:before="0"/>
    </w:pPr>
    <w:rPr>
      <w:color w:val="auto"/>
    </w:rPr>
  </w:style>
  <w:style w:type="character" w:customStyle="1" w:styleId="StylTimesNewRomanZagszczoneo015pkt">
    <w:name w:val="Styl Times New Roman Zagęszczone o  0.15 pkt"/>
    <w:rsid w:val="007F1BE1"/>
    <w:rPr>
      <w:rFonts w:ascii="Arial" w:hAnsi="Arial"/>
      <w:spacing w:val="-3"/>
      <w:sz w:val="20"/>
    </w:rPr>
  </w:style>
  <w:style w:type="character" w:customStyle="1" w:styleId="StylTimesNewRomanPogrubienieZagszczoneo015pkt">
    <w:name w:val="Styl Times New Roman Pogrubienie Zagęszczone o  0.15 pkt"/>
    <w:rsid w:val="007F1BE1"/>
    <w:rPr>
      <w:rFonts w:ascii="Arial" w:hAnsi="Arial"/>
      <w:b/>
      <w:bCs/>
      <w:spacing w:val="-3"/>
      <w:sz w:val="20"/>
    </w:rPr>
  </w:style>
  <w:style w:type="paragraph" w:customStyle="1" w:styleId="StylTimesNewRomanWyjustowanyPrzed6pktZagszczoneo0">
    <w:name w:val="Styl Times New Roman Wyjustowany Przed:  6 pkt Zagęszczone o  0..."/>
    <w:basedOn w:val="Normalny"/>
    <w:autoRedefine/>
    <w:rsid w:val="007F1BE1"/>
    <w:pPr>
      <w:spacing w:before="120" w:line="360" w:lineRule="auto"/>
      <w:jc w:val="both"/>
    </w:pPr>
    <w:rPr>
      <w:color w:val="auto"/>
      <w:spacing w:val="-3"/>
    </w:rPr>
  </w:style>
  <w:style w:type="paragraph" w:customStyle="1" w:styleId="StylTekstpodstawowyInterliniaWielokrotne115wrs">
    <w:name w:val="Styl Tekst podstawowy + Interlinia:  Wielokrotne 1.15 wrs"/>
    <w:basedOn w:val="Tekstpodstawowy"/>
    <w:autoRedefine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line="276" w:lineRule="auto"/>
      <w:jc w:val="both"/>
    </w:pPr>
    <w:rPr>
      <w:rFonts w:ascii="Arial" w:hAnsi="Arial"/>
      <w:color w:val="auto"/>
      <w:spacing w:val="-3"/>
    </w:rPr>
  </w:style>
  <w:style w:type="paragraph" w:customStyle="1" w:styleId="StylStylIwonyTimesNewRomanZagszczoneo015pkt">
    <w:name w:val="Styl Styl Iwony + Times New Roman Zagęszczone o  0.15 pkt"/>
    <w:basedOn w:val="StylIwony"/>
    <w:autoRedefine/>
    <w:rsid w:val="007F1BE1"/>
    <w:pPr>
      <w:jc w:val="both"/>
    </w:pPr>
    <w:rPr>
      <w:rFonts w:ascii="Arial" w:hAnsi="Arial"/>
      <w:color w:val="auto"/>
      <w:spacing w:val="-3"/>
      <w:sz w:val="20"/>
    </w:rPr>
  </w:style>
  <w:style w:type="paragraph" w:customStyle="1" w:styleId="StylTimesNewRomanWyjustowanyZlewej0cmWysunicie0">
    <w:name w:val="Styl Times New Roman Wyjustowany Z lewej:  0 cm Wysunięcie:  0...."/>
    <w:basedOn w:val="Normalny"/>
    <w:rsid w:val="007F1BE1"/>
    <w:pPr>
      <w:spacing w:before="0"/>
      <w:ind w:left="432" w:hanging="432"/>
      <w:jc w:val="both"/>
    </w:pPr>
    <w:rPr>
      <w:color w:val="auto"/>
      <w:spacing w:val="-3"/>
    </w:rPr>
  </w:style>
  <w:style w:type="paragraph" w:customStyle="1" w:styleId="StylTekstpodstawowy312pktPrzed6pkt">
    <w:name w:val="Styl Tekst podstawowy 3 + 12 pkt Przed:  6 pkt"/>
    <w:basedOn w:val="Tekstpodstawowy3"/>
    <w:autoRedefine/>
    <w:rsid w:val="007F1BE1"/>
    <w:pPr>
      <w:tabs>
        <w:tab w:val="left" w:pos="-1725"/>
        <w:tab w:val="left" w:pos="-1005"/>
        <w:tab w:val="left" w:pos="-285"/>
        <w:tab w:val="left" w:pos="435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spacing w:before="120" w:after="0"/>
      <w:jc w:val="both"/>
    </w:pPr>
    <w:rPr>
      <w:color w:val="auto"/>
      <w:spacing w:val="-3"/>
      <w:sz w:val="20"/>
      <w:szCs w:val="20"/>
    </w:rPr>
  </w:style>
  <w:style w:type="paragraph" w:customStyle="1" w:styleId="StylTimesNewRomanWyjustowanyZagszczoneo03pkt">
    <w:name w:val="Styl Times New Roman Wyjustowany Zagęszczone o  0.3 pkt"/>
    <w:basedOn w:val="Normalny"/>
    <w:autoRedefine/>
    <w:rsid w:val="007F1BE1"/>
    <w:pPr>
      <w:spacing w:before="0"/>
      <w:jc w:val="both"/>
    </w:pPr>
    <w:rPr>
      <w:color w:val="auto"/>
      <w:spacing w:val="-6"/>
    </w:rPr>
  </w:style>
  <w:style w:type="paragraph" w:customStyle="1" w:styleId="StylTekstpodstawowyPrzed6pktInterliniapojedyncze">
    <w:name w:val="Styl Tekst podstawowy + Przed:  6 pkt Interlinia:  pojedyncze"/>
    <w:basedOn w:val="Tekstpodstawowy"/>
    <w:autoRedefine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before="120" w:line="240" w:lineRule="auto"/>
      <w:jc w:val="both"/>
    </w:pPr>
    <w:rPr>
      <w:rFonts w:ascii="Arial" w:hAnsi="Arial"/>
      <w:color w:val="auto"/>
      <w:spacing w:val="-3"/>
    </w:rPr>
  </w:style>
  <w:style w:type="paragraph" w:customStyle="1" w:styleId="StylTimesNewRomanCzarnyWyjustowanyZagszczoneo015pkt">
    <w:name w:val="Styl Times New Roman Czarny Wyjustowany Zagęszczone o  0.15 pkt"/>
    <w:basedOn w:val="Normalny"/>
    <w:autoRedefine/>
    <w:rsid w:val="007F1BE1"/>
    <w:pPr>
      <w:spacing w:before="0"/>
      <w:jc w:val="both"/>
    </w:pPr>
    <w:rPr>
      <w:color w:val="000000"/>
      <w:spacing w:val="-3"/>
    </w:rPr>
  </w:style>
  <w:style w:type="paragraph" w:customStyle="1" w:styleId="StylTimesNewRomanCzarnyWyjustowanyZlewej075cmZag">
    <w:name w:val="Styl Times New Roman Czarny Wyjustowany Z lewej:  0.75 cm Zagę..."/>
    <w:basedOn w:val="Normalny"/>
    <w:autoRedefine/>
    <w:rsid w:val="007F1BE1"/>
    <w:pPr>
      <w:spacing w:before="0"/>
      <w:ind w:left="426"/>
      <w:jc w:val="both"/>
    </w:pPr>
    <w:rPr>
      <w:color w:val="000000"/>
      <w:spacing w:val="-3"/>
    </w:rPr>
  </w:style>
  <w:style w:type="paragraph" w:customStyle="1" w:styleId="StylTekstpodstawowy312pktPierwszywiersz175cmNieR">
    <w:name w:val="Styl Tekst podstawowy 3 + 12 pkt Pierwszy wiersz:  1.75 cm Nie R..."/>
    <w:basedOn w:val="Tekstpodstawowy3"/>
    <w:rsid w:val="007F1BE1"/>
    <w:pPr>
      <w:tabs>
        <w:tab w:val="left" w:pos="-1725"/>
        <w:tab w:val="left" w:pos="-1005"/>
        <w:tab w:val="left" w:pos="-285"/>
        <w:tab w:val="left" w:pos="435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spacing w:before="0" w:after="0"/>
      <w:ind w:firstLine="993"/>
      <w:jc w:val="both"/>
    </w:pPr>
    <w:rPr>
      <w:color w:val="auto"/>
      <w:sz w:val="20"/>
      <w:szCs w:val="20"/>
    </w:rPr>
  </w:style>
  <w:style w:type="paragraph" w:customStyle="1" w:styleId="StylTimesNewRomanWyjustowanyZlewej128cmWysunicie">
    <w:name w:val="Styl Times New Roman Wyjustowany Z lewej:  1.28 cm Wysunięcie: ..."/>
    <w:basedOn w:val="Normalny"/>
    <w:autoRedefine/>
    <w:rsid w:val="007F1BE1"/>
    <w:pPr>
      <w:spacing w:before="0"/>
      <w:ind w:left="1155" w:hanging="432"/>
      <w:jc w:val="both"/>
    </w:pPr>
    <w:rPr>
      <w:color w:val="auto"/>
      <w:spacing w:val="-3"/>
    </w:rPr>
  </w:style>
  <w:style w:type="paragraph" w:customStyle="1" w:styleId="StylWyjustowany">
    <w:name w:val="Styl Wyjustowany"/>
    <w:basedOn w:val="Normalny"/>
    <w:rsid w:val="007F1BE1"/>
    <w:pPr>
      <w:spacing w:before="0"/>
      <w:jc w:val="both"/>
    </w:pPr>
    <w:rPr>
      <w:color w:val="auto"/>
    </w:rPr>
  </w:style>
  <w:style w:type="paragraph" w:customStyle="1" w:styleId="StylTekstpodstawowyNieRozstrzeloneoZagszczoneoInter">
    <w:name w:val="Styl Tekst podstawowy + Nie Rozstrzelone o / Zagęszczone o  Inter..."/>
    <w:basedOn w:val="Tekstpodstawowy"/>
    <w:autoRedefine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line="240" w:lineRule="auto"/>
      <w:jc w:val="both"/>
    </w:pPr>
    <w:rPr>
      <w:rFonts w:ascii="Arial" w:hAnsi="Arial"/>
      <w:color w:val="auto"/>
      <w:spacing w:val="0"/>
    </w:rPr>
  </w:style>
  <w:style w:type="paragraph" w:customStyle="1" w:styleId="StylTimesNewRomanWyjustowany">
    <w:name w:val="Styl Times New Roman Wyjustowany"/>
    <w:basedOn w:val="Normalny"/>
    <w:autoRedefine/>
    <w:rsid w:val="007F1BE1"/>
    <w:pPr>
      <w:spacing w:before="0"/>
      <w:jc w:val="both"/>
    </w:pPr>
    <w:rPr>
      <w:color w:val="auto"/>
    </w:rPr>
  </w:style>
  <w:style w:type="paragraph" w:customStyle="1" w:styleId="wypunktowanie">
    <w:name w:val="wypunktowanie"/>
    <w:basedOn w:val="Normalny"/>
    <w:next w:val="Normalny"/>
    <w:rsid w:val="007F1BE1"/>
    <w:pPr>
      <w:spacing w:before="0"/>
      <w:ind w:left="-1020"/>
      <w:jc w:val="both"/>
    </w:pPr>
    <w:rPr>
      <w:rFonts w:ascii="Times New Roman" w:hAnsi="Times New Roman"/>
      <w:color w:val="auto"/>
      <w:lang w:eastAsia="ar-SA"/>
    </w:rPr>
  </w:style>
  <w:style w:type="paragraph" w:customStyle="1" w:styleId="Styl3">
    <w:name w:val="Styl3"/>
    <w:basedOn w:val="StylTekstpodstawowyInterliniaWielokrotne115wrs"/>
    <w:qFormat/>
    <w:rsid w:val="007F1BE1"/>
    <w:rPr>
      <w:b/>
    </w:rPr>
  </w:style>
  <w:style w:type="paragraph" w:customStyle="1" w:styleId="spis1">
    <w:name w:val="spis 1"/>
    <w:basedOn w:val="Normalny"/>
    <w:next w:val="Normalny"/>
    <w:qFormat/>
    <w:rsid w:val="007F1BE1"/>
    <w:pPr>
      <w:spacing w:before="0" w:line="360" w:lineRule="auto"/>
      <w:jc w:val="both"/>
    </w:pPr>
    <w:rPr>
      <w:b/>
      <w:color w:val="auto"/>
      <w:sz w:val="24"/>
    </w:rPr>
  </w:style>
  <w:style w:type="paragraph" w:customStyle="1" w:styleId="Tytu1">
    <w:name w:val="Tytuł1"/>
    <w:basedOn w:val="Tekstpodstawowywcity"/>
    <w:rsid w:val="007C2839"/>
    <w:pPr>
      <w:keepNext/>
      <w:pageBreakBefore/>
      <w:spacing w:before="240" w:after="240"/>
      <w:ind w:left="0"/>
      <w:jc w:val="center"/>
    </w:pPr>
    <w:rPr>
      <w:b/>
      <w:smallCaps/>
      <w:sz w:val="32"/>
    </w:rPr>
  </w:style>
  <w:style w:type="paragraph" w:customStyle="1" w:styleId="Styl4">
    <w:name w:val="Styl4"/>
    <w:basedOn w:val="Normalny"/>
    <w:autoRedefine/>
    <w:rsid w:val="007C2839"/>
    <w:pPr>
      <w:tabs>
        <w:tab w:val="left" w:pos="850"/>
      </w:tabs>
      <w:suppressAutoHyphens/>
      <w:spacing w:before="60" w:line="312" w:lineRule="auto"/>
    </w:pPr>
    <w:rPr>
      <w:rFonts w:cs="Arial"/>
      <w:color w:val="auto"/>
      <w:sz w:val="18"/>
      <w:szCs w:val="24"/>
    </w:rPr>
  </w:style>
  <w:style w:type="character" w:customStyle="1" w:styleId="Nagwek1Znak">
    <w:name w:val="Nagłówek 1 Znak"/>
    <w:rsid w:val="007C2839"/>
    <w:rPr>
      <w:rFonts w:ascii="Arial" w:eastAsia="Times New Roman" w:hAnsi="Arial" w:cs="Times New Roman"/>
      <w:b/>
      <w:bCs/>
      <w:szCs w:val="20"/>
      <w:lang w:eastAsia="pl-PL"/>
    </w:rPr>
  </w:style>
  <w:style w:type="paragraph" w:styleId="Tytu">
    <w:name w:val="Title"/>
    <w:aliases w:val="TYTUŁ"/>
    <w:basedOn w:val="Normalny"/>
    <w:next w:val="Normalny"/>
    <w:link w:val="TytuZnak"/>
    <w:autoRedefine/>
    <w:qFormat/>
    <w:rsid w:val="007C2839"/>
    <w:pPr>
      <w:snapToGrid w:val="0"/>
      <w:spacing w:before="0" w:after="300"/>
      <w:contextualSpacing/>
      <w:jc w:val="center"/>
    </w:pPr>
    <w:rPr>
      <w:rFonts w:cs="Arial"/>
      <w:color w:val="auto"/>
      <w:spacing w:val="5"/>
      <w:kern w:val="28"/>
      <w:szCs w:val="52"/>
    </w:rPr>
  </w:style>
  <w:style w:type="character" w:customStyle="1" w:styleId="TytuZnak">
    <w:name w:val="Tytuł Znak"/>
    <w:aliases w:val="TYTUŁ Znak"/>
    <w:link w:val="Tytu"/>
    <w:rsid w:val="007C2839"/>
    <w:rPr>
      <w:rFonts w:ascii="Arial" w:eastAsia="Times New Roman" w:hAnsi="Arial" w:cs="Arial"/>
      <w:spacing w:val="5"/>
      <w:kern w:val="28"/>
      <w:szCs w:val="52"/>
    </w:rPr>
  </w:style>
  <w:style w:type="character" w:customStyle="1" w:styleId="Document8">
    <w:name w:val="Document 8"/>
    <w:basedOn w:val="Domylnaczcionkaakapitu"/>
    <w:rsid w:val="007C2839"/>
  </w:style>
  <w:style w:type="character" w:customStyle="1" w:styleId="Document4">
    <w:name w:val="Document 4"/>
    <w:rsid w:val="007C2839"/>
    <w:rPr>
      <w:b/>
      <w:i/>
      <w:sz w:val="24"/>
    </w:rPr>
  </w:style>
  <w:style w:type="character" w:customStyle="1" w:styleId="Document6">
    <w:name w:val="Document 6"/>
    <w:basedOn w:val="Domylnaczcionkaakapitu"/>
    <w:rsid w:val="007C2839"/>
  </w:style>
  <w:style w:type="character" w:customStyle="1" w:styleId="Document5">
    <w:name w:val="Document 5"/>
    <w:basedOn w:val="Domylnaczcionkaakapitu"/>
    <w:rsid w:val="007C2839"/>
  </w:style>
  <w:style w:type="character" w:customStyle="1" w:styleId="Document2">
    <w:name w:val="Document 2"/>
    <w:rsid w:val="007C2839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omylnaczcionkaakapitu"/>
    <w:rsid w:val="007C2839"/>
  </w:style>
  <w:style w:type="character" w:customStyle="1" w:styleId="Bibliogrphy">
    <w:name w:val="Bibliogrphy"/>
    <w:basedOn w:val="Domylnaczcionkaakapitu"/>
    <w:rsid w:val="007C2839"/>
  </w:style>
  <w:style w:type="paragraph" w:customStyle="1" w:styleId="RightPar1">
    <w:name w:val="Right Par 1"/>
    <w:rsid w:val="007C2839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RightPar2">
    <w:name w:val="Right Par 2"/>
    <w:rsid w:val="007C283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cument3">
    <w:name w:val="Document 3"/>
    <w:rsid w:val="007C2839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7C283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RightPar4">
    <w:name w:val="Right Par 4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RightPar5">
    <w:name w:val="Right Par 5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RightPar6">
    <w:name w:val="Right Par 6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RightPar7">
    <w:name w:val="Right Par 7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RightPar8">
    <w:name w:val="Right Par 8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Domylnaczcionkaakapitu"/>
    <w:rsid w:val="007C2839"/>
  </w:style>
  <w:style w:type="character" w:customStyle="1" w:styleId="TechInit">
    <w:name w:val="Tech Init"/>
    <w:rsid w:val="007C2839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rsid w:val="007C2839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C2839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7C2839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rsid w:val="007C2839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Pleading">
    <w:name w:val="Pleading"/>
    <w:rsid w:val="007C283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NA">
    <w:name w:val="N/A"/>
    <w:basedOn w:val="Normalny"/>
    <w:rsid w:val="007C2839"/>
    <w:pPr>
      <w:tabs>
        <w:tab w:val="left" w:pos="9000"/>
        <w:tab w:val="right" w:pos="9360"/>
      </w:tabs>
      <w:suppressAutoHyphens/>
      <w:spacing w:before="0"/>
    </w:pPr>
    <w:rPr>
      <w:rFonts w:ascii="Courier" w:hAnsi="Courier"/>
      <w:color w:val="auto"/>
      <w:sz w:val="24"/>
      <w:lang w:val="en-US"/>
    </w:rPr>
  </w:style>
  <w:style w:type="paragraph" w:styleId="Legenda">
    <w:name w:val="caption"/>
    <w:basedOn w:val="Normalny"/>
    <w:next w:val="Normalny"/>
    <w:qFormat/>
    <w:rsid w:val="007C2839"/>
    <w:pPr>
      <w:spacing w:before="0"/>
    </w:pPr>
    <w:rPr>
      <w:rFonts w:ascii="Courier" w:hAnsi="Courier"/>
      <w:color w:val="auto"/>
      <w:sz w:val="24"/>
    </w:rPr>
  </w:style>
  <w:style w:type="character" w:customStyle="1" w:styleId="EquationCaption">
    <w:name w:val="_Equation Caption"/>
    <w:rsid w:val="007C2839"/>
  </w:style>
  <w:style w:type="paragraph" w:styleId="Tekstpodstawowywcity2">
    <w:name w:val="Body Text Indent 2"/>
    <w:basedOn w:val="Normalny"/>
    <w:link w:val="Tekstpodstawowywcity2Znak"/>
    <w:rsid w:val="007C2839"/>
    <w:pPr>
      <w:tabs>
        <w:tab w:val="left" w:pos="-1440"/>
        <w:tab w:val="left" w:pos="-720"/>
        <w:tab w:val="left" w:pos="1"/>
        <w:tab w:val="left" w:pos="720"/>
        <w:tab w:val="left" w:pos="1440"/>
        <w:tab w:val="left" w:pos="1848"/>
        <w:tab w:val="left" w:pos="283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0" w:line="215" w:lineRule="atLeast"/>
      <w:ind w:left="2154" w:hanging="2154"/>
      <w:jc w:val="both"/>
    </w:pPr>
    <w:rPr>
      <w:rFonts w:ascii="Times New" w:hAnsi="Times New"/>
      <w:color w:val="auto"/>
      <w:sz w:val="24"/>
    </w:rPr>
  </w:style>
  <w:style w:type="character" w:customStyle="1" w:styleId="Tekstpodstawowywcity2Znak">
    <w:name w:val="Tekst podstawowy wcięty 2 Znak"/>
    <w:link w:val="Tekstpodstawowywcity2"/>
    <w:rsid w:val="007C2839"/>
    <w:rPr>
      <w:rFonts w:ascii="Times New" w:hAnsi="Times New"/>
      <w:sz w:val="24"/>
    </w:rPr>
  </w:style>
  <w:style w:type="paragraph" w:styleId="Tekstpodstawowywcity3">
    <w:name w:val="Body Text Indent 3"/>
    <w:basedOn w:val="Normalny"/>
    <w:link w:val="Tekstpodstawowywcity3Znak"/>
    <w:rsid w:val="007C2839"/>
    <w:pPr>
      <w:spacing w:before="0" w:line="360" w:lineRule="auto"/>
      <w:ind w:left="709" w:hanging="709"/>
    </w:pPr>
    <w:rPr>
      <w:rFonts w:ascii="Times New Roman" w:hAnsi="Times New Roman"/>
      <w:color w:val="auto"/>
      <w:sz w:val="24"/>
    </w:rPr>
  </w:style>
  <w:style w:type="character" w:customStyle="1" w:styleId="Tekstpodstawowywcity3Znak">
    <w:name w:val="Tekst podstawowy wcięty 3 Znak"/>
    <w:link w:val="Tekstpodstawowywcity3"/>
    <w:rsid w:val="007C2839"/>
    <w:rPr>
      <w:sz w:val="24"/>
    </w:rPr>
  </w:style>
  <w:style w:type="paragraph" w:styleId="Podtytu">
    <w:name w:val="Subtitle"/>
    <w:basedOn w:val="Normalny"/>
    <w:link w:val="PodtytuZnak"/>
    <w:qFormat/>
    <w:rsid w:val="007C2839"/>
    <w:pPr>
      <w:spacing w:befor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PodtytuZnak">
    <w:name w:val="Podtytuł Znak"/>
    <w:link w:val="Podtytu"/>
    <w:rsid w:val="007C2839"/>
    <w:rPr>
      <w:b/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7C2839"/>
    <w:rPr>
      <w:rFonts w:ascii="Courier" w:hAnsi="Courier"/>
      <w:b/>
      <w:bCs/>
      <w:color w:val="FF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2839"/>
    <w:pPr>
      <w:spacing w:before="0"/>
    </w:pPr>
    <w:rPr>
      <w:rFonts w:ascii="Courier" w:hAnsi="Courier"/>
      <w:b/>
      <w:bCs/>
      <w:color w:val="auto"/>
    </w:rPr>
  </w:style>
  <w:style w:type="paragraph" w:customStyle="1" w:styleId="Bezodstpw1">
    <w:name w:val="Bez odstępów1"/>
    <w:uiPriority w:val="99"/>
    <w:rsid w:val="007C2839"/>
    <w:rPr>
      <w:rFonts w:ascii="Verdana" w:hAnsi="Verdana"/>
      <w:lang w:eastAsia="en-US"/>
    </w:rPr>
  </w:style>
  <w:style w:type="paragraph" w:customStyle="1" w:styleId="Tekstkomentarza1">
    <w:name w:val="Tekst komentarza1"/>
    <w:basedOn w:val="Normalny"/>
    <w:rsid w:val="007C2839"/>
    <w:pPr>
      <w:suppressAutoHyphens/>
      <w:spacing w:before="0"/>
    </w:pPr>
    <w:rPr>
      <w:rFonts w:ascii="Times New Roman" w:hAnsi="Times New Roman"/>
      <w:color w:val="auto"/>
      <w:lang w:eastAsia="ar-SA"/>
    </w:rPr>
  </w:style>
  <w:style w:type="paragraph" w:customStyle="1" w:styleId="Tekstpodstawowywcity31">
    <w:name w:val="Tekst podstawowy wcięty 31"/>
    <w:basedOn w:val="Normalny"/>
    <w:rsid w:val="007C2839"/>
    <w:pPr>
      <w:suppressAutoHyphens/>
      <w:spacing w:before="0"/>
      <w:ind w:left="705"/>
    </w:pPr>
    <w:rPr>
      <w:rFonts w:ascii="Times New Roman" w:hAnsi="Times New Roman"/>
      <w:bCs/>
      <w:color w:val="auto"/>
      <w:sz w:val="22"/>
      <w:szCs w:val="24"/>
      <w:lang w:eastAsia="ar-SA"/>
    </w:rPr>
  </w:style>
  <w:style w:type="paragraph" w:customStyle="1" w:styleId="Tekstpodstawowy21">
    <w:name w:val="Tekst podstawowy 21"/>
    <w:basedOn w:val="Normalny"/>
    <w:rsid w:val="007C2839"/>
    <w:pPr>
      <w:suppressAutoHyphens/>
      <w:overflowPunct w:val="0"/>
      <w:autoSpaceDE w:val="0"/>
      <w:spacing w:before="0"/>
      <w:textAlignment w:val="baseline"/>
    </w:pPr>
    <w:rPr>
      <w:rFonts w:ascii="Times New Roman" w:hAnsi="Times New Roman"/>
      <w:color w:val="auto"/>
      <w:sz w:val="22"/>
      <w:lang w:eastAsia="ar-SA"/>
    </w:rPr>
  </w:style>
  <w:style w:type="paragraph" w:customStyle="1" w:styleId="Tekstpodstawowywcity21">
    <w:name w:val="Tekst podstawowy wcięty 21"/>
    <w:basedOn w:val="Normalny"/>
    <w:rsid w:val="007C2839"/>
    <w:pPr>
      <w:suppressAutoHyphens/>
      <w:overflowPunct w:val="0"/>
      <w:autoSpaceDE w:val="0"/>
      <w:spacing w:before="0"/>
      <w:ind w:firstLine="652"/>
      <w:jc w:val="both"/>
    </w:pPr>
    <w:rPr>
      <w:rFonts w:ascii="Times New Roman" w:hAnsi="Times New Roman"/>
      <w:color w:val="auto"/>
      <w:lang w:eastAsia="ar-SA"/>
    </w:rPr>
  </w:style>
  <w:style w:type="paragraph" w:customStyle="1" w:styleId="WW-Zwykytekst">
    <w:name w:val="WW-Zwykły tekst"/>
    <w:basedOn w:val="Normalny"/>
    <w:rsid w:val="007C2839"/>
    <w:pPr>
      <w:widowControl w:val="0"/>
      <w:suppressAutoHyphens/>
      <w:spacing w:before="0"/>
    </w:pPr>
    <w:rPr>
      <w:rFonts w:ascii="Courier New" w:hAnsi="Courier New"/>
      <w:color w:val="auto"/>
      <w:lang w:eastAsia="ar-SA"/>
    </w:rPr>
  </w:style>
  <w:style w:type="paragraph" w:customStyle="1" w:styleId="Listapunktowana1">
    <w:name w:val="Lista punktowana1"/>
    <w:basedOn w:val="Normalny"/>
    <w:rsid w:val="007C2839"/>
    <w:pPr>
      <w:suppressAutoHyphens/>
      <w:spacing w:before="0"/>
      <w:jc w:val="both"/>
    </w:pPr>
    <w:rPr>
      <w:rFonts w:ascii="Times New Roman" w:hAnsi="Times New Roman"/>
      <w:color w:val="auto"/>
      <w:lang w:eastAsia="ar-SA"/>
    </w:rPr>
  </w:style>
  <w:style w:type="paragraph" w:customStyle="1" w:styleId="Standardowytekst">
    <w:name w:val="Standardowy.tekst"/>
    <w:rsid w:val="007C2839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Nagwek10">
    <w:name w:val="Nagłówek1"/>
    <w:basedOn w:val="Normalny"/>
    <w:next w:val="Tekstpodstawowy"/>
    <w:rsid w:val="007C2839"/>
    <w:pPr>
      <w:keepNext/>
      <w:overflowPunct w:val="0"/>
      <w:autoSpaceDE w:val="0"/>
      <w:spacing w:after="120"/>
      <w:jc w:val="both"/>
      <w:textAlignment w:val="baseline"/>
    </w:pPr>
    <w:rPr>
      <w:rFonts w:ascii="Albany" w:eastAsia="Andale Sans UI" w:hAnsi="Albany" w:cs="Tahoma"/>
      <w:color w:val="auto"/>
      <w:sz w:val="28"/>
      <w:szCs w:val="28"/>
      <w:lang w:eastAsia="ar-SA"/>
    </w:rPr>
  </w:style>
  <w:style w:type="paragraph" w:styleId="Nagwekspisutreci">
    <w:name w:val="TOC Heading"/>
    <w:basedOn w:val="Normalny"/>
    <w:next w:val="Normalny"/>
    <w:uiPriority w:val="39"/>
    <w:unhideWhenUsed/>
    <w:qFormat/>
    <w:rsid w:val="007C2839"/>
    <w:pPr>
      <w:spacing w:before="480" w:line="360" w:lineRule="auto"/>
      <w:jc w:val="both"/>
    </w:pPr>
    <w:rPr>
      <w:rFonts w:ascii="Cambria" w:hAnsi="Cambria"/>
      <w:color w:val="365F91"/>
      <w:sz w:val="28"/>
    </w:rPr>
  </w:style>
  <w:style w:type="paragraph" w:customStyle="1" w:styleId="Tekstpodstawowy31">
    <w:name w:val="Tekst podstawowy 31"/>
    <w:basedOn w:val="Normalny"/>
    <w:rsid w:val="007C2839"/>
    <w:pPr>
      <w:widowControl w:val="0"/>
      <w:suppressAutoHyphens/>
      <w:spacing w:before="120"/>
      <w:jc w:val="both"/>
    </w:pPr>
    <w:rPr>
      <w:rFonts w:ascii="Times New Roman" w:eastAsia="HG Mincho Light J" w:hAnsi="Times New Roman"/>
      <w:color w:val="000000"/>
      <w:lang w:eastAsia="ar-SA"/>
    </w:rPr>
  </w:style>
  <w:style w:type="paragraph" w:customStyle="1" w:styleId="normy">
    <w:name w:val="normy"/>
    <w:basedOn w:val="Normalny"/>
    <w:next w:val="Normalny"/>
    <w:rsid w:val="007C2839"/>
    <w:pPr>
      <w:tabs>
        <w:tab w:val="num" w:pos="927"/>
      </w:tabs>
      <w:overflowPunct w:val="0"/>
      <w:autoSpaceDE w:val="0"/>
      <w:spacing w:before="120"/>
      <w:ind w:left="-426"/>
      <w:jc w:val="both"/>
      <w:textAlignment w:val="baseline"/>
    </w:pPr>
    <w:rPr>
      <w:rFonts w:ascii="Times New Roman" w:hAnsi="Times New Roman"/>
      <w:color w:val="auto"/>
      <w:lang w:eastAsia="ar-SA"/>
    </w:rPr>
  </w:style>
  <w:style w:type="paragraph" w:customStyle="1" w:styleId="StylTekstpodstawowyTimesNewRoman10ptNiePogrubienie">
    <w:name w:val="Styl Tekst podstawowy + Times New Roman 10 pt Nie Pogrubienie"/>
    <w:basedOn w:val="Tekstpodstawowy"/>
    <w:rsid w:val="007C2839"/>
    <w:pPr>
      <w:widowControl/>
      <w:shd w:val="clear" w:color="auto" w:fill="auto"/>
      <w:tabs>
        <w:tab w:val="left" w:pos="1843"/>
      </w:tabs>
      <w:autoSpaceDE/>
      <w:autoSpaceDN/>
      <w:adjustRightInd/>
      <w:spacing w:before="120" w:line="240" w:lineRule="auto"/>
      <w:jc w:val="both"/>
    </w:pPr>
    <w:rPr>
      <w:color w:val="auto"/>
      <w:spacing w:val="0"/>
      <w:lang w:eastAsia="ar-SA"/>
    </w:rPr>
  </w:style>
  <w:style w:type="paragraph" w:customStyle="1" w:styleId="Zawartotabeli">
    <w:name w:val="Zawartość tabeli"/>
    <w:basedOn w:val="Normalny"/>
    <w:rsid w:val="007C2839"/>
    <w:pPr>
      <w:suppressLineNumbers/>
      <w:suppressAutoHyphens/>
      <w:spacing w:before="0"/>
      <w:jc w:val="both"/>
    </w:pPr>
    <w:rPr>
      <w:rFonts w:ascii="Times New Roman" w:hAnsi="Times New Roman"/>
      <w:color w:val="auto"/>
      <w:lang w:eastAsia="ar-SA"/>
    </w:rPr>
  </w:style>
  <w:style w:type="paragraph" w:customStyle="1" w:styleId="Styl1">
    <w:name w:val="Styl1"/>
    <w:basedOn w:val="Normalny"/>
    <w:link w:val="Styl1Znak"/>
    <w:rsid w:val="007C2839"/>
    <w:pPr>
      <w:spacing w:before="0"/>
      <w:jc w:val="both"/>
    </w:pPr>
    <w:rPr>
      <w:color w:val="auto"/>
      <w:szCs w:val="24"/>
      <w:lang w:val="x-none" w:eastAsia="x-none"/>
    </w:rPr>
  </w:style>
  <w:style w:type="paragraph" w:customStyle="1" w:styleId="wstp1">
    <w:name w:val="wstęp1"/>
    <w:basedOn w:val="Normalny"/>
    <w:rsid w:val="007C2839"/>
    <w:pPr>
      <w:keepNext/>
      <w:widowControl w:val="0"/>
      <w:spacing w:before="360" w:after="120" w:line="360" w:lineRule="auto"/>
    </w:pPr>
    <w:rPr>
      <w:rFonts w:ascii="Times New Roman" w:hAnsi="Times New Roman"/>
      <w:b/>
      <w:color w:val="auto"/>
      <w:sz w:val="24"/>
    </w:rPr>
  </w:style>
  <w:style w:type="paragraph" w:customStyle="1" w:styleId="WW-Zwykytekst0">
    <w:name w:val="WW-Zwyk?y tekst"/>
    <w:basedOn w:val="Normalny"/>
    <w:rsid w:val="007C2839"/>
    <w:pPr>
      <w:autoSpaceDE w:val="0"/>
      <w:autoSpaceDN w:val="0"/>
      <w:adjustRightInd w:val="0"/>
      <w:spacing w:before="0"/>
    </w:pPr>
    <w:rPr>
      <w:rFonts w:ascii="Courier New" w:hAnsi="Courier New" w:cs="Courier New"/>
      <w:color w:val="auto"/>
      <w:szCs w:val="24"/>
    </w:rPr>
  </w:style>
  <w:style w:type="paragraph" w:customStyle="1" w:styleId="Default">
    <w:name w:val="Default"/>
    <w:rsid w:val="007C28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wek0">
    <w:name w:val="Nagłówek 0"/>
    <w:basedOn w:val="Normalny"/>
    <w:rsid w:val="007C2839"/>
    <w:pPr>
      <w:spacing w:before="0" w:line="360" w:lineRule="auto"/>
      <w:ind w:left="2127" w:hanging="2127"/>
      <w:jc w:val="both"/>
    </w:pPr>
    <w:rPr>
      <w:rFonts w:ascii="Times New Roman" w:hAnsi="Times New Roman"/>
      <w:bCs/>
      <w:caps/>
      <w:color w:val="auto"/>
      <w:kern w:val="28"/>
      <w:sz w:val="32"/>
    </w:rPr>
  </w:style>
  <w:style w:type="character" w:customStyle="1" w:styleId="apple-converted-space">
    <w:name w:val="apple-converted-space"/>
    <w:basedOn w:val="Domylnaczcionkaakapitu"/>
    <w:rsid w:val="007C2839"/>
  </w:style>
  <w:style w:type="paragraph" w:customStyle="1" w:styleId="spis2">
    <w:name w:val="spis2"/>
    <w:basedOn w:val="Normalny"/>
    <w:qFormat/>
    <w:rsid w:val="007C2839"/>
    <w:pPr>
      <w:spacing w:before="0" w:line="360" w:lineRule="auto"/>
      <w:jc w:val="both"/>
    </w:pPr>
    <w:rPr>
      <w:b/>
      <w:color w:val="auto"/>
      <w:sz w:val="24"/>
    </w:rPr>
  </w:style>
  <w:style w:type="character" w:styleId="Pogrubienie">
    <w:name w:val="Strong"/>
    <w:uiPriority w:val="22"/>
    <w:qFormat/>
    <w:rsid w:val="007C2839"/>
    <w:rPr>
      <w:b/>
      <w:bCs/>
    </w:rPr>
  </w:style>
  <w:style w:type="paragraph" w:styleId="Listanumerowana2">
    <w:name w:val="List Number 2"/>
    <w:basedOn w:val="Normalny"/>
    <w:semiHidden/>
    <w:rsid w:val="007C2839"/>
    <w:pPr>
      <w:spacing w:before="60" w:after="60"/>
      <w:ind w:left="907" w:hanging="340"/>
      <w:jc w:val="both"/>
    </w:pPr>
    <w:rPr>
      <w:rFonts w:ascii="Times New Roman" w:hAnsi="Times New Roman"/>
      <w:color w:val="auto"/>
    </w:rPr>
  </w:style>
  <w:style w:type="character" w:customStyle="1" w:styleId="PlandokumentuZnak">
    <w:name w:val="Plan dokumentu Znak"/>
    <w:link w:val="Plandokumentu"/>
    <w:uiPriority w:val="99"/>
    <w:semiHidden/>
    <w:rsid w:val="007C283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semiHidden/>
    <w:unhideWhenUsed/>
    <w:rsid w:val="007C2839"/>
    <w:pPr>
      <w:spacing w:before="0"/>
      <w:jc w:val="both"/>
    </w:pPr>
    <w:rPr>
      <w:rFonts w:ascii="Tahoma" w:hAnsi="Tahoma" w:cs="Tahoma"/>
      <w:color w:val="auto"/>
      <w:sz w:val="16"/>
      <w:szCs w:val="16"/>
    </w:rPr>
  </w:style>
  <w:style w:type="paragraph" w:customStyle="1" w:styleId="Styl2">
    <w:name w:val="Styl2"/>
    <w:basedOn w:val="StylTekstpodstawowyDolewejInterliniapojedyncze"/>
    <w:qFormat/>
    <w:rsid w:val="007C2839"/>
  </w:style>
  <w:style w:type="table" w:styleId="Tabela-Siatka">
    <w:name w:val="Table Grid"/>
    <w:basedOn w:val="Standardowy"/>
    <w:rsid w:val="00DE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4USZCZEGOWIENIE">
    <w:name w:val="TYTUŁ_4 USZCZEGÓŁOWIENIE"/>
    <w:basedOn w:val="Normalny"/>
    <w:qFormat/>
    <w:rsid w:val="00B134DD"/>
    <w:pPr>
      <w:ind w:left="1418" w:hanging="1418"/>
    </w:pPr>
    <w:rPr>
      <w:b/>
      <w:color w:val="auto"/>
    </w:rPr>
  </w:style>
  <w:style w:type="paragraph" w:customStyle="1" w:styleId="STNagwek1">
    <w:name w:val="ST Nagłówek 1"/>
    <w:basedOn w:val="Nagwek1"/>
    <w:next w:val="Normalny"/>
    <w:autoRedefine/>
    <w:rsid w:val="00EF53B5"/>
    <w:pPr>
      <w:spacing w:before="480" w:after="0"/>
    </w:pPr>
    <w:rPr>
      <w:rFonts w:cs="Times New Roman"/>
      <w:bCs w:val="0"/>
      <w:caps/>
      <w:snapToGrid w:val="0"/>
      <w:color w:val="auto"/>
      <w:kern w:val="28"/>
      <w:sz w:val="20"/>
      <w:szCs w:val="20"/>
    </w:rPr>
  </w:style>
  <w:style w:type="paragraph" w:customStyle="1" w:styleId="STNagwek2">
    <w:name w:val="ST Nagłówek 2"/>
    <w:basedOn w:val="Nagwek2"/>
    <w:next w:val="Normalny"/>
    <w:autoRedefine/>
    <w:rsid w:val="000F0C2A"/>
    <w:pPr>
      <w:tabs>
        <w:tab w:val="num" w:pos="851"/>
      </w:tabs>
      <w:spacing w:after="0"/>
    </w:pPr>
    <w:rPr>
      <w:i w:val="0"/>
      <w:snapToGrid w:val="0"/>
      <w:color w:val="auto"/>
      <w:sz w:val="20"/>
      <w:szCs w:val="20"/>
    </w:rPr>
  </w:style>
  <w:style w:type="paragraph" w:customStyle="1" w:styleId="STNagwek3">
    <w:name w:val="ST Nagłówek 3"/>
    <w:basedOn w:val="Nagwek3"/>
    <w:next w:val="Normalny"/>
    <w:autoRedefine/>
    <w:rsid w:val="00B134DD"/>
    <w:pPr>
      <w:widowControl w:val="0"/>
      <w:autoSpaceDE w:val="0"/>
      <w:autoSpaceDN w:val="0"/>
      <w:adjustRightInd w:val="0"/>
      <w:spacing w:after="0"/>
      <w:jc w:val="both"/>
    </w:pPr>
    <w:rPr>
      <w:rFonts w:cs="Times New Roman"/>
      <w:bCs w:val="0"/>
      <w:snapToGrid w:val="0"/>
      <w:color w:val="auto"/>
      <w:sz w:val="20"/>
      <w:szCs w:val="20"/>
    </w:rPr>
  </w:style>
  <w:style w:type="paragraph" w:customStyle="1" w:styleId="NormalnyPierwszywiersz05cm">
    <w:name w:val="Normalny + Pierwszy wiersz:  0.5 cm"/>
    <w:basedOn w:val="Normalny"/>
    <w:link w:val="NormalnyPierwszywiersz05cmZnak"/>
    <w:rsid w:val="00702A5B"/>
    <w:pPr>
      <w:widowControl w:val="0"/>
      <w:spacing w:before="0"/>
      <w:ind w:firstLine="284"/>
      <w:jc w:val="both"/>
    </w:pPr>
    <w:rPr>
      <w:rFonts w:ascii="Times New Roman" w:hAnsi="Times New Roman"/>
      <w:snapToGrid w:val="0"/>
      <w:color w:val="auto"/>
      <w:lang w:val="x-none" w:eastAsia="x-none"/>
    </w:rPr>
  </w:style>
  <w:style w:type="character" w:customStyle="1" w:styleId="NormalnyPierwszywiersz05cmZnak">
    <w:name w:val="Normalny + Pierwszy wiersz:  0.5 cm Znak"/>
    <w:link w:val="NormalnyPierwszywiersz05cm"/>
    <w:rsid w:val="00702A5B"/>
    <w:rPr>
      <w:snapToGrid w:val="0"/>
    </w:rPr>
  </w:style>
  <w:style w:type="paragraph" w:customStyle="1" w:styleId="VLfzibvlang">
    <w:name w:val="VL_fz_ibvlang"/>
    <w:rsid w:val="00993818"/>
    <w:pPr>
      <w:tabs>
        <w:tab w:val="left" w:pos="2552"/>
        <w:tab w:val="left" w:pos="5046"/>
        <w:tab w:val="left" w:pos="7598"/>
      </w:tabs>
    </w:pPr>
    <w:rPr>
      <w:rFonts w:ascii="Futura Bk BT" w:hAnsi="Futura Bk BT"/>
      <w:noProof/>
      <w:sz w:val="14"/>
      <w:lang w:val="de-DE" w:eastAsia="de-DE"/>
    </w:rPr>
  </w:style>
  <w:style w:type="paragraph" w:customStyle="1" w:styleId="Tekstpodstawowy22">
    <w:name w:val="Tekst podstawowy 22"/>
    <w:basedOn w:val="Normalny"/>
    <w:rsid w:val="00AE08CF"/>
    <w:pPr>
      <w:widowControl w:val="0"/>
      <w:spacing w:before="0"/>
      <w:ind w:left="708"/>
    </w:pPr>
    <w:rPr>
      <w:color w:val="auto"/>
      <w:sz w:val="24"/>
    </w:rPr>
  </w:style>
  <w:style w:type="character" w:customStyle="1" w:styleId="Title3Znak">
    <w:name w:val="Title 3 Znak"/>
    <w:rsid w:val="006830D1"/>
    <w:rPr>
      <w:rFonts w:ascii="Arial" w:hAnsi="Arial"/>
      <w:b/>
    </w:rPr>
  </w:style>
  <w:style w:type="paragraph" w:styleId="Listanumerowana3">
    <w:name w:val="List Number 3"/>
    <w:basedOn w:val="Normalny"/>
    <w:semiHidden/>
    <w:rsid w:val="006830D1"/>
    <w:pPr>
      <w:tabs>
        <w:tab w:val="num" w:pos="720"/>
        <w:tab w:val="num" w:pos="1021"/>
      </w:tabs>
      <w:spacing w:before="0"/>
      <w:ind w:left="1021" w:hanging="341"/>
      <w:jc w:val="both"/>
    </w:pPr>
    <w:rPr>
      <w:rFonts w:cs="Arial"/>
      <w:color w:val="auto"/>
      <w:sz w:val="24"/>
    </w:rPr>
  </w:style>
  <w:style w:type="paragraph" w:styleId="Listapunktowana2">
    <w:name w:val="List Bullet 2"/>
    <w:basedOn w:val="Normalny"/>
    <w:autoRedefine/>
    <w:rsid w:val="006830D1"/>
    <w:pPr>
      <w:tabs>
        <w:tab w:val="num" w:pos="643"/>
      </w:tabs>
      <w:autoSpaceDE w:val="0"/>
      <w:autoSpaceDN w:val="0"/>
      <w:adjustRightInd w:val="0"/>
      <w:spacing w:before="0"/>
      <w:ind w:left="643" w:hanging="360"/>
      <w:jc w:val="both"/>
    </w:pPr>
    <w:rPr>
      <w:color w:val="auto"/>
      <w:szCs w:val="24"/>
    </w:rPr>
  </w:style>
  <w:style w:type="paragraph" w:styleId="NormalnyWeb">
    <w:name w:val="Normal (Web)"/>
    <w:aliases w:val="Normalny (Web) Znak"/>
    <w:basedOn w:val="Normalny"/>
    <w:uiPriority w:val="99"/>
    <w:unhideWhenUsed/>
    <w:rsid w:val="006830D1"/>
    <w:pPr>
      <w:spacing w:before="28" w:after="28"/>
      <w:ind w:firstLine="397"/>
      <w:jc w:val="both"/>
    </w:pPr>
    <w:rPr>
      <w:rFonts w:cs="Arial"/>
      <w:color w:val="auto"/>
      <w:sz w:val="22"/>
      <w:szCs w:val="22"/>
    </w:rPr>
  </w:style>
  <w:style w:type="character" w:styleId="UyteHipercze">
    <w:name w:val="FollowedHyperlink"/>
    <w:rsid w:val="006830D1"/>
    <w:rPr>
      <w:color w:val="800080"/>
      <w:u w:val="single"/>
    </w:rPr>
  </w:style>
  <w:style w:type="paragraph" w:styleId="Lista">
    <w:name w:val="List"/>
    <w:basedOn w:val="Normalny"/>
    <w:rsid w:val="006830D1"/>
    <w:pPr>
      <w:tabs>
        <w:tab w:val="left" w:pos="1134"/>
        <w:tab w:val="left" w:pos="1418"/>
        <w:tab w:val="left" w:pos="2835"/>
        <w:tab w:val="right" w:pos="5670"/>
        <w:tab w:val="right" w:pos="6804"/>
        <w:tab w:val="right" w:pos="8505"/>
      </w:tabs>
      <w:spacing w:before="0" w:line="360" w:lineRule="auto"/>
      <w:ind w:left="1135" w:hanging="284"/>
    </w:pPr>
    <w:rPr>
      <w:rFonts w:eastAsia="SimSun"/>
      <w:color w:val="auto"/>
    </w:rPr>
  </w:style>
  <w:style w:type="paragraph" w:customStyle="1" w:styleId="Spistreci1ST">
    <w:name w:val="Spis treści 1 ST"/>
    <w:basedOn w:val="Normalny"/>
    <w:next w:val="Normalny"/>
    <w:autoRedefine/>
    <w:qFormat/>
    <w:rsid w:val="006830D1"/>
    <w:pPr>
      <w:spacing w:before="120"/>
    </w:pPr>
    <w:rPr>
      <w:caps/>
      <w:noProof/>
      <w:color w:val="auto"/>
      <w:szCs w:val="24"/>
    </w:rPr>
  </w:style>
  <w:style w:type="paragraph" w:customStyle="1" w:styleId="Spistreci2ST">
    <w:name w:val="Spis treści 2 ST"/>
    <w:basedOn w:val="Normalny"/>
    <w:next w:val="Normalny"/>
    <w:autoRedefine/>
    <w:qFormat/>
    <w:rsid w:val="006830D1"/>
    <w:pPr>
      <w:spacing w:before="60"/>
      <w:ind w:left="1985" w:hanging="1701"/>
    </w:pPr>
    <w:rPr>
      <w:caps/>
      <w:noProof/>
      <w:color w:val="auto"/>
      <w:szCs w:val="24"/>
    </w:rPr>
  </w:style>
  <w:style w:type="paragraph" w:customStyle="1" w:styleId="Spistreci3ST">
    <w:name w:val="Spis treści 3 ST"/>
    <w:basedOn w:val="Normalny"/>
    <w:autoRedefine/>
    <w:qFormat/>
    <w:rsid w:val="006830D1"/>
    <w:pPr>
      <w:spacing w:before="60"/>
      <w:ind w:left="2268" w:hanging="1701"/>
    </w:pPr>
    <w:rPr>
      <w:caps/>
      <w:noProof/>
      <w:color w:val="auto"/>
      <w:szCs w:val="24"/>
    </w:rPr>
  </w:style>
  <w:style w:type="paragraph" w:customStyle="1" w:styleId="STnagwek4">
    <w:name w:val="ST nagłówek 4"/>
    <w:basedOn w:val="PABnaglowek4"/>
    <w:next w:val="Normalny"/>
    <w:autoRedefine/>
    <w:qFormat/>
    <w:rsid w:val="006830D1"/>
    <w:pPr>
      <w:numPr>
        <w:ilvl w:val="3"/>
        <w:numId w:val="1"/>
      </w:numPr>
      <w:spacing w:before="240" w:line="240" w:lineRule="auto"/>
    </w:pPr>
  </w:style>
  <w:style w:type="paragraph" w:customStyle="1" w:styleId="PABnaglowek4">
    <w:name w:val="PAB naglowek 4"/>
    <w:basedOn w:val="Nagwek4"/>
    <w:next w:val="Normalny"/>
    <w:rsid w:val="006830D1"/>
    <w:pPr>
      <w:tabs>
        <w:tab w:val="num" w:pos="851"/>
      </w:tabs>
      <w:autoSpaceDE w:val="0"/>
      <w:autoSpaceDN w:val="0"/>
      <w:adjustRightInd w:val="0"/>
      <w:spacing w:before="120" w:after="0" w:line="360" w:lineRule="auto"/>
      <w:ind w:left="851" w:hanging="851"/>
      <w:jc w:val="both"/>
    </w:pPr>
    <w:rPr>
      <w:rFonts w:ascii="Arial" w:hAnsi="Arial"/>
      <w:bCs w:val="0"/>
      <w:snapToGrid w:val="0"/>
      <w:color w:val="auto"/>
      <w:sz w:val="20"/>
      <w:szCs w:val="20"/>
    </w:rPr>
  </w:style>
  <w:style w:type="paragraph" w:customStyle="1" w:styleId="PABNagwek1">
    <w:name w:val="PAB Nagłówek 1"/>
    <w:basedOn w:val="Nagwek1"/>
    <w:rsid w:val="006830D1"/>
    <w:pPr>
      <w:tabs>
        <w:tab w:val="num" w:pos="851"/>
      </w:tabs>
      <w:autoSpaceDE w:val="0"/>
      <w:autoSpaceDN w:val="0"/>
      <w:adjustRightInd w:val="0"/>
      <w:spacing w:after="0" w:line="360" w:lineRule="auto"/>
      <w:ind w:left="851" w:hanging="851"/>
    </w:pPr>
    <w:rPr>
      <w:rFonts w:cs="Times New Roman"/>
      <w:bCs w:val="0"/>
      <w:caps/>
      <w:snapToGrid w:val="0"/>
      <w:color w:val="auto"/>
      <w:kern w:val="28"/>
      <w:sz w:val="24"/>
      <w:szCs w:val="20"/>
    </w:rPr>
  </w:style>
  <w:style w:type="paragraph" w:customStyle="1" w:styleId="PABNagwek2">
    <w:name w:val="PAB Nagłówek 2"/>
    <w:basedOn w:val="Nagwek3"/>
    <w:next w:val="Normalny"/>
    <w:rsid w:val="006830D1"/>
    <w:pPr>
      <w:tabs>
        <w:tab w:val="num" w:pos="851"/>
      </w:tabs>
      <w:autoSpaceDE w:val="0"/>
      <w:autoSpaceDN w:val="0"/>
      <w:adjustRightInd w:val="0"/>
      <w:spacing w:before="120" w:after="0" w:line="360" w:lineRule="auto"/>
      <w:ind w:left="851" w:hanging="851"/>
      <w:jc w:val="both"/>
    </w:pPr>
    <w:rPr>
      <w:rFonts w:cs="Times New Roman"/>
      <w:bCs w:val="0"/>
      <w:snapToGrid w:val="0"/>
      <w:color w:val="auto"/>
      <w:sz w:val="20"/>
      <w:szCs w:val="20"/>
    </w:rPr>
  </w:style>
  <w:style w:type="paragraph" w:customStyle="1" w:styleId="PABNagwek3">
    <w:name w:val="PAB Nagłówek 3"/>
    <w:basedOn w:val="Nagwek3"/>
    <w:next w:val="Normalny"/>
    <w:rsid w:val="006830D1"/>
    <w:pPr>
      <w:widowControl w:val="0"/>
      <w:tabs>
        <w:tab w:val="num" w:pos="851"/>
      </w:tabs>
      <w:autoSpaceDE w:val="0"/>
      <w:autoSpaceDN w:val="0"/>
      <w:adjustRightInd w:val="0"/>
      <w:spacing w:before="180" w:after="0" w:line="360" w:lineRule="auto"/>
      <w:ind w:left="851" w:hanging="851"/>
      <w:jc w:val="both"/>
    </w:pPr>
    <w:rPr>
      <w:rFonts w:cs="Times New Roman"/>
      <w:bCs w:val="0"/>
      <w:snapToGrid w:val="0"/>
      <w:color w:val="auto"/>
      <w:sz w:val="20"/>
      <w:szCs w:val="20"/>
    </w:rPr>
  </w:style>
  <w:style w:type="paragraph" w:customStyle="1" w:styleId="Rysunki">
    <w:name w:val="Rysunki"/>
    <w:basedOn w:val="Normalny"/>
    <w:rsid w:val="006830D1"/>
    <w:pPr>
      <w:tabs>
        <w:tab w:val="left" w:pos="851"/>
        <w:tab w:val="right" w:leader="dot" w:pos="9356"/>
      </w:tabs>
      <w:autoSpaceDE w:val="0"/>
      <w:autoSpaceDN w:val="0"/>
      <w:adjustRightInd w:val="0"/>
      <w:spacing w:before="60" w:line="360" w:lineRule="auto"/>
      <w:ind w:left="720" w:hanging="360"/>
      <w:jc w:val="both"/>
    </w:pPr>
    <w:rPr>
      <w:snapToGrid w:val="0"/>
      <w:color w:val="auto"/>
    </w:rPr>
  </w:style>
  <w:style w:type="character" w:customStyle="1" w:styleId="TekstZnak">
    <w:name w:val="Tekst Znak"/>
    <w:link w:val="Tekst"/>
    <w:locked/>
    <w:rsid w:val="00553794"/>
    <w:rPr>
      <w:rFonts w:ascii="Arial" w:hAnsi="Arial"/>
      <w:b/>
      <w:bCs/>
      <w:sz w:val="24"/>
      <w:u w:val="single"/>
      <w:lang w:val="x-none" w:eastAsia="x-none"/>
    </w:rPr>
  </w:style>
  <w:style w:type="character" w:customStyle="1" w:styleId="Styl1Znak">
    <w:name w:val="Styl1 Znak"/>
    <w:link w:val="Styl1"/>
    <w:locked/>
    <w:rsid w:val="006830D1"/>
    <w:rPr>
      <w:rFonts w:ascii="Arial" w:hAnsi="Arial"/>
      <w:szCs w:val="24"/>
    </w:rPr>
  </w:style>
  <w:style w:type="character" w:customStyle="1" w:styleId="MapadokumentuZnak1">
    <w:name w:val="Mapa dokumentu Znak1"/>
    <w:uiPriority w:val="99"/>
    <w:semiHidden/>
    <w:rsid w:val="006830D1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6830D1"/>
    <w:pPr>
      <w:widowControl w:val="0"/>
      <w:tabs>
        <w:tab w:val="left" w:pos="720"/>
      </w:tabs>
      <w:spacing w:before="0" w:line="240" w:lineRule="atLeast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2">
    <w:name w:val="p2"/>
    <w:basedOn w:val="Normalny"/>
    <w:rsid w:val="006830D1"/>
    <w:pPr>
      <w:widowControl w:val="0"/>
      <w:tabs>
        <w:tab w:val="left" w:pos="1920"/>
      </w:tabs>
      <w:spacing w:before="0" w:line="240" w:lineRule="atLeast"/>
      <w:ind w:left="480"/>
    </w:pPr>
    <w:rPr>
      <w:rFonts w:ascii="Times New Roman" w:hAnsi="Times New Roman"/>
      <w:snapToGrid w:val="0"/>
      <w:color w:val="auto"/>
      <w:sz w:val="24"/>
    </w:rPr>
  </w:style>
  <w:style w:type="paragraph" w:customStyle="1" w:styleId="p3">
    <w:name w:val="p3"/>
    <w:basedOn w:val="Normalny"/>
    <w:rsid w:val="006830D1"/>
    <w:pPr>
      <w:widowControl w:val="0"/>
      <w:tabs>
        <w:tab w:val="left" w:pos="1900"/>
        <w:tab w:val="left" w:pos="2620"/>
      </w:tabs>
      <w:spacing w:before="0" w:line="240" w:lineRule="atLeast"/>
      <w:ind w:left="432" w:firstLine="720"/>
    </w:pPr>
    <w:rPr>
      <w:rFonts w:ascii="Times New Roman" w:hAnsi="Times New Roman"/>
      <w:snapToGrid w:val="0"/>
      <w:color w:val="auto"/>
      <w:sz w:val="24"/>
    </w:rPr>
  </w:style>
  <w:style w:type="paragraph" w:customStyle="1" w:styleId="p5">
    <w:name w:val="p5"/>
    <w:basedOn w:val="Normalny"/>
    <w:rsid w:val="006830D1"/>
    <w:pPr>
      <w:widowControl w:val="0"/>
      <w:tabs>
        <w:tab w:val="left" w:pos="2180"/>
      </w:tabs>
      <w:spacing w:before="0" w:line="240" w:lineRule="atLeast"/>
      <w:ind w:left="720" w:hanging="288"/>
    </w:pPr>
    <w:rPr>
      <w:rFonts w:ascii="Times New Roman" w:hAnsi="Times New Roman"/>
      <w:snapToGrid w:val="0"/>
      <w:color w:val="auto"/>
      <w:sz w:val="24"/>
    </w:rPr>
  </w:style>
  <w:style w:type="paragraph" w:customStyle="1" w:styleId="p6">
    <w:name w:val="p6"/>
    <w:basedOn w:val="Normalny"/>
    <w:rsid w:val="006830D1"/>
    <w:pPr>
      <w:widowControl w:val="0"/>
      <w:tabs>
        <w:tab w:val="left" w:pos="2400"/>
      </w:tabs>
      <w:spacing w:before="0" w:line="240" w:lineRule="atLeast"/>
      <w:ind w:left="1008" w:hanging="576"/>
    </w:pPr>
    <w:rPr>
      <w:rFonts w:ascii="Times New Roman" w:hAnsi="Times New Roman"/>
      <w:snapToGrid w:val="0"/>
      <w:color w:val="auto"/>
      <w:sz w:val="24"/>
    </w:rPr>
  </w:style>
  <w:style w:type="paragraph" w:customStyle="1" w:styleId="p11">
    <w:name w:val="p11"/>
    <w:basedOn w:val="Normalny"/>
    <w:rsid w:val="006830D1"/>
    <w:pPr>
      <w:widowControl w:val="0"/>
      <w:tabs>
        <w:tab w:val="left" w:pos="2040"/>
        <w:tab w:val="left" w:pos="2680"/>
      </w:tabs>
      <w:spacing w:before="0" w:line="240" w:lineRule="atLeast"/>
      <w:ind w:left="576" w:firstLine="720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13">
    <w:name w:val="p13"/>
    <w:basedOn w:val="Normalny"/>
    <w:rsid w:val="006830D1"/>
    <w:pPr>
      <w:widowControl w:val="0"/>
      <w:tabs>
        <w:tab w:val="left" w:pos="2380"/>
      </w:tabs>
      <w:spacing w:before="0" w:line="240" w:lineRule="atLeast"/>
      <w:ind w:left="1008" w:hanging="432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8">
    <w:name w:val="p8"/>
    <w:basedOn w:val="Normalny"/>
    <w:rsid w:val="006830D1"/>
    <w:pPr>
      <w:widowControl w:val="0"/>
      <w:tabs>
        <w:tab w:val="left" w:pos="680"/>
      </w:tabs>
      <w:spacing w:before="0" w:line="240" w:lineRule="atLeast"/>
      <w:ind w:left="1440" w:firstLine="720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16">
    <w:name w:val="p16"/>
    <w:basedOn w:val="Normalny"/>
    <w:rsid w:val="006830D1"/>
    <w:pPr>
      <w:widowControl w:val="0"/>
      <w:tabs>
        <w:tab w:val="left" w:pos="2940"/>
      </w:tabs>
      <w:spacing w:before="0" w:line="240" w:lineRule="atLeast"/>
      <w:ind w:left="864" w:firstLine="576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standardowytekst0">
    <w:name w:val="standardowytekst"/>
    <w:basedOn w:val="Normalny"/>
    <w:rsid w:val="006830D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p4">
    <w:name w:val="p4"/>
    <w:basedOn w:val="Normalny"/>
    <w:rsid w:val="006830D1"/>
    <w:pPr>
      <w:widowControl w:val="0"/>
      <w:tabs>
        <w:tab w:val="left" w:pos="2700"/>
        <w:tab w:val="left" w:pos="3400"/>
      </w:tabs>
      <w:spacing w:before="0" w:line="240" w:lineRule="atLeast"/>
      <w:ind w:left="1296" w:firstLine="720"/>
    </w:pPr>
    <w:rPr>
      <w:rFonts w:ascii="Times New Roman" w:hAnsi="Times New Roman"/>
      <w:snapToGrid w:val="0"/>
      <w:color w:val="auto"/>
      <w:sz w:val="24"/>
    </w:rPr>
  </w:style>
  <w:style w:type="paragraph" w:styleId="Tekstblokowy">
    <w:name w:val="Block Text"/>
    <w:basedOn w:val="Normalny"/>
    <w:rsid w:val="006830D1"/>
    <w:pPr>
      <w:spacing w:before="120"/>
      <w:ind w:left="284" w:right="-11" w:hanging="284"/>
      <w:jc w:val="both"/>
    </w:pPr>
    <w:rPr>
      <w:rFonts w:ascii="Times New Roman" w:hAnsi="Times New Roman"/>
      <w:color w:val="auto"/>
    </w:rPr>
  </w:style>
  <w:style w:type="paragraph" w:customStyle="1" w:styleId="BodyText21">
    <w:name w:val="Body Text 21"/>
    <w:basedOn w:val="Normalny"/>
    <w:rsid w:val="006830D1"/>
    <w:pPr>
      <w:widowControl w:val="0"/>
      <w:spacing w:before="0"/>
      <w:jc w:val="both"/>
    </w:pPr>
    <w:rPr>
      <w:rFonts w:ascii="Times New Roman" w:hAnsi="Times New Roman"/>
      <w:b/>
      <w:color w:val="auto"/>
      <w:sz w:val="24"/>
    </w:rPr>
  </w:style>
  <w:style w:type="paragraph" w:customStyle="1" w:styleId="Tekstpodstawowy221">
    <w:name w:val="Tekst podstawowy 221"/>
    <w:basedOn w:val="Normalny"/>
    <w:rsid w:val="006830D1"/>
    <w:pPr>
      <w:overflowPunct w:val="0"/>
      <w:autoSpaceDE w:val="0"/>
      <w:autoSpaceDN w:val="0"/>
      <w:adjustRightInd w:val="0"/>
      <w:spacing w:before="0"/>
      <w:ind w:left="284" w:hanging="284"/>
      <w:jc w:val="both"/>
      <w:textAlignment w:val="baseline"/>
    </w:pPr>
    <w:rPr>
      <w:rFonts w:ascii="Times New Roman" w:hAnsi="Times New Roman"/>
      <w:color w:val="auto"/>
    </w:rPr>
  </w:style>
  <w:style w:type="paragraph" w:customStyle="1" w:styleId="Standardowytekst1">
    <w:name w:val="Standardowy.tekst1"/>
    <w:rsid w:val="006830D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lockQuotation">
    <w:name w:val="Block Quotation"/>
    <w:basedOn w:val="Normalny"/>
    <w:rsid w:val="006830D1"/>
    <w:pPr>
      <w:widowControl w:val="0"/>
      <w:spacing w:before="0"/>
      <w:ind w:left="567" w:right="425"/>
      <w:jc w:val="both"/>
    </w:pPr>
    <w:rPr>
      <w:rFonts w:ascii="Times New Roman" w:hAnsi="Times New Roman"/>
      <w:color w:val="auto"/>
      <w:sz w:val="24"/>
      <w:lang w:val="cs-CZ"/>
    </w:rPr>
  </w:style>
  <w:style w:type="paragraph" w:customStyle="1" w:styleId="Bullet1points">
    <w:name w:val="Bullet 1 points"/>
    <w:basedOn w:val="Normalny"/>
    <w:rsid w:val="006830D1"/>
    <w:pPr>
      <w:tabs>
        <w:tab w:val="num" w:pos="708"/>
      </w:tabs>
      <w:spacing w:before="60" w:after="60"/>
      <w:ind w:left="708" w:hanging="708"/>
      <w:jc w:val="both"/>
    </w:pPr>
    <w:rPr>
      <w:color w:val="auto"/>
      <w:lang w:val="en-GB"/>
    </w:rPr>
  </w:style>
  <w:style w:type="paragraph" w:customStyle="1" w:styleId="bullet1text">
    <w:name w:val="bullet 1 text"/>
    <w:basedOn w:val="Normalny"/>
    <w:rsid w:val="006830D1"/>
    <w:pPr>
      <w:spacing w:before="60" w:after="60"/>
      <w:ind w:left="340" w:firstLine="709"/>
      <w:jc w:val="both"/>
    </w:pPr>
    <w:rPr>
      <w:color w:val="auto"/>
      <w:lang w:val="en-GB"/>
    </w:rPr>
  </w:style>
  <w:style w:type="paragraph" w:customStyle="1" w:styleId="Bullet2points">
    <w:name w:val="Bullet 2 points"/>
    <w:basedOn w:val="Bullet1points"/>
    <w:rsid w:val="006830D1"/>
    <w:pPr>
      <w:tabs>
        <w:tab w:val="clear" w:pos="708"/>
        <w:tab w:val="num" w:pos="360"/>
      </w:tabs>
      <w:ind w:left="1434" w:hanging="357"/>
    </w:pPr>
  </w:style>
  <w:style w:type="paragraph" w:customStyle="1" w:styleId="bullet2text">
    <w:name w:val="bullet 2 text"/>
    <w:basedOn w:val="bullet1text"/>
    <w:rsid w:val="006830D1"/>
    <w:pPr>
      <w:tabs>
        <w:tab w:val="left" w:pos="1418"/>
      </w:tabs>
      <w:ind w:left="1418"/>
    </w:pPr>
  </w:style>
  <w:style w:type="paragraph" w:customStyle="1" w:styleId="Subheadings">
    <w:name w:val="Sub headings"/>
    <w:basedOn w:val="Normalny"/>
    <w:next w:val="Normalny"/>
    <w:rsid w:val="006830D1"/>
    <w:pPr>
      <w:spacing w:before="120" w:after="120"/>
      <w:ind w:firstLine="709"/>
      <w:jc w:val="both"/>
    </w:pPr>
    <w:rPr>
      <w:b/>
      <w:color w:val="auto"/>
      <w:lang w:val="en-GB"/>
    </w:rPr>
  </w:style>
  <w:style w:type="paragraph" w:customStyle="1" w:styleId="1">
    <w:name w:val="1)"/>
    <w:rsid w:val="006830D1"/>
    <w:pPr>
      <w:keepNext/>
      <w:numPr>
        <w:numId w:val="2"/>
      </w:numPr>
      <w:tabs>
        <w:tab w:val="clear" w:pos="360"/>
      </w:tabs>
      <w:spacing w:before="120"/>
      <w:ind w:left="1418" w:hanging="567"/>
    </w:pPr>
    <w:rPr>
      <w:rFonts w:ascii="Arial" w:hAnsi="Arial"/>
      <w:color w:val="000000"/>
    </w:rPr>
  </w:style>
  <w:style w:type="paragraph" w:customStyle="1" w:styleId="tytu0">
    <w:name w:val="tytuł"/>
    <w:rsid w:val="006830D1"/>
    <w:rPr>
      <w:rFonts w:ascii="Arial" w:hAnsi="Arial"/>
      <w:b/>
      <w:color w:val="000000"/>
      <w:sz w:val="28"/>
    </w:rPr>
  </w:style>
  <w:style w:type="paragraph" w:customStyle="1" w:styleId="wyliczenie1">
    <w:name w:val="wyliczenie 1"/>
    <w:basedOn w:val="Normalny"/>
    <w:rsid w:val="006830D1"/>
    <w:pPr>
      <w:tabs>
        <w:tab w:val="num" w:pos="720"/>
      </w:tabs>
      <w:spacing w:before="60"/>
      <w:ind w:left="720" w:hanging="360"/>
      <w:jc w:val="both"/>
    </w:pPr>
    <w:rPr>
      <w:rFonts w:ascii="Times New Roman" w:hAnsi="Times New Roman"/>
      <w:color w:val="auto"/>
    </w:rPr>
  </w:style>
  <w:style w:type="paragraph" w:customStyle="1" w:styleId="Tekstpodstawowywcity32">
    <w:name w:val="Tekst podstawowy wcięty 32"/>
    <w:basedOn w:val="Normalny"/>
    <w:rsid w:val="006830D1"/>
    <w:pPr>
      <w:widowControl w:val="0"/>
      <w:tabs>
        <w:tab w:val="right" w:pos="-1368"/>
        <w:tab w:val="left" w:pos="-677"/>
      </w:tabs>
      <w:spacing w:before="0"/>
      <w:ind w:left="709"/>
    </w:pPr>
    <w:rPr>
      <w:rFonts w:ascii="Times New Roman" w:hAnsi="Times New Roman"/>
      <w:color w:val="auto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30D1"/>
  </w:style>
  <w:style w:type="paragraph" w:styleId="Tekstprzypisukocowego">
    <w:name w:val="endnote text"/>
    <w:basedOn w:val="Normalny"/>
    <w:link w:val="TekstprzypisukocowegoZnak"/>
    <w:rsid w:val="006830D1"/>
    <w:pPr>
      <w:spacing w:before="60"/>
      <w:ind w:firstLine="709"/>
      <w:jc w:val="both"/>
    </w:pPr>
    <w:rPr>
      <w:rFonts w:ascii="Times New Roman" w:hAnsi="Times New Roman"/>
      <w:color w:val="auto"/>
    </w:rPr>
  </w:style>
  <w:style w:type="character" w:customStyle="1" w:styleId="TekstprzypisukocowegoZnak1">
    <w:name w:val="Tekst przypisu końcowego Znak1"/>
    <w:uiPriority w:val="99"/>
    <w:semiHidden/>
    <w:rsid w:val="006830D1"/>
    <w:rPr>
      <w:rFonts w:ascii="Arial" w:hAnsi="Arial"/>
      <w:color w:val="FF00FF"/>
    </w:rPr>
  </w:style>
  <w:style w:type="character" w:customStyle="1" w:styleId="podpodpunkt">
    <w:name w:val="podpodpunkt"/>
    <w:rsid w:val="006830D1"/>
  </w:style>
  <w:style w:type="paragraph" w:customStyle="1" w:styleId="p1">
    <w:name w:val="p1"/>
    <w:basedOn w:val="Normalny"/>
    <w:rsid w:val="006830D1"/>
    <w:pPr>
      <w:widowControl w:val="0"/>
      <w:numPr>
        <w:numId w:val="3"/>
      </w:numPr>
      <w:tabs>
        <w:tab w:val="clear" w:pos="360"/>
        <w:tab w:val="left" w:pos="720"/>
      </w:tabs>
      <w:spacing w:before="0" w:line="240" w:lineRule="atLeast"/>
      <w:ind w:left="0" w:firstLine="0"/>
    </w:pPr>
    <w:rPr>
      <w:rFonts w:ascii="Times New Roman" w:hAnsi="Times New Roman"/>
      <w:snapToGrid w:val="0"/>
      <w:color w:val="auto"/>
      <w:sz w:val="24"/>
    </w:rPr>
  </w:style>
  <w:style w:type="paragraph" w:customStyle="1" w:styleId="p7">
    <w:name w:val="p7"/>
    <w:basedOn w:val="Normalny"/>
    <w:rsid w:val="006830D1"/>
    <w:pPr>
      <w:widowControl w:val="0"/>
      <w:tabs>
        <w:tab w:val="left" w:pos="2380"/>
        <w:tab w:val="left" w:pos="2900"/>
      </w:tabs>
      <w:spacing w:before="0" w:line="240" w:lineRule="atLeast"/>
      <w:ind w:left="940"/>
    </w:pPr>
    <w:rPr>
      <w:rFonts w:ascii="Times New Roman" w:hAnsi="Times New Roman"/>
      <w:snapToGrid w:val="0"/>
      <w:color w:val="auto"/>
      <w:sz w:val="24"/>
    </w:rPr>
  </w:style>
  <w:style w:type="paragraph" w:customStyle="1" w:styleId="t18">
    <w:name w:val="t18"/>
    <w:basedOn w:val="Normalny"/>
    <w:rsid w:val="006830D1"/>
    <w:pPr>
      <w:widowControl w:val="0"/>
      <w:spacing w:before="0" w:line="240" w:lineRule="atLeast"/>
    </w:pPr>
    <w:rPr>
      <w:rFonts w:ascii="Times New Roman" w:hAnsi="Times New Roman"/>
      <w:snapToGrid w:val="0"/>
      <w:color w:val="auto"/>
      <w:sz w:val="24"/>
    </w:rPr>
  </w:style>
  <w:style w:type="paragraph" w:customStyle="1" w:styleId="p23">
    <w:name w:val="p23"/>
    <w:basedOn w:val="Normalny"/>
    <w:rsid w:val="006830D1"/>
    <w:pPr>
      <w:widowControl w:val="0"/>
      <w:tabs>
        <w:tab w:val="left" w:pos="3540"/>
      </w:tabs>
      <w:spacing w:before="0" w:line="220" w:lineRule="atLeast"/>
      <w:ind w:left="1520"/>
    </w:pPr>
    <w:rPr>
      <w:rFonts w:ascii="Times New Roman" w:hAnsi="Times New Roman"/>
      <w:snapToGrid w:val="0"/>
      <w:color w:val="auto"/>
      <w:sz w:val="24"/>
    </w:rPr>
  </w:style>
  <w:style w:type="paragraph" w:customStyle="1" w:styleId="p24">
    <w:name w:val="p24"/>
    <w:basedOn w:val="Normalny"/>
    <w:rsid w:val="006830D1"/>
    <w:pPr>
      <w:widowControl w:val="0"/>
      <w:tabs>
        <w:tab w:val="left" w:pos="2940"/>
        <w:tab w:val="left" w:pos="3280"/>
      </w:tabs>
      <w:spacing w:before="0" w:line="240" w:lineRule="atLeast"/>
      <w:ind w:left="1872" w:hanging="432"/>
    </w:pPr>
    <w:rPr>
      <w:rFonts w:ascii="Times New Roman" w:hAnsi="Times New Roman"/>
      <w:snapToGrid w:val="0"/>
      <w:color w:val="auto"/>
      <w:sz w:val="24"/>
    </w:rPr>
  </w:style>
  <w:style w:type="paragraph" w:customStyle="1" w:styleId="p25">
    <w:name w:val="p25"/>
    <w:basedOn w:val="Normalny"/>
    <w:rsid w:val="006830D1"/>
    <w:pPr>
      <w:widowControl w:val="0"/>
      <w:tabs>
        <w:tab w:val="left" w:pos="3620"/>
      </w:tabs>
      <w:spacing w:before="0" w:line="240" w:lineRule="atLeast"/>
      <w:ind w:left="1440" w:firstLine="720"/>
    </w:pPr>
    <w:rPr>
      <w:rFonts w:ascii="Times New Roman" w:hAnsi="Times New Roman"/>
      <w:snapToGrid w:val="0"/>
      <w:color w:val="auto"/>
      <w:sz w:val="24"/>
    </w:rPr>
  </w:style>
  <w:style w:type="paragraph" w:customStyle="1" w:styleId="Wypunktowanie0">
    <w:name w:val="Wypunktowanie"/>
    <w:basedOn w:val="Normalny"/>
    <w:rsid w:val="006830D1"/>
    <w:pPr>
      <w:widowControl w:val="0"/>
      <w:tabs>
        <w:tab w:val="left" w:pos="708"/>
      </w:tabs>
      <w:overflowPunct w:val="0"/>
      <w:autoSpaceDE w:val="0"/>
      <w:autoSpaceDN w:val="0"/>
      <w:adjustRightInd w:val="0"/>
      <w:spacing w:before="0"/>
      <w:ind w:left="708" w:hanging="708"/>
    </w:pPr>
    <w:rPr>
      <w:rFonts w:ascii="Times New Roman" w:hAnsi="Times New Roman"/>
      <w:color w:val="auto"/>
      <w:sz w:val="24"/>
    </w:rPr>
  </w:style>
  <w:style w:type="paragraph" w:customStyle="1" w:styleId="Numerowanie">
    <w:name w:val="Numerowanie"/>
    <w:basedOn w:val="Tekstpodstawowy"/>
    <w:rsid w:val="006830D1"/>
    <w:pPr>
      <w:shd w:val="clear" w:color="auto" w:fill="auto"/>
      <w:overflowPunct w:val="0"/>
      <w:spacing w:line="240" w:lineRule="auto"/>
      <w:jc w:val="center"/>
    </w:pPr>
    <w:rPr>
      <w:color w:val="auto"/>
      <w:spacing w:val="0"/>
      <w:sz w:val="24"/>
      <w:lang w:val="fr-FR"/>
    </w:rPr>
  </w:style>
  <w:style w:type="paragraph" w:customStyle="1" w:styleId="Tablica">
    <w:name w:val="Tablica"/>
    <w:basedOn w:val="Normalny"/>
    <w:next w:val="Normalny"/>
    <w:rsid w:val="006830D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line="360" w:lineRule="auto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Teksttablicy">
    <w:name w:val="Tekst tablicy"/>
    <w:basedOn w:val="Tekstpodstawowy"/>
    <w:next w:val="Tekstpodstawowy"/>
    <w:rsid w:val="006830D1"/>
    <w:pPr>
      <w:keepLines/>
      <w:widowControl/>
      <w:shd w:val="clear" w:color="auto" w:fill="auto"/>
      <w:autoSpaceDE/>
      <w:autoSpaceDN/>
      <w:adjustRightInd/>
      <w:spacing w:line="240" w:lineRule="auto"/>
      <w:jc w:val="center"/>
    </w:pPr>
    <w:rPr>
      <w:rFonts w:ascii="Arial" w:hAnsi="Arial" w:cs="Arial"/>
      <w:bCs/>
      <w:color w:val="auto"/>
      <w:spacing w:val="0"/>
      <w:sz w:val="24"/>
      <w:lang w:val="fr-FR"/>
    </w:rPr>
  </w:style>
  <w:style w:type="paragraph" w:customStyle="1" w:styleId="tekst0">
    <w:name w:val="tekst"/>
    <w:rsid w:val="00683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SST">
    <w:name w:val="Tytuł SST"/>
    <w:basedOn w:val="Normalny"/>
    <w:rsid w:val="006830D1"/>
    <w:pPr>
      <w:tabs>
        <w:tab w:val="left" w:pos="2126"/>
      </w:tabs>
      <w:spacing w:before="120"/>
    </w:pPr>
    <w:rPr>
      <w:rFonts w:ascii="Times New Roman" w:hAnsi="Times New Roman" w:cs="Arial"/>
      <w:b/>
      <w:bCs/>
      <w:iCs/>
      <w:caps/>
      <w:color w:val="auto"/>
      <w:sz w:val="22"/>
      <w:szCs w:val="24"/>
    </w:rPr>
  </w:style>
  <w:style w:type="character" w:styleId="Tekstzastpczy">
    <w:name w:val="Placeholder Text"/>
    <w:uiPriority w:val="99"/>
    <w:semiHidden/>
    <w:rsid w:val="00000892"/>
    <w:rPr>
      <w:color w:val="808080"/>
    </w:rPr>
  </w:style>
  <w:style w:type="paragraph" w:styleId="Indeks1">
    <w:name w:val="index 1"/>
    <w:basedOn w:val="Normalny"/>
    <w:next w:val="Normalny"/>
    <w:semiHidden/>
    <w:rsid w:val="00D36C2D"/>
    <w:pPr>
      <w:tabs>
        <w:tab w:val="left" w:leader="dot" w:pos="9000"/>
        <w:tab w:val="right" w:pos="9360"/>
      </w:tabs>
      <w:suppressAutoHyphens/>
      <w:spacing w:before="0"/>
      <w:ind w:left="1440" w:right="720" w:hanging="1440"/>
    </w:pPr>
    <w:rPr>
      <w:rFonts w:ascii="Courier" w:hAnsi="Courier"/>
      <w:color w:val="auto"/>
      <w:sz w:val="24"/>
      <w:lang w:val="en-US"/>
    </w:rPr>
  </w:style>
  <w:style w:type="paragraph" w:styleId="Indeks2">
    <w:name w:val="index 2"/>
    <w:basedOn w:val="Normalny"/>
    <w:next w:val="Normalny"/>
    <w:semiHidden/>
    <w:rsid w:val="00D36C2D"/>
    <w:pPr>
      <w:tabs>
        <w:tab w:val="left" w:leader="dot" w:pos="9000"/>
        <w:tab w:val="right" w:pos="9360"/>
      </w:tabs>
      <w:suppressAutoHyphens/>
      <w:spacing w:before="0"/>
      <w:ind w:left="1440" w:right="720" w:hanging="720"/>
    </w:pPr>
    <w:rPr>
      <w:rFonts w:ascii="Courier" w:hAnsi="Courier"/>
      <w:color w:val="auto"/>
      <w:sz w:val="24"/>
      <w:lang w:val="en-US"/>
    </w:rPr>
  </w:style>
  <w:style w:type="paragraph" w:customStyle="1" w:styleId="xl35">
    <w:name w:val="xl35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36">
    <w:name w:val="xl36"/>
    <w:basedOn w:val="Normalny"/>
    <w:rsid w:val="00D36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37">
    <w:name w:val="xl37"/>
    <w:basedOn w:val="Normalny"/>
    <w:rsid w:val="00D36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38">
    <w:name w:val="xl38"/>
    <w:basedOn w:val="Normalny"/>
    <w:rsid w:val="00D36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39">
    <w:name w:val="xl39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40">
    <w:name w:val="xl40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41">
    <w:name w:val="xl41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3">
    <w:name w:val="xl43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4">
    <w:name w:val="xl44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45">
    <w:name w:val="xl45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46">
    <w:name w:val="xl46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7">
    <w:name w:val="xl47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8">
    <w:name w:val="xl48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8000"/>
      <w:sz w:val="22"/>
      <w:szCs w:val="22"/>
    </w:rPr>
  </w:style>
  <w:style w:type="paragraph" w:customStyle="1" w:styleId="xl49">
    <w:name w:val="xl49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0">
    <w:name w:val="xl50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51">
    <w:name w:val="xl51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2">
    <w:name w:val="xl52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3">
    <w:name w:val="xl53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4">
    <w:name w:val="xl54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55">
    <w:name w:val="xl55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56">
    <w:name w:val="xl56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7">
    <w:name w:val="xl57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58">
    <w:name w:val="xl58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9">
    <w:name w:val="xl59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60">
    <w:name w:val="xl60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61">
    <w:name w:val="xl61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62">
    <w:name w:val="xl62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63">
    <w:name w:val="xl63"/>
    <w:basedOn w:val="Normalny"/>
    <w:rsid w:val="00D36C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22"/>
      <w:szCs w:val="22"/>
    </w:rPr>
  </w:style>
  <w:style w:type="paragraph" w:customStyle="1" w:styleId="xl64">
    <w:name w:val="xl64"/>
    <w:basedOn w:val="Normalny"/>
    <w:rsid w:val="00D36C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2"/>
      <w:szCs w:val="22"/>
    </w:rPr>
  </w:style>
  <w:style w:type="paragraph" w:customStyle="1" w:styleId="xl65">
    <w:name w:val="xl65"/>
    <w:basedOn w:val="Normalny"/>
    <w:rsid w:val="00D36C2D"/>
    <w:pP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22"/>
      <w:szCs w:val="22"/>
    </w:rPr>
  </w:style>
  <w:style w:type="paragraph" w:customStyle="1" w:styleId="dtn">
    <w:name w:val="dtn"/>
    <w:basedOn w:val="Normalny"/>
    <w:rsid w:val="00D36C2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tz">
    <w:name w:val="dtz"/>
    <w:basedOn w:val="Normalny"/>
    <w:rsid w:val="00D36C2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tu">
    <w:name w:val="dtu"/>
    <w:basedOn w:val="Normalny"/>
    <w:rsid w:val="00D36C2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xl33">
    <w:name w:val="xl33"/>
    <w:basedOn w:val="Normalny"/>
    <w:rsid w:val="00D36C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auto"/>
      <w:sz w:val="22"/>
      <w:szCs w:val="22"/>
    </w:rPr>
  </w:style>
  <w:style w:type="paragraph" w:customStyle="1" w:styleId="WW-Tekstpodstawowywcity2">
    <w:name w:val="WW-Tekst podstawowy wcięty 2"/>
    <w:basedOn w:val="Normalny"/>
    <w:rsid w:val="00D36C2D"/>
    <w:pPr>
      <w:suppressAutoHyphens/>
      <w:spacing w:before="0" w:line="360" w:lineRule="auto"/>
      <w:ind w:firstLine="708"/>
      <w:jc w:val="both"/>
    </w:pPr>
    <w:rPr>
      <w:rFonts w:ascii="Times New Roman" w:hAnsi="Times New Roman"/>
      <w:color w:val="auto"/>
      <w:sz w:val="24"/>
    </w:rPr>
  </w:style>
  <w:style w:type="paragraph" w:customStyle="1" w:styleId="StyleStyleHeading211ptNotBoldJustifiedBefore6ptAfte1">
    <w:name w:val="Style Style Heading 2 + 11 pt Not Bold Justified Before:  6 pt Afte...1"/>
    <w:basedOn w:val="Normalny"/>
    <w:rsid w:val="00D36C2D"/>
    <w:pPr>
      <w:keepNext/>
      <w:spacing w:before="120" w:after="120"/>
      <w:jc w:val="both"/>
      <w:outlineLvl w:val="1"/>
    </w:pPr>
    <w:rPr>
      <w:b/>
      <w:iCs/>
      <w:color w:val="000000"/>
      <w:sz w:val="22"/>
    </w:rPr>
  </w:style>
  <w:style w:type="paragraph" w:styleId="Listapunktowana3">
    <w:name w:val="List Bullet 3"/>
    <w:basedOn w:val="Normalny"/>
    <w:rsid w:val="00D36C2D"/>
    <w:pPr>
      <w:numPr>
        <w:numId w:val="6"/>
      </w:numPr>
      <w:autoSpaceDE w:val="0"/>
      <w:autoSpaceDN w:val="0"/>
      <w:spacing w:before="0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eltit">
    <w:name w:val="eltit"/>
    <w:rsid w:val="00D36C2D"/>
  </w:style>
  <w:style w:type="numbering" w:customStyle="1" w:styleId="Bezlisty1">
    <w:name w:val="Bez listy1"/>
    <w:next w:val="Bezlisty"/>
    <w:semiHidden/>
    <w:rsid w:val="00F35A39"/>
  </w:style>
  <w:style w:type="paragraph" w:customStyle="1" w:styleId="Arek">
    <w:name w:val="Arek"/>
    <w:basedOn w:val="Normalny"/>
    <w:rsid w:val="00F35A39"/>
    <w:pPr>
      <w:spacing w:before="0" w:line="360" w:lineRule="auto"/>
      <w:jc w:val="both"/>
    </w:pPr>
    <w:rPr>
      <w:color w:val="auto"/>
      <w:sz w:val="24"/>
    </w:rPr>
  </w:style>
  <w:style w:type="paragraph" w:styleId="Lista2">
    <w:name w:val="List 2"/>
    <w:basedOn w:val="Normalny"/>
    <w:rsid w:val="00F35A39"/>
    <w:pPr>
      <w:spacing w:before="0"/>
      <w:ind w:left="566" w:hanging="283"/>
    </w:pPr>
    <w:rPr>
      <w:rFonts w:ascii="Times New Roman" w:hAnsi="Times New Roman"/>
      <w:color w:val="auto"/>
    </w:rPr>
  </w:style>
  <w:style w:type="paragraph" w:styleId="Lista3">
    <w:name w:val="List 3"/>
    <w:basedOn w:val="Normalny"/>
    <w:rsid w:val="00F35A39"/>
    <w:pPr>
      <w:spacing w:before="0"/>
      <w:ind w:left="849" w:hanging="283"/>
    </w:pPr>
    <w:rPr>
      <w:rFonts w:ascii="Times New Roman" w:hAnsi="Times New Roman"/>
      <w:color w:val="auto"/>
    </w:rPr>
  </w:style>
  <w:style w:type="paragraph" w:styleId="Lista-kontynuacja2">
    <w:name w:val="List Continue 2"/>
    <w:basedOn w:val="Normalny"/>
    <w:rsid w:val="00F35A39"/>
    <w:pPr>
      <w:spacing w:before="0" w:after="120"/>
      <w:ind w:left="566"/>
    </w:pPr>
    <w:rPr>
      <w:rFonts w:ascii="Times New Roman" w:hAnsi="Times New Roman"/>
      <w:color w:val="auto"/>
    </w:rPr>
  </w:style>
  <w:style w:type="paragraph" w:styleId="Wcicienormalne">
    <w:name w:val="Normal Indent"/>
    <w:basedOn w:val="Normalny"/>
    <w:rsid w:val="00F35A39"/>
    <w:pPr>
      <w:spacing w:before="0"/>
      <w:ind w:left="708"/>
    </w:pPr>
    <w:rPr>
      <w:rFonts w:ascii="Times New Roman" w:hAnsi="Times New Roman"/>
      <w:color w:val="auto"/>
    </w:rPr>
  </w:style>
  <w:style w:type="paragraph" w:styleId="Tekstpodstawowyzwciciem">
    <w:name w:val="Body Text First Indent"/>
    <w:basedOn w:val="Tekstpodstawowy"/>
    <w:link w:val="TekstpodstawowyzwciciemZnak"/>
    <w:rsid w:val="00F35A39"/>
    <w:pPr>
      <w:widowControl/>
      <w:shd w:val="clear" w:color="auto" w:fill="auto"/>
      <w:autoSpaceDE/>
      <w:autoSpaceDN/>
      <w:adjustRightInd/>
      <w:spacing w:after="120" w:line="240" w:lineRule="auto"/>
      <w:ind w:firstLine="210"/>
    </w:pPr>
    <w:rPr>
      <w:color w:val="auto"/>
      <w:spacing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35A39"/>
    <w:rPr>
      <w:color w:val="000000"/>
      <w:spacing w:val="1"/>
      <w:shd w:val="clear" w:color="auto" w:fill="FFFFFF"/>
    </w:rPr>
  </w:style>
  <w:style w:type="paragraph" w:styleId="Tekstpodstawowyzwciciem2">
    <w:name w:val="Body Text First Indent 2"/>
    <w:basedOn w:val="Tekstpodstawowywcity"/>
    <w:link w:val="Tekstpodstawowyzwciciem2Znak"/>
    <w:rsid w:val="00F35A39"/>
    <w:pPr>
      <w:tabs>
        <w:tab w:val="clear" w:pos="3450"/>
      </w:tabs>
      <w:spacing w:after="120"/>
      <w:ind w:left="283" w:firstLine="210"/>
      <w:jc w:val="left"/>
    </w:pPr>
    <w:rPr>
      <w:rFonts w:ascii="Times New Roman" w:eastAsia="Times New Roman" w:hAnsi="Times New Roman"/>
      <w:sz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A39"/>
    <w:rPr>
      <w:rFonts w:ascii="Arial" w:eastAsia="Arial Unicode MS" w:hAnsi="Arial" w:cs="Arial"/>
      <w:sz w:val="22"/>
    </w:rPr>
  </w:style>
  <w:style w:type="numbering" w:customStyle="1" w:styleId="Bezlisty2">
    <w:name w:val="Bez listy2"/>
    <w:next w:val="Bezlisty"/>
    <w:uiPriority w:val="99"/>
    <w:semiHidden/>
    <w:unhideWhenUsed/>
    <w:rsid w:val="00CB7A39"/>
  </w:style>
  <w:style w:type="table" w:customStyle="1" w:styleId="Tabela-Siatka1">
    <w:name w:val="Tabela - Siatka1"/>
    <w:basedOn w:val="Standardowy"/>
    <w:next w:val="Tabela-Siatka"/>
    <w:uiPriority w:val="59"/>
    <w:rsid w:val="00CB7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rsid w:val="00C67926"/>
  </w:style>
  <w:style w:type="numbering" w:customStyle="1" w:styleId="Bezlisty4">
    <w:name w:val="Bez listy4"/>
    <w:next w:val="Bezlisty"/>
    <w:semiHidden/>
    <w:rsid w:val="00657AAD"/>
  </w:style>
  <w:style w:type="table" w:customStyle="1" w:styleId="Tabela-Siatka2">
    <w:name w:val="Tabela - Siatka2"/>
    <w:basedOn w:val="Standardowy"/>
    <w:next w:val="Tabela-Siatka"/>
    <w:rsid w:val="00657AAD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rsid w:val="00893356"/>
  </w:style>
  <w:style w:type="paragraph" w:customStyle="1" w:styleId="Tekstpodstawowywcity33">
    <w:name w:val="Tekst podstawowy wcięty 33"/>
    <w:basedOn w:val="Normalny"/>
    <w:rsid w:val="00893356"/>
    <w:pPr>
      <w:widowControl w:val="0"/>
      <w:tabs>
        <w:tab w:val="right" w:pos="-1368"/>
        <w:tab w:val="left" w:pos="-677"/>
      </w:tabs>
      <w:spacing w:before="0"/>
      <w:ind w:left="709"/>
    </w:pPr>
    <w:rPr>
      <w:rFonts w:ascii="Times New Roman" w:hAnsi="Times New Roman"/>
      <w:color w:val="auto"/>
      <w:sz w:val="24"/>
    </w:rPr>
  </w:style>
  <w:style w:type="paragraph" w:customStyle="1" w:styleId="Tekstpodstawowy23">
    <w:name w:val="Tekst podstawowy 23"/>
    <w:basedOn w:val="Normalny"/>
    <w:rsid w:val="00893356"/>
    <w:pPr>
      <w:overflowPunct w:val="0"/>
      <w:autoSpaceDE w:val="0"/>
      <w:autoSpaceDN w:val="0"/>
      <w:adjustRightInd w:val="0"/>
      <w:spacing w:before="0"/>
      <w:ind w:left="284" w:hanging="284"/>
      <w:jc w:val="both"/>
      <w:textAlignment w:val="baseline"/>
    </w:pPr>
    <w:rPr>
      <w:rFonts w:ascii="Times New Roman" w:hAnsi="Times New Roman"/>
      <w:color w:val="auto"/>
    </w:rPr>
  </w:style>
  <w:style w:type="paragraph" w:customStyle="1" w:styleId="ST">
    <w:name w:val="ST"/>
    <w:basedOn w:val="TYTU2PODROZDZIA"/>
    <w:link w:val="STZnak"/>
    <w:qFormat/>
    <w:rsid w:val="00B20020"/>
    <w:pPr>
      <w:ind w:left="0" w:firstLine="0"/>
    </w:pPr>
    <w:rPr>
      <w:rFonts w:cs="Arial"/>
    </w:rPr>
  </w:style>
  <w:style w:type="paragraph" w:customStyle="1" w:styleId="SpecyfikacjeTechniczne">
    <w:name w:val="Specyfikacje Techniczne"/>
    <w:basedOn w:val="TYTU2PODROZDZIA"/>
    <w:link w:val="SpecyfikacjeTechniczneZnak"/>
    <w:qFormat/>
    <w:rsid w:val="00C915DE"/>
    <w:pPr>
      <w:ind w:left="0" w:firstLine="0"/>
    </w:pPr>
    <w:rPr>
      <w:rFonts w:cs="Arial"/>
    </w:rPr>
  </w:style>
  <w:style w:type="character" w:customStyle="1" w:styleId="TYTU1ROZDZIAZnak">
    <w:name w:val="TYTUŁ_1 ROZDZIAŁ Znak"/>
    <w:link w:val="TYTU1ROZDZIA"/>
    <w:rsid w:val="00B20020"/>
    <w:rPr>
      <w:rFonts w:ascii="Arial" w:hAnsi="Arial"/>
      <w:b/>
      <w:caps/>
      <w:sz w:val="22"/>
    </w:rPr>
  </w:style>
  <w:style w:type="character" w:customStyle="1" w:styleId="TYTU2PODROZDZIAZnak">
    <w:name w:val="TYTUŁ_2 PODROZDZIAŁ Znak"/>
    <w:basedOn w:val="TYTU1ROZDZIAZnak"/>
    <w:link w:val="TYTU2PODROZDZIA"/>
    <w:rsid w:val="00B20020"/>
    <w:rPr>
      <w:rFonts w:ascii="Arial" w:hAnsi="Arial"/>
      <w:b/>
      <w:caps/>
      <w:sz w:val="22"/>
    </w:rPr>
  </w:style>
  <w:style w:type="character" w:customStyle="1" w:styleId="STZnak">
    <w:name w:val="ST Znak"/>
    <w:link w:val="ST"/>
    <w:rsid w:val="00B20020"/>
    <w:rPr>
      <w:rFonts w:ascii="Arial" w:hAnsi="Arial" w:cs="Arial"/>
      <w:b/>
      <w:caps/>
      <w:sz w:val="22"/>
    </w:rPr>
  </w:style>
  <w:style w:type="numbering" w:customStyle="1" w:styleId="Bezlisty6">
    <w:name w:val="Bez listy6"/>
    <w:next w:val="Bezlisty"/>
    <w:semiHidden/>
    <w:rsid w:val="00C915DE"/>
  </w:style>
  <w:style w:type="character" w:customStyle="1" w:styleId="SpecyfikacjeTechniczneZnak">
    <w:name w:val="Specyfikacje Techniczne Znak"/>
    <w:link w:val="SpecyfikacjeTechniczne"/>
    <w:rsid w:val="00C915DE"/>
    <w:rPr>
      <w:rFonts w:ascii="Arial" w:hAnsi="Arial" w:cs="Arial"/>
      <w:b/>
      <w:caps/>
      <w:sz w:val="22"/>
    </w:rPr>
  </w:style>
  <w:style w:type="numbering" w:customStyle="1" w:styleId="Bezlisty7">
    <w:name w:val="Bez listy7"/>
    <w:next w:val="Bezlisty"/>
    <w:semiHidden/>
    <w:rsid w:val="00E80D9A"/>
  </w:style>
  <w:style w:type="numbering" w:customStyle="1" w:styleId="Bezlisty8">
    <w:name w:val="Bez listy8"/>
    <w:next w:val="Bezlisty"/>
    <w:semiHidden/>
    <w:rsid w:val="00C7689A"/>
  </w:style>
  <w:style w:type="character" w:styleId="Odwoanieprzypisukocowego">
    <w:name w:val="endnote reference"/>
    <w:rsid w:val="00C7689A"/>
    <w:rPr>
      <w:vertAlign w:val="superscript"/>
    </w:rPr>
  </w:style>
  <w:style w:type="numbering" w:customStyle="1" w:styleId="Bezlisty9">
    <w:name w:val="Bez listy9"/>
    <w:next w:val="Bezlisty"/>
    <w:semiHidden/>
    <w:rsid w:val="004F1AC4"/>
  </w:style>
  <w:style w:type="paragraph" w:customStyle="1" w:styleId="Nagwektabeli">
    <w:name w:val="Nagłówek tabeli"/>
    <w:basedOn w:val="Zawartotabeli"/>
    <w:rsid w:val="004F1AC4"/>
    <w:pPr>
      <w:widowControl w:val="0"/>
      <w:jc w:val="center"/>
    </w:pPr>
    <w:rPr>
      <w:rFonts w:eastAsia="Lucida Sans Unicode"/>
      <w:b/>
      <w:bCs/>
      <w:i/>
      <w:iCs/>
      <w:sz w:val="24"/>
    </w:rPr>
  </w:style>
  <w:style w:type="paragraph" w:customStyle="1" w:styleId="Akapitzlist1">
    <w:name w:val="Akapit z listą1"/>
    <w:basedOn w:val="Normalny"/>
    <w:rsid w:val="004F1AC4"/>
    <w:pPr>
      <w:spacing w:before="0"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334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Znak">
    <w:name w:val="Tabela Znak"/>
    <w:basedOn w:val="Domylnaczcionkaakapitu"/>
    <w:link w:val="Tabela"/>
    <w:rsid w:val="00A31968"/>
    <w:rPr>
      <w:rFonts w:ascii="Arial Narrow" w:hAnsi="Arial Narrow"/>
      <w:color w:val="FF00FF"/>
    </w:rPr>
  </w:style>
  <w:style w:type="numbering" w:customStyle="1" w:styleId="ListaAII">
    <w:name w:val="Lista AII"/>
    <w:basedOn w:val="Bezlisty"/>
    <w:rsid w:val="00ED04BE"/>
    <w:pPr>
      <w:numPr>
        <w:numId w:val="96"/>
      </w:numPr>
    </w:pPr>
  </w:style>
  <w:style w:type="paragraph" w:customStyle="1" w:styleId="TytuSTWiORB3">
    <w:name w:val="Tytuł STWiORB_3"/>
    <w:basedOn w:val="Nagwek1"/>
    <w:next w:val="Normalny"/>
    <w:link w:val="TytuSTWiORB3Znak"/>
    <w:qFormat/>
    <w:rsid w:val="00B41DE7"/>
    <w:pPr>
      <w:tabs>
        <w:tab w:val="left" w:pos="1260"/>
      </w:tabs>
      <w:spacing w:before="0"/>
      <w:jc w:val="both"/>
    </w:pPr>
    <w:rPr>
      <w:rFonts w:cs="Times New Roman"/>
      <w:bCs w:val="0"/>
      <w:color w:val="auto"/>
      <w:kern w:val="0"/>
      <w:sz w:val="22"/>
      <w:szCs w:val="18"/>
    </w:rPr>
  </w:style>
  <w:style w:type="character" w:customStyle="1" w:styleId="TytuSTWiORB3Znak">
    <w:name w:val="Tytuł STWiORB_3 Znak"/>
    <w:link w:val="TytuSTWiORB3"/>
    <w:rsid w:val="00B41DE7"/>
    <w:rPr>
      <w:rFonts w:ascii="Arial" w:hAnsi="Arial"/>
      <w:b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39"/>
    <w:lsdException w:name="toc 6" w:uiPriority="0"/>
    <w:lsdException w:name="toc 7" w:uiPriority="0"/>
    <w:lsdException w:name="toc 8" w:uiPriority="39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35"/>
    <w:pPr>
      <w:spacing w:before="240"/>
    </w:pPr>
    <w:rPr>
      <w:rFonts w:ascii="Arial" w:hAnsi="Arial"/>
      <w:color w:val="FF00FF"/>
    </w:rPr>
  </w:style>
  <w:style w:type="paragraph" w:styleId="Nagwek1">
    <w:name w:val="heading 1"/>
    <w:aliases w:val="Title 1"/>
    <w:basedOn w:val="Normalny"/>
    <w:next w:val="Normalny"/>
    <w:link w:val="Nagwek1Znak1"/>
    <w:qFormat/>
    <w:locked/>
    <w:rsid w:val="00EF4C1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Title 2,Title 2 Znak,Paragraaf"/>
    <w:basedOn w:val="Normalny"/>
    <w:next w:val="Normalny"/>
    <w:link w:val="Nagwek2Znak"/>
    <w:qFormat/>
    <w:locked/>
    <w:rsid w:val="00EF4C1F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Title 3"/>
    <w:basedOn w:val="Normalny"/>
    <w:next w:val="Normalny"/>
    <w:link w:val="Nagwek3Znak"/>
    <w:qFormat/>
    <w:locked/>
    <w:rsid w:val="00EF4C1F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4C1F"/>
    <w:pPr>
      <w:keepNext/>
      <w:spacing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F4C1F"/>
    <w:pPr>
      <w:spacing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F4C1F"/>
    <w:pPr>
      <w:spacing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4C1F"/>
    <w:pPr>
      <w:spacing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F4C1F"/>
    <w:pPr>
      <w:spacing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F4C1F"/>
    <w:pPr>
      <w:spacing w:after="60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Title 1 Znak"/>
    <w:link w:val="Nagwek1"/>
    <w:rsid w:val="007C2839"/>
    <w:rPr>
      <w:rFonts w:ascii="Arial" w:hAnsi="Arial" w:cs="Arial"/>
      <w:b/>
      <w:bCs/>
      <w:color w:val="FF00FF"/>
      <w:kern w:val="32"/>
      <w:sz w:val="32"/>
      <w:szCs w:val="32"/>
    </w:rPr>
  </w:style>
  <w:style w:type="character" w:customStyle="1" w:styleId="Nagwek2Znak">
    <w:name w:val="Nagłówek 2 Znak"/>
    <w:aliases w:val="Title 2 Znak1,Title 2 Znak Znak,Paragraaf Znak"/>
    <w:link w:val="Nagwek2"/>
    <w:rsid w:val="007C2839"/>
    <w:rPr>
      <w:rFonts w:ascii="Arial" w:hAnsi="Arial" w:cs="Arial"/>
      <w:b/>
      <w:bCs/>
      <w:i/>
      <w:iCs/>
      <w:color w:val="FF00FF"/>
      <w:sz w:val="28"/>
      <w:szCs w:val="28"/>
    </w:rPr>
  </w:style>
  <w:style w:type="character" w:customStyle="1" w:styleId="Nagwek3Znak">
    <w:name w:val="Nagłówek 3 Znak"/>
    <w:aliases w:val="Title 3 Znak1"/>
    <w:link w:val="Nagwek3"/>
    <w:rsid w:val="007C2839"/>
    <w:rPr>
      <w:rFonts w:ascii="Arial" w:hAnsi="Arial" w:cs="Arial"/>
      <w:b/>
      <w:bCs/>
      <w:color w:val="FF00FF"/>
      <w:sz w:val="26"/>
      <w:szCs w:val="26"/>
    </w:rPr>
  </w:style>
  <w:style w:type="character" w:customStyle="1" w:styleId="Nagwek4Znak">
    <w:name w:val="Nagłówek 4 Znak"/>
    <w:link w:val="Nagwek4"/>
    <w:rsid w:val="002B2D80"/>
    <w:rPr>
      <w:b/>
      <w:bCs/>
      <w:color w:val="FF00FF"/>
      <w:sz w:val="28"/>
      <w:szCs w:val="28"/>
    </w:rPr>
  </w:style>
  <w:style w:type="character" w:customStyle="1" w:styleId="Nagwek5Znak">
    <w:name w:val="Nagłówek 5 Znak"/>
    <w:link w:val="Nagwek5"/>
    <w:rsid w:val="002B2D80"/>
    <w:rPr>
      <w:rFonts w:ascii="Arial" w:hAnsi="Arial"/>
      <w:b/>
      <w:bCs/>
      <w:i/>
      <w:iCs/>
      <w:color w:val="FF00FF"/>
      <w:sz w:val="26"/>
      <w:szCs w:val="26"/>
    </w:rPr>
  </w:style>
  <w:style w:type="character" w:customStyle="1" w:styleId="Nagwek6Znak">
    <w:name w:val="Nagłówek 6 Znak"/>
    <w:link w:val="Nagwek6"/>
    <w:rsid w:val="002B2D80"/>
    <w:rPr>
      <w:b/>
      <w:bCs/>
      <w:color w:val="FF00FF"/>
      <w:sz w:val="22"/>
      <w:szCs w:val="22"/>
    </w:rPr>
  </w:style>
  <w:style w:type="character" w:customStyle="1" w:styleId="Nagwek7Znak">
    <w:name w:val="Nagłówek 7 Znak"/>
    <w:link w:val="Nagwek7"/>
    <w:rsid w:val="002B2D80"/>
    <w:rPr>
      <w:color w:val="FF00FF"/>
      <w:sz w:val="24"/>
      <w:szCs w:val="24"/>
    </w:rPr>
  </w:style>
  <w:style w:type="character" w:customStyle="1" w:styleId="Nagwek8Znak">
    <w:name w:val="Nagłówek 8 Znak"/>
    <w:link w:val="Nagwek8"/>
    <w:rsid w:val="002B2D80"/>
    <w:rPr>
      <w:i/>
      <w:iCs/>
      <w:color w:val="FF00FF"/>
      <w:sz w:val="24"/>
      <w:szCs w:val="24"/>
    </w:rPr>
  </w:style>
  <w:style w:type="character" w:customStyle="1" w:styleId="Nagwek9Znak">
    <w:name w:val="Nagłówek 9 Znak"/>
    <w:link w:val="Nagwek9"/>
    <w:rsid w:val="002B2D80"/>
    <w:rPr>
      <w:rFonts w:ascii="Arial" w:hAnsi="Arial" w:cs="Arial"/>
      <w:color w:val="FF00FF"/>
      <w:sz w:val="22"/>
      <w:szCs w:val="22"/>
    </w:rPr>
  </w:style>
  <w:style w:type="paragraph" w:styleId="Nagwek">
    <w:name w:val="header"/>
    <w:aliases w:val="NAGŁÓWEK STRONY"/>
    <w:basedOn w:val="Normalny"/>
    <w:link w:val="NagwekZnak"/>
    <w:locked/>
    <w:rsid w:val="00EF4C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B2D80"/>
    <w:rPr>
      <w:rFonts w:ascii="Arial" w:hAnsi="Arial"/>
      <w:color w:val="FF00FF"/>
    </w:rPr>
  </w:style>
  <w:style w:type="paragraph" w:customStyle="1" w:styleId="STYL000">
    <w:name w:val="STYL_000"/>
    <w:locked/>
    <w:rsid w:val="00EF4C1F"/>
    <w:pPr>
      <w:spacing w:before="240"/>
      <w:jc w:val="both"/>
    </w:pPr>
    <w:rPr>
      <w:rFonts w:ascii="Arial" w:hAnsi="Arial"/>
    </w:rPr>
  </w:style>
  <w:style w:type="paragraph" w:customStyle="1" w:styleId="NAGWEK1SPECYFIKACJA">
    <w:name w:val="NAGŁÓWEK_1_SPECYFIKACJA"/>
    <w:rsid w:val="00EF4C1F"/>
    <w:pPr>
      <w:tabs>
        <w:tab w:val="left" w:pos="907"/>
      </w:tabs>
      <w:ind w:left="1134" w:hanging="1134"/>
    </w:pPr>
    <w:rPr>
      <w:rFonts w:ascii="Arial" w:hAnsi="Arial"/>
      <w:caps/>
      <w:sz w:val="16"/>
    </w:rPr>
  </w:style>
  <w:style w:type="paragraph" w:customStyle="1" w:styleId="NAGWEK2Kontrakt">
    <w:name w:val="NAGŁÓWEK_2_Kontrakt"/>
    <w:rsid w:val="00EF4C1F"/>
    <w:rPr>
      <w:rFonts w:ascii="Arial" w:hAnsi="Arial"/>
      <w:sz w:val="12"/>
    </w:rPr>
  </w:style>
  <w:style w:type="paragraph" w:styleId="Stopka">
    <w:name w:val="footer"/>
    <w:link w:val="StopkaZnak"/>
    <w:locked/>
    <w:rsid w:val="00EF4C1F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opkaZnak">
    <w:name w:val="Stopka Znak"/>
    <w:link w:val="Stopka"/>
    <w:rsid w:val="002B2D80"/>
    <w:rPr>
      <w:rFonts w:ascii="Arial" w:hAnsi="Arial"/>
      <w:sz w:val="18"/>
      <w:lang w:bidi="ar-SA"/>
    </w:rPr>
  </w:style>
  <w:style w:type="character" w:styleId="Numerstrony">
    <w:name w:val="page number"/>
    <w:locked/>
    <w:rsid w:val="00EF4C1F"/>
    <w:rPr>
      <w:rFonts w:ascii="Arial" w:hAnsi="Arial"/>
      <w:sz w:val="18"/>
    </w:rPr>
  </w:style>
  <w:style w:type="paragraph" w:customStyle="1" w:styleId="STOPKA1Firma">
    <w:name w:val="STOPKA_1_Firma"/>
    <w:rsid w:val="00EF4C1F"/>
    <w:pPr>
      <w:tabs>
        <w:tab w:val="left" w:pos="0"/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OPKA1FirmaZnak">
    <w:name w:val="STOPKA_1_Firma Znak"/>
    <w:rsid w:val="00EF4C1F"/>
    <w:rPr>
      <w:rFonts w:ascii="Arial" w:hAnsi="Arial"/>
      <w:sz w:val="18"/>
      <w:lang w:val="pl-PL" w:eastAsia="pl-PL" w:bidi="ar-SA"/>
    </w:rPr>
  </w:style>
  <w:style w:type="paragraph" w:customStyle="1" w:styleId="STOPKA2Strona">
    <w:name w:val="STOPKA_2_Strona"/>
    <w:basedOn w:val="Normalny"/>
    <w:rsid w:val="00EF4C1F"/>
    <w:pPr>
      <w:framePr w:wrap="around" w:vAnchor="text" w:hAnchor="margin" w:xAlign="outside" w:y="1"/>
      <w:spacing w:before="0"/>
    </w:pPr>
    <w:rPr>
      <w:color w:val="auto"/>
      <w:sz w:val="18"/>
    </w:rPr>
  </w:style>
  <w:style w:type="paragraph" w:customStyle="1" w:styleId="TEKST1Tre">
    <w:name w:val="TEKST_1 Treść"/>
    <w:rsid w:val="00EF4C1F"/>
    <w:pPr>
      <w:spacing w:before="240"/>
      <w:jc w:val="both"/>
    </w:pPr>
    <w:rPr>
      <w:rFonts w:ascii="Arial" w:hAnsi="Arial"/>
    </w:rPr>
  </w:style>
  <w:style w:type="paragraph" w:customStyle="1" w:styleId="TEKST2Definicje">
    <w:name w:val="TEKST_2 Definicje"/>
    <w:rsid w:val="00EF4C1F"/>
    <w:pPr>
      <w:tabs>
        <w:tab w:val="left" w:pos="851"/>
      </w:tabs>
      <w:spacing w:before="240"/>
      <w:ind w:left="851" w:hanging="851"/>
    </w:pPr>
    <w:rPr>
      <w:rFonts w:ascii="Arial" w:hAnsi="Arial"/>
    </w:rPr>
  </w:style>
  <w:style w:type="paragraph" w:customStyle="1" w:styleId="TYTU1ROZDZIA">
    <w:name w:val="TYTUŁ_1 ROZDZIAŁ"/>
    <w:next w:val="TEKST1Tre"/>
    <w:link w:val="TYTU1ROZDZIAZnak"/>
    <w:rsid w:val="00EF4C1F"/>
    <w:pPr>
      <w:tabs>
        <w:tab w:val="left" w:pos="1418"/>
      </w:tabs>
      <w:spacing w:before="240"/>
      <w:ind w:left="1418" w:hanging="1418"/>
    </w:pPr>
    <w:rPr>
      <w:rFonts w:ascii="Arial" w:hAnsi="Arial"/>
      <w:b/>
      <w:caps/>
      <w:sz w:val="22"/>
    </w:rPr>
  </w:style>
  <w:style w:type="paragraph" w:customStyle="1" w:styleId="TYTU2PODROZDZIA">
    <w:name w:val="TYTUŁ_2 PODROZDZIAŁ"/>
    <w:basedOn w:val="TYTU1ROZDZIA"/>
    <w:next w:val="TEKST1Tre"/>
    <w:link w:val="TYTU2PODROZDZIAZnak"/>
    <w:rsid w:val="00EF4C1F"/>
  </w:style>
  <w:style w:type="paragraph" w:customStyle="1" w:styleId="TYTU3SPECYFIKACJA">
    <w:name w:val="TYTUŁ_3 SPECYFIKACJA"/>
    <w:basedOn w:val="TYTU1ROZDZIA"/>
    <w:next w:val="TEKST1Tre"/>
    <w:rsid w:val="00EF4C1F"/>
  </w:style>
  <w:style w:type="character" w:customStyle="1" w:styleId="PUNKTY11Znak">
    <w:name w:val="PUNKTY_1 1. Znak"/>
    <w:rsid w:val="00EF4C1F"/>
    <w:rPr>
      <w:rFonts w:ascii="Arial" w:hAnsi="Arial"/>
      <w:b/>
      <w:caps/>
      <w:lang w:val="pl-PL" w:eastAsia="pl-PL" w:bidi="ar-SA"/>
    </w:rPr>
  </w:style>
  <w:style w:type="paragraph" w:customStyle="1" w:styleId="PUNKTY11">
    <w:name w:val="PUNKTY_1 1."/>
    <w:next w:val="TEKST1Tre"/>
    <w:rsid w:val="00EF4C1F"/>
    <w:pPr>
      <w:keepNext/>
      <w:tabs>
        <w:tab w:val="left" w:pos="567"/>
      </w:tabs>
      <w:spacing w:before="480"/>
      <w:ind w:left="851" w:hanging="851"/>
    </w:pPr>
    <w:rPr>
      <w:rFonts w:ascii="Arial" w:hAnsi="Arial"/>
      <w:b/>
      <w:caps/>
    </w:rPr>
  </w:style>
  <w:style w:type="paragraph" w:customStyle="1" w:styleId="PUNKTY212">
    <w:name w:val="PUNKTY_2 1.2."/>
    <w:basedOn w:val="PUNKTY11"/>
    <w:next w:val="TEKST1Tre"/>
    <w:rsid w:val="00EF4C1F"/>
    <w:pPr>
      <w:spacing w:before="240"/>
    </w:pPr>
    <w:rPr>
      <w:caps w:val="0"/>
    </w:rPr>
  </w:style>
  <w:style w:type="paragraph" w:customStyle="1" w:styleId="PUNKTY3123">
    <w:name w:val="PUNKTY_3 1.2.3"/>
    <w:basedOn w:val="PUNKTY11"/>
    <w:next w:val="TEKST1Tre"/>
    <w:rsid w:val="00EF4C1F"/>
    <w:pPr>
      <w:spacing w:before="240"/>
    </w:pPr>
    <w:rPr>
      <w:caps w:val="0"/>
    </w:rPr>
  </w:style>
  <w:style w:type="paragraph" w:customStyle="1" w:styleId="LISTA1-">
    <w:name w:val="LISTA_1 -"/>
    <w:rsid w:val="00EF4C1F"/>
    <w:pPr>
      <w:tabs>
        <w:tab w:val="left" w:pos="397"/>
        <w:tab w:val="num" w:pos="720"/>
      </w:tabs>
      <w:spacing w:before="60"/>
      <w:ind w:left="720" w:hanging="360"/>
      <w:jc w:val="both"/>
    </w:pPr>
    <w:rPr>
      <w:rFonts w:ascii="Arial" w:hAnsi="Arial"/>
    </w:rPr>
  </w:style>
  <w:style w:type="paragraph" w:customStyle="1" w:styleId="LISTA21">
    <w:name w:val="LISTA_2 1."/>
    <w:rsid w:val="00EF4C1F"/>
    <w:pPr>
      <w:tabs>
        <w:tab w:val="left" w:pos="397"/>
      </w:tabs>
      <w:spacing w:before="60"/>
      <w:ind w:left="397" w:hanging="397"/>
    </w:pPr>
    <w:rPr>
      <w:rFonts w:ascii="Arial" w:hAnsi="Arial"/>
    </w:rPr>
  </w:style>
  <w:style w:type="paragraph" w:customStyle="1" w:styleId="LISTA3a">
    <w:name w:val="LISTA_3 a)"/>
    <w:rsid w:val="00EF4C1F"/>
    <w:pPr>
      <w:tabs>
        <w:tab w:val="left" w:pos="397"/>
      </w:tabs>
      <w:spacing w:before="60"/>
      <w:ind w:left="397" w:hanging="397"/>
    </w:pPr>
    <w:rPr>
      <w:rFonts w:ascii="Arial" w:hAnsi="Arial"/>
    </w:rPr>
  </w:style>
  <w:style w:type="paragraph" w:customStyle="1" w:styleId="TABELE1L">
    <w:name w:val="TABELE_1 L"/>
    <w:rsid w:val="00EF4C1F"/>
    <w:pPr>
      <w:spacing w:before="60" w:after="60"/>
    </w:pPr>
    <w:rPr>
      <w:rFonts w:ascii="Arial" w:hAnsi="Arial"/>
    </w:rPr>
  </w:style>
  <w:style w:type="paragraph" w:customStyle="1" w:styleId="TABELE2S">
    <w:name w:val="TABELE_2 S"/>
    <w:basedOn w:val="TABELE1L"/>
    <w:rsid w:val="00EF4C1F"/>
    <w:pPr>
      <w:jc w:val="center"/>
    </w:pPr>
  </w:style>
  <w:style w:type="paragraph" w:customStyle="1" w:styleId="TABELE3P">
    <w:name w:val="TABELE_3 P"/>
    <w:basedOn w:val="TABELE1L"/>
    <w:rsid w:val="00EF4C1F"/>
    <w:pPr>
      <w:jc w:val="right"/>
    </w:pPr>
  </w:style>
  <w:style w:type="paragraph" w:customStyle="1" w:styleId="TABELE0Nagwek">
    <w:name w:val="TABELE_0 Nagłówek"/>
    <w:rsid w:val="00EF4C1F"/>
    <w:pPr>
      <w:spacing w:before="120" w:after="120"/>
      <w:jc w:val="center"/>
    </w:pPr>
    <w:rPr>
      <w:rFonts w:ascii="Arial" w:hAnsi="Arial"/>
    </w:rPr>
  </w:style>
  <w:style w:type="paragraph" w:customStyle="1" w:styleId="NORMY1PN">
    <w:name w:val="NORMY_1 PN"/>
    <w:rsid w:val="00EF4C1F"/>
    <w:pPr>
      <w:tabs>
        <w:tab w:val="left" w:pos="2268"/>
      </w:tabs>
      <w:spacing w:before="60"/>
      <w:ind w:left="2268" w:hanging="2268"/>
    </w:pPr>
    <w:rPr>
      <w:rFonts w:ascii="Arial" w:hAnsi="Arial"/>
    </w:rPr>
  </w:style>
  <w:style w:type="paragraph" w:customStyle="1" w:styleId="TEKST3Podpisy">
    <w:name w:val="TEKST_3 Podpisy"/>
    <w:next w:val="TEKST1Tre"/>
    <w:rsid w:val="00EF4C1F"/>
    <w:pPr>
      <w:tabs>
        <w:tab w:val="left" w:pos="1418"/>
      </w:tabs>
      <w:spacing w:before="240" w:after="60"/>
      <w:ind w:left="1418" w:hanging="1418"/>
    </w:pPr>
    <w:rPr>
      <w:rFonts w:ascii="Arial" w:hAnsi="Arial"/>
      <w:b/>
    </w:rPr>
  </w:style>
  <w:style w:type="character" w:customStyle="1" w:styleId="PUNKTY3123Znak">
    <w:name w:val="PUNKTY_3 1.2.3 Znak"/>
    <w:rsid w:val="00EF4C1F"/>
    <w:rPr>
      <w:rFonts w:ascii="Arial" w:hAnsi="Arial"/>
      <w:b w:val="0"/>
      <w:caps w:val="0"/>
      <w:lang w:val="pl-PL" w:eastAsia="pl-PL" w:bidi="ar-SA"/>
    </w:rPr>
  </w:style>
  <w:style w:type="character" w:customStyle="1" w:styleId="TEKST1TreZnak">
    <w:name w:val="TEKST_1 Treść Znak"/>
    <w:rsid w:val="00EF4C1F"/>
    <w:rPr>
      <w:rFonts w:ascii="Arial" w:hAnsi="Arial"/>
      <w:lang w:val="pl-PL" w:eastAsia="pl-PL" w:bidi="ar-SA"/>
    </w:rPr>
  </w:style>
  <w:style w:type="character" w:customStyle="1" w:styleId="PUNKTY212Znak">
    <w:name w:val="PUNKTY_2 1.2. Znak"/>
    <w:rsid w:val="00EF4C1F"/>
    <w:rPr>
      <w:rFonts w:ascii="Arial" w:hAnsi="Arial"/>
      <w:b w:val="0"/>
      <w:caps w:val="0"/>
      <w:lang w:val="pl-PL" w:eastAsia="pl-PL" w:bidi="ar-SA"/>
    </w:rPr>
  </w:style>
  <w:style w:type="paragraph" w:customStyle="1" w:styleId="SPISTRECI1">
    <w:name w:val="SPIS_TREŚCI_1"/>
    <w:basedOn w:val="Normalny"/>
    <w:rsid w:val="005A5533"/>
    <w:pPr>
      <w:tabs>
        <w:tab w:val="left" w:pos="1701"/>
        <w:tab w:val="right" w:leader="dot" w:pos="9072"/>
      </w:tabs>
      <w:spacing w:before="120" w:after="120"/>
      <w:ind w:left="1701" w:hanging="1701"/>
    </w:pPr>
    <w:rPr>
      <w:b/>
      <w:caps/>
      <w:color w:val="auto"/>
    </w:rPr>
  </w:style>
  <w:style w:type="paragraph" w:customStyle="1" w:styleId="SPISTRECI2">
    <w:name w:val="SPIS_TREŚCI_2"/>
    <w:basedOn w:val="SPISTRECI1"/>
    <w:rsid w:val="00EF4C1F"/>
    <w:pPr>
      <w:spacing w:after="0"/>
    </w:pPr>
    <w:rPr>
      <w:caps w:val="0"/>
    </w:rPr>
  </w:style>
  <w:style w:type="paragraph" w:customStyle="1" w:styleId="SPISTRECI3">
    <w:name w:val="SPIS_TREŚCI_3"/>
    <w:basedOn w:val="SPISTRECI2"/>
    <w:rsid w:val="00EF4C1F"/>
    <w:pPr>
      <w:spacing w:before="60"/>
    </w:pPr>
    <w:rPr>
      <w:b w:val="0"/>
      <w:lang w:val="en-US"/>
    </w:rPr>
  </w:style>
  <w:style w:type="paragraph" w:customStyle="1" w:styleId="KARTATYTUOWA">
    <w:name w:val="KARTA_TYTUŁOWA"/>
    <w:basedOn w:val="Normalny"/>
    <w:rsid w:val="00EF4C1F"/>
    <w:pPr>
      <w:spacing w:before="0"/>
      <w:jc w:val="center"/>
    </w:pPr>
    <w:rPr>
      <w:rFonts w:cs="Arial"/>
      <w:caps/>
      <w:color w:val="auto"/>
      <w:sz w:val="16"/>
      <w:szCs w:val="16"/>
    </w:rPr>
  </w:style>
  <w:style w:type="paragraph" w:customStyle="1" w:styleId="Tabela">
    <w:name w:val="Tabela"/>
    <w:basedOn w:val="Normalny"/>
    <w:link w:val="TabelaZnak"/>
    <w:rsid w:val="00EF4C1F"/>
    <w:pPr>
      <w:spacing w:before="120" w:after="120"/>
    </w:pPr>
    <w:rPr>
      <w:rFonts w:ascii="Arial Narrow" w:hAnsi="Arial Narrow"/>
    </w:rPr>
  </w:style>
  <w:style w:type="paragraph" w:customStyle="1" w:styleId="Mylnik">
    <w:name w:val="Myślnik"/>
    <w:basedOn w:val="Normalny"/>
    <w:next w:val="Tekst"/>
    <w:autoRedefine/>
    <w:rsid w:val="00EF4C1F"/>
    <w:pPr>
      <w:tabs>
        <w:tab w:val="num" w:pos="540"/>
        <w:tab w:val="left" w:pos="1134"/>
      </w:tabs>
      <w:spacing w:before="20"/>
      <w:ind w:left="568" w:hanging="284"/>
    </w:pPr>
    <w:rPr>
      <w:color w:val="auto"/>
    </w:rPr>
  </w:style>
  <w:style w:type="paragraph" w:customStyle="1" w:styleId="Tekst">
    <w:name w:val="Tekst"/>
    <w:basedOn w:val="Normalny"/>
    <w:link w:val="TekstZnak"/>
    <w:autoRedefine/>
    <w:rsid w:val="00553794"/>
    <w:pPr>
      <w:spacing w:before="60" w:after="60"/>
      <w:jc w:val="both"/>
    </w:pPr>
    <w:rPr>
      <w:b/>
      <w:bCs/>
      <w:color w:val="auto"/>
      <w:sz w:val="24"/>
      <w:u w:val="single"/>
      <w:lang w:val="x-none" w:eastAsia="x-none"/>
    </w:rPr>
  </w:style>
  <w:style w:type="paragraph" w:customStyle="1" w:styleId="TEKST1TrePogr">
    <w:name w:val="TEKST_1 Treść_Pogr"/>
    <w:basedOn w:val="TEKST1Tre"/>
    <w:next w:val="TEKST1Tre"/>
    <w:rsid w:val="00EF4C1F"/>
    <w:rPr>
      <w:b/>
    </w:rPr>
  </w:style>
  <w:style w:type="paragraph" w:customStyle="1" w:styleId="NORMY2PN-EN">
    <w:name w:val="NORMY_2_PN-EN"/>
    <w:basedOn w:val="NORMY1PN"/>
    <w:rsid w:val="00EF4C1F"/>
    <w:rPr>
      <w:rFonts w:ascii="Arial Narrow" w:hAnsi="Arial Narrow"/>
    </w:rPr>
  </w:style>
  <w:style w:type="character" w:customStyle="1" w:styleId="STOPKA2StronaZnak">
    <w:name w:val="STOPKA_2_Strona Znak"/>
    <w:rsid w:val="00EF4C1F"/>
    <w:rPr>
      <w:rFonts w:ascii="Arial" w:hAnsi="Arial"/>
      <w:noProof w:val="0"/>
      <w:sz w:val="18"/>
      <w:lang w:val="pl-PL" w:eastAsia="pl-PL" w:bidi="ar-SA"/>
    </w:rPr>
  </w:style>
  <w:style w:type="paragraph" w:customStyle="1" w:styleId="PN">
    <w:name w:val="PN"/>
    <w:basedOn w:val="Normalny"/>
    <w:rsid w:val="00EF4C1F"/>
    <w:pPr>
      <w:tabs>
        <w:tab w:val="left" w:pos="851"/>
      </w:tabs>
      <w:spacing w:before="60"/>
      <w:ind w:left="2836" w:hanging="1985"/>
    </w:pPr>
    <w:rPr>
      <w:color w:val="auto"/>
    </w:rPr>
  </w:style>
  <w:style w:type="paragraph" w:styleId="Spistreci10">
    <w:name w:val="toc 1"/>
    <w:next w:val="Normalny"/>
    <w:autoRedefine/>
    <w:uiPriority w:val="39"/>
    <w:qFormat/>
    <w:locked/>
    <w:rsid w:val="00731BAD"/>
    <w:pPr>
      <w:tabs>
        <w:tab w:val="left" w:leader="dot" w:pos="1560"/>
        <w:tab w:val="right" w:leader="dot" w:pos="9356"/>
      </w:tabs>
      <w:spacing w:before="120" w:after="120"/>
      <w:ind w:left="1701" w:hanging="1701"/>
    </w:pPr>
    <w:rPr>
      <w:rFonts w:ascii="Arial" w:hAnsi="Arial"/>
      <w:b/>
      <w:caps/>
    </w:rPr>
  </w:style>
  <w:style w:type="paragraph" w:styleId="Spistreci20">
    <w:name w:val="toc 2"/>
    <w:next w:val="Normalny"/>
    <w:autoRedefine/>
    <w:uiPriority w:val="39"/>
    <w:qFormat/>
    <w:locked/>
    <w:rsid w:val="00F97BC9"/>
    <w:pPr>
      <w:tabs>
        <w:tab w:val="right" w:leader="dot" w:pos="9356"/>
      </w:tabs>
      <w:spacing w:before="120"/>
      <w:ind w:left="1134" w:hanging="1134"/>
    </w:pPr>
    <w:rPr>
      <w:rFonts w:ascii="Arial" w:hAnsi="Arial"/>
      <w:b/>
      <w:caps/>
      <w:noProof/>
      <w:szCs w:val="22"/>
    </w:rPr>
  </w:style>
  <w:style w:type="paragraph" w:styleId="Spistreci30">
    <w:name w:val="toc 3"/>
    <w:next w:val="Normalny"/>
    <w:autoRedefine/>
    <w:qFormat/>
    <w:locked/>
    <w:rsid w:val="00731BAD"/>
    <w:pPr>
      <w:tabs>
        <w:tab w:val="left" w:leader="dot" w:pos="1560"/>
        <w:tab w:val="right" w:leader="dot" w:pos="9356"/>
      </w:tabs>
      <w:spacing w:before="60"/>
      <w:ind w:left="1560" w:hanging="1560"/>
    </w:pPr>
    <w:rPr>
      <w:rFonts w:ascii="Arial" w:hAnsi="Arial"/>
      <w:caps/>
      <w:noProof/>
      <w:szCs w:val="22"/>
    </w:rPr>
  </w:style>
  <w:style w:type="paragraph" w:styleId="Spistreci4">
    <w:name w:val="toc 4"/>
    <w:basedOn w:val="Normalny"/>
    <w:next w:val="Normalny"/>
    <w:locked/>
    <w:rsid w:val="00EF4C1F"/>
    <w:pPr>
      <w:tabs>
        <w:tab w:val="right" w:leader="dot" w:pos="7371"/>
      </w:tabs>
      <w:ind w:left="600"/>
    </w:pPr>
    <w:rPr>
      <w:sz w:val="18"/>
    </w:rPr>
  </w:style>
  <w:style w:type="paragraph" w:styleId="Spistreci5">
    <w:name w:val="toc 5"/>
    <w:basedOn w:val="Normalny"/>
    <w:next w:val="Normalny"/>
    <w:uiPriority w:val="39"/>
    <w:locked/>
    <w:rsid w:val="00EF4C1F"/>
    <w:pPr>
      <w:tabs>
        <w:tab w:val="right" w:leader="dot" w:pos="7371"/>
      </w:tabs>
      <w:ind w:left="800"/>
    </w:pPr>
    <w:rPr>
      <w:sz w:val="18"/>
    </w:rPr>
  </w:style>
  <w:style w:type="paragraph" w:styleId="Spistreci6">
    <w:name w:val="toc 6"/>
    <w:basedOn w:val="Normalny"/>
    <w:next w:val="Normalny"/>
    <w:locked/>
    <w:rsid w:val="00EF4C1F"/>
    <w:pPr>
      <w:tabs>
        <w:tab w:val="right" w:leader="dot" w:pos="7371"/>
      </w:tabs>
      <w:ind w:left="1000"/>
    </w:pPr>
    <w:rPr>
      <w:sz w:val="18"/>
    </w:rPr>
  </w:style>
  <w:style w:type="paragraph" w:styleId="Spistreci7">
    <w:name w:val="toc 7"/>
    <w:basedOn w:val="Normalny"/>
    <w:next w:val="Normalny"/>
    <w:locked/>
    <w:rsid w:val="00EF4C1F"/>
    <w:pPr>
      <w:tabs>
        <w:tab w:val="right" w:leader="dot" w:pos="7371"/>
      </w:tabs>
      <w:ind w:left="1200"/>
    </w:pPr>
    <w:rPr>
      <w:sz w:val="18"/>
    </w:rPr>
  </w:style>
  <w:style w:type="paragraph" w:styleId="Spistreci8">
    <w:name w:val="toc 8"/>
    <w:basedOn w:val="Normalny"/>
    <w:next w:val="Normalny"/>
    <w:uiPriority w:val="39"/>
    <w:locked/>
    <w:rsid w:val="00EF4C1F"/>
    <w:pPr>
      <w:tabs>
        <w:tab w:val="right" w:leader="dot" w:pos="7371"/>
      </w:tabs>
      <w:ind w:left="1400"/>
    </w:pPr>
    <w:rPr>
      <w:sz w:val="18"/>
    </w:rPr>
  </w:style>
  <w:style w:type="paragraph" w:styleId="Spistreci9">
    <w:name w:val="toc 9"/>
    <w:basedOn w:val="Normalny"/>
    <w:next w:val="Normalny"/>
    <w:locked/>
    <w:rsid w:val="00EF4C1F"/>
    <w:pPr>
      <w:tabs>
        <w:tab w:val="right" w:leader="dot" w:pos="7371"/>
      </w:tabs>
      <w:ind w:left="1600"/>
    </w:pPr>
    <w:rPr>
      <w:sz w:val="18"/>
    </w:rPr>
  </w:style>
  <w:style w:type="paragraph" w:customStyle="1" w:styleId="StylIwony">
    <w:name w:val="Styl Iwony"/>
    <w:basedOn w:val="Normalny"/>
    <w:locked/>
    <w:rsid w:val="00EF4C1F"/>
    <w:pPr>
      <w:spacing w:before="120" w:after="120"/>
    </w:pPr>
    <w:rPr>
      <w:rFonts w:ascii="Bookman Old Style" w:hAnsi="Bookman Old Style"/>
      <w:sz w:val="24"/>
    </w:rPr>
  </w:style>
  <w:style w:type="paragraph" w:styleId="Tekstprzypisudolnego">
    <w:name w:val="footnote text"/>
    <w:basedOn w:val="Normalny"/>
    <w:link w:val="TekstprzypisudolnegoZnak"/>
    <w:locked/>
    <w:rsid w:val="00EF4C1F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2D80"/>
    <w:rPr>
      <w:rFonts w:ascii="Arial" w:hAnsi="Arial"/>
      <w:color w:val="FF00FF"/>
    </w:rPr>
  </w:style>
  <w:style w:type="paragraph" w:customStyle="1" w:styleId="tekstost">
    <w:name w:val="tekst ost"/>
    <w:basedOn w:val="Normalny"/>
    <w:locked/>
    <w:rsid w:val="00EF4C1F"/>
  </w:style>
  <w:style w:type="paragraph" w:customStyle="1" w:styleId="Tekstdymka1">
    <w:name w:val="Tekst dymka1"/>
    <w:basedOn w:val="Normalny"/>
    <w:semiHidden/>
    <w:locked/>
    <w:rsid w:val="00EF4C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locked/>
    <w:rsid w:val="00EF4C1F"/>
    <w:rPr>
      <w:color w:val="0000FF"/>
      <w:u w:val="single"/>
    </w:rPr>
  </w:style>
  <w:style w:type="paragraph" w:customStyle="1" w:styleId="Podpunkty">
    <w:name w:val="Podpunkty"/>
    <w:basedOn w:val="Normalny"/>
    <w:next w:val="Normalny"/>
    <w:rsid w:val="00EF4C1F"/>
    <w:pPr>
      <w:tabs>
        <w:tab w:val="left" w:pos="851"/>
      </w:tabs>
      <w:spacing w:before="120" w:after="60"/>
      <w:ind w:left="454" w:hanging="454"/>
      <w:jc w:val="both"/>
    </w:pPr>
    <w:rPr>
      <w:b/>
      <w:color w:val="auto"/>
    </w:rPr>
  </w:style>
  <w:style w:type="character" w:styleId="Odwoaniedokomentarza">
    <w:name w:val="annotation reference"/>
    <w:semiHidden/>
    <w:locked/>
    <w:rsid w:val="00EF4C1F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EF4C1F"/>
    <w:rPr>
      <w:lang w:val="x-none" w:eastAsia="x-none"/>
    </w:rPr>
  </w:style>
  <w:style w:type="character" w:customStyle="1" w:styleId="TekstkomentarzaZnak">
    <w:name w:val="Tekst komentarza Znak"/>
    <w:link w:val="Tekstkomentarza"/>
    <w:rsid w:val="002B2D80"/>
    <w:rPr>
      <w:rFonts w:ascii="Arial" w:hAnsi="Arial"/>
      <w:color w:val="FF00FF"/>
    </w:rPr>
  </w:style>
  <w:style w:type="character" w:styleId="Odwoanieprzypisudolnego">
    <w:name w:val="footnote reference"/>
    <w:semiHidden/>
    <w:locked/>
    <w:rsid w:val="00EF4C1F"/>
    <w:rPr>
      <w:vertAlign w:val="superscript"/>
    </w:rPr>
  </w:style>
  <w:style w:type="paragraph" w:customStyle="1" w:styleId="SIWZSPIS">
    <w:name w:val="SIWZ_SPIS"/>
    <w:rsid w:val="00EF4C1F"/>
    <w:pPr>
      <w:tabs>
        <w:tab w:val="left" w:pos="1418"/>
      </w:tabs>
      <w:ind w:left="1418" w:hanging="1418"/>
    </w:pPr>
    <w:rPr>
      <w:rFonts w:ascii="Arial" w:hAnsi="Arial"/>
    </w:rPr>
  </w:style>
  <w:style w:type="character" w:customStyle="1" w:styleId="biggertext">
    <w:name w:val="biggertext"/>
    <w:basedOn w:val="Domylnaczcionkaakapitu"/>
    <w:rsid w:val="00EF4C1F"/>
  </w:style>
  <w:style w:type="paragraph" w:styleId="Listapunktowana">
    <w:name w:val="List Bullet"/>
    <w:basedOn w:val="Normalny"/>
    <w:autoRedefine/>
    <w:rsid w:val="00EF4C1F"/>
    <w:pPr>
      <w:tabs>
        <w:tab w:val="num" w:pos="1211"/>
      </w:tabs>
      <w:spacing w:before="0"/>
      <w:ind w:left="1191" w:right="-2" w:hanging="340"/>
      <w:jc w:val="both"/>
    </w:pPr>
    <w:rPr>
      <w:color w:val="auto"/>
    </w:rPr>
  </w:style>
  <w:style w:type="character" w:customStyle="1" w:styleId="TEKST1TreZnak1">
    <w:name w:val="TEKST_1 Treść Znak1"/>
    <w:rsid w:val="00EF4C1F"/>
    <w:rPr>
      <w:rFonts w:ascii="Arial" w:hAnsi="Arial"/>
      <w:lang w:val="pl-PL" w:eastAsia="pl-PL" w:bidi="ar-SA"/>
    </w:rPr>
  </w:style>
  <w:style w:type="paragraph" w:customStyle="1" w:styleId="Punkty">
    <w:name w:val="Punkty"/>
    <w:basedOn w:val="Normalny"/>
    <w:next w:val="Normalny"/>
    <w:autoRedefine/>
    <w:rsid w:val="00EF4C1F"/>
    <w:pPr>
      <w:keepNext/>
      <w:tabs>
        <w:tab w:val="left" w:pos="855"/>
      </w:tabs>
      <w:spacing w:after="120"/>
    </w:pPr>
    <w:rPr>
      <w:rFonts w:cs="Arial"/>
      <w:b/>
      <w:bCs/>
      <w:noProof/>
      <w:color w:val="auto"/>
    </w:rPr>
  </w:style>
  <w:style w:type="paragraph" w:customStyle="1" w:styleId="a">
    <w:name w:val="a)"/>
    <w:basedOn w:val="Normalny"/>
    <w:rsid w:val="00EF4C1F"/>
    <w:pPr>
      <w:tabs>
        <w:tab w:val="left" w:pos="851"/>
      </w:tabs>
      <w:ind w:left="1191" w:hanging="340"/>
      <w:jc w:val="both"/>
    </w:pPr>
  </w:style>
  <w:style w:type="paragraph" w:customStyle="1" w:styleId="Definicje">
    <w:name w:val="Definicje"/>
    <w:basedOn w:val="Normalny"/>
    <w:rsid w:val="00EF4C1F"/>
    <w:pPr>
      <w:tabs>
        <w:tab w:val="left" w:pos="851"/>
      </w:tabs>
      <w:spacing w:before="60" w:after="60"/>
      <w:ind w:left="851"/>
      <w:jc w:val="both"/>
    </w:pPr>
  </w:style>
  <w:style w:type="paragraph" w:customStyle="1" w:styleId="Tytuspecyfikacji">
    <w:name w:val="Tytuł specyfikacji"/>
    <w:basedOn w:val="Normalny"/>
    <w:next w:val="Normalny"/>
    <w:rsid w:val="00EF4C1F"/>
    <w:pPr>
      <w:tabs>
        <w:tab w:val="left" w:pos="1985"/>
      </w:tabs>
      <w:spacing w:before="120" w:after="120"/>
      <w:ind w:left="1985" w:hanging="1985"/>
      <w:outlineLvl w:val="0"/>
    </w:pPr>
    <w:rPr>
      <w:b/>
      <w:caps/>
      <w:color w:val="auto"/>
      <w:kern w:val="28"/>
      <w:sz w:val="24"/>
    </w:rPr>
  </w:style>
  <w:style w:type="paragraph" w:styleId="Tekstpodstawowy">
    <w:name w:val="Body Text"/>
    <w:aliases w:val="Tekst podstawowy Znak Znak Znak Znak Znak Znak Znak,Tekst podstawowy Znak Znak Znak,Tekst podstawowy Znak Znak Znak Znak Znak,a2"/>
    <w:basedOn w:val="Normalny"/>
    <w:link w:val="TekstpodstawowyZnak"/>
    <w:rsid w:val="00EF4C1F"/>
    <w:pPr>
      <w:widowControl w:val="0"/>
      <w:shd w:val="clear" w:color="auto" w:fill="FFFFFF"/>
      <w:autoSpaceDE w:val="0"/>
      <w:autoSpaceDN w:val="0"/>
      <w:adjustRightInd w:val="0"/>
      <w:spacing w:before="0" w:line="230" w:lineRule="exact"/>
    </w:pPr>
    <w:rPr>
      <w:rFonts w:ascii="Times New Roman" w:hAnsi="Times New Roman"/>
      <w:color w:val="000000"/>
      <w:spacing w:val="1"/>
    </w:rPr>
  </w:style>
  <w:style w:type="character" w:customStyle="1" w:styleId="TekstpodstawowyZnak">
    <w:name w:val="Tekst podstawowy Znak"/>
    <w:aliases w:val="Tekst podstawowy Znak Znak Znak Znak Znak Znak Znak Znak,Tekst podstawowy Znak Znak Znak Znak,Tekst podstawowy Znak Znak Znak Znak Znak Znak,a2 Znak"/>
    <w:link w:val="Tekstpodstawowy"/>
    <w:rsid w:val="007C2839"/>
    <w:rPr>
      <w:color w:val="000000"/>
      <w:spacing w:val="1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F4C1F"/>
    <w:pPr>
      <w:spacing w:before="120"/>
      <w:jc w:val="both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C2839"/>
  </w:style>
  <w:style w:type="paragraph" w:customStyle="1" w:styleId="Naglowek">
    <w:name w:val="Naglowek"/>
    <w:basedOn w:val="Nagwek"/>
    <w:rsid w:val="00EF4C1F"/>
    <w:pPr>
      <w:widowControl w:val="0"/>
      <w:spacing w:before="0"/>
      <w:jc w:val="center"/>
    </w:pPr>
    <w:rPr>
      <w:rFonts w:cs="Arial"/>
      <w:b/>
      <w:bCs/>
      <w:color w:val="auto"/>
      <w:sz w:val="22"/>
      <w:szCs w:val="22"/>
    </w:rPr>
  </w:style>
  <w:style w:type="character" w:customStyle="1" w:styleId="articleabstract">
    <w:name w:val="articleabstract"/>
    <w:rsid w:val="00EF4C1F"/>
    <w:rPr>
      <w:rFonts w:ascii="Times New Roman" w:hAnsi="Times New Roman" w:cs="Times New Roman"/>
    </w:rPr>
  </w:style>
  <w:style w:type="paragraph" w:customStyle="1" w:styleId="xl42">
    <w:name w:val="xl42"/>
    <w:basedOn w:val="Normalny"/>
    <w:rsid w:val="00EF4C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9B7DA5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7DA5"/>
    <w:rPr>
      <w:rFonts w:ascii="Tahoma" w:hAnsi="Tahoma" w:cs="Tahoma"/>
      <w:color w:val="FF00FF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B2D8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B2D80"/>
    <w:rPr>
      <w:rFonts w:ascii="Arial" w:hAnsi="Arial"/>
      <w:color w:val="FF00FF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D8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2D80"/>
    <w:pPr>
      <w:tabs>
        <w:tab w:val="left" w:pos="3450"/>
      </w:tabs>
      <w:spacing w:before="0"/>
      <w:ind w:left="-108"/>
      <w:jc w:val="both"/>
    </w:pPr>
    <w:rPr>
      <w:rFonts w:eastAsia="Arial Unicode MS"/>
      <w:color w:val="auto"/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B2D80"/>
    <w:rPr>
      <w:rFonts w:ascii="Arial" w:eastAsia="Arial Unicode MS" w:hAnsi="Arial" w:cs="Arial"/>
      <w:sz w:val="22"/>
    </w:rPr>
  </w:style>
  <w:style w:type="paragraph" w:customStyle="1" w:styleId="xl28">
    <w:name w:val="xl28"/>
    <w:basedOn w:val="Normalny"/>
    <w:rsid w:val="002B2D80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auto"/>
      <w:sz w:val="22"/>
      <w:szCs w:val="22"/>
    </w:rPr>
  </w:style>
  <w:style w:type="paragraph" w:customStyle="1" w:styleId="Teksttabeli">
    <w:name w:val="Tekst tabeli"/>
    <w:basedOn w:val="Normalny"/>
    <w:qFormat/>
    <w:rsid w:val="002B2D80"/>
    <w:pPr>
      <w:spacing w:before="0" w:after="60"/>
      <w:jc w:val="center"/>
    </w:pPr>
    <w:rPr>
      <w:rFonts w:ascii="Arial Narrow" w:hAnsi="Arial Narrow"/>
      <w:color w:val="auto"/>
    </w:rPr>
  </w:style>
  <w:style w:type="paragraph" w:styleId="Poprawka">
    <w:name w:val="Revision"/>
    <w:hidden/>
    <w:uiPriority w:val="99"/>
    <w:semiHidden/>
    <w:rsid w:val="00377D73"/>
    <w:rPr>
      <w:rFonts w:ascii="Arial" w:hAnsi="Arial"/>
      <w:color w:val="FF00FF"/>
    </w:rPr>
  </w:style>
  <w:style w:type="character" w:customStyle="1" w:styleId="biggertext3">
    <w:name w:val="biggertext3"/>
    <w:rsid w:val="00616F12"/>
    <w:rPr>
      <w:sz w:val="28"/>
      <w:szCs w:val="28"/>
    </w:rPr>
  </w:style>
  <w:style w:type="paragraph" w:customStyle="1" w:styleId="Spis3">
    <w:name w:val="Spis 3"/>
    <w:basedOn w:val="Normalny"/>
    <w:qFormat/>
    <w:rsid w:val="00AC7F9E"/>
    <w:pPr>
      <w:spacing w:before="0" w:line="360" w:lineRule="auto"/>
      <w:ind w:left="1418" w:hanging="1418"/>
      <w:jc w:val="both"/>
    </w:pPr>
    <w:rPr>
      <w:b/>
      <w:color w:val="auto"/>
      <w:sz w:val="24"/>
    </w:rPr>
  </w:style>
  <w:style w:type="paragraph" w:customStyle="1" w:styleId="Document1">
    <w:name w:val="Document 1"/>
    <w:rsid w:val="007F1BE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Wykaz">
    <w:name w:val="Wykaz"/>
    <w:basedOn w:val="Normalny"/>
    <w:rsid w:val="007F1BE1"/>
    <w:pPr>
      <w:tabs>
        <w:tab w:val="left" w:pos="567"/>
        <w:tab w:val="num" w:pos="1494"/>
      </w:tabs>
      <w:spacing w:before="0" w:after="100" w:afterAutospacing="1" w:line="360" w:lineRule="auto"/>
      <w:ind w:left="1494" w:hanging="360"/>
      <w:jc w:val="both"/>
    </w:pPr>
    <w:rPr>
      <w:color w:val="auto"/>
    </w:rPr>
  </w:style>
  <w:style w:type="paragraph" w:customStyle="1" w:styleId="StylTekstpodstawowyDolewejInterliniapojedyncze">
    <w:name w:val="Styl Tekst podstawowy + Do lewej Interlinia:  pojedyncze"/>
    <w:basedOn w:val="Tekstpodstawowy"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line="240" w:lineRule="auto"/>
    </w:pPr>
    <w:rPr>
      <w:rFonts w:ascii="Arial" w:hAnsi="Arial"/>
      <w:color w:val="auto"/>
      <w:spacing w:val="-3"/>
    </w:rPr>
  </w:style>
  <w:style w:type="paragraph" w:customStyle="1" w:styleId="StylTechnical4TimesNewRoman">
    <w:name w:val="Styl Technical 4 + Times New Roman"/>
    <w:basedOn w:val="Normalny"/>
    <w:autoRedefine/>
    <w:rsid w:val="007F1BE1"/>
    <w:pPr>
      <w:tabs>
        <w:tab w:val="left" w:pos="-720"/>
      </w:tabs>
      <w:suppressAutoHyphens/>
      <w:spacing w:before="0"/>
    </w:pPr>
    <w:rPr>
      <w:b/>
      <w:bCs/>
      <w:color w:val="auto"/>
      <w:lang w:val="en-US"/>
    </w:rPr>
  </w:style>
  <w:style w:type="paragraph" w:customStyle="1" w:styleId="StylTimesNewRomanPogrubienieWyjustowanyZagszczoneo01">
    <w:name w:val="Styl Times New Roman Pogrubienie Wyjustowany Zagęszczone o  0.1..."/>
    <w:basedOn w:val="Normalny"/>
    <w:autoRedefine/>
    <w:rsid w:val="007F1BE1"/>
    <w:pPr>
      <w:spacing w:before="0"/>
      <w:jc w:val="both"/>
    </w:pPr>
    <w:rPr>
      <w:b/>
      <w:bCs/>
      <w:color w:val="auto"/>
      <w:spacing w:val="-3"/>
    </w:rPr>
  </w:style>
  <w:style w:type="character" w:customStyle="1" w:styleId="StylTimesNewRoman14pktPogrubienieZagszczoneo015pkt">
    <w:name w:val="Styl Times New Roman 14 pkt Pogrubienie Zagęszczone o  0.15 pkt"/>
    <w:rsid w:val="007F1BE1"/>
    <w:rPr>
      <w:rFonts w:ascii="Arial" w:hAnsi="Arial"/>
      <w:b/>
      <w:bCs/>
      <w:caps/>
      <w:smallCaps w:val="0"/>
      <w:color w:val="auto"/>
      <w:spacing w:val="-3"/>
      <w:sz w:val="20"/>
    </w:rPr>
  </w:style>
  <w:style w:type="paragraph" w:customStyle="1" w:styleId="StylTimesNewRomanWyjustowanyZagszczoneo015pkt">
    <w:name w:val="Styl Times New Roman Wyjustowany Zagęszczone o  0.15 pkt"/>
    <w:basedOn w:val="Normalny"/>
    <w:autoRedefine/>
    <w:rsid w:val="00BD060D"/>
    <w:pPr>
      <w:spacing w:before="0"/>
      <w:jc w:val="both"/>
    </w:pPr>
    <w:rPr>
      <w:rFonts w:cs="Arial"/>
      <w:color w:val="auto"/>
      <w:spacing w:val="-3"/>
    </w:rPr>
  </w:style>
  <w:style w:type="character" w:customStyle="1" w:styleId="StylTimesNewRoman10pkt">
    <w:name w:val="Styl Times New Roman 10 pkt"/>
    <w:rsid w:val="007F1BE1"/>
    <w:rPr>
      <w:rFonts w:ascii="Arial" w:hAnsi="Arial"/>
      <w:sz w:val="20"/>
    </w:rPr>
  </w:style>
  <w:style w:type="paragraph" w:customStyle="1" w:styleId="StylTimesNewRomanInterlinia15wiersza">
    <w:name w:val="Styl Times New Roman Interlinia:  1.5 wiersza"/>
    <w:basedOn w:val="Normalny"/>
    <w:autoRedefine/>
    <w:rsid w:val="007F1BE1"/>
    <w:pPr>
      <w:spacing w:before="0"/>
    </w:pPr>
    <w:rPr>
      <w:color w:val="auto"/>
    </w:rPr>
  </w:style>
  <w:style w:type="character" w:customStyle="1" w:styleId="StylTimesNewRomanZagszczoneo015pkt">
    <w:name w:val="Styl Times New Roman Zagęszczone o  0.15 pkt"/>
    <w:rsid w:val="007F1BE1"/>
    <w:rPr>
      <w:rFonts w:ascii="Arial" w:hAnsi="Arial"/>
      <w:spacing w:val="-3"/>
      <w:sz w:val="20"/>
    </w:rPr>
  </w:style>
  <w:style w:type="character" w:customStyle="1" w:styleId="StylTimesNewRomanPogrubienieZagszczoneo015pkt">
    <w:name w:val="Styl Times New Roman Pogrubienie Zagęszczone o  0.15 pkt"/>
    <w:rsid w:val="007F1BE1"/>
    <w:rPr>
      <w:rFonts w:ascii="Arial" w:hAnsi="Arial"/>
      <w:b/>
      <w:bCs/>
      <w:spacing w:val="-3"/>
      <w:sz w:val="20"/>
    </w:rPr>
  </w:style>
  <w:style w:type="paragraph" w:customStyle="1" w:styleId="StylTimesNewRomanWyjustowanyPrzed6pktZagszczoneo0">
    <w:name w:val="Styl Times New Roman Wyjustowany Przed:  6 pkt Zagęszczone o  0..."/>
    <w:basedOn w:val="Normalny"/>
    <w:autoRedefine/>
    <w:rsid w:val="007F1BE1"/>
    <w:pPr>
      <w:spacing w:before="120" w:line="360" w:lineRule="auto"/>
      <w:jc w:val="both"/>
    </w:pPr>
    <w:rPr>
      <w:color w:val="auto"/>
      <w:spacing w:val="-3"/>
    </w:rPr>
  </w:style>
  <w:style w:type="paragraph" w:customStyle="1" w:styleId="StylTekstpodstawowyInterliniaWielokrotne115wrs">
    <w:name w:val="Styl Tekst podstawowy + Interlinia:  Wielokrotne 1.15 wrs"/>
    <w:basedOn w:val="Tekstpodstawowy"/>
    <w:autoRedefine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line="276" w:lineRule="auto"/>
      <w:jc w:val="both"/>
    </w:pPr>
    <w:rPr>
      <w:rFonts w:ascii="Arial" w:hAnsi="Arial"/>
      <w:color w:val="auto"/>
      <w:spacing w:val="-3"/>
    </w:rPr>
  </w:style>
  <w:style w:type="paragraph" w:customStyle="1" w:styleId="StylStylIwonyTimesNewRomanZagszczoneo015pkt">
    <w:name w:val="Styl Styl Iwony + Times New Roman Zagęszczone o  0.15 pkt"/>
    <w:basedOn w:val="StylIwony"/>
    <w:autoRedefine/>
    <w:rsid w:val="007F1BE1"/>
    <w:pPr>
      <w:jc w:val="both"/>
    </w:pPr>
    <w:rPr>
      <w:rFonts w:ascii="Arial" w:hAnsi="Arial"/>
      <w:color w:val="auto"/>
      <w:spacing w:val="-3"/>
      <w:sz w:val="20"/>
    </w:rPr>
  </w:style>
  <w:style w:type="paragraph" w:customStyle="1" w:styleId="StylTimesNewRomanWyjustowanyZlewej0cmWysunicie0">
    <w:name w:val="Styl Times New Roman Wyjustowany Z lewej:  0 cm Wysunięcie:  0...."/>
    <w:basedOn w:val="Normalny"/>
    <w:rsid w:val="007F1BE1"/>
    <w:pPr>
      <w:spacing w:before="0"/>
      <w:ind w:left="432" w:hanging="432"/>
      <w:jc w:val="both"/>
    </w:pPr>
    <w:rPr>
      <w:color w:val="auto"/>
      <w:spacing w:val="-3"/>
    </w:rPr>
  </w:style>
  <w:style w:type="paragraph" w:customStyle="1" w:styleId="StylTekstpodstawowy312pktPrzed6pkt">
    <w:name w:val="Styl Tekst podstawowy 3 + 12 pkt Przed:  6 pkt"/>
    <w:basedOn w:val="Tekstpodstawowy3"/>
    <w:autoRedefine/>
    <w:rsid w:val="007F1BE1"/>
    <w:pPr>
      <w:tabs>
        <w:tab w:val="left" w:pos="-1725"/>
        <w:tab w:val="left" w:pos="-1005"/>
        <w:tab w:val="left" w:pos="-285"/>
        <w:tab w:val="left" w:pos="435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spacing w:before="120" w:after="0"/>
      <w:jc w:val="both"/>
    </w:pPr>
    <w:rPr>
      <w:color w:val="auto"/>
      <w:spacing w:val="-3"/>
      <w:sz w:val="20"/>
      <w:szCs w:val="20"/>
    </w:rPr>
  </w:style>
  <w:style w:type="paragraph" w:customStyle="1" w:styleId="StylTimesNewRomanWyjustowanyZagszczoneo03pkt">
    <w:name w:val="Styl Times New Roman Wyjustowany Zagęszczone o  0.3 pkt"/>
    <w:basedOn w:val="Normalny"/>
    <w:autoRedefine/>
    <w:rsid w:val="007F1BE1"/>
    <w:pPr>
      <w:spacing w:before="0"/>
      <w:jc w:val="both"/>
    </w:pPr>
    <w:rPr>
      <w:color w:val="auto"/>
      <w:spacing w:val="-6"/>
    </w:rPr>
  </w:style>
  <w:style w:type="paragraph" w:customStyle="1" w:styleId="StylTekstpodstawowyPrzed6pktInterliniapojedyncze">
    <w:name w:val="Styl Tekst podstawowy + Przed:  6 pkt Interlinia:  pojedyncze"/>
    <w:basedOn w:val="Tekstpodstawowy"/>
    <w:autoRedefine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before="120" w:line="240" w:lineRule="auto"/>
      <w:jc w:val="both"/>
    </w:pPr>
    <w:rPr>
      <w:rFonts w:ascii="Arial" w:hAnsi="Arial"/>
      <w:color w:val="auto"/>
      <w:spacing w:val="-3"/>
    </w:rPr>
  </w:style>
  <w:style w:type="paragraph" w:customStyle="1" w:styleId="StylTimesNewRomanCzarnyWyjustowanyZagszczoneo015pkt">
    <w:name w:val="Styl Times New Roman Czarny Wyjustowany Zagęszczone o  0.15 pkt"/>
    <w:basedOn w:val="Normalny"/>
    <w:autoRedefine/>
    <w:rsid w:val="007F1BE1"/>
    <w:pPr>
      <w:spacing w:before="0"/>
      <w:jc w:val="both"/>
    </w:pPr>
    <w:rPr>
      <w:color w:val="000000"/>
      <w:spacing w:val="-3"/>
    </w:rPr>
  </w:style>
  <w:style w:type="paragraph" w:customStyle="1" w:styleId="StylTimesNewRomanCzarnyWyjustowanyZlewej075cmZag">
    <w:name w:val="Styl Times New Roman Czarny Wyjustowany Z lewej:  0.75 cm Zagę..."/>
    <w:basedOn w:val="Normalny"/>
    <w:autoRedefine/>
    <w:rsid w:val="007F1BE1"/>
    <w:pPr>
      <w:spacing w:before="0"/>
      <w:ind w:left="426"/>
      <w:jc w:val="both"/>
    </w:pPr>
    <w:rPr>
      <w:color w:val="000000"/>
      <w:spacing w:val="-3"/>
    </w:rPr>
  </w:style>
  <w:style w:type="paragraph" w:customStyle="1" w:styleId="StylTekstpodstawowy312pktPierwszywiersz175cmNieR">
    <w:name w:val="Styl Tekst podstawowy 3 + 12 pkt Pierwszy wiersz:  1.75 cm Nie R..."/>
    <w:basedOn w:val="Tekstpodstawowy3"/>
    <w:rsid w:val="007F1BE1"/>
    <w:pPr>
      <w:tabs>
        <w:tab w:val="left" w:pos="-1725"/>
        <w:tab w:val="left" w:pos="-1005"/>
        <w:tab w:val="left" w:pos="-285"/>
        <w:tab w:val="left" w:pos="435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spacing w:before="0" w:after="0"/>
      <w:ind w:firstLine="993"/>
      <w:jc w:val="both"/>
    </w:pPr>
    <w:rPr>
      <w:color w:val="auto"/>
      <w:sz w:val="20"/>
      <w:szCs w:val="20"/>
    </w:rPr>
  </w:style>
  <w:style w:type="paragraph" w:customStyle="1" w:styleId="StylTimesNewRomanWyjustowanyZlewej128cmWysunicie">
    <w:name w:val="Styl Times New Roman Wyjustowany Z lewej:  1.28 cm Wysunięcie: ..."/>
    <w:basedOn w:val="Normalny"/>
    <w:autoRedefine/>
    <w:rsid w:val="007F1BE1"/>
    <w:pPr>
      <w:spacing w:before="0"/>
      <w:ind w:left="1155" w:hanging="432"/>
      <w:jc w:val="both"/>
    </w:pPr>
    <w:rPr>
      <w:color w:val="auto"/>
      <w:spacing w:val="-3"/>
    </w:rPr>
  </w:style>
  <w:style w:type="paragraph" w:customStyle="1" w:styleId="StylWyjustowany">
    <w:name w:val="Styl Wyjustowany"/>
    <w:basedOn w:val="Normalny"/>
    <w:rsid w:val="007F1BE1"/>
    <w:pPr>
      <w:spacing w:before="0"/>
      <w:jc w:val="both"/>
    </w:pPr>
    <w:rPr>
      <w:color w:val="auto"/>
    </w:rPr>
  </w:style>
  <w:style w:type="paragraph" w:customStyle="1" w:styleId="StylTekstpodstawowyNieRozstrzeloneoZagszczoneoInter">
    <w:name w:val="Styl Tekst podstawowy + Nie Rozstrzelone o / Zagęszczone o  Inter..."/>
    <w:basedOn w:val="Tekstpodstawowy"/>
    <w:autoRedefine/>
    <w:rsid w:val="007F1BE1"/>
    <w:pPr>
      <w:widowControl/>
      <w:shd w:val="clear" w:color="auto" w:fill="auto"/>
      <w:tabs>
        <w:tab w:val="left" w:pos="-1725"/>
        <w:tab w:val="left" w:pos="-1005"/>
        <w:tab w:val="left" w:pos="-285"/>
        <w:tab w:val="left" w:pos="435"/>
        <w:tab w:val="left" w:pos="723"/>
        <w:tab w:val="left" w:pos="1155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075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autoSpaceDE/>
      <w:autoSpaceDN/>
      <w:adjustRightInd/>
      <w:spacing w:line="240" w:lineRule="auto"/>
      <w:jc w:val="both"/>
    </w:pPr>
    <w:rPr>
      <w:rFonts w:ascii="Arial" w:hAnsi="Arial"/>
      <w:color w:val="auto"/>
      <w:spacing w:val="0"/>
    </w:rPr>
  </w:style>
  <w:style w:type="paragraph" w:customStyle="1" w:styleId="StylTimesNewRomanWyjustowany">
    <w:name w:val="Styl Times New Roman Wyjustowany"/>
    <w:basedOn w:val="Normalny"/>
    <w:autoRedefine/>
    <w:rsid w:val="007F1BE1"/>
    <w:pPr>
      <w:spacing w:before="0"/>
      <w:jc w:val="both"/>
    </w:pPr>
    <w:rPr>
      <w:color w:val="auto"/>
    </w:rPr>
  </w:style>
  <w:style w:type="paragraph" w:customStyle="1" w:styleId="wypunktowanie">
    <w:name w:val="wypunktowanie"/>
    <w:basedOn w:val="Normalny"/>
    <w:next w:val="Normalny"/>
    <w:rsid w:val="007F1BE1"/>
    <w:pPr>
      <w:spacing w:before="0"/>
      <w:ind w:left="-1020"/>
      <w:jc w:val="both"/>
    </w:pPr>
    <w:rPr>
      <w:rFonts w:ascii="Times New Roman" w:hAnsi="Times New Roman"/>
      <w:color w:val="auto"/>
      <w:lang w:eastAsia="ar-SA"/>
    </w:rPr>
  </w:style>
  <w:style w:type="paragraph" w:customStyle="1" w:styleId="Styl3">
    <w:name w:val="Styl3"/>
    <w:basedOn w:val="StylTekstpodstawowyInterliniaWielokrotne115wrs"/>
    <w:qFormat/>
    <w:rsid w:val="007F1BE1"/>
    <w:rPr>
      <w:b/>
    </w:rPr>
  </w:style>
  <w:style w:type="paragraph" w:customStyle="1" w:styleId="spis1">
    <w:name w:val="spis 1"/>
    <w:basedOn w:val="Normalny"/>
    <w:next w:val="Normalny"/>
    <w:qFormat/>
    <w:rsid w:val="007F1BE1"/>
    <w:pPr>
      <w:spacing w:before="0" w:line="360" w:lineRule="auto"/>
      <w:jc w:val="both"/>
    </w:pPr>
    <w:rPr>
      <w:b/>
      <w:color w:val="auto"/>
      <w:sz w:val="24"/>
    </w:rPr>
  </w:style>
  <w:style w:type="paragraph" w:customStyle="1" w:styleId="Tytu1">
    <w:name w:val="Tytuł1"/>
    <w:basedOn w:val="Tekstpodstawowywcity"/>
    <w:rsid w:val="007C2839"/>
    <w:pPr>
      <w:keepNext/>
      <w:pageBreakBefore/>
      <w:spacing w:before="240" w:after="240"/>
      <w:ind w:left="0"/>
      <w:jc w:val="center"/>
    </w:pPr>
    <w:rPr>
      <w:b/>
      <w:smallCaps/>
      <w:sz w:val="32"/>
    </w:rPr>
  </w:style>
  <w:style w:type="paragraph" w:customStyle="1" w:styleId="Styl4">
    <w:name w:val="Styl4"/>
    <w:basedOn w:val="Normalny"/>
    <w:autoRedefine/>
    <w:rsid w:val="007C2839"/>
    <w:pPr>
      <w:tabs>
        <w:tab w:val="left" w:pos="850"/>
      </w:tabs>
      <w:suppressAutoHyphens/>
      <w:spacing w:before="60" w:line="312" w:lineRule="auto"/>
    </w:pPr>
    <w:rPr>
      <w:rFonts w:cs="Arial"/>
      <w:color w:val="auto"/>
      <w:sz w:val="18"/>
      <w:szCs w:val="24"/>
    </w:rPr>
  </w:style>
  <w:style w:type="character" w:customStyle="1" w:styleId="Nagwek1Znak">
    <w:name w:val="Nagłówek 1 Znak"/>
    <w:rsid w:val="007C2839"/>
    <w:rPr>
      <w:rFonts w:ascii="Arial" w:eastAsia="Times New Roman" w:hAnsi="Arial" w:cs="Times New Roman"/>
      <w:b/>
      <w:bCs/>
      <w:szCs w:val="20"/>
      <w:lang w:eastAsia="pl-PL"/>
    </w:rPr>
  </w:style>
  <w:style w:type="paragraph" w:styleId="Tytu">
    <w:name w:val="Title"/>
    <w:aliases w:val="TYTUŁ"/>
    <w:basedOn w:val="Normalny"/>
    <w:next w:val="Normalny"/>
    <w:link w:val="TytuZnak"/>
    <w:autoRedefine/>
    <w:qFormat/>
    <w:rsid w:val="007C2839"/>
    <w:pPr>
      <w:snapToGrid w:val="0"/>
      <w:spacing w:before="0" w:after="300"/>
      <w:contextualSpacing/>
      <w:jc w:val="center"/>
    </w:pPr>
    <w:rPr>
      <w:rFonts w:cs="Arial"/>
      <w:color w:val="auto"/>
      <w:spacing w:val="5"/>
      <w:kern w:val="28"/>
      <w:szCs w:val="52"/>
    </w:rPr>
  </w:style>
  <w:style w:type="character" w:customStyle="1" w:styleId="TytuZnak">
    <w:name w:val="Tytuł Znak"/>
    <w:aliases w:val="TYTUŁ Znak"/>
    <w:link w:val="Tytu"/>
    <w:rsid w:val="007C2839"/>
    <w:rPr>
      <w:rFonts w:ascii="Arial" w:eastAsia="Times New Roman" w:hAnsi="Arial" w:cs="Arial"/>
      <w:spacing w:val="5"/>
      <w:kern w:val="28"/>
      <w:szCs w:val="52"/>
    </w:rPr>
  </w:style>
  <w:style w:type="character" w:customStyle="1" w:styleId="Document8">
    <w:name w:val="Document 8"/>
    <w:basedOn w:val="Domylnaczcionkaakapitu"/>
    <w:rsid w:val="007C2839"/>
  </w:style>
  <w:style w:type="character" w:customStyle="1" w:styleId="Document4">
    <w:name w:val="Document 4"/>
    <w:rsid w:val="007C2839"/>
    <w:rPr>
      <w:b/>
      <w:i/>
      <w:sz w:val="24"/>
    </w:rPr>
  </w:style>
  <w:style w:type="character" w:customStyle="1" w:styleId="Document6">
    <w:name w:val="Document 6"/>
    <w:basedOn w:val="Domylnaczcionkaakapitu"/>
    <w:rsid w:val="007C2839"/>
  </w:style>
  <w:style w:type="character" w:customStyle="1" w:styleId="Document5">
    <w:name w:val="Document 5"/>
    <w:basedOn w:val="Domylnaczcionkaakapitu"/>
    <w:rsid w:val="007C2839"/>
  </w:style>
  <w:style w:type="character" w:customStyle="1" w:styleId="Document2">
    <w:name w:val="Document 2"/>
    <w:rsid w:val="007C2839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omylnaczcionkaakapitu"/>
    <w:rsid w:val="007C2839"/>
  </w:style>
  <w:style w:type="character" w:customStyle="1" w:styleId="Bibliogrphy">
    <w:name w:val="Bibliogrphy"/>
    <w:basedOn w:val="Domylnaczcionkaakapitu"/>
    <w:rsid w:val="007C2839"/>
  </w:style>
  <w:style w:type="paragraph" w:customStyle="1" w:styleId="RightPar1">
    <w:name w:val="Right Par 1"/>
    <w:rsid w:val="007C2839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RightPar2">
    <w:name w:val="Right Par 2"/>
    <w:rsid w:val="007C283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cument3">
    <w:name w:val="Document 3"/>
    <w:rsid w:val="007C2839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7C283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RightPar4">
    <w:name w:val="Right Par 4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RightPar5">
    <w:name w:val="Right Par 5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RightPar6">
    <w:name w:val="Right Par 6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RightPar7">
    <w:name w:val="Right Par 7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RightPar8">
    <w:name w:val="Right Par 8"/>
    <w:rsid w:val="007C28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Domylnaczcionkaakapitu"/>
    <w:rsid w:val="007C2839"/>
  </w:style>
  <w:style w:type="character" w:customStyle="1" w:styleId="TechInit">
    <w:name w:val="Tech Init"/>
    <w:rsid w:val="007C2839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rsid w:val="007C2839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C2839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7C2839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rsid w:val="007C2839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rsid w:val="007C2839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Pleading">
    <w:name w:val="Pleading"/>
    <w:rsid w:val="007C283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NA">
    <w:name w:val="N/A"/>
    <w:basedOn w:val="Normalny"/>
    <w:rsid w:val="007C2839"/>
    <w:pPr>
      <w:tabs>
        <w:tab w:val="left" w:pos="9000"/>
        <w:tab w:val="right" w:pos="9360"/>
      </w:tabs>
      <w:suppressAutoHyphens/>
      <w:spacing w:before="0"/>
    </w:pPr>
    <w:rPr>
      <w:rFonts w:ascii="Courier" w:hAnsi="Courier"/>
      <w:color w:val="auto"/>
      <w:sz w:val="24"/>
      <w:lang w:val="en-US"/>
    </w:rPr>
  </w:style>
  <w:style w:type="paragraph" w:styleId="Legenda">
    <w:name w:val="caption"/>
    <w:basedOn w:val="Normalny"/>
    <w:next w:val="Normalny"/>
    <w:qFormat/>
    <w:rsid w:val="007C2839"/>
    <w:pPr>
      <w:spacing w:before="0"/>
    </w:pPr>
    <w:rPr>
      <w:rFonts w:ascii="Courier" w:hAnsi="Courier"/>
      <w:color w:val="auto"/>
      <w:sz w:val="24"/>
    </w:rPr>
  </w:style>
  <w:style w:type="character" w:customStyle="1" w:styleId="EquationCaption">
    <w:name w:val="_Equation Caption"/>
    <w:rsid w:val="007C2839"/>
  </w:style>
  <w:style w:type="paragraph" w:styleId="Tekstpodstawowywcity2">
    <w:name w:val="Body Text Indent 2"/>
    <w:basedOn w:val="Normalny"/>
    <w:link w:val="Tekstpodstawowywcity2Znak"/>
    <w:rsid w:val="007C2839"/>
    <w:pPr>
      <w:tabs>
        <w:tab w:val="left" w:pos="-1440"/>
        <w:tab w:val="left" w:pos="-720"/>
        <w:tab w:val="left" w:pos="1"/>
        <w:tab w:val="left" w:pos="720"/>
        <w:tab w:val="left" w:pos="1440"/>
        <w:tab w:val="left" w:pos="1848"/>
        <w:tab w:val="left" w:pos="283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0" w:line="215" w:lineRule="atLeast"/>
      <w:ind w:left="2154" w:hanging="2154"/>
      <w:jc w:val="both"/>
    </w:pPr>
    <w:rPr>
      <w:rFonts w:ascii="Times New" w:hAnsi="Times New"/>
      <w:color w:val="auto"/>
      <w:sz w:val="24"/>
    </w:rPr>
  </w:style>
  <w:style w:type="character" w:customStyle="1" w:styleId="Tekstpodstawowywcity2Znak">
    <w:name w:val="Tekst podstawowy wcięty 2 Znak"/>
    <w:link w:val="Tekstpodstawowywcity2"/>
    <w:rsid w:val="007C2839"/>
    <w:rPr>
      <w:rFonts w:ascii="Times New" w:hAnsi="Times New"/>
      <w:sz w:val="24"/>
    </w:rPr>
  </w:style>
  <w:style w:type="paragraph" w:styleId="Tekstpodstawowywcity3">
    <w:name w:val="Body Text Indent 3"/>
    <w:basedOn w:val="Normalny"/>
    <w:link w:val="Tekstpodstawowywcity3Znak"/>
    <w:rsid w:val="007C2839"/>
    <w:pPr>
      <w:spacing w:before="0" w:line="360" w:lineRule="auto"/>
      <w:ind w:left="709" w:hanging="709"/>
    </w:pPr>
    <w:rPr>
      <w:rFonts w:ascii="Times New Roman" w:hAnsi="Times New Roman"/>
      <w:color w:val="auto"/>
      <w:sz w:val="24"/>
    </w:rPr>
  </w:style>
  <w:style w:type="character" w:customStyle="1" w:styleId="Tekstpodstawowywcity3Znak">
    <w:name w:val="Tekst podstawowy wcięty 3 Znak"/>
    <w:link w:val="Tekstpodstawowywcity3"/>
    <w:rsid w:val="007C2839"/>
    <w:rPr>
      <w:sz w:val="24"/>
    </w:rPr>
  </w:style>
  <w:style w:type="paragraph" w:styleId="Podtytu">
    <w:name w:val="Subtitle"/>
    <w:basedOn w:val="Normalny"/>
    <w:link w:val="PodtytuZnak"/>
    <w:qFormat/>
    <w:rsid w:val="007C2839"/>
    <w:pPr>
      <w:spacing w:befor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PodtytuZnak">
    <w:name w:val="Podtytuł Znak"/>
    <w:link w:val="Podtytu"/>
    <w:rsid w:val="007C2839"/>
    <w:rPr>
      <w:b/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7C2839"/>
    <w:rPr>
      <w:rFonts w:ascii="Courier" w:hAnsi="Courier"/>
      <w:b/>
      <w:bCs/>
      <w:color w:val="FF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2839"/>
    <w:pPr>
      <w:spacing w:before="0"/>
    </w:pPr>
    <w:rPr>
      <w:rFonts w:ascii="Courier" w:hAnsi="Courier"/>
      <w:b/>
      <w:bCs/>
      <w:color w:val="auto"/>
    </w:rPr>
  </w:style>
  <w:style w:type="paragraph" w:customStyle="1" w:styleId="Bezodstpw1">
    <w:name w:val="Bez odstępów1"/>
    <w:uiPriority w:val="99"/>
    <w:rsid w:val="007C2839"/>
    <w:rPr>
      <w:rFonts w:ascii="Verdana" w:hAnsi="Verdana"/>
      <w:lang w:eastAsia="en-US"/>
    </w:rPr>
  </w:style>
  <w:style w:type="paragraph" w:customStyle="1" w:styleId="Tekstkomentarza1">
    <w:name w:val="Tekst komentarza1"/>
    <w:basedOn w:val="Normalny"/>
    <w:rsid w:val="007C2839"/>
    <w:pPr>
      <w:suppressAutoHyphens/>
      <w:spacing w:before="0"/>
    </w:pPr>
    <w:rPr>
      <w:rFonts w:ascii="Times New Roman" w:hAnsi="Times New Roman"/>
      <w:color w:val="auto"/>
      <w:lang w:eastAsia="ar-SA"/>
    </w:rPr>
  </w:style>
  <w:style w:type="paragraph" w:customStyle="1" w:styleId="Tekstpodstawowywcity31">
    <w:name w:val="Tekst podstawowy wcięty 31"/>
    <w:basedOn w:val="Normalny"/>
    <w:rsid w:val="007C2839"/>
    <w:pPr>
      <w:suppressAutoHyphens/>
      <w:spacing w:before="0"/>
      <w:ind w:left="705"/>
    </w:pPr>
    <w:rPr>
      <w:rFonts w:ascii="Times New Roman" w:hAnsi="Times New Roman"/>
      <w:bCs/>
      <w:color w:val="auto"/>
      <w:sz w:val="22"/>
      <w:szCs w:val="24"/>
      <w:lang w:eastAsia="ar-SA"/>
    </w:rPr>
  </w:style>
  <w:style w:type="paragraph" w:customStyle="1" w:styleId="Tekstpodstawowy21">
    <w:name w:val="Tekst podstawowy 21"/>
    <w:basedOn w:val="Normalny"/>
    <w:rsid w:val="007C2839"/>
    <w:pPr>
      <w:suppressAutoHyphens/>
      <w:overflowPunct w:val="0"/>
      <w:autoSpaceDE w:val="0"/>
      <w:spacing w:before="0"/>
      <w:textAlignment w:val="baseline"/>
    </w:pPr>
    <w:rPr>
      <w:rFonts w:ascii="Times New Roman" w:hAnsi="Times New Roman"/>
      <w:color w:val="auto"/>
      <w:sz w:val="22"/>
      <w:lang w:eastAsia="ar-SA"/>
    </w:rPr>
  </w:style>
  <w:style w:type="paragraph" w:customStyle="1" w:styleId="Tekstpodstawowywcity21">
    <w:name w:val="Tekst podstawowy wcięty 21"/>
    <w:basedOn w:val="Normalny"/>
    <w:rsid w:val="007C2839"/>
    <w:pPr>
      <w:suppressAutoHyphens/>
      <w:overflowPunct w:val="0"/>
      <w:autoSpaceDE w:val="0"/>
      <w:spacing w:before="0"/>
      <w:ind w:firstLine="652"/>
      <w:jc w:val="both"/>
    </w:pPr>
    <w:rPr>
      <w:rFonts w:ascii="Times New Roman" w:hAnsi="Times New Roman"/>
      <w:color w:val="auto"/>
      <w:lang w:eastAsia="ar-SA"/>
    </w:rPr>
  </w:style>
  <w:style w:type="paragraph" w:customStyle="1" w:styleId="WW-Zwykytekst">
    <w:name w:val="WW-Zwykły tekst"/>
    <w:basedOn w:val="Normalny"/>
    <w:rsid w:val="007C2839"/>
    <w:pPr>
      <w:widowControl w:val="0"/>
      <w:suppressAutoHyphens/>
      <w:spacing w:before="0"/>
    </w:pPr>
    <w:rPr>
      <w:rFonts w:ascii="Courier New" w:hAnsi="Courier New"/>
      <w:color w:val="auto"/>
      <w:lang w:eastAsia="ar-SA"/>
    </w:rPr>
  </w:style>
  <w:style w:type="paragraph" w:customStyle="1" w:styleId="Listapunktowana1">
    <w:name w:val="Lista punktowana1"/>
    <w:basedOn w:val="Normalny"/>
    <w:rsid w:val="007C2839"/>
    <w:pPr>
      <w:suppressAutoHyphens/>
      <w:spacing w:before="0"/>
      <w:jc w:val="both"/>
    </w:pPr>
    <w:rPr>
      <w:rFonts w:ascii="Times New Roman" w:hAnsi="Times New Roman"/>
      <w:color w:val="auto"/>
      <w:lang w:eastAsia="ar-SA"/>
    </w:rPr>
  </w:style>
  <w:style w:type="paragraph" w:customStyle="1" w:styleId="Standardowytekst">
    <w:name w:val="Standardowy.tekst"/>
    <w:rsid w:val="007C2839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Nagwek10">
    <w:name w:val="Nagłówek1"/>
    <w:basedOn w:val="Normalny"/>
    <w:next w:val="Tekstpodstawowy"/>
    <w:rsid w:val="007C2839"/>
    <w:pPr>
      <w:keepNext/>
      <w:overflowPunct w:val="0"/>
      <w:autoSpaceDE w:val="0"/>
      <w:spacing w:after="120"/>
      <w:jc w:val="both"/>
      <w:textAlignment w:val="baseline"/>
    </w:pPr>
    <w:rPr>
      <w:rFonts w:ascii="Albany" w:eastAsia="Andale Sans UI" w:hAnsi="Albany" w:cs="Tahoma"/>
      <w:color w:val="auto"/>
      <w:sz w:val="28"/>
      <w:szCs w:val="28"/>
      <w:lang w:eastAsia="ar-SA"/>
    </w:rPr>
  </w:style>
  <w:style w:type="paragraph" w:styleId="Nagwekspisutreci">
    <w:name w:val="TOC Heading"/>
    <w:basedOn w:val="Normalny"/>
    <w:next w:val="Normalny"/>
    <w:uiPriority w:val="39"/>
    <w:unhideWhenUsed/>
    <w:qFormat/>
    <w:rsid w:val="007C2839"/>
    <w:pPr>
      <w:spacing w:before="480" w:line="360" w:lineRule="auto"/>
      <w:jc w:val="both"/>
    </w:pPr>
    <w:rPr>
      <w:rFonts w:ascii="Cambria" w:hAnsi="Cambria"/>
      <w:color w:val="365F91"/>
      <w:sz w:val="28"/>
    </w:rPr>
  </w:style>
  <w:style w:type="paragraph" w:customStyle="1" w:styleId="Tekstpodstawowy31">
    <w:name w:val="Tekst podstawowy 31"/>
    <w:basedOn w:val="Normalny"/>
    <w:rsid w:val="007C2839"/>
    <w:pPr>
      <w:widowControl w:val="0"/>
      <w:suppressAutoHyphens/>
      <w:spacing w:before="120"/>
      <w:jc w:val="both"/>
    </w:pPr>
    <w:rPr>
      <w:rFonts w:ascii="Times New Roman" w:eastAsia="HG Mincho Light J" w:hAnsi="Times New Roman"/>
      <w:color w:val="000000"/>
      <w:lang w:eastAsia="ar-SA"/>
    </w:rPr>
  </w:style>
  <w:style w:type="paragraph" w:customStyle="1" w:styleId="normy">
    <w:name w:val="normy"/>
    <w:basedOn w:val="Normalny"/>
    <w:next w:val="Normalny"/>
    <w:rsid w:val="007C2839"/>
    <w:pPr>
      <w:tabs>
        <w:tab w:val="num" w:pos="927"/>
      </w:tabs>
      <w:overflowPunct w:val="0"/>
      <w:autoSpaceDE w:val="0"/>
      <w:spacing w:before="120"/>
      <w:ind w:left="-426"/>
      <w:jc w:val="both"/>
      <w:textAlignment w:val="baseline"/>
    </w:pPr>
    <w:rPr>
      <w:rFonts w:ascii="Times New Roman" w:hAnsi="Times New Roman"/>
      <w:color w:val="auto"/>
      <w:lang w:eastAsia="ar-SA"/>
    </w:rPr>
  </w:style>
  <w:style w:type="paragraph" w:customStyle="1" w:styleId="StylTekstpodstawowyTimesNewRoman10ptNiePogrubienie">
    <w:name w:val="Styl Tekst podstawowy + Times New Roman 10 pt Nie Pogrubienie"/>
    <w:basedOn w:val="Tekstpodstawowy"/>
    <w:rsid w:val="007C2839"/>
    <w:pPr>
      <w:widowControl/>
      <w:shd w:val="clear" w:color="auto" w:fill="auto"/>
      <w:tabs>
        <w:tab w:val="left" w:pos="1843"/>
      </w:tabs>
      <w:autoSpaceDE/>
      <w:autoSpaceDN/>
      <w:adjustRightInd/>
      <w:spacing w:before="120" w:line="240" w:lineRule="auto"/>
      <w:jc w:val="both"/>
    </w:pPr>
    <w:rPr>
      <w:color w:val="auto"/>
      <w:spacing w:val="0"/>
      <w:lang w:eastAsia="ar-SA"/>
    </w:rPr>
  </w:style>
  <w:style w:type="paragraph" w:customStyle="1" w:styleId="Zawartotabeli">
    <w:name w:val="Zawartość tabeli"/>
    <w:basedOn w:val="Normalny"/>
    <w:rsid w:val="007C2839"/>
    <w:pPr>
      <w:suppressLineNumbers/>
      <w:suppressAutoHyphens/>
      <w:spacing w:before="0"/>
      <w:jc w:val="both"/>
    </w:pPr>
    <w:rPr>
      <w:rFonts w:ascii="Times New Roman" w:hAnsi="Times New Roman"/>
      <w:color w:val="auto"/>
      <w:lang w:eastAsia="ar-SA"/>
    </w:rPr>
  </w:style>
  <w:style w:type="paragraph" w:customStyle="1" w:styleId="Styl1">
    <w:name w:val="Styl1"/>
    <w:basedOn w:val="Normalny"/>
    <w:link w:val="Styl1Znak"/>
    <w:rsid w:val="007C2839"/>
    <w:pPr>
      <w:spacing w:before="0"/>
      <w:jc w:val="both"/>
    </w:pPr>
    <w:rPr>
      <w:color w:val="auto"/>
      <w:szCs w:val="24"/>
      <w:lang w:val="x-none" w:eastAsia="x-none"/>
    </w:rPr>
  </w:style>
  <w:style w:type="paragraph" w:customStyle="1" w:styleId="wstp1">
    <w:name w:val="wstęp1"/>
    <w:basedOn w:val="Normalny"/>
    <w:rsid w:val="007C2839"/>
    <w:pPr>
      <w:keepNext/>
      <w:widowControl w:val="0"/>
      <w:spacing w:before="360" w:after="120" w:line="360" w:lineRule="auto"/>
    </w:pPr>
    <w:rPr>
      <w:rFonts w:ascii="Times New Roman" w:hAnsi="Times New Roman"/>
      <w:b/>
      <w:color w:val="auto"/>
      <w:sz w:val="24"/>
    </w:rPr>
  </w:style>
  <w:style w:type="paragraph" w:customStyle="1" w:styleId="WW-Zwykytekst0">
    <w:name w:val="WW-Zwyk?y tekst"/>
    <w:basedOn w:val="Normalny"/>
    <w:rsid w:val="007C2839"/>
    <w:pPr>
      <w:autoSpaceDE w:val="0"/>
      <w:autoSpaceDN w:val="0"/>
      <w:adjustRightInd w:val="0"/>
      <w:spacing w:before="0"/>
    </w:pPr>
    <w:rPr>
      <w:rFonts w:ascii="Courier New" w:hAnsi="Courier New" w:cs="Courier New"/>
      <w:color w:val="auto"/>
      <w:szCs w:val="24"/>
    </w:rPr>
  </w:style>
  <w:style w:type="paragraph" w:customStyle="1" w:styleId="Default">
    <w:name w:val="Default"/>
    <w:rsid w:val="007C28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gwek0">
    <w:name w:val="Nagłówek 0"/>
    <w:basedOn w:val="Normalny"/>
    <w:rsid w:val="007C2839"/>
    <w:pPr>
      <w:spacing w:before="0" w:line="360" w:lineRule="auto"/>
      <w:ind w:left="2127" w:hanging="2127"/>
      <w:jc w:val="both"/>
    </w:pPr>
    <w:rPr>
      <w:rFonts w:ascii="Times New Roman" w:hAnsi="Times New Roman"/>
      <w:bCs/>
      <w:caps/>
      <w:color w:val="auto"/>
      <w:kern w:val="28"/>
      <w:sz w:val="32"/>
    </w:rPr>
  </w:style>
  <w:style w:type="character" w:customStyle="1" w:styleId="apple-converted-space">
    <w:name w:val="apple-converted-space"/>
    <w:basedOn w:val="Domylnaczcionkaakapitu"/>
    <w:rsid w:val="007C2839"/>
  </w:style>
  <w:style w:type="paragraph" w:customStyle="1" w:styleId="spis2">
    <w:name w:val="spis2"/>
    <w:basedOn w:val="Normalny"/>
    <w:qFormat/>
    <w:rsid w:val="007C2839"/>
    <w:pPr>
      <w:spacing w:before="0" w:line="360" w:lineRule="auto"/>
      <w:jc w:val="both"/>
    </w:pPr>
    <w:rPr>
      <w:b/>
      <w:color w:val="auto"/>
      <w:sz w:val="24"/>
    </w:rPr>
  </w:style>
  <w:style w:type="character" w:styleId="Pogrubienie">
    <w:name w:val="Strong"/>
    <w:uiPriority w:val="22"/>
    <w:qFormat/>
    <w:rsid w:val="007C2839"/>
    <w:rPr>
      <w:b/>
      <w:bCs/>
    </w:rPr>
  </w:style>
  <w:style w:type="paragraph" w:styleId="Listanumerowana2">
    <w:name w:val="List Number 2"/>
    <w:basedOn w:val="Normalny"/>
    <w:semiHidden/>
    <w:rsid w:val="007C2839"/>
    <w:pPr>
      <w:spacing w:before="60" w:after="60"/>
      <w:ind w:left="907" w:hanging="340"/>
      <w:jc w:val="both"/>
    </w:pPr>
    <w:rPr>
      <w:rFonts w:ascii="Times New Roman" w:hAnsi="Times New Roman"/>
      <w:color w:val="auto"/>
    </w:rPr>
  </w:style>
  <w:style w:type="character" w:customStyle="1" w:styleId="PlandokumentuZnak">
    <w:name w:val="Plan dokumentu Znak"/>
    <w:link w:val="Plandokumentu"/>
    <w:uiPriority w:val="99"/>
    <w:semiHidden/>
    <w:rsid w:val="007C283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semiHidden/>
    <w:unhideWhenUsed/>
    <w:rsid w:val="007C2839"/>
    <w:pPr>
      <w:spacing w:before="0"/>
      <w:jc w:val="both"/>
    </w:pPr>
    <w:rPr>
      <w:rFonts w:ascii="Tahoma" w:hAnsi="Tahoma" w:cs="Tahoma"/>
      <w:color w:val="auto"/>
      <w:sz w:val="16"/>
      <w:szCs w:val="16"/>
    </w:rPr>
  </w:style>
  <w:style w:type="paragraph" w:customStyle="1" w:styleId="Styl2">
    <w:name w:val="Styl2"/>
    <w:basedOn w:val="StylTekstpodstawowyDolewejInterliniapojedyncze"/>
    <w:qFormat/>
    <w:rsid w:val="007C2839"/>
  </w:style>
  <w:style w:type="table" w:styleId="Tabela-Siatka">
    <w:name w:val="Table Grid"/>
    <w:basedOn w:val="Standardowy"/>
    <w:rsid w:val="00DE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4USZCZEGOWIENIE">
    <w:name w:val="TYTUŁ_4 USZCZEGÓŁOWIENIE"/>
    <w:basedOn w:val="Normalny"/>
    <w:qFormat/>
    <w:rsid w:val="00B134DD"/>
    <w:pPr>
      <w:ind w:left="1418" w:hanging="1418"/>
    </w:pPr>
    <w:rPr>
      <w:b/>
      <w:color w:val="auto"/>
    </w:rPr>
  </w:style>
  <w:style w:type="paragraph" w:customStyle="1" w:styleId="STNagwek1">
    <w:name w:val="ST Nagłówek 1"/>
    <w:basedOn w:val="Nagwek1"/>
    <w:next w:val="Normalny"/>
    <w:autoRedefine/>
    <w:rsid w:val="00EF53B5"/>
    <w:pPr>
      <w:spacing w:before="480" w:after="0"/>
    </w:pPr>
    <w:rPr>
      <w:rFonts w:cs="Times New Roman"/>
      <w:bCs w:val="0"/>
      <w:caps/>
      <w:snapToGrid w:val="0"/>
      <w:color w:val="auto"/>
      <w:kern w:val="28"/>
      <w:sz w:val="20"/>
      <w:szCs w:val="20"/>
    </w:rPr>
  </w:style>
  <w:style w:type="paragraph" w:customStyle="1" w:styleId="STNagwek2">
    <w:name w:val="ST Nagłówek 2"/>
    <w:basedOn w:val="Nagwek2"/>
    <w:next w:val="Normalny"/>
    <w:autoRedefine/>
    <w:rsid w:val="000F0C2A"/>
    <w:pPr>
      <w:tabs>
        <w:tab w:val="num" w:pos="851"/>
      </w:tabs>
      <w:spacing w:after="0"/>
    </w:pPr>
    <w:rPr>
      <w:i w:val="0"/>
      <w:snapToGrid w:val="0"/>
      <w:color w:val="auto"/>
      <w:sz w:val="20"/>
      <w:szCs w:val="20"/>
    </w:rPr>
  </w:style>
  <w:style w:type="paragraph" w:customStyle="1" w:styleId="STNagwek3">
    <w:name w:val="ST Nagłówek 3"/>
    <w:basedOn w:val="Nagwek3"/>
    <w:next w:val="Normalny"/>
    <w:autoRedefine/>
    <w:rsid w:val="00B134DD"/>
    <w:pPr>
      <w:widowControl w:val="0"/>
      <w:autoSpaceDE w:val="0"/>
      <w:autoSpaceDN w:val="0"/>
      <w:adjustRightInd w:val="0"/>
      <w:spacing w:after="0"/>
      <w:jc w:val="both"/>
    </w:pPr>
    <w:rPr>
      <w:rFonts w:cs="Times New Roman"/>
      <w:bCs w:val="0"/>
      <w:snapToGrid w:val="0"/>
      <w:color w:val="auto"/>
      <w:sz w:val="20"/>
      <w:szCs w:val="20"/>
    </w:rPr>
  </w:style>
  <w:style w:type="paragraph" w:customStyle="1" w:styleId="NormalnyPierwszywiersz05cm">
    <w:name w:val="Normalny + Pierwszy wiersz:  0.5 cm"/>
    <w:basedOn w:val="Normalny"/>
    <w:link w:val="NormalnyPierwszywiersz05cmZnak"/>
    <w:rsid w:val="00702A5B"/>
    <w:pPr>
      <w:widowControl w:val="0"/>
      <w:spacing w:before="0"/>
      <w:ind w:firstLine="284"/>
      <w:jc w:val="both"/>
    </w:pPr>
    <w:rPr>
      <w:rFonts w:ascii="Times New Roman" w:hAnsi="Times New Roman"/>
      <w:snapToGrid w:val="0"/>
      <w:color w:val="auto"/>
      <w:lang w:val="x-none" w:eastAsia="x-none"/>
    </w:rPr>
  </w:style>
  <w:style w:type="character" w:customStyle="1" w:styleId="NormalnyPierwszywiersz05cmZnak">
    <w:name w:val="Normalny + Pierwszy wiersz:  0.5 cm Znak"/>
    <w:link w:val="NormalnyPierwszywiersz05cm"/>
    <w:rsid w:val="00702A5B"/>
    <w:rPr>
      <w:snapToGrid w:val="0"/>
    </w:rPr>
  </w:style>
  <w:style w:type="paragraph" w:customStyle="1" w:styleId="VLfzibvlang">
    <w:name w:val="VL_fz_ibvlang"/>
    <w:rsid w:val="00993818"/>
    <w:pPr>
      <w:tabs>
        <w:tab w:val="left" w:pos="2552"/>
        <w:tab w:val="left" w:pos="5046"/>
        <w:tab w:val="left" w:pos="7598"/>
      </w:tabs>
    </w:pPr>
    <w:rPr>
      <w:rFonts w:ascii="Futura Bk BT" w:hAnsi="Futura Bk BT"/>
      <w:noProof/>
      <w:sz w:val="14"/>
      <w:lang w:val="de-DE" w:eastAsia="de-DE"/>
    </w:rPr>
  </w:style>
  <w:style w:type="paragraph" w:customStyle="1" w:styleId="Tekstpodstawowy22">
    <w:name w:val="Tekst podstawowy 22"/>
    <w:basedOn w:val="Normalny"/>
    <w:rsid w:val="00AE08CF"/>
    <w:pPr>
      <w:widowControl w:val="0"/>
      <w:spacing w:before="0"/>
      <w:ind w:left="708"/>
    </w:pPr>
    <w:rPr>
      <w:color w:val="auto"/>
      <w:sz w:val="24"/>
    </w:rPr>
  </w:style>
  <w:style w:type="character" w:customStyle="1" w:styleId="Title3Znak">
    <w:name w:val="Title 3 Znak"/>
    <w:rsid w:val="006830D1"/>
    <w:rPr>
      <w:rFonts w:ascii="Arial" w:hAnsi="Arial"/>
      <w:b/>
    </w:rPr>
  </w:style>
  <w:style w:type="paragraph" w:styleId="Listanumerowana3">
    <w:name w:val="List Number 3"/>
    <w:basedOn w:val="Normalny"/>
    <w:semiHidden/>
    <w:rsid w:val="006830D1"/>
    <w:pPr>
      <w:tabs>
        <w:tab w:val="num" w:pos="720"/>
        <w:tab w:val="num" w:pos="1021"/>
      </w:tabs>
      <w:spacing w:before="0"/>
      <w:ind w:left="1021" w:hanging="341"/>
      <w:jc w:val="both"/>
    </w:pPr>
    <w:rPr>
      <w:rFonts w:cs="Arial"/>
      <w:color w:val="auto"/>
      <w:sz w:val="24"/>
    </w:rPr>
  </w:style>
  <w:style w:type="paragraph" w:styleId="Listapunktowana2">
    <w:name w:val="List Bullet 2"/>
    <w:basedOn w:val="Normalny"/>
    <w:autoRedefine/>
    <w:rsid w:val="006830D1"/>
    <w:pPr>
      <w:tabs>
        <w:tab w:val="num" w:pos="643"/>
      </w:tabs>
      <w:autoSpaceDE w:val="0"/>
      <w:autoSpaceDN w:val="0"/>
      <w:adjustRightInd w:val="0"/>
      <w:spacing w:before="0"/>
      <w:ind w:left="643" w:hanging="360"/>
      <w:jc w:val="both"/>
    </w:pPr>
    <w:rPr>
      <w:color w:val="auto"/>
      <w:szCs w:val="24"/>
    </w:rPr>
  </w:style>
  <w:style w:type="paragraph" w:styleId="NormalnyWeb">
    <w:name w:val="Normal (Web)"/>
    <w:aliases w:val="Normalny (Web) Znak"/>
    <w:basedOn w:val="Normalny"/>
    <w:uiPriority w:val="99"/>
    <w:unhideWhenUsed/>
    <w:rsid w:val="006830D1"/>
    <w:pPr>
      <w:spacing w:before="28" w:after="28"/>
      <w:ind w:firstLine="397"/>
      <w:jc w:val="both"/>
    </w:pPr>
    <w:rPr>
      <w:rFonts w:cs="Arial"/>
      <w:color w:val="auto"/>
      <w:sz w:val="22"/>
      <w:szCs w:val="22"/>
    </w:rPr>
  </w:style>
  <w:style w:type="character" w:styleId="UyteHipercze">
    <w:name w:val="FollowedHyperlink"/>
    <w:rsid w:val="006830D1"/>
    <w:rPr>
      <w:color w:val="800080"/>
      <w:u w:val="single"/>
    </w:rPr>
  </w:style>
  <w:style w:type="paragraph" w:styleId="Lista">
    <w:name w:val="List"/>
    <w:basedOn w:val="Normalny"/>
    <w:rsid w:val="006830D1"/>
    <w:pPr>
      <w:tabs>
        <w:tab w:val="left" w:pos="1134"/>
        <w:tab w:val="left" w:pos="1418"/>
        <w:tab w:val="left" w:pos="2835"/>
        <w:tab w:val="right" w:pos="5670"/>
        <w:tab w:val="right" w:pos="6804"/>
        <w:tab w:val="right" w:pos="8505"/>
      </w:tabs>
      <w:spacing w:before="0" w:line="360" w:lineRule="auto"/>
      <w:ind w:left="1135" w:hanging="284"/>
    </w:pPr>
    <w:rPr>
      <w:rFonts w:eastAsia="SimSun"/>
      <w:color w:val="auto"/>
    </w:rPr>
  </w:style>
  <w:style w:type="paragraph" w:customStyle="1" w:styleId="Spistreci1ST">
    <w:name w:val="Spis treści 1 ST"/>
    <w:basedOn w:val="Normalny"/>
    <w:next w:val="Normalny"/>
    <w:autoRedefine/>
    <w:qFormat/>
    <w:rsid w:val="006830D1"/>
    <w:pPr>
      <w:spacing w:before="120"/>
    </w:pPr>
    <w:rPr>
      <w:caps/>
      <w:noProof/>
      <w:color w:val="auto"/>
      <w:szCs w:val="24"/>
    </w:rPr>
  </w:style>
  <w:style w:type="paragraph" w:customStyle="1" w:styleId="Spistreci2ST">
    <w:name w:val="Spis treści 2 ST"/>
    <w:basedOn w:val="Normalny"/>
    <w:next w:val="Normalny"/>
    <w:autoRedefine/>
    <w:qFormat/>
    <w:rsid w:val="006830D1"/>
    <w:pPr>
      <w:spacing w:before="60"/>
      <w:ind w:left="1985" w:hanging="1701"/>
    </w:pPr>
    <w:rPr>
      <w:caps/>
      <w:noProof/>
      <w:color w:val="auto"/>
      <w:szCs w:val="24"/>
    </w:rPr>
  </w:style>
  <w:style w:type="paragraph" w:customStyle="1" w:styleId="Spistreci3ST">
    <w:name w:val="Spis treści 3 ST"/>
    <w:basedOn w:val="Normalny"/>
    <w:autoRedefine/>
    <w:qFormat/>
    <w:rsid w:val="006830D1"/>
    <w:pPr>
      <w:spacing w:before="60"/>
      <w:ind w:left="2268" w:hanging="1701"/>
    </w:pPr>
    <w:rPr>
      <w:caps/>
      <w:noProof/>
      <w:color w:val="auto"/>
      <w:szCs w:val="24"/>
    </w:rPr>
  </w:style>
  <w:style w:type="paragraph" w:customStyle="1" w:styleId="STnagwek4">
    <w:name w:val="ST nagłówek 4"/>
    <w:basedOn w:val="PABnaglowek4"/>
    <w:next w:val="Normalny"/>
    <w:autoRedefine/>
    <w:qFormat/>
    <w:rsid w:val="006830D1"/>
    <w:pPr>
      <w:numPr>
        <w:ilvl w:val="3"/>
        <w:numId w:val="1"/>
      </w:numPr>
      <w:spacing w:before="240" w:line="240" w:lineRule="auto"/>
    </w:pPr>
  </w:style>
  <w:style w:type="paragraph" w:customStyle="1" w:styleId="PABnaglowek4">
    <w:name w:val="PAB naglowek 4"/>
    <w:basedOn w:val="Nagwek4"/>
    <w:next w:val="Normalny"/>
    <w:rsid w:val="006830D1"/>
    <w:pPr>
      <w:tabs>
        <w:tab w:val="num" w:pos="851"/>
      </w:tabs>
      <w:autoSpaceDE w:val="0"/>
      <w:autoSpaceDN w:val="0"/>
      <w:adjustRightInd w:val="0"/>
      <w:spacing w:before="120" w:after="0" w:line="360" w:lineRule="auto"/>
      <w:ind w:left="851" w:hanging="851"/>
      <w:jc w:val="both"/>
    </w:pPr>
    <w:rPr>
      <w:rFonts w:ascii="Arial" w:hAnsi="Arial"/>
      <w:bCs w:val="0"/>
      <w:snapToGrid w:val="0"/>
      <w:color w:val="auto"/>
      <w:sz w:val="20"/>
      <w:szCs w:val="20"/>
    </w:rPr>
  </w:style>
  <w:style w:type="paragraph" w:customStyle="1" w:styleId="PABNagwek1">
    <w:name w:val="PAB Nagłówek 1"/>
    <w:basedOn w:val="Nagwek1"/>
    <w:rsid w:val="006830D1"/>
    <w:pPr>
      <w:tabs>
        <w:tab w:val="num" w:pos="851"/>
      </w:tabs>
      <w:autoSpaceDE w:val="0"/>
      <w:autoSpaceDN w:val="0"/>
      <w:adjustRightInd w:val="0"/>
      <w:spacing w:after="0" w:line="360" w:lineRule="auto"/>
      <w:ind w:left="851" w:hanging="851"/>
    </w:pPr>
    <w:rPr>
      <w:rFonts w:cs="Times New Roman"/>
      <w:bCs w:val="0"/>
      <w:caps/>
      <w:snapToGrid w:val="0"/>
      <w:color w:val="auto"/>
      <w:kern w:val="28"/>
      <w:sz w:val="24"/>
      <w:szCs w:val="20"/>
    </w:rPr>
  </w:style>
  <w:style w:type="paragraph" w:customStyle="1" w:styleId="PABNagwek2">
    <w:name w:val="PAB Nagłówek 2"/>
    <w:basedOn w:val="Nagwek3"/>
    <w:next w:val="Normalny"/>
    <w:rsid w:val="006830D1"/>
    <w:pPr>
      <w:tabs>
        <w:tab w:val="num" w:pos="851"/>
      </w:tabs>
      <w:autoSpaceDE w:val="0"/>
      <w:autoSpaceDN w:val="0"/>
      <w:adjustRightInd w:val="0"/>
      <w:spacing w:before="120" w:after="0" w:line="360" w:lineRule="auto"/>
      <w:ind w:left="851" w:hanging="851"/>
      <w:jc w:val="both"/>
    </w:pPr>
    <w:rPr>
      <w:rFonts w:cs="Times New Roman"/>
      <w:bCs w:val="0"/>
      <w:snapToGrid w:val="0"/>
      <w:color w:val="auto"/>
      <w:sz w:val="20"/>
      <w:szCs w:val="20"/>
    </w:rPr>
  </w:style>
  <w:style w:type="paragraph" w:customStyle="1" w:styleId="PABNagwek3">
    <w:name w:val="PAB Nagłówek 3"/>
    <w:basedOn w:val="Nagwek3"/>
    <w:next w:val="Normalny"/>
    <w:rsid w:val="006830D1"/>
    <w:pPr>
      <w:widowControl w:val="0"/>
      <w:tabs>
        <w:tab w:val="num" w:pos="851"/>
      </w:tabs>
      <w:autoSpaceDE w:val="0"/>
      <w:autoSpaceDN w:val="0"/>
      <w:adjustRightInd w:val="0"/>
      <w:spacing w:before="180" w:after="0" w:line="360" w:lineRule="auto"/>
      <w:ind w:left="851" w:hanging="851"/>
      <w:jc w:val="both"/>
    </w:pPr>
    <w:rPr>
      <w:rFonts w:cs="Times New Roman"/>
      <w:bCs w:val="0"/>
      <w:snapToGrid w:val="0"/>
      <w:color w:val="auto"/>
      <w:sz w:val="20"/>
      <w:szCs w:val="20"/>
    </w:rPr>
  </w:style>
  <w:style w:type="paragraph" w:customStyle="1" w:styleId="Rysunki">
    <w:name w:val="Rysunki"/>
    <w:basedOn w:val="Normalny"/>
    <w:rsid w:val="006830D1"/>
    <w:pPr>
      <w:tabs>
        <w:tab w:val="left" w:pos="851"/>
        <w:tab w:val="right" w:leader="dot" w:pos="9356"/>
      </w:tabs>
      <w:autoSpaceDE w:val="0"/>
      <w:autoSpaceDN w:val="0"/>
      <w:adjustRightInd w:val="0"/>
      <w:spacing w:before="60" w:line="360" w:lineRule="auto"/>
      <w:ind w:left="720" w:hanging="360"/>
      <w:jc w:val="both"/>
    </w:pPr>
    <w:rPr>
      <w:snapToGrid w:val="0"/>
      <w:color w:val="auto"/>
    </w:rPr>
  </w:style>
  <w:style w:type="character" w:customStyle="1" w:styleId="TekstZnak">
    <w:name w:val="Tekst Znak"/>
    <w:link w:val="Tekst"/>
    <w:locked/>
    <w:rsid w:val="00553794"/>
    <w:rPr>
      <w:rFonts w:ascii="Arial" w:hAnsi="Arial"/>
      <w:b/>
      <w:bCs/>
      <w:sz w:val="24"/>
      <w:u w:val="single"/>
      <w:lang w:val="x-none" w:eastAsia="x-none"/>
    </w:rPr>
  </w:style>
  <w:style w:type="character" w:customStyle="1" w:styleId="Styl1Znak">
    <w:name w:val="Styl1 Znak"/>
    <w:link w:val="Styl1"/>
    <w:locked/>
    <w:rsid w:val="006830D1"/>
    <w:rPr>
      <w:rFonts w:ascii="Arial" w:hAnsi="Arial"/>
      <w:szCs w:val="24"/>
    </w:rPr>
  </w:style>
  <w:style w:type="character" w:customStyle="1" w:styleId="MapadokumentuZnak1">
    <w:name w:val="Mapa dokumentu Znak1"/>
    <w:uiPriority w:val="99"/>
    <w:semiHidden/>
    <w:rsid w:val="006830D1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6830D1"/>
    <w:pPr>
      <w:widowControl w:val="0"/>
      <w:tabs>
        <w:tab w:val="left" w:pos="720"/>
      </w:tabs>
      <w:spacing w:before="0" w:line="240" w:lineRule="atLeast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2">
    <w:name w:val="p2"/>
    <w:basedOn w:val="Normalny"/>
    <w:rsid w:val="006830D1"/>
    <w:pPr>
      <w:widowControl w:val="0"/>
      <w:tabs>
        <w:tab w:val="left" w:pos="1920"/>
      </w:tabs>
      <w:spacing w:before="0" w:line="240" w:lineRule="atLeast"/>
      <w:ind w:left="480"/>
    </w:pPr>
    <w:rPr>
      <w:rFonts w:ascii="Times New Roman" w:hAnsi="Times New Roman"/>
      <w:snapToGrid w:val="0"/>
      <w:color w:val="auto"/>
      <w:sz w:val="24"/>
    </w:rPr>
  </w:style>
  <w:style w:type="paragraph" w:customStyle="1" w:styleId="p3">
    <w:name w:val="p3"/>
    <w:basedOn w:val="Normalny"/>
    <w:rsid w:val="006830D1"/>
    <w:pPr>
      <w:widowControl w:val="0"/>
      <w:tabs>
        <w:tab w:val="left" w:pos="1900"/>
        <w:tab w:val="left" w:pos="2620"/>
      </w:tabs>
      <w:spacing w:before="0" w:line="240" w:lineRule="atLeast"/>
      <w:ind w:left="432" w:firstLine="720"/>
    </w:pPr>
    <w:rPr>
      <w:rFonts w:ascii="Times New Roman" w:hAnsi="Times New Roman"/>
      <w:snapToGrid w:val="0"/>
      <w:color w:val="auto"/>
      <w:sz w:val="24"/>
    </w:rPr>
  </w:style>
  <w:style w:type="paragraph" w:customStyle="1" w:styleId="p5">
    <w:name w:val="p5"/>
    <w:basedOn w:val="Normalny"/>
    <w:rsid w:val="006830D1"/>
    <w:pPr>
      <w:widowControl w:val="0"/>
      <w:tabs>
        <w:tab w:val="left" w:pos="2180"/>
      </w:tabs>
      <w:spacing w:before="0" w:line="240" w:lineRule="atLeast"/>
      <w:ind w:left="720" w:hanging="288"/>
    </w:pPr>
    <w:rPr>
      <w:rFonts w:ascii="Times New Roman" w:hAnsi="Times New Roman"/>
      <w:snapToGrid w:val="0"/>
      <w:color w:val="auto"/>
      <w:sz w:val="24"/>
    </w:rPr>
  </w:style>
  <w:style w:type="paragraph" w:customStyle="1" w:styleId="p6">
    <w:name w:val="p6"/>
    <w:basedOn w:val="Normalny"/>
    <w:rsid w:val="006830D1"/>
    <w:pPr>
      <w:widowControl w:val="0"/>
      <w:tabs>
        <w:tab w:val="left" w:pos="2400"/>
      </w:tabs>
      <w:spacing w:before="0" w:line="240" w:lineRule="atLeast"/>
      <w:ind w:left="1008" w:hanging="576"/>
    </w:pPr>
    <w:rPr>
      <w:rFonts w:ascii="Times New Roman" w:hAnsi="Times New Roman"/>
      <w:snapToGrid w:val="0"/>
      <w:color w:val="auto"/>
      <w:sz w:val="24"/>
    </w:rPr>
  </w:style>
  <w:style w:type="paragraph" w:customStyle="1" w:styleId="p11">
    <w:name w:val="p11"/>
    <w:basedOn w:val="Normalny"/>
    <w:rsid w:val="006830D1"/>
    <w:pPr>
      <w:widowControl w:val="0"/>
      <w:tabs>
        <w:tab w:val="left" w:pos="2040"/>
        <w:tab w:val="left" w:pos="2680"/>
      </w:tabs>
      <w:spacing w:before="0" w:line="240" w:lineRule="atLeast"/>
      <w:ind w:left="576" w:firstLine="720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13">
    <w:name w:val="p13"/>
    <w:basedOn w:val="Normalny"/>
    <w:rsid w:val="006830D1"/>
    <w:pPr>
      <w:widowControl w:val="0"/>
      <w:tabs>
        <w:tab w:val="left" w:pos="2380"/>
      </w:tabs>
      <w:spacing w:before="0" w:line="240" w:lineRule="atLeast"/>
      <w:ind w:left="1008" w:hanging="432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8">
    <w:name w:val="p8"/>
    <w:basedOn w:val="Normalny"/>
    <w:rsid w:val="006830D1"/>
    <w:pPr>
      <w:widowControl w:val="0"/>
      <w:tabs>
        <w:tab w:val="left" w:pos="680"/>
      </w:tabs>
      <w:spacing w:before="0" w:line="240" w:lineRule="atLeast"/>
      <w:ind w:left="1440" w:firstLine="720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p16">
    <w:name w:val="p16"/>
    <w:basedOn w:val="Normalny"/>
    <w:rsid w:val="006830D1"/>
    <w:pPr>
      <w:widowControl w:val="0"/>
      <w:tabs>
        <w:tab w:val="left" w:pos="2940"/>
      </w:tabs>
      <w:spacing w:before="0" w:line="240" w:lineRule="atLeast"/>
      <w:ind w:left="864" w:firstLine="576"/>
      <w:jc w:val="both"/>
    </w:pPr>
    <w:rPr>
      <w:rFonts w:ascii="Times New Roman" w:hAnsi="Times New Roman"/>
      <w:snapToGrid w:val="0"/>
      <w:color w:val="auto"/>
      <w:sz w:val="24"/>
    </w:rPr>
  </w:style>
  <w:style w:type="paragraph" w:customStyle="1" w:styleId="standardowytekst0">
    <w:name w:val="standardowytekst"/>
    <w:basedOn w:val="Normalny"/>
    <w:rsid w:val="006830D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p4">
    <w:name w:val="p4"/>
    <w:basedOn w:val="Normalny"/>
    <w:rsid w:val="006830D1"/>
    <w:pPr>
      <w:widowControl w:val="0"/>
      <w:tabs>
        <w:tab w:val="left" w:pos="2700"/>
        <w:tab w:val="left" w:pos="3400"/>
      </w:tabs>
      <w:spacing w:before="0" w:line="240" w:lineRule="atLeast"/>
      <w:ind w:left="1296" w:firstLine="720"/>
    </w:pPr>
    <w:rPr>
      <w:rFonts w:ascii="Times New Roman" w:hAnsi="Times New Roman"/>
      <w:snapToGrid w:val="0"/>
      <w:color w:val="auto"/>
      <w:sz w:val="24"/>
    </w:rPr>
  </w:style>
  <w:style w:type="paragraph" w:styleId="Tekstblokowy">
    <w:name w:val="Block Text"/>
    <w:basedOn w:val="Normalny"/>
    <w:rsid w:val="006830D1"/>
    <w:pPr>
      <w:spacing w:before="120"/>
      <w:ind w:left="284" w:right="-11" w:hanging="284"/>
      <w:jc w:val="both"/>
    </w:pPr>
    <w:rPr>
      <w:rFonts w:ascii="Times New Roman" w:hAnsi="Times New Roman"/>
      <w:color w:val="auto"/>
    </w:rPr>
  </w:style>
  <w:style w:type="paragraph" w:customStyle="1" w:styleId="BodyText21">
    <w:name w:val="Body Text 21"/>
    <w:basedOn w:val="Normalny"/>
    <w:rsid w:val="006830D1"/>
    <w:pPr>
      <w:widowControl w:val="0"/>
      <w:spacing w:before="0"/>
      <w:jc w:val="both"/>
    </w:pPr>
    <w:rPr>
      <w:rFonts w:ascii="Times New Roman" w:hAnsi="Times New Roman"/>
      <w:b/>
      <w:color w:val="auto"/>
      <w:sz w:val="24"/>
    </w:rPr>
  </w:style>
  <w:style w:type="paragraph" w:customStyle="1" w:styleId="Tekstpodstawowy221">
    <w:name w:val="Tekst podstawowy 221"/>
    <w:basedOn w:val="Normalny"/>
    <w:rsid w:val="006830D1"/>
    <w:pPr>
      <w:overflowPunct w:val="0"/>
      <w:autoSpaceDE w:val="0"/>
      <w:autoSpaceDN w:val="0"/>
      <w:adjustRightInd w:val="0"/>
      <w:spacing w:before="0"/>
      <w:ind w:left="284" w:hanging="284"/>
      <w:jc w:val="both"/>
      <w:textAlignment w:val="baseline"/>
    </w:pPr>
    <w:rPr>
      <w:rFonts w:ascii="Times New Roman" w:hAnsi="Times New Roman"/>
      <w:color w:val="auto"/>
    </w:rPr>
  </w:style>
  <w:style w:type="paragraph" w:customStyle="1" w:styleId="Standardowytekst1">
    <w:name w:val="Standardowy.tekst1"/>
    <w:rsid w:val="006830D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lockQuotation">
    <w:name w:val="Block Quotation"/>
    <w:basedOn w:val="Normalny"/>
    <w:rsid w:val="006830D1"/>
    <w:pPr>
      <w:widowControl w:val="0"/>
      <w:spacing w:before="0"/>
      <w:ind w:left="567" w:right="425"/>
      <w:jc w:val="both"/>
    </w:pPr>
    <w:rPr>
      <w:rFonts w:ascii="Times New Roman" w:hAnsi="Times New Roman"/>
      <w:color w:val="auto"/>
      <w:sz w:val="24"/>
      <w:lang w:val="cs-CZ"/>
    </w:rPr>
  </w:style>
  <w:style w:type="paragraph" w:customStyle="1" w:styleId="Bullet1points">
    <w:name w:val="Bullet 1 points"/>
    <w:basedOn w:val="Normalny"/>
    <w:rsid w:val="006830D1"/>
    <w:pPr>
      <w:tabs>
        <w:tab w:val="num" w:pos="708"/>
      </w:tabs>
      <w:spacing w:before="60" w:after="60"/>
      <w:ind w:left="708" w:hanging="708"/>
      <w:jc w:val="both"/>
    </w:pPr>
    <w:rPr>
      <w:color w:val="auto"/>
      <w:lang w:val="en-GB"/>
    </w:rPr>
  </w:style>
  <w:style w:type="paragraph" w:customStyle="1" w:styleId="bullet1text">
    <w:name w:val="bullet 1 text"/>
    <w:basedOn w:val="Normalny"/>
    <w:rsid w:val="006830D1"/>
    <w:pPr>
      <w:spacing w:before="60" w:after="60"/>
      <w:ind w:left="340" w:firstLine="709"/>
      <w:jc w:val="both"/>
    </w:pPr>
    <w:rPr>
      <w:color w:val="auto"/>
      <w:lang w:val="en-GB"/>
    </w:rPr>
  </w:style>
  <w:style w:type="paragraph" w:customStyle="1" w:styleId="Bullet2points">
    <w:name w:val="Bullet 2 points"/>
    <w:basedOn w:val="Bullet1points"/>
    <w:rsid w:val="006830D1"/>
    <w:pPr>
      <w:tabs>
        <w:tab w:val="clear" w:pos="708"/>
        <w:tab w:val="num" w:pos="360"/>
      </w:tabs>
      <w:ind w:left="1434" w:hanging="357"/>
    </w:pPr>
  </w:style>
  <w:style w:type="paragraph" w:customStyle="1" w:styleId="bullet2text">
    <w:name w:val="bullet 2 text"/>
    <w:basedOn w:val="bullet1text"/>
    <w:rsid w:val="006830D1"/>
    <w:pPr>
      <w:tabs>
        <w:tab w:val="left" w:pos="1418"/>
      </w:tabs>
      <w:ind w:left="1418"/>
    </w:pPr>
  </w:style>
  <w:style w:type="paragraph" w:customStyle="1" w:styleId="Subheadings">
    <w:name w:val="Sub headings"/>
    <w:basedOn w:val="Normalny"/>
    <w:next w:val="Normalny"/>
    <w:rsid w:val="006830D1"/>
    <w:pPr>
      <w:spacing w:before="120" w:after="120"/>
      <w:ind w:firstLine="709"/>
      <w:jc w:val="both"/>
    </w:pPr>
    <w:rPr>
      <w:b/>
      <w:color w:val="auto"/>
      <w:lang w:val="en-GB"/>
    </w:rPr>
  </w:style>
  <w:style w:type="paragraph" w:customStyle="1" w:styleId="1">
    <w:name w:val="1)"/>
    <w:rsid w:val="006830D1"/>
    <w:pPr>
      <w:keepNext/>
      <w:numPr>
        <w:numId w:val="2"/>
      </w:numPr>
      <w:tabs>
        <w:tab w:val="clear" w:pos="360"/>
      </w:tabs>
      <w:spacing w:before="120"/>
      <w:ind w:left="1418" w:hanging="567"/>
    </w:pPr>
    <w:rPr>
      <w:rFonts w:ascii="Arial" w:hAnsi="Arial"/>
      <w:color w:val="000000"/>
    </w:rPr>
  </w:style>
  <w:style w:type="paragraph" w:customStyle="1" w:styleId="tytu0">
    <w:name w:val="tytuł"/>
    <w:rsid w:val="006830D1"/>
    <w:rPr>
      <w:rFonts w:ascii="Arial" w:hAnsi="Arial"/>
      <w:b/>
      <w:color w:val="000000"/>
      <w:sz w:val="28"/>
    </w:rPr>
  </w:style>
  <w:style w:type="paragraph" w:customStyle="1" w:styleId="wyliczenie1">
    <w:name w:val="wyliczenie 1"/>
    <w:basedOn w:val="Normalny"/>
    <w:rsid w:val="006830D1"/>
    <w:pPr>
      <w:tabs>
        <w:tab w:val="num" w:pos="720"/>
      </w:tabs>
      <w:spacing w:before="60"/>
      <w:ind w:left="720" w:hanging="360"/>
      <w:jc w:val="both"/>
    </w:pPr>
    <w:rPr>
      <w:rFonts w:ascii="Times New Roman" w:hAnsi="Times New Roman"/>
      <w:color w:val="auto"/>
    </w:rPr>
  </w:style>
  <w:style w:type="paragraph" w:customStyle="1" w:styleId="Tekstpodstawowywcity32">
    <w:name w:val="Tekst podstawowy wcięty 32"/>
    <w:basedOn w:val="Normalny"/>
    <w:rsid w:val="006830D1"/>
    <w:pPr>
      <w:widowControl w:val="0"/>
      <w:tabs>
        <w:tab w:val="right" w:pos="-1368"/>
        <w:tab w:val="left" w:pos="-677"/>
      </w:tabs>
      <w:spacing w:before="0"/>
      <w:ind w:left="709"/>
    </w:pPr>
    <w:rPr>
      <w:rFonts w:ascii="Times New Roman" w:hAnsi="Times New Roman"/>
      <w:color w:val="auto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30D1"/>
  </w:style>
  <w:style w:type="paragraph" w:styleId="Tekstprzypisukocowego">
    <w:name w:val="endnote text"/>
    <w:basedOn w:val="Normalny"/>
    <w:link w:val="TekstprzypisukocowegoZnak"/>
    <w:rsid w:val="006830D1"/>
    <w:pPr>
      <w:spacing w:before="60"/>
      <w:ind w:firstLine="709"/>
      <w:jc w:val="both"/>
    </w:pPr>
    <w:rPr>
      <w:rFonts w:ascii="Times New Roman" w:hAnsi="Times New Roman"/>
      <w:color w:val="auto"/>
    </w:rPr>
  </w:style>
  <w:style w:type="character" w:customStyle="1" w:styleId="TekstprzypisukocowegoZnak1">
    <w:name w:val="Tekst przypisu końcowego Znak1"/>
    <w:uiPriority w:val="99"/>
    <w:semiHidden/>
    <w:rsid w:val="006830D1"/>
    <w:rPr>
      <w:rFonts w:ascii="Arial" w:hAnsi="Arial"/>
      <w:color w:val="FF00FF"/>
    </w:rPr>
  </w:style>
  <w:style w:type="character" w:customStyle="1" w:styleId="podpodpunkt">
    <w:name w:val="podpodpunkt"/>
    <w:rsid w:val="006830D1"/>
  </w:style>
  <w:style w:type="paragraph" w:customStyle="1" w:styleId="p1">
    <w:name w:val="p1"/>
    <w:basedOn w:val="Normalny"/>
    <w:rsid w:val="006830D1"/>
    <w:pPr>
      <w:widowControl w:val="0"/>
      <w:numPr>
        <w:numId w:val="3"/>
      </w:numPr>
      <w:tabs>
        <w:tab w:val="clear" w:pos="360"/>
        <w:tab w:val="left" w:pos="720"/>
      </w:tabs>
      <w:spacing w:before="0" w:line="240" w:lineRule="atLeast"/>
      <w:ind w:left="0" w:firstLine="0"/>
    </w:pPr>
    <w:rPr>
      <w:rFonts w:ascii="Times New Roman" w:hAnsi="Times New Roman"/>
      <w:snapToGrid w:val="0"/>
      <w:color w:val="auto"/>
      <w:sz w:val="24"/>
    </w:rPr>
  </w:style>
  <w:style w:type="paragraph" w:customStyle="1" w:styleId="p7">
    <w:name w:val="p7"/>
    <w:basedOn w:val="Normalny"/>
    <w:rsid w:val="006830D1"/>
    <w:pPr>
      <w:widowControl w:val="0"/>
      <w:tabs>
        <w:tab w:val="left" w:pos="2380"/>
        <w:tab w:val="left" w:pos="2900"/>
      </w:tabs>
      <w:spacing w:before="0" w:line="240" w:lineRule="atLeast"/>
      <w:ind w:left="940"/>
    </w:pPr>
    <w:rPr>
      <w:rFonts w:ascii="Times New Roman" w:hAnsi="Times New Roman"/>
      <w:snapToGrid w:val="0"/>
      <w:color w:val="auto"/>
      <w:sz w:val="24"/>
    </w:rPr>
  </w:style>
  <w:style w:type="paragraph" w:customStyle="1" w:styleId="t18">
    <w:name w:val="t18"/>
    <w:basedOn w:val="Normalny"/>
    <w:rsid w:val="006830D1"/>
    <w:pPr>
      <w:widowControl w:val="0"/>
      <w:spacing w:before="0" w:line="240" w:lineRule="atLeast"/>
    </w:pPr>
    <w:rPr>
      <w:rFonts w:ascii="Times New Roman" w:hAnsi="Times New Roman"/>
      <w:snapToGrid w:val="0"/>
      <w:color w:val="auto"/>
      <w:sz w:val="24"/>
    </w:rPr>
  </w:style>
  <w:style w:type="paragraph" w:customStyle="1" w:styleId="p23">
    <w:name w:val="p23"/>
    <w:basedOn w:val="Normalny"/>
    <w:rsid w:val="006830D1"/>
    <w:pPr>
      <w:widowControl w:val="0"/>
      <w:tabs>
        <w:tab w:val="left" w:pos="3540"/>
      </w:tabs>
      <w:spacing w:before="0" w:line="220" w:lineRule="atLeast"/>
      <w:ind w:left="1520"/>
    </w:pPr>
    <w:rPr>
      <w:rFonts w:ascii="Times New Roman" w:hAnsi="Times New Roman"/>
      <w:snapToGrid w:val="0"/>
      <w:color w:val="auto"/>
      <w:sz w:val="24"/>
    </w:rPr>
  </w:style>
  <w:style w:type="paragraph" w:customStyle="1" w:styleId="p24">
    <w:name w:val="p24"/>
    <w:basedOn w:val="Normalny"/>
    <w:rsid w:val="006830D1"/>
    <w:pPr>
      <w:widowControl w:val="0"/>
      <w:tabs>
        <w:tab w:val="left" w:pos="2940"/>
        <w:tab w:val="left" w:pos="3280"/>
      </w:tabs>
      <w:spacing w:before="0" w:line="240" w:lineRule="atLeast"/>
      <w:ind w:left="1872" w:hanging="432"/>
    </w:pPr>
    <w:rPr>
      <w:rFonts w:ascii="Times New Roman" w:hAnsi="Times New Roman"/>
      <w:snapToGrid w:val="0"/>
      <w:color w:val="auto"/>
      <w:sz w:val="24"/>
    </w:rPr>
  </w:style>
  <w:style w:type="paragraph" w:customStyle="1" w:styleId="p25">
    <w:name w:val="p25"/>
    <w:basedOn w:val="Normalny"/>
    <w:rsid w:val="006830D1"/>
    <w:pPr>
      <w:widowControl w:val="0"/>
      <w:tabs>
        <w:tab w:val="left" w:pos="3620"/>
      </w:tabs>
      <w:spacing w:before="0" w:line="240" w:lineRule="atLeast"/>
      <w:ind w:left="1440" w:firstLine="720"/>
    </w:pPr>
    <w:rPr>
      <w:rFonts w:ascii="Times New Roman" w:hAnsi="Times New Roman"/>
      <w:snapToGrid w:val="0"/>
      <w:color w:val="auto"/>
      <w:sz w:val="24"/>
    </w:rPr>
  </w:style>
  <w:style w:type="paragraph" w:customStyle="1" w:styleId="Wypunktowanie0">
    <w:name w:val="Wypunktowanie"/>
    <w:basedOn w:val="Normalny"/>
    <w:rsid w:val="006830D1"/>
    <w:pPr>
      <w:widowControl w:val="0"/>
      <w:tabs>
        <w:tab w:val="left" w:pos="708"/>
      </w:tabs>
      <w:overflowPunct w:val="0"/>
      <w:autoSpaceDE w:val="0"/>
      <w:autoSpaceDN w:val="0"/>
      <w:adjustRightInd w:val="0"/>
      <w:spacing w:before="0"/>
      <w:ind w:left="708" w:hanging="708"/>
    </w:pPr>
    <w:rPr>
      <w:rFonts w:ascii="Times New Roman" w:hAnsi="Times New Roman"/>
      <w:color w:val="auto"/>
      <w:sz w:val="24"/>
    </w:rPr>
  </w:style>
  <w:style w:type="paragraph" w:customStyle="1" w:styleId="Numerowanie">
    <w:name w:val="Numerowanie"/>
    <w:basedOn w:val="Tekstpodstawowy"/>
    <w:rsid w:val="006830D1"/>
    <w:pPr>
      <w:shd w:val="clear" w:color="auto" w:fill="auto"/>
      <w:overflowPunct w:val="0"/>
      <w:spacing w:line="240" w:lineRule="auto"/>
      <w:jc w:val="center"/>
    </w:pPr>
    <w:rPr>
      <w:color w:val="auto"/>
      <w:spacing w:val="0"/>
      <w:sz w:val="24"/>
      <w:lang w:val="fr-FR"/>
    </w:rPr>
  </w:style>
  <w:style w:type="paragraph" w:customStyle="1" w:styleId="Tablica">
    <w:name w:val="Tablica"/>
    <w:basedOn w:val="Normalny"/>
    <w:next w:val="Normalny"/>
    <w:rsid w:val="006830D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line="360" w:lineRule="auto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Teksttablicy">
    <w:name w:val="Tekst tablicy"/>
    <w:basedOn w:val="Tekstpodstawowy"/>
    <w:next w:val="Tekstpodstawowy"/>
    <w:rsid w:val="006830D1"/>
    <w:pPr>
      <w:keepLines/>
      <w:widowControl/>
      <w:shd w:val="clear" w:color="auto" w:fill="auto"/>
      <w:autoSpaceDE/>
      <w:autoSpaceDN/>
      <w:adjustRightInd/>
      <w:spacing w:line="240" w:lineRule="auto"/>
      <w:jc w:val="center"/>
    </w:pPr>
    <w:rPr>
      <w:rFonts w:ascii="Arial" w:hAnsi="Arial" w:cs="Arial"/>
      <w:bCs/>
      <w:color w:val="auto"/>
      <w:spacing w:val="0"/>
      <w:sz w:val="24"/>
      <w:lang w:val="fr-FR"/>
    </w:rPr>
  </w:style>
  <w:style w:type="paragraph" w:customStyle="1" w:styleId="tekst0">
    <w:name w:val="tekst"/>
    <w:rsid w:val="00683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SST">
    <w:name w:val="Tytuł SST"/>
    <w:basedOn w:val="Normalny"/>
    <w:rsid w:val="006830D1"/>
    <w:pPr>
      <w:tabs>
        <w:tab w:val="left" w:pos="2126"/>
      </w:tabs>
      <w:spacing w:before="120"/>
    </w:pPr>
    <w:rPr>
      <w:rFonts w:ascii="Times New Roman" w:hAnsi="Times New Roman" w:cs="Arial"/>
      <w:b/>
      <w:bCs/>
      <w:iCs/>
      <w:caps/>
      <w:color w:val="auto"/>
      <w:sz w:val="22"/>
      <w:szCs w:val="24"/>
    </w:rPr>
  </w:style>
  <w:style w:type="character" w:styleId="Tekstzastpczy">
    <w:name w:val="Placeholder Text"/>
    <w:uiPriority w:val="99"/>
    <w:semiHidden/>
    <w:rsid w:val="00000892"/>
    <w:rPr>
      <w:color w:val="808080"/>
    </w:rPr>
  </w:style>
  <w:style w:type="paragraph" w:styleId="Indeks1">
    <w:name w:val="index 1"/>
    <w:basedOn w:val="Normalny"/>
    <w:next w:val="Normalny"/>
    <w:semiHidden/>
    <w:rsid w:val="00D36C2D"/>
    <w:pPr>
      <w:tabs>
        <w:tab w:val="left" w:leader="dot" w:pos="9000"/>
        <w:tab w:val="right" w:pos="9360"/>
      </w:tabs>
      <w:suppressAutoHyphens/>
      <w:spacing w:before="0"/>
      <w:ind w:left="1440" w:right="720" w:hanging="1440"/>
    </w:pPr>
    <w:rPr>
      <w:rFonts w:ascii="Courier" w:hAnsi="Courier"/>
      <w:color w:val="auto"/>
      <w:sz w:val="24"/>
      <w:lang w:val="en-US"/>
    </w:rPr>
  </w:style>
  <w:style w:type="paragraph" w:styleId="Indeks2">
    <w:name w:val="index 2"/>
    <w:basedOn w:val="Normalny"/>
    <w:next w:val="Normalny"/>
    <w:semiHidden/>
    <w:rsid w:val="00D36C2D"/>
    <w:pPr>
      <w:tabs>
        <w:tab w:val="left" w:leader="dot" w:pos="9000"/>
        <w:tab w:val="right" w:pos="9360"/>
      </w:tabs>
      <w:suppressAutoHyphens/>
      <w:spacing w:before="0"/>
      <w:ind w:left="1440" w:right="720" w:hanging="720"/>
    </w:pPr>
    <w:rPr>
      <w:rFonts w:ascii="Courier" w:hAnsi="Courier"/>
      <w:color w:val="auto"/>
      <w:sz w:val="24"/>
      <w:lang w:val="en-US"/>
    </w:rPr>
  </w:style>
  <w:style w:type="paragraph" w:customStyle="1" w:styleId="xl35">
    <w:name w:val="xl35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36">
    <w:name w:val="xl36"/>
    <w:basedOn w:val="Normalny"/>
    <w:rsid w:val="00D36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37">
    <w:name w:val="xl37"/>
    <w:basedOn w:val="Normalny"/>
    <w:rsid w:val="00D36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38">
    <w:name w:val="xl38"/>
    <w:basedOn w:val="Normalny"/>
    <w:rsid w:val="00D36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39">
    <w:name w:val="xl39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40">
    <w:name w:val="xl40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41">
    <w:name w:val="xl41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3">
    <w:name w:val="xl43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4">
    <w:name w:val="xl44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45">
    <w:name w:val="xl45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46">
    <w:name w:val="xl46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7">
    <w:name w:val="xl47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48">
    <w:name w:val="xl48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8000"/>
      <w:sz w:val="22"/>
      <w:szCs w:val="22"/>
    </w:rPr>
  </w:style>
  <w:style w:type="paragraph" w:customStyle="1" w:styleId="xl49">
    <w:name w:val="xl49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0">
    <w:name w:val="xl50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51">
    <w:name w:val="xl51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2">
    <w:name w:val="xl52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3">
    <w:name w:val="xl53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4">
    <w:name w:val="xl54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55">
    <w:name w:val="xl55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56">
    <w:name w:val="xl56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7">
    <w:name w:val="xl57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8000"/>
      <w:sz w:val="22"/>
      <w:szCs w:val="22"/>
    </w:rPr>
  </w:style>
  <w:style w:type="paragraph" w:customStyle="1" w:styleId="xl58">
    <w:name w:val="xl58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59">
    <w:name w:val="xl59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60">
    <w:name w:val="xl60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8000"/>
      <w:sz w:val="22"/>
      <w:szCs w:val="22"/>
    </w:rPr>
  </w:style>
  <w:style w:type="paragraph" w:customStyle="1" w:styleId="xl61">
    <w:name w:val="xl61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62">
    <w:name w:val="xl62"/>
    <w:basedOn w:val="Normalny"/>
    <w:rsid w:val="00D3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8000"/>
      <w:sz w:val="22"/>
      <w:szCs w:val="22"/>
    </w:rPr>
  </w:style>
  <w:style w:type="paragraph" w:customStyle="1" w:styleId="xl63">
    <w:name w:val="xl63"/>
    <w:basedOn w:val="Normalny"/>
    <w:rsid w:val="00D36C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22"/>
      <w:szCs w:val="22"/>
    </w:rPr>
  </w:style>
  <w:style w:type="paragraph" w:customStyle="1" w:styleId="xl64">
    <w:name w:val="xl64"/>
    <w:basedOn w:val="Normalny"/>
    <w:rsid w:val="00D36C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22"/>
      <w:szCs w:val="22"/>
    </w:rPr>
  </w:style>
  <w:style w:type="paragraph" w:customStyle="1" w:styleId="xl65">
    <w:name w:val="xl65"/>
    <w:basedOn w:val="Normalny"/>
    <w:rsid w:val="00D36C2D"/>
    <w:pP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22"/>
      <w:szCs w:val="22"/>
    </w:rPr>
  </w:style>
  <w:style w:type="paragraph" w:customStyle="1" w:styleId="dtn">
    <w:name w:val="dtn"/>
    <w:basedOn w:val="Normalny"/>
    <w:rsid w:val="00D36C2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tz">
    <w:name w:val="dtz"/>
    <w:basedOn w:val="Normalny"/>
    <w:rsid w:val="00D36C2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tu">
    <w:name w:val="dtu"/>
    <w:basedOn w:val="Normalny"/>
    <w:rsid w:val="00D36C2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xl33">
    <w:name w:val="xl33"/>
    <w:basedOn w:val="Normalny"/>
    <w:rsid w:val="00D36C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auto"/>
      <w:sz w:val="22"/>
      <w:szCs w:val="22"/>
    </w:rPr>
  </w:style>
  <w:style w:type="paragraph" w:customStyle="1" w:styleId="WW-Tekstpodstawowywcity2">
    <w:name w:val="WW-Tekst podstawowy wcięty 2"/>
    <w:basedOn w:val="Normalny"/>
    <w:rsid w:val="00D36C2D"/>
    <w:pPr>
      <w:suppressAutoHyphens/>
      <w:spacing w:before="0" w:line="360" w:lineRule="auto"/>
      <w:ind w:firstLine="708"/>
      <w:jc w:val="both"/>
    </w:pPr>
    <w:rPr>
      <w:rFonts w:ascii="Times New Roman" w:hAnsi="Times New Roman"/>
      <w:color w:val="auto"/>
      <w:sz w:val="24"/>
    </w:rPr>
  </w:style>
  <w:style w:type="paragraph" w:customStyle="1" w:styleId="StyleStyleHeading211ptNotBoldJustifiedBefore6ptAfte1">
    <w:name w:val="Style Style Heading 2 + 11 pt Not Bold Justified Before:  6 pt Afte...1"/>
    <w:basedOn w:val="Normalny"/>
    <w:rsid w:val="00D36C2D"/>
    <w:pPr>
      <w:keepNext/>
      <w:spacing w:before="120" w:after="120"/>
      <w:jc w:val="both"/>
      <w:outlineLvl w:val="1"/>
    </w:pPr>
    <w:rPr>
      <w:b/>
      <w:iCs/>
      <w:color w:val="000000"/>
      <w:sz w:val="22"/>
    </w:rPr>
  </w:style>
  <w:style w:type="paragraph" w:styleId="Listapunktowana3">
    <w:name w:val="List Bullet 3"/>
    <w:basedOn w:val="Normalny"/>
    <w:rsid w:val="00D36C2D"/>
    <w:pPr>
      <w:numPr>
        <w:numId w:val="6"/>
      </w:numPr>
      <w:autoSpaceDE w:val="0"/>
      <w:autoSpaceDN w:val="0"/>
      <w:spacing w:before="0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eltit">
    <w:name w:val="eltit"/>
    <w:rsid w:val="00D36C2D"/>
  </w:style>
  <w:style w:type="numbering" w:customStyle="1" w:styleId="Bezlisty1">
    <w:name w:val="Bez listy1"/>
    <w:next w:val="Bezlisty"/>
    <w:semiHidden/>
    <w:rsid w:val="00F35A39"/>
  </w:style>
  <w:style w:type="paragraph" w:customStyle="1" w:styleId="Arek">
    <w:name w:val="Arek"/>
    <w:basedOn w:val="Normalny"/>
    <w:rsid w:val="00F35A39"/>
    <w:pPr>
      <w:spacing w:before="0" w:line="360" w:lineRule="auto"/>
      <w:jc w:val="both"/>
    </w:pPr>
    <w:rPr>
      <w:color w:val="auto"/>
      <w:sz w:val="24"/>
    </w:rPr>
  </w:style>
  <w:style w:type="paragraph" w:styleId="Lista2">
    <w:name w:val="List 2"/>
    <w:basedOn w:val="Normalny"/>
    <w:rsid w:val="00F35A39"/>
    <w:pPr>
      <w:spacing w:before="0"/>
      <w:ind w:left="566" w:hanging="283"/>
    </w:pPr>
    <w:rPr>
      <w:rFonts w:ascii="Times New Roman" w:hAnsi="Times New Roman"/>
      <w:color w:val="auto"/>
    </w:rPr>
  </w:style>
  <w:style w:type="paragraph" w:styleId="Lista3">
    <w:name w:val="List 3"/>
    <w:basedOn w:val="Normalny"/>
    <w:rsid w:val="00F35A39"/>
    <w:pPr>
      <w:spacing w:before="0"/>
      <w:ind w:left="849" w:hanging="283"/>
    </w:pPr>
    <w:rPr>
      <w:rFonts w:ascii="Times New Roman" w:hAnsi="Times New Roman"/>
      <w:color w:val="auto"/>
    </w:rPr>
  </w:style>
  <w:style w:type="paragraph" w:styleId="Lista-kontynuacja2">
    <w:name w:val="List Continue 2"/>
    <w:basedOn w:val="Normalny"/>
    <w:rsid w:val="00F35A39"/>
    <w:pPr>
      <w:spacing w:before="0" w:after="120"/>
      <w:ind w:left="566"/>
    </w:pPr>
    <w:rPr>
      <w:rFonts w:ascii="Times New Roman" w:hAnsi="Times New Roman"/>
      <w:color w:val="auto"/>
    </w:rPr>
  </w:style>
  <w:style w:type="paragraph" w:styleId="Wcicienormalne">
    <w:name w:val="Normal Indent"/>
    <w:basedOn w:val="Normalny"/>
    <w:rsid w:val="00F35A39"/>
    <w:pPr>
      <w:spacing w:before="0"/>
      <w:ind w:left="708"/>
    </w:pPr>
    <w:rPr>
      <w:rFonts w:ascii="Times New Roman" w:hAnsi="Times New Roman"/>
      <w:color w:val="auto"/>
    </w:rPr>
  </w:style>
  <w:style w:type="paragraph" w:styleId="Tekstpodstawowyzwciciem">
    <w:name w:val="Body Text First Indent"/>
    <w:basedOn w:val="Tekstpodstawowy"/>
    <w:link w:val="TekstpodstawowyzwciciemZnak"/>
    <w:rsid w:val="00F35A39"/>
    <w:pPr>
      <w:widowControl/>
      <w:shd w:val="clear" w:color="auto" w:fill="auto"/>
      <w:autoSpaceDE/>
      <w:autoSpaceDN/>
      <w:adjustRightInd/>
      <w:spacing w:after="120" w:line="240" w:lineRule="auto"/>
      <w:ind w:firstLine="210"/>
    </w:pPr>
    <w:rPr>
      <w:color w:val="auto"/>
      <w:spacing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35A39"/>
    <w:rPr>
      <w:color w:val="000000"/>
      <w:spacing w:val="1"/>
      <w:shd w:val="clear" w:color="auto" w:fill="FFFFFF"/>
    </w:rPr>
  </w:style>
  <w:style w:type="paragraph" w:styleId="Tekstpodstawowyzwciciem2">
    <w:name w:val="Body Text First Indent 2"/>
    <w:basedOn w:val="Tekstpodstawowywcity"/>
    <w:link w:val="Tekstpodstawowyzwciciem2Znak"/>
    <w:rsid w:val="00F35A39"/>
    <w:pPr>
      <w:tabs>
        <w:tab w:val="clear" w:pos="3450"/>
      </w:tabs>
      <w:spacing w:after="120"/>
      <w:ind w:left="283" w:firstLine="210"/>
      <w:jc w:val="left"/>
    </w:pPr>
    <w:rPr>
      <w:rFonts w:ascii="Times New Roman" w:eastAsia="Times New Roman" w:hAnsi="Times New Roman"/>
      <w:sz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A39"/>
    <w:rPr>
      <w:rFonts w:ascii="Arial" w:eastAsia="Arial Unicode MS" w:hAnsi="Arial" w:cs="Arial"/>
      <w:sz w:val="22"/>
    </w:rPr>
  </w:style>
  <w:style w:type="numbering" w:customStyle="1" w:styleId="Bezlisty2">
    <w:name w:val="Bez listy2"/>
    <w:next w:val="Bezlisty"/>
    <w:uiPriority w:val="99"/>
    <w:semiHidden/>
    <w:unhideWhenUsed/>
    <w:rsid w:val="00CB7A39"/>
  </w:style>
  <w:style w:type="table" w:customStyle="1" w:styleId="Tabela-Siatka1">
    <w:name w:val="Tabela - Siatka1"/>
    <w:basedOn w:val="Standardowy"/>
    <w:next w:val="Tabela-Siatka"/>
    <w:uiPriority w:val="59"/>
    <w:rsid w:val="00CB7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rsid w:val="00C67926"/>
  </w:style>
  <w:style w:type="numbering" w:customStyle="1" w:styleId="Bezlisty4">
    <w:name w:val="Bez listy4"/>
    <w:next w:val="Bezlisty"/>
    <w:semiHidden/>
    <w:rsid w:val="00657AAD"/>
  </w:style>
  <w:style w:type="table" w:customStyle="1" w:styleId="Tabela-Siatka2">
    <w:name w:val="Tabela - Siatka2"/>
    <w:basedOn w:val="Standardowy"/>
    <w:next w:val="Tabela-Siatka"/>
    <w:rsid w:val="00657AAD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rsid w:val="00893356"/>
  </w:style>
  <w:style w:type="paragraph" w:customStyle="1" w:styleId="Tekstpodstawowywcity33">
    <w:name w:val="Tekst podstawowy wcięty 33"/>
    <w:basedOn w:val="Normalny"/>
    <w:rsid w:val="00893356"/>
    <w:pPr>
      <w:widowControl w:val="0"/>
      <w:tabs>
        <w:tab w:val="right" w:pos="-1368"/>
        <w:tab w:val="left" w:pos="-677"/>
      </w:tabs>
      <w:spacing w:before="0"/>
      <w:ind w:left="709"/>
    </w:pPr>
    <w:rPr>
      <w:rFonts w:ascii="Times New Roman" w:hAnsi="Times New Roman"/>
      <w:color w:val="auto"/>
      <w:sz w:val="24"/>
    </w:rPr>
  </w:style>
  <w:style w:type="paragraph" w:customStyle="1" w:styleId="Tekstpodstawowy23">
    <w:name w:val="Tekst podstawowy 23"/>
    <w:basedOn w:val="Normalny"/>
    <w:rsid w:val="00893356"/>
    <w:pPr>
      <w:overflowPunct w:val="0"/>
      <w:autoSpaceDE w:val="0"/>
      <w:autoSpaceDN w:val="0"/>
      <w:adjustRightInd w:val="0"/>
      <w:spacing w:before="0"/>
      <w:ind w:left="284" w:hanging="284"/>
      <w:jc w:val="both"/>
      <w:textAlignment w:val="baseline"/>
    </w:pPr>
    <w:rPr>
      <w:rFonts w:ascii="Times New Roman" w:hAnsi="Times New Roman"/>
      <w:color w:val="auto"/>
    </w:rPr>
  </w:style>
  <w:style w:type="paragraph" w:customStyle="1" w:styleId="ST">
    <w:name w:val="ST"/>
    <w:basedOn w:val="TYTU2PODROZDZIA"/>
    <w:link w:val="STZnak"/>
    <w:qFormat/>
    <w:rsid w:val="00B20020"/>
    <w:pPr>
      <w:ind w:left="0" w:firstLine="0"/>
    </w:pPr>
    <w:rPr>
      <w:rFonts w:cs="Arial"/>
    </w:rPr>
  </w:style>
  <w:style w:type="paragraph" w:customStyle="1" w:styleId="SpecyfikacjeTechniczne">
    <w:name w:val="Specyfikacje Techniczne"/>
    <w:basedOn w:val="TYTU2PODROZDZIA"/>
    <w:link w:val="SpecyfikacjeTechniczneZnak"/>
    <w:qFormat/>
    <w:rsid w:val="00C915DE"/>
    <w:pPr>
      <w:ind w:left="0" w:firstLine="0"/>
    </w:pPr>
    <w:rPr>
      <w:rFonts w:cs="Arial"/>
    </w:rPr>
  </w:style>
  <w:style w:type="character" w:customStyle="1" w:styleId="TYTU1ROZDZIAZnak">
    <w:name w:val="TYTUŁ_1 ROZDZIAŁ Znak"/>
    <w:link w:val="TYTU1ROZDZIA"/>
    <w:rsid w:val="00B20020"/>
    <w:rPr>
      <w:rFonts w:ascii="Arial" w:hAnsi="Arial"/>
      <w:b/>
      <w:caps/>
      <w:sz w:val="22"/>
    </w:rPr>
  </w:style>
  <w:style w:type="character" w:customStyle="1" w:styleId="TYTU2PODROZDZIAZnak">
    <w:name w:val="TYTUŁ_2 PODROZDZIAŁ Znak"/>
    <w:basedOn w:val="TYTU1ROZDZIAZnak"/>
    <w:link w:val="TYTU2PODROZDZIA"/>
    <w:rsid w:val="00B20020"/>
    <w:rPr>
      <w:rFonts w:ascii="Arial" w:hAnsi="Arial"/>
      <w:b/>
      <w:caps/>
      <w:sz w:val="22"/>
    </w:rPr>
  </w:style>
  <w:style w:type="character" w:customStyle="1" w:styleId="STZnak">
    <w:name w:val="ST Znak"/>
    <w:link w:val="ST"/>
    <w:rsid w:val="00B20020"/>
    <w:rPr>
      <w:rFonts w:ascii="Arial" w:hAnsi="Arial" w:cs="Arial"/>
      <w:b/>
      <w:caps/>
      <w:sz w:val="22"/>
    </w:rPr>
  </w:style>
  <w:style w:type="numbering" w:customStyle="1" w:styleId="Bezlisty6">
    <w:name w:val="Bez listy6"/>
    <w:next w:val="Bezlisty"/>
    <w:semiHidden/>
    <w:rsid w:val="00C915DE"/>
  </w:style>
  <w:style w:type="character" w:customStyle="1" w:styleId="SpecyfikacjeTechniczneZnak">
    <w:name w:val="Specyfikacje Techniczne Znak"/>
    <w:link w:val="SpecyfikacjeTechniczne"/>
    <w:rsid w:val="00C915DE"/>
    <w:rPr>
      <w:rFonts w:ascii="Arial" w:hAnsi="Arial" w:cs="Arial"/>
      <w:b/>
      <w:caps/>
      <w:sz w:val="22"/>
    </w:rPr>
  </w:style>
  <w:style w:type="numbering" w:customStyle="1" w:styleId="Bezlisty7">
    <w:name w:val="Bez listy7"/>
    <w:next w:val="Bezlisty"/>
    <w:semiHidden/>
    <w:rsid w:val="00E80D9A"/>
  </w:style>
  <w:style w:type="numbering" w:customStyle="1" w:styleId="Bezlisty8">
    <w:name w:val="Bez listy8"/>
    <w:next w:val="Bezlisty"/>
    <w:semiHidden/>
    <w:rsid w:val="00C7689A"/>
  </w:style>
  <w:style w:type="character" w:styleId="Odwoanieprzypisukocowego">
    <w:name w:val="endnote reference"/>
    <w:rsid w:val="00C7689A"/>
    <w:rPr>
      <w:vertAlign w:val="superscript"/>
    </w:rPr>
  </w:style>
  <w:style w:type="numbering" w:customStyle="1" w:styleId="Bezlisty9">
    <w:name w:val="Bez listy9"/>
    <w:next w:val="Bezlisty"/>
    <w:semiHidden/>
    <w:rsid w:val="004F1AC4"/>
  </w:style>
  <w:style w:type="paragraph" w:customStyle="1" w:styleId="Nagwektabeli">
    <w:name w:val="Nagłówek tabeli"/>
    <w:basedOn w:val="Zawartotabeli"/>
    <w:rsid w:val="004F1AC4"/>
    <w:pPr>
      <w:widowControl w:val="0"/>
      <w:jc w:val="center"/>
    </w:pPr>
    <w:rPr>
      <w:rFonts w:eastAsia="Lucida Sans Unicode"/>
      <w:b/>
      <w:bCs/>
      <w:i/>
      <w:iCs/>
      <w:sz w:val="24"/>
    </w:rPr>
  </w:style>
  <w:style w:type="paragraph" w:customStyle="1" w:styleId="Akapitzlist1">
    <w:name w:val="Akapit z listą1"/>
    <w:basedOn w:val="Normalny"/>
    <w:rsid w:val="004F1AC4"/>
    <w:pPr>
      <w:spacing w:before="0"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334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Znak">
    <w:name w:val="Tabela Znak"/>
    <w:basedOn w:val="Domylnaczcionkaakapitu"/>
    <w:link w:val="Tabela"/>
    <w:rsid w:val="00A31968"/>
    <w:rPr>
      <w:rFonts w:ascii="Arial Narrow" w:hAnsi="Arial Narrow"/>
      <w:color w:val="FF00FF"/>
    </w:rPr>
  </w:style>
  <w:style w:type="numbering" w:customStyle="1" w:styleId="ListaAII">
    <w:name w:val="Lista AII"/>
    <w:basedOn w:val="Bezlisty"/>
    <w:rsid w:val="00ED04BE"/>
    <w:pPr>
      <w:numPr>
        <w:numId w:val="96"/>
      </w:numPr>
    </w:pPr>
  </w:style>
  <w:style w:type="paragraph" w:customStyle="1" w:styleId="TytuSTWiORB3">
    <w:name w:val="Tytuł STWiORB_3"/>
    <w:basedOn w:val="Nagwek1"/>
    <w:next w:val="Normalny"/>
    <w:link w:val="TytuSTWiORB3Znak"/>
    <w:qFormat/>
    <w:rsid w:val="00B41DE7"/>
    <w:pPr>
      <w:tabs>
        <w:tab w:val="left" w:pos="1260"/>
      </w:tabs>
      <w:spacing w:before="0"/>
      <w:jc w:val="both"/>
    </w:pPr>
    <w:rPr>
      <w:rFonts w:cs="Times New Roman"/>
      <w:bCs w:val="0"/>
      <w:color w:val="auto"/>
      <w:kern w:val="0"/>
      <w:sz w:val="22"/>
      <w:szCs w:val="18"/>
    </w:rPr>
  </w:style>
  <w:style w:type="character" w:customStyle="1" w:styleId="TytuSTWiORB3Znak">
    <w:name w:val="Tytuł STWiORB_3 Znak"/>
    <w:link w:val="TytuSTWiORB3"/>
    <w:rsid w:val="00B41DE7"/>
    <w:rPr>
      <w:rFonts w:ascii="Arial" w:hAnsi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27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769">
          <w:marLeft w:val="3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6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643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972">
          <w:marLeft w:val="3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aych\Dane%20aplikacji\Microsoft\Szablony\M_00_00_0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1B3E-E6B4-42FB-920D-E5A7230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M_00_00_00</Template>
  <TotalTime>0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PM-TPK</Company>
  <LinksUpToDate>false</LinksUpToDate>
  <CharactersWithSpaces>7355</CharactersWithSpaces>
  <SharedDoc>false</SharedDoc>
  <HLinks>
    <vt:vector size="294" baseType="variant">
      <vt:variant>
        <vt:i4>6684733</vt:i4>
      </vt:variant>
      <vt:variant>
        <vt:i4>319</vt:i4>
      </vt:variant>
      <vt:variant>
        <vt:i4>0</vt:i4>
      </vt:variant>
      <vt:variant>
        <vt:i4>5</vt:i4>
      </vt:variant>
      <vt:variant>
        <vt:lpwstr>http://pl.wikipedia.org/wiki/Peron</vt:lpwstr>
      </vt:variant>
      <vt:variant>
        <vt:lpwstr/>
      </vt:variant>
      <vt:variant>
        <vt:i4>4194354</vt:i4>
      </vt:variant>
      <vt:variant>
        <vt:i4>316</vt:i4>
      </vt:variant>
      <vt:variant>
        <vt:i4>0</vt:i4>
      </vt:variant>
      <vt:variant>
        <vt:i4>5</vt:i4>
      </vt:variant>
      <vt:variant>
        <vt:lpwstr>http://pl.wikipedia.org/wiki/Przystanek_tramwajowy</vt:lpwstr>
      </vt:variant>
      <vt:variant>
        <vt:lpwstr/>
      </vt:variant>
      <vt:variant>
        <vt:i4>5308478</vt:i4>
      </vt:variant>
      <vt:variant>
        <vt:i4>313</vt:i4>
      </vt:variant>
      <vt:variant>
        <vt:i4>0</vt:i4>
      </vt:variant>
      <vt:variant>
        <vt:i4>5</vt:i4>
      </vt:variant>
      <vt:variant>
        <vt:lpwstr>http://pl.wikipedia.org/wiki/Przystanek_autobusowy</vt:lpwstr>
      </vt:variant>
      <vt:variant>
        <vt:lpwstr/>
      </vt:variant>
      <vt:variant>
        <vt:i4>786520</vt:i4>
      </vt:variant>
      <vt:variant>
        <vt:i4>310</vt:i4>
      </vt:variant>
      <vt:variant>
        <vt:i4>0</vt:i4>
      </vt:variant>
      <vt:variant>
        <vt:i4>5</vt:i4>
      </vt:variant>
      <vt:variant>
        <vt:lpwstr>http://pl.wikipedia.org/wiki/Konstrukcja</vt:lpwstr>
      </vt:variant>
      <vt:variant>
        <vt:lpwstr/>
      </vt:variant>
      <vt:variant>
        <vt:i4>7340112</vt:i4>
      </vt:variant>
      <vt:variant>
        <vt:i4>307</vt:i4>
      </vt:variant>
      <vt:variant>
        <vt:i4>0</vt:i4>
      </vt:variant>
      <vt:variant>
        <vt:i4>5</vt:i4>
      </vt:variant>
      <vt:variant>
        <vt:lpwstr>http://www.pkn.com.pl/PNAdm1/wyniki.asp</vt:lpwstr>
      </vt:variant>
      <vt:variant>
        <vt:lpwstr>#</vt:lpwstr>
      </vt:variant>
      <vt:variant>
        <vt:i4>7274547</vt:i4>
      </vt:variant>
      <vt:variant>
        <vt:i4>269</vt:i4>
      </vt:variant>
      <vt:variant>
        <vt:i4>0</vt:i4>
      </vt:variant>
      <vt:variant>
        <vt:i4>5</vt:i4>
      </vt:variant>
      <vt:variant>
        <vt:lpwstr>http://pl.wikipedia.org/wiki/Zgrzewanie</vt:lpwstr>
      </vt:variant>
      <vt:variant>
        <vt:lpwstr/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_Toc382814405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_Toc382814404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_Toc382814403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_Toc382814402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_Toc382814401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_Toc382814400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_Toc382814399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_Toc382814398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_Toc382814397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_Toc382814396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_Toc382814395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_Toc382814394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_Toc382814393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_Toc382814392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_Toc382814391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_Toc382814390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_Toc382814389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_Toc382814388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_Toc382814387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_Toc382814386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_Toc382814385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_Toc382814384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_Toc382814383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_Toc382814382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_Toc382814381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_Toc382814380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_Toc382814379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_Toc382814378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_Toc382814377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_Toc382814376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_Toc382814375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_Toc382814374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_Toc382814373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_Toc382814372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_Toc382814371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_Toc382814370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_Toc382814369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_Toc382814368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_Toc382814367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_Toc382814366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_Toc382814365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_Toc382814364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_Toc382814363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PM62</dc:creator>
  <cp:lastModifiedBy>Grazyna</cp:lastModifiedBy>
  <cp:revision>2</cp:revision>
  <cp:lastPrinted>2014-04-08T11:28:00Z</cp:lastPrinted>
  <dcterms:created xsi:type="dcterms:W3CDTF">2022-06-13T11:59:00Z</dcterms:created>
  <dcterms:modified xsi:type="dcterms:W3CDTF">2022-06-13T11:59:00Z</dcterms:modified>
</cp:coreProperties>
</file>