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428"/>
        <w:gridCol w:w="7784"/>
      </w:tblGrid>
      <w:tr w:rsidR="002E6FCD" w:rsidRPr="003D0D13" w14:paraId="5342576B" w14:textId="77777777" w:rsidTr="00180436">
        <w:trPr>
          <w:trHeight w:val="1274"/>
        </w:trPr>
        <w:tc>
          <w:tcPr>
            <w:tcW w:w="1428" w:type="dxa"/>
          </w:tcPr>
          <w:p w14:paraId="04F2C713" w14:textId="77777777" w:rsidR="002E6FCD" w:rsidRPr="00FC387B" w:rsidRDefault="00235EFE" w:rsidP="00180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object w:dxaOrig="1440" w:dyaOrig="1440" w14:anchorId="2C9269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pt;margin-top:-10.8pt;width:49.65pt;height:57.95pt;z-index:251659264;mso-position-vertical-relative:page">
                  <v:imagedata r:id="rId8" o:title=""/>
                  <w10:wrap type="square" anchory="page"/>
                  <w10:anchorlock/>
                </v:shape>
                <o:OLEObject Type="Embed" ProgID="Msxml2.SAXXMLReader.5.0" ShapeID="_x0000_s1026" DrawAspect="Content" ObjectID="_1715073698" r:id="rId9"/>
              </w:object>
            </w:r>
          </w:p>
        </w:tc>
        <w:tc>
          <w:tcPr>
            <w:tcW w:w="7784" w:type="dxa"/>
          </w:tcPr>
          <w:p w14:paraId="70CBD8A6" w14:textId="77777777" w:rsidR="002E6FCD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4353B6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Gmina Osielsko</w:t>
            </w:r>
          </w:p>
          <w:p w14:paraId="4CEF4D40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</w:rPr>
              <w:t>86-031 Osielsko ul. Szosa Gdańska 55A</w:t>
            </w:r>
          </w:p>
          <w:p w14:paraId="13736BD1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tel.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   fax 52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03</w:t>
            </w:r>
          </w:p>
          <w:p w14:paraId="4DFBE30D" w14:textId="77777777" w:rsidR="002E6FCD" w:rsidRPr="00FC387B" w:rsidRDefault="002E6FCD" w:rsidP="0018043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lang w:val="en-US"/>
              </w:rPr>
            </w:pPr>
            <w:r w:rsidRPr="00FC38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C387B">
                <w:rPr>
                  <w:rStyle w:val="Hipercze"/>
                  <w:rFonts w:ascii="Times New Roman" w:hAnsi="Times New Roman"/>
                  <w:b/>
                  <w:sz w:val="20"/>
                  <w:szCs w:val="20"/>
                  <w:lang w:val="de-DE"/>
                </w:rPr>
                <w:t>zampub@osielsko.pl</w:t>
              </w:r>
            </w:hyperlink>
            <w:r w:rsidRPr="00FC387B">
              <w:rPr>
                <w:rStyle w:val="Pogrubienie"/>
                <w:rFonts w:ascii="Times New Roman" w:hAnsi="Times New Roman"/>
                <w:bCs w:val="0"/>
                <w:lang w:val="de-DE"/>
              </w:rPr>
              <w:t xml:space="preserve"> </w:t>
            </w:r>
            <w:r w:rsidRPr="00FC387B">
              <w:rPr>
                <w:rFonts w:ascii="Times New Roman" w:hAnsi="Times New Roman"/>
                <w:lang w:val="en-US"/>
              </w:rPr>
              <w:t xml:space="preserve">  </w:t>
            </w:r>
            <w:hyperlink r:id="rId11" w:history="1">
              <w:r w:rsidRPr="00FC387B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en-US"/>
                </w:rPr>
                <w:t>www.bip.osielsko.pl</w:t>
              </w:r>
            </w:hyperlink>
          </w:p>
        </w:tc>
      </w:tr>
    </w:tbl>
    <w:p w14:paraId="33207AB7" w14:textId="2655F19A" w:rsidR="00F272B8" w:rsidRDefault="00F272B8" w:rsidP="00F272B8">
      <w:pPr>
        <w:spacing w:line="312" w:lineRule="auto"/>
        <w:jc w:val="right"/>
        <w:rPr>
          <w:rFonts w:ascii="Times New Roman" w:hAnsi="Times New Roman"/>
          <w:sz w:val="24"/>
          <w:szCs w:val="24"/>
        </w:rPr>
      </w:pPr>
      <w:r w:rsidRPr="00FC387B">
        <w:rPr>
          <w:rFonts w:ascii="Times New Roman" w:hAnsi="Times New Roman"/>
          <w:sz w:val="24"/>
          <w:szCs w:val="24"/>
        </w:rPr>
        <w:t xml:space="preserve">Osielsko, dnia </w:t>
      </w:r>
      <w:r w:rsidR="00B9151E">
        <w:rPr>
          <w:rFonts w:ascii="Times New Roman" w:hAnsi="Times New Roman"/>
          <w:sz w:val="24"/>
          <w:szCs w:val="24"/>
        </w:rPr>
        <w:t>26</w:t>
      </w:r>
      <w:r w:rsidRPr="00FC387B">
        <w:rPr>
          <w:rFonts w:ascii="Times New Roman" w:hAnsi="Times New Roman"/>
          <w:sz w:val="24"/>
          <w:szCs w:val="24"/>
        </w:rPr>
        <w:t xml:space="preserve"> </w:t>
      </w:r>
      <w:r w:rsidR="00B9151E">
        <w:rPr>
          <w:rFonts w:ascii="Times New Roman" w:hAnsi="Times New Roman"/>
          <w:sz w:val="24"/>
          <w:szCs w:val="24"/>
        </w:rPr>
        <w:t>maja</w:t>
      </w:r>
      <w:r w:rsidRPr="00FC387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F66C36">
        <w:rPr>
          <w:rFonts w:ascii="Times New Roman" w:hAnsi="Times New Roman"/>
          <w:sz w:val="24"/>
          <w:szCs w:val="24"/>
        </w:rPr>
        <w:t>2</w:t>
      </w:r>
      <w:r w:rsidRPr="00FC387B">
        <w:rPr>
          <w:rFonts w:ascii="Times New Roman" w:hAnsi="Times New Roman"/>
          <w:sz w:val="24"/>
          <w:szCs w:val="24"/>
        </w:rPr>
        <w:t xml:space="preserve"> r.</w:t>
      </w:r>
    </w:p>
    <w:p w14:paraId="001085F7" w14:textId="5FD15673" w:rsidR="00676DC2" w:rsidRPr="00FC387B" w:rsidRDefault="00676DC2" w:rsidP="00676DC2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IiZP.</w:t>
      </w:r>
      <w:r w:rsidR="00F66C36">
        <w:rPr>
          <w:rFonts w:ascii="Times New Roman" w:hAnsi="Times New Roman"/>
          <w:sz w:val="24"/>
          <w:szCs w:val="24"/>
        </w:rPr>
        <w:t>7021</w:t>
      </w:r>
      <w:r>
        <w:rPr>
          <w:rFonts w:ascii="Times New Roman" w:hAnsi="Times New Roman"/>
          <w:sz w:val="24"/>
          <w:szCs w:val="24"/>
        </w:rPr>
        <w:t>.</w:t>
      </w:r>
      <w:r w:rsidR="00F66C3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.202</w:t>
      </w:r>
      <w:r w:rsidR="00F66C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.PK</w:t>
      </w:r>
    </w:p>
    <w:p w14:paraId="14F01326" w14:textId="77777777" w:rsidR="00A41019" w:rsidRPr="00A41019" w:rsidRDefault="002649FD" w:rsidP="002649FD">
      <w:pPr>
        <w:tabs>
          <w:tab w:val="center" w:pos="4535"/>
          <w:tab w:val="left" w:pos="6708"/>
        </w:tabs>
        <w:suppressAutoHyphens/>
        <w:spacing w:after="0" w:line="312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ab/>
      </w:r>
      <w:r w:rsidR="00A41019" w:rsidRPr="00A41019">
        <w:rPr>
          <w:rFonts w:ascii="Times New Roman" w:eastAsia="Times New Roman" w:hAnsi="Times New Roman"/>
          <w:b/>
          <w:sz w:val="28"/>
          <w:szCs w:val="28"/>
          <w:lang w:eastAsia="pl-PL"/>
        </w:rPr>
        <w:t>Z A P R O S Z E N I E</w:t>
      </w:r>
    </w:p>
    <w:p w14:paraId="591B580B" w14:textId="6F2F3353" w:rsidR="00BA1AAB" w:rsidRDefault="00705D50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92764D">
        <w:rPr>
          <w:rFonts w:ascii="Times New Roman" w:hAnsi="Times New Roman"/>
          <w:sz w:val="24"/>
          <w:szCs w:val="24"/>
        </w:rPr>
        <w:t>Wójt Gminy Osielsko zaprasza do złożenia  oferty</w:t>
      </w:r>
      <w:r w:rsidR="008B6D78">
        <w:rPr>
          <w:rFonts w:ascii="Times New Roman" w:hAnsi="Times New Roman"/>
          <w:sz w:val="24"/>
          <w:szCs w:val="24"/>
        </w:rPr>
        <w:t xml:space="preserve"> </w:t>
      </w:r>
      <w:r w:rsidRP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</w:t>
      </w:r>
      <w:r w:rsidR="0092764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>
        <w:rPr>
          <w:rStyle w:val="Pogrubienie"/>
          <w:rFonts w:ascii="Times New Roman" w:hAnsi="Times New Roman"/>
          <w:bCs w:val="0"/>
          <w:sz w:val="24"/>
          <w:szCs w:val="24"/>
        </w:rPr>
        <w:t xml:space="preserve"> </w:t>
      </w:r>
      <w:r w:rsidR="00BA1AAB">
        <w:rPr>
          <w:rStyle w:val="Pogrubienie"/>
          <w:rFonts w:ascii="Times New Roman" w:hAnsi="Times New Roman"/>
          <w:bCs w:val="0"/>
          <w:sz w:val="24"/>
          <w:szCs w:val="24"/>
        </w:rPr>
        <w:t>„</w:t>
      </w:r>
      <w:bookmarkStart w:id="0" w:name="_Hlk72846827"/>
      <w:r w:rsidR="008B6D78">
        <w:rPr>
          <w:rStyle w:val="Pogrubienie"/>
          <w:rFonts w:ascii="Times New Roman" w:hAnsi="Times New Roman"/>
          <w:bCs w:val="0"/>
          <w:sz w:val="24"/>
          <w:szCs w:val="24"/>
        </w:rPr>
        <w:t>rozbiórkę budynku biurowego, budynku wagi oraz rampy najazdowej</w:t>
      </w:r>
      <w:r w:rsidR="00B9151E">
        <w:rPr>
          <w:rStyle w:val="Pogrubienie"/>
          <w:rFonts w:ascii="Times New Roman" w:hAnsi="Times New Roman"/>
          <w:bCs w:val="0"/>
          <w:sz w:val="24"/>
          <w:szCs w:val="24"/>
        </w:rPr>
        <w:t>,</w:t>
      </w:r>
      <w:r w:rsidR="008B6D78">
        <w:rPr>
          <w:rStyle w:val="Pogrubienie"/>
          <w:rFonts w:ascii="Times New Roman" w:hAnsi="Times New Roman"/>
          <w:bCs w:val="0"/>
          <w:sz w:val="24"/>
          <w:szCs w:val="24"/>
        </w:rPr>
        <w:t xml:space="preserve"> zlokalizowanych na działce nr 47/1 przy ul. Bluszczowej 3 w Maksymilianowie, Gmina Osielsko</w:t>
      </w:r>
      <w:r w:rsidR="00CC59F3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="008B6D7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bookmarkEnd w:id="0"/>
    <w:p w14:paraId="090D912F" w14:textId="77777777" w:rsidR="002649FD" w:rsidRDefault="002649FD" w:rsidP="00BA1AAB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876AA6" w14:textId="77777777" w:rsidR="00AB5BDC" w:rsidRPr="00214044" w:rsidRDefault="00AB5BDC" w:rsidP="0021404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214044">
        <w:rPr>
          <w:b/>
          <w:sz w:val="24"/>
          <w:lang w:eastAsia="ar-SA"/>
        </w:rPr>
        <w:t>Opis przedmiotu zamówienia:</w:t>
      </w:r>
    </w:p>
    <w:p w14:paraId="5C7D105D" w14:textId="5DF4BD56" w:rsidR="005940D4" w:rsidRPr="005940D4" w:rsidRDefault="00AB5BDC" w:rsidP="005940D4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1" w:name="_Hlk72848192"/>
      <w:r w:rsidRPr="005940D4">
        <w:rPr>
          <w:rFonts w:ascii="Times New Roman" w:eastAsia="Times New Roman" w:hAnsi="Times New Roman"/>
          <w:sz w:val="24"/>
          <w:szCs w:val="24"/>
          <w:lang w:eastAsia="ar-SA"/>
        </w:rPr>
        <w:t>Przedmiotem zamówienia</w:t>
      </w:r>
      <w:r w:rsidR="005940D4">
        <w:rPr>
          <w:rFonts w:ascii="Times New Roman" w:eastAsia="Times New Roman" w:hAnsi="Times New Roman"/>
          <w:sz w:val="24"/>
          <w:szCs w:val="24"/>
          <w:lang w:eastAsia="ar-SA"/>
        </w:rPr>
        <w:t xml:space="preserve"> jest</w:t>
      </w:r>
      <w:r w:rsidR="008B6D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10BB1">
        <w:rPr>
          <w:rFonts w:ascii="Times New Roman" w:eastAsia="Times New Roman" w:hAnsi="Times New Roman"/>
          <w:sz w:val="24"/>
          <w:szCs w:val="24"/>
          <w:lang w:eastAsia="ar-SA"/>
        </w:rPr>
        <w:t>rozbiórka budynku biurowego, budynku wagi z wagą najazdową oraz rampy</w:t>
      </w:r>
      <w:r w:rsidR="00B9151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10BB1">
        <w:rPr>
          <w:rFonts w:ascii="Times New Roman" w:eastAsia="Times New Roman" w:hAnsi="Times New Roman"/>
          <w:sz w:val="24"/>
          <w:szCs w:val="24"/>
          <w:lang w:eastAsia="ar-SA"/>
        </w:rPr>
        <w:t xml:space="preserve"> zlokalizowanych na działce nr 47/1 przy ul. Bluszczowej 3</w:t>
      </w:r>
      <w:r w:rsidR="00C10BB1">
        <w:rPr>
          <w:rFonts w:ascii="Times New Roman" w:eastAsia="Times New Roman" w:hAnsi="Times New Roman"/>
          <w:sz w:val="24"/>
          <w:szCs w:val="24"/>
          <w:lang w:eastAsia="ar-SA"/>
        </w:rPr>
        <w:br/>
        <w:t>w Maksymilianowie, Gmina Osielsko.</w:t>
      </w:r>
    </w:p>
    <w:p w14:paraId="2B5F81D0" w14:textId="44E9ABD5" w:rsidR="005940D4" w:rsidRDefault="005940D4" w:rsidP="008C26FA">
      <w:pPr>
        <w:suppressAutoHyphens/>
        <w:spacing w:after="0" w:line="240" w:lineRule="auto"/>
        <w:ind w:right="-1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1"/>
    <w:p w14:paraId="7AEB7B72" w14:textId="56EBABD0" w:rsidR="00AB5BDC" w:rsidRPr="00B85364" w:rsidRDefault="00AB5BDC" w:rsidP="00B85364">
      <w:pPr>
        <w:pStyle w:val="Akapitzlist"/>
        <w:numPr>
          <w:ilvl w:val="0"/>
          <w:numId w:val="35"/>
        </w:numPr>
        <w:ind w:left="284" w:hanging="284"/>
        <w:jc w:val="both"/>
        <w:rPr>
          <w:b/>
          <w:sz w:val="24"/>
          <w:lang w:eastAsia="ar-SA"/>
        </w:rPr>
      </w:pPr>
      <w:r w:rsidRPr="00B85364">
        <w:rPr>
          <w:b/>
          <w:sz w:val="24"/>
          <w:lang w:eastAsia="ar-SA"/>
        </w:rPr>
        <w:t>Przedmiot zamówienia obejmuje:</w:t>
      </w:r>
    </w:p>
    <w:p w14:paraId="62DB61ED" w14:textId="331F378C" w:rsidR="00D33D32" w:rsidRDefault="00A34056" w:rsidP="00A34056">
      <w:pPr>
        <w:pStyle w:val="Akapitzlist"/>
        <w:numPr>
          <w:ilvl w:val="0"/>
          <w:numId w:val="43"/>
        </w:numPr>
        <w:ind w:left="568" w:right="-11" w:hanging="284"/>
        <w:jc w:val="both"/>
        <w:rPr>
          <w:rStyle w:val="Pogrubienie"/>
          <w:b w:val="0"/>
          <w:bCs w:val="0"/>
          <w:sz w:val="24"/>
        </w:rPr>
      </w:pPr>
      <w:r>
        <w:rPr>
          <w:rStyle w:val="Pogrubienie"/>
          <w:b w:val="0"/>
          <w:bCs w:val="0"/>
          <w:sz w:val="24"/>
        </w:rPr>
        <w:t>zabezpieczenie terenu rozbiórki,</w:t>
      </w:r>
    </w:p>
    <w:p w14:paraId="2B7B6F8C" w14:textId="1C0AD996" w:rsidR="00A34056" w:rsidRDefault="00A34056" w:rsidP="00A34056">
      <w:pPr>
        <w:pStyle w:val="Akapitzlist"/>
        <w:numPr>
          <w:ilvl w:val="0"/>
          <w:numId w:val="43"/>
        </w:numPr>
        <w:ind w:left="568" w:right="-11" w:hanging="284"/>
        <w:jc w:val="both"/>
        <w:rPr>
          <w:rStyle w:val="Pogrubienie"/>
          <w:b w:val="0"/>
          <w:bCs w:val="0"/>
          <w:sz w:val="24"/>
        </w:rPr>
      </w:pPr>
      <w:r>
        <w:rPr>
          <w:rStyle w:val="Pogrubienie"/>
          <w:b w:val="0"/>
          <w:bCs w:val="0"/>
          <w:sz w:val="24"/>
        </w:rPr>
        <w:t>prace przygotowawcze związane z odłączeniem instalacji,</w:t>
      </w:r>
    </w:p>
    <w:p w14:paraId="674A0F7B" w14:textId="34FA615E" w:rsidR="00A34056" w:rsidRDefault="00A34056" w:rsidP="00A34056">
      <w:pPr>
        <w:pStyle w:val="Akapitzlist"/>
        <w:numPr>
          <w:ilvl w:val="0"/>
          <w:numId w:val="43"/>
        </w:numPr>
        <w:ind w:left="568" w:right="-11" w:hanging="284"/>
        <w:jc w:val="both"/>
        <w:rPr>
          <w:rStyle w:val="Pogrubienie"/>
          <w:b w:val="0"/>
          <w:bCs w:val="0"/>
          <w:sz w:val="24"/>
        </w:rPr>
      </w:pPr>
      <w:r>
        <w:rPr>
          <w:rStyle w:val="Pogrubienie"/>
          <w:b w:val="0"/>
          <w:bCs w:val="0"/>
          <w:sz w:val="24"/>
        </w:rPr>
        <w:t>prace rozbiórkowe,</w:t>
      </w:r>
    </w:p>
    <w:p w14:paraId="047617A3" w14:textId="411F3442" w:rsidR="00A34056" w:rsidRDefault="00A34056" w:rsidP="00A34056">
      <w:pPr>
        <w:pStyle w:val="Akapitzlist"/>
        <w:numPr>
          <w:ilvl w:val="0"/>
          <w:numId w:val="43"/>
        </w:numPr>
        <w:ind w:left="568" w:right="-11" w:hanging="284"/>
        <w:jc w:val="both"/>
        <w:rPr>
          <w:rStyle w:val="Pogrubienie"/>
          <w:b w:val="0"/>
          <w:bCs w:val="0"/>
          <w:sz w:val="24"/>
        </w:rPr>
      </w:pPr>
      <w:r>
        <w:rPr>
          <w:rStyle w:val="Pogrubienie"/>
          <w:b w:val="0"/>
          <w:bCs w:val="0"/>
          <w:sz w:val="24"/>
        </w:rPr>
        <w:t>segregację i utylizację odpadów,</w:t>
      </w:r>
    </w:p>
    <w:p w14:paraId="6524AB54" w14:textId="15237CDF" w:rsidR="00A34056" w:rsidRDefault="001F01F2" w:rsidP="00A34056">
      <w:pPr>
        <w:pStyle w:val="Akapitzlist"/>
        <w:numPr>
          <w:ilvl w:val="0"/>
          <w:numId w:val="43"/>
        </w:numPr>
        <w:ind w:left="568" w:right="-11" w:hanging="284"/>
        <w:jc w:val="both"/>
        <w:rPr>
          <w:rStyle w:val="Pogrubienie"/>
          <w:b w:val="0"/>
          <w:bCs w:val="0"/>
          <w:sz w:val="24"/>
        </w:rPr>
      </w:pPr>
      <w:r>
        <w:rPr>
          <w:rStyle w:val="Pogrubienie"/>
          <w:b w:val="0"/>
          <w:bCs w:val="0"/>
          <w:sz w:val="24"/>
        </w:rPr>
        <w:t>uporządkowanie i wyrównanie terenu,</w:t>
      </w:r>
    </w:p>
    <w:p w14:paraId="0D7A2C97" w14:textId="4E751CD4" w:rsidR="001F01F2" w:rsidRDefault="001F01F2" w:rsidP="00A34056">
      <w:pPr>
        <w:pStyle w:val="Akapitzlist"/>
        <w:numPr>
          <w:ilvl w:val="0"/>
          <w:numId w:val="43"/>
        </w:numPr>
        <w:ind w:left="568" w:right="-11" w:hanging="284"/>
        <w:jc w:val="both"/>
        <w:rPr>
          <w:rStyle w:val="Pogrubienie"/>
          <w:b w:val="0"/>
          <w:bCs w:val="0"/>
          <w:sz w:val="24"/>
        </w:rPr>
      </w:pPr>
      <w:r>
        <w:rPr>
          <w:rStyle w:val="Pogrubienie"/>
          <w:b w:val="0"/>
          <w:bCs w:val="0"/>
          <w:sz w:val="24"/>
        </w:rPr>
        <w:t>inwentaryzację geodezyjną.</w:t>
      </w:r>
    </w:p>
    <w:p w14:paraId="7B96A04A" w14:textId="77777777" w:rsidR="001F01F2" w:rsidRDefault="001F01F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70F6A988" w14:textId="6E34D32F" w:rsidR="00D33D32" w:rsidRDefault="001F01F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Szczegółowy zakres opisano w dokumentacji zgłoszenia rozbiórki obiektów budowlanych stanowiącej załącznik do niniejszego zaproszenia.</w:t>
      </w:r>
    </w:p>
    <w:p w14:paraId="016533EA" w14:textId="77777777" w:rsidR="001F01F2" w:rsidRDefault="001F01F2" w:rsidP="00BB097F">
      <w:pPr>
        <w:suppressAutoHyphens/>
        <w:spacing w:after="0" w:line="240" w:lineRule="auto"/>
        <w:ind w:right="-12"/>
        <w:contextualSpacing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30DD2651" w14:textId="1E69CAAE" w:rsidR="00966083" w:rsidRPr="006311E6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3B1463">
        <w:rPr>
          <w:sz w:val="24"/>
          <w:lang w:eastAsia="pl-PL"/>
        </w:rPr>
        <w:t xml:space="preserve">Termin realizacji zadania: </w:t>
      </w:r>
      <w:r w:rsidR="00A828DF">
        <w:rPr>
          <w:b/>
          <w:bCs/>
          <w:sz w:val="24"/>
          <w:lang w:eastAsia="pl-PL"/>
        </w:rPr>
        <w:t>2</w:t>
      </w:r>
      <w:r w:rsidRPr="006311E6">
        <w:rPr>
          <w:b/>
          <w:sz w:val="24"/>
          <w:lang w:eastAsia="pl-PL"/>
        </w:rPr>
        <w:t xml:space="preserve"> </w:t>
      </w:r>
      <w:r w:rsidR="00A828DF">
        <w:rPr>
          <w:b/>
          <w:sz w:val="24"/>
          <w:lang w:eastAsia="pl-PL"/>
        </w:rPr>
        <w:t>miesiące od dnia podpisania umowy</w:t>
      </w:r>
    </w:p>
    <w:p w14:paraId="2F13AFD8" w14:textId="3F6ACB4E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Termin składania ofert:</w:t>
      </w:r>
      <w:r w:rsidRPr="00966083">
        <w:rPr>
          <w:b/>
          <w:bCs/>
          <w:color w:val="FF0000"/>
          <w:sz w:val="24"/>
          <w:lang w:eastAsia="pl-PL"/>
        </w:rPr>
        <w:t xml:space="preserve"> </w:t>
      </w:r>
      <w:r w:rsidR="008B6D78">
        <w:rPr>
          <w:b/>
          <w:bCs/>
          <w:sz w:val="24"/>
          <w:lang w:eastAsia="pl-PL"/>
        </w:rPr>
        <w:t>0</w:t>
      </w:r>
      <w:r w:rsidR="00B9151E">
        <w:rPr>
          <w:b/>
          <w:bCs/>
          <w:sz w:val="24"/>
          <w:lang w:eastAsia="pl-PL"/>
        </w:rPr>
        <w:t>6</w:t>
      </w:r>
      <w:r w:rsidRPr="004D4C83">
        <w:rPr>
          <w:b/>
          <w:bCs/>
          <w:sz w:val="24"/>
          <w:lang w:eastAsia="pl-PL"/>
        </w:rPr>
        <w:t>.0</w:t>
      </w:r>
      <w:r w:rsidR="00EF50AE">
        <w:rPr>
          <w:b/>
          <w:bCs/>
          <w:sz w:val="24"/>
          <w:lang w:eastAsia="pl-PL"/>
        </w:rPr>
        <w:t>6</w:t>
      </w:r>
      <w:r w:rsidRPr="004D4C83">
        <w:rPr>
          <w:b/>
          <w:bCs/>
          <w:sz w:val="24"/>
          <w:lang w:eastAsia="pl-PL"/>
        </w:rPr>
        <w:t>.202</w:t>
      </w:r>
      <w:r w:rsidR="00A828DF">
        <w:rPr>
          <w:b/>
          <w:bCs/>
          <w:sz w:val="24"/>
          <w:lang w:eastAsia="pl-PL"/>
        </w:rPr>
        <w:t>2</w:t>
      </w:r>
      <w:r w:rsidRPr="004D4C83">
        <w:rPr>
          <w:b/>
          <w:bCs/>
          <w:sz w:val="24"/>
          <w:lang w:eastAsia="pl-PL"/>
        </w:rPr>
        <w:t xml:space="preserve"> r. do godz.</w:t>
      </w:r>
      <w:r w:rsidR="004D4C83">
        <w:rPr>
          <w:b/>
          <w:bCs/>
          <w:sz w:val="24"/>
          <w:lang w:eastAsia="pl-PL"/>
        </w:rPr>
        <w:t xml:space="preserve"> </w:t>
      </w:r>
      <w:r w:rsidRPr="004D4C83">
        <w:rPr>
          <w:b/>
          <w:bCs/>
          <w:sz w:val="24"/>
          <w:lang w:eastAsia="pl-PL"/>
        </w:rPr>
        <w:t>10:00.</w:t>
      </w:r>
    </w:p>
    <w:p w14:paraId="214DB0B6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>Oferty należy złożyć na załączonym formularzu ofertowym.</w:t>
      </w:r>
    </w:p>
    <w:p w14:paraId="3C80F548" w14:textId="77777777" w:rsidR="00966083" w:rsidRPr="00966083" w:rsidRDefault="00AB5BDC" w:rsidP="00966083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Oferty należy przesłać elektronicznie na adres mail: </w:t>
      </w:r>
      <w:hyperlink r:id="rId12" w:history="1">
        <w:r w:rsidRPr="00966083">
          <w:rPr>
            <w:color w:val="0563C1"/>
            <w:sz w:val="24"/>
            <w:u w:val="single"/>
            <w:lang w:eastAsia="pl-PL"/>
          </w:rPr>
          <w:t>zampub@osielsko.pl</w:t>
        </w:r>
      </w:hyperlink>
      <w:r w:rsidRPr="00966083">
        <w:rPr>
          <w:sz w:val="24"/>
          <w:lang w:eastAsia="pl-PL"/>
        </w:rPr>
        <w:t xml:space="preserve">   </w:t>
      </w:r>
    </w:p>
    <w:p w14:paraId="6A5B1F12" w14:textId="2C417100" w:rsidR="00216D88" w:rsidRPr="00216D88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966083">
        <w:rPr>
          <w:sz w:val="24"/>
          <w:lang w:eastAsia="pl-PL"/>
        </w:rPr>
        <w:t xml:space="preserve">Dodatkowe informacje można uzyskać pod nr tel. 52 324 18 </w:t>
      </w:r>
      <w:r w:rsidR="004D4C83">
        <w:rPr>
          <w:sz w:val="24"/>
          <w:lang w:eastAsia="pl-PL"/>
        </w:rPr>
        <w:t>53</w:t>
      </w:r>
      <w:r w:rsidRPr="00966083">
        <w:rPr>
          <w:sz w:val="24"/>
          <w:lang w:eastAsia="pl-PL"/>
        </w:rPr>
        <w:t xml:space="preserve">, </w:t>
      </w:r>
      <w:r w:rsidR="004D4C83">
        <w:rPr>
          <w:sz w:val="24"/>
          <w:lang w:eastAsia="pl-PL"/>
        </w:rPr>
        <w:t>509 998</w:t>
      </w:r>
      <w:r w:rsidR="00216D88">
        <w:rPr>
          <w:sz w:val="24"/>
          <w:lang w:eastAsia="pl-PL"/>
        </w:rPr>
        <w:t> </w:t>
      </w:r>
      <w:r w:rsidR="004D4C83">
        <w:rPr>
          <w:sz w:val="24"/>
          <w:lang w:eastAsia="pl-PL"/>
        </w:rPr>
        <w:t>138</w:t>
      </w:r>
    </w:p>
    <w:p w14:paraId="3BD0CC4D" w14:textId="77777777" w:rsidR="00751BC0" w:rsidRPr="00751BC0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>Kryterium oceny ofert: cena – 100%</w:t>
      </w:r>
    </w:p>
    <w:p w14:paraId="65F96B33" w14:textId="5818B32B" w:rsidR="002649FD" w:rsidRPr="00F66C36" w:rsidRDefault="00AB5BDC" w:rsidP="00216D88">
      <w:pPr>
        <w:pStyle w:val="Akapitzlist"/>
        <w:numPr>
          <w:ilvl w:val="0"/>
          <w:numId w:val="35"/>
        </w:numPr>
        <w:ind w:left="284" w:hanging="284"/>
        <w:rPr>
          <w:b/>
          <w:bCs/>
          <w:sz w:val="24"/>
          <w:lang w:eastAsia="pl-PL"/>
        </w:rPr>
      </w:pPr>
      <w:r w:rsidRPr="00216D88">
        <w:rPr>
          <w:sz w:val="24"/>
          <w:lang w:eastAsia="pl-PL"/>
        </w:rPr>
        <w:t xml:space="preserve">Forma wynagrodzenia </w:t>
      </w:r>
      <w:r w:rsidR="00F66C36">
        <w:rPr>
          <w:sz w:val="24"/>
          <w:lang w:eastAsia="pl-PL"/>
        </w:rPr>
        <w:t>–</w:t>
      </w:r>
      <w:r w:rsidRPr="00216D88">
        <w:rPr>
          <w:sz w:val="24"/>
          <w:lang w:eastAsia="pl-PL"/>
        </w:rPr>
        <w:t xml:space="preserve"> ryczałtowa</w:t>
      </w:r>
    </w:p>
    <w:p w14:paraId="2A209936" w14:textId="6788BF30" w:rsidR="00F66C36" w:rsidRDefault="00F66C36" w:rsidP="00F66C36">
      <w:pPr>
        <w:rPr>
          <w:b/>
          <w:bCs/>
          <w:sz w:val="24"/>
          <w:lang w:eastAsia="pl-PL"/>
        </w:rPr>
      </w:pPr>
    </w:p>
    <w:p w14:paraId="3FA15FB9" w14:textId="40D27365" w:rsidR="003B3006" w:rsidRPr="003B3006" w:rsidRDefault="00F66C36" w:rsidP="003B3006">
      <w:pPr>
        <w:spacing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5EF4">
        <w:rPr>
          <w:rFonts w:ascii="Times New Roman" w:hAnsi="Times New Roman"/>
          <w:b/>
          <w:sz w:val="24"/>
          <w:szCs w:val="24"/>
        </w:rPr>
        <w:t>Do niniejszego rozeznania cenowego nie stosuje się przepisów ustawy z dnia               11 września 2019 r. Prawo zamówień publicznych (tj. Dz. U. z 2021 r. poz. 1129 z późn. zm.). Podstawa prawna art. 2 ust. 1 pkt 1 tejże ustawy.</w:t>
      </w:r>
      <w:r w:rsidR="003B3006"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sectPr w:rsidR="003B3006" w:rsidRPr="003B3006" w:rsidSect="0005237D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C8B4" w14:textId="77777777" w:rsidR="00235EFE" w:rsidRDefault="00235EFE" w:rsidP="00C97324">
      <w:pPr>
        <w:spacing w:after="0" w:line="240" w:lineRule="auto"/>
      </w:pPr>
      <w:r>
        <w:separator/>
      </w:r>
    </w:p>
  </w:endnote>
  <w:endnote w:type="continuationSeparator" w:id="0">
    <w:p w14:paraId="77DAE0D8" w14:textId="77777777" w:rsidR="00235EFE" w:rsidRDefault="00235EFE" w:rsidP="00C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E2A4" w14:textId="77777777" w:rsidR="00235EFE" w:rsidRDefault="00235EFE" w:rsidP="00C97324">
      <w:pPr>
        <w:spacing w:after="0" w:line="240" w:lineRule="auto"/>
      </w:pPr>
      <w:r>
        <w:separator/>
      </w:r>
    </w:p>
  </w:footnote>
  <w:footnote w:type="continuationSeparator" w:id="0">
    <w:p w14:paraId="609F4D4E" w14:textId="77777777" w:rsidR="00235EFE" w:rsidRDefault="00235EFE" w:rsidP="00C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190D78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7"/>
    <w:multiLevelType w:val="multilevel"/>
    <w:tmpl w:val="00000007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8"/>
    <w:multiLevelType w:val="multilevel"/>
    <w:tmpl w:val="1B026A7A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  <w:rPr>
        <w:rFonts w:ascii="Times New Roman" w:eastAsia="Times New Roman" w:hAnsi="Times New Roman" w:cs="Tahoma" w:hint="default"/>
        <w:b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2867EF"/>
    <w:multiLevelType w:val="hybridMultilevel"/>
    <w:tmpl w:val="C4626906"/>
    <w:lvl w:ilvl="0" w:tplc="3F7E424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3DA0D8A">
      <w:start w:val="10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5E15"/>
    <w:multiLevelType w:val="hybridMultilevel"/>
    <w:tmpl w:val="45CC15F2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237EA"/>
    <w:multiLevelType w:val="hybridMultilevel"/>
    <w:tmpl w:val="F8B4B3CA"/>
    <w:lvl w:ilvl="0" w:tplc="F94220AE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B2DAE"/>
    <w:multiLevelType w:val="hybridMultilevel"/>
    <w:tmpl w:val="5A14093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A71B55"/>
    <w:multiLevelType w:val="multilevel"/>
    <w:tmpl w:val="8DAC9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3687E"/>
    <w:multiLevelType w:val="hybridMultilevel"/>
    <w:tmpl w:val="DCD218D2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974"/>
    <w:multiLevelType w:val="hybridMultilevel"/>
    <w:tmpl w:val="79BEDEA4"/>
    <w:lvl w:ilvl="0" w:tplc="D4E615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F2295"/>
    <w:multiLevelType w:val="hybridMultilevel"/>
    <w:tmpl w:val="E78A1ED2"/>
    <w:lvl w:ilvl="0" w:tplc="2BD6FE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977FE5"/>
    <w:multiLevelType w:val="hybridMultilevel"/>
    <w:tmpl w:val="941EC82E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E06BD8"/>
    <w:multiLevelType w:val="hybridMultilevel"/>
    <w:tmpl w:val="FAA2C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79CD"/>
    <w:multiLevelType w:val="hybridMultilevel"/>
    <w:tmpl w:val="0876DFD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6156F7"/>
    <w:multiLevelType w:val="hybridMultilevel"/>
    <w:tmpl w:val="5E58CF0C"/>
    <w:lvl w:ilvl="0" w:tplc="1AA6C00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1035"/>
    <w:multiLevelType w:val="hybridMultilevel"/>
    <w:tmpl w:val="FA0AD7BC"/>
    <w:lvl w:ilvl="0" w:tplc="D22430A4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1185C"/>
    <w:multiLevelType w:val="hybridMultilevel"/>
    <w:tmpl w:val="501A8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3B26"/>
    <w:multiLevelType w:val="hybridMultilevel"/>
    <w:tmpl w:val="9D16D5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C460F"/>
    <w:multiLevelType w:val="hybridMultilevel"/>
    <w:tmpl w:val="38F4779C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9CAB1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14A3"/>
    <w:multiLevelType w:val="hybridMultilevel"/>
    <w:tmpl w:val="A6D85328"/>
    <w:lvl w:ilvl="0" w:tplc="BDF4DC1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B3B01"/>
    <w:multiLevelType w:val="hybridMultilevel"/>
    <w:tmpl w:val="91BA0D9C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656B1"/>
    <w:multiLevelType w:val="hybridMultilevel"/>
    <w:tmpl w:val="2C8078F8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A741131"/>
    <w:multiLevelType w:val="hybridMultilevel"/>
    <w:tmpl w:val="6F50B07E"/>
    <w:lvl w:ilvl="0" w:tplc="AB86C8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5454E"/>
    <w:multiLevelType w:val="hybridMultilevel"/>
    <w:tmpl w:val="1416F036"/>
    <w:lvl w:ilvl="0" w:tplc="CDEA06F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E72249E"/>
    <w:multiLevelType w:val="hybridMultilevel"/>
    <w:tmpl w:val="6E122AAC"/>
    <w:lvl w:ilvl="0" w:tplc="3A58C9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150296A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F01A5"/>
    <w:multiLevelType w:val="hybridMultilevel"/>
    <w:tmpl w:val="9208EB70"/>
    <w:lvl w:ilvl="0" w:tplc="A14675B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73A14"/>
    <w:multiLevelType w:val="hybridMultilevel"/>
    <w:tmpl w:val="C360E430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007B9"/>
    <w:multiLevelType w:val="hybridMultilevel"/>
    <w:tmpl w:val="5E3A5082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D170A8E"/>
    <w:multiLevelType w:val="hybridMultilevel"/>
    <w:tmpl w:val="3612BBC6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2CA28D2"/>
    <w:multiLevelType w:val="hybridMultilevel"/>
    <w:tmpl w:val="06FEACF8"/>
    <w:lvl w:ilvl="0" w:tplc="C1A43F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D401D4"/>
    <w:multiLevelType w:val="hybridMultilevel"/>
    <w:tmpl w:val="A8820374"/>
    <w:lvl w:ilvl="0" w:tplc="D5300BE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B4105"/>
    <w:multiLevelType w:val="hybridMultilevel"/>
    <w:tmpl w:val="1DE41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BE7BF0"/>
    <w:multiLevelType w:val="hybridMultilevel"/>
    <w:tmpl w:val="FD461208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43056"/>
    <w:multiLevelType w:val="hybridMultilevel"/>
    <w:tmpl w:val="15AA7A24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83D34"/>
    <w:multiLevelType w:val="hybridMultilevel"/>
    <w:tmpl w:val="CBC24954"/>
    <w:lvl w:ilvl="0" w:tplc="D43A39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80EC5AAC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A708E"/>
    <w:multiLevelType w:val="hybridMultilevel"/>
    <w:tmpl w:val="64B85444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9F64AA"/>
    <w:multiLevelType w:val="hybridMultilevel"/>
    <w:tmpl w:val="CAACB17A"/>
    <w:lvl w:ilvl="0" w:tplc="8A00AD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A00AD8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1850FA56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65D96"/>
    <w:multiLevelType w:val="hybridMultilevel"/>
    <w:tmpl w:val="3872D752"/>
    <w:lvl w:ilvl="0" w:tplc="CA22F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B39EA"/>
    <w:multiLevelType w:val="hybridMultilevel"/>
    <w:tmpl w:val="6480EDBA"/>
    <w:lvl w:ilvl="0" w:tplc="AB86C8F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F46744A"/>
    <w:multiLevelType w:val="hybridMultilevel"/>
    <w:tmpl w:val="F2240268"/>
    <w:lvl w:ilvl="0" w:tplc="17B86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37481">
    <w:abstractNumId w:val="26"/>
  </w:num>
  <w:num w:numId="2" w16cid:durableId="181289430">
    <w:abstractNumId w:val="13"/>
  </w:num>
  <w:num w:numId="3" w16cid:durableId="1138114151">
    <w:abstractNumId w:val="29"/>
  </w:num>
  <w:num w:numId="4" w16cid:durableId="316225209">
    <w:abstractNumId w:val="9"/>
  </w:num>
  <w:num w:numId="5" w16cid:durableId="2057460423">
    <w:abstractNumId w:val="10"/>
  </w:num>
  <w:num w:numId="6" w16cid:durableId="884877282">
    <w:abstractNumId w:val="31"/>
  </w:num>
  <w:num w:numId="7" w16cid:durableId="1107966916">
    <w:abstractNumId w:val="18"/>
  </w:num>
  <w:num w:numId="8" w16cid:durableId="1400834084">
    <w:abstractNumId w:val="16"/>
  </w:num>
  <w:num w:numId="9" w16cid:durableId="1203909056">
    <w:abstractNumId w:val="20"/>
  </w:num>
  <w:num w:numId="10" w16cid:durableId="734738084">
    <w:abstractNumId w:val="14"/>
  </w:num>
  <w:num w:numId="11" w16cid:durableId="2109350467">
    <w:abstractNumId w:val="35"/>
  </w:num>
  <w:num w:numId="12" w16cid:durableId="1759718427">
    <w:abstractNumId w:val="40"/>
  </w:num>
  <w:num w:numId="13" w16cid:durableId="1785226001">
    <w:abstractNumId w:val="24"/>
  </w:num>
  <w:num w:numId="14" w16cid:durableId="1389843254">
    <w:abstractNumId w:val="30"/>
  </w:num>
  <w:num w:numId="15" w16cid:durableId="1201480833">
    <w:abstractNumId w:val="11"/>
  </w:num>
  <w:num w:numId="16" w16cid:durableId="2040082883">
    <w:abstractNumId w:val="42"/>
  </w:num>
  <w:num w:numId="17" w16cid:durableId="699820334">
    <w:abstractNumId w:val="8"/>
  </w:num>
  <w:num w:numId="18" w16cid:durableId="535890062">
    <w:abstractNumId w:val="17"/>
  </w:num>
  <w:num w:numId="19" w16cid:durableId="1656182615">
    <w:abstractNumId w:val="23"/>
  </w:num>
  <w:num w:numId="20" w16cid:durableId="1759327151">
    <w:abstractNumId w:val="33"/>
  </w:num>
  <w:num w:numId="21" w16cid:durableId="696538254">
    <w:abstractNumId w:val="36"/>
  </w:num>
  <w:num w:numId="22" w16cid:durableId="1983609645">
    <w:abstractNumId w:val="28"/>
  </w:num>
  <w:num w:numId="23" w16cid:durableId="2071075944">
    <w:abstractNumId w:val="0"/>
  </w:num>
  <w:num w:numId="24" w16cid:durableId="681660718">
    <w:abstractNumId w:val="1"/>
  </w:num>
  <w:num w:numId="25" w16cid:durableId="1054503815">
    <w:abstractNumId w:val="2"/>
  </w:num>
  <w:num w:numId="26" w16cid:durableId="43450740">
    <w:abstractNumId w:val="3"/>
  </w:num>
  <w:num w:numId="27" w16cid:durableId="731386299">
    <w:abstractNumId w:val="4"/>
  </w:num>
  <w:num w:numId="28" w16cid:durableId="1663311068">
    <w:abstractNumId w:val="5"/>
  </w:num>
  <w:num w:numId="29" w16cid:durableId="1265457427">
    <w:abstractNumId w:val="37"/>
  </w:num>
  <w:num w:numId="30" w16cid:durableId="778839422">
    <w:abstractNumId w:val="41"/>
  </w:num>
  <w:num w:numId="31" w16cid:durableId="1808350007">
    <w:abstractNumId w:val="38"/>
  </w:num>
  <w:num w:numId="32" w16cid:durableId="67923762">
    <w:abstractNumId w:val="6"/>
  </w:num>
  <w:num w:numId="33" w16cid:durableId="1460686724">
    <w:abstractNumId w:val="12"/>
  </w:num>
  <w:num w:numId="34" w16cid:durableId="1307855736">
    <w:abstractNumId w:val="22"/>
  </w:num>
  <w:num w:numId="35" w16cid:durableId="816648000">
    <w:abstractNumId w:val="27"/>
  </w:num>
  <w:num w:numId="36" w16cid:durableId="484399870">
    <w:abstractNumId w:val="39"/>
  </w:num>
  <w:num w:numId="37" w16cid:durableId="248544298">
    <w:abstractNumId w:val="21"/>
  </w:num>
  <w:num w:numId="38" w16cid:durableId="1855654518">
    <w:abstractNumId w:val="7"/>
  </w:num>
  <w:num w:numId="39" w16cid:durableId="458644450">
    <w:abstractNumId w:val="25"/>
  </w:num>
  <w:num w:numId="40" w16cid:durableId="2131705997">
    <w:abstractNumId w:val="15"/>
  </w:num>
  <w:num w:numId="41" w16cid:durableId="1045908138">
    <w:abstractNumId w:val="19"/>
  </w:num>
  <w:num w:numId="42" w16cid:durableId="1776292280">
    <w:abstractNumId w:val="34"/>
  </w:num>
  <w:num w:numId="43" w16cid:durableId="14990737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CD"/>
    <w:rsid w:val="000021C8"/>
    <w:rsid w:val="00015BAA"/>
    <w:rsid w:val="00017B15"/>
    <w:rsid w:val="0003022D"/>
    <w:rsid w:val="0005237D"/>
    <w:rsid w:val="0005280C"/>
    <w:rsid w:val="00056154"/>
    <w:rsid w:val="000906B0"/>
    <w:rsid w:val="000B4439"/>
    <w:rsid w:val="000B693C"/>
    <w:rsid w:val="000B6FA7"/>
    <w:rsid w:val="000C4790"/>
    <w:rsid w:val="000F6522"/>
    <w:rsid w:val="001177A2"/>
    <w:rsid w:val="00145FF0"/>
    <w:rsid w:val="00152C35"/>
    <w:rsid w:val="001623C9"/>
    <w:rsid w:val="001973E2"/>
    <w:rsid w:val="001A00F9"/>
    <w:rsid w:val="001F01F2"/>
    <w:rsid w:val="00202C62"/>
    <w:rsid w:val="002047AB"/>
    <w:rsid w:val="00211636"/>
    <w:rsid w:val="00214044"/>
    <w:rsid w:val="00216D88"/>
    <w:rsid w:val="0021706E"/>
    <w:rsid w:val="00235EFE"/>
    <w:rsid w:val="00254792"/>
    <w:rsid w:val="002649FD"/>
    <w:rsid w:val="0028694A"/>
    <w:rsid w:val="002A4ABD"/>
    <w:rsid w:val="002B5753"/>
    <w:rsid w:val="002C131B"/>
    <w:rsid w:val="002E6FCD"/>
    <w:rsid w:val="00302CB0"/>
    <w:rsid w:val="00304851"/>
    <w:rsid w:val="00327006"/>
    <w:rsid w:val="00334D8B"/>
    <w:rsid w:val="00363E29"/>
    <w:rsid w:val="003B1463"/>
    <w:rsid w:val="003B3006"/>
    <w:rsid w:val="003D0D13"/>
    <w:rsid w:val="003D21A1"/>
    <w:rsid w:val="003E1CD8"/>
    <w:rsid w:val="00415C3C"/>
    <w:rsid w:val="004207C6"/>
    <w:rsid w:val="004321A5"/>
    <w:rsid w:val="0044403F"/>
    <w:rsid w:val="00456A16"/>
    <w:rsid w:val="0047571F"/>
    <w:rsid w:val="004836E8"/>
    <w:rsid w:val="004B231D"/>
    <w:rsid w:val="004B5820"/>
    <w:rsid w:val="004B5D6A"/>
    <w:rsid w:val="004C2272"/>
    <w:rsid w:val="004D4C83"/>
    <w:rsid w:val="004F7389"/>
    <w:rsid w:val="0051749F"/>
    <w:rsid w:val="00566F9D"/>
    <w:rsid w:val="005940D4"/>
    <w:rsid w:val="005A59ED"/>
    <w:rsid w:val="005C0A3F"/>
    <w:rsid w:val="005C3388"/>
    <w:rsid w:val="005E37C9"/>
    <w:rsid w:val="00602254"/>
    <w:rsid w:val="00614C6D"/>
    <w:rsid w:val="006158D4"/>
    <w:rsid w:val="00630A38"/>
    <w:rsid w:val="006311E6"/>
    <w:rsid w:val="00646A63"/>
    <w:rsid w:val="00676DC2"/>
    <w:rsid w:val="0068182A"/>
    <w:rsid w:val="00681FB8"/>
    <w:rsid w:val="00693A06"/>
    <w:rsid w:val="00697269"/>
    <w:rsid w:val="00697BDE"/>
    <w:rsid w:val="006B7BE5"/>
    <w:rsid w:val="006D0C7F"/>
    <w:rsid w:val="006D3C62"/>
    <w:rsid w:val="006D7FD7"/>
    <w:rsid w:val="007022CA"/>
    <w:rsid w:val="00705D50"/>
    <w:rsid w:val="00711803"/>
    <w:rsid w:val="00722B7A"/>
    <w:rsid w:val="0073437B"/>
    <w:rsid w:val="00745191"/>
    <w:rsid w:val="00751BC0"/>
    <w:rsid w:val="007A5780"/>
    <w:rsid w:val="007B350A"/>
    <w:rsid w:val="007E4232"/>
    <w:rsid w:val="00815DB2"/>
    <w:rsid w:val="00816C77"/>
    <w:rsid w:val="008240C3"/>
    <w:rsid w:val="00824FA0"/>
    <w:rsid w:val="0084610E"/>
    <w:rsid w:val="00850CC0"/>
    <w:rsid w:val="0086438C"/>
    <w:rsid w:val="00867506"/>
    <w:rsid w:val="008769B4"/>
    <w:rsid w:val="00885397"/>
    <w:rsid w:val="0089683C"/>
    <w:rsid w:val="008B0041"/>
    <w:rsid w:val="008B6D78"/>
    <w:rsid w:val="008C26FA"/>
    <w:rsid w:val="008C2FF4"/>
    <w:rsid w:val="008D4DAA"/>
    <w:rsid w:val="00900FE0"/>
    <w:rsid w:val="0091255C"/>
    <w:rsid w:val="0091440E"/>
    <w:rsid w:val="0092764D"/>
    <w:rsid w:val="00930A91"/>
    <w:rsid w:val="00933A53"/>
    <w:rsid w:val="0096365B"/>
    <w:rsid w:val="00966083"/>
    <w:rsid w:val="00981C30"/>
    <w:rsid w:val="009933B3"/>
    <w:rsid w:val="00997B17"/>
    <w:rsid w:val="009A7F93"/>
    <w:rsid w:val="009B124B"/>
    <w:rsid w:val="009C0D20"/>
    <w:rsid w:val="009D47F0"/>
    <w:rsid w:val="009F4FFF"/>
    <w:rsid w:val="00A07A90"/>
    <w:rsid w:val="00A13C67"/>
    <w:rsid w:val="00A34056"/>
    <w:rsid w:val="00A41019"/>
    <w:rsid w:val="00A6418B"/>
    <w:rsid w:val="00A828DF"/>
    <w:rsid w:val="00A86084"/>
    <w:rsid w:val="00AA7DEF"/>
    <w:rsid w:val="00AB5506"/>
    <w:rsid w:val="00AB5BDC"/>
    <w:rsid w:val="00AB76CF"/>
    <w:rsid w:val="00AC7B43"/>
    <w:rsid w:val="00AE2F2E"/>
    <w:rsid w:val="00B244D9"/>
    <w:rsid w:val="00B708D4"/>
    <w:rsid w:val="00B77098"/>
    <w:rsid w:val="00B85364"/>
    <w:rsid w:val="00B9151E"/>
    <w:rsid w:val="00B93AAE"/>
    <w:rsid w:val="00BA1AAB"/>
    <w:rsid w:val="00BB097F"/>
    <w:rsid w:val="00BB669B"/>
    <w:rsid w:val="00BC09BC"/>
    <w:rsid w:val="00BD7856"/>
    <w:rsid w:val="00C10BB1"/>
    <w:rsid w:val="00C22A1C"/>
    <w:rsid w:val="00C31592"/>
    <w:rsid w:val="00C43FCE"/>
    <w:rsid w:val="00C526DE"/>
    <w:rsid w:val="00C740EF"/>
    <w:rsid w:val="00C97324"/>
    <w:rsid w:val="00CC59F3"/>
    <w:rsid w:val="00CC71C2"/>
    <w:rsid w:val="00CD3663"/>
    <w:rsid w:val="00CF5807"/>
    <w:rsid w:val="00D23FD2"/>
    <w:rsid w:val="00D32578"/>
    <w:rsid w:val="00D33D32"/>
    <w:rsid w:val="00D60551"/>
    <w:rsid w:val="00D621B9"/>
    <w:rsid w:val="00D72E0A"/>
    <w:rsid w:val="00D76DEA"/>
    <w:rsid w:val="00D9304B"/>
    <w:rsid w:val="00D94CCB"/>
    <w:rsid w:val="00DA5840"/>
    <w:rsid w:val="00DC5516"/>
    <w:rsid w:val="00DE5029"/>
    <w:rsid w:val="00DF4A1D"/>
    <w:rsid w:val="00E00C6D"/>
    <w:rsid w:val="00E04183"/>
    <w:rsid w:val="00E344E7"/>
    <w:rsid w:val="00E43EB9"/>
    <w:rsid w:val="00E6094B"/>
    <w:rsid w:val="00E70888"/>
    <w:rsid w:val="00E773D7"/>
    <w:rsid w:val="00EB2948"/>
    <w:rsid w:val="00EE5409"/>
    <w:rsid w:val="00EF1DE8"/>
    <w:rsid w:val="00EF50AE"/>
    <w:rsid w:val="00F272B8"/>
    <w:rsid w:val="00F2787D"/>
    <w:rsid w:val="00F415BD"/>
    <w:rsid w:val="00F56076"/>
    <w:rsid w:val="00F60EA3"/>
    <w:rsid w:val="00F66C36"/>
    <w:rsid w:val="00F71AC3"/>
    <w:rsid w:val="00F96BCE"/>
    <w:rsid w:val="00FB4EB6"/>
    <w:rsid w:val="00FD65E0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E1C12"/>
  <w15:docId w15:val="{AF046B83-16F0-4FE9-8D06-035F0FBE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styleId="Hipercze">
    <w:name w:val="Hyperlink"/>
    <w:rsid w:val="002E6FCD"/>
    <w:rPr>
      <w:color w:val="0000FF"/>
      <w:u w:val="single"/>
    </w:rPr>
  </w:style>
  <w:style w:type="paragraph" w:styleId="NormalnyWeb">
    <w:name w:val="Normal (Web)"/>
    <w:basedOn w:val="Normalny"/>
    <w:rsid w:val="002E6F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eastAsia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324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C9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324"/>
    <w:rPr>
      <w:rFonts w:ascii="Calibri" w:eastAsia="Calibri" w:hAnsi="Calibri" w:cs="Times New Roman"/>
      <w:sz w:val="22"/>
    </w:rPr>
  </w:style>
  <w:style w:type="paragraph" w:customStyle="1" w:styleId="Default">
    <w:name w:val="Default"/>
    <w:basedOn w:val="Normalny"/>
    <w:rsid w:val="00566F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osiel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pub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2952-5810-4288-8CEA-2D0DFD1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PawełK</cp:lastModifiedBy>
  <cp:revision>21</cp:revision>
  <cp:lastPrinted>2021-06-02T07:20:00Z</cp:lastPrinted>
  <dcterms:created xsi:type="dcterms:W3CDTF">2020-01-28T11:55:00Z</dcterms:created>
  <dcterms:modified xsi:type="dcterms:W3CDTF">2022-05-26T10:35:00Z</dcterms:modified>
</cp:coreProperties>
</file>