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21930" w14:textId="77777777" w:rsidR="00C2008D" w:rsidRPr="0067065E" w:rsidRDefault="00C2008D" w:rsidP="00C2008D">
      <w:pPr>
        <w:pStyle w:val="AAA"/>
        <w:spacing w:after="0"/>
        <w:rPr>
          <w:rFonts w:asciiTheme="minorHAnsi" w:hAnsiTheme="minorHAnsi" w:cstheme="minorHAnsi"/>
          <w:sz w:val="22"/>
          <w:szCs w:val="22"/>
        </w:rPr>
      </w:pPr>
      <w:bookmarkStart w:id="0" w:name="_Toc87856795"/>
      <w:bookmarkStart w:id="1" w:name="_Toc87856926"/>
      <w:bookmarkStart w:id="2" w:name="_Toc516566356"/>
      <w:bookmarkStart w:id="3" w:name="_Toc56257297"/>
      <w:r w:rsidRPr="0067065E">
        <w:rPr>
          <w:rFonts w:asciiTheme="minorHAnsi" w:hAnsiTheme="minorHAnsi" w:cstheme="minorHAnsi"/>
          <w:sz w:val="22"/>
          <w:szCs w:val="22"/>
        </w:rPr>
        <w:t>DM-00.00.00. WYMAGANIA OGÓLNE</w:t>
      </w:r>
      <w:bookmarkEnd w:id="0"/>
      <w:bookmarkEnd w:id="1"/>
      <w:bookmarkEnd w:id="2"/>
      <w:bookmarkEnd w:id="3"/>
      <w:r w:rsidRPr="0067065E">
        <w:rPr>
          <w:rFonts w:asciiTheme="minorHAnsi" w:hAnsiTheme="minorHAnsi" w:cstheme="minorHAnsi"/>
          <w:sz w:val="22"/>
          <w:szCs w:val="22"/>
        </w:rPr>
        <w:t xml:space="preserve">  </w:t>
      </w:r>
    </w:p>
    <w:p w14:paraId="611D21A9" w14:textId="77777777" w:rsidR="00C2008D" w:rsidRPr="0067065E" w:rsidRDefault="00C2008D" w:rsidP="00C2008D">
      <w:pPr>
        <w:pStyle w:val="1Punktgwny"/>
        <w:spacing w:before="0"/>
        <w:ind w:left="284" w:hanging="284"/>
        <w:rPr>
          <w:rFonts w:asciiTheme="minorHAnsi" w:hAnsiTheme="minorHAnsi" w:cstheme="minorHAnsi"/>
          <w:sz w:val="22"/>
          <w:szCs w:val="22"/>
        </w:rPr>
      </w:pPr>
      <w:r w:rsidRPr="0067065E">
        <w:rPr>
          <w:rFonts w:asciiTheme="minorHAnsi" w:hAnsiTheme="minorHAnsi" w:cstheme="minorHAnsi"/>
          <w:sz w:val="22"/>
          <w:szCs w:val="22"/>
        </w:rPr>
        <w:t xml:space="preserve"> </w:t>
      </w:r>
    </w:p>
    <w:p w14:paraId="35A14309" w14:textId="77777777" w:rsidR="00C2008D" w:rsidRPr="0067065E" w:rsidRDefault="00C2008D" w:rsidP="00C2008D">
      <w:pPr>
        <w:outlineLvl w:val="2"/>
        <w:rPr>
          <w:rFonts w:asciiTheme="minorHAnsi" w:hAnsiTheme="minorHAnsi" w:cstheme="minorHAnsi"/>
          <w:b/>
          <w:sz w:val="22"/>
          <w:szCs w:val="22"/>
        </w:rPr>
      </w:pPr>
      <w:bookmarkStart w:id="4" w:name="_Toc435184578"/>
      <w:bookmarkStart w:id="5" w:name="_Toc435695562"/>
      <w:r w:rsidRPr="0067065E">
        <w:rPr>
          <w:rFonts w:asciiTheme="minorHAnsi" w:hAnsiTheme="minorHAnsi" w:cstheme="minorHAnsi"/>
          <w:b/>
          <w:sz w:val="22"/>
          <w:szCs w:val="22"/>
        </w:rPr>
        <w:t>1.WSTĘP</w:t>
      </w:r>
      <w:bookmarkEnd w:id="4"/>
      <w:bookmarkEnd w:id="5"/>
    </w:p>
    <w:p w14:paraId="069586AA" w14:textId="77777777" w:rsidR="00C2008D" w:rsidRPr="0067065E" w:rsidRDefault="00C2008D" w:rsidP="00C2008D">
      <w:pPr>
        <w:outlineLvl w:val="2"/>
        <w:rPr>
          <w:rFonts w:asciiTheme="minorHAnsi" w:hAnsiTheme="minorHAnsi" w:cstheme="minorHAnsi"/>
          <w:b/>
          <w:sz w:val="22"/>
          <w:szCs w:val="22"/>
        </w:rPr>
      </w:pPr>
      <w:bookmarkStart w:id="6" w:name="_Toc435184579"/>
      <w:bookmarkStart w:id="7" w:name="_Toc435695563"/>
      <w:r w:rsidRPr="0067065E">
        <w:rPr>
          <w:rFonts w:asciiTheme="minorHAnsi" w:hAnsiTheme="minorHAnsi" w:cstheme="minorHAnsi"/>
          <w:b/>
          <w:sz w:val="22"/>
          <w:szCs w:val="22"/>
        </w:rPr>
        <w:t>1.1.Przedmiot SST</w:t>
      </w:r>
      <w:bookmarkEnd w:id="6"/>
      <w:bookmarkEnd w:id="7"/>
    </w:p>
    <w:p w14:paraId="1FDCF99B" w14:textId="7736CDF7" w:rsidR="00AA479D" w:rsidRDefault="00C2008D" w:rsidP="001E5A94">
      <w:pPr>
        <w:outlineLvl w:val="3"/>
        <w:rPr>
          <w:rFonts w:asciiTheme="minorHAnsi" w:hAnsiTheme="minorHAnsi" w:cstheme="minorHAnsi"/>
          <w:sz w:val="22"/>
          <w:szCs w:val="22"/>
        </w:rPr>
      </w:pPr>
      <w:r w:rsidRPr="0067065E">
        <w:rPr>
          <w:rFonts w:asciiTheme="minorHAnsi" w:hAnsiTheme="minorHAnsi" w:cstheme="minorHAnsi"/>
          <w:sz w:val="22"/>
          <w:szCs w:val="22"/>
        </w:rPr>
        <w:t xml:space="preserve">Przedmiotem niniejszej szczegółowej specyfikacji technicznej (SST) są wymagania dotyczące wykonania i odbioru robót  drogowych </w:t>
      </w:r>
      <w:r w:rsidR="00DC6DA8" w:rsidRPr="0067065E">
        <w:rPr>
          <w:rFonts w:asciiTheme="minorHAnsi" w:hAnsiTheme="minorHAnsi" w:cstheme="minorHAnsi"/>
          <w:b/>
          <w:sz w:val="22"/>
          <w:szCs w:val="22"/>
        </w:rPr>
        <w:t xml:space="preserve">w ramach </w:t>
      </w:r>
      <w:bookmarkStart w:id="8" w:name="_Toc435184580"/>
      <w:bookmarkStart w:id="9" w:name="_Toc435695564"/>
      <w:r w:rsidR="001648B3">
        <w:rPr>
          <w:rFonts w:asciiTheme="minorHAnsi" w:hAnsiTheme="minorHAnsi" w:cstheme="minorHAnsi"/>
          <w:b/>
          <w:bCs/>
          <w:color w:val="000000"/>
          <w:sz w:val="22"/>
          <w:szCs w:val="22"/>
          <w:lang w:val="cs-CZ"/>
        </w:rPr>
        <w:t xml:space="preserve">remontu </w:t>
      </w:r>
      <w:r w:rsidR="00E8648D">
        <w:rPr>
          <w:rFonts w:asciiTheme="minorHAnsi" w:hAnsiTheme="minorHAnsi" w:cstheme="minorHAnsi"/>
          <w:b/>
          <w:bCs/>
          <w:color w:val="000000"/>
          <w:sz w:val="22"/>
          <w:szCs w:val="22"/>
          <w:lang w:val="cs-CZ"/>
        </w:rPr>
        <w:t xml:space="preserve">ciągu pieszo rowerowego </w:t>
      </w:r>
      <w:r w:rsidR="001648B3">
        <w:rPr>
          <w:rFonts w:asciiTheme="minorHAnsi" w:hAnsiTheme="minorHAnsi" w:cstheme="minorHAnsi"/>
          <w:b/>
          <w:bCs/>
          <w:color w:val="000000"/>
          <w:sz w:val="22"/>
          <w:szCs w:val="22"/>
          <w:lang w:val="cs-CZ"/>
        </w:rPr>
        <w:t>na ul</w:t>
      </w:r>
      <w:r w:rsidR="00AA479D">
        <w:rPr>
          <w:rFonts w:asciiTheme="minorHAnsi" w:hAnsiTheme="minorHAnsi" w:cstheme="minorHAnsi"/>
          <w:b/>
          <w:bCs/>
          <w:color w:val="000000"/>
          <w:sz w:val="22"/>
          <w:szCs w:val="22"/>
          <w:lang w:val="cs-CZ"/>
        </w:rPr>
        <w:t xml:space="preserve">. </w:t>
      </w:r>
      <w:r w:rsidR="001648B3">
        <w:rPr>
          <w:rFonts w:asciiTheme="minorHAnsi" w:hAnsiTheme="minorHAnsi" w:cstheme="minorHAnsi"/>
          <w:b/>
          <w:bCs/>
          <w:color w:val="000000"/>
          <w:sz w:val="22"/>
          <w:szCs w:val="22"/>
          <w:lang w:val="cs-CZ"/>
        </w:rPr>
        <w:t xml:space="preserve">A. Mickiewicza w </w:t>
      </w:r>
      <w:r w:rsidR="00AA479D">
        <w:rPr>
          <w:rFonts w:asciiTheme="minorHAnsi" w:hAnsiTheme="minorHAnsi" w:cstheme="minorHAnsi"/>
          <w:b/>
          <w:bCs/>
          <w:color w:val="000000"/>
          <w:sz w:val="22"/>
          <w:szCs w:val="22"/>
          <w:lang w:val="cs-CZ"/>
        </w:rPr>
        <w:t>miejscowości Niemcz</w:t>
      </w:r>
      <w:r w:rsidR="00AA479D" w:rsidRPr="0067065E">
        <w:rPr>
          <w:rFonts w:asciiTheme="minorHAnsi" w:hAnsiTheme="minorHAnsi" w:cstheme="minorHAnsi"/>
          <w:sz w:val="22"/>
          <w:szCs w:val="22"/>
        </w:rPr>
        <w:t xml:space="preserve"> </w:t>
      </w:r>
    </w:p>
    <w:p w14:paraId="2E71A1E4" w14:textId="7B607297" w:rsidR="00006378" w:rsidRPr="0067065E" w:rsidRDefault="00006378" w:rsidP="001E5A94">
      <w:pPr>
        <w:outlineLvl w:val="3"/>
        <w:rPr>
          <w:rFonts w:asciiTheme="minorHAnsi" w:hAnsiTheme="minorHAnsi" w:cstheme="minorHAnsi"/>
          <w:b/>
          <w:sz w:val="22"/>
          <w:szCs w:val="22"/>
        </w:rPr>
      </w:pPr>
      <w:r w:rsidRPr="0067065E">
        <w:rPr>
          <w:rFonts w:asciiTheme="minorHAnsi" w:hAnsiTheme="minorHAnsi" w:cstheme="minorHAnsi"/>
          <w:sz w:val="22"/>
          <w:szCs w:val="22"/>
        </w:rPr>
        <w:t>Niniejsza specyfikacja odnosi się do wymagań wspólnych dla poszczególnych wymagań technicznych dotyczących wykonania i odbioru Robót, które zostaną wykonane w ramach przedmiotowego projektu</w:t>
      </w:r>
      <w:r w:rsidRPr="0067065E">
        <w:rPr>
          <w:rFonts w:asciiTheme="minorHAnsi" w:hAnsiTheme="minorHAnsi" w:cstheme="minorHAnsi"/>
          <w:b/>
          <w:sz w:val="22"/>
          <w:szCs w:val="22"/>
        </w:rPr>
        <w:t>.</w:t>
      </w:r>
    </w:p>
    <w:p w14:paraId="585C64D2" w14:textId="77777777" w:rsidR="00C2008D" w:rsidRPr="0067065E" w:rsidRDefault="00C2008D" w:rsidP="00C2008D">
      <w:pPr>
        <w:outlineLvl w:val="2"/>
        <w:rPr>
          <w:rFonts w:asciiTheme="minorHAnsi" w:hAnsiTheme="minorHAnsi" w:cstheme="minorHAnsi"/>
          <w:b/>
          <w:sz w:val="22"/>
          <w:szCs w:val="22"/>
        </w:rPr>
      </w:pPr>
      <w:r w:rsidRPr="0067065E">
        <w:rPr>
          <w:rFonts w:asciiTheme="minorHAnsi" w:hAnsiTheme="minorHAnsi" w:cstheme="minorHAnsi"/>
          <w:b/>
          <w:sz w:val="22"/>
          <w:szCs w:val="22"/>
        </w:rPr>
        <w:t>1.2.Zakres stosowania SST</w:t>
      </w:r>
      <w:bookmarkEnd w:id="8"/>
      <w:bookmarkEnd w:id="9"/>
    </w:p>
    <w:p w14:paraId="6B94A095"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Szczegółowa Specyfikacja Techniczna stanowi dokument przetargowy i kontraktowy przy zlecaniu i realizacji robót opisanych w pkt.1.1.</w:t>
      </w:r>
    </w:p>
    <w:p w14:paraId="3FE15B3B" w14:textId="77777777" w:rsidR="00C2008D" w:rsidRPr="0067065E" w:rsidRDefault="00006378" w:rsidP="00C2008D">
      <w:pPr>
        <w:outlineLvl w:val="2"/>
        <w:rPr>
          <w:rFonts w:asciiTheme="minorHAnsi" w:hAnsiTheme="minorHAnsi" w:cstheme="minorHAnsi"/>
          <w:b/>
          <w:sz w:val="22"/>
          <w:szCs w:val="22"/>
        </w:rPr>
      </w:pPr>
      <w:bookmarkStart w:id="10" w:name="_Toc435184581"/>
      <w:bookmarkStart w:id="11" w:name="_Toc435695565"/>
      <w:r w:rsidRPr="0067065E">
        <w:rPr>
          <w:rFonts w:asciiTheme="minorHAnsi" w:hAnsiTheme="minorHAnsi" w:cstheme="minorHAnsi"/>
          <w:b/>
          <w:sz w:val="22"/>
          <w:szCs w:val="22"/>
        </w:rPr>
        <w:t>1.3.</w:t>
      </w:r>
      <w:r w:rsidR="00C2008D" w:rsidRPr="0067065E">
        <w:rPr>
          <w:rFonts w:asciiTheme="minorHAnsi" w:hAnsiTheme="minorHAnsi" w:cstheme="minorHAnsi"/>
          <w:b/>
          <w:sz w:val="22"/>
          <w:szCs w:val="22"/>
        </w:rPr>
        <w:t>Zakres robót objętych SST</w:t>
      </w:r>
      <w:bookmarkEnd w:id="10"/>
      <w:bookmarkEnd w:id="11"/>
    </w:p>
    <w:p w14:paraId="4375BDE0" w14:textId="77777777" w:rsidR="00006378" w:rsidRPr="0067065E" w:rsidRDefault="00006378" w:rsidP="00C2008D">
      <w:pPr>
        <w:outlineLvl w:val="2"/>
        <w:rPr>
          <w:rFonts w:asciiTheme="minorHAnsi" w:hAnsiTheme="minorHAnsi" w:cstheme="minorHAnsi"/>
          <w:sz w:val="22"/>
          <w:szCs w:val="22"/>
        </w:rPr>
      </w:pPr>
      <w:bookmarkStart w:id="12" w:name="_Toc435184582"/>
      <w:bookmarkStart w:id="13" w:name="_Toc435695566"/>
      <w:r w:rsidRPr="0067065E">
        <w:rPr>
          <w:rFonts w:asciiTheme="minorHAnsi" w:hAnsiTheme="minorHAnsi" w:cstheme="minorHAnsi"/>
          <w:sz w:val="22"/>
          <w:szCs w:val="22"/>
        </w:rPr>
        <w:t>Ustalenia zawarte w niniejszej specyfikacji obejmują wymagania , wspólne dla robót objętych szczegółowymi specyfikacjami technicznymi, dla poszczególnych asortymentów robót drogowych i mostowych. Ustalenia dotyczą również dla SST sporządzanych indywidualnie.</w:t>
      </w:r>
    </w:p>
    <w:p w14:paraId="1702133E" w14:textId="77777777" w:rsidR="00C2008D" w:rsidRPr="0067065E" w:rsidRDefault="00C2008D" w:rsidP="00C2008D">
      <w:pPr>
        <w:outlineLvl w:val="2"/>
        <w:rPr>
          <w:rFonts w:asciiTheme="minorHAnsi" w:hAnsiTheme="minorHAnsi" w:cstheme="minorHAnsi"/>
          <w:b/>
          <w:sz w:val="22"/>
          <w:szCs w:val="22"/>
        </w:rPr>
      </w:pPr>
      <w:r w:rsidRPr="0067065E">
        <w:rPr>
          <w:rFonts w:asciiTheme="minorHAnsi" w:hAnsiTheme="minorHAnsi" w:cstheme="minorHAnsi"/>
          <w:b/>
          <w:sz w:val="22"/>
          <w:szCs w:val="22"/>
        </w:rPr>
        <w:t>Określenia podstawowe</w:t>
      </w:r>
      <w:bookmarkEnd w:id="12"/>
      <w:bookmarkEnd w:id="13"/>
    </w:p>
    <w:p w14:paraId="45A8F555"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Użyte w specyfikacjach, a wymienione poniżej określenia należy rozumieć w każdym przypadku następująco:</w:t>
      </w:r>
    </w:p>
    <w:p w14:paraId="7DD8A67A" w14:textId="77777777" w:rsidR="00C2008D" w:rsidRPr="0067065E" w:rsidRDefault="00C2008D" w:rsidP="0073528B">
      <w:pPr>
        <w:numPr>
          <w:ilvl w:val="2"/>
          <w:numId w:val="24"/>
        </w:numPr>
        <w:ind w:left="720"/>
        <w:outlineLvl w:val="3"/>
        <w:rPr>
          <w:rFonts w:asciiTheme="minorHAnsi" w:hAnsiTheme="minorHAnsi" w:cstheme="minorHAnsi"/>
          <w:sz w:val="22"/>
          <w:szCs w:val="22"/>
        </w:rPr>
      </w:pPr>
      <w:bookmarkStart w:id="14" w:name="_Toc435695567"/>
      <w:r w:rsidRPr="0067065E">
        <w:rPr>
          <w:rFonts w:asciiTheme="minorHAnsi" w:hAnsiTheme="minorHAnsi" w:cstheme="minorHAnsi"/>
          <w:b/>
          <w:sz w:val="22"/>
          <w:szCs w:val="22"/>
        </w:rPr>
        <w:t>Budowla drogowa</w:t>
      </w:r>
      <w:bookmarkEnd w:id="14"/>
      <w:r w:rsidRPr="0067065E">
        <w:rPr>
          <w:rFonts w:asciiTheme="minorHAnsi" w:hAnsiTheme="minorHAnsi" w:cstheme="minorHAnsi"/>
          <w:sz w:val="22"/>
          <w:szCs w:val="22"/>
        </w:rPr>
        <w:t>– obiekt budowlany, nie będący budynkiem, stanowiący całość techniczno-użytkową (droga) albo jego część stanowiącą odrębny element konstrukcyjny lub technologiczny (obiekt mostowy, korpus ziemny, węzeł).</w:t>
      </w:r>
    </w:p>
    <w:p w14:paraId="7B778609" w14:textId="77777777" w:rsidR="00C2008D" w:rsidRPr="0067065E" w:rsidRDefault="00C2008D" w:rsidP="0073528B">
      <w:pPr>
        <w:numPr>
          <w:ilvl w:val="2"/>
          <w:numId w:val="24"/>
        </w:numPr>
        <w:ind w:left="720"/>
        <w:outlineLvl w:val="3"/>
        <w:rPr>
          <w:rFonts w:asciiTheme="minorHAnsi" w:hAnsiTheme="minorHAnsi" w:cstheme="minorHAnsi"/>
          <w:sz w:val="22"/>
          <w:szCs w:val="22"/>
        </w:rPr>
      </w:pPr>
      <w:bookmarkStart w:id="15" w:name="_Toc435695568"/>
      <w:r w:rsidRPr="0067065E">
        <w:rPr>
          <w:rFonts w:asciiTheme="minorHAnsi" w:hAnsiTheme="minorHAnsi" w:cstheme="minorHAnsi"/>
          <w:b/>
          <w:sz w:val="22"/>
          <w:szCs w:val="22"/>
        </w:rPr>
        <w:t>Chodnik</w:t>
      </w:r>
      <w:bookmarkEnd w:id="15"/>
      <w:r w:rsidRPr="0067065E">
        <w:rPr>
          <w:rFonts w:asciiTheme="minorHAnsi" w:hAnsiTheme="minorHAnsi" w:cstheme="minorHAnsi"/>
          <w:sz w:val="22"/>
          <w:szCs w:val="22"/>
        </w:rPr>
        <w:t>– wyznaczony pas terenu przy jezdni lub odsunięty od jezdni, przeznaczony do ruchu pieszych.</w:t>
      </w:r>
    </w:p>
    <w:p w14:paraId="335E00E1" w14:textId="77777777" w:rsidR="00C2008D" w:rsidRPr="0067065E" w:rsidRDefault="00C2008D" w:rsidP="0073528B">
      <w:pPr>
        <w:numPr>
          <w:ilvl w:val="2"/>
          <w:numId w:val="24"/>
        </w:numPr>
        <w:ind w:left="720"/>
        <w:outlineLvl w:val="3"/>
        <w:rPr>
          <w:rFonts w:asciiTheme="minorHAnsi" w:hAnsiTheme="minorHAnsi" w:cstheme="minorHAnsi"/>
          <w:sz w:val="22"/>
          <w:szCs w:val="22"/>
        </w:rPr>
      </w:pPr>
      <w:bookmarkStart w:id="16" w:name="_Toc435695569"/>
      <w:r w:rsidRPr="0067065E">
        <w:rPr>
          <w:rFonts w:asciiTheme="minorHAnsi" w:hAnsiTheme="minorHAnsi" w:cstheme="minorHAnsi"/>
          <w:b/>
          <w:sz w:val="22"/>
          <w:szCs w:val="22"/>
        </w:rPr>
        <w:t>Długość obiektu mostowego</w:t>
      </w:r>
      <w:bookmarkEnd w:id="16"/>
      <w:r w:rsidRPr="0067065E">
        <w:rPr>
          <w:rFonts w:asciiTheme="minorHAnsi" w:hAnsiTheme="minorHAnsi" w:cstheme="minorHAnsi"/>
          <w:sz w:val="22"/>
          <w:szCs w:val="22"/>
        </w:rPr>
        <w:t xml:space="preserve"> – odległość między zewnętrznymi krawędziami pomostu, a w przypadku mostów łukowych z </w:t>
      </w:r>
      <w:proofErr w:type="spellStart"/>
      <w:r w:rsidRPr="0067065E">
        <w:rPr>
          <w:rFonts w:asciiTheme="minorHAnsi" w:hAnsiTheme="minorHAnsi" w:cstheme="minorHAnsi"/>
          <w:sz w:val="22"/>
          <w:szCs w:val="22"/>
        </w:rPr>
        <w:t>nadsypką</w:t>
      </w:r>
      <w:proofErr w:type="spellEnd"/>
      <w:r w:rsidRPr="0067065E">
        <w:rPr>
          <w:rFonts w:asciiTheme="minorHAnsi" w:hAnsiTheme="minorHAnsi" w:cstheme="minorHAnsi"/>
          <w:sz w:val="22"/>
          <w:szCs w:val="22"/>
        </w:rPr>
        <w:t xml:space="preserve"> – odległość w świetle podstaw sklepienia mierzona w osi jezdni drogowej.</w:t>
      </w:r>
    </w:p>
    <w:p w14:paraId="38548A16" w14:textId="77777777" w:rsidR="00C2008D" w:rsidRPr="0067065E" w:rsidRDefault="00C2008D" w:rsidP="0073528B">
      <w:pPr>
        <w:numPr>
          <w:ilvl w:val="2"/>
          <w:numId w:val="24"/>
        </w:numPr>
        <w:ind w:left="720"/>
        <w:outlineLvl w:val="3"/>
        <w:rPr>
          <w:rFonts w:asciiTheme="minorHAnsi" w:hAnsiTheme="minorHAnsi" w:cstheme="minorHAnsi"/>
          <w:sz w:val="22"/>
          <w:szCs w:val="22"/>
        </w:rPr>
      </w:pPr>
      <w:bookmarkStart w:id="17" w:name="_Toc435695570"/>
      <w:r w:rsidRPr="0067065E">
        <w:rPr>
          <w:rFonts w:asciiTheme="minorHAnsi" w:hAnsiTheme="minorHAnsi" w:cstheme="minorHAnsi"/>
          <w:b/>
          <w:sz w:val="22"/>
          <w:szCs w:val="22"/>
        </w:rPr>
        <w:t>Droga</w:t>
      </w:r>
      <w:bookmarkEnd w:id="17"/>
      <w:r w:rsidRPr="0067065E">
        <w:rPr>
          <w:rFonts w:asciiTheme="minorHAnsi" w:hAnsiTheme="minorHAnsi" w:cstheme="minorHAnsi"/>
          <w:sz w:val="22"/>
          <w:szCs w:val="22"/>
        </w:rPr>
        <w:t xml:space="preserve"> – wydzielony pas terenu przeznaczony do ruchu lub postoju pojazdów oraz ruchu pieszych wraz z wszelkimi urządzeniami technicznymi związanymi z prowadzeniem i zabezpieczeniem ruchu.</w:t>
      </w:r>
    </w:p>
    <w:p w14:paraId="1E42395F" w14:textId="77777777" w:rsidR="00C2008D" w:rsidRPr="0067065E" w:rsidRDefault="00C2008D" w:rsidP="0073528B">
      <w:pPr>
        <w:numPr>
          <w:ilvl w:val="2"/>
          <w:numId w:val="24"/>
        </w:numPr>
        <w:ind w:left="720"/>
        <w:outlineLvl w:val="3"/>
        <w:rPr>
          <w:rFonts w:asciiTheme="minorHAnsi" w:hAnsiTheme="minorHAnsi" w:cstheme="minorHAnsi"/>
          <w:sz w:val="22"/>
          <w:szCs w:val="22"/>
        </w:rPr>
      </w:pPr>
      <w:bookmarkStart w:id="18" w:name="_Toc435695571"/>
      <w:r w:rsidRPr="0067065E">
        <w:rPr>
          <w:rFonts w:asciiTheme="minorHAnsi" w:hAnsiTheme="minorHAnsi" w:cstheme="minorHAnsi"/>
          <w:b/>
          <w:sz w:val="22"/>
          <w:szCs w:val="22"/>
        </w:rPr>
        <w:t>Droga tymczasowa</w:t>
      </w:r>
      <w:bookmarkEnd w:id="18"/>
      <w:r w:rsidRPr="0067065E">
        <w:rPr>
          <w:rFonts w:asciiTheme="minorHAnsi" w:hAnsiTheme="minorHAnsi" w:cstheme="minorHAnsi"/>
          <w:sz w:val="22"/>
          <w:szCs w:val="22"/>
        </w:rPr>
        <w:t xml:space="preserve"> (montażowa) – droga specjalnie przygotowana, przeznaczona do ruchu pojazdów obsługujących zadanie budowlane na czas jego wykonania, przewidziana do usunięcia po jego zakończeniu.</w:t>
      </w:r>
    </w:p>
    <w:p w14:paraId="6D9FC102" w14:textId="65E830F0" w:rsidR="00C2008D" w:rsidRPr="0067065E" w:rsidRDefault="00C2008D" w:rsidP="0073528B">
      <w:pPr>
        <w:numPr>
          <w:ilvl w:val="2"/>
          <w:numId w:val="24"/>
        </w:numPr>
        <w:ind w:left="720"/>
        <w:outlineLvl w:val="3"/>
        <w:rPr>
          <w:rFonts w:asciiTheme="minorHAnsi" w:hAnsiTheme="minorHAnsi" w:cstheme="minorHAnsi"/>
          <w:sz w:val="22"/>
          <w:szCs w:val="22"/>
        </w:rPr>
      </w:pPr>
      <w:bookmarkStart w:id="19" w:name="_Toc435695572"/>
      <w:r w:rsidRPr="0067065E">
        <w:rPr>
          <w:rFonts w:asciiTheme="minorHAnsi" w:hAnsiTheme="minorHAnsi" w:cstheme="minorHAnsi"/>
          <w:b/>
          <w:sz w:val="22"/>
          <w:szCs w:val="22"/>
        </w:rPr>
        <w:t>Dziennik budowy</w:t>
      </w:r>
      <w:bookmarkEnd w:id="19"/>
      <w:r w:rsidRPr="0067065E">
        <w:rPr>
          <w:rFonts w:asciiTheme="minorHAnsi" w:hAnsiTheme="minorHAnsi" w:cstheme="minorHAnsi"/>
          <w:sz w:val="22"/>
          <w:szCs w:val="22"/>
        </w:rPr>
        <w:t xml:space="preserve"> – zeszyt z ponumerowanymi stronami, opatrzony pieczęcią organu wydającego, wydany zgodnie z obowiązującymi przepisami, stanowiący urzędowy dokument przebiegu robót budowlanych, służący do notowana</w:t>
      </w:r>
      <w:r w:rsidR="002678DF">
        <w:rPr>
          <w:rFonts w:asciiTheme="minorHAnsi" w:hAnsiTheme="minorHAnsi" w:cstheme="minorHAnsi"/>
          <w:sz w:val="22"/>
          <w:szCs w:val="22"/>
        </w:rPr>
        <w:t xml:space="preserve"> </w:t>
      </w:r>
      <w:r w:rsidRPr="0067065E">
        <w:rPr>
          <w:rFonts w:asciiTheme="minorHAnsi" w:hAnsiTheme="minorHAnsi" w:cstheme="minorHAnsi"/>
          <w:sz w:val="22"/>
          <w:szCs w:val="22"/>
        </w:rPr>
        <w:t xml:space="preserve">zdarzeń i okoliczności zachodzących w toku wykonywania robót, rejestrowania dokonywanych odbiorów robót, przekazywania </w:t>
      </w:r>
      <w:proofErr w:type="spellStart"/>
      <w:r w:rsidRPr="0067065E">
        <w:rPr>
          <w:rFonts w:asciiTheme="minorHAnsi" w:hAnsiTheme="minorHAnsi" w:cstheme="minorHAnsi"/>
          <w:sz w:val="22"/>
          <w:szCs w:val="22"/>
        </w:rPr>
        <w:t>poleceńi</w:t>
      </w:r>
      <w:proofErr w:type="spellEnd"/>
      <w:r w:rsidRPr="0067065E">
        <w:rPr>
          <w:rFonts w:asciiTheme="minorHAnsi" w:hAnsiTheme="minorHAnsi" w:cstheme="minorHAnsi"/>
          <w:sz w:val="22"/>
          <w:szCs w:val="22"/>
        </w:rPr>
        <w:t xml:space="preserve"> innej korespondencji technicznej pomiędzy Inżynierem/ Kierownikiem projektu, Wykonawcą i projektantem.</w:t>
      </w:r>
    </w:p>
    <w:p w14:paraId="24BC5F37" w14:textId="77777777" w:rsidR="00C2008D" w:rsidRPr="0067065E" w:rsidRDefault="00C2008D" w:rsidP="0073528B">
      <w:pPr>
        <w:numPr>
          <w:ilvl w:val="2"/>
          <w:numId w:val="24"/>
        </w:numPr>
        <w:ind w:left="680"/>
        <w:outlineLvl w:val="3"/>
        <w:rPr>
          <w:rFonts w:asciiTheme="minorHAnsi" w:eastAsia="Calibri" w:hAnsiTheme="minorHAnsi" w:cstheme="minorHAnsi"/>
          <w:sz w:val="22"/>
          <w:szCs w:val="22"/>
        </w:rPr>
      </w:pPr>
      <w:bookmarkStart w:id="20" w:name="_Toc435695573"/>
      <w:r w:rsidRPr="0067065E">
        <w:rPr>
          <w:rFonts w:asciiTheme="minorHAnsi" w:eastAsia="Calibri" w:hAnsiTheme="minorHAnsi" w:cstheme="minorHAnsi"/>
          <w:b/>
          <w:sz w:val="22"/>
          <w:szCs w:val="22"/>
        </w:rPr>
        <w:t>Dokumentacja Projektowa</w:t>
      </w:r>
      <w:bookmarkEnd w:id="20"/>
      <w:r w:rsidRPr="0067065E">
        <w:rPr>
          <w:rFonts w:asciiTheme="minorHAnsi" w:eastAsia="Calibri" w:hAnsiTheme="minorHAnsi" w:cstheme="minorHAnsi"/>
          <w:sz w:val="22"/>
          <w:szCs w:val="22"/>
        </w:rPr>
        <w:t xml:space="preserve"> – wszelkie opisy, obliczenia, dane techniczne, oraz rysunki dostarczone Wykonawcy przez Zamawiającego w ramach Umowy, jak również wszelkie opisy, obliczenia, dane techniczne, rysunki, próbki, wzory, modele, instrukcje obsługi sporządzone przez Wykonawcę i zatwierdzone przez Inżyniera.</w:t>
      </w:r>
    </w:p>
    <w:p w14:paraId="699D93A0"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21" w:name="_Toc435695574"/>
      <w:r w:rsidRPr="0067065E">
        <w:rPr>
          <w:rFonts w:asciiTheme="minorHAnsi" w:hAnsiTheme="minorHAnsi" w:cstheme="minorHAnsi"/>
          <w:b/>
          <w:sz w:val="22"/>
          <w:szCs w:val="22"/>
        </w:rPr>
        <w:t>Inżynier/Kierownik projektu</w:t>
      </w:r>
      <w:bookmarkEnd w:id="21"/>
      <w:r w:rsidRPr="0067065E">
        <w:rPr>
          <w:rFonts w:asciiTheme="minorHAnsi" w:hAnsiTheme="minorHAnsi" w:cstheme="minorHAnsi"/>
          <w:sz w:val="22"/>
          <w:szCs w:val="22"/>
        </w:rPr>
        <w:t xml:space="preserve"> – osoba wymieniona w danych kontraktowych (wyznaczona przez Zamawiającego, o której wyznaczeniu poinformowany jest Wykonawca), odpowiedzialna za nadzorowanie robót i administrowanie kontraktem.</w:t>
      </w:r>
    </w:p>
    <w:p w14:paraId="5D354860"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22" w:name="_Toc435695575"/>
      <w:r w:rsidRPr="0067065E">
        <w:rPr>
          <w:rFonts w:asciiTheme="minorHAnsi" w:hAnsiTheme="minorHAnsi" w:cstheme="minorHAnsi"/>
          <w:b/>
          <w:sz w:val="22"/>
          <w:szCs w:val="22"/>
        </w:rPr>
        <w:t>Jezdnia</w:t>
      </w:r>
      <w:bookmarkEnd w:id="22"/>
      <w:r w:rsidRPr="0067065E">
        <w:rPr>
          <w:rFonts w:asciiTheme="minorHAnsi" w:hAnsiTheme="minorHAnsi" w:cstheme="minorHAnsi"/>
          <w:sz w:val="22"/>
          <w:szCs w:val="22"/>
        </w:rPr>
        <w:t xml:space="preserve"> – część korony drogi przeznaczona do ruchu pojazdów.</w:t>
      </w:r>
    </w:p>
    <w:p w14:paraId="60267040"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23" w:name="_Toc435695576"/>
      <w:r w:rsidRPr="0067065E">
        <w:rPr>
          <w:rFonts w:asciiTheme="minorHAnsi" w:hAnsiTheme="minorHAnsi" w:cstheme="minorHAnsi"/>
          <w:b/>
          <w:sz w:val="22"/>
          <w:szCs w:val="22"/>
        </w:rPr>
        <w:t>Kierownik budowy</w:t>
      </w:r>
      <w:bookmarkEnd w:id="23"/>
      <w:r w:rsidRPr="0067065E">
        <w:rPr>
          <w:rFonts w:asciiTheme="minorHAnsi" w:hAnsiTheme="minorHAnsi" w:cstheme="minorHAnsi"/>
          <w:sz w:val="22"/>
          <w:szCs w:val="22"/>
        </w:rPr>
        <w:t xml:space="preserve"> – osoba wyznaczona przez Wykonawcę, upoważniona do kierowania robotami i do występowania w jego imieniu w sprawach realizacji kontraktu.</w:t>
      </w:r>
    </w:p>
    <w:p w14:paraId="3DAD3E3D"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24" w:name="_Toc435695577"/>
      <w:r w:rsidRPr="0067065E">
        <w:rPr>
          <w:rFonts w:asciiTheme="minorHAnsi" w:hAnsiTheme="minorHAnsi" w:cstheme="minorHAnsi"/>
          <w:b/>
          <w:sz w:val="22"/>
          <w:szCs w:val="22"/>
        </w:rPr>
        <w:t>Korona drogi</w:t>
      </w:r>
      <w:bookmarkEnd w:id="24"/>
      <w:r w:rsidRPr="0067065E">
        <w:rPr>
          <w:rFonts w:asciiTheme="minorHAnsi" w:hAnsiTheme="minorHAnsi" w:cstheme="minorHAnsi"/>
          <w:sz w:val="22"/>
          <w:szCs w:val="22"/>
        </w:rPr>
        <w:t xml:space="preserve"> – jezdnia (jezdnie) z poboczami lub chodnikami, zatokami, pasami awaryjnego postoju i pasami dzielącymi jezdnie.</w:t>
      </w:r>
    </w:p>
    <w:p w14:paraId="3A396EB8"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25" w:name="_Toc435695578"/>
      <w:r w:rsidRPr="0067065E">
        <w:rPr>
          <w:rFonts w:asciiTheme="minorHAnsi" w:hAnsiTheme="minorHAnsi" w:cstheme="minorHAnsi"/>
          <w:b/>
          <w:sz w:val="22"/>
          <w:szCs w:val="22"/>
        </w:rPr>
        <w:lastRenderedPageBreak/>
        <w:t>Konstrukcja nawierzchni</w:t>
      </w:r>
      <w:bookmarkEnd w:id="25"/>
      <w:r w:rsidRPr="0067065E">
        <w:rPr>
          <w:rFonts w:asciiTheme="minorHAnsi" w:hAnsiTheme="minorHAnsi" w:cstheme="minorHAnsi"/>
          <w:sz w:val="22"/>
          <w:szCs w:val="22"/>
        </w:rPr>
        <w:t xml:space="preserve"> – układ warstw nawierzchni wraz ze sposobem ich połączenia.</w:t>
      </w:r>
    </w:p>
    <w:p w14:paraId="48596A66"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26" w:name="_Toc435695579"/>
      <w:r w:rsidRPr="0067065E">
        <w:rPr>
          <w:rFonts w:asciiTheme="minorHAnsi" w:hAnsiTheme="minorHAnsi" w:cstheme="minorHAnsi"/>
          <w:b/>
          <w:sz w:val="22"/>
          <w:szCs w:val="22"/>
        </w:rPr>
        <w:t>Konstrukcja nośna</w:t>
      </w:r>
      <w:bookmarkEnd w:id="26"/>
      <w:r w:rsidRPr="0067065E">
        <w:rPr>
          <w:rFonts w:asciiTheme="minorHAnsi" w:hAnsiTheme="minorHAnsi" w:cstheme="minorHAnsi"/>
          <w:sz w:val="22"/>
          <w:szCs w:val="22"/>
        </w:rPr>
        <w:t xml:space="preserve"> (przęsło lub przęsła obiektu mostowego) – część obiektu oparta na podporach mostowych, tworząca ustrój niosący dla przeniesienia ruchu pojazdów lub pieszych.</w:t>
      </w:r>
    </w:p>
    <w:p w14:paraId="2953B7ED"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27" w:name="_Toc435695580"/>
      <w:r w:rsidRPr="0067065E">
        <w:rPr>
          <w:rFonts w:asciiTheme="minorHAnsi" w:hAnsiTheme="minorHAnsi" w:cstheme="minorHAnsi"/>
          <w:b/>
          <w:sz w:val="22"/>
          <w:szCs w:val="22"/>
        </w:rPr>
        <w:t>Korpus drogowy</w:t>
      </w:r>
      <w:bookmarkEnd w:id="27"/>
      <w:r w:rsidRPr="0067065E">
        <w:rPr>
          <w:rFonts w:asciiTheme="minorHAnsi" w:hAnsiTheme="minorHAnsi" w:cstheme="minorHAnsi"/>
          <w:sz w:val="22"/>
          <w:szCs w:val="22"/>
        </w:rPr>
        <w:t xml:space="preserve"> – nasyp lub ta część wykopu, która jest ograniczona koroną drogi i skarpami rowów.</w:t>
      </w:r>
    </w:p>
    <w:p w14:paraId="0BC3D605"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28" w:name="_Toc435695581"/>
      <w:r w:rsidRPr="0067065E">
        <w:rPr>
          <w:rFonts w:asciiTheme="minorHAnsi" w:hAnsiTheme="minorHAnsi" w:cstheme="minorHAnsi"/>
          <w:b/>
          <w:sz w:val="22"/>
          <w:szCs w:val="22"/>
        </w:rPr>
        <w:t>Koryto</w:t>
      </w:r>
      <w:bookmarkEnd w:id="28"/>
      <w:r w:rsidRPr="0067065E">
        <w:rPr>
          <w:rFonts w:asciiTheme="minorHAnsi" w:hAnsiTheme="minorHAnsi" w:cstheme="minorHAnsi"/>
          <w:sz w:val="22"/>
          <w:szCs w:val="22"/>
        </w:rPr>
        <w:t xml:space="preserve"> – element uformowany w korpusie drogowym w celu ułożenia w nim konstrukcji nawierzchni.</w:t>
      </w:r>
    </w:p>
    <w:p w14:paraId="72F625E6"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29" w:name="_Toc435695582"/>
      <w:r w:rsidRPr="0067065E">
        <w:rPr>
          <w:rFonts w:asciiTheme="minorHAnsi" w:hAnsiTheme="minorHAnsi" w:cstheme="minorHAnsi"/>
          <w:b/>
          <w:sz w:val="22"/>
          <w:szCs w:val="22"/>
        </w:rPr>
        <w:t>Książka obmiarów</w:t>
      </w:r>
      <w:bookmarkEnd w:id="29"/>
      <w:r w:rsidRPr="0067065E">
        <w:rPr>
          <w:rFonts w:asciiTheme="minorHAnsi" w:hAnsiTheme="minorHAnsi" w:cstheme="minorHAnsi"/>
          <w:sz w:val="22"/>
          <w:szCs w:val="22"/>
        </w:rPr>
        <w:t xml:space="preserve"> – akceptowany przez Inżyniera/Kierownika projektu zeszyt z ponumerowanymi stronami, służący do wpisywania przez Wykonawcę obmiaru dokonywanych robót w formie wyliczeń, szkiców i ewentualnych dodatkowych załączników. Wpisy w książce obmiarów podlegają potwierdzeniu przez Inżyniera/Kierownika projektu.</w:t>
      </w:r>
    </w:p>
    <w:p w14:paraId="6818EF93"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30" w:name="_Toc435695583"/>
      <w:r w:rsidRPr="0067065E">
        <w:rPr>
          <w:rFonts w:asciiTheme="minorHAnsi" w:hAnsiTheme="minorHAnsi" w:cstheme="minorHAnsi"/>
          <w:b/>
          <w:sz w:val="22"/>
          <w:szCs w:val="22"/>
        </w:rPr>
        <w:t>Laboratorium</w:t>
      </w:r>
      <w:bookmarkEnd w:id="30"/>
      <w:r w:rsidRPr="0067065E">
        <w:rPr>
          <w:rFonts w:asciiTheme="minorHAnsi" w:hAnsiTheme="minorHAnsi" w:cstheme="minorHAnsi"/>
          <w:sz w:val="22"/>
          <w:szCs w:val="22"/>
        </w:rPr>
        <w:t xml:space="preserve"> – drogowe lub inne laboratorium badawcze, zaakceptowane przez Zamawiającego, niezbędne do przeprowadzenia wszelkich badań i prób związanych z oceną jakości materiałów oraz robót.</w:t>
      </w:r>
    </w:p>
    <w:p w14:paraId="1B05EAFD" w14:textId="2123A0AC" w:rsidR="00C2008D" w:rsidRPr="007A3707" w:rsidRDefault="00C2008D" w:rsidP="007A3707">
      <w:pPr>
        <w:numPr>
          <w:ilvl w:val="2"/>
          <w:numId w:val="24"/>
        </w:numPr>
        <w:ind w:left="680"/>
        <w:outlineLvl w:val="3"/>
        <w:rPr>
          <w:rFonts w:asciiTheme="minorHAnsi" w:hAnsiTheme="minorHAnsi" w:cstheme="minorHAnsi"/>
          <w:sz w:val="22"/>
          <w:szCs w:val="22"/>
        </w:rPr>
      </w:pPr>
      <w:bookmarkStart w:id="31" w:name="_Toc435695584"/>
      <w:r w:rsidRPr="0067065E">
        <w:rPr>
          <w:rFonts w:asciiTheme="minorHAnsi" w:hAnsiTheme="minorHAnsi" w:cstheme="minorHAnsi"/>
          <w:b/>
          <w:sz w:val="22"/>
          <w:szCs w:val="22"/>
        </w:rPr>
        <w:t>Materiały</w:t>
      </w:r>
      <w:bookmarkEnd w:id="31"/>
      <w:r w:rsidRPr="0067065E">
        <w:rPr>
          <w:rFonts w:asciiTheme="minorHAnsi" w:hAnsiTheme="minorHAnsi" w:cstheme="minorHAnsi"/>
          <w:sz w:val="22"/>
          <w:szCs w:val="22"/>
        </w:rPr>
        <w:t xml:space="preserve"> – wszelkie tworzywa niezbędne do wykonania robót, zgodne z dokumentacją projektową i specyfikacjami technicznymi, zaakceptowane przez Inżyniera/ Kierownika projektu.</w:t>
      </w:r>
    </w:p>
    <w:p w14:paraId="4D14AD9F"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32" w:name="_Toc435695585"/>
      <w:r w:rsidRPr="0067065E">
        <w:rPr>
          <w:rFonts w:asciiTheme="minorHAnsi" w:hAnsiTheme="minorHAnsi" w:cstheme="minorHAnsi"/>
          <w:b/>
          <w:sz w:val="22"/>
          <w:szCs w:val="22"/>
        </w:rPr>
        <w:t>Most</w:t>
      </w:r>
      <w:bookmarkEnd w:id="32"/>
      <w:r w:rsidRPr="0067065E">
        <w:rPr>
          <w:rFonts w:asciiTheme="minorHAnsi" w:hAnsiTheme="minorHAnsi" w:cstheme="minorHAnsi"/>
          <w:sz w:val="22"/>
          <w:szCs w:val="22"/>
        </w:rPr>
        <w:t xml:space="preserve"> – obiekt zbudowany nad przeszkodą wodną dla zapewnienia komunikacji drogowej i ruchu pieszego.</w:t>
      </w:r>
    </w:p>
    <w:p w14:paraId="2D559211"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33" w:name="_Toc435695586"/>
      <w:r w:rsidRPr="0067065E">
        <w:rPr>
          <w:rFonts w:asciiTheme="minorHAnsi" w:hAnsiTheme="minorHAnsi" w:cstheme="minorHAnsi"/>
          <w:b/>
          <w:sz w:val="22"/>
          <w:szCs w:val="22"/>
        </w:rPr>
        <w:t>Nawierzchnia</w:t>
      </w:r>
      <w:bookmarkEnd w:id="33"/>
      <w:r w:rsidRPr="0067065E">
        <w:rPr>
          <w:rFonts w:asciiTheme="minorHAnsi" w:hAnsiTheme="minorHAnsi" w:cstheme="minorHAnsi"/>
          <w:sz w:val="22"/>
          <w:szCs w:val="22"/>
        </w:rPr>
        <w:t xml:space="preserve"> – warstwa lub zespół warstw służących do przejmowania i rozkładania obciążeń od ruchu na podłoże i zapewniających dogodne warunki dla ruchu.</w:t>
      </w:r>
    </w:p>
    <w:p w14:paraId="46D15FD5" w14:textId="77777777" w:rsidR="00C2008D" w:rsidRPr="0067065E" w:rsidRDefault="00C2008D" w:rsidP="0073528B">
      <w:pPr>
        <w:numPr>
          <w:ilvl w:val="3"/>
          <w:numId w:val="24"/>
        </w:numPr>
        <w:ind w:left="680"/>
        <w:outlineLvl w:val="3"/>
        <w:rPr>
          <w:rFonts w:asciiTheme="minorHAnsi" w:hAnsiTheme="minorHAnsi" w:cstheme="minorHAnsi"/>
          <w:sz w:val="22"/>
          <w:szCs w:val="22"/>
        </w:rPr>
      </w:pPr>
      <w:r w:rsidRPr="0067065E">
        <w:rPr>
          <w:rFonts w:asciiTheme="minorHAnsi" w:hAnsiTheme="minorHAnsi" w:cstheme="minorHAnsi"/>
          <w:b/>
          <w:sz w:val="22"/>
          <w:szCs w:val="22"/>
        </w:rPr>
        <w:t>Warstwa ścieralna</w:t>
      </w:r>
      <w:r w:rsidRPr="0067065E">
        <w:rPr>
          <w:rFonts w:asciiTheme="minorHAnsi" w:hAnsiTheme="minorHAnsi" w:cstheme="minorHAnsi"/>
          <w:sz w:val="22"/>
          <w:szCs w:val="22"/>
        </w:rPr>
        <w:t xml:space="preserve"> – górna warstwa nawierzchni poddana bezpośrednio oddziaływaniu ruchu i czynników atmosferycznych.</w:t>
      </w:r>
    </w:p>
    <w:p w14:paraId="6956370F" w14:textId="77777777" w:rsidR="00C2008D" w:rsidRPr="0067065E" w:rsidRDefault="00C2008D" w:rsidP="0073528B">
      <w:pPr>
        <w:numPr>
          <w:ilvl w:val="3"/>
          <w:numId w:val="24"/>
        </w:numPr>
        <w:ind w:left="680"/>
        <w:outlineLvl w:val="3"/>
        <w:rPr>
          <w:rFonts w:asciiTheme="minorHAnsi" w:hAnsiTheme="minorHAnsi" w:cstheme="minorHAnsi"/>
          <w:sz w:val="22"/>
          <w:szCs w:val="22"/>
        </w:rPr>
      </w:pPr>
      <w:r w:rsidRPr="0067065E">
        <w:rPr>
          <w:rFonts w:asciiTheme="minorHAnsi" w:hAnsiTheme="minorHAnsi" w:cstheme="minorHAnsi"/>
          <w:b/>
          <w:sz w:val="22"/>
          <w:szCs w:val="22"/>
        </w:rPr>
        <w:t>Warstwa wiążąca</w:t>
      </w:r>
      <w:r w:rsidRPr="0067065E">
        <w:rPr>
          <w:rFonts w:asciiTheme="minorHAnsi" w:hAnsiTheme="minorHAnsi" w:cstheme="minorHAnsi"/>
          <w:sz w:val="22"/>
          <w:szCs w:val="22"/>
        </w:rPr>
        <w:t xml:space="preserve"> – warstwa znajdująca się między warstwą ścieralną a podbudową, zapewniająca lepsze rozłożenie naprężeń w nawierzchni i przekazywanie ich na podłoże.</w:t>
      </w:r>
    </w:p>
    <w:p w14:paraId="2B8B1BA2" w14:textId="77777777" w:rsidR="00C2008D" w:rsidRPr="0067065E" w:rsidRDefault="00C2008D" w:rsidP="0073528B">
      <w:pPr>
        <w:numPr>
          <w:ilvl w:val="3"/>
          <w:numId w:val="24"/>
        </w:numPr>
        <w:ind w:left="680"/>
        <w:outlineLvl w:val="3"/>
        <w:rPr>
          <w:rFonts w:asciiTheme="minorHAnsi" w:hAnsiTheme="minorHAnsi" w:cstheme="minorHAnsi"/>
          <w:sz w:val="22"/>
          <w:szCs w:val="22"/>
        </w:rPr>
      </w:pPr>
      <w:r w:rsidRPr="0067065E">
        <w:rPr>
          <w:rFonts w:asciiTheme="minorHAnsi" w:hAnsiTheme="minorHAnsi" w:cstheme="minorHAnsi"/>
          <w:b/>
          <w:sz w:val="22"/>
          <w:szCs w:val="22"/>
        </w:rPr>
        <w:t>Warstwa wyrównawcza</w:t>
      </w:r>
      <w:r w:rsidRPr="0067065E">
        <w:rPr>
          <w:rFonts w:asciiTheme="minorHAnsi" w:hAnsiTheme="minorHAnsi" w:cstheme="minorHAnsi"/>
          <w:sz w:val="22"/>
          <w:szCs w:val="22"/>
        </w:rPr>
        <w:t xml:space="preserve"> – warstwa służąca do wyrównania nierówności podbudowy lub profilu istniejącej nawierzchni.</w:t>
      </w:r>
    </w:p>
    <w:p w14:paraId="12AFDFE2" w14:textId="77777777" w:rsidR="00C2008D" w:rsidRPr="0067065E" w:rsidRDefault="00C2008D" w:rsidP="0073528B">
      <w:pPr>
        <w:numPr>
          <w:ilvl w:val="3"/>
          <w:numId w:val="24"/>
        </w:numPr>
        <w:ind w:left="680"/>
        <w:outlineLvl w:val="3"/>
        <w:rPr>
          <w:rFonts w:asciiTheme="minorHAnsi" w:hAnsiTheme="minorHAnsi" w:cstheme="minorHAnsi"/>
          <w:sz w:val="22"/>
          <w:szCs w:val="22"/>
        </w:rPr>
      </w:pPr>
      <w:r w:rsidRPr="0067065E">
        <w:rPr>
          <w:rFonts w:asciiTheme="minorHAnsi" w:hAnsiTheme="minorHAnsi" w:cstheme="minorHAnsi"/>
          <w:b/>
          <w:sz w:val="22"/>
          <w:szCs w:val="22"/>
        </w:rPr>
        <w:t>Podbudowa</w:t>
      </w:r>
      <w:r w:rsidRPr="0067065E">
        <w:rPr>
          <w:rFonts w:asciiTheme="minorHAnsi" w:hAnsiTheme="minorHAnsi" w:cstheme="minorHAnsi"/>
          <w:sz w:val="22"/>
          <w:szCs w:val="22"/>
        </w:rPr>
        <w:t xml:space="preserve"> – dolna część nawierzchni służąca do przenoszenia obciążeń od ruchu na podłoże. Podbudowa może składać się z podbudowy zasadniczej i podbudowy pomocniczej.</w:t>
      </w:r>
    </w:p>
    <w:p w14:paraId="002CA644" w14:textId="77777777" w:rsidR="00C2008D" w:rsidRPr="0067065E" w:rsidRDefault="00C2008D" w:rsidP="0073528B">
      <w:pPr>
        <w:numPr>
          <w:ilvl w:val="3"/>
          <w:numId w:val="24"/>
        </w:numPr>
        <w:ind w:left="680"/>
        <w:outlineLvl w:val="3"/>
        <w:rPr>
          <w:rFonts w:asciiTheme="minorHAnsi" w:hAnsiTheme="minorHAnsi" w:cstheme="minorHAnsi"/>
          <w:sz w:val="22"/>
          <w:szCs w:val="22"/>
        </w:rPr>
      </w:pPr>
      <w:r w:rsidRPr="0067065E">
        <w:rPr>
          <w:rFonts w:asciiTheme="minorHAnsi" w:hAnsiTheme="minorHAnsi" w:cstheme="minorHAnsi"/>
          <w:b/>
          <w:sz w:val="22"/>
          <w:szCs w:val="22"/>
        </w:rPr>
        <w:t>Podbudowa zasadnicza</w:t>
      </w:r>
      <w:r w:rsidRPr="0067065E">
        <w:rPr>
          <w:rFonts w:asciiTheme="minorHAnsi" w:hAnsiTheme="minorHAnsi" w:cstheme="minorHAnsi"/>
          <w:sz w:val="22"/>
          <w:szCs w:val="22"/>
        </w:rPr>
        <w:t xml:space="preserve"> – górna część podbudowy spełniająca funkcje nośne w konstrukcji nawierzchni. Może ona składać się z jednej lub dwóch warstw.</w:t>
      </w:r>
    </w:p>
    <w:p w14:paraId="4BF324EB" w14:textId="77777777" w:rsidR="00C2008D" w:rsidRPr="0067065E" w:rsidRDefault="00C2008D" w:rsidP="0073528B">
      <w:pPr>
        <w:numPr>
          <w:ilvl w:val="3"/>
          <w:numId w:val="24"/>
        </w:numPr>
        <w:ind w:left="680"/>
        <w:outlineLvl w:val="3"/>
        <w:rPr>
          <w:rFonts w:asciiTheme="minorHAnsi" w:hAnsiTheme="minorHAnsi" w:cstheme="minorHAnsi"/>
          <w:sz w:val="22"/>
          <w:szCs w:val="22"/>
        </w:rPr>
      </w:pPr>
      <w:r w:rsidRPr="0067065E">
        <w:rPr>
          <w:rFonts w:asciiTheme="minorHAnsi" w:hAnsiTheme="minorHAnsi" w:cstheme="minorHAnsi"/>
          <w:b/>
          <w:sz w:val="22"/>
          <w:szCs w:val="22"/>
        </w:rPr>
        <w:t>Podbudowa pomocnicza</w:t>
      </w:r>
      <w:r w:rsidRPr="0067065E">
        <w:rPr>
          <w:rFonts w:asciiTheme="minorHAnsi" w:hAnsiTheme="minorHAnsi" w:cstheme="minorHAnsi"/>
          <w:sz w:val="22"/>
          <w:szCs w:val="22"/>
        </w:rPr>
        <w:t xml:space="preserve"> – dolna część podbudowy spełniająca, obok funkcji nośnych, funkcje zabezpieczenia nawierzchni przed działaniem wody, mrozu i przenikaniem cząstek podłoża. Może zawierać warstwę mrozoochronną, odsączającą lub odcinającą.</w:t>
      </w:r>
    </w:p>
    <w:p w14:paraId="49DC1746" w14:textId="77777777" w:rsidR="00C2008D" w:rsidRPr="0067065E" w:rsidRDefault="00C2008D" w:rsidP="0073528B">
      <w:pPr>
        <w:numPr>
          <w:ilvl w:val="3"/>
          <w:numId w:val="24"/>
        </w:numPr>
        <w:ind w:left="680"/>
        <w:outlineLvl w:val="3"/>
        <w:rPr>
          <w:rFonts w:asciiTheme="minorHAnsi" w:hAnsiTheme="minorHAnsi" w:cstheme="minorHAnsi"/>
          <w:sz w:val="22"/>
          <w:szCs w:val="22"/>
        </w:rPr>
      </w:pPr>
      <w:r w:rsidRPr="0067065E">
        <w:rPr>
          <w:rFonts w:asciiTheme="minorHAnsi" w:hAnsiTheme="minorHAnsi" w:cstheme="minorHAnsi"/>
          <w:b/>
          <w:sz w:val="22"/>
          <w:szCs w:val="22"/>
        </w:rPr>
        <w:t xml:space="preserve">Warstwa </w:t>
      </w:r>
      <w:proofErr w:type="spellStart"/>
      <w:r w:rsidRPr="0067065E">
        <w:rPr>
          <w:rFonts w:asciiTheme="minorHAnsi" w:hAnsiTheme="minorHAnsi" w:cstheme="minorHAnsi"/>
          <w:b/>
          <w:sz w:val="22"/>
          <w:szCs w:val="22"/>
        </w:rPr>
        <w:t>mrozoochronna</w:t>
      </w:r>
      <w:proofErr w:type="spellEnd"/>
      <w:r w:rsidRPr="0067065E">
        <w:rPr>
          <w:rFonts w:asciiTheme="minorHAnsi" w:hAnsiTheme="minorHAnsi" w:cstheme="minorHAnsi"/>
          <w:sz w:val="22"/>
          <w:szCs w:val="22"/>
        </w:rPr>
        <w:t xml:space="preserve"> – warstwa, której głównym zadaniem jest ochrona nawierzchni przed skutkami działania mrozu.</w:t>
      </w:r>
    </w:p>
    <w:p w14:paraId="1B75C0BC" w14:textId="77777777" w:rsidR="00C2008D" w:rsidRPr="0067065E" w:rsidRDefault="00C2008D" w:rsidP="0073528B">
      <w:pPr>
        <w:numPr>
          <w:ilvl w:val="3"/>
          <w:numId w:val="24"/>
        </w:numPr>
        <w:ind w:left="680"/>
        <w:outlineLvl w:val="3"/>
        <w:rPr>
          <w:rFonts w:asciiTheme="minorHAnsi" w:hAnsiTheme="minorHAnsi" w:cstheme="minorHAnsi"/>
          <w:sz w:val="22"/>
          <w:szCs w:val="22"/>
        </w:rPr>
      </w:pPr>
      <w:r w:rsidRPr="0067065E">
        <w:rPr>
          <w:rFonts w:asciiTheme="minorHAnsi" w:hAnsiTheme="minorHAnsi" w:cstheme="minorHAnsi"/>
          <w:b/>
          <w:sz w:val="22"/>
          <w:szCs w:val="22"/>
        </w:rPr>
        <w:t>Warstwa odcinająca</w:t>
      </w:r>
      <w:r w:rsidRPr="0067065E">
        <w:rPr>
          <w:rFonts w:asciiTheme="minorHAnsi" w:hAnsiTheme="minorHAnsi" w:cstheme="minorHAnsi"/>
          <w:sz w:val="22"/>
          <w:szCs w:val="22"/>
        </w:rPr>
        <w:t xml:space="preserve"> – warstwa stosowana w celu uniemożliwienia przenikania cząstek drobnych gruntu do warstwy nawierzchni leżącej powyżej.</w:t>
      </w:r>
    </w:p>
    <w:p w14:paraId="0F6F99C8" w14:textId="77777777" w:rsidR="00C2008D" w:rsidRPr="0067065E" w:rsidRDefault="00C2008D" w:rsidP="0073528B">
      <w:pPr>
        <w:numPr>
          <w:ilvl w:val="3"/>
          <w:numId w:val="24"/>
        </w:numPr>
        <w:ind w:left="680"/>
        <w:outlineLvl w:val="3"/>
        <w:rPr>
          <w:rFonts w:asciiTheme="minorHAnsi" w:hAnsiTheme="minorHAnsi" w:cstheme="minorHAnsi"/>
          <w:sz w:val="22"/>
          <w:szCs w:val="22"/>
        </w:rPr>
      </w:pPr>
      <w:r w:rsidRPr="0067065E">
        <w:rPr>
          <w:rFonts w:asciiTheme="minorHAnsi" w:hAnsiTheme="minorHAnsi" w:cstheme="minorHAnsi"/>
          <w:b/>
          <w:sz w:val="22"/>
          <w:szCs w:val="22"/>
        </w:rPr>
        <w:t>Warstwa odsączająca</w:t>
      </w:r>
      <w:r w:rsidRPr="0067065E">
        <w:rPr>
          <w:rFonts w:asciiTheme="minorHAnsi" w:hAnsiTheme="minorHAnsi" w:cstheme="minorHAnsi"/>
          <w:sz w:val="22"/>
          <w:szCs w:val="22"/>
        </w:rPr>
        <w:t xml:space="preserve"> – warstwa służąca do odprowadzenia wody przedostającej się do nawierzchni.</w:t>
      </w:r>
    </w:p>
    <w:p w14:paraId="476B4AF3"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34" w:name="_Toc435695587"/>
      <w:r w:rsidRPr="0067065E">
        <w:rPr>
          <w:rFonts w:asciiTheme="minorHAnsi" w:hAnsiTheme="minorHAnsi" w:cstheme="minorHAnsi"/>
          <w:b/>
          <w:sz w:val="22"/>
          <w:szCs w:val="22"/>
        </w:rPr>
        <w:t>Niweleta</w:t>
      </w:r>
      <w:bookmarkEnd w:id="34"/>
      <w:r w:rsidRPr="0067065E">
        <w:rPr>
          <w:rFonts w:asciiTheme="minorHAnsi" w:hAnsiTheme="minorHAnsi" w:cstheme="minorHAnsi"/>
          <w:sz w:val="22"/>
          <w:szCs w:val="22"/>
        </w:rPr>
        <w:t xml:space="preserve"> – wysokościowe i geometryczne rozwinięcie na płaszczyźnie pionowego przekroju w osi drogi lub obiektu mostowego.</w:t>
      </w:r>
    </w:p>
    <w:p w14:paraId="7A271614"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35" w:name="_Toc435695588"/>
      <w:r w:rsidRPr="0067065E">
        <w:rPr>
          <w:rFonts w:asciiTheme="minorHAnsi" w:hAnsiTheme="minorHAnsi" w:cstheme="minorHAnsi"/>
          <w:b/>
          <w:sz w:val="22"/>
          <w:szCs w:val="22"/>
        </w:rPr>
        <w:t>Obiekt mostowy</w:t>
      </w:r>
      <w:bookmarkEnd w:id="35"/>
      <w:r w:rsidRPr="0067065E">
        <w:rPr>
          <w:rFonts w:asciiTheme="minorHAnsi" w:hAnsiTheme="minorHAnsi" w:cstheme="minorHAnsi"/>
          <w:sz w:val="22"/>
          <w:szCs w:val="22"/>
        </w:rPr>
        <w:t xml:space="preserve"> – most, wiadukt, estakada, tunel, kładka dla pieszych i przepust.</w:t>
      </w:r>
    </w:p>
    <w:p w14:paraId="4886FA3F"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36" w:name="_Toc435695589"/>
      <w:r w:rsidRPr="0067065E">
        <w:rPr>
          <w:rFonts w:asciiTheme="minorHAnsi" w:hAnsiTheme="minorHAnsi" w:cstheme="minorHAnsi"/>
          <w:b/>
          <w:sz w:val="22"/>
          <w:szCs w:val="22"/>
        </w:rPr>
        <w:t>Objazd tymczasowy</w:t>
      </w:r>
      <w:bookmarkEnd w:id="36"/>
      <w:r w:rsidRPr="0067065E">
        <w:rPr>
          <w:rFonts w:asciiTheme="minorHAnsi" w:hAnsiTheme="minorHAnsi" w:cstheme="minorHAnsi"/>
          <w:sz w:val="22"/>
          <w:szCs w:val="22"/>
        </w:rPr>
        <w:t xml:space="preserve"> – droga specjalnie przygotowana i odpowiednio utrzymana do przeprowadzenia ruchu publicznego na okres budowy.</w:t>
      </w:r>
    </w:p>
    <w:p w14:paraId="7D3B1BD3"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37" w:name="_Toc435695590"/>
      <w:r w:rsidRPr="0067065E">
        <w:rPr>
          <w:rFonts w:asciiTheme="minorHAnsi" w:hAnsiTheme="minorHAnsi" w:cstheme="minorHAnsi"/>
          <w:b/>
          <w:sz w:val="22"/>
          <w:szCs w:val="22"/>
        </w:rPr>
        <w:t>Odpowiednia (bliska) zgodność</w:t>
      </w:r>
      <w:bookmarkEnd w:id="37"/>
      <w:r w:rsidRPr="0067065E">
        <w:rPr>
          <w:rFonts w:asciiTheme="minorHAnsi" w:hAnsiTheme="minorHAnsi" w:cstheme="minorHAnsi"/>
          <w:sz w:val="22"/>
          <w:szCs w:val="22"/>
        </w:rPr>
        <w:t xml:space="preserve"> – zgodność wykonywanych robót z dopuszczonymi tolerancjami, a jeśli przedział tolerancji nie został określony – z przeciętnymi tolerancjami, przyjmowanymi zwyczajowo dla danego rodzaju robót budowlanych.</w:t>
      </w:r>
    </w:p>
    <w:p w14:paraId="5FA75ECB"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38" w:name="_Toc435695591"/>
      <w:r w:rsidRPr="0067065E">
        <w:rPr>
          <w:rFonts w:asciiTheme="minorHAnsi" w:hAnsiTheme="minorHAnsi" w:cstheme="minorHAnsi"/>
          <w:b/>
          <w:sz w:val="22"/>
          <w:szCs w:val="22"/>
        </w:rPr>
        <w:t>Pas drogowy</w:t>
      </w:r>
      <w:bookmarkEnd w:id="38"/>
      <w:r w:rsidRPr="0067065E">
        <w:rPr>
          <w:rFonts w:asciiTheme="minorHAnsi" w:hAnsiTheme="minorHAnsi" w:cstheme="minorHAnsi"/>
          <w:sz w:val="22"/>
          <w:szCs w:val="22"/>
        </w:rPr>
        <w:t xml:space="preserve">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14:paraId="32EC7660"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39" w:name="_Toc435695592"/>
      <w:r w:rsidRPr="0067065E">
        <w:rPr>
          <w:rFonts w:asciiTheme="minorHAnsi" w:hAnsiTheme="minorHAnsi" w:cstheme="minorHAnsi"/>
          <w:b/>
          <w:sz w:val="22"/>
          <w:szCs w:val="22"/>
        </w:rPr>
        <w:lastRenderedPageBreak/>
        <w:t>Pobocze</w:t>
      </w:r>
      <w:bookmarkEnd w:id="39"/>
      <w:r w:rsidRPr="0067065E">
        <w:rPr>
          <w:rFonts w:asciiTheme="minorHAnsi" w:hAnsiTheme="minorHAnsi" w:cstheme="minorHAnsi"/>
          <w:sz w:val="22"/>
          <w:szCs w:val="22"/>
        </w:rPr>
        <w:t xml:space="preserve"> – część korony drogi przeznaczona do chwilowego postoju pojazdów, umieszczenia urządzeń organizacji </w:t>
      </w:r>
      <w:r w:rsidRPr="0067065E">
        <w:rPr>
          <w:rFonts w:asciiTheme="minorHAnsi" w:hAnsiTheme="minorHAnsi" w:cstheme="minorHAnsi"/>
          <w:sz w:val="22"/>
          <w:szCs w:val="22"/>
        </w:rPr>
        <w:br/>
        <w:t>i bezpieczeństwa ruchu oraz do ruchu pieszych, służąca jednocześnie do bocznego oparcia konstrukcji nawierzchni.</w:t>
      </w:r>
    </w:p>
    <w:p w14:paraId="3486188B"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40" w:name="_Toc435695593"/>
      <w:r w:rsidRPr="0067065E">
        <w:rPr>
          <w:rFonts w:asciiTheme="minorHAnsi" w:hAnsiTheme="minorHAnsi" w:cstheme="minorHAnsi"/>
          <w:b/>
          <w:sz w:val="22"/>
          <w:szCs w:val="22"/>
        </w:rPr>
        <w:t>Podłoże nawierzchni</w:t>
      </w:r>
      <w:bookmarkEnd w:id="40"/>
      <w:r w:rsidRPr="0067065E">
        <w:rPr>
          <w:rFonts w:asciiTheme="minorHAnsi" w:hAnsiTheme="minorHAnsi" w:cstheme="minorHAnsi"/>
          <w:sz w:val="22"/>
          <w:szCs w:val="22"/>
        </w:rPr>
        <w:t xml:space="preserve"> – grunt rodzimy lub nasypowy, leżący pod nawierzchnią do głębokości przemarzania.</w:t>
      </w:r>
    </w:p>
    <w:p w14:paraId="176853E8"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41" w:name="_Toc435695594"/>
      <w:r w:rsidRPr="0067065E">
        <w:rPr>
          <w:rFonts w:asciiTheme="minorHAnsi" w:hAnsiTheme="minorHAnsi" w:cstheme="minorHAnsi"/>
          <w:b/>
          <w:sz w:val="22"/>
          <w:szCs w:val="22"/>
        </w:rPr>
        <w:t>Podłoże ulepszone nawierzchni</w:t>
      </w:r>
      <w:bookmarkEnd w:id="41"/>
      <w:r w:rsidRPr="0067065E">
        <w:rPr>
          <w:rFonts w:asciiTheme="minorHAnsi" w:hAnsiTheme="minorHAnsi" w:cstheme="minorHAnsi"/>
          <w:sz w:val="22"/>
          <w:szCs w:val="22"/>
        </w:rPr>
        <w:t xml:space="preserve"> – górna warstwa podłoża, leżąca bezpośrednio pod nawierzchnią, ulepszona w celu umożliwienia przejęcia ruchu budowlanego i właściwego wykonania nawierzchni.</w:t>
      </w:r>
    </w:p>
    <w:p w14:paraId="1867A2BB"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42" w:name="_Toc435695595"/>
      <w:r w:rsidRPr="0067065E">
        <w:rPr>
          <w:rFonts w:asciiTheme="minorHAnsi" w:hAnsiTheme="minorHAnsi" w:cstheme="minorHAnsi"/>
          <w:b/>
          <w:sz w:val="22"/>
          <w:szCs w:val="22"/>
        </w:rPr>
        <w:t>Polecenie Inżyniera/Kierownika projektu</w:t>
      </w:r>
      <w:bookmarkEnd w:id="42"/>
      <w:r w:rsidRPr="0067065E">
        <w:rPr>
          <w:rFonts w:asciiTheme="minorHAnsi" w:hAnsiTheme="minorHAnsi" w:cstheme="minorHAnsi"/>
          <w:sz w:val="22"/>
          <w:szCs w:val="22"/>
        </w:rPr>
        <w:t xml:space="preserve"> – wszelkie polecenia przekazane Wykonawcy przez Inżyniera/Kierownika projektu, w formie pisemnej, dotyczące sposobu realizacji robót lub innych spraw związanych z prowadzeniem budowy.</w:t>
      </w:r>
    </w:p>
    <w:p w14:paraId="5ADAA34B"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43" w:name="_Toc435695596"/>
      <w:r w:rsidRPr="0067065E">
        <w:rPr>
          <w:rFonts w:asciiTheme="minorHAnsi" w:hAnsiTheme="minorHAnsi" w:cstheme="minorHAnsi"/>
          <w:b/>
          <w:sz w:val="22"/>
          <w:szCs w:val="22"/>
        </w:rPr>
        <w:t>Projektant</w:t>
      </w:r>
      <w:bookmarkEnd w:id="43"/>
      <w:r w:rsidRPr="0067065E">
        <w:rPr>
          <w:rFonts w:asciiTheme="minorHAnsi" w:hAnsiTheme="minorHAnsi" w:cstheme="minorHAnsi"/>
          <w:sz w:val="22"/>
          <w:szCs w:val="22"/>
        </w:rPr>
        <w:t xml:space="preserve"> – uprawniona osoba prawna lub fizyczna będąca autorem dokumentacji projektowej.</w:t>
      </w:r>
    </w:p>
    <w:p w14:paraId="10B75967"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44" w:name="_Toc435695597"/>
      <w:r w:rsidRPr="0067065E">
        <w:rPr>
          <w:rFonts w:asciiTheme="minorHAnsi" w:hAnsiTheme="minorHAnsi" w:cstheme="minorHAnsi"/>
          <w:b/>
          <w:sz w:val="22"/>
          <w:szCs w:val="22"/>
        </w:rPr>
        <w:t>Przedsięwzięcie budowlane</w:t>
      </w:r>
      <w:bookmarkEnd w:id="44"/>
      <w:r w:rsidRPr="0067065E">
        <w:rPr>
          <w:rFonts w:asciiTheme="minorHAnsi" w:hAnsiTheme="minorHAnsi" w:cstheme="minorHAnsi"/>
          <w:sz w:val="22"/>
          <w:szCs w:val="22"/>
        </w:rPr>
        <w:t xml:space="preserve"> – kompleksowa realizacja nowego połączenia drogowego lub całkowita modernizacja/przebudowa (zmiana parametrów geometrycznych trasy w planie i przekroju podłużnym) istniejącego połączenia.</w:t>
      </w:r>
    </w:p>
    <w:p w14:paraId="64ED8022"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45" w:name="_Toc435695598"/>
      <w:r w:rsidRPr="0067065E">
        <w:rPr>
          <w:rFonts w:asciiTheme="minorHAnsi" w:hAnsiTheme="minorHAnsi" w:cstheme="minorHAnsi"/>
          <w:b/>
          <w:sz w:val="22"/>
          <w:szCs w:val="22"/>
        </w:rPr>
        <w:t>Przeszkoda sztuczna</w:t>
      </w:r>
      <w:bookmarkEnd w:id="45"/>
      <w:r w:rsidRPr="0067065E">
        <w:rPr>
          <w:rFonts w:asciiTheme="minorHAnsi" w:hAnsiTheme="minorHAnsi" w:cstheme="minorHAnsi"/>
          <w:sz w:val="22"/>
          <w:szCs w:val="22"/>
        </w:rPr>
        <w:t xml:space="preserve"> – dzieło ludzkie, stanowiące utrudnienie w realizacji zadania budowlanego, na przykład droga, kolej, rurociąg, kanał, ciąg pieszy lub rowerowy itp.</w:t>
      </w:r>
    </w:p>
    <w:p w14:paraId="06598FA4"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46" w:name="_Toc435695599"/>
      <w:r w:rsidRPr="0067065E">
        <w:rPr>
          <w:rFonts w:asciiTheme="minorHAnsi" w:hAnsiTheme="minorHAnsi" w:cstheme="minorHAnsi"/>
          <w:b/>
          <w:sz w:val="22"/>
          <w:szCs w:val="22"/>
        </w:rPr>
        <w:t>Przetargowa dokumentacja projektowa</w:t>
      </w:r>
      <w:bookmarkEnd w:id="46"/>
      <w:r w:rsidRPr="0067065E">
        <w:rPr>
          <w:rFonts w:asciiTheme="minorHAnsi" w:hAnsiTheme="minorHAnsi" w:cstheme="minorHAnsi"/>
          <w:sz w:val="22"/>
          <w:szCs w:val="22"/>
        </w:rPr>
        <w:t xml:space="preserve"> – część dokumentacji projektowej, która wskazuje lokalizację, charakterystykę i wymiary obiektu będącego przedmiotem robót.</w:t>
      </w:r>
    </w:p>
    <w:p w14:paraId="34E840A6"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47" w:name="_Toc435695600"/>
      <w:r w:rsidRPr="0067065E">
        <w:rPr>
          <w:rFonts w:asciiTheme="minorHAnsi" w:hAnsiTheme="minorHAnsi" w:cstheme="minorHAnsi"/>
          <w:b/>
          <w:sz w:val="22"/>
          <w:szCs w:val="22"/>
        </w:rPr>
        <w:t>Przyczółek</w:t>
      </w:r>
      <w:bookmarkEnd w:id="47"/>
      <w:r w:rsidRPr="0067065E">
        <w:rPr>
          <w:rFonts w:asciiTheme="minorHAnsi" w:hAnsiTheme="minorHAnsi" w:cstheme="minorHAnsi"/>
          <w:sz w:val="22"/>
          <w:szCs w:val="22"/>
        </w:rPr>
        <w:t xml:space="preserve"> – skrajna podpora obiektu mostowego. Może składać się z pełnej ściany, słupów lub innych form konstrukcyjnych, np. skrzyń, komór.</w:t>
      </w:r>
    </w:p>
    <w:p w14:paraId="4D04F160"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48" w:name="_Toc435695601"/>
      <w:r w:rsidRPr="0067065E">
        <w:rPr>
          <w:rFonts w:asciiTheme="minorHAnsi" w:hAnsiTheme="minorHAnsi" w:cstheme="minorHAnsi"/>
          <w:b/>
          <w:sz w:val="22"/>
          <w:szCs w:val="22"/>
        </w:rPr>
        <w:t>Rekultywacja</w:t>
      </w:r>
      <w:bookmarkEnd w:id="48"/>
      <w:r w:rsidRPr="0067065E">
        <w:rPr>
          <w:rFonts w:asciiTheme="minorHAnsi" w:hAnsiTheme="minorHAnsi" w:cstheme="minorHAnsi"/>
          <w:sz w:val="22"/>
          <w:szCs w:val="22"/>
        </w:rPr>
        <w:t xml:space="preserve"> – roboty mające na celu uporządkowanie i przywrócenie pierwotnych funkcji terenom naruszonym w czasie realizacji zadania budowlanego.</w:t>
      </w:r>
    </w:p>
    <w:p w14:paraId="51ACDE3E"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49" w:name="_Toc435695602"/>
      <w:r w:rsidRPr="0067065E">
        <w:rPr>
          <w:rFonts w:asciiTheme="minorHAnsi" w:hAnsiTheme="minorHAnsi" w:cstheme="minorHAnsi"/>
          <w:b/>
          <w:sz w:val="22"/>
          <w:szCs w:val="22"/>
        </w:rPr>
        <w:t>Rozpiętość teoretyczna</w:t>
      </w:r>
      <w:bookmarkEnd w:id="49"/>
      <w:r w:rsidRPr="0067065E">
        <w:rPr>
          <w:rFonts w:asciiTheme="minorHAnsi" w:hAnsiTheme="minorHAnsi" w:cstheme="minorHAnsi"/>
          <w:sz w:val="22"/>
          <w:szCs w:val="22"/>
        </w:rPr>
        <w:t xml:space="preserve"> – odległość między punktami podparcia (łożyskami), przęsła mostowego.</w:t>
      </w:r>
    </w:p>
    <w:p w14:paraId="6FD6DFB7"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50" w:name="_Toc435695603"/>
      <w:r w:rsidRPr="0067065E">
        <w:rPr>
          <w:rFonts w:asciiTheme="minorHAnsi" w:hAnsiTheme="minorHAnsi" w:cstheme="minorHAnsi"/>
          <w:b/>
          <w:sz w:val="22"/>
          <w:szCs w:val="22"/>
        </w:rPr>
        <w:t>Szerokość całkowita obiektu (mostu / wiaduktu</w:t>
      </w:r>
      <w:bookmarkEnd w:id="50"/>
      <w:r w:rsidRPr="0067065E">
        <w:rPr>
          <w:rFonts w:asciiTheme="minorHAnsi" w:hAnsiTheme="minorHAnsi" w:cstheme="minorHAnsi"/>
          <w:sz w:val="22"/>
          <w:szCs w:val="22"/>
        </w:rPr>
        <w:t>) – odległość między zewnętrznymi krawędziami konstrukcji obiektu, mierzona w linii prostopadłej do osi podłużnej, obejmuje całkowitą szerokość konstrukcyjną ustroju niosącego.</w:t>
      </w:r>
    </w:p>
    <w:p w14:paraId="21515E9A"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51" w:name="_Toc435695604"/>
      <w:r w:rsidRPr="0067065E">
        <w:rPr>
          <w:rFonts w:asciiTheme="minorHAnsi" w:hAnsiTheme="minorHAnsi" w:cstheme="minorHAnsi"/>
          <w:b/>
          <w:sz w:val="22"/>
          <w:szCs w:val="22"/>
        </w:rPr>
        <w:t>Szerokość użytkowa obiektu</w:t>
      </w:r>
      <w:bookmarkEnd w:id="51"/>
      <w:r w:rsidRPr="0067065E">
        <w:rPr>
          <w:rFonts w:asciiTheme="minorHAnsi" w:hAnsiTheme="minorHAnsi" w:cstheme="minorHAnsi"/>
          <w:sz w:val="22"/>
          <w:szCs w:val="22"/>
        </w:rPr>
        <w:t xml:space="preserve"> – szerokość jezdni (nawierzchni) przeznaczona dla poszczególnych rodzajów ruchu oraz szerokość chodników mierzona w świetle poręczy mostowych z wyłączeniem konstrukcji przy jezdni dołem oddzielającej ruch kołowy od ruchu pieszego.</w:t>
      </w:r>
    </w:p>
    <w:p w14:paraId="49A6FBCF"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52" w:name="_Toc435695605"/>
      <w:r w:rsidRPr="0067065E">
        <w:rPr>
          <w:rFonts w:asciiTheme="minorHAnsi" w:hAnsiTheme="minorHAnsi" w:cstheme="minorHAnsi"/>
          <w:b/>
          <w:sz w:val="22"/>
          <w:szCs w:val="22"/>
        </w:rPr>
        <w:t>Ślepy kosztorys</w:t>
      </w:r>
      <w:bookmarkEnd w:id="52"/>
      <w:r w:rsidRPr="0067065E">
        <w:rPr>
          <w:rFonts w:asciiTheme="minorHAnsi" w:hAnsiTheme="minorHAnsi" w:cstheme="minorHAnsi"/>
          <w:sz w:val="22"/>
          <w:szCs w:val="22"/>
        </w:rPr>
        <w:t xml:space="preserve"> – wykaz robót z podaniem ich ilości (przedmiarem) w kolejności technologicznej ich wykonania.</w:t>
      </w:r>
    </w:p>
    <w:p w14:paraId="26170114"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53" w:name="_Toc435695606"/>
      <w:r w:rsidRPr="0067065E">
        <w:rPr>
          <w:rFonts w:asciiTheme="minorHAnsi" w:hAnsiTheme="minorHAnsi" w:cstheme="minorHAnsi"/>
          <w:b/>
          <w:sz w:val="22"/>
          <w:szCs w:val="22"/>
        </w:rPr>
        <w:t>Teren budowy</w:t>
      </w:r>
      <w:bookmarkEnd w:id="53"/>
      <w:r w:rsidRPr="0067065E">
        <w:rPr>
          <w:rFonts w:asciiTheme="minorHAnsi" w:hAnsiTheme="minorHAnsi" w:cstheme="minorHAnsi"/>
          <w:sz w:val="22"/>
          <w:szCs w:val="22"/>
        </w:rPr>
        <w:t xml:space="preserve"> – teren udostępniony przez Zamawiającego dla wykonania na nim robót oraz inne miejsca wymienione w kontrakcie jako tworzące część terenu budowy.</w:t>
      </w:r>
    </w:p>
    <w:p w14:paraId="5B911DAD"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54" w:name="_Toc435695607"/>
      <w:r w:rsidRPr="0067065E">
        <w:rPr>
          <w:rFonts w:asciiTheme="minorHAnsi" w:hAnsiTheme="minorHAnsi" w:cstheme="minorHAnsi"/>
          <w:b/>
          <w:sz w:val="22"/>
          <w:szCs w:val="22"/>
        </w:rPr>
        <w:t>Przepust</w:t>
      </w:r>
      <w:bookmarkEnd w:id="54"/>
      <w:r w:rsidRPr="0067065E">
        <w:rPr>
          <w:rFonts w:asciiTheme="minorHAnsi" w:hAnsiTheme="minorHAnsi" w:cstheme="minorHAnsi"/>
          <w:sz w:val="22"/>
          <w:szCs w:val="22"/>
        </w:rPr>
        <w:t xml:space="preserve"> – obiekt wybudowany w formie zamkniętej obudowy konstrukcyjnej, służący do przepływu małych cieków wodnych pod nasypami korpusu drogowego lub dla ruchu kołowego, pieszego.</w:t>
      </w:r>
    </w:p>
    <w:p w14:paraId="692C65A3"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55" w:name="_Toc435695608"/>
      <w:r w:rsidRPr="0067065E">
        <w:rPr>
          <w:rFonts w:asciiTheme="minorHAnsi" w:hAnsiTheme="minorHAnsi" w:cstheme="minorHAnsi"/>
          <w:b/>
          <w:sz w:val="22"/>
          <w:szCs w:val="22"/>
        </w:rPr>
        <w:t>Wiadukt</w:t>
      </w:r>
      <w:bookmarkEnd w:id="55"/>
      <w:r w:rsidRPr="0067065E">
        <w:rPr>
          <w:rFonts w:asciiTheme="minorHAnsi" w:hAnsiTheme="minorHAnsi" w:cstheme="minorHAnsi"/>
          <w:sz w:val="22"/>
          <w:szCs w:val="22"/>
        </w:rPr>
        <w:t xml:space="preserve"> – obiekt zbudowany nad linią kolejową lub inną drogą dla bezkolizyjnego zapewnienia komunikacji drogowej i ruchu pieszego.</w:t>
      </w:r>
    </w:p>
    <w:p w14:paraId="67441EB7"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56" w:name="_Toc435695609"/>
      <w:r w:rsidRPr="0067065E">
        <w:rPr>
          <w:rFonts w:asciiTheme="minorHAnsi" w:hAnsiTheme="minorHAnsi" w:cstheme="minorHAnsi"/>
          <w:b/>
          <w:sz w:val="22"/>
          <w:szCs w:val="22"/>
        </w:rPr>
        <w:t>Zadanie budowlane</w:t>
      </w:r>
      <w:bookmarkEnd w:id="56"/>
      <w:r w:rsidRPr="0067065E">
        <w:rPr>
          <w:rFonts w:asciiTheme="minorHAnsi" w:hAnsiTheme="minorHAnsi" w:cstheme="minorHAnsi"/>
          <w:sz w:val="22"/>
          <w:szCs w:val="22"/>
        </w:rPr>
        <w:t xml:space="preserve"> – część przedsięwzięcia budowlanego, stanowiąca odrębną całość konstrukcyjną lub technologiczną, zdolną do samodzielnego pełnienia funkcji techniczno – użytkowych. Zadanie może polegać na wykonywaniu robót związanych z budową, modernizacją/ przebudową, utrzymaniem oraz ochroną budowli drogowej lub jej elementu.</w:t>
      </w:r>
    </w:p>
    <w:p w14:paraId="3B5B4007" w14:textId="77777777" w:rsidR="00C2008D" w:rsidRPr="0067065E" w:rsidRDefault="00C2008D" w:rsidP="00C2008D">
      <w:pPr>
        <w:outlineLvl w:val="2"/>
        <w:rPr>
          <w:rFonts w:asciiTheme="minorHAnsi" w:hAnsiTheme="minorHAnsi" w:cstheme="minorHAnsi"/>
          <w:b/>
          <w:sz w:val="22"/>
          <w:szCs w:val="22"/>
        </w:rPr>
      </w:pPr>
      <w:bookmarkStart w:id="57" w:name="_Toc435184583"/>
      <w:bookmarkStart w:id="58" w:name="_Toc435695610"/>
      <w:r w:rsidRPr="0067065E">
        <w:rPr>
          <w:rFonts w:asciiTheme="minorHAnsi" w:hAnsiTheme="minorHAnsi" w:cstheme="minorHAnsi"/>
          <w:b/>
          <w:sz w:val="22"/>
          <w:szCs w:val="22"/>
        </w:rPr>
        <w:t>1.5.Ogólne wymagania dotyczące robót</w:t>
      </w:r>
      <w:bookmarkEnd w:id="57"/>
      <w:bookmarkEnd w:id="58"/>
    </w:p>
    <w:p w14:paraId="36B41573"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Wykonawca jest odpowiedzialny za jakość wykonanych robót, bezpieczeństwo wszelkich czynności na terenie budowy, metody użyte przy budowie oraz za ich zgodność z dokumentacją projektową, SST i poleceniami Inżyniera/Kierownika projektu.</w:t>
      </w:r>
    </w:p>
    <w:p w14:paraId="35A7AC81" w14:textId="77777777" w:rsidR="00C2008D" w:rsidRPr="0067065E" w:rsidRDefault="00C2008D" w:rsidP="00C2008D">
      <w:pPr>
        <w:outlineLvl w:val="2"/>
        <w:rPr>
          <w:rFonts w:asciiTheme="minorHAnsi" w:hAnsiTheme="minorHAnsi" w:cstheme="minorHAnsi"/>
          <w:b/>
          <w:sz w:val="22"/>
          <w:szCs w:val="22"/>
        </w:rPr>
      </w:pPr>
      <w:bookmarkStart w:id="59" w:name="_Toc435184584"/>
      <w:bookmarkStart w:id="60" w:name="_Toc435695611"/>
      <w:r w:rsidRPr="0067065E">
        <w:rPr>
          <w:rFonts w:asciiTheme="minorHAnsi" w:hAnsiTheme="minorHAnsi" w:cstheme="minorHAnsi"/>
          <w:b/>
          <w:sz w:val="22"/>
          <w:szCs w:val="22"/>
        </w:rPr>
        <w:t>1.5.1.Przekazanie terenu budowy</w:t>
      </w:r>
      <w:bookmarkEnd w:id="59"/>
      <w:bookmarkEnd w:id="60"/>
    </w:p>
    <w:p w14:paraId="16923274" w14:textId="67ACCD56" w:rsidR="00CC6065"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lastRenderedPageBreak/>
        <w:t>Zamawiający w terminie określonym w dokumentach kontraktowych przekaże Wykonawcy teren budowy wraz ze wszystkimi wymaganymi uzgodnieniami prawnymi i administracyjnymi, sposób wytyczenia osi jezdni obiektów oraz reperów, dziennik budowy i dwa egzemplarze dokumentacji projektowej oraz dwa komplety SST. Na Wykonawcy spoczywa odpowiedzialność za ochronę przekazanych mu punktów pomiarowych do chwili odbioru ostatecznego robót. Uszkodzone lub zniszczone znaki geodezyjne Wykonawca odtworzy i utrwali na własny koszt.</w:t>
      </w:r>
      <w:bookmarkStart w:id="61" w:name="_Toc435184585"/>
    </w:p>
    <w:p w14:paraId="1FC27890" w14:textId="77777777" w:rsidR="00C2008D" w:rsidRPr="0067065E" w:rsidRDefault="00C2008D" w:rsidP="00C2008D">
      <w:pPr>
        <w:outlineLvl w:val="3"/>
        <w:rPr>
          <w:rFonts w:asciiTheme="minorHAnsi" w:hAnsiTheme="minorHAnsi" w:cstheme="minorHAnsi"/>
          <w:b/>
          <w:sz w:val="22"/>
          <w:szCs w:val="22"/>
        </w:rPr>
      </w:pPr>
      <w:r w:rsidRPr="0067065E">
        <w:rPr>
          <w:rFonts w:asciiTheme="minorHAnsi" w:hAnsiTheme="minorHAnsi" w:cstheme="minorHAnsi"/>
          <w:b/>
          <w:sz w:val="22"/>
          <w:szCs w:val="22"/>
        </w:rPr>
        <w:t>1.5.2.Dokumentacja projektowa</w:t>
      </w:r>
      <w:bookmarkEnd w:id="61"/>
    </w:p>
    <w:p w14:paraId="0297F320" w14:textId="77777777" w:rsidR="00B70A58" w:rsidRPr="0067065E" w:rsidRDefault="00B70A58" w:rsidP="00B70A58">
      <w:pPr>
        <w:outlineLvl w:val="2"/>
        <w:rPr>
          <w:rFonts w:asciiTheme="minorHAnsi" w:hAnsiTheme="minorHAnsi" w:cstheme="minorHAnsi"/>
          <w:sz w:val="22"/>
          <w:szCs w:val="22"/>
        </w:rPr>
      </w:pPr>
      <w:bookmarkStart w:id="62" w:name="_Toc435184586"/>
      <w:r w:rsidRPr="0067065E">
        <w:rPr>
          <w:rFonts w:asciiTheme="minorHAnsi" w:hAnsiTheme="minorHAnsi" w:cstheme="minorHAnsi"/>
          <w:sz w:val="22"/>
          <w:szCs w:val="22"/>
        </w:rPr>
        <w:t>Dokumentacja projektowa będzie zawierać rysunki, obliczenia i dokumenty, uwzględniając podział na dokumentację projektową:</w:t>
      </w:r>
    </w:p>
    <w:p w14:paraId="1A56B8B1" w14:textId="77777777" w:rsidR="00B70A58" w:rsidRPr="0067065E" w:rsidRDefault="00B70A58" w:rsidP="00183D12">
      <w:pPr>
        <w:numPr>
          <w:ilvl w:val="0"/>
          <w:numId w:val="187"/>
        </w:numPr>
        <w:tabs>
          <w:tab w:val="clear" w:pos="360"/>
          <w:tab w:val="num" w:pos="0"/>
        </w:tabs>
        <w:outlineLvl w:val="2"/>
        <w:rPr>
          <w:rFonts w:asciiTheme="minorHAnsi" w:hAnsiTheme="minorHAnsi" w:cstheme="minorHAnsi"/>
          <w:sz w:val="22"/>
          <w:szCs w:val="22"/>
        </w:rPr>
      </w:pPr>
      <w:r w:rsidRPr="0067065E">
        <w:rPr>
          <w:rFonts w:asciiTheme="minorHAnsi" w:hAnsiTheme="minorHAnsi" w:cstheme="minorHAnsi"/>
          <w:sz w:val="22"/>
          <w:szCs w:val="22"/>
        </w:rPr>
        <w:t>Zamawiającego; Projekt Budowlany i projekty Wykonawcze branżowe zostaną przekazane Wykonawcy,</w:t>
      </w:r>
    </w:p>
    <w:p w14:paraId="0BF81C46" w14:textId="77777777" w:rsidR="00B70A58" w:rsidRPr="0067065E" w:rsidRDefault="00B70A58" w:rsidP="00183D12">
      <w:pPr>
        <w:numPr>
          <w:ilvl w:val="0"/>
          <w:numId w:val="187"/>
        </w:numPr>
        <w:tabs>
          <w:tab w:val="clear" w:pos="360"/>
          <w:tab w:val="num" w:pos="0"/>
        </w:tabs>
        <w:outlineLvl w:val="2"/>
        <w:rPr>
          <w:rFonts w:asciiTheme="minorHAnsi" w:hAnsiTheme="minorHAnsi" w:cstheme="minorHAnsi"/>
          <w:sz w:val="22"/>
          <w:szCs w:val="22"/>
        </w:rPr>
      </w:pPr>
      <w:r w:rsidRPr="0067065E">
        <w:rPr>
          <w:rFonts w:asciiTheme="minorHAnsi" w:hAnsiTheme="minorHAnsi" w:cstheme="minorHAnsi"/>
          <w:sz w:val="22"/>
          <w:szCs w:val="22"/>
        </w:rPr>
        <w:t xml:space="preserve">Wykonawcy – dokumentację, którą Wykonawca opracuje w ramach ceny kontraktowej </w:t>
      </w:r>
      <w:proofErr w:type="spellStart"/>
      <w:r w:rsidRPr="0067065E">
        <w:rPr>
          <w:rFonts w:asciiTheme="minorHAnsi" w:hAnsiTheme="minorHAnsi" w:cstheme="minorHAnsi"/>
          <w:sz w:val="22"/>
          <w:szCs w:val="22"/>
        </w:rPr>
        <w:t>np</w:t>
      </w:r>
      <w:proofErr w:type="spellEnd"/>
      <w:r w:rsidRPr="0067065E">
        <w:rPr>
          <w:rFonts w:asciiTheme="minorHAnsi" w:hAnsiTheme="minorHAnsi" w:cstheme="minorHAnsi"/>
          <w:sz w:val="22"/>
          <w:szCs w:val="22"/>
        </w:rPr>
        <w:t>:</w:t>
      </w:r>
    </w:p>
    <w:p w14:paraId="486155DD"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Projekty i opracowania technologiczne ujęte w szczegółowych ST wymaganych do zatwierdzenia przez Inżyniera,</w:t>
      </w:r>
    </w:p>
    <w:p w14:paraId="5927CE1C"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Program Zapewnienia Jakości dla wszystkich robót,</w:t>
      </w:r>
    </w:p>
    <w:p w14:paraId="671AE54E"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Projekty organizacji i oznakowania na czas budowy i montażu obiektów wraz z uzgodnieniami,</w:t>
      </w:r>
    </w:p>
    <w:p w14:paraId="0DDBD913"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Technologia układania nawierzchni,</w:t>
      </w:r>
    </w:p>
    <w:p w14:paraId="46236B6B"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Powykonawcza Inwentaryzacja Geodezyjna,</w:t>
      </w:r>
    </w:p>
    <w:p w14:paraId="4BBB0C62" w14:textId="644886EE" w:rsidR="00B70A58" w:rsidRPr="0067065E" w:rsidRDefault="007972A5" w:rsidP="00B70A58">
      <w:pPr>
        <w:outlineLvl w:val="2"/>
        <w:rPr>
          <w:rFonts w:asciiTheme="minorHAnsi" w:hAnsiTheme="minorHAnsi" w:cstheme="minorHAnsi"/>
          <w:sz w:val="22"/>
          <w:szCs w:val="22"/>
        </w:rPr>
      </w:pPr>
      <w:r>
        <w:rPr>
          <w:rFonts w:asciiTheme="minorHAnsi" w:hAnsiTheme="minorHAnsi" w:cstheme="minorHAnsi"/>
          <w:sz w:val="22"/>
          <w:szCs w:val="22"/>
        </w:rPr>
        <w:t>- Dokumentacja powykonawcza.</w:t>
      </w:r>
    </w:p>
    <w:p w14:paraId="61D6E5AA"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Cena kontraktowa zawiera również wszelkie uzgodnienia.</w:t>
      </w:r>
    </w:p>
    <w:p w14:paraId="0C359157"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Wszystkie w/w projekty winny zawierać rysunki, opisy, obliczenia oraz być uzgodnione z Projektantem i zatwierdzone przez Inżyniera.</w:t>
      </w:r>
    </w:p>
    <w:p w14:paraId="7E155D44"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Jeżeli w trakcie wykonywania Robót okaże się koniecznym uzupełnienie Dokumentacji Projektowej przekazanej przez Zamawiającego, Wykonawca sporządzi brakujące rysunki i ST na własny koszt w 4 egzemplarzach i przedłoży je Inżynierowi do zatwierdzenia. W przypadku zmian Dokumentacji Projektowej bezwzględnie wymagana jest akceptacja projektanta.</w:t>
      </w:r>
    </w:p>
    <w:p w14:paraId="14A7EF6B" w14:textId="77777777" w:rsidR="00B70A58" w:rsidRPr="0067065E" w:rsidRDefault="00B70A58" w:rsidP="00B70A58">
      <w:pPr>
        <w:outlineLvl w:val="2"/>
        <w:rPr>
          <w:rFonts w:asciiTheme="minorHAnsi" w:hAnsiTheme="minorHAnsi" w:cstheme="minorHAnsi"/>
          <w:b/>
          <w:sz w:val="22"/>
          <w:szCs w:val="22"/>
        </w:rPr>
      </w:pPr>
      <w:r w:rsidRPr="0067065E">
        <w:rPr>
          <w:rFonts w:asciiTheme="minorHAnsi" w:hAnsiTheme="minorHAnsi" w:cstheme="minorHAnsi"/>
          <w:sz w:val="22"/>
          <w:szCs w:val="22"/>
        </w:rPr>
        <w:tab/>
      </w:r>
      <w:r w:rsidRPr="0067065E">
        <w:rPr>
          <w:rFonts w:asciiTheme="minorHAnsi" w:hAnsiTheme="minorHAnsi" w:cstheme="minorHAnsi"/>
          <w:b/>
          <w:sz w:val="22"/>
          <w:szCs w:val="22"/>
        </w:rPr>
        <w:t xml:space="preserve"> Ponadto Wykonawca we własnym zakresie opracuje i uzgodni wszelkie zmiany w  Projekcie organizacji ruchu na czas wykonywania przebudowy.</w:t>
      </w:r>
    </w:p>
    <w:p w14:paraId="09989D23" w14:textId="77777777" w:rsidR="00C2008D" w:rsidRPr="0067065E" w:rsidRDefault="00C2008D" w:rsidP="00C2008D">
      <w:pPr>
        <w:outlineLvl w:val="2"/>
        <w:rPr>
          <w:rFonts w:asciiTheme="minorHAnsi" w:hAnsiTheme="minorHAnsi" w:cstheme="minorHAnsi"/>
          <w:b/>
          <w:sz w:val="22"/>
          <w:szCs w:val="22"/>
        </w:rPr>
      </w:pPr>
      <w:r w:rsidRPr="0067065E">
        <w:rPr>
          <w:rFonts w:asciiTheme="minorHAnsi" w:hAnsiTheme="minorHAnsi" w:cstheme="minorHAnsi"/>
          <w:b/>
          <w:sz w:val="22"/>
          <w:szCs w:val="22"/>
        </w:rPr>
        <w:t>1.5.3.</w:t>
      </w:r>
      <w:bookmarkStart w:id="63" w:name="_Toc435695612"/>
      <w:r w:rsidRPr="0067065E">
        <w:rPr>
          <w:rFonts w:asciiTheme="minorHAnsi" w:hAnsiTheme="minorHAnsi" w:cstheme="minorHAnsi"/>
          <w:b/>
          <w:sz w:val="22"/>
          <w:szCs w:val="22"/>
        </w:rPr>
        <w:t>Zgodność robót z dokumentacją projektową i SST</w:t>
      </w:r>
      <w:bookmarkEnd w:id="62"/>
      <w:bookmarkEnd w:id="63"/>
    </w:p>
    <w:p w14:paraId="3ED10335"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Dokumentacja projektowa, SST i wszystkie dodatkowe dokumenty przekazane Wykonawcy przez Inżyniera/Kierownika projektu stanowią część umowy, a wymagania określone w choćby jednym z nich są obowiązujące dla Wykonawcy tak jakby zawarte były w całej dokumentacji. W przypadku rozbieżności w ustaleniach poszczególnych dokumentów obowiązuje kolejność ich ważności wymieniona w „Kontraktowych warunkach ogólnych” („Ogólnych warunkach umowy”). Wykonawca nie może wykorzystywać błędów lub opuszczeń w dokumentach kontraktowych, a o ich wykryciu winien natychmiast powiadomić Inżyniera/Kierownika projektu, który podejmie decyzję o wprowadzeniu odpowiednich zmian i poprawek. W przypadku rozbieżności, wymiary podane na piśmie są ważniejsze od wymiarów określonych na podstawie odczytu ze skali rysunku. Wszystkie wykonane roboty i dostarczone materiały będą zgodne z dokumentacją projektową i SST. 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 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14:paraId="7374EAA2" w14:textId="77777777" w:rsidR="00C2008D" w:rsidRPr="0067065E" w:rsidRDefault="00C2008D" w:rsidP="00C2008D">
      <w:pPr>
        <w:outlineLvl w:val="2"/>
        <w:rPr>
          <w:rFonts w:asciiTheme="minorHAnsi" w:hAnsiTheme="minorHAnsi" w:cstheme="minorHAnsi"/>
          <w:b/>
          <w:sz w:val="22"/>
          <w:szCs w:val="22"/>
        </w:rPr>
      </w:pPr>
      <w:bookmarkStart w:id="64" w:name="_Toc435184587"/>
      <w:r w:rsidRPr="0067065E">
        <w:rPr>
          <w:rFonts w:asciiTheme="minorHAnsi" w:hAnsiTheme="minorHAnsi" w:cstheme="minorHAnsi"/>
          <w:b/>
          <w:sz w:val="22"/>
          <w:szCs w:val="22"/>
        </w:rPr>
        <w:t>1.5.4.</w:t>
      </w:r>
      <w:bookmarkStart w:id="65" w:name="_Toc435695613"/>
      <w:r w:rsidRPr="0067065E">
        <w:rPr>
          <w:rFonts w:asciiTheme="minorHAnsi" w:hAnsiTheme="minorHAnsi" w:cstheme="minorHAnsi"/>
          <w:b/>
          <w:sz w:val="22"/>
          <w:szCs w:val="22"/>
        </w:rPr>
        <w:t>Zabezpieczenie terenu budowy</w:t>
      </w:r>
      <w:bookmarkEnd w:id="64"/>
      <w:bookmarkEnd w:id="65"/>
    </w:p>
    <w:p w14:paraId="675A35A5" w14:textId="77777777" w:rsidR="00C2008D" w:rsidRPr="0067065E" w:rsidRDefault="00C2008D" w:rsidP="0073528B">
      <w:pPr>
        <w:numPr>
          <w:ilvl w:val="0"/>
          <w:numId w:val="17"/>
        </w:numPr>
        <w:outlineLvl w:val="3"/>
        <w:rPr>
          <w:rFonts w:asciiTheme="minorHAnsi" w:hAnsiTheme="minorHAnsi" w:cstheme="minorHAnsi"/>
          <w:sz w:val="22"/>
          <w:szCs w:val="22"/>
        </w:rPr>
      </w:pPr>
      <w:r w:rsidRPr="0067065E">
        <w:rPr>
          <w:rFonts w:asciiTheme="minorHAnsi" w:hAnsiTheme="minorHAnsi" w:cstheme="minorHAnsi"/>
          <w:sz w:val="22"/>
          <w:szCs w:val="22"/>
        </w:rPr>
        <w:t>Roboty modernizacyjne/ przebudowa i remontowe („pod  ruchem”)</w:t>
      </w:r>
    </w:p>
    <w:p w14:paraId="0AC8F142"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 xml:space="preserve">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w:t>
      </w:r>
      <w:r w:rsidRPr="0067065E">
        <w:rPr>
          <w:rFonts w:asciiTheme="minorHAnsi" w:hAnsiTheme="minorHAnsi" w:cstheme="minorHAnsi"/>
          <w:sz w:val="22"/>
          <w:szCs w:val="22"/>
        </w:rPr>
        <w:lastRenderedPageBreak/>
        <w:t>robót. Wykonawca otrzyma od Zamawiającego zatwierdzony projekt stałej (docelowej) organizacji ruchu oraz organizacji ruchu na czas robót. W zależności od potrzeb i postępu robót projekt organizacji ruchu powinien być na bieżąco aktualizowany przez Wykonawcę. Każda zmiana, w stosunku do zatwierdzonego projektu organizacji ruchu, wymaga każdorazowo ponownego zatwierdzenia projektu. W czasie wykonywania robót Wykonawca dostarczy, zainstaluje i będzie obsługiwał wszystkie tymczasowe urządzenia zabezpieczające takie jak: zapory, światła ostrzegawcze, sygnały, itp., zapewniając w ten sposób bezpieczeństwo pojazdów i pieszych. Wykonawca zapewni stałe warunki widoczności w dzień i w nocy tych zapór i znaków, dla których jest to nieodzowne ze względów bezpieczeństwa. Wszystkie znaki, zapory i inne urządzenia zabezpieczające będą akceptowane przez Inżyniera/Kierownika projektu. 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 Koszt zabezpieczenia terenu budowy nie podlega odrębnej zapłacie i przyjmuje się, że jest włączony w cenę kontraktową.</w:t>
      </w:r>
    </w:p>
    <w:p w14:paraId="59DC1D2F" w14:textId="77777777" w:rsidR="00C2008D" w:rsidRPr="0067065E" w:rsidRDefault="00C2008D" w:rsidP="0073528B">
      <w:pPr>
        <w:numPr>
          <w:ilvl w:val="0"/>
          <w:numId w:val="17"/>
        </w:numPr>
        <w:outlineLvl w:val="3"/>
        <w:rPr>
          <w:rFonts w:asciiTheme="minorHAnsi" w:hAnsiTheme="minorHAnsi" w:cstheme="minorHAnsi"/>
          <w:sz w:val="22"/>
          <w:szCs w:val="22"/>
        </w:rPr>
      </w:pPr>
      <w:r w:rsidRPr="0067065E">
        <w:rPr>
          <w:rFonts w:asciiTheme="minorHAnsi" w:hAnsiTheme="minorHAnsi" w:cstheme="minorHAnsi"/>
          <w:sz w:val="22"/>
          <w:szCs w:val="22"/>
        </w:rPr>
        <w:t>Roboty o charakterze inwestycyjnym</w:t>
      </w:r>
    </w:p>
    <w:p w14:paraId="6C58745B"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Wykonawca jest zobowiązany do zabezpieczenia terenu budowy w okresie trwania realizacji kontraktu aż do zakończenia i odbioru ostatecznego robót. Wykonawca dostarczy, zainstaluje i będzie utrzymywać tymczasowe urządzenia zabezpieczające, w tym: ogrodzenia, poręcze, oświetlenie, sygnały i znaki ostrzegawcze oraz wszelkie inne środki niezbędne do ochrony robót, wygody społeczności i innych. W miejscach przylegających do dróg otwartych dla ruchu, Wykonawca ogrodzi lub wyraźnie oznakuje teren budowy, w sposób uzgodniony z Inżynierem/Kierownikiem projektu. Wjazdy i wyjazdy z terenu budowy przeznaczone dla pojazdów i maszyn pracujących przy realizacji robót, Wykonawca odpowiednio oznakuje w sposób uzgodniony z Inżynierem/Kierownikiem projektu. 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 Koszt zabezpieczenia terenu budowy nie podlega odrębnej zapłacie i przyjmuje się, że jest włączony w cenę kontraktową.</w:t>
      </w:r>
    </w:p>
    <w:p w14:paraId="1874B08F" w14:textId="77777777" w:rsidR="00C2008D" w:rsidRPr="0067065E" w:rsidRDefault="00C2008D" w:rsidP="00C2008D">
      <w:pPr>
        <w:outlineLvl w:val="2"/>
        <w:rPr>
          <w:rFonts w:asciiTheme="minorHAnsi" w:hAnsiTheme="minorHAnsi" w:cstheme="minorHAnsi"/>
          <w:b/>
          <w:sz w:val="22"/>
          <w:szCs w:val="22"/>
        </w:rPr>
      </w:pPr>
      <w:bookmarkStart w:id="66" w:name="_Toc435184588"/>
      <w:bookmarkStart w:id="67" w:name="_Toc435695614"/>
      <w:r w:rsidRPr="0067065E">
        <w:rPr>
          <w:rFonts w:asciiTheme="minorHAnsi" w:hAnsiTheme="minorHAnsi" w:cstheme="minorHAnsi"/>
          <w:b/>
          <w:sz w:val="22"/>
          <w:szCs w:val="22"/>
        </w:rPr>
        <w:t>1.5.5.Ochrona środowiska w czasie wykonywania robót</w:t>
      </w:r>
      <w:bookmarkEnd w:id="66"/>
      <w:bookmarkEnd w:id="67"/>
    </w:p>
    <w:p w14:paraId="4FA62E32"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Wykonawca ma obowiązek znać i stosować w czasie prowadzenia robót wszelkie przepisy dotyczące ochrony środowiska naturalnego.</w:t>
      </w:r>
    </w:p>
    <w:p w14:paraId="3547229C"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 okresie trwania budowy i wykańczania robót Wykonawca będzie:</w:t>
      </w:r>
    </w:p>
    <w:p w14:paraId="05078A79" w14:textId="77777777" w:rsidR="00C2008D" w:rsidRPr="0067065E" w:rsidRDefault="00C2008D" w:rsidP="0073528B">
      <w:pPr>
        <w:numPr>
          <w:ilvl w:val="0"/>
          <w:numId w:val="18"/>
        </w:numPr>
        <w:ind w:left="360"/>
        <w:outlineLvl w:val="3"/>
        <w:rPr>
          <w:rFonts w:asciiTheme="minorHAnsi" w:hAnsiTheme="minorHAnsi" w:cstheme="minorHAnsi"/>
          <w:sz w:val="22"/>
          <w:szCs w:val="22"/>
        </w:rPr>
      </w:pPr>
      <w:r w:rsidRPr="0067065E">
        <w:rPr>
          <w:rFonts w:asciiTheme="minorHAnsi" w:hAnsiTheme="minorHAnsi" w:cstheme="minorHAnsi"/>
          <w:sz w:val="22"/>
          <w:szCs w:val="22"/>
        </w:rPr>
        <w:t>utrzymywać teren budowy i wykopy w stanie bez wody stojącej,</w:t>
      </w:r>
    </w:p>
    <w:p w14:paraId="0D580898" w14:textId="77777777" w:rsidR="00C2008D" w:rsidRPr="0067065E" w:rsidRDefault="00C2008D" w:rsidP="0073528B">
      <w:pPr>
        <w:numPr>
          <w:ilvl w:val="0"/>
          <w:numId w:val="18"/>
        </w:numPr>
        <w:ind w:left="360"/>
        <w:outlineLvl w:val="3"/>
        <w:rPr>
          <w:rFonts w:asciiTheme="minorHAnsi" w:hAnsiTheme="minorHAnsi" w:cstheme="minorHAnsi"/>
          <w:sz w:val="22"/>
          <w:szCs w:val="22"/>
        </w:rPr>
      </w:pPr>
      <w:r w:rsidRPr="0067065E">
        <w:rPr>
          <w:rFonts w:asciiTheme="minorHAnsi" w:hAnsiTheme="minorHAnsi" w:cstheme="minorHAnsi"/>
          <w:sz w:val="22"/>
          <w:szCs w:val="22"/>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14:paraId="054E7162"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Stosując się do tych wymagań będzie miał szczególny wzgląd na:</w:t>
      </w:r>
    </w:p>
    <w:p w14:paraId="2D607EFD" w14:textId="77777777" w:rsidR="00C2008D" w:rsidRPr="0067065E" w:rsidRDefault="00C2008D" w:rsidP="0073528B">
      <w:pPr>
        <w:numPr>
          <w:ilvl w:val="0"/>
          <w:numId w:val="19"/>
        </w:numPr>
        <w:ind w:left="360"/>
        <w:outlineLvl w:val="3"/>
        <w:rPr>
          <w:rFonts w:asciiTheme="minorHAnsi" w:hAnsiTheme="minorHAnsi" w:cstheme="minorHAnsi"/>
          <w:sz w:val="22"/>
          <w:szCs w:val="22"/>
        </w:rPr>
      </w:pPr>
      <w:r w:rsidRPr="0067065E">
        <w:rPr>
          <w:rFonts w:asciiTheme="minorHAnsi" w:hAnsiTheme="minorHAnsi" w:cstheme="minorHAnsi"/>
          <w:sz w:val="22"/>
          <w:szCs w:val="22"/>
        </w:rPr>
        <w:t>lokalizację baz, warsztatów, magazynów, składowisk, ukopów i dróg dojazdowych,</w:t>
      </w:r>
    </w:p>
    <w:p w14:paraId="69F48733" w14:textId="77777777" w:rsidR="00C2008D" w:rsidRPr="0067065E" w:rsidRDefault="00C2008D" w:rsidP="0073528B">
      <w:pPr>
        <w:numPr>
          <w:ilvl w:val="0"/>
          <w:numId w:val="19"/>
        </w:numPr>
        <w:ind w:left="360"/>
        <w:outlineLvl w:val="3"/>
        <w:rPr>
          <w:rFonts w:asciiTheme="minorHAnsi" w:hAnsiTheme="minorHAnsi" w:cstheme="minorHAnsi"/>
          <w:sz w:val="22"/>
          <w:szCs w:val="22"/>
        </w:rPr>
      </w:pPr>
      <w:r w:rsidRPr="0067065E">
        <w:rPr>
          <w:rFonts w:asciiTheme="minorHAnsi" w:hAnsiTheme="minorHAnsi" w:cstheme="minorHAnsi"/>
          <w:sz w:val="22"/>
          <w:szCs w:val="22"/>
        </w:rPr>
        <w:t>środki ostrożności i zabezpieczenia przed:</w:t>
      </w:r>
    </w:p>
    <w:p w14:paraId="64F3A0D1" w14:textId="77777777" w:rsidR="00C2008D" w:rsidRPr="0067065E" w:rsidRDefault="00C2008D" w:rsidP="0073528B">
      <w:pPr>
        <w:numPr>
          <w:ilvl w:val="0"/>
          <w:numId w:val="20"/>
        </w:numPr>
        <w:outlineLvl w:val="3"/>
        <w:rPr>
          <w:rFonts w:asciiTheme="minorHAnsi" w:hAnsiTheme="minorHAnsi" w:cstheme="minorHAnsi"/>
          <w:sz w:val="22"/>
          <w:szCs w:val="22"/>
        </w:rPr>
      </w:pPr>
      <w:r w:rsidRPr="0067065E">
        <w:rPr>
          <w:rFonts w:asciiTheme="minorHAnsi" w:hAnsiTheme="minorHAnsi" w:cstheme="minorHAnsi"/>
          <w:sz w:val="22"/>
          <w:szCs w:val="22"/>
        </w:rPr>
        <w:t>zanieczyszczeniem zbiorników i cieków wodnych pyłami lub substancjami toksycznymi,</w:t>
      </w:r>
    </w:p>
    <w:p w14:paraId="716D6457" w14:textId="77777777" w:rsidR="00C2008D" w:rsidRPr="0067065E" w:rsidRDefault="00C2008D" w:rsidP="0073528B">
      <w:pPr>
        <w:numPr>
          <w:ilvl w:val="0"/>
          <w:numId w:val="20"/>
        </w:numPr>
        <w:outlineLvl w:val="3"/>
        <w:rPr>
          <w:rFonts w:asciiTheme="minorHAnsi" w:hAnsiTheme="minorHAnsi" w:cstheme="minorHAnsi"/>
          <w:sz w:val="22"/>
          <w:szCs w:val="22"/>
        </w:rPr>
      </w:pPr>
      <w:r w:rsidRPr="0067065E">
        <w:rPr>
          <w:rFonts w:asciiTheme="minorHAnsi" w:hAnsiTheme="minorHAnsi" w:cstheme="minorHAnsi"/>
          <w:sz w:val="22"/>
          <w:szCs w:val="22"/>
        </w:rPr>
        <w:t>zanieczyszczeniem powietrza pyłami i gazami,</w:t>
      </w:r>
    </w:p>
    <w:p w14:paraId="0CAF4576" w14:textId="77777777" w:rsidR="00C2008D" w:rsidRPr="0067065E" w:rsidRDefault="00C2008D" w:rsidP="0073528B">
      <w:pPr>
        <w:numPr>
          <w:ilvl w:val="0"/>
          <w:numId w:val="20"/>
        </w:numPr>
        <w:outlineLvl w:val="3"/>
        <w:rPr>
          <w:rFonts w:asciiTheme="minorHAnsi" w:hAnsiTheme="minorHAnsi" w:cstheme="minorHAnsi"/>
          <w:sz w:val="22"/>
          <w:szCs w:val="22"/>
        </w:rPr>
      </w:pPr>
      <w:r w:rsidRPr="0067065E">
        <w:rPr>
          <w:rFonts w:asciiTheme="minorHAnsi" w:hAnsiTheme="minorHAnsi" w:cstheme="minorHAnsi"/>
          <w:sz w:val="22"/>
          <w:szCs w:val="22"/>
        </w:rPr>
        <w:t>możliwością powstania pożaru.</w:t>
      </w:r>
    </w:p>
    <w:p w14:paraId="3B086A0D" w14:textId="77777777" w:rsidR="00C2008D" w:rsidRPr="0067065E" w:rsidRDefault="00C2008D" w:rsidP="00C2008D">
      <w:pPr>
        <w:outlineLvl w:val="2"/>
        <w:rPr>
          <w:rFonts w:asciiTheme="minorHAnsi" w:hAnsiTheme="minorHAnsi" w:cstheme="minorHAnsi"/>
          <w:b/>
          <w:sz w:val="22"/>
          <w:szCs w:val="22"/>
        </w:rPr>
      </w:pPr>
      <w:bookmarkStart w:id="68" w:name="_Toc435184589"/>
      <w:bookmarkStart w:id="69" w:name="_Toc435695615"/>
      <w:r w:rsidRPr="0067065E">
        <w:rPr>
          <w:rFonts w:asciiTheme="minorHAnsi" w:hAnsiTheme="minorHAnsi" w:cstheme="minorHAnsi"/>
          <w:b/>
          <w:sz w:val="22"/>
          <w:szCs w:val="22"/>
        </w:rPr>
        <w:t>1.5.6.Ochrona przeciwpożarowa</w:t>
      </w:r>
      <w:bookmarkEnd w:id="68"/>
      <w:bookmarkEnd w:id="69"/>
    </w:p>
    <w:p w14:paraId="4CD958AD"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Wykonawca będzie przestrzegać przepisy ochrony przeciwpożarowej. Wykonawca będzie utrzymywać, wymagany na podstawie odpowiednich przepisów sprawny sprzęt przeciwpożarowy, na terenie baz produkcyjnych, w pomieszczeniach biurowych, mieszkalnych, magazynach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14:paraId="492BCA86" w14:textId="77777777" w:rsidR="00C2008D" w:rsidRPr="0067065E" w:rsidRDefault="00C2008D" w:rsidP="00C2008D">
      <w:pPr>
        <w:outlineLvl w:val="2"/>
        <w:rPr>
          <w:rFonts w:asciiTheme="minorHAnsi" w:hAnsiTheme="minorHAnsi" w:cstheme="minorHAnsi"/>
          <w:b/>
          <w:sz w:val="22"/>
          <w:szCs w:val="22"/>
        </w:rPr>
      </w:pPr>
      <w:bookmarkStart w:id="70" w:name="_Toc435184590"/>
      <w:bookmarkStart w:id="71" w:name="_Toc435695616"/>
      <w:r w:rsidRPr="0067065E">
        <w:rPr>
          <w:rFonts w:asciiTheme="minorHAnsi" w:hAnsiTheme="minorHAnsi" w:cstheme="minorHAnsi"/>
          <w:b/>
          <w:sz w:val="22"/>
          <w:szCs w:val="22"/>
        </w:rPr>
        <w:lastRenderedPageBreak/>
        <w:t>1.5.7.Materiały szkodliwe dla otoczenia</w:t>
      </w:r>
      <w:bookmarkEnd w:id="70"/>
      <w:bookmarkEnd w:id="71"/>
    </w:p>
    <w:p w14:paraId="3005632D"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Materiały, które w sposób trwały są szkodliwe dla otoczenia, nie będą dopuszczone do użycia. Nie dopuszcza się użycia materiałów wywołujących szkodliwe promieniowanie o stężeniu większym od dopuszczalnego, określonego odpowiednimi przepisami. Wszelkie materiały odpadowe użyte do robót będą miały aprobatę techniczną wydaną przez uprawnioną jednostkę, jednoznacznie określającą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 Jeżeli Wykonawca użył materiałów szkodliwych dla otoczenia zgodnie ze specyfikacjami, a ich użycie spowodowało jakiekolwiek zagrożenie środowiska, to konsekwencje tego poniesie Zamawiający.</w:t>
      </w:r>
    </w:p>
    <w:p w14:paraId="59BA8FC9" w14:textId="77777777" w:rsidR="00C2008D" w:rsidRPr="0067065E" w:rsidRDefault="00C2008D" w:rsidP="00C2008D">
      <w:pPr>
        <w:outlineLvl w:val="2"/>
        <w:rPr>
          <w:rFonts w:asciiTheme="minorHAnsi" w:hAnsiTheme="minorHAnsi" w:cstheme="minorHAnsi"/>
          <w:b/>
          <w:sz w:val="22"/>
          <w:szCs w:val="22"/>
        </w:rPr>
      </w:pPr>
      <w:bookmarkStart w:id="72" w:name="_Toc435184591"/>
      <w:r w:rsidRPr="0067065E">
        <w:rPr>
          <w:rFonts w:asciiTheme="minorHAnsi" w:hAnsiTheme="minorHAnsi" w:cstheme="minorHAnsi"/>
          <w:b/>
          <w:sz w:val="22"/>
          <w:szCs w:val="22"/>
        </w:rPr>
        <w:t>1.5.8.</w:t>
      </w:r>
      <w:bookmarkStart w:id="73" w:name="_Toc435695617"/>
      <w:r w:rsidRPr="0067065E">
        <w:rPr>
          <w:rFonts w:asciiTheme="minorHAnsi" w:hAnsiTheme="minorHAnsi" w:cstheme="minorHAnsi"/>
          <w:b/>
          <w:sz w:val="22"/>
          <w:szCs w:val="22"/>
        </w:rPr>
        <w:t>Ochrona własności publicznej i prywatnej</w:t>
      </w:r>
      <w:bookmarkEnd w:id="72"/>
      <w:bookmarkEnd w:id="73"/>
    </w:p>
    <w:p w14:paraId="652AF513"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 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14:paraId="3C08B8B0" w14:textId="77777777" w:rsidR="00C2008D" w:rsidRPr="0067065E" w:rsidRDefault="00C2008D" w:rsidP="00C2008D">
      <w:pPr>
        <w:outlineLvl w:val="2"/>
        <w:rPr>
          <w:rFonts w:asciiTheme="minorHAnsi" w:hAnsiTheme="minorHAnsi" w:cstheme="minorHAnsi"/>
          <w:b/>
          <w:sz w:val="22"/>
          <w:szCs w:val="22"/>
        </w:rPr>
      </w:pPr>
      <w:bookmarkStart w:id="74" w:name="_Toc435184592"/>
      <w:bookmarkStart w:id="75" w:name="_Toc435695618"/>
      <w:r w:rsidRPr="0067065E">
        <w:rPr>
          <w:rFonts w:asciiTheme="minorHAnsi" w:hAnsiTheme="minorHAnsi" w:cstheme="minorHAnsi"/>
          <w:b/>
          <w:sz w:val="22"/>
          <w:szCs w:val="22"/>
        </w:rPr>
        <w:t>1.5.9.Ograniczenie obciążeń osi pojazdów</w:t>
      </w:r>
      <w:bookmarkEnd w:id="74"/>
      <w:bookmarkEnd w:id="75"/>
    </w:p>
    <w:p w14:paraId="35A20929"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 xml:space="preserve">Wykonawca będzie stosować się do ustawowych ograniczeń nacisków osi na drogach publicznych przy transporcie materiałów </w:t>
      </w:r>
      <w:r w:rsidRPr="0067065E">
        <w:rPr>
          <w:rFonts w:asciiTheme="minorHAnsi" w:hAnsiTheme="minorHAnsi" w:cstheme="minorHAnsi"/>
          <w:sz w:val="22"/>
          <w:szCs w:val="22"/>
        </w:rPr>
        <w:br/>
        <w:t>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14:paraId="24463FD7" w14:textId="77777777" w:rsidR="00C2008D" w:rsidRPr="0067065E" w:rsidRDefault="00C2008D" w:rsidP="00C2008D">
      <w:pPr>
        <w:outlineLvl w:val="2"/>
        <w:rPr>
          <w:rFonts w:asciiTheme="minorHAnsi" w:hAnsiTheme="minorHAnsi" w:cstheme="minorHAnsi"/>
          <w:b/>
          <w:sz w:val="22"/>
          <w:szCs w:val="22"/>
        </w:rPr>
      </w:pPr>
      <w:bookmarkStart w:id="76" w:name="_Toc435184593"/>
      <w:bookmarkStart w:id="77" w:name="_Toc435695619"/>
      <w:r w:rsidRPr="0067065E">
        <w:rPr>
          <w:rFonts w:asciiTheme="minorHAnsi" w:hAnsiTheme="minorHAnsi" w:cstheme="minorHAnsi"/>
          <w:b/>
          <w:sz w:val="22"/>
          <w:szCs w:val="22"/>
        </w:rPr>
        <w:t>1.5.10.Bezpieczeństwo i higiena pracy</w:t>
      </w:r>
      <w:bookmarkEnd w:id="76"/>
      <w:bookmarkEnd w:id="77"/>
    </w:p>
    <w:p w14:paraId="360BDBB2"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 xml:space="preserve">Podczas realizacji robót Wykonawca będzie przestrzegać przepisów dotyczących bezpieczeństwa i higieny pracy. </w:t>
      </w:r>
      <w:r w:rsidRPr="0067065E">
        <w:rPr>
          <w:rFonts w:asciiTheme="minorHAnsi" w:hAnsiTheme="minorHAnsi" w:cstheme="minorHAnsi"/>
          <w:sz w:val="22"/>
          <w:szCs w:val="22"/>
        </w:rPr>
        <w:br/>
        <w:t>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 i są uwzględnione w cenie kontraktowej.</w:t>
      </w:r>
    </w:p>
    <w:p w14:paraId="7FF8052A" w14:textId="77777777" w:rsidR="00C2008D" w:rsidRPr="0067065E" w:rsidRDefault="00C2008D" w:rsidP="00C2008D">
      <w:pPr>
        <w:outlineLvl w:val="2"/>
        <w:rPr>
          <w:rFonts w:asciiTheme="minorHAnsi" w:hAnsiTheme="minorHAnsi" w:cstheme="minorHAnsi"/>
          <w:b/>
          <w:sz w:val="22"/>
          <w:szCs w:val="22"/>
        </w:rPr>
      </w:pPr>
      <w:bookmarkStart w:id="78" w:name="_Toc435184594"/>
      <w:bookmarkStart w:id="79" w:name="_Toc435695620"/>
      <w:r w:rsidRPr="0067065E">
        <w:rPr>
          <w:rFonts w:asciiTheme="minorHAnsi" w:hAnsiTheme="minorHAnsi" w:cstheme="minorHAnsi"/>
          <w:b/>
          <w:sz w:val="22"/>
          <w:szCs w:val="22"/>
        </w:rPr>
        <w:lastRenderedPageBreak/>
        <w:t>1.5.11.Ochrona i utrzymanie robót</w:t>
      </w:r>
      <w:bookmarkEnd w:id="78"/>
      <w:bookmarkEnd w:id="79"/>
    </w:p>
    <w:p w14:paraId="68EB23BA"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Wykonawca będzie odpowiadał za ochronę robót i za wszelkie materiały i urządzenia używane do robót od daty rozpoczęcia do daty wydania potwierdzenia zakończenia robót przez Inżyniera/Kierownika projekt</w:t>
      </w:r>
    </w:p>
    <w:p w14:paraId="1FC67FFF"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Wykonawca będzie utrzymywać roboty do czasu odbioru ostatecznego. Utrzymanie powinno być prowadzone w taki sposób, aby budowla drogowa lub jej elementy były w zadowalającym stanie przez cały czas, do momentu odbioru ostatecznego. Jeśli Wykonawca w jakimkolwiek czasie zaniedba utrzymanie, to na polecenie Inżyniera/Kierownika projektu powinien rozpocząć roboty utrzymaniowe nie później niż w 24 godziny po otrzymaniu tego polecenia.</w:t>
      </w:r>
    </w:p>
    <w:p w14:paraId="1D2922EB" w14:textId="77777777" w:rsidR="00C2008D" w:rsidRPr="0067065E" w:rsidRDefault="00C2008D" w:rsidP="00C2008D">
      <w:pPr>
        <w:outlineLvl w:val="2"/>
        <w:rPr>
          <w:rFonts w:asciiTheme="minorHAnsi" w:hAnsiTheme="minorHAnsi" w:cstheme="minorHAnsi"/>
          <w:b/>
          <w:sz w:val="22"/>
          <w:szCs w:val="22"/>
        </w:rPr>
      </w:pPr>
      <w:bookmarkStart w:id="80" w:name="_Toc435184595"/>
      <w:bookmarkStart w:id="81" w:name="_Toc435695621"/>
      <w:r w:rsidRPr="0067065E">
        <w:rPr>
          <w:rFonts w:asciiTheme="minorHAnsi" w:hAnsiTheme="minorHAnsi" w:cstheme="minorHAnsi"/>
          <w:b/>
          <w:sz w:val="22"/>
          <w:szCs w:val="22"/>
        </w:rPr>
        <w:t>1.5.12.Stosowanie się do prawa i innych przepisów</w:t>
      </w:r>
      <w:bookmarkEnd w:id="80"/>
      <w:bookmarkEnd w:id="81"/>
    </w:p>
    <w:p w14:paraId="64DF502B" w14:textId="3699A5F8" w:rsidR="00C2008D" w:rsidRPr="0067065E" w:rsidRDefault="00C2008D" w:rsidP="00574F81">
      <w:pPr>
        <w:outlineLvl w:val="3"/>
        <w:rPr>
          <w:rFonts w:asciiTheme="minorHAnsi" w:hAnsiTheme="minorHAnsi" w:cstheme="minorHAnsi"/>
          <w:sz w:val="22"/>
          <w:szCs w:val="22"/>
        </w:rPr>
      </w:pPr>
      <w:r w:rsidRPr="0067065E">
        <w:rPr>
          <w:rFonts w:asciiTheme="minorHAnsi" w:hAnsiTheme="minorHAnsi" w:cstheme="minorHAnsi"/>
          <w:sz w:val="22"/>
          <w:szCs w:val="22"/>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w:t>
      </w:r>
      <w:r w:rsidR="00574F81" w:rsidRPr="0067065E">
        <w:rPr>
          <w:rFonts w:asciiTheme="minorHAnsi" w:hAnsiTheme="minorHAnsi" w:cstheme="minorHAnsi"/>
          <w:sz w:val="22"/>
          <w:szCs w:val="22"/>
        </w:rPr>
        <w:t xml:space="preserve"> Inżyniera/Kierownika projektu.</w:t>
      </w:r>
    </w:p>
    <w:p w14:paraId="66137EC0" w14:textId="77777777" w:rsidR="00C2008D" w:rsidRPr="0067065E" w:rsidRDefault="00C2008D" w:rsidP="00C2008D">
      <w:pPr>
        <w:outlineLvl w:val="2"/>
        <w:rPr>
          <w:rFonts w:asciiTheme="minorHAnsi" w:hAnsiTheme="minorHAnsi" w:cstheme="minorHAnsi"/>
          <w:b/>
          <w:sz w:val="22"/>
          <w:szCs w:val="22"/>
        </w:rPr>
      </w:pPr>
      <w:r w:rsidRPr="0067065E">
        <w:rPr>
          <w:rFonts w:asciiTheme="minorHAnsi" w:hAnsiTheme="minorHAnsi" w:cstheme="minorHAnsi"/>
          <w:b/>
          <w:sz w:val="22"/>
          <w:szCs w:val="22"/>
        </w:rPr>
        <w:t>1.5.13.</w:t>
      </w:r>
      <w:bookmarkStart w:id="82" w:name="_Toc435695622"/>
      <w:r w:rsidRPr="0067065E">
        <w:rPr>
          <w:rFonts w:asciiTheme="minorHAnsi" w:hAnsiTheme="minorHAnsi" w:cstheme="minorHAnsi"/>
          <w:b/>
          <w:sz w:val="22"/>
          <w:szCs w:val="22"/>
        </w:rPr>
        <w:t>Równoważność norm i zbiorów przepisów prawnych</w:t>
      </w:r>
      <w:bookmarkEnd w:id="82"/>
    </w:p>
    <w:p w14:paraId="14F272A1"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14:paraId="34244D07" w14:textId="77777777" w:rsidR="00C2008D" w:rsidRPr="0067065E" w:rsidRDefault="00C2008D" w:rsidP="00C2008D">
      <w:pPr>
        <w:outlineLvl w:val="2"/>
        <w:rPr>
          <w:rFonts w:asciiTheme="minorHAnsi" w:hAnsiTheme="minorHAnsi" w:cstheme="minorHAnsi"/>
          <w:b/>
          <w:sz w:val="22"/>
          <w:szCs w:val="22"/>
        </w:rPr>
      </w:pPr>
      <w:bookmarkStart w:id="83" w:name="_Toc435695623"/>
      <w:r w:rsidRPr="0067065E">
        <w:rPr>
          <w:rFonts w:asciiTheme="minorHAnsi" w:hAnsiTheme="minorHAnsi" w:cstheme="minorHAnsi"/>
          <w:b/>
          <w:sz w:val="22"/>
          <w:szCs w:val="22"/>
        </w:rPr>
        <w:t>1.5.14.Wykopaliska</w:t>
      </w:r>
      <w:bookmarkEnd w:id="83"/>
    </w:p>
    <w:p w14:paraId="6FABC468"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14:paraId="2B9AB2D5" w14:textId="77777777" w:rsidR="00B70A58" w:rsidRPr="0067065E" w:rsidRDefault="00B70A58" w:rsidP="00B70A58">
      <w:pPr>
        <w:outlineLvl w:val="3"/>
        <w:rPr>
          <w:rFonts w:asciiTheme="minorHAnsi" w:hAnsiTheme="minorHAnsi" w:cstheme="minorHAnsi"/>
          <w:b/>
          <w:sz w:val="22"/>
          <w:szCs w:val="22"/>
        </w:rPr>
      </w:pPr>
      <w:r w:rsidRPr="0067065E">
        <w:rPr>
          <w:rFonts w:asciiTheme="minorHAnsi" w:hAnsiTheme="minorHAnsi" w:cstheme="minorHAnsi"/>
          <w:b/>
          <w:sz w:val="22"/>
          <w:szCs w:val="22"/>
        </w:rPr>
        <w:t>1.5.15 Tablice informacyjne/pamiątkowe</w:t>
      </w:r>
    </w:p>
    <w:p w14:paraId="68CB6254"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 xml:space="preserve">Do obowiązków Wykonawcy należy wykonanie, ustawienie i utrzymanie w należytym stanie tablic informacyjnych na czas trwania budowy. Po zakończeniu prac Wykonawca wykona i ustawi tablice pamiątkowe. Tablica informacyjna może służyć jako tablica pamiątkowa. </w:t>
      </w:r>
    </w:p>
    <w:p w14:paraId="5D881F42"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 xml:space="preserve">Tablice informacyjne i pamiątkowe należy wykonać zgodnie z „Wytycznymi Instytucji Zarządzającej RPO WZ ma lata 2014-2020 dotyczące informacji i promocji projektu realizowanego w ramach RPO WZ”- patrz strona internetowa: </w:t>
      </w:r>
    </w:p>
    <w:p w14:paraId="4A2412A6" w14:textId="1CB2291B"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http://www.funduszeeuropejskie.gov.pl/promocja#Tablice%20informacyjne%20i%20pami%C4%85tkowe</w:t>
      </w:r>
    </w:p>
    <w:p w14:paraId="64EC44D1"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Rozmiar tablicy informacyjnej/pamiątkowej 2x3m.</w:t>
      </w:r>
    </w:p>
    <w:p w14:paraId="5718EFF3"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W przypadku dróg tablice powinny być montowane na końcu i na początku drogi.</w:t>
      </w:r>
    </w:p>
    <w:p w14:paraId="72BA17F0"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Projekt tablic oraz miejsce ustawienia zostanie zaakceptowany przez Kierownika Projektu.</w:t>
      </w:r>
    </w:p>
    <w:p w14:paraId="5F6A664D" w14:textId="77777777" w:rsidR="00C2008D" w:rsidRPr="0067065E" w:rsidRDefault="00C2008D" w:rsidP="00C2008D">
      <w:pPr>
        <w:outlineLvl w:val="2"/>
        <w:rPr>
          <w:rFonts w:asciiTheme="minorHAnsi" w:hAnsiTheme="minorHAnsi" w:cstheme="minorHAnsi"/>
          <w:b/>
          <w:sz w:val="22"/>
          <w:szCs w:val="22"/>
        </w:rPr>
      </w:pPr>
      <w:bookmarkStart w:id="84" w:name="_Toc435184597"/>
    </w:p>
    <w:p w14:paraId="0FE3714A" w14:textId="77777777" w:rsidR="00C2008D" w:rsidRPr="0067065E" w:rsidRDefault="00C2008D" w:rsidP="00C2008D">
      <w:pPr>
        <w:outlineLvl w:val="2"/>
        <w:rPr>
          <w:rFonts w:asciiTheme="minorHAnsi" w:hAnsiTheme="minorHAnsi" w:cstheme="minorHAnsi"/>
          <w:b/>
          <w:sz w:val="22"/>
          <w:szCs w:val="22"/>
        </w:rPr>
      </w:pPr>
      <w:bookmarkStart w:id="85" w:name="_Toc435695625"/>
      <w:r w:rsidRPr="0067065E">
        <w:rPr>
          <w:rFonts w:asciiTheme="minorHAnsi" w:hAnsiTheme="minorHAnsi" w:cstheme="minorHAnsi"/>
          <w:b/>
          <w:sz w:val="22"/>
          <w:szCs w:val="22"/>
        </w:rPr>
        <w:t>2.MATERIAŁY</w:t>
      </w:r>
      <w:bookmarkEnd w:id="84"/>
      <w:bookmarkEnd w:id="85"/>
    </w:p>
    <w:p w14:paraId="237DEB24" w14:textId="77777777" w:rsidR="00C2008D" w:rsidRPr="0067065E" w:rsidRDefault="00C2008D" w:rsidP="00C2008D">
      <w:pPr>
        <w:outlineLvl w:val="2"/>
        <w:rPr>
          <w:rFonts w:asciiTheme="minorHAnsi" w:hAnsiTheme="minorHAnsi" w:cstheme="minorHAnsi"/>
          <w:b/>
          <w:sz w:val="22"/>
          <w:szCs w:val="22"/>
        </w:rPr>
      </w:pPr>
      <w:bookmarkStart w:id="86" w:name="_Toc435184598"/>
      <w:bookmarkStart w:id="87" w:name="_Toc435695626"/>
      <w:r w:rsidRPr="0067065E">
        <w:rPr>
          <w:rFonts w:asciiTheme="minorHAnsi" w:hAnsiTheme="minorHAnsi" w:cstheme="minorHAnsi"/>
          <w:b/>
          <w:sz w:val="22"/>
          <w:szCs w:val="22"/>
        </w:rPr>
        <w:t>2.1.Źródła uzyskania materiałów</w:t>
      </w:r>
      <w:bookmarkEnd w:id="86"/>
      <w:bookmarkEnd w:id="87"/>
    </w:p>
    <w:p w14:paraId="30B293F4"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 Zatwierdzenie partii materiałów z danego źródła nie oznacza automatycznie, że wszelkie materiały z danego źródła uzyskają zatwierdzenie. Wykonawca zobowiązany jest do prowadzenia badań w celu wykazania, że materiały uzyskane z dopuszczonego źródła w sposób ciągły spełniają wymagania SST w czasie realizacji robót.</w:t>
      </w:r>
    </w:p>
    <w:p w14:paraId="4DE2C33E" w14:textId="77777777" w:rsidR="00C2008D" w:rsidRPr="0067065E" w:rsidRDefault="00C2008D" w:rsidP="00C2008D">
      <w:pPr>
        <w:outlineLvl w:val="2"/>
        <w:rPr>
          <w:rFonts w:asciiTheme="minorHAnsi" w:hAnsiTheme="minorHAnsi" w:cstheme="minorHAnsi"/>
          <w:b/>
          <w:sz w:val="22"/>
          <w:szCs w:val="22"/>
        </w:rPr>
      </w:pPr>
      <w:bookmarkStart w:id="88" w:name="_Toc435184599"/>
      <w:bookmarkStart w:id="89" w:name="_Toc435695627"/>
      <w:r w:rsidRPr="0067065E">
        <w:rPr>
          <w:rFonts w:asciiTheme="minorHAnsi" w:hAnsiTheme="minorHAnsi" w:cstheme="minorHAnsi"/>
          <w:b/>
          <w:sz w:val="22"/>
          <w:szCs w:val="22"/>
        </w:rPr>
        <w:t>2.1.1.Pozyskiwanie materiałów miejscowych</w:t>
      </w:r>
      <w:bookmarkEnd w:id="88"/>
      <w:bookmarkEnd w:id="89"/>
    </w:p>
    <w:p w14:paraId="0F6905EE"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 xml:space="preserve">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 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 Wykonawca ponosi odpowiedzialność za spełnienie wymagań ilościowych i jakościowych materiałów pochodzących ze źródeł miejscowych. Wykonawca ponosi wszystkie koszty, z tytułu wydobycia materiałów, dzierżawy i inne jakie okażą się potrzebne w związku z dostarczeniem materiałów do robót. Humus i nadkład czasowo zdjęte z terenu wykopów, </w:t>
      </w:r>
      <w:proofErr w:type="spellStart"/>
      <w:r w:rsidRPr="0067065E">
        <w:rPr>
          <w:rFonts w:asciiTheme="minorHAnsi" w:hAnsiTheme="minorHAnsi" w:cstheme="minorHAnsi"/>
          <w:sz w:val="22"/>
          <w:szCs w:val="22"/>
        </w:rPr>
        <w:t>dokopów</w:t>
      </w:r>
      <w:proofErr w:type="spellEnd"/>
      <w:r w:rsidRPr="0067065E">
        <w:rPr>
          <w:rFonts w:asciiTheme="minorHAnsi" w:hAnsiTheme="minorHAnsi" w:cstheme="minorHAnsi"/>
          <w:sz w:val="22"/>
          <w:szCs w:val="22"/>
        </w:rPr>
        <w:t xml:space="preserve"> i miejsc pozyskania materiałów miejscowych będą formowane w hałdy i wykorzystane przy zasypce i rekultywacji terenu po ukończeniu robót. Wszystkie odpowiednie materiały pozyskane z wykopów na terenie budowy lub z innych miejsc wskazanych w dokumentach umowy będą wykorzystane do robót lub odwiezione na odkład odpowiednio do wymagań umowy lub wskazań Inżyniera/Kierownika projektu. Wykonawca nie będzie prowadzić żadnych wykopów w obrębie terenu budowy poza tymi, które zostały wyszczególnione w dokumentach umowy chyba, że uzyska na to pisemną zgodę Inżyniera/Kierownika projektu. Eksploatacja źródeł materiałów będzie zgodna z wszelkimi regulacjami prawnymi obowiązującymi na danym obszarze.</w:t>
      </w:r>
    </w:p>
    <w:p w14:paraId="4B153E39" w14:textId="77777777" w:rsidR="00C2008D" w:rsidRPr="0067065E" w:rsidRDefault="00C2008D" w:rsidP="00C2008D">
      <w:pPr>
        <w:outlineLvl w:val="3"/>
        <w:rPr>
          <w:rFonts w:asciiTheme="minorHAnsi" w:hAnsiTheme="minorHAnsi" w:cstheme="minorHAnsi"/>
          <w:b/>
          <w:sz w:val="22"/>
          <w:szCs w:val="22"/>
        </w:rPr>
      </w:pPr>
      <w:bookmarkStart w:id="90" w:name="_Toc435184600"/>
      <w:r w:rsidRPr="0067065E">
        <w:rPr>
          <w:rFonts w:asciiTheme="minorHAnsi" w:hAnsiTheme="minorHAnsi" w:cstheme="minorHAnsi"/>
          <w:b/>
          <w:sz w:val="22"/>
          <w:szCs w:val="22"/>
        </w:rPr>
        <w:t>2.1.2.Materiały nie odpowiadające wymaganiom</w:t>
      </w:r>
      <w:bookmarkEnd w:id="90"/>
    </w:p>
    <w:p w14:paraId="0900E47B"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 Każdy rodzaj robót, w którym znajdują się nie zbadane i nie zaakceptowane materiały, Wykonawca wykonuje na własne ryzyko, licząc się z jego nieprzyjęciem, usunięciem i niezapłaceniem</w:t>
      </w:r>
      <w:bookmarkStart w:id="91" w:name="_Toc435184601"/>
      <w:r w:rsidRPr="0067065E">
        <w:rPr>
          <w:rFonts w:asciiTheme="minorHAnsi" w:hAnsiTheme="minorHAnsi" w:cstheme="minorHAnsi"/>
          <w:sz w:val="22"/>
          <w:szCs w:val="22"/>
        </w:rPr>
        <w:t>.</w:t>
      </w:r>
    </w:p>
    <w:p w14:paraId="0249F903" w14:textId="77777777" w:rsidR="00C2008D" w:rsidRPr="0067065E" w:rsidRDefault="00C2008D" w:rsidP="00C2008D">
      <w:pPr>
        <w:outlineLvl w:val="2"/>
        <w:rPr>
          <w:rFonts w:asciiTheme="minorHAnsi" w:hAnsiTheme="minorHAnsi" w:cstheme="minorHAnsi"/>
          <w:b/>
          <w:sz w:val="22"/>
          <w:szCs w:val="22"/>
        </w:rPr>
      </w:pPr>
      <w:bookmarkStart w:id="92" w:name="_Toc435695628"/>
      <w:r w:rsidRPr="0067065E">
        <w:rPr>
          <w:rFonts w:asciiTheme="minorHAnsi" w:hAnsiTheme="minorHAnsi" w:cstheme="minorHAnsi"/>
          <w:b/>
          <w:sz w:val="22"/>
          <w:szCs w:val="22"/>
        </w:rPr>
        <w:t>2.1.3.Wariantowe stosowanie materiałów</w:t>
      </w:r>
      <w:bookmarkEnd w:id="91"/>
      <w:bookmarkEnd w:id="92"/>
    </w:p>
    <w:p w14:paraId="6AE28FA6"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14:paraId="10ADCFEA" w14:textId="77777777" w:rsidR="00C2008D" w:rsidRPr="0067065E" w:rsidRDefault="00C2008D" w:rsidP="00C2008D">
      <w:pPr>
        <w:outlineLvl w:val="2"/>
        <w:rPr>
          <w:rFonts w:asciiTheme="minorHAnsi" w:hAnsiTheme="minorHAnsi" w:cstheme="minorHAnsi"/>
          <w:b/>
          <w:sz w:val="22"/>
          <w:szCs w:val="22"/>
        </w:rPr>
      </w:pPr>
      <w:bookmarkStart w:id="93" w:name="_Toc435184602"/>
      <w:bookmarkStart w:id="94" w:name="_Toc435695629"/>
      <w:r w:rsidRPr="0067065E">
        <w:rPr>
          <w:rFonts w:asciiTheme="minorHAnsi" w:hAnsiTheme="minorHAnsi" w:cstheme="minorHAnsi"/>
          <w:b/>
          <w:sz w:val="22"/>
          <w:szCs w:val="22"/>
        </w:rPr>
        <w:t>2.1.4.Przechowywanie i składowanie materiałów</w:t>
      </w:r>
      <w:bookmarkEnd w:id="93"/>
      <w:bookmarkEnd w:id="94"/>
    </w:p>
    <w:p w14:paraId="770E111B"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Wykonawca zapewni, aby tymczasowo składowane materiały, do czasu gdy będą one użyte do robót, były zabezpieczone przed zanieczyszczeniami, zachowały swoją jakość i właściwości i były dostępne do kontroli przez Inżyniera/Kierownika projektu. 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14:paraId="71B3357D" w14:textId="77777777" w:rsidR="00C2008D" w:rsidRPr="0067065E" w:rsidRDefault="00C2008D" w:rsidP="00C2008D">
      <w:pPr>
        <w:outlineLvl w:val="2"/>
        <w:rPr>
          <w:rFonts w:asciiTheme="minorHAnsi" w:hAnsiTheme="minorHAnsi" w:cstheme="minorHAnsi"/>
          <w:b/>
          <w:sz w:val="22"/>
          <w:szCs w:val="22"/>
        </w:rPr>
      </w:pPr>
      <w:bookmarkStart w:id="95" w:name="_Toc435184603"/>
      <w:bookmarkStart w:id="96" w:name="_Toc435695630"/>
      <w:r w:rsidRPr="0067065E">
        <w:rPr>
          <w:rFonts w:asciiTheme="minorHAnsi" w:hAnsiTheme="minorHAnsi" w:cstheme="minorHAnsi"/>
          <w:b/>
          <w:sz w:val="22"/>
          <w:szCs w:val="22"/>
        </w:rPr>
        <w:lastRenderedPageBreak/>
        <w:t>2.1.5.Inspekcja wytwórni materiałów</w:t>
      </w:r>
      <w:bookmarkEnd w:id="95"/>
      <w:bookmarkEnd w:id="96"/>
    </w:p>
    <w:p w14:paraId="0317DFD8"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Wytwórnie materiałów mogą być okresowo kontrolowane przez Inżyniera/Kierownika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14:paraId="45F31671"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 przypadku, gdy Inżynier/Kierownik projektu będzie przeprowadzał inspekcję wytwórni, muszą być spełnione następujące warunki:</w:t>
      </w:r>
    </w:p>
    <w:p w14:paraId="19B0D701" w14:textId="77777777" w:rsidR="00C2008D" w:rsidRPr="0067065E" w:rsidRDefault="00C2008D" w:rsidP="0073528B">
      <w:pPr>
        <w:numPr>
          <w:ilvl w:val="0"/>
          <w:numId w:val="21"/>
        </w:numPr>
        <w:outlineLvl w:val="3"/>
        <w:rPr>
          <w:rFonts w:asciiTheme="minorHAnsi" w:hAnsiTheme="minorHAnsi" w:cstheme="minorHAnsi"/>
          <w:sz w:val="22"/>
          <w:szCs w:val="22"/>
        </w:rPr>
      </w:pPr>
      <w:r w:rsidRPr="0067065E">
        <w:rPr>
          <w:rFonts w:asciiTheme="minorHAnsi" w:hAnsiTheme="minorHAnsi" w:cstheme="minorHAnsi"/>
          <w:sz w:val="22"/>
          <w:szCs w:val="22"/>
        </w:rPr>
        <w:t>Inżynier/Kierownik projektu będzie miał zapewnioną współpracę i pomoc Wykonawcy oraz producenta materiałów w czasie przeprowadzania inspekcji,</w:t>
      </w:r>
    </w:p>
    <w:p w14:paraId="303505B3" w14:textId="77777777" w:rsidR="00C2008D" w:rsidRPr="0067065E" w:rsidRDefault="00C2008D" w:rsidP="0073528B">
      <w:pPr>
        <w:numPr>
          <w:ilvl w:val="0"/>
          <w:numId w:val="21"/>
        </w:numPr>
        <w:outlineLvl w:val="3"/>
        <w:rPr>
          <w:rFonts w:asciiTheme="minorHAnsi" w:hAnsiTheme="minorHAnsi" w:cstheme="minorHAnsi"/>
          <w:sz w:val="22"/>
          <w:szCs w:val="22"/>
        </w:rPr>
      </w:pPr>
      <w:r w:rsidRPr="0067065E">
        <w:rPr>
          <w:rFonts w:asciiTheme="minorHAnsi" w:hAnsiTheme="minorHAnsi" w:cstheme="minorHAnsi"/>
          <w:sz w:val="22"/>
          <w:szCs w:val="22"/>
        </w:rPr>
        <w:t>Inżynier/Kierownik projektu będzie miał wolny dostęp, w dowolnym czasie, do tych części wytwórni, gdzie odbywa się produkcja materiałów przeznaczonych do realizacji robót,</w:t>
      </w:r>
    </w:p>
    <w:p w14:paraId="7D2870AD" w14:textId="77777777" w:rsidR="00C2008D" w:rsidRPr="0067065E" w:rsidRDefault="00C2008D" w:rsidP="0073528B">
      <w:pPr>
        <w:numPr>
          <w:ilvl w:val="0"/>
          <w:numId w:val="21"/>
        </w:numPr>
        <w:outlineLvl w:val="3"/>
        <w:rPr>
          <w:rFonts w:asciiTheme="minorHAnsi" w:hAnsiTheme="minorHAnsi" w:cstheme="minorHAnsi"/>
          <w:sz w:val="22"/>
          <w:szCs w:val="22"/>
        </w:rPr>
      </w:pPr>
      <w:r w:rsidRPr="0067065E">
        <w:rPr>
          <w:rFonts w:asciiTheme="minorHAnsi" w:hAnsiTheme="minorHAnsi" w:cstheme="minorHAnsi"/>
          <w:sz w:val="22"/>
          <w:szCs w:val="22"/>
        </w:rPr>
        <w:t>Jeżeli produkcja odbywa się w miejscu nie należącym do Wykonawcy, Wykonawca uzyska dla Inżyniera/Kierownika projektu zezwolenie dla przeprowadzenia inspekcji i badań w tych miejscach.</w:t>
      </w:r>
    </w:p>
    <w:p w14:paraId="13779616" w14:textId="77777777" w:rsidR="00C2008D" w:rsidRPr="0067065E" w:rsidRDefault="00C2008D" w:rsidP="00C2008D">
      <w:pPr>
        <w:rPr>
          <w:rFonts w:asciiTheme="minorHAnsi" w:hAnsiTheme="minorHAnsi" w:cstheme="minorHAnsi"/>
          <w:sz w:val="22"/>
          <w:szCs w:val="22"/>
        </w:rPr>
      </w:pPr>
    </w:p>
    <w:p w14:paraId="6DC57992" w14:textId="77777777" w:rsidR="00C2008D" w:rsidRPr="0067065E" w:rsidRDefault="00C2008D" w:rsidP="00C2008D">
      <w:pPr>
        <w:outlineLvl w:val="3"/>
        <w:rPr>
          <w:rFonts w:asciiTheme="minorHAnsi" w:hAnsiTheme="minorHAnsi" w:cstheme="minorHAnsi"/>
          <w:b/>
          <w:sz w:val="22"/>
          <w:szCs w:val="22"/>
        </w:rPr>
      </w:pPr>
      <w:bookmarkStart w:id="97" w:name="_Toc435184604"/>
      <w:r w:rsidRPr="0067065E">
        <w:rPr>
          <w:rFonts w:asciiTheme="minorHAnsi" w:hAnsiTheme="minorHAnsi" w:cstheme="minorHAnsi"/>
          <w:b/>
          <w:caps/>
          <w:sz w:val="22"/>
          <w:szCs w:val="22"/>
        </w:rPr>
        <w:t>3.SPRZĘT</w:t>
      </w:r>
      <w:bookmarkEnd w:id="97"/>
    </w:p>
    <w:p w14:paraId="4BD5BCFD"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Wykonawca jest zobowiązany do używania jedynie takiego sprzętu, który nie spowoduje niekorzystnego wpływu na jakość wykonywanych robót i nośność modernizowanego obiektu.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 Liczba i wydajność sprzętu powinny gwarantować przeprowadzenie robót, zgodnie z zasadami określonymi w dokumentacji projektowej, SST i wskazaniach Inżyniera/ Kierownika projektu. Sprzęt będący własnością Wykonawcy lub wynajęty do wykonania robót ma być utrzymywany w dobrym stanie i gotowości do pracy. Powinien być zgodny z normami ochrony środowiska i przepisami dotyczącymi jego użytkowania. Wykonawca dostarczy Inżynierowi/Kierownikowi projektu kopie dokumentów potwierdzających dopuszczenie sprzętu do użytkowania i badań okresowych, tam gdzie jest to wymagane przepisami. Wykonawca będzie konserwować sprzęt jak również naprawiać lub wymieniać sprzęt niesprawny. 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 Jakikolwiek sprzęt, maszyny, urządzenia i narzędzia nie gwarantujące zachowania warunków umowy, zostaną przez Inżyniera/Kierownika projektu zdyskwalifikowane i nie dopuszczone do robót.</w:t>
      </w:r>
    </w:p>
    <w:p w14:paraId="61C025ED" w14:textId="77777777" w:rsidR="00C2008D" w:rsidRPr="0067065E" w:rsidRDefault="00C2008D" w:rsidP="00C2008D">
      <w:pPr>
        <w:rPr>
          <w:rFonts w:asciiTheme="minorHAnsi" w:hAnsiTheme="minorHAnsi" w:cstheme="minorHAnsi"/>
          <w:sz w:val="22"/>
          <w:szCs w:val="22"/>
        </w:rPr>
      </w:pPr>
    </w:p>
    <w:p w14:paraId="237BE425" w14:textId="77777777" w:rsidR="00C2008D" w:rsidRPr="0067065E" w:rsidRDefault="00C2008D" w:rsidP="00C2008D">
      <w:pPr>
        <w:outlineLvl w:val="2"/>
        <w:rPr>
          <w:rFonts w:asciiTheme="minorHAnsi" w:hAnsiTheme="minorHAnsi" w:cstheme="minorHAnsi"/>
          <w:b/>
          <w:sz w:val="22"/>
          <w:szCs w:val="22"/>
        </w:rPr>
      </w:pPr>
      <w:bookmarkStart w:id="98" w:name="_Toc435184605"/>
      <w:bookmarkStart w:id="99" w:name="_Toc435695631"/>
      <w:r w:rsidRPr="0067065E">
        <w:rPr>
          <w:rFonts w:asciiTheme="minorHAnsi" w:hAnsiTheme="minorHAnsi" w:cstheme="minorHAnsi"/>
          <w:b/>
          <w:sz w:val="22"/>
          <w:szCs w:val="22"/>
        </w:rPr>
        <w:t>4.TRANSPORT</w:t>
      </w:r>
      <w:bookmarkEnd w:id="98"/>
      <w:bookmarkEnd w:id="99"/>
    </w:p>
    <w:p w14:paraId="62EC1A42"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Wykonawca jest zobowiązany do stosowania jedynie takich środków transportu, które nie wpłyną niekorzystnie na jakość wykonywanych robót, właściwości przewożonych materiałów i na nośność obiektu modernizowanego. Liczba środków transportu powinna zapewniać prowadzenie robót zgodnie z zasadami określonymi w dokumentacji projektowej, SST i wskazaniach Inżyniera/Kierownika projektu, w terminie przewidzianym umową. 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 Wykonawca będzie usuwać na bieżąco, na własny koszt, wszelkie zanieczyszczenia, uszkodzenia spowodowane jego pojazdami na drogach publicznych oraz dojazdach do terenu budowy.</w:t>
      </w:r>
    </w:p>
    <w:p w14:paraId="16B8465F" w14:textId="77777777" w:rsidR="00C2008D" w:rsidRPr="0067065E" w:rsidRDefault="00C2008D" w:rsidP="00C2008D">
      <w:pPr>
        <w:rPr>
          <w:rFonts w:asciiTheme="minorHAnsi" w:hAnsiTheme="minorHAnsi" w:cstheme="minorHAnsi"/>
          <w:sz w:val="22"/>
          <w:szCs w:val="22"/>
        </w:rPr>
      </w:pPr>
    </w:p>
    <w:p w14:paraId="36706FAC" w14:textId="77777777" w:rsidR="00C2008D" w:rsidRPr="0067065E" w:rsidRDefault="00C2008D" w:rsidP="00C2008D">
      <w:pPr>
        <w:outlineLvl w:val="2"/>
        <w:rPr>
          <w:rFonts w:asciiTheme="minorHAnsi" w:hAnsiTheme="minorHAnsi" w:cstheme="minorHAnsi"/>
          <w:b/>
          <w:sz w:val="22"/>
          <w:szCs w:val="22"/>
        </w:rPr>
      </w:pPr>
      <w:bookmarkStart w:id="100" w:name="_Toc435184606"/>
      <w:bookmarkStart w:id="101" w:name="_Toc435695632"/>
      <w:r w:rsidRPr="0067065E">
        <w:rPr>
          <w:rFonts w:asciiTheme="minorHAnsi" w:hAnsiTheme="minorHAnsi" w:cstheme="minorHAnsi"/>
          <w:b/>
          <w:sz w:val="22"/>
          <w:szCs w:val="22"/>
        </w:rPr>
        <w:t>5.WYKONANIE ROBÓT</w:t>
      </w:r>
      <w:bookmarkEnd w:id="100"/>
      <w:bookmarkEnd w:id="101"/>
    </w:p>
    <w:p w14:paraId="01A65AE5" w14:textId="3DF51A34" w:rsidR="00CC6065" w:rsidRPr="0067065E" w:rsidRDefault="00C2008D" w:rsidP="00574F81">
      <w:pPr>
        <w:outlineLvl w:val="3"/>
        <w:rPr>
          <w:rFonts w:asciiTheme="minorHAnsi" w:hAnsiTheme="minorHAnsi" w:cstheme="minorHAnsi"/>
          <w:sz w:val="22"/>
          <w:szCs w:val="22"/>
        </w:rPr>
      </w:pPr>
      <w:r w:rsidRPr="0067065E">
        <w:rPr>
          <w:rFonts w:asciiTheme="minorHAnsi" w:hAnsiTheme="minorHAnsi" w:cstheme="minorHAnsi"/>
          <w:sz w:val="22"/>
          <w:szCs w:val="22"/>
        </w:rPr>
        <w:t xml:space="preserve">Wykonawca jest odpowiedzialny za prowadzenie robót zgodnie z warunkami umowy oraz za jakość zastosowanych materiałów i wykonywanych robót, za ich zgodność z dokumentacją projektową, </w:t>
      </w:r>
      <w:r w:rsidRPr="0067065E">
        <w:rPr>
          <w:rFonts w:asciiTheme="minorHAnsi" w:hAnsiTheme="minorHAnsi" w:cstheme="minorHAnsi"/>
          <w:sz w:val="22"/>
          <w:szCs w:val="22"/>
        </w:rPr>
        <w:lastRenderedPageBreak/>
        <w:t>wymaganiami SST, PZJ, projektem organizacji robót opracowanym przez Wykonawcę oraz poleceniami Inżyniera/Kierownika projektu. Wykonawca jest odpowiedzialny za stosowane metody wykonywania robót. Wykonawca jest odpowiedzialny za dokładne wytyczenie w planie i wyznaczenie wysokości wszystkich elementów robót zgodnie z wymiarami i rzędnymi określonymi w dokumentacji projektowej lub przekazanymi na piśmie przez Inżyniera/Kierownika projektu. Błędy popełnione przez Wykonawcę w wytyczeniu i wyznaczaniu robót zostaną, usunięte przez Wykonawcę na własny koszt, z wyjątkiem, kiedy dany błąd okaże się skutkiem błędu zawartego w danych dostarczonych Wykonawcy na piśmie przez Inżyniera/Kierownika projektu. Sprawdzenie wytyczenia robót lub wyznaczenia wysokości przez Inżyniera/ Kierownika projektu nie zwalnia Wykonawcy od odpowiedzialności za ich dokładność. 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14:paraId="65F9B2FE" w14:textId="77777777" w:rsidR="00CC6065" w:rsidRPr="0067065E" w:rsidRDefault="00CC6065" w:rsidP="00C2008D">
      <w:pPr>
        <w:rPr>
          <w:rFonts w:asciiTheme="minorHAnsi" w:hAnsiTheme="minorHAnsi" w:cstheme="minorHAnsi"/>
          <w:sz w:val="22"/>
          <w:szCs w:val="22"/>
        </w:rPr>
      </w:pPr>
    </w:p>
    <w:p w14:paraId="0DADA966" w14:textId="77777777" w:rsidR="00C2008D" w:rsidRPr="0067065E" w:rsidRDefault="00C2008D" w:rsidP="00C2008D">
      <w:pPr>
        <w:outlineLvl w:val="2"/>
        <w:rPr>
          <w:rFonts w:asciiTheme="minorHAnsi" w:hAnsiTheme="minorHAnsi" w:cstheme="minorHAnsi"/>
          <w:b/>
          <w:sz w:val="22"/>
          <w:szCs w:val="22"/>
        </w:rPr>
      </w:pPr>
      <w:bookmarkStart w:id="102" w:name="_Toc435184607"/>
      <w:r w:rsidRPr="0067065E">
        <w:rPr>
          <w:rFonts w:asciiTheme="minorHAnsi" w:hAnsiTheme="minorHAnsi" w:cstheme="minorHAnsi"/>
          <w:b/>
          <w:sz w:val="22"/>
          <w:szCs w:val="22"/>
        </w:rPr>
        <w:t>6.</w:t>
      </w:r>
      <w:bookmarkStart w:id="103" w:name="_Toc435695633"/>
      <w:r w:rsidRPr="0067065E">
        <w:rPr>
          <w:rFonts w:asciiTheme="minorHAnsi" w:hAnsiTheme="minorHAnsi" w:cstheme="minorHAnsi"/>
          <w:b/>
          <w:sz w:val="22"/>
          <w:szCs w:val="22"/>
        </w:rPr>
        <w:t>KONTROLA JAKOŚCI ROBÓT</w:t>
      </w:r>
      <w:bookmarkEnd w:id="102"/>
      <w:bookmarkEnd w:id="103"/>
    </w:p>
    <w:p w14:paraId="5A486055" w14:textId="77777777" w:rsidR="00C2008D" w:rsidRPr="0067065E" w:rsidRDefault="00C2008D" w:rsidP="00C2008D">
      <w:pPr>
        <w:outlineLvl w:val="2"/>
        <w:rPr>
          <w:rFonts w:asciiTheme="minorHAnsi" w:hAnsiTheme="minorHAnsi" w:cstheme="minorHAnsi"/>
          <w:b/>
          <w:sz w:val="22"/>
          <w:szCs w:val="22"/>
        </w:rPr>
      </w:pPr>
      <w:bookmarkStart w:id="104" w:name="_Toc435184608"/>
      <w:bookmarkStart w:id="105" w:name="_Toc435695634"/>
      <w:r w:rsidRPr="0067065E">
        <w:rPr>
          <w:rFonts w:asciiTheme="minorHAnsi" w:hAnsiTheme="minorHAnsi" w:cstheme="minorHAnsi"/>
          <w:b/>
          <w:sz w:val="22"/>
          <w:szCs w:val="22"/>
        </w:rPr>
        <w:t>6.1.Program zapewnienia jakości</w:t>
      </w:r>
      <w:bookmarkEnd w:id="104"/>
      <w:bookmarkEnd w:id="105"/>
    </w:p>
    <w:p w14:paraId="25A47226"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 xml:space="preserve">Wykonawca jest zobowiązany opracować i przedstawić do akceptacji Inżyniera/Kierownika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14:paraId="30BBEA68"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Program zapewnienia jakości powinien zawierać:</w:t>
      </w:r>
    </w:p>
    <w:p w14:paraId="341C6003" w14:textId="77777777" w:rsidR="00C2008D" w:rsidRPr="0067065E" w:rsidRDefault="00C2008D" w:rsidP="0073528B">
      <w:pPr>
        <w:numPr>
          <w:ilvl w:val="1"/>
          <w:numId w:val="25"/>
        </w:numPr>
        <w:ind w:left="360"/>
        <w:outlineLvl w:val="3"/>
        <w:rPr>
          <w:rFonts w:asciiTheme="minorHAnsi" w:hAnsiTheme="minorHAnsi" w:cstheme="minorHAnsi"/>
          <w:sz w:val="22"/>
          <w:szCs w:val="22"/>
        </w:rPr>
      </w:pPr>
      <w:r w:rsidRPr="0067065E">
        <w:rPr>
          <w:rFonts w:asciiTheme="minorHAnsi" w:hAnsiTheme="minorHAnsi" w:cstheme="minorHAnsi"/>
          <w:sz w:val="22"/>
          <w:szCs w:val="22"/>
        </w:rPr>
        <w:t>część ogólną opisującą:</w:t>
      </w:r>
    </w:p>
    <w:p w14:paraId="3F9C30D3" w14:textId="77777777" w:rsidR="00C2008D" w:rsidRPr="0067065E" w:rsidRDefault="00C2008D" w:rsidP="0073528B">
      <w:pPr>
        <w:numPr>
          <w:ilvl w:val="0"/>
          <w:numId w:val="22"/>
        </w:numPr>
        <w:ind w:left="700"/>
        <w:outlineLvl w:val="3"/>
        <w:rPr>
          <w:rFonts w:asciiTheme="minorHAnsi" w:hAnsiTheme="minorHAnsi" w:cstheme="minorHAnsi"/>
          <w:sz w:val="22"/>
          <w:szCs w:val="22"/>
        </w:rPr>
      </w:pPr>
      <w:r w:rsidRPr="0067065E">
        <w:rPr>
          <w:rFonts w:asciiTheme="minorHAnsi" w:hAnsiTheme="minorHAnsi" w:cstheme="minorHAnsi"/>
          <w:sz w:val="22"/>
          <w:szCs w:val="22"/>
        </w:rPr>
        <w:t>organizację wykonania robót, w tym terminy i sposób prowadzenia robót,</w:t>
      </w:r>
    </w:p>
    <w:p w14:paraId="6609F168" w14:textId="77777777" w:rsidR="00C2008D" w:rsidRPr="0067065E" w:rsidRDefault="00C2008D" w:rsidP="0073528B">
      <w:pPr>
        <w:numPr>
          <w:ilvl w:val="0"/>
          <w:numId w:val="22"/>
        </w:numPr>
        <w:ind w:left="700"/>
        <w:outlineLvl w:val="3"/>
        <w:rPr>
          <w:rFonts w:asciiTheme="minorHAnsi" w:hAnsiTheme="minorHAnsi" w:cstheme="minorHAnsi"/>
          <w:sz w:val="22"/>
          <w:szCs w:val="22"/>
        </w:rPr>
      </w:pPr>
      <w:r w:rsidRPr="0067065E">
        <w:rPr>
          <w:rFonts w:asciiTheme="minorHAnsi" w:hAnsiTheme="minorHAnsi" w:cstheme="minorHAnsi"/>
          <w:sz w:val="22"/>
          <w:szCs w:val="22"/>
        </w:rPr>
        <w:t>organizację ruchu na budowie wraz z oznakowaniem robót,</w:t>
      </w:r>
    </w:p>
    <w:p w14:paraId="267F0C0F" w14:textId="77777777" w:rsidR="00C2008D" w:rsidRPr="0067065E" w:rsidRDefault="00C2008D" w:rsidP="0073528B">
      <w:pPr>
        <w:numPr>
          <w:ilvl w:val="0"/>
          <w:numId w:val="22"/>
        </w:numPr>
        <w:ind w:left="700"/>
        <w:outlineLvl w:val="3"/>
        <w:rPr>
          <w:rFonts w:asciiTheme="minorHAnsi" w:hAnsiTheme="minorHAnsi" w:cstheme="minorHAnsi"/>
          <w:sz w:val="22"/>
          <w:szCs w:val="22"/>
        </w:rPr>
      </w:pPr>
      <w:r w:rsidRPr="0067065E">
        <w:rPr>
          <w:rFonts w:asciiTheme="minorHAnsi" w:hAnsiTheme="minorHAnsi" w:cstheme="minorHAnsi"/>
          <w:sz w:val="22"/>
          <w:szCs w:val="22"/>
        </w:rPr>
        <w:t>sposób zapewnienia bhp.,</w:t>
      </w:r>
    </w:p>
    <w:p w14:paraId="72FE56CA" w14:textId="77777777" w:rsidR="00C2008D" w:rsidRPr="0067065E" w:rsidRDefault="00C2008D" w:rsidP="0073528B">
      <w:pPr>
        <w:numPr>
          <w:ilvl w:val="0"/>
          <w:numId w:val="22"/>
        </w:numPr>
        <w:ind w:left="700"/>
        <w:outlineLvl w:val="3"/>
        <w:rPr>
          <w:rFonts w:asciiTheme="minorHAnsi" w:hAnsiTheme="minorHAnsi" w:cstheme="minorHAnsi"/>
          <w:sz w:val="22"/>
          <w:szCs w:val="22"/>
        </w:rPr>
      </w:pPr>
      <w:r w:rsidRPr="0067065E">
        <w:rPr>
          <w:rFonts w:asciiTheme="minorHAnsi" w:hAnsiTheme="minorHAnsi" w:cstheme="minorHAnsi"/>
          <w:sz w:val="22"/>
          <w:szCs w:val="22"/>
        </w:rPr>
        <w:t>wykaz zespołów roboczych, ich kwalifikacje i przygotowanie praktyczne,</w:t>
      </w:r>
    </w:p>
    <w:p w14:paraId="22547E31" w14:textId="77777777" w:rsidR="00C2008D" w:rsidRPr="0067065E" w:rsidRDefault="00C2008D" w:rsidP="0073528B">
      <w:pPr>
        <w:numPr>
          <w:ilvl w:val="0"/>
          <w:numId w:val="22"/>
        </w:numPr>
        <w:ind w:left="700"/>
        <w:outlineLvl w:val="3"/>
        <w:rPr>
          <w:rFonts w:asciiTheme="minorHAnsi" w:hAnsiTheme="minorHAnsi" w:cstheme="minorHAnsi"/>
          <w:sz w:val="22"/>
          <w:szCs w:val="22"/>
        </w:rPr>
      </w:pPr>
      <w:r w:rsidRPr="0067065E">
        <w:rPr>
          <w:rFonts w:asciiTheme="minorHAnsi" w:hAnsiTheme="minorHAnsi" w:cstheme="minorHAnsi"/>
          <w:sz w:val="22"/>
          <w:szCs w:val="22"/>
        </w:rPr>
        <w:t>wykaz osób odpowiedzialnych za jakość i terminowość wykonania poszczególnych elementów robót,</w:t>
      </w:r>
    </w:p>
    <w:p w14:paraId="1E79EC8E" w14:textId="77777777" w:rsidR="00C2008D" w:rsidRPr="0067065E" w:rsidRDefault="00C2008D" w:rsidP="0073528B">
      <w:pPr>
        <w:numPr>
          <w:ilvl w:val="0"/>
          <w:numId w:val="22"/>
        </w:numPr>
        <w:ind w:left="700"/>
        <w:outlineLvl w:val="3"/>
        <w:rPr>
          <w:rFonts w:asciiTheme="minorHAnsi" w:hAnsiTheme="minorHAnsi" w:cstheme="minorHAnsi"/>
          <w:sz w:val="22"/>
          <w:szCs w:val="22"/>
        </w:rPr>
      </w:pPr>
      <w:r w:rsidRPr="0067065E">
        <w:rPr>
          <w:rFonts w:asciiTheme="minorHAnsi" w:hAnsiTheme="minorHAnsi" w:cstheme="minorHAnsi"/>
          <w:sz w:val="22"/>
          <w:szCs w:val="22"/>
        </w:rPr>
        <w:t>system (sposób i procedurę) proponowanej kontroli i sterowania jakością wykonywanych robót,</w:t>
      </w:r>
    </w:p>
    <w:p w14:paraId="4674B364" w14:textId="77777777" w:rsidR="00C2008D" w:rsidRPr="0067065E" w:rsidRDefault="00C2008D" w:rsidP="0073528B">
      <w:pPr>
        <w:numPr>
          <w:ilvl w:val="0"/>
          <w:numId w:val="22"/>
        </w:numPr>
        <w:ind w:left="700"/>
        <w:outlineLvl w:val="3"/>
        <w:rPr>
          <w:rFonts w:asciiTheme="minorHAnsi" w:hAnsiTheme="minorHAnsi" w:cstheme="minorHAnsi"/>
          <w:sz w:val="22"/>
          <w:szCs w:val="22"/>
        </w:rPr>
      </w:pPr>
      <w:r w:rsidRPr="0067065E">
        <w:rPr>
          <w:rFonts w:asciiTheme="minorHAnsi" w:hAnsiTheme="minorHAnsi" w:cstheme="minorHAnsi"/>
          <w:sz w:val="22"/>
          <w:szCs w:val="22"/>
        </w:rPr>
        <w:t>wyposażenie w sprzęt i urządzenia do pomiarów i kontroli (opis laboratorium własnego lub laboratorium, któremu Wykonawca zamierza zlecić prowadzenie badań),</w:t>
      </w:r>
    </w:p>
    <w:p w14:paraId="0612D8D3" w14:textId="77777777" w:rsidR="00C2008D" w:rsidRPr="0067065E" w:rsidRDefault="00C2008D" w:rsidP="0073528B">
      <w:pPr>
        <w:numPr>
          <w:ilvl w:val="0"/>
          <w:numId w:val="22"/>
        </w:numPr>
        <w:ind w:left="700"/>
        <w:outlineLvl w:val="3"/>
        <w:rPr>
          <w:rFonts w:asciiTheme="minorHAnsi" w:hAnsiTheme="minorHAnsi" w:cstheme="minorHAnsi"/>
          <w:sz w:val="22"/>
          <w:szCs w:val="22"/>
        </w:rPr>
      </w:pPr>
      <w:r w:rsidRPr="0067065E">
        <w:rPr>
          <w:rFonts w:asciiTheme="minorHAnsi" w:hAnsiTheme="minorHAnsi" w:cstheme="minorHAnsi"/>
          <w:sz w:val="22"/>
          <w:szCs w:val="22"/>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14:paraId="1C14D3CC" w14:textId="77777777" w:rsidR="00C2008D" w:rsidRPr="0067065E" w:rsidRDefault="00C2008D" w:rsidP="0073528B">
      <w:pPr>
        <w:numPr>
          <w:ilvl w:val="0"/>
          <w:numId w:val="25"/>
        </w:numPr>
        <w:outlineLvl w:val="3"/>
        <w:rPr>
          <w:rFonts w:asciiTheme="minorHAnsi" w:hAnsiTheme="minorHAnsi" w:cstheme="minorHAnsi"/>
          <w:sz w:val="22"/>
          <w:szCs w:val="22"/>
        </w:rPr>
      </w:pPr>
      <w:r w:rsidRPr="0067065E">
        <w:rPr>
          <w:rFonts w:asciiTheme="minorHAnsi" w:hAnsiTheme="minorHAnsi" w:cstheme="minorHAnsi"/>
          <w:sz w:val="22"/>
          <w:szCs w:val="22"/>
        </w:rPr>
        <w:t>część szczegółową opisującą dla każdego asortymentu robót:</w:t>
      </w:r>
    </w:p>
    <w:p w14:paraId="660DF4FA" w14:textId="77777777" w:rsidR="00C2008D" w:rsidRPr="0067065E" w:rsidRDefault="00C2008D" w:rsidP="0073528B">
      <w:pPr>
        <w:numPr>
          <w:ilvl w:val="0"/>
          <w:numId w:val="23"/>
        </w:numPr>
        <w:outlineLvl w:val="3"/>
        <w:rPr>
          <w:rFonts w:asciiTheme="minorHAnsi" w:hAnsiTheme="minorHAnsi" w:cstheme="minorHAnsi"/>
          <w:sz w:val="22"/>
          <w:szCs w:val="22"/>
        </w:rPr>
      </w:pPr>
      <w:r w:rsidRPr="0067065E">
        <w:rPr>
          <w:rFonts w:asciiTheme="minorHAnsi" w:hAnsiTheme="minorHAnsi" w:cstheme="minorHAnsi"/>
          <w:sz w:val="22"/>
          <w:szCs w:val="22"/>
        </w:rPr>
        <w:t>wykaz maszyn i urządzeń stosowanych na budowie z ich parametrami technicznymi oraz wyposażeniem w mechanizmy do sterowania i urządzenia pomiarowo–kontrolne,</w:t>
      </w:r>
    </w:p>
    <w:p w14:paraId="407BF9AE" w14:textId="77777777" w:rsidR="00C2008D" w:rsidRPr="0067065E" w:rsidRDefault="00C2008D" w:rsidP="0073528B">
      <w:pPr>
        <w:numPr>
          <w:ilvl w:val="0"/>
          <w:numId w:val="23"/>
        </w:numPr>
        <w:outlineLvl w:val="3"/>
        <w:rPr>
          <w:rFonts w:asciiTheme="minorHAnsi" w:hAnsiTheme="minorHAnsi" w:cstheme="minorHAnsi"/>
          <w:sz w:val="22"/>
          <w:szCs w:val="22"/>
        </w:rPr>
      </w:pPr>
      <w:r w:rsidRPr="0067065E">
        <w:rPr>
          <w:rFonts w:asciiTheme="minorHAnsi" w:hAnsiTheme="minorHAnsi" w:cstheme="minorHAnsi"/>
          <w:sz w:val="22"/>
          <w:szCs w:val="22"/>
        </w:rPr>
        <w:t>rodzaje i ilość środków transportu oraz urządzeń do magazynowania i załadunku materiałów, spoiw, lepiszczy, kruszyw itp.,</w:t>
      </w:r>
    </w:p>
    <w:p w14:paraId="6F266066" w14:textId="77777777" w:rsidR="00C2008D" w:rsidRPr="0067065E" w:rsidRDefault="00C2008D" w:rsidP="0073528B">
      <w:pPr>
        <w:numPr>
          <w:ilvl w:val="0"/>
          <w:numId w:val="23"/>
        </w:numPr>
        <w:outlineLvl w:val="3"/>
        <w:rPr>
          <w:rFonts w:asciiTheme="minorHAnsi" w:hAnsiTheme="minorHAnsi" w:cstheme="minorHAnsi"/>
          <w:sz w:val="22"/>
          <w:szCs w:val="22"/>
        </w:rPr>
      </w:pPr>
      <w:r w:rsidRPr="0067065E">
        <w:rPr>
          <w:rFonts w:asciiTheme="minorHAnsi" w:hAnsiTheme="minorHAnsi" w:cstheme="minorHAnsi"/>
          <w:sz w:val="22"/>
          <w:szCs w:val="22"/>
        </w:rPr>
        <w:t>sposób zabezpieczenia i ochrony ładunków przed utratą ich właściwości w czasie transportu,</w:t>
      </w:r>
    </w:p>
    <w:p w14:paraId="2E4D213E" w14:textId="77777777" w:rsidR="00C2008D" w:rsidRPr="0067065E" w:rsidRDefault="00C2008D" w:rsidP="0073528B">
      <w:pPr>
        <w:numPr>
          <w:ilvl w:val="0"/>
          <w:numId w:val="23"/>
        </w:numPr>
        <w:outlineLvl w:val="3"/>
        <w:rPr>
          <w:rFonts w:asciiTheme="minorHAnsi" w:hAnsiTheme="minorHAnsi" w:cstheme="minorHAnsi"/>
          <w:sz w:val="22"/>
          <w:szCs w:val="22"/>
        </w:rPr>
      </w:pPr>
      <w:r w:rsidRPr="0067065E">
        <w:rPr>
          <w:rFonts w:asciiTheme="minorHAnsi" w:hAnsiTheme="minorHAnsi" w:cstheme="minorHAnsi"/>
          <w:sz w:val="22"/>
          <w:szCs w:val="22"/>
        </w:rPr>
        <w:t>sposób i procedurę pomiarów i badań (rodzaj i częstotliwość, pobieranie próbek, legalizacja i sprawdzanie urządzeń, itp.) prowadzonych podczas dostaw materiałów, wytwarzania mieszanek i wykonywania poszczególnych elementów robót,</w:t>
      </w:r>
    </w:p>
    <w:p w14:paraId="6001087C" w14:textId="77777777" w:rsidR="00C2008D" w:rsidRPr="0067065E" w:rsidRDefault="00C2008D" w:rsidP="0073528B">
      <w:pPr>
        <w:numPr>
          <w:ilvl w:val="0"/>
          <w:numId w:val="23"/>
        </w:numPr>
        <w:outlineLvl w:val="3"/>
        <w:rPr>
          <w:rFonts w:asciiTheme="minorHAnsi" w:hAnsiTheme="minorHAnsi" w:cstheme="minorHAnsi"/>
          <w:sz w:val="22"/>
          <w:szCs w:val="22"/>
        </w:rPr>
      </w:pPr>
      <w:r w:rsidRPr="0067065E">
        <w:rPr>
          <w:rFonts w:asciiTheme="minorHAnsi" w:hAnsiTheme="minorHAnsi" w:cstheme="minorHAnsi"/>
          <w:sz w:val="22"/>
          <w:szCs w:val="22"/>
        </w:rPr>
        <w:t>sposób postępowania z materiałami i robotami nie odpowiadającymi wymaganiom.</w:t>
      </w:r>
    </w:p>
    <w:p w14:paraId="22AF6965" w14:textId="77777777" w:rsidR="00C2008D" w:rsidRPr="0067065E" w:rsidRDefault="00C2008D" w:rsidP="00C2008D">
      <w:pPr>
        <w:outlineLvl w:val="2"/>
        <w:rPr>
          <w:rFonts w:asciiTheme="minorHAnsi" w:hAnsiTheme="minorHAnsi" w:cstheme="minorHAnsi"/>
          <w:b/>
          <w:sz w:val="22"/>
          <w:szCs w:val="22"/>
        </w:rPr>
      </w:pPr>
      <w:bookmarkStart w:id="106" w:name="_Toc435184609"/>
      <w:bookmarkStart w:id="107" w:name="_Toc435695635"/>
      <w:r w:rsidRPr="0067065E">
        <w:rPr>
          <w:rFonts w:asciiTheme="minorHAnsi" w:hAnsiTheme="minorHAnsi" w:cstheme="minorHAnsi"/>
          <w:b/>
          <w:sz w:val="22"/>
          <w:szCs w:val="22"/>
        </w:rPr>
        <w:t>6.2.Zasady kontroli jakości robót</w:t>
      </w:r>
      <w:bookmarkEnd w:id="106"/>
      <w:bookmarkEnd w:id="107"/>
    </w:p>
    <w:p w14:paraId="3E6B1432"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 xml:space="preserve">Celem kontroli robót będzie takie sterowanie ich przygotowaniem i wykonaniem, aby osiągnąć założoną jakość robót. Wykonawca jest odpowiedzialny za pełną kontrolę robót i jakości materiałów. Wykonawca zapewni odpowiedni system kontroli, włączając personel, laboratorium, sprzęt, zaopatrzenie i wszystkie urządzenia niezbędne do pobierania próbek i badań materiałów oraz robót. </w:t>
      </w:r>
      <w:r w:rsidRPr="0067065E">
        <w:rPr>
          <w:rFonts w:asciiTheme="minorHAnsi" w:hAnsiTheme="minorHAnsi" w:cstheme="minorHAnsi"/>
          <w:sz w:val="22"/>
          <w:szCs w:val="22"/>
        </w:rPr>
        <w:lastRenderedPageBreak/>
        <w:t>Przed zatwierdzeniem systemu kontroli Inżynier/Kierownik projektu może zażądać od Wykonawcy przeprowadzenia badań w celu zademonstrowania, że poziom ich wykonywania jest zadowalający. Wykonawca będzie przeprowadzać pomiary i badania materiałów oraz robót z częstotliwością zapewniającą stwierdzenie, że roboty wykonano zgodnie z wymaganiami zawartymi w dokumentacji projektowej.</w:t>
      </w:r>
    </w:p>
    <w:p w14:paraId="2CF28719"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Minimalne wymagania co do zakresu badań i ich częstotliwość są określone w niniejszych SST, polskich normach traktujących o jakości odpowiednich robót i wytycznych branżowych. W przypadku, gdyby zdarzyły się roboty dla których nie ma określonych zasad sprawdzania jakości w wyżej wymienionych dokumentach Inżynier/ Kierownik projektu ustali jaki zakres kontroli jest konieczny, aby zapewnić wykonanie robót zgodnie z umową. Wykonawca dostarczy Inżynierowi/Kierownikowi projektu świadectwa, że wszystkie stosowane urządzenia i sprzęt badawczy posiadają ważną legalizację, zostały prawidłowo wykalibrowane i odpowiadają wymaganiom norm określających procedury badań. Inżynier/Kierownik projektu będzie mieć nieograniczony dostęp do pomieszczeń laboratoryjnych, w celu ich inspekcji. 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 Warunkiem dopuszczenia obiektu do eksploatacji jest przeprowadzenie badań odbiorczych i wykonanie próbnego obciążenia. Badania i próbne obciążenie należy przeprowadzić na losowo wybranej jednej sekcji pięcioprzęsłowej z podporami betonowymi na obydwu wiaduktach.</w:t>
      </w:r>
    </w:p>
    <w:p w14:paraId="6F35A81D"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Wszystkie koszty związane z organizowaniem i prowadzeniem badań materiałów ponosi Wykonawca.</w:t>
      </w:r>
    </w:p>
    <w:p w14:paraId="787F5F29" w14:textId="77777777" w:rsidR="00C2008D" w:rsidRPr="0067065E" w:rsidRDefault="00C2008D" w:rsidP="00C2008D">
      <w:pPr>
        <w:outlineLvl w:val="2"/>
        <w:rPr>
          <w:rFonts w:asciiTheme="minorHAnsi" w:hAnsiTheme="minorHAnsi" w:cstheme="minorHAnsi"/>
          <w:b/>
          <w:sz w:val="22"/>
          <w:szCs w:val="22"/>
        </w:rPr>
      </w:pPr>
      <w:bookmarkStart w:id="108" w:name="_Toc435184610"/>
      <w:bookmarkStart w:id="109" w:name="_Toc435695636"/>
      <w:r w:rsidRPr="0067065E">
        <w:rPr>
          <w:rFonts w:asciiTheme="minorHAnsi" w:hAnsiTheme="minorHAnsi" w:cstheme="minorHAnsi"/>
          <w:b/>
          <w:sz w:val="22"/>
          <w:szCs w:val="22"/>
        </w:rPr>
        <w:t>6.3.Pobieranie próbek</w:t>
      </w:r>
      <w:bookmarkEnd w:id="108"/>
      <w:bookmarkEnd w:id="109"/>
    </w:p>
    <w:p w14:paraId="4972A733"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Próbki będą pobierane losowo. Zaleca się stosowanie statystycznych metod pobierania próbek, opartych na zasadzie, że wszystkie jednostkowe elementy produkcji mogą być z jednakowym prawdopodobieństwem wytypowane do badań. Inżynier/Kierownik projektu będzie mieć zapewnioną możliwość udziału w pobieraniu próbek. 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 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14:paraId="4E851A61" w14:textId="77777777" w:rsidR="00C2008D" w:rsidRPr="0067065E" w:rsidRDefault="00C2008D" w:rsidP="00C2008D">
      <w:pPr>
        <w:outlineLvl w:val="2"/>
        <w:rPr>
          <w:rFonts w:asciiTheme="minorHAnsi" w:hAnsiTheme="minorHAnsi" w:cstheme="minorHAnsi"/>
          <w:b/>
          <w:sz w:val="22"/>
          <w:szCs w:val="22"/>
        </w:rPr>
      </w:pPr>
      <w:bookmarkStart w:id="110" w:name="_Toc435184611"/>
      <w:bookmarkStart w:id="111" w:name="_Toc435695637"/>
      <w:r w:rsidRPr="0067065E">
        <w:rPr>
          <w:rFonts w:asciiTheme="minorHAnsi" w:hAnsiTheme="minorHAnsi" w:cstheme="minorHAnsi"/>
          <w:b/>
          <w:sz w:val="22"/>
          <w:szCs w:val="22"/>
        </w:rPr>
        <w:t>6.4.Badania i pomiary</w:t>
      </w:r>
      <w:bookmarkEnd w:id="110"/>
      <w:bookmarkEnd w:id="111"/>
    </w:p>
    <w:p w14:paraId="6351E6AF"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Wszystkie badania materiałów i pomiary kontrolne będą przeprowadzone zgodnie z wymaganiami polskich norm. W przypadku, gdy normy nie obejmują jakiegokolwiek badania wymaganego w niniejszych SST, stosować można wytyczne branżowe, albo inne procedury, zaakceptowane przez Inżyniera/ Kierownika projektu. Przed przystąpieniem do pomiarów lub badań, Wykonawca powiadomi Inżyniera/ Kierownika projektu o rodzaju, miejscu i terminie pomiaru lub badania. Po wykonaniu pomiaru lub badania, Wykonawca przedstawi na piśmie ich wyniki do akceptacji Inżyniera/ Kierownika projektu.</w:t>
      </w:r>
    </w:p>
    <w:p w14:paraId="580BB38B" w14:textId="77777777" w:rsidR="00C2008D" w:rsidRPr="0067065E" w:rsidRDefault="00C2008D" w:rsidP="00C2008D">
      <w:pPr>
        <w:outlineLvl w:val="2"/>
        <w:rPr>
          <w:rFonts w:asciiTheme="minorHAnsi" w:hAnsiTheme="minorHAnsi" w:cstheme="minorHAnsi"/>
          <w:b/>
          <w:sz w:val="22"/>
          <w:szCs w:val="22"/>
        </w:rPr>
      </w:pPr>
      <w:bookmarkStart w:id="112" w:name="_Toc435184612"/>
      <w:r w:rsidRPr="0067065E">
        <w:rPr>
          <w:rFonts w:asciiTheme="minorHAnsi" w:hAnsiTheme="minorHAnsi" w:cstheme="minorHAnsi"/>
          <w:b/>
          <w:sz w:val="22"/>
          <w:szCs w:val="22"/>
        </w:rPr>
        <w:t>6.5.</w:t>
      </w:r>
      <w:bookmarkStart w:id="113" w:name="_Toc435695638"/>
      <w:r w:rsidRPr="0067065E">
        <w:rPr>
          <w:rFonts w:asciiTheme="minorHAnsi" w:hAnsiTheme="minorHAnsi" w:cstheme="minorHAnsi"/>
          <w:b/>
          <w:sz w:val="22"/>
          <w:szCs w:val="22"/>
        </w:rPr>
        <w:t>Raporty z badań</w:t>
      </w:r>
      <w:bookmarkEnd w:id="112"/>
      <w:bookmarkEnd w:id="113"/>
    </w:p>
    <w:p w14:paraId="53F3D1E2"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Wykonawca będzie przekazywać Inżynierowi/Kierownikowi projektu kopie raportów z wynikami badań jak najszybciej, nie później jednak niż w terminie określonym w programie zapewnienia jakości sporządzanym przez Wykonawcę. Wyniki badań (kopie) będą przekazywane Inżynierowi/Kierownikowi projektu na formularzach według dostarczonego przez niego wzoru lub innych, przez niego zaaprobowanych.</w:t>
      </w:r>
      <w:bookmarkStart w:id="114" w:name="_Toc435184613"/>
    </w:p>
    <w:p w14:paraId="4BC7A4A4" w14:textId="77777777" w:rsidR="00C2008D" w:rsidRPr="0067065E" w:rsidRDefault="00C2008D" w:rsidP="00C2008D">
      <w:pPr>
        <w:outlineLvl w:val="2"/>
        <w:rPr>
          <w:rFonts w:asciiTheme="minorHAnsi" w:hAnsiTheme="minorHAnsi" w:cstheme="minorHAnsi"/>
          <w:b/>
          <w:sz w:val="22"/>
          <w:szCs w:val="22"/>
        </w:rPr>
      </w:pPr>
      <w:r w:rsidRPr="0067065E">
        <w:rPr>
          <w:rFonts w:asciiTheme="minorHAnsi" w:hAnsiTheme="minorHAnsi" w:cstheme="minorHAnsi"/>
          <w:b/>
          <w:sz w:val="22"/>
          <w:szCs w:val="22"/>
        </w:rPr>
        <w:t>6.6.</w:t>
      </w:r>
      <w:bookmarkStart w:id="115" w:name="_Toc435695639"/>
      <w:r w:rsidRPr="0067065E">
        <w:rPr>
          <w:rFonts w:asciiTheme="minorHAnsi" w:hAnsiTheme="minorHAnsi" w:cstheme="minorHAnsi"/>
          <w:b/>
          <w:sz w:val="22"/>
          <w:szCs w:val="22"/>
        </w:rPr>
        <w:t>Badania prowadzone przez Inżyniera/Kierownika projektu</w:t>
      </w:r>
      <w:bookmarkEnd w:id="114"/>
      <w:bookmarkEnd w:id="115"/>
    </w:p>
    <w:p w14:paraId="450403BD"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 xml:space="preserve">Inżynier/Kierownik projektu jest uprawniony do dokonywania kontroli, pobierania próbek i badania materiałów w miejscu ich wytwarzania/pozyskiwania, a Wykonawca i producent materiałów powinien </w:t>
      </w:r>
      <w:r w:rsidRPr="0067065E">
        <w:rPr>
          <w:rFonts w:asciiTheme="minorHAnsi" w:hAnsiTheme="minorHAnsi" w:cstheme="minorHAnsi"/>
          <w:sz w:val="22"/>
          <w:szCs w:val="22"/>
        </w:rPr>
        <w:lastRenderedPageBreak/>
        <w:t>udzielić mu niezbędnej pomocy. 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 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14:paraId="46105389" w14:textId="77777777" w:rsidR="00C2008D" w:rsidRPr="0067065E" w:rsidRDefault="00C2008D" w:rsidP="00C2008D">
      <w:pPr>
        <w:outlineLvl w:val="2"/>
        <w:rPr>
          <w:rFonts w:asciiTheme="minorHAnsi" w:hAnsiTheme="minorHAnsi" w:cstheme="minorHAnsi"/>
          <w:b/>
          <w:sz w:val="22"/>
          <w:szCs w:val="22"/>
        </w:rPr>
      </w:pPr>
      <w:bookmarkStart w:id="116" w:name="_Toc435184614"/>
      <w:bookmarkStart w:id="117" w:name="_Toc435695640"/>
      <w:r w:rsidRPr="0067065E">
        <w:rPr>
          <w:rFonts w:asciiTheme="minorHAnsi" w:hAnsiTheme="minorHAnsi" w:cstheme="minorHAnsi"/>
          <w:b/>
          <w:sz w:val="22"/>
          <w:szCs w:val="22"/>
        </w:rPr>
        <w:t>6.7.Certyfikaty i deklaracje</w:t>
      </w:r>
      <w:bookmarkEnd w:id="116"/>
      <w:bookmarkEnd w:id="117"/>
    </w:p>
    <w:p w14:paraId="7B617B7E" w14:textId="77777777" w:rsidR="00B70A58" w:rsidRPr="0067065E" w:rsidRDefault="00B70A58" w:rsidP="00B70A58">
      <w:pPr>
        <w:outlineLvl w:val="2"/>
        <w:rPr>
          <w:rFonts w:asciiTheme="minorHAnsi" w:hAnsiTheme="minorHAnsi" w:cstheme="minorHAnsi"/>
          <w:sz w:val="22"/>
          <w:szCs w:val="22"/>
        </w:rPr>
      </w:pPr>
      <w:bookmarkStart w:id="118" w:name="_Toc435184615"/>
      <w:bookmarkStart w:id="119" w:name="_Toc435695641"/>
      <w:r w:rsidRPr="0067065E">
        <w:rPr>
          <w:rFonts w:asciiTheme="minorHAnsi" w:hAnsiTheme="minorHAnsi" w:cstheme="minorHAnsi"/>
          <w:sz w:val="22"/>
          <w:szCs w:val="22"/>
        </w:rPr>
        <w:t>Inspektor nadzoru może dopuścić do użycia tylko te materiały, które, stosownie do art. 5 ust. 1 pkt 1 10 ustawy Prawo budowlane, w związku z art. 10 tejże ustawy, zostały wprowadzone do obrotu zgodnie z następującymi aktami prawnymi:</w:t>
      </w:r>
    </w:p>
    <w:p w14:paraId="65CB90F9"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ustawa o wyrobach budowlanych,</w:t>
      </w:r>
    </w:p>
    <w:p w14:paraId="4D859891"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ustawa o systemach oceny zgodności nadzoru rynku,</w:t>
      </w:r>
    </w:p>
    <w:p w14:paraId="193AD309"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rozporządzenie Ministra Infrastruktury i Budownictwa w sprawie sposobu deklarowania właściwości użytkowych wyrobów budowlanych oraz sposobu znakowania ich znakiem budowlanym /rozporządzenie z dnia 17.11.2016 r./,</w:t>
      </w:r>
    </w:p>
    <w:p w14:paraId="00BECA61"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rozporządzenie Ministra Infrastruktury i Budownictwa w sprawie krajowych ocen technicznych.</w:t>
      </w:r>
    </w:p>
    <w:p w14:paraId="32669101"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Zgodnie z uregulowaniami określonymi w powyższych aktach prawnych każdy wyrób budowlany powinien posiadać:</w:t>
      </w:r>
    </w:p>
    <w:p w14:paraId="23D59BD2"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xml:space="preserve">- </w:t>
      </w:r>
      <w:r w:rsidRPr="0067065E">
        <w:rPr>
          <w:rFonts w:asciiTheme="minorHAnsi" w:hAnsiTheme="minorHAnsi" w:cstheme="minorHAnsi"/>
          <w:b/>
          <w:bCs/>
          <w:sz w:val="22"/>
          <w:szCs w:val="22"/>
        </w:rPr>
        <w:t>deklarację właściwości użytkowych wyrobu budowlanego</w:t>
      </w:r>
      <w:r w:rsidRPr="0067065E">
        <w:rPr>
          <w:rFonts w:asciiTheme="minorHAnsi" w:hAnsiTheme="minorHAnsi" w:cstheme="minorHAnsi"/>
          <w:sz w:val="22"/>
          <w:szCs w:val="22"/>
        </w:rPr>
        <w:t xml:space="preserve"> /wydaną na podstawie zharmonizowanej normy europejskiej  lub europejskiej oceny technicznej - EOT i dającą podstawy do dopuszczenie stosowania znakowania wyrobu budowlanego znakiem CE/,</w:t>
      </w:r>
    </w:p>
    <w:p w14:paraId="54C79F11"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xml:space="preserve">- </w:t>
      </w:r>
      <w:r w:rsidRPr="0067065E">
        <w:rPr>
          <w:rFonts w:asciiTheme="minorHAnsi" w:hAnsiTheme="minorHAnsi" w:cstheme="minorHAnsi"/>
          <w:b/>
          <w:bCs/>
          <w:sz w:val="22"/>
          <w:szCs w:val="22"/>
        </w:rPr>
        <w:t xml:space="preserve">europejską aprobatę techniczną </w:t>
      </w:r>
      <w:r w:rsidRPr="0067065E">
        <w:rPr>
          <w:rFonts w:asciiTheme="minorHAnsi" w:hAnsiTheme="minorHAnsi" w:cstheme="minorHAnsi"/>
          <w:sz w:val="22"/>
          <w:szCs w:val="22"/>
        </w:rPr>
        <w:t>/ wystawioną przed 1 lipca 2013 r. i obowiązującą do upływu terminu jej ważności/,</w:t>
      </w:r>
    </w:p>
    <w:p w14:paraId="092E3438"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xml:space="preserve">- </w:t>
      </w:r>
      <w:r w:rsidRPr="0067065E">
        <w:rPr>
          <w:rFonts w:asciiTheme="minorHAnsi" w:hAnsiTheme="minorHAnsi" w:cstheme="minorHAnsi"/>
          <w:b/>
          <w:bCs/>
          <w:sz w:val="22"/>
          <w:szCs w:val="22"/>
        </w:rPr>
        <w:t xml:space="preserve">oznakowanie krajowym znakiem budowlanym </w:t>
      </w:r>
      <w:r w:rsidRPr="0067065E">
        <w:rPr>
          <w:rFonts w:asciiTheme="minorHAnsi" w:hAnsiTheme="minorHAnsi" w:cstheme="minorHAnsi"/>
          <w:sz w:val="22"/>
          <w:szCs w:val="22"/>
        </w:rPr>
        <w:t>/ zgodnie z przepisami znakowania wyrobów budowlanych krajowym znakiem budowlanym – brak normy zharmonizowanej oraz udokumentowanie wprowadzenia do obrotu danego wyrobu  budowlanego w państwie członkowskim Unii Europejskiej lub państwie EFTA/,</w:t>
      </w:r>
    </w:p>
    <w:p w14:paraId="4C960CD4"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xml:space="preserve">- </w:t>
      </w:r>
      <w:r w:rsidRPr="0067065E">
        <w:rPr>
          <w:rFonts w:asciiTheme="minorHAnsi" w:hAnsiTheme="minorHAnsi" w:cstheme="minorHAnsi"/>
          <w:b/>
          <w:bCs/>
          <w:sz w:val="22"/>
          <w:szCs w:val="22"/>
        </w:rPr>
        <w:t xml:space="preserve">krajową deklarację właściwości użytkowych </w:t>
      </w:r>
      <w:r w:rsidRPr="0067065E">
        <w:rPr>
          <w:rFonts w:asciiTheme="minorHAnsi" w:hAnsiTheme="minorHAnsi" w:cstheme="minorHAnsi"/>
          <w:sz w:val="22"/>
          <w:szCs w:val="22"/>
        </w:rPr>
        <w:t>/wraz z kartą charakterystyki wyrobu, uprawniającą  do znakowania wyrobu krajowym znakiem budowlanym/,</w:t>
      </w:r>
    </w:p>
    <w:p w14:paraId="3376FB9B"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xml:space="preserve">- </w:t>
      </w:r>
      <w:r w:rsidRPr="0067065E">
        <w:rPr>
          <w:rFonts w:asciiTheme="minorHAnsi" w:hAnsiTheme="minorHAnsi" w:cstheme="minorHAnsi"/>
          <w:b/>
          <w:bCs/>
          <w:sz w:val="22"/>
          <w:szCs w:val="22"/>
        </w:rPr>
        <w:t>krajową ocenę techniczną – KOT</w:t>
      </w:r>
      <w:r w:rsidRPr="0067065E">
        <w:rPr>
          <w:rFonts w:asciiTheme="minorHAnsi" w:hAnsiTheme="minorHAnsi" w:cstheme="minorHAnsi"/>
          <w:sz w:val="22"/>
          <w:szCs w:val="22"/>
        </w:rPr>
        <w:t xml:space="preserve"> /wydawaną od 1 stycznia 2017 roku zamiast aprobat technicznych zgodnie z w/w  rozporządzeniem/.</w:t>
      </w:r>
    </w:p>
    <w:p w14:paraId="769F33EF"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W przypadku materiałów, dla których ww. dokumenty są wymagane przez SST,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Inspektorowi nadzoru.</w:t>
      </w:r>
    </w:p>
    <w:p w14:paraId="549854BB" w14:textId="77777777" w:rsidR="00B70A58" w:rsidRPr="0067065E" w:rsidRDefault="00B70A58" w:rsidP="00B70A58">
      <w:pPr>
        <w:outlineLvl w:val="2"/>
        <w:rPr>
          <w:rFonts w:asciiTheme="minorHAnsi" w:hAnsiTheme="minorHAnsi" w:cstheme="minorHAnsi"/>
          <w:b/>
          <w:bCs/>
          <w:sz w:val="22"/>
          <w:szCs w:val="22"/>
          <w:u w:val="single"/>
        </w:rPr>
      </w:pPr>
      <w:r w:rsidRPr="0067065E">
        <w:rPr>
          <w:rFonts w:asciiTheme="minorHAnsi" w:hAnsiTheme="minorHAnsi" w:cstheme="minorHAnsi"/>
          <w:b/>
          <w:bCs/>
          <w:sz w:val="22"/>
          <w:szCs w:val="22"/>
          <w:u w:val="single"/>
        </w:rPr>
        <w:t>Jakiekolwiek materiały, które nie spełniają tych wymagań będą odrzucone.</w:t>
      </w:r>
    </w:p>
    <w:p w14:paraId="72F75BFA" w14:textId="77777777" w:rsidR="00C2008D" w:rsidRPr="0067065E" w:rsidRDefault="00B70A58" w:rsidP="00C2008D">
      <w:pPr>
        <w:outlineLvl w:val="2"/>
        <w:rPr>
          <w:rFonts w:asciiTheme="minorHAnsi" w:hAnsiTheme="minorHAnsi" w:cstheme="minorHAnsi"/>
          <w:b/>
          <w:sz w:val="22"/>
          <w:szCs w:val="22"/>
        </w:rPr>
      </w:pPr>
      <w:r w:rsidRPr="0067065E">
        <w:rPr>
          <w:rFonts w:asciiTheme="minorHAnsi" w:hAnsiTheme="minorHAnsi" w:cstheme="minorHAnsi"/>
          <w:b/>
          <w:sz w:val="22"/>
          <w:szCs w:val="22"/>
        </w:rPr>
        <w:t>6.8</w:t>
      </w:r>
      <w:r w:rsidR="00C2008D" w:rsidRPr="0067065E">
        <w:rPr>
          <w:rFonts w:asciiTheme="minorHAnsi" w:hAnsiTheme="minorHAnsi" w:cstheme="minorHAnsi"/>
          <w:b/>
          <w:sz w:val="22"/>
          <w:szCs w:val="22"/>
        </w:rPr>
        <w:t>Dokumenty budowy</w:t>
      </w:r>
      <w:bookmarkEnd w:id="118"/>
      <w:bookmarkEnd w:id="119"/>
    </w:p>
    <w:p w14:paraId="1690820E" w14:textId="77777777" w:rsidR="00C2008D" w:rsidRPr="0067065E" w:rsidRDefault="00C2008D" w:rsidP="00C2008D">
      <w:pPr>
        <w:outlineLvl w:val="3"/>
        <w:rPr>
          <w:rFonts w:asciiTheme="minorHAnsi" w:hAnsiTheme="minorHAnsi" w:cstheme="minorHAnsi"/>
          <w:b/>
          <w:sz w:val="22"/>
          <w:szCs w:val="22"/>
        </w:rPr>
      </w:pPr>
      <w:r w:rsidRPr="0067065E">
        <w:rPr>
          <w:rFonts w:asciiTheme="minorHAnsi" w:hAnsiTheme="minorHAnsi" w:cstheme="minorHAnsi"/>
          <w:b/>
          <w:sz w:val="22"/>
          <w:szCs w:val="22"/>
        </w:rPr>
        <w:t>(1) Dziennik budowy</w:t>
      </w:r>
    </w:p>
    <w:p w14:paraId="40DA0CDB"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14:paraId="082C0920"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 xml:space="preserve">Zapisy w dzienniku budowy będą dokonywane na bieżąco i będą dotyczyć przebiegu robót, stanu bezpieczeństwa ludzi i mienia oraz technicznej i gospodarczej strony budowy. 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 Załączone do dziennika </w:t>
      </w:r>
      <w:r w:rsidRPr="0067065E">
        <w:rPr>
          <w:rFonts w:asciiTheme="minorHAnsi" w:hAnsiTheme="minorHAnsi" w:cstheme="minorHAnsi"/>
          <w:sz w:val="22"/>
          <w:szCs w:val="22"/>
        </w:rPr>
        <w:lastRenderedPageBreak/>
        <w:t xml:space="preserve">budowy protokoły i inne dokumenty będą oznaczone kolejnym numerem załącznika i opatrzone datą i podpisem </w:t>
      </w:r>
      <w:proofErr w:type="spellStart"/>
      <w:r w:rsidRPr="0067065E">
        <w:rPr>
          <w:rFonts w:asciiTheme="minorHAnsi" w:hAnsiTheme="minorHAnsi" w:cstheme="minorHAnsi"/>
          <w:sz w:val="22"/>
          <w:szCs w:val="22"/>
        </w:rPr>
        <w:t>Wykonawcyi</w:t>
      </w:r>
      <w:proofErr w:type="spellEnd"/>
      <w:r w:rsidRPr="0067065E">
        <w:rPr>
          <w:rFonts w:asciiTheme="minorHAnsi" w:hAnsiTheme="minorHAnsi" w:cstheme="minorHAnsi"/>
          <w:sz w:val="22"/>
          <w:szCs w:val="22"/>
        </w:rPr>
        <w:t xml:space="preserve"> Inżyniera/ Kierownika projektu.</w:t>
      </w:r>
    </w:p>
    <w:p w14:paraId="1C66C2C1"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Do dziennika budowy należy wpisywać w szczególności:</w:t>
      </w:r>
    </w:p>
    <w:p w14:paraId="2D4A2D72"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datę przekazania Wykonawcy terenu budowy,</w:t>
      </w:r>
    </w:p>
    <w:p w14:paraId="11BE4542"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datę przekazania przez Zamawiającego dokumentacji projektowej,</w:t>
      </w:r>
    </w:p>
    <w:p w14:paraId="4B73BC75"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datę uzgodnienia przez Inżyniera/Kierownika projektu programu zapewnienia jakości i harmonogramów robót,</w:t>
      </w:r>
    </w:p>
    <w:p w14:paraId="3211B949"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terminy rozpoczęcia i zakończenia poszczególnych elementów robót,</w:t>
      </w:r>
    </w:p>
    <w:p w14:paraId="6CFDE4C2"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przebieg robót, trudności i przeszkody w ich prowadzeniu, okresy i przyczyny przerw w robotach,</w:t>
      </w:r>
    </w:p>
    <w:p w14:paraId="633DCC01"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uwagi i polecenia Inżyniera/Kierownika projektu,</w:t>
      </w:r>
    </w:p>
    <w:p w14:paraId="54C820FF"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daty zarządzenia wstrzymania robót, z podaniem powodu,</w:t>
      </w:r>
    </w:p>
    <w:p w14:paraId="1CA6C04A"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zgłoszenia i daty odbiorów robót zanikających i ulegających zakryciu, częściowych i ostatecznych odbiorów robót,</w:t>
      </w:r>
    </w:p>
    <w:p w14:paraId="442B8EB4"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wyjaśnienia, uwagi i propozycje Wykonawcy,</w:t>
      </w:r>
    </w:p>
    <w:p w14:paraId="560E7597"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stan pogody i temperaturę powietrza w okresie wykonywania robót podlegających ograniczeniom lub wymaganiom szczególnym w związku z warunkami klimatycznymi,</w:t>
      </w:r>
    </w:p>
    <w:p w14:paraId="03C218C5"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zgodność rzeczywistych warunków geotechnicznych z ich opisem w dokumentacji projektowej,</w:t>
      </w:r>
    </w:p>
    <w:p w14:paraId="483CFB28"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dane dotyczące czynności geodezyjnych (pomiarowych) dokonywanych przed i w trakcie wykonywania robót,</w:t>
      </w:r>
    </w:p>
    <w:p w14:paraId="667C1335"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dane dotyczące sposobu wykonywania zabezpieczenia robót,</w:t>
      </w:r>
    </w:p>
    <w:p w14:paraId="40F9C4C0"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dane dotyczące jakości materiałów, pobierania próbek oraz wyniki przeprowadzonych badań z podaniem, kto je przeprowadzał,</w:t>
      </w:r>
    </w:p>
    <w:p w14:paraId="48FDD430"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wyniki prób poszczególnych elementów budowli z podaniem, kto je przeprowadzał,</w:t>
      </w:r>
    </w:p>
    <w:p w14:paraId="4CC2187E"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inne istotne informacje o przebiegu robót.</w:t>
      </w:r>
    </w:p>
    <w:p w14:paraId="4D32788F"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 xml:space="preserve">Propozycje, uwagi i wyjaśnienia Wykonawcy, wpisane do dziennika budowy będą przedłożone Inżynierowi/Kierownikowi projektu do ustosunkowania się. Decyzje Inżyniera/Kierownika projektu wpisane do dziennika budowy Wykonawca </w:t>
      </w:r>
      <w:proofErr w:type="spellStart"/>
      <w:r w:rsidRPr="0067065E">
        <w:rPr>
          <w:rFonts w:asciiTheme="minorHAnsi" w:hAnsiTheme="minorHAnsi" w:cstheme="minorHAnsi"/>
          <w:sz w:val="22"/>
          <w:szCs w:val="22"/>
        </w:rPr>
        <w:t>podpisujez</w:t>
      </w:r>
      <w:proofErr w:type="spellEnd"/>
      <w:r w:rsidRPr="0067065E">
        <w:rPr>
          <w:rFonts w:asciiTheme="minorHAnsi" w:hAnsiTheme="minorHAnsi" w:cstheme="minorHAnsi"/>
          <w:sz w:val="22"/>
          <w:szCs w:val="22"/>
        </w:rPr>
        <w:t xml:space="preserve"> zaznaczeniem ich przyjęcia lub zajęciem stanowiska. Wpis projektanta do dziennika budowy obliguje Inżyniera/Kierownika projektu do ustosunkowania się. Projektant nie jest jednak stroną umowy i nie ma uprawnień do wydawania poleceń Wykonawcy robót.</w:t>
      </w:r>
    </w:p>
    <w:p w14:paraId="2447D72C" w14:textId="77777777" w:rsidR="00C2008D" w:rsidRPr="0067065E" w:rsidRDefault="00C2008D" w:rsidP="00C2008D">
      <w:pPr>
        <w:outlineLvl w:val="3"/>
        <w:rPr>
          <w:rFonts w:asciiTheme="minorHAnsi" w:hAnsiTheme="minorHAnsi" w:cstheme="minorHAnsi"/>
          <w:b/>
          <w:sz w:val="22"/>
          <w:szCs w:val="22"/>
        </w:rPr>
      </w:pPr>
      <w:r w:rsidRPr="0067065E">
        <w:rPr>
          <w:rFonts w:asciiTheme="minorHAnsi" w:hAnsiTheme="minorHAnsi" w:cstheme="minorHAnsi"/>
          <w:b/>
          <w:sz w:val="22"/>
          <w:szCs w:val="22"/>
        </w:rPr>
        <w:t>(2) Książka obmiarów</w:t>
      </w:r>
    </w:p>
    <w:p w14:paraId="731688ED"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Książka obmiarów stanowi dokument pozwalający na rozliczenie faktycznego postępu każdego z elementów robót. Obmiary wykonanych robót przeprowadza się w sposób ciągły w jednostkach przyjętych w kosztorysie i wpisuje do książki obmiarów.</w:t>
      </w:r>
    </w:p>
    <w:p w14:paraId="428FD30D" w14:textId="77777777" w:rsidR="00C2008D" w:rsidRPr="0067065E" w:rsidRDefault="00C2008D" w:rsidP="00C2008D">
      <w:pPr>
        <w:outlineLvl w:val="3"/>
        <w:rPr>
          <w:rFonts w:asciiTheme="minorHAnsi" w:hAnsiTheme="minorHAnsi" w:cstheme="minorHAnsi"/>
          <w:b/>
          <w:sz w:val="22"/>
          <w:szCs w:val="22"/>
        </w:rPr>
      </w:pPr>
      <w:r w:rsidRPr="0067065E">
        <w:rPr>
          <w:rFonts w:asciiTheme="minorHAnsi" w:hAnsiTheme="minorHAnsi" w:cstheme="minorHAnsi"/>
          <w:b/>
          <w:sz w:val="22"/>
          <w:szCs w:val="22"/>
        </w:rPr>
        <w:t>(3) Dokumenty laboratoryjne</w:t>
      </w:r>
    </w:p>
    <w:p w14:paraId="22A06361"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14:paraId="7E1148EA" w14:textId="77777777" w:rsidR="00C2008D" w:rsidRPr="0067065E" w:rsidRDefault="00C2008D" w:rsidP="00C2008D">
      <w:pPr>
        <w:outlineLvl w:val="3"/>
        <w:rPr>
          <w:rFonts w:asciiTheme="minorHAnsi" w:hAnsiTheme="minorHAnsi" w:cstheme="minorHAnsi"/>
          <w:b/>
          <w:sz w:val="22"/>
          <w:szCs w:val="22"/>
        </w:rPr>
      </w:pPr>
      <w:r w:rsidRPr="0067065E">
        <w:rPr>
          <w:rFonts w:asciiTheme="minorHAnsi" w:hAnsiTheme="minorHAnsi" w:cstheme="minorHAnsi"/>
          <w:b/>
          <w:sz w:val="22"/>
          <w:szCs w:val="22"/>
        </w:rPr>
        <w:t>(4) Pozostałe dokumenty budowy</w:t>
      </w:r>
    </w:p>
    <w:p w14:paraId="7827408D"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Do dokumentów budowy zalicza się, oprócz wymienionych w punktach (1) – (3) następujące dokumenty:</w:t>
      </w:r>
    </w:p>
    <w:p w14:paraId="14E451B1" w14:textId="77777777" w:rsidR="00C2008D" w:rsidRPr="0067065E" w:rsidRDefault="00C2008D" w:rsidP="0073528B">
      <w:pPr>
        <w:numPr>
          <w:ilvl w:val="0"/>
          <w:numId w:val="27"/>
        </w:numPr>
        <w:ind w:left="360"/>
        <w:outlineLvl w:val="3"/>
        <w:rPr>
          <w:rFonts w:asciiTheme="minorHAnsi" w:hAnsiTheme="minorHAnsi" w:cstheme="minorHAnsi"/>
          <w:sz w:val="22"/>
          <w:szCs w:val="22"/>
        </w:rPr>
      </w:pPr>
      <w:r w:rsidRPr="0067065E">
        <w:rPr>
          <w:rFonts w:asciiTheme="minorHAnsi" w:hAnsiTheme="minorHAnsi" w:cstheme="minorHAnsi"/>
          <w:sz w:val="22"/>
          <w:szCs w:val="22"/>
        </w:rPr>
        <w:t>pozwolenie na realizację zadania budowlanego,</w:t>
      </w:r>
    </w:p>
    <w:p w14:paraId="161EBF81" w14:textId="77777777" w:rsidR="00C2008D" w:rsidRPr="0067065E" w:rsidRDefault="00C2008D" w:rsidP="0073528B">
      <w:pPr>
        <w:numPr>
          <w:ilvl w:val="0"/>
          <w:numId w:val="27"/>
        </w:numPr>
        <w:ind w:left="360"/>
        <w:outlineLvl w:val="3"/>
        <w:rPr>
          <w:rFonts w:asciiTheme="minorHAnsi" w:hAnsiTheme="minorHAnsi" w:cstheme="minorHAnsi"/>
          <w:sz w:val="22"/>
          <w:szCs w:val="22"/>
        </w:rPr>
      </w:pPr>
      <w:r w:rsidRPr="0067065E">
        <w:rPr>
          <w:rFonts w:asciiTheme="minorHAnsi" w:hAnsiTheme="minorHAnsi" w:cstheme="minorHAnsi"/>
          <w:sz w:val="22"/>
          <w:szCs w:val="22"/>
        </w:rPr>
        <w:t>protokoły przekazania terenu budowy,</w:t>
      </w:r>
    </w:p>
    <w:p w14:paraId="34A5874A" w14:textId="77777777" w:rsidR="00C2008D" w:rsidRPr="0067065E" w:rsidRDefault="00C2008D" w:rsidP="0073528B">
      <w:pPr>
        <w:numPr>
          <w:ilvl w:val="0"/>
          <w:numId w:val="27"/>
        </w:numPr>
        <w:ind w:left="360"/>
        <w:outlineLvl w:val="3"/>
        <w:rPr>
          <w:rFonts w:asciiTheme="minorHAnsi" w:hAnsiTheme="minorHAnsi" w:cstheme="minorHAnsi"/>
          <w:sz w:val="22"/>
          <w:szCs w:val="22"/>
        </w:rPr>
      </w:pPr>
      <w:r w:rsidRPr="0067065E">
        <w:rPr>
          <w:rFonts w:asciiTheme="minorHAnsi" w:hAnsiTheme="minorHAnsi" w:cstheme="minorHAnsi"/>
          <w:sz w:val="22"/>
          <w:szCs w:val="22"/>
        </w:rPr>
        <w:t>umowy cywilno-prawne z osobami trzecimi i inne umowy cywilno-prawne,</w:t>
      </w:r>
    </w:p>
    <w:p w14:paraId="4D43EA0A" w14:textId="77777777" w:rsidR="00C2008D" w:rsidRPr="0067065E" w:rsidRDefault="00C2008D" w:rsidP="0073528B">
      <w:pPr>
        <w:numPr>
          <w:ilvl w:val="0"/>
          <w:numId w:val="27"/>
        </w:numPr>
        <w:ind w:left="360"/>
        <w:outlineLvl w:val="3"/>
        <w:rPr>
          <w:rFonts w:asciiTheme="minorHAnsi" w:hAnsiTheme="minorHAnsi" w:cstheme="minorHAnsi"/>
          <w:sz w:val="22"/>
          <w:szCs w:val="22"/>
        </w:rPr>
      </w:pPr>
      <w:r w:rsidRPr="0067065E">
        <w:rPr>
          <w:rFonts w:asciiTheme="minorHAnsi" w:hAnsiTheme="minorHAnsi" w:cstheme="minorHAnsi"/>
          <w:sz w:val="22"/>
          <w:szCs w:val="22"/>
        </w:rPr>
        <w:t>protokoły odbioru robót,</w:t>
      </w:r>
    </w:p>
    <w:p w14:paraId="41765866" w14:textId="77777777" w:rsidR="00C2008D" w:rsidRPr="0067065E" w:rsidRDefault="00C2008D" w:rsidP="0073528B">
      <w:pPr>
        <w:numPr>
          <w:ilvl w:val="0"/>
          <w:numId w:val="27"/>
        </w:numPr>
        <w:ind w:left="360"/>
        <w:outlineLvl w:val="3"/>
        <w:rPr>
          <w:rFonts w:asciiTheme="minorHAnsi" w:hAnsiTheme="minorHAnsi" w:cstheme="minorHAnsi"/>
          <w:sz w:val="22"/>
          <w:szCs w:val="22"/>
        </w:rPr>
      </w:pPr>
      <w:r w:rsidRPr="0067065E">
        <w:rPr>
          <w:rFonts w:asciiTheme="minorHAnsi" w:hAnsiTheme="minorHAnsi" w:cstheme="minorHAnsi"/>
          <w:sz w:val="22"/>
          <w:szCs w:val="22"/>
        </w:rPr>
        <w:t>protokoły z narad i ustaleń,</w:t>
      </w:r>
    </w:p>
    <w:p w14:paraId="742A27EE" w14:textId="77777777" w:rsidR="00C2008D" w:rsidRPr="0067065E" w:rsidRDefault="00C2008D" w:rsidP="0073528B">
      <w:pPr>
        <w:numPr>
          <w:ilvl w:val="0"/>
          <w:numId w:val="27"/>
        </w:numPr>
        <w:ind w:left="360"/>
        <w:outlineLvl w:val="3"/>
        <w:rPr>
          <w:rFonts w:asciiTheme="minorHAnsi" w:hAnsiTheme="minorHAnsi" w:cstheme="minorHAnsi"/>
          <w:sz w:val="22"/>
          <w:szCs w:val="22"/>
        </w:rPr>
      </w:pPr>
      <w:r w:rsidRPr="0067065E">
        <w:rPr>
          <w:rFonts w:asciiTheme="minorHAnsi" w:hAnsiTheme="minorHAnsi" w:cstheme="minorHAnsi"/>
          <w:sz w:val="22"/>
          <w:szCs w:val="22"/>
        </w:rPr>
        <w:t>korespondencję na budowie.</w:t>
      </w:r>
    </w:p>
    <w:p w14:paraId="104ABE5D" w14:textId="77777777" w:rsidR="00C2008D" w:rsidRPr="0067065E" w:rsidRDefault="00C2008D" w:rsidP="00C2008D">
      <w:pPr>
        <w:outlineLvl w:val="3"/>
        <w:rPr>
          <w:rFonts w:asciiTheme="minorHAnsi" w:hAnsiTheme="minorHAnsi" w:cstheme="minorHAnsi"/>
          <w:b/>
          <w:sz w:val="22"/>
          <w:szCs w:val="22"/>
        </w:rPr>
      </w:pPr>
      <w:r w:rsidRPr="0067065E">
        <w:rPr>
          <w:rFonts w:asciiTheme="minorHAnsi" w:hAnsiTheme="minorHAnsi" w:cstheme="minorHAnsi"/>
          <w:b/>
          <w:sz w:val="22"/>
          <w:szCs w:val="22"/>
        </w:rPr>
        <w:t>(5) Przechowywanie dokumentów budowy</w:t>
      </w:r>
    </w:p>
    <w:p w14:paraId="1E75B4A7"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 xml:space="preserve">Dokumenty budowy będą przechowywane na terenie budowy w miejscu odpowiednio zabezpieczonym. Zaginięcie któregokolwiek z dokumentów budowy spowoduje jego natychmiastowe </w:t>
      </w:r>
      <w:r w:rsidRPr="0067065E">
        <w:rPr>
          <w:rFonts w:asciiTheme="minorHAnsi" w:hAnsiTheme="minorHAnsi" w:cstheme="minorHAnsi"/>
          <w:sz w:val="22"/>
          <w:szCs w:val="22"/>
        </w:rPr>
        <w:lastRenderedPageBreak/>
        <w:t>odtworzenie w formie przewidzianej prawem. Wszelkie dokumenty budowy będą zawsze dostępne dla Inżyniera/Kierownika projektu i przedstawiane do wglądu na życzenie Zamawiającego.</w:t>
      </w:r>
    </w:p>
    <w:p w14:paraId="24A02D5B" w14:textId="77777777" w:rsidR="00C2008D" w:rsidRPr="0067065E" w:rsidRDefault="00C2008D" w:rsidP="00C2008D">
      <w:pPr>
        <w:rPr>
          <w:rFonts w:asciiTheme="minorHAnsi" w:hAnsiTheme="minorHAnsi" w:cstheme="minorHAnsi"/>
          <w:sz w:val="22"/>
          <w:szCs w:val="22"/>
        </w:rPr>
      </w:pPr>
    </w:p>
    <w:p w14:paraId="2FF8C8DD" w14:textId="77777777" w:rsidR="00C2008D" w:rsidRPr="0067065E" w:rsidRDefault="00C2008D" w:rsidP="00C2008D">
      <w:pPr>
        <w:outlineLvl w:val="2"/>
        <w:rPr>
          <w:rFonts w:asciiTheme="minorHAnsi" w:hAnsiTheme="minorHAnsi" w:cstheme="minorHAnsi"/>
          <w:b/>
          <w:sz w:val="22"/>
          <w:szCs w:val="22"/>
        </w:rPr>
      </w:pPr>
      <w:bookmarkStart w:id="120" w:name="_Toc435184616"/>
      <w:bookmarkStart w:id="121" w:name="_Toc435695642"/>
      <w:r w:rsidRPr="0067065E">
        <w:rPr>
          <w:rFonts w:asciiTheme="minorHAnsi" w:hAnsiTheme="minorHAnsi" w:cstheme="minorHAnsi"/>
          <w:b/>
          <w:sz w:val="22"/>
          <w:szCs w:val="22"/>
        </w:rPr>
        <w:t>7.OBMIAR ROBÓT</w:t>
      </w:r>
      <w:bookmarkEnd w:id="120"/>
      <w:bookmarkEnd w:id="121"/>
    </w:p>
    <w:p w14:paraId="763E80BA" w14:textId="77777777" w:rsidR="00C2008D" w:rsidRPr="0067065E" w:rsidRDefault="00C2008D" w:rsidP="00C2008D">
      <w:pPr>
        <w:outlineLvl w:val="2"/>
        <w:rPr>
          <w:rFonts w:asciiTheme="minorHAnsi" w:hAnsiTheme="minorHAnsi" w:cstheme="minorHAnsi"/>
          <w:b/>
          <w:sz w:val="22"/>
          <w:szCs w:val="22"/>
        </w:rPr>
      </w:pPr>
      <w:bookmarkStart w:id="122" w:name="_Toc435184617"/>
      <w:bookmarkStart w:id="123" w:name="_Toc435695643"/>
      <w:r w:rsidRPr="0067065E">
        <w:rPr>
          <w:rFonts w:asciiTheme="minorHAnsi" w:hAnsiTheme="minorHAnsi" w:cstheme="minorHAnsi"/>
          <w:b/>
          <w:sz w:val="22"/>
          <w:szCs w:val="22"/>
        </w:rPr>
        <w:t>7.1.Ogólne zasady obmiaru robót</w:t>
      </w:r>
      <w:bookmarkEnd w:id="122"/>
      <w:bookmarkEnd w:id="123"/>
    </w:p>
    <w:p w14:paraId="56DD537C"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 xml:space="preserve">Obmiar robót będzie określać faktyczny zakres wykonywanych robót zgodnie z dokumentacją projektową i SST, w jednostkach ustalonych w kosztorysie. Obmiaru robót dokonuje Wykonawca po pisemnym powiadomieniu Inżyniera/ Kierownika </w:t>
      </w:r>
      <w:proofErr w:type="spellStart"/>
      <w:r w:rsidRPr="0067065E">
        <w:rPr>
          <w:rFonts w:asciiTheme="minorHAnsi" w:hAnsiTheme="minorHAnsi" w:cstheme="minorHAnsi"/>
          <w:sz w:val="22"/>
          <w:szCs w:val="22"/>
        </w:rPr>
        <w:t>projektuo</w:t>
      </w:r>
      <w:proofErr w:type="spellEnd"/>
      <w:r w:rsidRPr="0067065E">
        <w:rPr>
          <w:rFonts w:asciiTheme="minorHAnsi" w:hAnsiTheme="minorHAnsi" w:cstheme="minorHAnsi"/>
          <w:sz w:val="22"/>
          <w:szCs w:val="22"/>
        </w:rPr>
        <w:t xml:space="preserve"> zakresie obmierzanych robót i terminie obmiaru, co najmniej na 3 dni przed tym terminem. Wyniki obmiaru będą wpisane do książki obmiarów. Jakikolwiek błąd lub przeoczenie (opuszczenie) w ilościach podanych w ślepym kosztorysie lub innym miejscu projektu nie zwalnia Wykonawcy od obowiązku ukończenia wszystkich robót. Błędne dane zostaną poprawione wg instrukcji Inżyniera/Kierownika projektu na piśmie. Obmiar gotowych robót będzie przeprowadzony z częstością wymaganą do celu miesięcznej płatności na rzecz Wykonawcy lub w innym czasie określonym w umowie lub oczekiwanym przez Wykonawcę </w:t>
      </w:r>
      <w:r w:rsidRPr="0067065E">
        <w:rPr>
          <w:rFonts w:asciiTheme="minorHAnsi" w:hAnsiTheme="minorHAnsi" w:cstheme="minorHAnsi"/>
          <w:sz w:val="22"/>
          <w:szCs w:val="22"/>
        </w:rPr>
        <w:br/>
        <w:t>i Inżyniera/Kierownika projektu.</w:t>
      </w:r>
    </w:p>
    <w:p w14:paraId="03D895E4" w14:textId="77777777" w:rsidR="00C2008D" w:rsidRPr="0067065E" w:rsidRDefault="00C2008D" w:rsidP="00C2008D">
      <w:pPr>
        <w:outlineLvl w:val="2"/>
        <w:rPr>
          <w:rFonts w:asciiTheme="minorHAnsi" w:hAnsiTheme="minorHAnsi" w:cstheme="minorHAnsi"/>
          <w:b/>
          <w:sz w:val="22"/>
          <w:szCs w:val="22"/>
        </w:rPr>
      </w:pPr>
      <w:bookmarkStart w:id="124" w:name="_Toc435184618"/>
      <w:bookmarkStart w:id="125" w:name="_Toc435695644"/>
      <w:r w:rsidRPr="0067065E">
        <w:rPr>
          <w:rFonts w:asciiTheme="minorHAnsi" w:hAnsiTheme="minorHAnsi" w:cstheme="minorHAnsi"/>
          <w:b/>
          <w:sz w:val="22"/>
          <w:szCs w:val="22"/>
        </w:rPr>
        <w:t>7.2.Zasady określania ilości robót i materiałów</w:t>
      </w:r>
      <w:bookmarkEnd w:id="124"/>
      <w:bookmarkEnd w:id="125"/>
    </w:p>
    <w:p w14:paraId="26FAF723"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Długości i odległości pomiędzy wyszczególnionymi punktami skrajnymi będą obmierzone poziomo wzdłuż linii osiowej. Jeśli SST właściwe dla danych robót nie wymagają tego inaczej, objętości będą wyliczone w m</w:t>
      </w:r>
      <w:r w:rsidRPr="0067065E">
        <w:rPr>
          <w:rFonts w:asciiTheme="minorHAnsi" w:hAnsiTheme="minorHAnsi" w:cstheme="minorHAnsi"/>
          <w:sz w:val="22"/>
          <w:szCs w:val="22"/>
          <w:vertAlign w:val="superscript"/>
        </w:rPr>
        <w:t>3</w:t>
      </w:r>
      <w:r w:rsidRPr="0067065E">
        <w:rPr>
          <w:rFonts w:asciiTheme="minorHAnsi" w:hAnsiTheme="minorHAnsi" w:cstheme="minorHAnsi"/>
          <w:sz w:val="22"/>
          <w:szCs w:val="22"/>
        </w:rPr>
        <w:t xml:space="preserve"> jako długość pomnożona przez średni przekrój. Ilości, które mają być obmierzone wagowo, będą ważone w tonach lub kilogramach zgodnie z wymaganiami SST.</w:t>
      </w:r>
    </w:p>
    <w:p w14:paraId="04E7D31C" w14:textId="77777777" w:rsidR="00C2008D" w:rsidRPr="0067065E" w:rsidRDefault="00C2008D" w:rsidP="00C2008D">
      <w:pPr>
        <w:outlineLvl w:val="2"/>
        <w:rPr>
          <w:rFonts w:asciiTheme="minorHAnsi" w:hAnsiTheme="minorHAnsi" w:cstheme="minorHAnsi"/>
          <w:b/>
          <w:sz w:val="22"/>
          <w:szCs w:val="22"/>
        </w:rPr>
      </w:pPr>
      <w:bookmarkStart w:id="126" w:name="_Toc435184619"/>
      <w:bookmarkStart w:id="127" w:name="_Toc435695645"/>
      <w:r w:rsidRPr="0067065E">
        <w:rPr>
          <w:rFonts w:asciiTheme="minorHAnsi" w:hAnsiTheme="minorHAnsi" w:cstheme="minorHAnsi"/>
          <w:b/>
          <w:sz w:val="22"/>
          <w:szCs w:val="22"/>
        </w:rPr>
        <w:t>7.3.Urządzenia i sprzęt pomiarowy</w:t>
      </w:r>
      <w:bookmarkEnd w:id="126"/>
      <w:bookmarkEnd w:id="127"/>
    </w:p>
    <w:p w14:paraId="4C9A8109"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Wszystkie urządzenia i sprzęt pomiarowy, stosowany w czasie obmiaru robót będą zaakceptowane przez Inżyniera/Kierownika projektu.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w:t>
      </w:r>
    </w:p>
    <w:p w14:paraId="5E550205" w14:textId="77777777" w:rsidR="00C2008D" w:rsidRPr="0067065E" w:rsidRDefault="00C2008D" w:rsidP="00C2008D">
      <w:pPr>
        <w:outlineLvl w:val="2"/>
        <w:rPr>
          <w:rFonts w:asciiTheme="minorHAnsi" w:hAnsiTheme="minorHAnsi" w:cstheme="minorHAnsi"/>
          <w:b/>
          <w:sz w:val="22"/>
          <w:szCs w:val="22"/>
        </w:rPr>
      </w:pPr>
      <w:bookmarkStart w:id="128" w:name="_Toc435184620"/>
      <w:bookmarkStart w:id="129" w:name="_Toc435695646"/>
      <w:r w:rsidRPr="0067065E">
        <w:rPr>
          <w:rFonts w:asciiTheme="minorHAnsi" w:hAnsiTheme="minorHAnsi" w:cstheme="minorHAnsi"/>
          <w:b/>
          <w:sz w:val="22"/>
          <w:szCs w:val="22"/>
        </w:rPr>
        <w:t>7.4.Wagi i zasady ważenia</w:t>
      </w:r>
      <w:bookmarkEnd w:id="128"/>
      <w:bookmarkEnd w:id="129"/>
    </w:p>
    <w:p w14:paraId="7E3B6C27"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Wykonawca dostarczy i zainstaluje urządzenia wagowe odpowiadające odnośnym wymaganiom SST będzie utrzymywać to wyposażenie zapewniając w sposób ciągły zachowanie dokładności wg norm zatwierdzonych przez Inżyniera/Kierownika projektu.</w:t>
      </w:r>
    </w:p>
    <w:p w14:paraId="48B11B6A" w14:textId="77777777" w:rsidR="00C2008D" w:rsidRPr="0067065E" w:rsidRDefault="00C2008D" w:rsidP="00C2008D">
      <w:pPr>
        <w:outlineLvl w:val="2"/>
        <w:rPr>
          <w:rFonts w:asciiTheme="minorHAnsi" w:hAnsiTheme="minorHAnsi" w:cstheme="minorHAnsi"/>
          <w:b/>
          <w:sz w:val="22"/>
          <w:szCs w:val="22"/>
        </w:rPr>
      </w:pPr>
      <w:bookmarkStart w:id="130" w:name="_Toc435184621"/>
      <w:bookmarkStart w:id="131" w:name="_Toc435695647"/>
      <w:r w:rsidRPr="0067065E">
        <w:rPr>
          <w:rFonts w:asciiTheme="minorHAnsi" w:hAnsiTheme="minorHAnsi" w:cstheme="minorHAnsi"/>
          <w:b/>
          <w:sz w:val="22"/>
          <w:szCs w:val="22"/>
        </w:rPr>
        <w:t>7.5.Czas przeprowadzenia obmiaru</w:t>
      </w:r>
      <w:bookmarkEnd w:id="130"/>
      <w:bookmarkEnd w:id="131"/>
    </w:p>
    <w:p w14:paraId="4D75861A"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Obmiary będą przeprowadzone przed częściowym lub ostatecznym odbiorem odcinków robót, a także w przypadku występowania dłuższej przerwy w robotach. Obmiar robót zanikających przeprowadza się w czasie ich wykonywania. Obmiar robót podlegających zakryciu przeprowadza się przed ich zakryciem. Roboty pomiarowe do obmiaru oraz nieodzowne obliczenia będą wykonane w sposób zrozumiały i jednoznaczny. 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14:paraId="30A6700F" w14:textId="77777777" w:rsidR="00C2008D" w:rsidRPr="0067065E" w:rsidRDefault="00C2008D" w:rsidP="00C2008D">
      <w:pPr>
        <w:rPr>
          <w:rFonts w:asciiTheme="minorHAnsi" w:hAnsiTheme="minorHAnsi" w:cstheme="minorHAnsi"/>
          <w:sz w:val="22"/>
          <w:szCs w:val="22"/>
        </w:rPr>
      </w:pPr>
    </w:p>
    <w:p w14:paraId="7C25B667" w14:textId="77777777" w:rsidR="00C2008D" w:rsidRPr="0067065E" w:rsidRDefault="00C2008D" w:rsidP="00C2008D">
      <w:pPr>
        <w:outlineLvl w:val="2"/>
        <w:rPr>
          <w:rFonts w:asciiTheme="minorHAnsi" w:hAnsiTheme="minorHAnsi" w:cstheme="minorHAnsi"/>
          <w:b/>
          <w:sz w:val="22"/>
          <w:szCs w:val="22"/>
        </w:rPr>
      </w:pPr>
      <w:bookmarkStart w:id="132" w:name="_Toc435184622"/>
      <w:bookmarkStart w:id="133" w:name="_Toc435695648"/>
      <w:r w:rsidRPr="0067065E">
        <w:rPr>
          <w:rFonts w:asciiTheme="minorHAnsi" w:hAnsiTheme="minorHAnsi" w:cstheme="minorHAnsi"/>
          <w:b/>
          <w:sz w:val="22"/>
          <w:szCs w:val="22"/>
        </w:rPr>
        <w:t>8.ODBIÓR ROBÓT</w:t>
      </w:r>
      <w:bookmarkEnd w:id="132"/>
      <w:bookmarkEnd w:id="133"/>
    </w:p>
    <w:p w14:paraId="4DD38E25" w14:textId="77777777" w:rsidR="00C2008D" w:rsidRPr="0067065E" w:rsidRDefault="00C2008D" w:rsidP="00C2008D">
      <w:pPr>
        <w:outlineLvl w:val="2"/>
        <w:rPr>
          <w:rFonts w:asciiTheme="minorHAnsi" w:hAnsiTheme="minorHAnsi" w:cstheme="minorHAnsi"/>
          <w:b/>
          <w:sz w:val="22"/>
          <w:szCs w:val="22"/>
        </w:rPr>
      </w:pPr>
      <w:bookmarkStart w:id="134" w:name="_Toc435184623"/>
      <w:bookmarkStart w:id="135" w:name="_Toc435695649"/>
      <w:r w:rsidRPr="0067065E">
        <w:rPr>
          <w:rFonts w:asciiTheme="minorHAnsi" w:hAnsiTheme="minorHAnsi" w:cstheme="minorHAnsi"/>
          <w:b/>
          <w:sz w:val="22"/>
          <w:szCs w:val="22"/>
        </w:rPr>
        <w:t>8.1.Rodzaje odbiorów robót</w:t>
      </w:r>
      <w:bookmarkEnd w:id="134"/>
      <w:bookmarkEnd w:id="135"/>
    </w:p>
    <w:p w14:paraId="4800FDAE"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W zależności od ustaleń odpowiednich SST, roboty podlegają następującym etapom odbioru:</w:t>
      </w:r>
    </w:p>
    <w:p w14:paraId="6910C6B0"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a) odbiór robót zanikających i ulegających zakryciu,</w:t>
      </w:r>
    </w:p>
    <w:p w14:paraId="43A33CE8"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b) odbiór końcowy (po zakończeniu całości robót),</w:t>
      </w:r>
    </w:p>
    <w:p w14:paraId="68646A7E"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c) odbiór w trakcie okresu rękojmi i gwarancji.</w:t>
      </w:r>
    </w:p>
    <w:p w14:paraId="6F565849" w14:textId="77777777" w:rsidR="00B70A58" w:rsidRPr="0067065E" w:rsidRDefault="00B70A58" w:rsidP="00B70A58">
      <w:pPr>
        <w:outlineLvl w:val="3"/>
        <w:rPr>
          <w:rFonts w:asciiTheme="minorHAnsi" w:hAnsiTheme="minorHAnsi" w:cstheme="minorHAnsi"/>
          <w:b/>
          <w:bCs/>
          <w:iCs/>
          <w:sz w:val="22"/>
          <w:szCs w:val="22"/>
        </w:rPr>
      </w:pPr>
      <w:r w:rsidRPr="0067065E">
        <w:rPr>
          <w:rFonts w:asciiTheme="minorHAnsi" w:hAnsiTheme="minorHAnsi" w:cstheme="minorHAnsi"/>
          <w:b/>
          <w:bCs/>
          <w:iCs/>
          <w:sz w:val="22"/>
          <w:szCs w:val="22"/>
        </w:rPr>
        <w:t>8.2. Odbiór robót zanikających i ulegających zakryciu</w:t>
      </w:r>
    </w:p>
    <w:p w14:paraId="5E85D3AA"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Odbiór robót zanikających i ulegających zakryciu polega na finalnej ocenie ilości i jakości wykonywanych robót, które w dalszym procesie realizacji ulegną zakryciu.</w:t>
      </w:r>
    </w:p>
    <w:p w14:paraId="4F16175E"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Odbiór robót zanikających i ulegających zakryciu będzie dokonany w czasie umożliwiającym wykonanie ewentualnych korekt i poprawek bez hamowania ogólnego postępu robót.</w:t>
      </w:r>
    </w:p>
    <w:p w14:paraId="1D8B5F98"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Odbioru robót dokonuje Inżynier Projektu.</w:t>
      </w:r>
    </w:p>
    <w:p w14:paraId="06DF1A05"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lastRenderedPageBreak/>
        <w:t>Gotowość danej części robót do odbioru zgłasza Wykonawca wpisem do dziennika budowy i jednoczesnym powiadomieniem Inżyniera Projektu. Odbiór będzie przeprowadzony niezwłocznie, nie później jednak niż w ciągu 3 dni od daty zgłoszenia wpisem do dziennika budowy i powiadomienia o tym fakcie Inżyniera Projektu.</w:t>
      </w:r>
    </w:p>
    <w:p w14:paraId="37F5F674"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Jakość i ilość robót ulegających zakryciu ocenia Inżynier Projektu na podstawie dokumentów zawierających komplet wyników badań laboratoryjnych i w oparciu o przeprowadzone pomiary, w konfrontacji z dokumentacją projektową, SST i uprzednimi ustaleniami.</w:t>
      </w:r>
    </w:p>
    <w:p w14:paraId="71FC824D" w14:textId="77777777" w:rsidR="00B70A58" w:rsidRPr="0067065E" w:rsidRDefault="00B70A58" w:rsidP="00B70A58">
      <w:pPr>
        <w:outlineLvl w:val="3"/>
        <w:rPr>
          <w:rFonts w:asciiTheme="minorHAnsi" w:hAnsiTheme="minorHAnsi" w:cstheme="minorHAnsi"/>
          <w:b/>
          <w:bCs/>
          <w:iCs/>
          <w:sz w:val="22"/>
          <w:szCs w:val="22"/>
        </w:rPr>
      </w:pPr>
      <w:r w:rsidRPr="0067065E">
        <w:rPr>
          <w:rFonts w:asciiTheme="minorHAnsi" w:hAnsiTheme="minorHAnsi" w:cstheme="minorHAnsi"/>
          <w:b/>
          <w:bCs/>
          <w:iCs/>
          <w:sz w:val="22"/>
          <w:szCs w:val="22"/>
        </w:rPr>
        <w:t>8.3. Odbiór końcowy robót</w:t>
      </w:r>
    </w:p>
    <w:p w14:paraId="7F1FACB8" w14:textId="77777777" w:rsidR="00B70A58" w:rsidRPr="0067065E" w:rsidRDefault="00B70A58" w:rsidP="00B70A58">
      <w:pPr>
        <w:outlineLvl w:val="3"/>
        <w:rPr>
          <w:rFonts w:asciiTheme="minorHAnsi" w:hAnsiTheme="minorHAnsi" w:cstheme="minorHAnsi"/>
          <w:b/>
          <w:sz w:val="22"/>
          <w:szCs w:val="22"/>
        </w:rPr>
      </w:pPr>
      <w:r w:rsidRPr="0067065E">
        <w:rPr>
          <w:rFonts w:asciiTheme="minorHAnsi" w:hAnsiTheme="minorHAnsi" w:cstheme="minorHAnsi"/>
          <w:b/>
          <w:sz w:val="22"/>
          <w:szCs w:val="22"/>
        </w:rPr>
        <w:t>8.3.1. Zasady odbioru końcowego robót</w:t>
      </w:r>
    </w:p>
    <w:p w14:paraId="7D320CA5"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Odbiór końcowy polega na finalnej ocenie rzeczywistego wykonania robót w odniesieniu do ich ilości, jakości i wartości.</w:t>
      </w:r>
    </w:p>
    <w:p w14:paraId="041C1540"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Całkowite zakończenie robót oraz gotowość do odbioru końcowego będzie stwierdzona przez Wykonawcę wpisem do dziennika budowy z bezzwłocznym powiadomieniem na piśmie o tym fakcie Inżyniera Projektu.</w:t>
      </w:r>
    </w:p>
    <w:p w14:paraId="4467DCBD"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Odbiór końcowy robót nastąpi w terminie ustalonym w dokumentach umowy, licząc od dnia potwierdzenia przez Inżyniera Projektu zakończenia robót i przyjęcia dokumentów, o których mowa w punkcie 8.4.2.</w:t>
      </w:r>
    </w:p>
    <w:p w14:paraId="5F8C2A1B"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Odbioru końcowego robót dokona komisja wyznaczona przez Zamawiającego w obecności Inżyniera Projektu i Wykonawcy. Komisja odbierająca roboty dokona ich oceny jakościowej na podstawie przedłożonych dokumentów, wyników badań i pomiarów, ocenie wizualnej oraz zgodności wykonania robót z dokumentacją projektową i SST.</w:t>
      </w:r>
    </w:p>
    <w:p w14:paraId="1F3839C8"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W toku odbioru końcowego robót komisja zapozna się z realizacją ustaleń przyjętych w trakcie odbiorów robót zanikających i ulegających zakryciu, zwłaszcza w zakresie wykonania robót uzupełniających i robót poprawkowych.</w:t>
      </w:r>
    </w:p>
    <w:p w14:paraId="4B0D7DAE"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W przypadkach niewykonania wyznaczonych robót poprawkowych lub robót uzupełniających w warstwie ścieralnej lub robotach wykończeniowych, komisja przerwie swoje czynności i ustali nowy termin odbioru końcowego.</w:t>
      </w:r>
    </w:p>
    <w:p w14:paraId="5F9B55C0"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14:paraId="653582E9" w14:textId="77777777" w:rsidR="00B70A58" w:rsidRPr="0067065E" w:rsidRDefault="00B70A58" w:rsidP="00B70A58">
      <w:pPr>
        <w:outlineLvl w:val="3"/>
        <w:rPr>
          <w:rFonts w:asciiTheme="minorHAnsi" w:hAnsiTheme="minorHAnsi" w:cstheme="minorHAnsi"/>
          <w:b/>
          <w:sz w:val="22"/>
          <w:szCs w:val="22"/>
        </w:rPr>
      </w:pPr>
      <w:r w:rsidRPr="0067065E">
        <w:rPr>
          <w:rFonts w:asciiTheme="minorHAnsi" w:hAnsiTheme="minorHAnsi" w:cstheme="minorHAnsi"/>
          <w:b/>
          <w:sz w:val="22"/>
          <w:szCs w:val="22"/>
        </w:rPr>
        <w:t>8.3.2. Dokumenty do odbioru końcowego</w:t>
      </w:r>
    </w:p>
    <w:p w14:paraId="50EC0E84" w14:textId="77777777" w:rsidR="00B70A58" w:rsidRPr="0067065E" w:rsidRDefault="00B70A58" w:rsidP="00B70A58">
      <w:pPr>
        <w:outlineLvl w:val="3"/>
        <w:rPr>
          <w:rFonts w:asciiTheme="minorHAnsi" w:hAnsiTheme="minorHAnsi" w:cstheme="minorHAnsi"/>
          <w:b/>
          <w:sz w:val="22"/>
          <w:szCs w:val="22"/>
        </w:rPr>
      </w:pPr>
      <w:r w:rsidRPr="0067065E">
        <w:rPr>
          <w:rFonts w:asciiTheme="minorHAnsi" w:hAnsiTheme="minorHAnsi" w:cstheme="minorHAnsi"/>
          <w:b/>
          <w:sz w:val="22"/>
          <w:szCs w:val="22"/>
        </w:rPr>
        <w:t>Podstawowym dokumentem do dokonania odbioru końcowego robót jest protokół odbioru końcowego robót sporządzony wg wzoru ustalonego przez Zamawiającego.</w:t>
      </w:r>
    </w:p>
    <w:p w14:paraId="0AF5D10C"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W terminie 7 dni po zgłoszeniu zakończenia robót, Wykonawca dostarczy Inżynierowi Projektu Operat Kolaudacyjny zawierający;</w:t>
      </w:r>
    </w:p>
    <w:p w14:paraId="13616CD7"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Umowę oraz dokumenty stanowiące załączniki do umowy tj. oferta, wyceniony przedmiar robót</w:t>
      </w:r>
    </w:p>
    <w:p w14:paraId="1B991F6B"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Ostateczne rozliczenie robót zawierające:</w:t>
      </w:r>
    </w:p>
    <w:p w14:paraId="5C56FEE5"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a) obmiar do każdej pozycji kosztorysowej, łącznie z niezbędnymi obliczeniami,</w:t>
      </w:r>
    </w:p>
    <w:p w14:paraId="107D8BC8"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b) obmiar robót zamiennych łącznie z wyliczeniem wartości tych robót i szczegółową kalkulacją ceny jednostkowej (o ile występują),</w:t>
      </w:r>
    </w:p>
    <w:p w14:paraId="3B684369"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c) wyliczenie potrąceń wynagrodzenia Wykonawcy z tytułu wad trwałych,</w:t>
      </w:r>
    </w:p>
    <w:p w14:paraId="29EEDF20"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d) ostateczne zestawienie finansowe;</w:t>
      </w:r>
    </w:p>
    <w:p w14:paraId="4BF28925"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Oświadczenia kierownika budowy zgodnie z art. 57 ust. 1 pkt. 2 lit. a), b) ustawy – Prawo budowlane, a w razie zmian nie odstępujących w sposób istotny zgodnie z art. 57 ust. 2 ustawy - Prawo budowlane.</w:t>
      </w:r>
    </w:p>
    <w:p w14:paraId="328424F6"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Sprawozdanie techniczne Wykonawcy zawierające:</w:t>
      </w:r>
    </w:p>
    <w:p w14:paraId="128AC703" w14:textId="77777777" w:rsidR="00B70A58" w:rsidRPr="0067065E" w:rsidRDefault="00B70A58" w:rsidP="00B70A58">
      <w:pPr>
        <w:numPr>
          <w:ilvl w:val="0"/>
          <w:numId w:val="10"/>
        </w:numPr>
        <w:ind w:left="1080" w:hanging="360"/>
        <w:outlineLvl w:val="3"/>
        <w:rPr>
          <w:rFonts w:asciiTheme="minorHAnsi" w:hAnsiTheme="minorHAnsi" w:cstheme="minorHAnsi"/>
          <w:sz w:val="22"/>
          <w:szCs w:val="22"/>
        </w:rPr>
      </w:pPr>
      <w:r w:rsidRPr="0067065E">
        <w:rPr>
          <w:rFonts w:asciiTheme="minorHAnsi" w:hAnsiTheme="minorHAnsi" w:cstheme="minorHAnsi"/>
          <w:sz w:val="22"/>
          <w:szCs w:val="22"/>
        </w:rPr>
        <w:t>zakres i lokalizację wykonanych robót,</w:t>
      </w:r>
    </w:p>
    <w:p w14:paraId="7101892A" w14:textId="77777777" w:rsidR="00B70A58" w:rsidRPr="0067065E" w:rsidRDefault="00B70A58" w:rsidP="00B70A58">
      <w:pPr>
        <w:numPr>
          <w:ilvl w:val="0"/>
          <w:numId w:val="10"/>
        </w:numPr>
        <w:ind w:left="1080" w:hanging="360"/>
        <w:outlineLvl w:val="3"/>
        <w:rPr>
          <w:rFonts w:asciiTheme="minorHAnsi" w:hAnsiTheme="minorHAnsi" w:cstheme="minorHAnsi"/>
          <w:sz w:val="22"/>
          <w:szCs w:val="22"/>
        </w:rPr>
      </w:pPr>
      <w:r w:rsidRPr="0067065E">
        <w:rPr>
          <w:rFonts w:asciiTheme="minorHAnsi" w:hAnsiTheme="minorHAnsi" w:cstheme="minorHAnsi"/>
          <w:sz w:val="22"/>
          <w:szCs w:val="22"/>
        </w:rPr>
        <w:t>datę rozpoczęcia i zakończenia robót,</w:t>
      </w:r>
    </w:p>
    <w:p w14:paraId="62F8109C" w14:textId="77777777" w:rsidR="00B70A58" w:rsidRPr="0067065E" w:rsidRDefault="00B70A58" w:rsidP="00B70A58">
      <w:pPr>
        <w:numPr>
          <w:ilvl w:val="0"/>
          <w:numId w:val="10"/>
        </w:numPr>
        <w:ind w:left="1080" w:hanging="360"/>
        <w:outlineLvl w:val="3"/>
        <w:rPr>
          <w:rFonts w:asciiTheme="minorHAnsi" w:hAnsiTheme="minorHAnsi" w:cstheme="minorHAnsi"/>
          <w:sz w:val="22"/>
          <w:szCs w:val="22"/>
        </w:rPr>
      </w:pPr>
      <w:r w:rsidRPr="0067065E">
        <w:rPr>
          <w:rFonts w:asciiTheme="minorHAnsi" w:hAnsiTheme="minorHAnsi" w:cstheme="minorHAnsi"/>
          <w:sz w:val="22"/>
          <w:szCs w:val="22"/>
        </w:rPr>
        <w:t>wykaz wprowadzonych zmian w stosunku do pierwotnej zatwierdzonej dokumentacji,</w:t>
      </w:r>
    </w:p>
    <w:p w14:paraId="61A2105B" w14:textId="77777777" w:rsidR="00B70A58" w:rsidRPr="0067065E" w:rsidRDefault="00B70A58" w:rsidP="00B70A58">
      <w:pPr>
        <w:numPr>
          <w:ilvl w:val="0"/>
          <w:numId w:val="10"/>
        </w:numPr>
        <w:ind w:left="1080" w:hanging="360"/>
        <w:outlineLvl w:val="3"/>
        <w:rPr>
          <w:rFonts w:asciiTheme="minorHAnsi" w:hAnsiTheme="minorHAnsi" w:cstheme="minorHAnsi"/>
          <w:sz w:val="22"/>
          <w:szCs w:val="22"/>
        </w:rPr>
      </w:pPr>
      <w:r w:rsidRPr="0067065E">
        <w:rPr>
          <w:rFonts w:asciiTheme="minorHAnsi" w:hAnsiTheme="minorHAnsi" w:cstheme="minorHAnsi"/>
          <w:sz w:val="22"/>
          <w:szCs w:val="22"/>
        </w:rPr>
        <w:lastRenderedPageBreak/>
        <w:t>uwagi dotyczące realizacji robót,</w:t>
      </w:r>
    </w:p>
    <w:p w14:paraId="215A4B2D"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 xml:space="preserve">   Sprawozdanie techniczne winno być zaopiniowane przez Inspektora Nadzoru Inwestorskiego </w:t>
      </w:r>
      <w:r w:rsidRPr="0067065E">
        <w:rPr>
          <w:rFonts w:asciiTheme="minorHAnsi" w:hAnsiTheme="minorHAnsi" w:cstheme="minorHAnsi"/>
          <w:sz w:val="22"/>
          <w:szCs w:val="22"/>
        </w:rPr>
        <w:br/>
        <w:t>i Inżyniera Projektu.</w:t>
      </w:r>
    </w:p>
    <w:p w14:paraId="2002C834"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Dokumentację powykonawczą z naniesionymi zmianami (potwierdzenie rysunków przez kierownika budowy z zapisem „powykonawczy” i datą oraz projektanta, jeśli jest wymagane) i ewentualnie dokumentację dodatkową sporządzoną w trakcie realizacji umowy (np. projekty technologiczne, warsztatowe, rusztowań, organizacji ruchu z datami i godzinami wprowadzenia lub likwidacji itp.),</w:t>
      </w:r>
    </w:p>
    <w:p w14:paraId="25C737FA"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Specyfikacje techniczne (podstawowe z umowy i ewentualne uzupełniające lub zamienne),</w:t>
      </w:r>
    </w:p>
    <w:p w14:paraId="66BB376D"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Decyzję o zezwoleniu na realizację inwestycji drogowej,</w:t>
      </w:r>
    </w:p>
    <w:p w14:paraId="374A46FC"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Protokół przekazania terenu budowy,</w:t>
      </w:r>
    </w:p>
    <w:p w14:paraId="37920B16"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Receptury i ustalenia technologiczne,</w:t>
      </w:r>
    </w:p>
    <w:p w14:paraId="78C02727"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Uprawnienia kierownika budowy, robót, geodety lub w innych specjalnościach wymaganych do realizacji zamówienia wraz z zaświadczeniami o przynależności do właściwej izby samorządu zawodowego,</w:t>
      </w:r>
    </w:p>
    <w:p w14:paraId="7EAAED0A"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Dziennik Budowy i Księga lub karty Obmiaru prowadzona zgodnie z obowiązującym Prawem Budowlanym (oryginał),</w:t>
      </w:r>
      <w:r w:rsidRPr="0067065E">
        <w:rPr>
          <w:rFonts w:asciiTheme="minorHAnsi" w:hAnsiTheme="minorHAnsi" w:cstheme="minorHAnsi"/>
          <w:sz w:val="22"/>
          <w:szCs w:val="22"/>
        </w:rPr>
        <w:tab/>
      </w:r>
    </w:p>
    <w:p w14:paraId="7E548BCB"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Wyniki pomiarów kontrolnych oraz badań i oznaczeń laboratoryjnych zgodnie ze Specyfikacjami Technicznymi potwierdzone przez kierownika robót, budowy i Inspektora Nadzoru Inwestorskiego, że wszystkie wyniki są pozytywne i ostateczne,</w:t>
      </w:r>
    </w:p>
    <w:p w14:paraId="0C83F1FF"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Świadectwa dopuszczenia, aprobaty techniczne, certyfikaty, deklaracje właściwości użytkowych, atesty z potwierdzeniem przez Inspektora Nadzoru Inwestorskiego o dopuszczeniu do wbudowania materiału,</w:t>
      </w:r>
    </w:p>
    <w:p w14:paraId="3CE771DE"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Dokumenty potwierdzające rozliczenie się z materiałów z rozbiórki,</w:t>
      </w:r>
    </w:p>
    <w:p w14:paraId="16082E43" w14:textId="77777777" w:rsidR="00B70A58" w:rsidRPr="0067065E" w:rsidRDefault="00B70A58" w:rsidP="00183D12">
      <w:pPr>
        <w:numPr>
          <w:ilvl w:val="0"/>
          <w:numId w:val="190"/>
        </w:numPr>
        <w:ind w:left="720" w:hanging="360"/>
        <w:outlineLvl w:val="3"/>
        <w:rPr>
          <w:rFonts w:asciiTheme="minorHAnsi" w:hAnsiTheme="minorHAnsi" w:cstheme="minorHAnsi"/>
          <w:b/>
          <w:sz w:val="22"/>
          <w:szCs w:val="22"/>
        </w:rPr>
      </w:pPr>
      <w:r w:rsidRPr="0067065E">
        <w:rPr>
          <w:rFonts w:asciiTheme="minorHAnsi" w:hAnsiTheme="minorHAnsi" w:cstheme="minorHAnsi"/>
          <w:b/>
          <w:sz w:val="22"/>
          <w:szCs w:val="22"/>
        </w:rPr>
        <w:t xml:space="preserve">Potwierdzenie złożenia we właściwym Ośrodku Dokumentacji Geodezyjne i Kartograficznej geodezyjnej inwentaryzacji powykonawczej z uwzględnieniem aktualizacji użytków gruntowych działek przejętych pod pas drogowy. </w:t>
      </w:r>
    </w:p>
    <w:p w14:paraId="52E3874C" w14:textId="77777777" w:rsidR="00B70A58" w:rsidRPr="0067065E" w:rsidRDefault="00B70A58" w:rsidP="00B70A58">
      <w:pPr>
        <w:outlineLvl w:val="3"/>
        <w:rPr>
          <w:rFonts w:asciiTheme="minorHAnsi" w:hAnsiTheme="minorHAnsi" w:cstheme="minorHAnsi"/>
          <w:b/>
          <w:sz w:val="22"/>
          <w:szCs w:val="22"/>
        </w:rPr>
      </w:pPr>
      <w:r w:rsidRPr="0067065E">
        <w:rPr>
          <w:rFonts w:asciiTheme="minorHAnsi" w:hAnsiTheme="minorHAnsi" w:cstheme="minorHAnsi"/>
          <w:b/>
          <w:sz w:val="22"/>
          <w:szCs w:val="22"/>
        </w:rPr>
        <w:t>Operat kolaudacyjny winien być uzupełniony o geodezyjną inwentaryzację powykonawczą 2 egz., potwierdzoną przez Ośrodek Dokumentacji Geodezyjnej i Kartograficznej do dnia spisania protokołu końcowego odbioru robót.</w:t>
      </w:r>
    </w:p>
    <w:p w14:paraId="7DCA48F8"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Geodezyjną inwentaryzację powykonawczą wykonanych elementów robót z ich zbiorczym zestawieniem. Zestawienie winno zawierać między innymi; powierzchnię warstw bitumicznych, powierzchnię innych nawierzchni ( na zjazdach chodnikach, zatokach, parkingach itp.), długości krawężników kamiennych, betonowych, obrzeży, dł. kanalizacji wg średnic itp.),</w:t>
      </w:r>
    </w:p>
    <w:p w14:paraId="545E548B" w14:textId="77777777" w:rsidR="00B70A58" w:rsidRPr="0067065E" w:rsidRDefault="00B70A58" w:rsidP="00183D12">
      <w:pPr>
        <w:numPr>
          <w:ilvl w:val="0"/>
          <w:numId w:val="190"/>
        </w:numPr>
        <w:ind w:left="720" w:hanging="360"/>
        <w:outlineLvl w:val="3"/>
        <w:rPr>
          <w:rFonts w:asciiTheme="minorHAnsi" w:hAnsiTheme="minorHAnsi" w:cstheme="minorHAnsi"/>
          <w:b/>
          <w:bCs/>
          <w:sz w:val="22"/>
          <w:szCs w:val="22"/>
        </w:rPr>
      </w:pPr>
      <w:r w:rsidRPr="0067065E">
        <w:rPr>
          <w:rFonts w:asciiTheme="minorHAnsi" w:hAnsiTheme="minorHAnsi" w:cstheme="minorHAnsi"/>
          <w:sz w:val="22"/>
          <w:szCs w:val="22"/>
        </w:rPr>
        <w:t>kartę obiektu mostowego zgodnie z DzU_2005_67_582_ewidencja (</w:t>
      </w:r>
      <w:r w:rsidRPr="0067065E">
        <w:rPr>
          <w:rFonts w:asciiTheme="minorHAnsi" w:hAnsiTheme="minorHAnsi" w:cstheme="minorHAnsi"/>
          <w:bCs/>
          <w:sz w:val="22"/>
          <w:szCs w:val="22"/>
        </w:rPr>
        <w:t>Rozporządzenia Ministra Infrastruktury z dnia 16 lutego 2015r. w sprawie sposobu numeracji i ewidencji dróg publicznych, obiektów mostowych, tuneli, przepustów i promów praz rejestru numerów nadanych drogom, obiektom mostowym i tunelom</w:t>
      </w:r>
      <w:r w:rsidRPr="0067065E">
        <w:rPr>
          <w:rFonts w:asciiTheme="minorHAnsi" w:hAnsiTheme="minorHAnsi" w:cstheme="minorHAnsi"/>
          <w:sz w:val="22"/>
          <w:szCs w:val="22"/>
        </w:rPr>
        <w:t xml:space="preserve">) - 5 egz. </w:t>
      </w:r>
    </w:p>
    <w:p w14:paraId="41DE3B7A" w14:textId="77777777" w:rsidR="00B70A58" w:rsidRPr="0067065E" w:rsidRDefault="00B70A58" w:rsidP="00B70A58">
      <w:pPr>
        <w:outlineLvl w:val="3"/>
        <w:rPr>
          <w:rFonts w:asciiTheme="minorHAnsi" w:hAnsiTheme="minorHAnsi" w:cstheme="minorHAnsi"/>
          <w:bCs/>
          <w:sz w:val="22"/>
          <w:szCs w:val="22"/>
        </w:rPr>
      </w:pPr>
      <w:r w:rsidRPr="0067065E">
        <w:rPr>
          <w:rFonts w:asciiTheme="minorHAnsi" w:hAnsiTheme="minorHAnsi" w:cstheme="minorHAnsi"/>
          <w:sz w:val="22"/>
          <w:szCs w:val="22"/>
        </w:rPr>
        <w:t xml:space="preserve">(zgodnie z </w:t>
      </w:r>
      <w:r w:rsidRPr="0067065E">
        <w:rPr>
          <w:rFonts w:asciiTheme="minorHAnsi" w:hAnsiTheme="minorHAnsi" w:cstheme="minorHAnsi"/>
          <w:bCs/>
          <w:sz w:val="22"/>
          <w:szCs w:val="22"/>
        </w:rPr>
        <w:t>§ 14.1 Rozporządzenia</w:t>
      </w:r>
      <w:r w:rsidRPr="0067065E">
        <w:rPr>
          <w:rFonts w:asciiTheme="minorHAnsi" w:hAnsiTheme="minorHAnsi" w:cstheme="minorHAnsi"/>
          <w:sz w:val="22"/>
          <w:szCs w:val="22"/>
        </w:rPr>
        <w:t>–</w:t>
      </w:r>
      <w:r w:rsidRPr="0067065E">
        <w:rPr>
          <w:rFonts w:asciiTheme="minorHAnsi" w:hAnsiTheme="minorHAnsi" w:cstheme="minorHAnsi"/>
          <w:bCs/>
          <w:sz w:val="22"/>
          <w:szCs w:val="22"/>
        </w:rPr>
        <w:t xml:space="preserve"> Kartę obiektu mostowego sporządza się i prowadzi w pięciu egzemplarzach, osobno dla: mostów, wiaduktów i estakad, gdy rozpiętość teoretyczna przynajmniej jednego z przęseł jest większa niż 20 m lub całkowita długość obiektu jest równa 50 m lub większa),</w:t>
      </w:r>
    </w:p>
    <w:p w14:paraId="059C8F24"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Niezbędne zaświadczenia, decyzje właściwych jednostek i organów wymagane przepisami.</w:t>
      </w:r>
    </w:p>
    <w:p w14:paraId="622C070E"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Spis zawartości z numeracją stron.</w:t>
      </w:r>
    </w:p>
    <w:p w14:paraId="4E17A004"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 xml:space="preserve">Wykonawca opracuje Operat Kolaudacyjny w 2 egzemplarzach i 1 egzemplarz na płycie (w pdf). Przygotowanie i opracowanie ww. dokumentów będzie realizowane przez Wykonawcę </w:t>
      </w:r>
      <w:r w:rsidRPr="0067065E">
        <w:rPr>
          <w:rFonts w:asciiTheme="minorHAnsi" w:hAnsiTheme="minorHAnsi" w:cstheme="minorHAnsi"/>
          <w:sz w:val="22"/>
          <w:szCs w:val="22"/>
        </w:rPr>
        <w:tab/>
        <w:t>na własny koszt.</w:t>
      </w:r>
    </w:p>
    <w:p w14:paraId="7B62A3EC"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ab/>
        <w:t xml:space="preserve">W przypadku, gdy wg komisji, roboty pod względem przygotowania dokumentacyjnego nie będą gotowe do odbioru końcowego, komisja w porozumieniu z Wykonawcą wyznaczy ponowny termin odbioru </w:t>
      </w:r>
      <w:proofErr w:type="spellStart"/>
      <w:r w:rsidRPr="0067065E">
        <w:rPr>
          <w:rFonts w:asciiTheme="minorHAnsi" w:hAnsiTheme="minorHAnsi" w:cstheme="minorHAnsi"/>
          <w:sz w:val="22"/>
          <w:szCs w:val="22"/>
        </w:rPr>
        <w:t>końcowegorobót</w:t>
      </w:r>
      <w:proofErr w:type="spellEnd"/>
      <w:r w:rsidRPr="0067065E">
        <w:rPr>
          <w:rFonts w:asciiTheme="minorHAnsi" w:hAnsiTheme="minorHAnsi" w:cstheme="minorHAnsi"/>
          <w:sz w:val="22"/>
          <w:szCs w:val="22"/>
        </w:rPr>
        <w:t>.</w:t>
      </w:r>
    </w:p>
    <w:p w14:paraId="12379936"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ab/>
        <w:t>Wszystkie zarządzone przez komisję roboty poprawkowe lub uzupełniające będą zestawione wg wzoru ustalonego przez Zamawiającego.</w:t>
      </w:r>
    </w:p>
    <w:p w14:paraId="79FD657C"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ab/>
        <w:t>Termin wykonania robót poprawkowych i robót uzupełniających wyznaczy komisja.</w:t>
      </w:r>
    </w:p>
    <w:p w14:paraId="092B4115" w14:textId="77777777" w:rsidR="00B70A58" w:rsidRPr="0067065E" w:rsidRDefault="00B70A58" w:rsidP="00B70A58">
      <w:pPr>
        <w:outlineLvl w:val="3"/>
        <w:rPr>
          <w:rFonts w:asciiTheme="minorHAnsi" w:hAnsiTheme="minorHAnsi" w:cstheme="minorHAnsi"/>
          <w:b/>
          <w:bCs/>
          <w:iCs/>
          <w:sz w:val="22"/>
          <w:szCs w:val="22"/>
        </w:rPr>
      </w:pPr>
      <w:r w:rsidRPr="0067065E">
        <w:rPr>
          <w:rFonts w:asciiTheme="minorHAnsi" w:hAnsiTheme="minorHAnsi" w:cstheme="minorHAnsi"/>
          <w:b/>
          <w:bCs/>
          <w:iCs/>
          <w:sz w:val="22"/>
          <w:szCs w:val="22"/>
        </w:rPr>
        <w:t>8.4. Odbiór w trakcie okresu rękojmi i gwarancji</w:t>
      </w:r>
    </w:p>
    <w:p w14:paraId="5B6C7FFE"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lastRenderedPageBreak/>
        <w:t>Odbiór w trakcie okresu rękojmi i gwarancji jest dokonywany przez Zamawiającego z udziałem Zarządzającego Projektem oraz Wykonawcy w formie protokolarnej i ma na celu stwierdzenie wykonania robót naprawczych z tytułu udzielonej  rękojmi i gwarancji za wady fizyczne ujawnione podczas przeprowadzanych przeglądów gwarancyjnych.</w:t>
      </w:r>
    </w:p>
    <w:p w14:paraId="6C772A68" w14:textId="77777777" w:rsidR="00B70A58" w:rsidRPr="0067065E" w:rsidRDefault="00B70A58" w:rsidP="00B70A58">
      <w:pPr>
        <w:outlineLvl w:val="3"/>
        <w:rPr>
          <w:rFonts w:asciiTheme="minorHAnsi" w:hAnsiTheme="minorHAnsi" w:cstheme="minorHAnsi"/>
          <w:sz w:val="22"/>
          <w:szCs w:val="22"/>
        </w:rPr>
      </w:pPr>
    </w:p>
    <w:p w14:paraId="32A2D0A4" w14:textId="77777777" w:rsidR="00B70A58" w:rsidRPr="0067065E" w:rsidRDefault="00B70A58" w:rsidP="00B70A58">
      <w:pPr>
        <w:outlineLvl w:val="3"/>
        <w:rPr>
          <w:rFonts w:asciiTheme="minorHAnsi" w:hAnsiTheme="minorHAnsi" w:cstheme="minorHAnsi"/>
          <w:b/>
          <w:bCs/>
          <w:iCs/>
          <w:sz w:val="22"/>
          <w:szCs w:val="22"/>
        </w:rPr>
      </w:pPr>
      <w:r w:rsidRPr="0067065E">
        <w:rPr>
          <w:rFonts w:asciiTheme="minorHAnsi" w:hAnsiTheme="minorHAnsi" w:cstheme="minorHAnsi"/>
          <w:b/>
          <w:bCs/>
          <w:iCs/>
          <w:sz w:val="22"/>
          <w:szCs w:val="22"/>
        </w:rPr>
        <w:t>9. PODSTAWA PŁATNOŚCI</w:t>
      </w:r>
    </w:p>
    <w:p w14:paraId="2B2AFCF8" w14:textId="77777777" w:rsidR="00B70A58" w:rsidRPr="0067065E" w:rsidRDefault="00B70A58" w:rsidP="00B70A58">
      <w:pPr>
        <w:outlineLvl w:val="3"/>
        <w:rPr>
          <w:rFonts w:asciiTheme="minorHAnsi" w:hAnsiTheme="minorHAnsi" w:cstheme="minorHAnsi"/>
          <w:b/>
          <w:bCs/>
          <w:iCs/>
          <w:sz w:val="22"/>
          <w:szCs w:val="22"/>
        </w:rPr>
      </w:pPr>
      <w:r w:rsidRPr="0067065E">
        <w:rPr>
          <w:rFonts w:asciiTheme="minorHAnsi" w:hAnsiTheme="minorHAnsi" w:cstheme="minorHAnsi"/>
          <w:b/>
          <w:bCs/>
          <w:iCs/>
          <w:sz w:val="22"/>
          <w:szCs w:val="22"/>
        </w:rPr>
        <w:t>9.1. Ustalenia ogólne</w:t>
      </w:r>
    </w:p>
    <w:p w14:paraId="2B378452"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ab/>
        <w:t>Podstawą płatności jest cena jednostkowa skalkulowana przez Wykonawcę za jednostkę obmiarową ustaloną dla danej pozycji kosztorysu.</w:t>
      </w:r>
    </w:p>
    <w:p w14:paraId="0BDC098C"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ab/>
        <w:t>Dla pozycji kosztorysowych wycenionych ryczałtowo podstawą płatności jest wartość (kwota) podana przez Wykonawcę w danej pozycji kosztorysu.</w:t>
      </w:r>
    </w:p>
    <w:p w14:paraId="1366E57A"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ab/>
        <w:t>Cena jednostkowa lub kwota ryczałtowa pozycji kosztorysowej będzie uwzględniać wszystkie czynności, wymagania i badania składające się na jej wykonanie, określone dla tej roboty w SST i w dokumentacji projektowej.</w:t>
      </w:r>
    </w:p>
    <w:p w14:paraId="6D7E33D6"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ab/>
        <w:t>Ceny jednostkowe lub kwoty ryczałtowe robót będą obejmować:</w:t>
      </w:r>
    </w:p>
    <w:p w14:paraId="1D9793A1" w14:textId="77777777" w:rsidR="00B70A58" w:rsidRPr="0067065E" w:rsidRDefault="00B70A58" w:rsidP="0073528B">
      <w:pPr>
        <w:numPr>
          <w:ilvl w:val="0"/>
          <w:numId w:val="70"/>
        </w:numPr>
        <w:outlineLvl w:val="3"/>
        <w:rPr>
          <w:rFonts w:asciiTheme="minorHAnsi" w:hAnsiTheme="minorHAnsi" w:cstheme="minorHAnsi"/>
          <w:sz w:val="22"/>
          <w:szCs w:val="22"/>
        </w:rPr>
      </w:pPr>
      <w:r w:rsidRPr="0067065E">
        <w:rPr>
          <w:rFonts w:asciiTheme="minorHAnsi" w:hAnsiTheme="minorHAnsi" w:cstheme="minorHAnsi"/>
          <w:sz w:val="22"/>
          <w:szCs w:val="22"/>
        </w:rPr>
        <w:t>robociznę bezpośrednią wraz z towarzyszącymi kosztami,</w:t>
      </w:r>
    </w:p>
    <w:p w14:paraId="5B0736C4" w14:textId="77777777" w:rsidR="00B70A58" w:rsidRPr="0067065E" w:rsidRDefault="00B70A58" w:rsidP="0073528B">
      <w:pPr>
        <w:numPr>
          <w:ilvl w:val="0"/>
          <w:numId w:val="70"/>
        </w:numPr>
        <w:outlineLvl w:val="3"/>
        <w:rPr>
          <w:rFonts w:asciiTheme="minorHAnsi" w:hAnsiTheme="minorHAnsi" w:cstheme="minorHAnsi"/>
          <w:sz w:val="22"/>
          <w:szCs w:val="22"/>
        </w:rPr>
      </w:pPr>
      <w:r w:rsidRPr="0067065E">
        <w:rPr>
          <w:rFonts w:asciiTheme="minorHAnsi" w:hAnsiTheme="minorHAnsi" w:cstheme="minorHAnsi"/>
          <w:sz w:val="22"/>
          <w:szCs w:val="22"/>
        </w:rPr>
        <w:t>wartość zużytych materiałów wraz z kosztami zakupu, magazynowania, ewentualnych ubytków i transportu na teren budowy,</w:t>
      </w:r>
    </w:p>
    <w:p w14:paraId="3ECCEEA5" w14:textId="77777777" w:rsidR="00B70A58" w:rsidRPr="0067065E" w:rsidRDefault="00B70A58" w:rsidP="0073528B">
      <w:pPr>
        <w:numPr>
          <w:ilvl w:val="0"/>
          <w:numId w:val="70"/>
        </w:numPr>
        <w:outlineLvl w:val="3"/>
        <w:rPr>
          <w:rFonts w:asciiTheme="minorHAnsi" w:hAnsiTheme="minorHAnsi" w:cstheme="minorHAnsi"/>
          <w:sz w:val="22"/>
          <w:szCs w:val="22"/>
        </w:rPr>
      </w:pPr>
      <w:r w:rsidRPr="0067065E">
        <w:rPr>
          <w:rFonts w:asciiTheme="minorHAnsi" w:hAnsiTheme="minorHAnsi" w:cstheme="minorHAnsi"/>
          <w:sz w:val="22"/>
          <w:szCs w:val="22"/>
        </w:rPr>
        <w:t>wartość pracy sprzętu wraz z towarzyszącymi kosztami,</w:t>
      </w:r>
    </w:p>
    <w:p w14:paraId="56EC09EE" w14:textId="77777777" w:rsidR="00B70A58" w:rsidRPr="0067065E" w:rsidRDefault="00B70A58" w:rsidP="0073528B">
      <w:pPr>
        <w:numPr>
          <w:ilvl w:val="0"/>
          <w:numId w:val="70"/>
        </w:numPr>
        <w:outlineLvl w:val="3"/>
        <w:rPr>
          <w:rFonts w:asciiTheme="minorHAnsi" w:hAnsiTheme="minorHAnsi" w:cstheme="minorHAnsi"/>
          <w:sz w:val="22"/>
          <w:szCs w:val="22"/>
        </w:rPr>
      </w:pPr>
      <w:r w:rsidRPr="0067065E">
        <w:rPr>
          <w:rFonts w:asciiTheme="minorHAnsi" w:hAnsiTheme="minorHAnsi" w:cstheme="minorHAnsi"/>
          <w:sz w:val="22"/>
          <w:szCs w:val="22"/>
        </w:rPr>
        <w:t>koszty pośrednie, zysk kalkulacyjny i ryzyko,</w:t>
      </w:r>
    </w:p>
    <w:p w14:paraId="3845CF12" w14:textId="77777777" w:rsidR="00B70A58" w:rsidRPr="0067065E" w:rsidRDefault="00B70A58" w:rsidP="0073528B">
      <w:pPr>
        <w:numPr>
          <w:ilvl w:val="0"/>
          <w:numId w:val="70"/>
        </w:numPr>
        <w:outlineLvl w:val="3"/>
        <w:rPr>
          <w:rFonts w:asciiTheme="minorHAnsi" w:hAnsiTheme="minorHAnsi" w:cstheme="minorHAnsi"/>
          <w:sz w:val="22"/>
          <w:szCs w:val="22"/>
        </w:rPr>
      </w:pPr>
      <w:r w:rsidRPr="0067065E">
        <w:rPr>
          <w:rFonts w:asciiTheme="minorHAnsi" w:hAnsiTheme="minorHAnsi" w:cstheme="minorHAnsi"/>
          <w:sz w:val="22"/>
          <w:szCs w:val="22"/>
        </w:rPr>
        <w:t>podatki obliczone zgodnie z obowiązującymi przepisami.</w:t>
      </w:r>
    </w:p>
    <w:p w14:paraId="6925B6AF"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Do cen jednostkowych nie należy wliczać podatku VAT.</w:t>
      </w:r>
    </w:p>
    <w:p w14:paraId="66DE4CE9" w14:textId="77777777" w:rsidR="00B70A58" w:rsidRPr="0067065E" w:rsidRDefault="00B70A58" w:rsidP="00B70A58">
      <w:pPr>
        <w:outlineLvl w:val="3"/>
        <w:rPr>
          <w:rFonts w:asciiTheme="minorHAnsi" w:hAnsiTheme="minorHAnsi" w:cstheme="minorHAnsi"/>
          <w:b/>
          <w:bCs/>
          <w:iCs/>
          <w:sz w:val="22"/>
          <w:szCs w:val="22"/>
        </w:rPr>
      </w:pPr>
      <w:r w:rsidRPr="0067065E">
        <w:rPr>
          <w:rFonts w:asciiTheme="minorHAnsi" w:hAnsiTheme="minorHAnsi" w:cstheme="minorHAnsi"/>
          <w:b/>
          <w:bCs/>
          <w:iCs/>
          <w:sz w:val="22"/>
          <w:szCs w:val="22"/>
        </w:rPr>
        <w:t>9.2. Warunki umowy i wymagania ogólne D-M-00.00.00</w:t>
      </w:r>
    </w:p>
    <w:p w14:paraId="793971B7"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Koszt dostosowania się do wymagań warunków umowy i wymagań ogólnych zawartych w D-00.00.00 obejmuje wszystkie warunki określone w ww. dokumentach, a nie wyszczególnione w kosztorysie.</w:t>
      </w:r>
    </w:p>
    <w:p w14:paraId="2BCC68FA" w14:textId="77777777" w:rsidR="00B70A58" w:rsidRPr="0067065E" w:rsidRDefault="00B70A58" w:rsidP="00B70A58">
      <w:pPr>
        <w:outlineLvl w:val="3"/>
        <w:rPr>
          <w:rFonts w:asciiTheme="minorHAnsi" w:hAnsiTheme="minorHAnsi" w:cstheme="minorHAnsi"/>
          <w:b/>
          <w:bCs/>
          <w:iCs/>
          <w:sz w:val="22"/>
          <w:szCs w:val="22"/>
        </w:rPr>
      </w:pPr>
      <w:r w:rsidRPr="0067065E">
        <w:rPr>
          <w:rFonts w:asciiTheme="minorHAnsi" w:hAnsiTheme="minorHAnsi" w:cstheme="minorHAnsi"/>
          <w:b/>
          <w:bCs/>
          <w:iCs/>
          <w:sz w:val="22"/>
          <w:szCs w:val="22"/>
        </w:rPr>
        <w:t>9.3. Objazdy, przejazdy i organizacja ruchu</w:t>
      </w:r>
    </w:p>
    <w:p w14:paraId="5BE3FD16"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Koszt wdrożenia projektu tymczasowej organizacji ruchu (otrzymanego od Zamawiającego), a także ewentualny koszt wykonania i utrzymania objazdów i doprowadzenia ich po zakończeniu robót do stanu pierwotnego, leży po stronie Wykonawcy.</w:t>
      </w:r>
    </w:p>
    <w:p w14:paraId="54710CA8" w14:textId="77777777" w:rsidR="00B70A58" w:rsidRPr="0067065E" w:rsidRDefault="00B70A58" w:rsidP="00B70A58">
      <w:pPr>
        <w:outlineLvl w:val="3"/>
        <w:rPr>
          <w:rFonts w:asciiTheme="minorHAnsi" w:hAnsiTheme="minorHAnsi" w:cstheme="minorHAnsi"/>
          <w:sz w:val="22"/>
          <w:szCs w:val="22"/>
          <w:u w:val="single"/>
        </w:rPr>
      </w:pPr>
    </w:p>
    <w:p w14:paraId="0FFF76CE" w14:textId="77777777" w:rsidR="00B70A58" w:rsidRPr="0067065E" w:rsidRDefault="00B70A58" w:rsidP="00B70A58">
      <w:pPr>
        <w:outlineLvl w:val="3"/>
        <w:rPr>
          <w:rFonts w:asciiTheme="minorHAnsi" w:hAnsiTheme="minorHAnsi" w:cstheme="minorHAnsi"/>
          <w:b/>
          <w:bCs/>
          <w:iCs/>
          <w:sz w:val="22"/>
          <w:szCs w:val="22"/>
        </w:rPr>
      </w:pPr>
      <w:r w:rsidRPr="0067065E">
        <w:rPr>
          <w:rFonts w:asciiTheme="minorHAnsi" w:hAnsiTheme="minorHAnsi" w:cstheme="minorHAnsi"/>
          <w:b/>
          <w:bCs/>
          <w:iCs/>
          <w:sz w:val="22"/>
          <w:szCs w:val="22"/>
        </w:rPr>
        <w:t>10. przepisy związane</w:t>
      </w:r>
    </w:p>
    <w:p w14:paraId="567D7448" w14:textId="77777777" w:rsidR="00B70A58" w:rsidRPr="0067065E" w:rsidRDefault="00B70A58" w:rsidP="00183D12">
      <w:pPr>
        <w:numPr>
          <w:ilvl w:val="0"/>
          <w:numId w:val="188"/>
        </w:numPr>
        <w:outlineLvl w:val="3"/>
        <w:rPr>
          <w:rFonts w:asciiTheme="minorHAnsi" w:hAnsiTheme="minorHAnsi" w:cstheme="minorHAnsi"/>
          <w:sz w:val="22"/>
          <w:szCs w:val="22"/>
        </w:rPr>
      </w:pPr>
      <w:r w:rsidRPr="0067065E">
        <w:rPr>
          <w:rFonts w:asciiTheme="minorHAnsi" w:hAnsiTheme="minorHAnsi" w:cstheme="minorHAnsi"/>
          <w:sz w:val="22"/>
          <w:szCs w:val="22"/>
        </w:rPr>
        <w:t>Ustawa z dnia 7 lipca 1994 r. - Prawo budowlane (tekst jednolity Dz. U z 2016.290)..</w:t>
      </w:r>
    </w:p>
    <w:p w14:paraId="25E2D7E2" w14:textId="77777777" w:rsidR="00B70A58" w:rsidRPr="0067065E" w:rsidRDefault="00B70A58" w:rsidP="00183D12">
      <w:pPr>
        <w:numPr>
          <w:ilvl w:val="0"/>
          <w:numId w:val="188"/>
        </w:numPr>
        <w:outlineLvl w:val="3"/>
        <w:rPr>
          <w:rFonts w:asciiTheme="minorHAnsi" w:hAnsiTheme="minorHAnsi" w:cstheme="minorHAnsi"/>
          <w:sz w:val="22"/>
          <w:szCs w:val="22"/>
        </w:rPr>
      </w:pPr>
      <w:r w:rsidRPr="0067065E">
        <w:rPr>
          <w:rFonts w:asciiTheme="minorHAnsi" w:hAnsiTheme="minorHAnsi" w:cstheme="minorHAnsi"/>
          <w:sz w:val="22"/>
          <w:szCs w:val="22"/>
        </w:rPr>
        <w:t>Rozporządzenie Ministra Infrastruktury z dnia 26 czerwca 2002 r. w sprawie dziennika budowy, montażu i rozbiórki, tablicy informacyjnej oraz ogłoszenia zawierające dane dotyczące bezpieczeństwa pracy i ochrony zdrowia (Dz. U. z 2002 r., Nr 108, poz. 953 z </w:t>
      </w:r>
      <w:proofErr w:type="spellStart"/>
      <w:r w:rsidRPr="0067065E">
        <w:rPr>
          <w:rFonts w:asciiTheme="minorHAnsi" w:hAnsiTheme="minorHAnsi" w:cstheme="minorHAnsi"/>
          <w:sz w:val="22"/>
          <w:szCs w:val="22"/>
        </w:rPr>
        <w:t>późn</w:t>
      </w:r>
      <w:proofErr w:type="spellEnd"/>
      <w:r w:rsidRPr="0067065E">
        <w:rPr>
          <w:rFonts w:asciiTheme="minorHAnsi" w:hAnsiTheme="minorHAnsi" w:cstheme="minorHAnsi"/>
          <w:sz w:val="22"/>
          <w:szCs w:val="22"/>
        </w:rPr>
        <w:t>. zmianami).</w:t>
      </w:r>
    </w:p>
    <w:p w14:paraId="0A80B7E5" w14:textId="77777777" w:rsidR="00B70A58" w:rsidRPr="0067065E" w:rsidRDefault="00B70A58" w:rsidP="00183D12">
      <w:pPr>
        <w:numPr>
          <w:ilvl w:val="0"/>
          <w:numId w:val="188"/>
        </w:numPr>
        <w:outlineLvl w:val="3"/>
        <w:rPr>
          <w:rFonts w:asciiTheme="minorHAnsi" w:hAnsiTheme="minorHAnsi" w:cstheme="minorHAnsi"/>
          <w:sz w:val="22"/>
          <w:szCs w:val="22"/>
        </w:rPr>
      </w:pPr>
      <w:r w:rsidRPr="0067065E">
        <w:rPr>
          <w:rFonts w:asciiTheme="minorHAnsi" w:hAnsiTheme="minorHAnsi" w:cstheme="minorHAnsi"/>
          <w:sz w:val="22"/>
          <w:szCs w:val="22"/>
        </w:rPr>
        <w:t>Ustawa z dnia 21 marca 1985 r. o drogach publicznych (Dz. U. Nr 14, poz. 60 z późniejszymi zmianami).</w:t>
      </w:r>
    </w:p>
    <w:p w14:paraId="071B87EA" w14:textId="77777777" w:rsidR="00B70A58" w:rsidRPr="0067065E" w:rsidRDefault="00B70A58" w:rsidP="00183D12">
      <w:pPr>
        <w:numPr>
          <w:ilvl w:val="0"/>
          <w:numId w:val="191"/>
        </w:numPr>
        <w:outlineLvl w:val="3"/>
        <w:rPr>
          <w:rFonts w:asciiTheme="minorHAnsi" w:hAnsiTheme="minorHAnsi" w:cstheme="minorHAnsi"/>
          <w:sz w:val="22"/>
          <w:szCs w:val="22"/>
        </w:rPr>
      </w:pPr>
      <w:r w:rsidRPr="0067065E">
        <w:rPr>
          <w:rFonts w:asciiTheme="minorHAnsi" w:hAnsiTheme="minorHAnsi" w:cstheme="minorHAnsi"/>
          <w:sz w:val="22"/>
          <w:szCs w:val="22"/>
        </w:rPr>
        <w:t>Ustawa z dnia 29 stycznia 2004 r. - Prawo zamówień publicznych (tekst jednolity Dz. U. z 2015 poz. 2164)</w:t>
      </w:r>
    </w:p>
    <w:p w14:paraId="4639C691" w14:textId="77777777" w:rsidR="00B70A58" w:rsidRPr="0067065E" w:rsidRDefault="00B70A58" w:rsidP="00183D12">
      <w:pPr>
        <w:numPr>
          <w:ilvl w:val="0"/>
          <w:numId w:val="191"/>
        </w:numPr>
        <w:outlineLvl w:val="3"/>
        <w:rPr>
          <w:rFonts w:asciiTheme="minorHAnsi" w:hAnsiTheme="minorHAnsi" w:cstheme="minorHAnsi"/>
          <w:sz w:val="22"/>
          <w:szCs w:val="22"/>
        </w:rPr>
      </w:pPr>
      <w:r w:rsidRPr="0067065E">
        <w:rPr>
          <w:rFonts w:asciiTheme="minorHAnsi" w:hAnsiTheme="minorHAnsi" w:cstheme="minorHAnsi"/>
          <w:sz w:val="22"/>
          <w:szCs w:val="22"/>
        </w:rPr>
        <w:t>Ustawa z dnia 7 lipca 1994 r. - Prawo budowlane (tekst jednolity Dz. U z 2016.290).</w:t>
      </w:r>
    </w:p>
    <w:p w14:paraId="3183891C" w14:textId="77777777" w:rsidR="00B70A58" w:rsidRPr="0067065E" w:rsidRDefault="00B70A58" w:rsidP="00183D12">
      <w:pPr>
        <w:numPr>
          <w:ilvl w:val="0"/>
          <w:numId w:val="191"/>
        </w:numPr>
        <w:outlineLvl w:val="3"/>
        <w:rPr>
          <w:rFonts w:asciiTheme="minorHAnsi" w:hAnsiTheme="minorHAnsi" w:cstheme="minorHAnsi"/>
          <w:sz w:val="22"/>
          <w:szCs w:val="22"/>
        </w:rPr>
      </w:pPr>
      <w:r w:rsidRPr="0067065E">
        <w:rPr>
          <w:rFonts w:asciiTheme="minorHAnsi" w:hAnsiTheme="minorHAnsi" w:cstheme="minorHAnsi"/>
          <w:sz w:val="22"/>
          <w:szCs w:val="22"/>
        </w:rPr>
        <w:t>Ustawa z dnia 16 kwietnia 2016 r. o wyrobach budowlanych (tekst jednolity Dz. U. z 2016 r., poz.1570).</w:t>
      </w:r>
    </w:p>
    <w:p w14:paraId="1E2FC83F" w14:textId="77777777" w:rsidR="00B70A58" w:rsidRPr="0067065E" w:rsidRDefault="00B70A58" w:rsidP="00183D12">
      <w:pPr>
        <w:numPr>
          <w:ilvl w:val="0"/>
          <w:numId w:val="191"/>
        </w:numPr>
        <w:outlineLvl w:val="3"/>
        <w:rPr>
          <w:rFonts w:asciiTheme="minorHAnsi" w:hAnsiTheme="minorHAnsi" w:cstheme="minorHAnsi"/>
          <w:sz w:val="22"/>
          <w:szCs w:val="22"/>
        </w:rPr>
      </w:pPr>
      <w:bookmarkStart w:id="136" w:name="_Hlk479597684"/>
      <w:r w:rsidRPr="0067065E">
        <w:rPr>
          <w:rFonts w:asciiTheme="minorHAnsi" w:hAnsiTheme="minorHAnsi" w:cstheme="minorHAnsi"/>
          <w:sz w:val="22"/>
          <w:szCs w:val="22"/>
        </w:rPr>
        <w:t xml:space="preserve">Rozporządzenie Ministra Infrastruktury </w:t>
      </w:r>
      <w:bookmarkEnd w:id="136"/>
      <w:r w:rsidRPr="0067065E">
        <w:rPr>
          <w:rFonts w:asciiTheme="minorHAnsi" w:hAnsiTheme="minorHAnsi" w:cstheme="minorHAnsi"/>
          <w:sz w:val="22"/>
          <w:szCs w:val="22"/>
        </w:rPr>
        <w:t>z dnia 26 czerwca 2002 r. w sprawie dziennika budowy, montażu i rozbiórki, tablicy informacyjnej oraz ogłoszenia zawierające dane dotyczące bezpieczeństwa pracy i ochrony zdrowia (Dz. U. z 2002 r., Nr 108, poz. 953 z </w:t>
      </w:r>
      <w:proofErr w:type="spellStart"/>
      <w:r w:rsidRPr="0067065E">
        <w:rPr>
          <w:rFonts w:asciiTheme="minorHAnsi" w:hAnsiTheme="minorHAnsi" w:cstheme="minorHAnsi"/>
          <w:sz w:val="22"/>
          <w:szCs w:val="22"/>
        </w:rPr>
        <w:t>późn</w:t>
      </w:r>
      <w:proofErr w:type="spellEnd"/>
      <w:r w:rsidRPr="0067065E">
        <w:rPr>
          <w:rFonts w:asciiTheme="minorHAnsi" w:hAnsiTheme="minorHAnsi" w:cstheme="minorHAnsi"/>
          <w:sz w:val="22"/>
          <w:szCs w:val="22"/>
        </w:rPr>
        <w:t>. zmianami).</w:t>
      </w:r>
    </w:p>
    <w:p w14:paraId="2A21E0E5" w14:textId="77777777" w:rsidR="00B70A58" w:rsidRPr="0067065E" w:rsidRDefault="00B70A58" w:rsidP="00183D12">
      <w:pPr>
        <w:numPr>
          <w:ilvl w:val="0"/>
          <w:numId w:val="191"/>
        </w:numPr>
        <w:outlineLvl w:val="3"/>
        <w:rPr>
          <w:rFonts w:asciiTheme="minorHAnsi" w:hAnsiTheme="minorHAnsi" w:cstheme="minorHAnsi"/>
          <w:sz w:val="22"/>
          <w:szCs w:val="22"/>
        </w:rPr>
      </w:pPr>
      <w:r w:rsidRPr="0067065E">
        <w:rPr>
          <w:rFonts w:asciiTheme="minorHAnsi" w:hAnsiTheme="minorHAnsi" w:cstheme="minorHAnsi"/>
          <w:sz w:val="22"/>
          <w:szCs w:val="22"/>
        </w:rPr>
        <w:t xml:space="preserve">Rozporządzenie Ministra Infrastruktury i Budownictwa z dnia 17 listopada 2016 r. w sprawie sposobu deklarowania właściwości użytkowych wyrobów budowlanych oraz sposobu znakowania ich znakiem budowlanym </w:t>
      </w:r>
      <w:bookmarkStart w:id="137" w:name="_Hlk479657801"/>
      <w:r w:rsidRPr="0067065E">
        <w:rPr>
          <w:rFonts w:asciiTheme="minorHAnsi" w:hAnsiTheme="minorHAnsi" w:cstheme="minorHAnsi"/>
          <w:sz w:val="22"/>
          <w:szCs w:val="22"/>
        </w:rPr>
        <w:t>(Dz. U. z 2016., poz.1966)</w:t>
      </w:r>
      <w:bookmarkEnd w:id="137"/>
    </w:p>
    <w:p w14:paraId="70BD7A05" w14:textId="77777777" w:rsidR="00B70A58" w:rsidRPr="0067065E" w:rsidRDefault="00B70A58" w:rsidP="00183D12">
      <w:pPr>
        <w:numPr>
          <w:ilvl w:val="0"/>
          <w:numId w:val="191"/>
        </w:numPr>
        <w:outlineLvl w:val="3"/>
        <w:rPr>
          <w:rFonts w:asciiTheme="minorHAnsi" w:hAnsiTheme="minorHAnsi" w:cstheme="minorHAnsi"/>
          <w:sz w:val="22"/>
          <w:szCs w:val="22"/>
        </w:rPr>
      </w:pPr>
      <w:r w:rsidRPr="0067065E">
        <w:rPr>
          <w:rFonts w:asciiTheme="minorHAnsi" w:hAnsiTheme="minorHAnsi" w:cstheme="minorHAnsi"/>
          <w:sz w:val="22"/>
          <w:szCs w:val="22"/>
        </w:rPr>
        <w:t>Rozporządzenie Ministra Infrastruktury i Budownictwa z dnia 17 listopada 2016 r. w sprawie krajowych ocen technicznych                 (Dz. U. z 2016., poz.1968)</w:t>
      </w:r>
    </w:p>
    <w:p w14:paraId="2FFF00F0" w14:textId="77777777" w:rsidR="00B70A58" w:rsidRPr="0067065E" w:rsidRDefault="00B70A58" w:rsidP="00183D12">
      <w:pPr>
        <w:numPr>
          <w:ilvl w:val="0"/>
          <w:numId w:val="191"/>
        </w:numPr>
        <w:outlineLvl w:val="3"/>
        <w:rPr>
          <w:rFonts w:asciiTheme="minorHAnsi" w:hAnsiTheme="minorHAnsi" w:cstheme="minorHAnsi"/>
          <w:b/>
          <w:bCs/>
          <w:sz w:val="22"/>
          <w:szCs w:val="22"/>
        </w:rPr>
      </w:pPr>
      <w:r w:rsidRPr="0067065E">
        <w:rPr>
          <w:rFonts w:asciiTheme="minorHAnsi" w:hAnsiTheme="minorHAnsi" w:cstheme="minorHAnsi"/>
          <w:sz w:val="22"/>
          <w:szCs w:val="22"/>
        </w:rPr>
        <w:t>Dokumenty kontraktowe (SIWZ)</w:t>
      </w:r>
    </w:p>
    <w:p w14:paraId="547082E7" w14:textId="424C696B" w:rsidR="000F4E25" w:rsidRPr="007972A5" w:rsidRDefault="000F4E25" w:rsidP="00574F81">
      <w:pPr>
        <w:outlineLvl w:val="3"/>
        <w:rPr>
          <w:rFonts w:asciiTheme="minorHAnsi" w:hAnsiTheme="minorHAnsi" w:cstheme="minorHAnsi"/>
          <w:b/>
          <w:sz w:val="22"/>
          <w:szCs w:val="22"/>
        </w:rPr>
      </w:pPr>
      <w:r w:rsidRPr="0067065E">
        <w:rPr>
          <w:rFonts w:asciiTheme="minorHAnsi" w:hAnsiTheme="minorHAnsi" w:cstheme="minorHAnsi"/>
          <w:sz w:val="22"/>
          <w:szCs w:val="22"/>
        </w:rPr>
        <w:br w:type="column"/>
      </w:r>
      <w:bookmarkStart w:id="138" w:name="_Toc437939799"/>
      <w:bookmarkStart w:id="139" w:name="_Toc56257301"/>
      <w:bookmarkStart w:id="140" w:name="_Toc238276188"/>
      <w:r w:rsidR="00AE0120" w:rsidRPr="007972A5">
        <w:rPr>
          <w:rFonts w:asciiTheme="minorHAnsi" w:hAnsiTheme="minorHAnsi" w:cstheme="minorHAnsi"/>
          <w:b/>
          <w:sz w:val="22"/>
          <w:szCs w:val="22"/>
        </w:rPr>
        <w:lastRenderedPageBreak/>
        <w:t>D.</w:t>
      </w:r>
      <w:r w:rsidRPr="007972A5">
        <w:rPr>
          <w:rFonts w:asciiTheme="minorHAnsi" w:hAnsiTheme="minorHAnsi" w:cstheme="minorHAnsi"/>
          <w:b/>
          <w:sz w:val="22"/>
          <w:szCs w:val="22"/>
        </w:rPr>
        <w:t>01.02.04. ROZBIÓRKI ELEMENTÓW DROGOWYCH</w:t>
      </w:r>
      <w:bookmarkEnd w:id="138"/>
      <w:bookmarkEnd w:id="139"/>
    </w:p>
    <w:p w14:paraId="618A6F56" w14:textId="77777777" w:rsidR="000F4E25" w:rsidRPr="0067065E" w:rsidRDefault="000F4E25" w:rsidP="00772112">
      <w:pPr>
        <w:keepNext/>
        <w:overflowPunct/>
        <w:autoSpaceDE/>
        <w:autoSpaceDN/>
        <w:adjustRightInd/>
        <w:spacing w:before="120"/>
        <w:ind w:left="283" w:hanging="283"/>
        <w:textAlignment w:val="auto"/>
        <w:outlineLvl w:val="0"/>
        <w:rPr>
          <w:rFonts w:asciiTheme="minorHAnsi" w:hAnsiTheme="minorHAnsi" w:cstheme="minorHAnsi"/>
          <w:b/>
          <w:bCs/>
          <w:caps/>
          <w:sz w:val="22"/>
          <w:szCs w:val="22"/>
        </w:rPr>
      </w:pPr>
      <w:r w:rsidRPr="0067065E">
        <w:rPr>
          <w:rFonts w:asciiTheme="minorHAnsi" w:hAnsiTheme="minorHAnsi" w:cstheme="minorHAnsi"/>
          <w:b/>
          <w:bCs/>
          <w:caps/>
          <w:sz w:val="22"/>
          <w:szCs w:val="22"/>
        </w:rPr>
        <w:t>1. WSTĘP</w:t>
      </w:r>
    </w:p>
    <w:p w14:paraId="16DE22AB"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caps/>
          <w:sz w:val="22"/>
          <w:szCs w:val="22"/>
        </w:rPr>
        <w:t>1.1.Przedmiot SST</w:t>
      </w:r>
    </w:p>
    <w:p w14:paraId="6542829E" w14:textId="47C36733" w:rsidR="002807B1" w:rsidRPr="0067065E" w:rsidRDefault="000F4E25" w:rsidP="001E5A94">
      <w:pPr>
        <w:overflowPunct/>
        <w:textAlignment w:val="auto"/>
        <w:rPr>
          <w:rFonts w:asciiTheme="minorHAnsi" w:hAnsiTheme="minorHAnsi" w:cstheme="minorHAnsi"/>
          <w:b/>
          <w:sz w:val="22"/>
          <w:szCs w:val="22"/>
        </w:rPr>
      </w:pPr>
      <w:r w:rsidRPr="0067065E">
        <w:rPr>
          <w:rFonts w:asciiTheme="minorHAnsi" w:hAnsiTheme="minorHAnsi" w:cstheme="minorHAnsi"/>
          <w:sz w:val="22"/>
          <w:szCs w:val="22"/>
        </w:rPr>
        <w:t>Przedmiotem niniejszej specyfikacji technicznej są wymagania dotyczące wykonania i odbioru robót związa</w:t>
      </w:r>
      <w:r w:rsidRPr="0067065E">
        <w:rPr>
          <w:rFonts w:asciiTheme="minorHAnsi" w:hAnsiTheme="minorHAnsi" w:cstheme="minorHAnsi"/>
          <w:sz w:val="22"/>
          <w:szCs w:val="22"/>
        </w:rPr>
        <w:softHyphen/>
        <w:t xml:space="preserve">nych z rozbiórką elementów drogi </w:t>
      </w:r>
      <w:r w:rsidR="002807B1" w:rsidRPr="0067065E">
        <w:rPr>
          <w:rFonts w:asciiTheme="minorHAnsi" w:hAnsiTheme="minorHAnsi" w:cstheme="minorHAnsi"/>
          <w:b/>
          <w:sz w:val="22"/>
          <w:szCs w:val="22"/>
        </w:rPr>
        <w:t xml:space="preserve">w ramach </w:t>
      </w:r>
      <w:r w:rsidR="005B0C0B">
        <w:rPr>
          <w:rFonts w:asciiTheme="minorHAnsi" w:hAnsiTheme="minorHAnsi" w:cstheme="minorHAnsi"/>
          <w:b/>
          <w:sz w:val="22"/>
          <w:szCs w:val="22"/>
        </w:rPr>
        <w:t xml:space="preserve">remontu </w:t>
      </w:r>
      <w:r w:rsidR="00A3045A">
        <w:rPr>
          <w:rFonts w:asciiTheme="minorHAnsi" w:hAnsiTheme="minorHAnsi" w:cstheme="minorHAnsi"/>
          <w:b/>
          <w:sz w:val="22"/>
          <w:szCs w:val="22"/>
        </w:rPr>
        <w:t>ciągu pieszo rowerowego na</w:t>
      </w:r>
      <w:r w:rsidR="005B0C0B">
        <w:rPr>
          <w:rFonts w:asciiTheme="minorHAnsi" w:hAnsiTheme="minorHAnsi" w:cstheme="minorHAnsi"/>
          <w:b/>
          <w:sz w:val="22"/>
          <w:szCs w:val="22"/>
        </w:rPr>
        <w:t xml:space="preserve"> ul.</w:t>
      </w:r>
      <w:r w:rsidR="00AD449D">
        <w:rPr>
          <w:rFonts w:asciiTheme="minorHAnsi" w:hAnsiTheme="minorHAnsi" w:cstheme="minorHAnsi"/>
          <w:b/>
          <w:sz w:val="22"/>
          <w:szCs w:val="22"/>
        </w:rPr>
        <w:t xml:space="preserve"> A. Mickiewicza</w:t>
      </w:r>
      <w:r w:rsidR="005B0C0B">
        <w:rPr>
          <w:rFonts w:asciiTheme="minorHAnsi" w:hAnsiTheme="minorHAnsi" w:cstheme="minorHAnsi"/>
          <w:b/>
          <w:sz w:val="22"/>
          <w:szCs w:val="22"/>
        </w:rPr>
        <w:t xml:space="preserve"> w miejscowości Niemcz</w:t>
      </w:r>
      <w:r w:rsidR="002807B1" w:rsidRPr="0067065E">
        <w:rPr>
          <w:rFonts w:asciiTheme="minorHAnsi" w:hAnsiTheme="minorHAnsi" w:cstheme="minorHAnsi"/>
          <w:b/>
          <w:sz w:val="22"/>
          <w:szCs w:val="22"/>
        </w:rPr>
        <w:t>.</w:t>
      </w:r>
    </w:p>
    <w:p w14:paraId="78F0433E" w14:textId="0C459A70" w:rsidR="000F4E25" w:rsidRPr="0067065E" w:rsidRDefault="000F4E25" w:rsidP="001E5A94">
      <w:pPr>
        <w:overflowPunct/>
        <w:textAlignment w:val="auto"/>
        <w:rPr>
          <w:rFonts w:asciiTheme="minorHAnsi" w:eastAsia="Arial Unicode MS" w:hAnsiTheme="minorHAnsi" w:cstheme="minorHAnsi"/>
          <w:b/>
          <w:kern w:val="3"/>
          <w:sz w:val="22"/>
          <w:szCs w:val="22"/>
        </w:rPr>
      </w:pPr>
      <w:r w:rsidRPr="0067065E">
        <w:rPr>
          <w:rFonts w:asciiTheme="minorHAnsi" w:eastAsia="Arial Unicode MS" w:hAnsiTheme="minorHAnsi" w:cstheme="minorHAnsi"/>
          <w:b/>
          <w:kern w:val="3"/>
          <w:sz w:val="22"/>
          <w:szCs w:val="22"/>
        </w:rPr>
        <w:t>1.2. Zakres stosowania</w:t>
      </w:r>
    </w:p>
    <w:p w14:paraId="3450A64C" w14:textId="77777777" w:rsidR="000F4E25" w:rsidRPr="0067065E" w:rsidRDefault="000F4E25" w:rsidP="000F4E25">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Szczegółowa Specyfikacja Techniczna jest stosowana jako dokument przetargowy i kontraktowy przy zleca</w:t>
      </w:r>
      <w:r w:rsidRPr="0067065E">
        <w:rPr>
          <w:rFonts w:asciiTheme="minorHAnsi" w:hAnsiTheme="minorHAnsi" w:cstheme="minorHAnsi"/>
          <w:sz w:val="22"/>
          <w:szCs w:val="22"/>
        </w:rPr>
        <w:softHyphen/>
        <w:t>niu i realizacji robót wymienionych w punkcie 1.1.</w:t>
      </w:r>
    </w:p>
    <w:p w14:paraId="1508865B"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 xml:space="preserve">1.3. Zakres robót objętych </w:t>
      </w:r>
      <w:r w:rsidR="00772112" w:rsidRPr="0067065E">
        <w:rPr>
          <w:rFonts w:asciiTheme="minorHAnsi" w:hAnsiTheme="minorHAnsi" w:cstheme="minorHAnsi"/>
          <w:b/>
          <w:sz w:val="22"/>
          <w:szCs w:val="22"/>
        </w:rPr>
        <w:t>SST</w:t>
      </w:r>
    </w:p>
    <w:p w14:paraId="474E1FD5" w14:textId="74881B9D" w:rsidR="00A12DFE" w:rsidRDefault="000F4E25" w:rsidP="001E5A94">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Ustalenia zawarte w niniejszej specyfikacji dotyczą zasad prowadzenia robót związanych z</w:t>
      </w:r>
      <w:r w:rsidR="001E5A94" w:rsidRPr="0067065E">
        <w:rPr>
          <w:rFonts w:asciiTheme="minorHAnsi" w:hAnsiTheme="minorHAnsi" w:cstheme="minorHAnsi"/>
          <w:sz w:val="22"/>
          <w:szCs w:val="22"/>
        </w:rPr>
        <w:t xml:space="preserve"> rozbiórką </w:t>
      </w:r>
      <w:r w:rsidR="001D7776">
        <w:rPr>
          <w:rFonts w:asciiTheme="minorHAnsi" w:hAnsiTheme="minorHAnsi" w:cstheme="minorHAnsi"/>
          <w:sz w:val="22"/>
          <w:szCs w:val="22"/>
        </w:rPr>
        <w:t>następujących</w:t>
      </w:r>
      <w:r w:rsidR="00A12DFE">
        <w:rPr>
          <w:rFonts w:asciiTheme="minorHAnsi" w:hAnsiTheme="minorHAnsi" w:cstheme="minorHAnsi"/>
          <w:sz w:val="22"/>
          <w:szCs w:val="22"/>
        </w:rPr>
        <w:t xml:space="preserve"> elementów:</w:t>
      </w:r>
    </w:p>
    <w:p w14:paraId="62710D78" w14:textId="77777777" w:rsidR="00A12DFE" w:rsidRDefault="00A12DFE" w:rsidP="00A12DFE">
      <w:pPr>
        <w:pStyle w:val="Akapitzlist"/>
        <w:numPr>
          <w:ilvl w:val="0"/>
          <w:numId w:val="327"/>
        </w:numPr>
        <w:tabs>
          <w:tab w:val="right" w:leader="dot" w:pos="-1985"/>
          <w:tab w:val="left" w:pos="426"/>
          <w:tab w:val="right" w:leader="dot" w:pos="8505"/>
        </w:tabs>
        <w:overflowPunct/>
        <w:textAlignment w:val="auto"/>
        <w:rPr>
          <w:rFonts w:asciiTheme="minorHAnsi" w:hAnsiTheme="minorHAnsi" w:cstheme="minorHAnsi"/>
          <w:sz w:val="22"/>
          <w:szCs w:val="22"/>
        </w:rPr>
      </w:pPr>
      <w:r>
        <w:rPr>
          <w:rFonts w:asciiTheme="minorHAnsi" w:hAnsiTheme="minorHAnsi" w:cstheme="minorHAnsi"/>
          <w:sz w:val="22"/>
          <w:szCs w:val="22"/>
        </w:rPr>
        <w:t>nawierzchnia chodnika z kostki brukowej betonowej</w:t>
      </w:r>
    </w:p>
    <w:p w14:paraId="4043BBC7" w14:textId="6348AC17" w:rsidR="008E4B9B" w:rsidRPr="00A12DFE" w:rsidRDefault="00A12DFE" w:rsidP="00A12DFE">
      <w:pPr>
        <w:pStyle w:val="Akapitzlist"/>
        <w:numPr>
          <w:ilvl w:val="0"/>
          <w:numId w:val="327"/>
        </w:numPr>
        <w:tabs>
          <w:tab w:val="right" w:leader="dot" w:pos="-1985"/>
          <w:tab w:val="left" w:pos="426"/>
          <w:tab w:val="right" w:leader="dot" w:pos="8505"/>
        </w:tabs>
        <w:overflowPunct/>
        <w:textAlignment w:val="auto"/>
        <w:rPr>
          <w:rFonts w:asciiTheme="minorHAnsi" w:hAnsiTheme="minorHAnsi" w:cstheme="minorHAnsi"/>
          <w:sz w:val="22"/>
          <w:szCs w:val="22"/>
        </w:rPr>
      </w:pPr>
      <w:r>
        <w:rPr>
          <w:rFonts w:asciiTheme="minorHAnsi" w:hAnsiTheme="minorHAnsi" w:cstheme="minorHAnsi"/>
          <w:sz w:val="22"/>
          <w:szCs w:val="22"/>
        </w:rPr>
        <w:t>demontaż oporników 6 x 20x x80 (100)</w:t>
      </w:r>
      <w:r w:rsidR="001E5A94" w:rsidRPr="00A12DFE">
        <w:rPr>
          <w:rFonts w:asciiTheme="minorHAnsi" w:hAnsiTheme="minorHAnsi" w:cstheme="minorHAnsi"/>
          <w:sz w:val="22"/>
          <w:szCs w:val="22"/>
        </w:rPr>
        <w:t>.</w:t>
      </w:r>
    </w:p>
    <w:p w14:paraId="01879FC8"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1.4. Określenia podstawowe</w:t>
      </w:r>
    </w:p>
    <w:p w14:paraId="4B097101" w14:textId="77777777" w:rsidR="000F4E25" w:rsidRPr="0067065E" w:rsidRDefault="000F4E25" w:rsidP="000F4E25">
      <w:pPr>
        <w:tabs>
          <w:tab w:val="left" w:pos="0"/>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Stosowane określenia podstawowe są zgodne z obowiązującymi, odpowiednimi polskimi normami oraz z definicjami podanymi w SST DM-00.00.00 „Wymagania ogólne” pkt 1.4.</w:t>
      </w:r>
    </w:p>
    <w:p w14:paraId="444119CB"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1.5. Ogólne wymagania dotyczące robót</w:t>
      </w:r>
    </w:p>
    <w:p w14:paraId="10874B4E"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Ogólne wymagania dotyczące robót podano w SST DM-00.00.00 „Wymagania ogólne” pkt 1.5.</w:t>
      </w:r>
    </w:p>
    <w:p w14:paraId="3160988C" w14:textId="77777777" w:rsidR="000F4E25" w:rsidRPr="0067065E" w:rsidRDefault="000F4E25" w:rsidP="00AE0120">
      <w:pPr>
        <w:keepNext/>
        <w:overflowPunct/>
        <w:autoSpaceDE/>
        <w:autoSpaceDN/>
        <w:adjustRightInd/>
        <w:ind w:left="283" w:hanging="283"/>
        <w:textAlignment w:val="auto"/>
        <w:outlineLvl w:val="0"/>
        <w:rPr>
          <w:rFonts w:asciiTheme="minorHAnsi" w:hAnsiTheme="minorHAnsi" w:cstheme="minorHAnsi"/>
          <w:b/>
          <w:bCs/>
          <w:caps/>
          <w:sz w:val="22"/>
          <w:szCs w:val="22"/>
        </w:rPr>
      </w:pPr>
      <w:r w:rsidRPr="0067065E">
        <w:rPr>
          <w:rFonts w:asciiTheme="minorHAnsi" w:hAnsiTheme="minorHAnsi" w:cstheme="minorHAnsi"/>
          <w:b/>
          <w:bCs/>
          <w:caps/>
          <w:sz w:val="22"/>
          <w:szCs w:val="22"/>
        </w:rPr>
        <w:t>2. MATERIAŁY</w:t>
      </w:r>
    </w:p>
    <w:p w14:paraId="61C908F3"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Ogólne wymagania dotyczące materiałów, ich pozyskiwania i składowania, podano w SST DM-00.00.00 „Wymagania ogólne” pkt 2.</w:t>
      </w:r>
    </w:p>
    <w:p w14:paraId="7869472A" w14:textId="54F27468" w:rsidR="005E7D08" w:rsidRPr="00300AA5" w:rsidRDefault="005E7D08" w:rsidP="005E7D08">
      <w:pPr>
        <w:outlineLvl w:val="3"/>
        <w:rPr>
          <w:rFonts w:asciiTheme="minorHAnsi" w:hAnsiTheme="minorHAnsi" w:cstheme="minorHAnsi"/>
          <w:color w:val="000000" w:themeColor="text1"/>
          <w:sz w:val="22"/>
          <w:szCs w:val="22"/>
        </w:rPr>
      </w:pPr>
      <w:r w:rsidRPr="00300AA5">
        <w:rPr>
          <w:rFonts w:asciiTheme="minorHAnsi" w:hAnsiTheme="minorHAnsi" w:cstheme="minorHAnsi"/>
          <w:color w:val="000000" w:themeColor="text1"/>
          <w:sz w:val="22"/>
          <w:szCs w:val="22"/>
        </w:rPr>
        <w:t>Materiał z rozbiórek, nie</w:t>
      </w:r>
      <w:r w:rsidR="00423BFB" w:rsidRPr="00300AA5">
        <w:rPr>
          <w:rFonts w:asciiTheme="minorHAnsi" w:hAnsiTheme="minorHAnsi" w:cstheme="minorHAnsi"/>
          <w:color w:val="000000" w:themeColor="text1"/>
          <w:sz w:val="22"/>
          <w:szCs w:val="22"/>
        </w:rPr>
        <w:t xml:space="preserve"> nadający się </w:t>
      </w:r>
      <w:r w:rsidRPr="00300AA5">
        <w:rPr>
          <w:rFonts w:asciiTheme="minorHAnsi" w:hAnsiTheme="minorHAnsi" w:cstheme="minorHAnsi"/>
          <w:color w:val="000000" w:themeColor="text1"/>
          <w:sz w:val="22"/>
          <w:szCs w:val="22"/>
        </w:rPr>
        <w:t>do ponownego wbudowania, jest własnością Wykonawcy. Zagospodarowanie pozyskanych w trakcie rozbiórek w/w materiałów, musi nastąpić zgodnie z obowiązującymi w tym zakresie przepisami prawa.</w:t>
      </w:r>
    </w:p>
    <w:p w14:paraId="79DBFDE1" w14:textId="77777777" w:rsidR="000F4E25" w:rsidRPr="00300AA5" w:rsidRDefault="000F4E25" w:rsidP="00AE0120">
      <w:pPr>
        <w:keepNext/>
        <w:overflowPunct/>
        <w:autoSpaceDE/>
        <w:autoSpaceDN/>
        <w:adjustRightInd/>
        <w:ind w:left="283" w:hanging="283"/>
        <w:textAlignment w:val="auto"/>
        <w:outlineLvl w:val="0"/>
        <w:rPr>
          <w:rFonts w:asciiTheme="minorHAnsi" w:hAnsiTheme="minorHAnsi" w:cstheme="minorHAnsi"/>
          <w:b/>
          <w:bCs/>
          <w:caps/>
          <w:color w:val="000000" w:themeColor="text1"/>
          <w:sz w:val="22"/>
          <w:szCs w:val="22"/>
        </w:rPr>
      </w:pPr>
      <w:r w:rsidRPr="00300AA5">
        <w:rPr>
          <w:rFonts w:asciiTheme="minorHAnsi" w:hAnsiTheme="minorHAnsi" w:cstheme="minorHAnsi"/>
          <w:b/>
          <w:bCs/>
          <w:caps/>
          <w:color w:val="000000" w:themeColor="text1"/>
          <w:sz w:val="22"/>
          <w:szCs w:val="22"/>
        </w:rPr>
        <w:t>3. SPRZĘT</w:t>
      </w:r>
    </w:p>
    <w:p w14:paraId="07A7A909"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3.1. Ogólne wymagania dotyczące sprzętu</w:t>
      </w:r>
    </w:p>
    <w:p w14:paraId="460C8155"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Ogólne wymagania dotyczące sprzętu podano w SST DM-00.00.00 „Wymagania ogólne” pkt 3.</w:t>
      </w:r>
    </w:p>
    <w:p w14:paraId="68CA6328"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3.2. Sprzęt do rozbiórki</w:t>
      </w:r>
    </w:p>
    <w:p w14:paraId="374AE819"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Do wykonania robót związanych z rozbiórką elementów dróg może być wykorzystany sprzęt podany poniżej, lub inny zaakceptowany przez Inżyniera:</w:t>
      </w:r>
    </w:p>
    <w:p w14:paraId="4FB6D681" w14:textId="77777777" w:rsidR="000F4E25" w:rsidRPr="0067065E" w:rsidRDefault="000F4E25" w:rsidP="0073528B">
      <w:pPr>
        <w:numPr>
          <w:ilvl w:val="0"/>
          <w:numId w:val="44"/>
        </w:numPr>
        <w:tabs>
          <w:tab w:val="right" w:leader="dot" w:pos="-1985"/>
          <w:tab w:val="left" w:pos="426"/>
          <w:tab w:val="right" w:leader="dot" w:pos="8505"/>
        </w:tabs>
        <w:adjustRightInd/>
        <w:rPr>
          <w:rFonts w:asciiTheme="minorHAnsi" w:hAnsiTheme="minorHAnsi" w:cstheme="minorHAnsi"/>
          <w:sz w:val="22"/>
          <w:szCs w:val="22"/>
        </w:rPr>
      </w:pPr>
      <w:r w:rsidRPr="0067065E">
        <w:rPr>
          <w:rFonts w:asciiTheme="minorHAnsi" w:hAnsiTheme="minorHAnsi" w:cstheme="minorHAnsi"/>
          <w:sz w:val="22"/>
          <w:szCs w:val="22"/>
        </w:rPr>
        <w:t>spycharki,</w:t>
      </w:r>
    </w:p>
    <w:p w14:paraId="34500162" w14:textId="77777777" w:rsidR="000F4E25" w:rsidRPr="0067065E" w:rsidRDefault="000F4E25" w:rsidP="0073528B">
      <w:pPr>
        <w:numPr>
          <w:ilvl w:val="0"/>
          <w:numId w:val="44"/>
        </w:numPr>
        <w:tabs>
          <w:tab w:val="right" w:leader="dot" w:pos="-1985"/>
          <w:tab w:val="left" w:pos="426"/>
          <w:tab w:val="right" w:leader="dot" w:pos="8505"/>
        </w:tabs>
        <w:adjustRightInd/>
        <w:rPr>
          <w:rFonts w:asciiTheme="minorHAnsi" w:hAnsiTheme="minorHAnsi" w:cstheme="minorHAnsi"/>
          <w:sz w:val="22"/>
          <w:szCs w:val="22"/>
        </w:rPr>
      </w:pPr>
      <w:r w:rsidRPr="0067065E">
        <w:rPr>
          <w:rFonts w:asciiTheme="minorHAnsi" w:hAnsiTheme="minorHAnsi" w:cstheme="minorHAnsi"/>
          <w:sz w:val="22"/>
          <w:szCs w:val="22"/>
        </w:rPr>
        <w:t>ładowarki,</w:t>
      </w:r>
    </w:p>
    <w:p w14:paraId="7C51E35D" w14:textId="77777777" w:rsidR="000F4E25" w:rsidRPr="0067065E" w:rsidRDefault="000F4E25" w:rsidP="0073528B">
      <w:pPr>
        <w:numPr>
          <w:ilvl w:val="0"/>
          <w:numId w:val="44"/>
        </w:numPr>
        <w:tabs>
          <w:tab w:val="right" w:leader="dot" w:pos="-1985"/>
          <w:tab w:val="left" w:pos="426"/>
          <w:tab w:val="right" w:leader="dot" w:pos="8505"/>
        </w:tabs>
        <w:adjustRightInd/>
        <w:rPr>
          <w:rFonts w:asciiTheme="minorHAnsi" w:hAnsiTheme="minorHAnsi" w:cstheme="minorHAnsi"/>
          <w:sz w:val="22"/>
          <w:szCs w:val="22"/>
        </w:rPr>
      </w:pPr>
      <w:r w:rsidRPr="0067065E">
        <w:rPr>
          <w:rFonts w:asciiTheme="minorHAnsi" w:hAnsiTheme="minorHAnsi" w:cstheme="minorHAnsi"/>
          <w:sz w:val="22"/>
          <w:szCs w:val="22"/>
        </w:rPr>
        <w:t>żurawie samochodowe,</w:t>
      </w:r>
    </w:p>
    <w:p w14:paraId="6C8C7406" w14:textId="77777777" w:rsidR="000F4E25" w:rsidRPr="0067065E" w:rsidRDefault="000F4E25" w:rsidP="0073528B">
      <w:pPr>
        <w:numPr>
          <w:ilvl w:val="0"/>
          <w:numId w:val="44"/>
        </w:numPr>
        <w:tabs>
          <w:tab w:val="right" w:leader="dot" w:pos="-1985"/>
          <w:tab w:val="left" w:pos="426"/>
          <w:tab w:val="right" w:leader="dot" w:pos="8505"/>
        </w:tabs>
        <w:adjustRightInd/>
        <w:rPr>
          <w:rFonts w:asciiTheme="minorHAnsi" w:hAnsiTheme="minorHAnsi" w:cstheme="minorHAnsi"/>
          <w:sz w:val="22"/>
          <w:szCs w:val="22"/>
        </w:rPr>
      </w:pPr>
      <w:r w:rsidRPr="0067065E">
        <w:rPr>
          <w:rFonts w:asciiTheme="minorHAnsi" w:hAnsiTheme="minorHAnsi" w:cstheme="minorHAnsi"/>
          <w:sz w:val="22"/>
          <w:szCs w:val="22"/>
        </w:rPr>
        <w:t>samochody ciężarowe,</w:t>
      </w:r>
    </w:p>
    <w:p w14:paraId="634BF327" w14:textId="77777777" w:rsidR="000F4E25" w:rsidRPr="0067065E" w:rsidRDefault="000F4E25" w:rsidP="0073528B">
      <w:pPr>
        <w:numPr>
          <w:ilvl w:val="0"/>
          <w:numId w:val="44"/>
        </w:numPr>
        <w:tabs>
          <w:tab w:val="right" w:leader="dot" w:pos="-1985"/>
          <w:tab w:val="left" w:pos="426"/>
          <w:tab w:val="right" w:leader="dot" w:pos="8505"/>
        </w:tabs>
        <w:adjustRightInd/>
        <w:rPr>
          <w:rFonts w:asciiTheme="minorHAnsi" w:hAnsiTheme="minorHAnsi" w:cstheme="minorHAnsi"/>
          <w:sz w:val="22"/>
          <w:szCs w:val="22"/>
        </w:rPr>
      </w:pPr>
      <w:r w:rsidRPr="0067065E">
        <w:rPr>
          <w:rFonts w:asciiTheme="minorHAnsi" w:hAnsiTheme="minorHAnsi" w:cstheme="minorHAnsi"/>
          <w:sz w:val="22"/>
          <w:szCs w:val="22"/>
        </w:rPr>
        <w:t>zrywarki,</w:t>
      </w:r>
    </w:p>
    <w:p w14:paraId="73BC0B70" w14:textId="77777777" w:rsidR="000F4E25" w:rsidRPr="0067065E" w:rsidRDefault="000F4E25" w:rsidP="0073528B">
      <w:pPr>
        <w:numPr>
          <w:ilvl w:val="0"/>
          <w:numId w:val="44"/>
        </w:numPr>
        <w:tabs>
          <w:tab w:val="right" w:leader="dot" w:pos="-1985"/>
          <w:tab w:val="left" w:pos="426"/>
          <w:tab w:val="right" w:leader="dot" w:pos="8505"/>
        </w:tabs>
        <w:adjustRightInd/>
        <w:rPr>
          <w:rFonts w:asciiTheme="minorHAnsi" w:hAnsiTheme="minorHAnsi" w:cstheme="minorHAnsi"/>
          <w:sz w:val="22"/>
          <w:szCs w:val="22"/>
        </w:rPr>
      </w:pPr>
      <w:r w:rsidRPr="0067065E">
        <w:rPr>
          <w:rFonts w:asciiTheme="minorHAnsi" w:hAnsiTheme="minorHAnsi" w:cstheme="minorHAnsi"/>
          <w:sz w:val="22"/>
          <w:szCs w:val="22"/>
        </w:rPr>
        <w:t>młoty pneumatyczne,</w:t>
      </w:r>
    </w:p>
    <w:p w14:paraId="100FB396" w14:textId="77777777" w:rsidR="000F4E25" w:rsidRPr="0067065E" w:rsidRDefault="000F4E25" w:rsidP="0073528B">
      <w:pPr>
        <w:numPr>
          <w:ilvl w:val="0"/>
          <w:numId w:val="44"/>
        </w:numPr>
        <w:tabs>
          <w:tab w:val="right" w:leader="dot" w:pos="-1985"/>
          <w:tab w:val="left" w:pos="426"/>
          <w:tab w:val="right" w:leader="dot" w:pos="8505"/>
        </w:tabs>
        <w:adjustRightInd/>
        <w:rPr>
          <w:rFonts w:asciiTheme="minorHAnsi" w:hAnsiTheme="minorHAnsi" w:cstheme="minorHAnsi"/>
          <w:sz w:val="22"/>
          <w:szCs w:val="22"/>
        </w:rPr>
      </w:pPr>
      <w:r w:rsidRPr="0067065E">
        <w:rPr>
          <w:rFonts w:asciiTheme="minorHAnsi" w:hAnsiTheme="minorHAnsi" w:cstheme="minorHAnsi"/>
          <w:sz w:val="22"/>
          <w:szCs w:val="22"/>
        </w:rPr>
        <w:t>piły mechaniczne,</w:t>
      </w:r>
    </w:p>
    <w:p w14:paraId="45694A8C" w14:textId="77777777" w:rsidR="000F4E25" w:rsidRPr="0067065E" w:rsidRDefault="000F4E25" w:rsidP="0073528B">
      <w:pPr>
        <w:numPr>
          <w:ilvl w:val="0"/>
          <w:numId w:val="44"/>
        </w:numPr>
        <w:tabs>
          <w:tab w:val="right" w:leader="dot" w:pos="-1985"/>
          <w:tab w:val="left" w:pos="426"/>
          <w:tab w:val="right" w:leader="dot" w:pos="8505"/>
        </w:tabs>
        <w:adjustRightInd/>
        <w:rPr>
          <w:rFonts w:asciiTheme="minorHAnsi" w:hAnsiTheme="minorHAnsi" w:cstheme="minorHAnsi"/>
          <w:sz w:val="22"/>
          <w:szCs w:val="22"/>
        </w:rPr>
      </w:pPr>
      <w:r w:rsidRPr="0067065E">
        <w:rPr>
          <w:rFonts w:asciiTheme="minorHAnsi" w:hAnsiTheme="minorHAnsi" w:cstheme="minorHAnsi"/>
          <w:sz w:val="22"/>
          <w:szCs w:val="22"/>
        </w:rPr>
        <w:t>frezarki nawierzchni,</w:t>
      </w:r>
    </w:p>
    <w:p w14:paraId="735DBA84" w14:textId="77777777" w:rsidR="000F4E25" w:rsidRPr="0067065E" w:rsidRDefault="000F4E25" w:rsidP="0073528B">
      <w:pPr>
        <w:numPr>
          <w:ilvl w:val="0"/>
          <w:numId w:val="44"/>
        </w:numPr>
        <w:tabs>
          <w:tab w:val="right" w:leader="dot" w:pos="-1985"/>
          <w:tab w:val="left" w:pos="426"/>
          <w:tab w:val="right" w:leader="dot" w:pos="8505"/>
        </w:tabs>
        <w:adjustRightInd/>
        <w:rPr>
          <w:rFonts w:asciiTheme="minorHAnsi" w:hAnsiTheme="minorHAnsi" w:cstheme="minorHAnsi"/>
          <w:sz w:val="22"/>
          <w:szCs w:val="22"/>
        </w:rPr>
      </w:pPr>
      <w:r w:rsidRPr="0067065E">
        <w:rPr>
          <w:rFonts w:asciiTheme="minorHAnsi" w:hAnsiTheme="minorHAnsi" w:cstheme="minorHAnsi"/>
          <w:sz w:val="22"/>
          <w:szCs w:val="22"/>
        </w:rPr>
        <w:t>koparki,</w:t>
      </w:r>
    </w:p>
    <w:p w14:paraId="6DC95C1A" w14:textId="77777777" w:rsidR="000F4E25" w:rsidRPr="0067065E" w:rsidRDefault="000F4E25" w:rsidP="0073528B">
      <w:pPr>
        <w:numPr>
          <w:ilvl w:val="0"/>
          <w:numId w:val="44"/>
        </w:numPr>
        <w:tabs>
          <w:tab w:val="right" w:leader="dot" w:pos="-1985"/>
          <w:tab w:val="left" w:pos="426"/>
          <w:tab w:val="right" w:leader="dot" w:pos="8505"/>
        </w:tabs>
        <w:adjustRightInd/>
        <w:rPr>
          <w:rFonts w:asciiTheme="minorHAnsi" w:hAnsiTheme="minorHAnsi" w:cstheme="minorHAnsi"/>
          <w:sz w:val="22"/>
          <w:szCs w:val="22"/>
        </w:rPr>
      </w:pPr>
      <w:r w:rsidRPr="0067065E">
        <w:rPr>
          <w:rFonts w:asciiTheme="minorHAnsi" w:hAnsiTheme="minorHAnsi" w:cstheme="minorHAnsi"/>
          <w:sz w:val="22"/>
          <w:szCs w:val="22"/>
        </w:rPr>
        <w:t>sprzęt ślusarski,</w:t>
      </w:r>
    </w:p>
    <w:p w14:paraId="60DF3EEA" w14:textId="77777777" w:rsidR="000F4E25" w:rsidRPr="0067065E" w:rsidRDefault="000F4E25" w:rsidP="0073528B">
      <w:pPr>
        <w:numPr>
          <w:ilvl w:val="0"/>
          <w:numId w:val="44"/>
        </w:numPr>
        <w:tabs>
          <w:tab w:val="right" w:leader="dot" w:pos="-1985"/>
          <w:tab w:val="left" w:pos="426"/>
          <w:tab w:val="right" w:leader="dot" w:pos="8505"/>
        </w:tabs>
        <w:adjustRightInd/>
        <w:rPr>
          <w:rFonts w:asciiTheme="minorHAnsi" w:hAnsiTheme="minorHAnsi" w:cstheme="minorHAnsi"/>
          <w:sz w:val="22"/>
          <w:szCs w:val="22"/>
        </w:rPr>
      </w:pPr>
      <w:r w:rsidRPr="0067065E">
        <w:rPr>
          <w:rFonts w:asciiTheme="minorHAnsi" w:hAnsiTheme="minorHAnsi" w:cstheme="minorHAnsi"/>
          <w:sz w:val="22"/>
          <w:szCs w:val="22"/>
        </w:rPr>
        <w:t>sprzęt spawalniczy.</w:t>
      </w:r>
    </w:p>
    <w:p w14:paraId="6F7D7F61" w14:textId="77777777" w:rsidR="000F4E25" w:rsidRPr="0067065E" w:rsidRDefault="000F4E25" w:rsidP="00AE0120">
      <w:pPr>
        <w:keepNext/>
        <w:overflowPunct/>
        <w:autoSpaceDE/>
        <w:autoSpaceDN/>
        <w:adjustRightInd/>
        <w:ind w:left="283" w:hanging="283"/>
        <w:textAlignment w:val="auto"/>
        <w:outlineLvl w:val="0"/>
        <w:rPr>
          <w:rFonts w:asciiTheme="minorHAnsi" w:hAnsiTheme="minorHAnsi" w:cstheme="minorHAnsi"/>
          <w:b/>
          <w:bCs/>
          <w:caps/>
          <w:sz w:val="22"/>
          <w:szCs w:val="22"/>
        </w:rPr>
      </w:pPr>
      <w:r w:rsidRPr="0067065E">
        <w:rPr>
          <w:rFonts w:asciiTheme="minorHAnsi" w:hAnsiTheme="minorHAnsi" w:cstheme="minorHAnsi"/>
          <w:b/>
          <w:bCs/>
          <w:caps/>
          <w:sz w:val="22"/>
          <w:szCs w:val="22"/>
        </w:rPr>
        <w:t>4. TRANSPORT</w:t>
      </w:r>
    </w:p>
    <w:p w14:paraId="3C8CAD6A"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4.1. Ogólne wymagania dotyczące transportu</w:t>
      </w:r>
    </w:p>
    <w:p w14:paraId="7BE59B0A"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Ogólne wymagania dotyczące transportu podano w SST DM.00.00.00 „Wymagania ogólne” pkt 4.</w:t>
      </w:r>
    </w:p>
    <w:p w14:paraId="3279BF2D"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4.2. Transport materiałów z rozbiórki</w:t>
      </w:r>
    </w:p>
    <w:p w14:paraId="03A7F499" w14:textId="6E51F7AC"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Materiał z rozbiórki można przewozić dowolnym środkiem transp</w:t>
      </w:r>
      <w:r w:rsidR="0081438E">
        <w:rPr>
          <w:rFonts w:asciiTheme="minorHAnsi" w:hAnsiTheme="minorHAnsi" w:cstheme="minorHAnsi"/>
          <w:sz w:val="22"/>
          <w:szCs w:val="22"/>
        </w:rPr>
        <w:t xml:space="preserve">ortu. Materiał w postaci zdemontowanej kostki betonowej pozostaje własnością Zamawiającego. </w:t>
      </w:r>
      <w:r w:rsidR="00F464E5">
        <w:rPr>
          <w:rFonts w:asciiTheme="minorHAnsi" w:hAnsiTheme="minorHAnsi" w:cstheme="minorHAnsi"/>
          <w:sz w:val="22"/>
          <w:szCs w:val="22"/>
        </w:rPr>
        <w:t xml:space="preserve">Natomiast materiały </w:t>
      </w:r>
      <w:r w:rsidRPr="0067065E">
        <w:rPr>
          <w:rFonts w:asciiTheme="minorHAnsi" w:hAnsiTheme="minorHAnsi" w:cstheme="minorHAnsi"/>
          <w:sz w:val="22"/>
          <w:szCs w:val="22"/>
        </w:rPr>
        <w:t>z rozbiórki</w:t>
      </w:r>
      <w:r w:rsidR="00423BFB">
        <w:rPr>
          <w:rFonts w:asciiTheme="minorHAnsi" w:hAnsiTheme="minorHAnsi" w:cstheme="minorHAnsi"/>
          <w:sz w:val="22"/>
          <w:szCs w:val="22"/>
        </w:rPr>
        <w:t xml:space="preserve"> nie nadające się do ponownego wbudowania </w:t>
      </w:r>
      <w:r w:rsidRPr="0067065E">
        <w:rPr>
          <w:rFonts w:asciiTheme="minorHAnsi" w:hAnsiTheme="minorHAnsi" w:cstheme="minorHAnsi"/>
          <w:sz w:val="22"/>
          <w:szCs w:val="22"/>
        </w:rPr>
        <w:t xml:space="preserve"> są własnością Wykonawcy robót.</w:t>
      </w:r>
    </w:p>
    <w:p w14:paraId="5D5F3D7D" w14:textId="77777777" w:rsidR="000F4E25" w:rsidRPr="0067065E" w:rsidRDefault="000F4E25" w:rsidP="00AE0120">
      <w:pPr>
        <w:keepNext/>
        <w:overflowPunct/>
        <w:autoSpaceDE/>
        <w:autoSpaceDN/>
        <w:adjustRightInd/>
        <w:ind w:left="283" w:hanging="283"/>
        <w:textAlignment w:val="auto"/>
        <w:outlineLvl w:val="0"/>
        <w:rPr>
          <w:rFonts w:asciiTheme="minorHAnsi" w:hAnsiTheme="minorHAnsi" w:cstheme="minorHAnsi"/>
          <w:b/>
          <w:bCs/>
          <w:caps/>
          <w:sz w:val="22"/>
          <w:szCs w:val="22"/>
        </w:rPr>
      </w:pPr>
      <w:r w:rsidRPr="0067065E">
        <w:rPr>
          <w:rFonts w:asciiTheme="minorHAnsi" w:hAnsiTheme="minorHAnsi" w:cstheme="minorHAnsi"/>
          <w:b/>
          <w:bCs/>
          <w:caps/>
          <w:sz w:val="22"/>
          <w:szCs w:val="22"/>
        </w:rPr>
        <w:lastRenderedPageBreak/>
        <w:t>5. WYKONANIE ROBÓT</w:t>
      </w:r>
    </w:p>
    <w:p w14:paraId="29C6CF2F"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5.1. Ogólne zasady wykonania robót</w:t>
      </w:r>
    </w:p>
    <w:p w14:paraId="4B0711B2" w14:textId="77777777" w:rsidR="00B77476" w:rsidRPr="0067065E" w:rsidRDefault="000F4E25" w:rsidP="00B77476">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Ogólne zasady wykonania robót podano w SST DM.00.00.00 „Wymagania ogólne” pkt 5.</w:t>
      </w:r>
    </w:p>
    <w:p w14:paraId="693EA869" w14:textId="77777777" w:rsidR="00B77476" w:rsidRPr="0067065E" w:rsidRDefault="000F4E25" w:rsidP="00B77476">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b/>
          <w:sz w:val="22"/>
          <w:szCs w:val="22"/>
        </w:rPr>
        <w:t>5.2. Wykonanie robót rozbiórkowych</w:t>
      </w:r>
    </w:p>
    <w:p w14:paraId="23CFC0AD" w14:textId="615B5F26" w:rsidR="00B77476" w:rsidRPr="0067065E" w:rsidRDefault="00B51629" w:rsidP="00B77476">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Roboty rozbiórkowe obejmują usunięcie z terenu budowy wszystkich elementów wymienionych w pkt 1.3, wskazanych przez Inżyniera.</w:t>
      </w:r>
    </w:p>
    <w:p w14:paraId="741F8257" w14:textId="77777777" w:rsidR="00B77476" w:rsidRPr="0067065E" w:rsidRDefault="00B51629" w:rsidP="00B77476">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Wszelkiego rodzaju materiał nie nadający się do ponownego wbudowania należy wywieść w miejsce wybrane przez wykonawcę spełniające wymagania przepisów o gospodarce odpadami.</w:t>
      </w:r>
    </w:p>
    <w:p w14:paraId="3C0EE72F" w14:textId="252045A2" w:rsidR="00FF143E" w:rsidRPr="0067065E" w:rsidRDefault="00B51629" w:rsidP="00FF143E">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b/>
          <w:sz w:val="22"/>
          <w:szCs w:val="22"/>
        </w:rPr>
        <w:t>Wszelkiego rodzaju materiał rozbiórkowy nadający się do ponownego wbudowania oraz wskazany przez Inspektora Nadzoru Wykonawca wywiezie w miejsce wskazane przez inwestora. Materiał ten należy oczyścić i posortować. Wskazane materiały należy ułożyć na paletach</w:t>
      </w:r>
      <w:r w:rsidR="00F464E5">
        <w:rPr>
          <w:rFonts w:asciiTheme="minorHAnsi" w:hAnsiTheme="minorHAnsi" w:cstheme="minorHAnsi"/>
          <w:b/>
          <w:sz w:val="22"/>
          <w:szCs w:val="22"/>
        </w:rPr>
        <w:t xml:space="preserve"> i zafoliować</w:t>
      </w:r>
      <w:r w:rsidRPr="0067065E">
        <w:rPr>
          <w:rFonts w:asciiTheme="minorHAnsi" w:hAnsiTheme="minorHAnsi" w:cstheme="minorHAnsi"/>
          <w:b/>
          <w:sz w:val="22"/>
          <w:szCs w:val="22"/>
        </w:rPr>
        <w:t>.</w:t>
      </w:r>
    </w:p>
    <w:p w14:paraId="0A2586A2" w14:textId="77777777" w:rsidR="00FF143E" w:rsidRPr="0067065E" w:rsidRDefault="00B51629" w:rsidP="00FF143E">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Jeśli dokumentacja projektowa nie zawiera dokumentacji inwentaryzacyjnej lub/i rozbiórkowej, Inżynier może polecić Wykonawcy sporządzenie takiej dokumentacji, w której zostanie określony przewidziany odzysk materiałów.</w:t>
      </w:r>
    </w:p>
    <w:p w14:paraId="05B342F2" w14:textId="66517CE0" w:rsidR="00FF143E" w:rsidRPr="0067065E" w:rsidRDefault="00B51629" w:rsidP="00FF143E">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Roboty rozbiórkowe można wykonywać mechanicznie lub ręcznie w sposób określony w przez Inżyniera.</w:t>
      </w:r>
    </w:p>
    <w:p w14:paraId="22CAABE4" w14:textId="77777777" w:rsidR="00FF143E" w:rsidRPr="0067065E" w:rsidRDefault="00B51629" w:rsidP="00FF143E">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Wszystkie elementy możliwe do powtórnego wykorzystania powinny być usuwane bez powodowania zbędnych uszkodzeń. Elementy i materiały, które stają się własnością Wykonawcy, powinny być usunięte z terenu budowy.</w:t>
      </w:r>
    </w:p>
    <w:p w14:paraId="7A5EF6AD" w14:textId="54310C10" w:rsidR="00B51629" w:rsidRPr="0067065E" w:rsidRDefault="00B51629" w:rsidP="00FF143E">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Doły (wykopy) powstałe po rozbiórce elementów dróg, znajdujące się w miejscach, gdzie zgodnie z dokumentacją projektową będą wykonane wykopy drogowe, powinny być tymczasowo zabezpieczone. W szczególności należy zapobiec gromadzeniu się w nich wody opadowej.</w:t>
      </w:r>
    </w:p>
    <w:p w14:paraId="282A33AD" w14:textId="77777777" w:rsidR="00B51629" w:rsidRPr="0067065E" w:rsidRDefault="00B51629" w:rsidP="00B51629">
      <w:pPr>
        <w:keepNext/>
        <w:overflowPunct/>
        <w:autoSpaceDE/>
        <w:autoSpaceDN/>
        <w:adjustRightInd/>
        <w:textAlignment w:val="auto"/>
        <w:outlineLvl w:val="0"/>
        <w:rPr>
          <w:rFonts w:asciiTheme="minorHAnsi" w:hAnsiTheme="minorHAnsi" w:cstheme="minorHAnsi"/>
          <w:sz w:val="22"/>
          <w:szCs w:val="22"/>
        </w:rPr>
      </w:pPr>
      <w:r w:rsidRPr="0067065E">
        <w:rPr>
          <w:rFonts w:asciiTheme="minorHAnsi" w:hAnsiTheme="minorHAnsi" w:cstheme="minorHAnsi"/>
          <w:sz w:val="22"/>
          <w:szCs w:val="22"/>
        </w:rPr>
        <w:t>Doły w miejscach, gdzie nie przewiduje się wykonania wykopów drogowych należy wypełnić, warstwami, odpowiednim gruntem do poziomu otaczającego terenu i zagęścić zgodnie z wymaganiami określonymi w ST D-02.00.00 „Roboty ziemne”.</w:t>
      </w:r>
    </w:p>
    <w:p w14:paraId="760D2BD1" w14:textId="77777777" w:rsidR="00B51629" w:rsidRPr="0067065E" w:rsidRDefault="00B51629" w:rsidP="00B51629">
      <w:pPr>
        <w:keepNext/>
        <w:overflowPunct/>
        <w:autoSpaceDE/>
        <w:autoSpaceDN/>
        <w:adjustRightInd/>
        <w:textAlignment w:val="auto"/>
        <w:outlineLvl w:val="0"/>
        <w:rPr>
          <w:rFonts w:asciiTheme="minorHAnsi" w:hAnsiTheme="minorHAnsi" w:cstheme="minorHAnsi"/>
          <w:b/>
          <w:sz w:val="22"/>
          <w:szCs w:val="22"/>
        </w:rPr>
      </w:pPr>
      <w:r w:rsidRPr="0067065E">
        <w:rPr>
          <w:rFonts w:asciiTheme="minorHAnsi" w:hAnsiTheme="minorHAnsi" w:cstheme="minorHAnsi"/>
          <w:sz w:val="22"/>
          <w:szCs w:val="22"/>
        </w:rPr>
        <w:tab/>
      </w:r>
      <w:r w:rsidRPr="0067065E">
        <w:rPr>
          <w:rFonts w:asciiTheme="minorHAnsi" w:hAnsiTheme="minorHAnsi" w:cstheme="minorHAnsi"/>
          <w:b/>
          <w:sz w:val="22"/>
          <w:szCs w:val="22"/>
        </w:rPr>
        <w:t xml:space="preserve"> </w:t>
      </w:r>
    </w:p>
    <w:p w14:paraId="7256E510" w14:textId="77777777" w:rsidR="000F4E25" w:rsidRPr="0067065E" w:rsidRDefault="000F4E25" w:rsidP="00AE0120">
      <w:pPr>
        <w:keepNext/>
        <w:overflowPunct/>
        <w:autoSpaceDE/>
        <w:autoSpaceDN/>
        <w:adjustRightInd/>
        <w:ind w:left="283" w:hanging="283"/>
        <w:textAlignment w:val="auto"/>
        <w:outlineLvl w:val="0"/>
        <w:rPr>
          <w:rFonts w:asciiTheme="minorHAnsi" w:hAnsiTheme="minorHAnsi" w:cstheme="minorHAnsi"/>
          <w:b/>
          <w:bCs/>
          <w:caps/>
          <w:sz w:val="22"/>
          <w:szCs w:val="22"/>
        </w:rPr>
      </w:pPr>
      <w:r w:rsidRPr="0067065E">
        <w:rPr>
          <w:rFonts w:asciiTheme="minorHAnsi" w:hAnsiTheme="minorHAnsi" w:cstheme="minorHAnsi"/>
          <w:b/>
          <w:bCs/>
          <w:caps/>
          <w:sz w:val="22"/>
          <w:szCs w:val="22"/>
        </w:rPr>
        <w:t>6. KONTROLA JAKOŚCI ROBÓT</w:t>
      </w:r>
    </w:p>
    <w:p w14:paraId="0A9E85A3"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6.1. Ogólne zasady kontroli jakości robót</w:t>
      </w:r>
    </w:p>
    <w:p w14:paraId="7E796433"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Ogólne zasady kontroli jakości robót podano w SST D-M-00.00.00 „Wymagania ogólne” pkt 6.</w:t>
      </w:r>
    </w:p>
    <w:p w14:paraId="1205FC41"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6.2. Kontrola jakości robót rozbiórkowych</w:t>
      </w:r>
    </w:p>
    <w:p w14:paraId="0AAB09AE"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Kontrola jakości robót polega na wizualnej ocenie kompletności wykonanych robót rozbiórkowych oraz sprawdzeniu stopnia uszkodzenia elementów przewidzianych do powtórnego wykorzystania.</w:t>
      </w:r>
    </w:p>
    <w:p w14:paraId="5E9F174D"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Zagęszczenie gruntu wypełniającego ewentualne doły po usuniętych elementach nawierzchni powinno speł</w:t>
      </w:r>
      <w:r w:rsidRPr="0067065E">
        <w:rPr>
          <w:rFonts w:asciiTheme="minorHAnsi" w:hAnsiTheme="minorHAnsi" w:cstheme="minorHAnsi"/>
          <w:sz w:val="22"/>
          <w:szCs w:val="22"/>
        </w:rPr>
        <w:softHyphen/>
        <w:t>niać odpowiednie wymagania określone w SST M-11.01.04 „Roboty ziemne. Zasypywanie wykopów”.</w:t>
      </w:r>
    </w:p>
    <w:p w14:paraId="57372649" w14:textId="77777777" w:rsidR="00574F81" w:rsidRPr="0067065E" w:rsidRDefault="00574F81" w:rsidP="00AE0120">
      <w:pPr>
        <w:keepNext/>
        <w:overflowPunct/>
        <w:autoSpaceDE/>
        <w:autoSpaceDN/>
        <w:adjustRightInd/>
        <w:ind w:left="283" w:hanging="283"/>
        <w:textAlignment w:val="auto"/>
        <w:outlineLvl w:val="0"/>
        <w:rPr>
          <w:rFonts w:asciiTheme="minorHAnsi" w:hAnsiTheme="minorHAnsi" w:cstheme="minorHAnsi"/>
          <w:b/>
          <w:bCs/>
          <w:sz w:val="22"/>
          <w:szCs w:val="22"/>
        </w:rPr>
      </w:pPr>
    </w:p>
    <w:p w14:paraId="184DBC91" w14:textId="77777777" w:rsidR="000F4E25" w:rsidRPr="0067065E" w:rsidRDefault="000F4E25" w:rsidP="00AE0120">
      <w:pPr>
        <w:keepNext/>
        <w:overflowPunct/>
        <w:autoSpaceDE/>
        <w:autoSpaceDN/>
        <w:adjustRightInd/>
        <w:ind w:left="283" w:hanging="283"/>
        <w:textAlignment w:val="auto"/>
        <w:outlineLvl w:val="0"/>
        <w:rPr>
          <w:rFonts w:asciiTheme="minorHAnsi" w:hAnsiTheme="minorHAnsi" w:cstheme="minorHAnsi"/>
          <w:b/>
          <w:bCs/>
          <w:caps/>
          <w:sz w:val="22"/>
          <w:szCs w:val="22"/>
        </w:rPr>
      </w:pPr>
      <w:r w:rsidRPr="0067065E">
        <w:rPr>
          <w:rFonts w:asciiTheme="minorHAnsi" w:hAnsiTheme="minorHAnsi" w:cstheme="minorHAnsi"/>
          <w:b/>
          <w:bCs/>
          <w:sz w:val="22"/>
          <w:szCs w:val="22"/>
        </w:rPr>
        <w:t>7. OBMIAR ROBÓT</w:t>
      </w:r>
    </w:p>
    <w:p w14:paraId="7947C71C"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7.1. Ogólne zasady obmiaru robót</w:t>
      </w:r>
    </w:p>
    <w:p w14:paraId="51AE8577"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Ogólne zasady obmiaru robót podano w SST D-M-00.00.00 „Wymagania ogólne”  pkt 7.</w:t>
      </w:r>
    </w:p>
    <w:p w14:paraId="2F430FA8"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7.2. Jednostka obmiarowa</w:t>
      </w:r>
    </w:p>
    <w:p w14:paraId="3ABC6950"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Jednostką obmiarową robót związanych z rozbiórką elementów dróg i  jest:</w:t>
      </w:r>
    </w:p>
    <w:p w14:paraId="6920EE43" w14:textId="77777777" w:rsidR="00B77476" w:rsidRPr="0067065E" w:rsidRDefault="00B77476" w:rsidP="00183D12">
      <w:pPr>
        <w:keepNext/>
        <w:numPr>
          <w:ilvl w:val="0"/>
          <w:numId w:val="195"/>
        </w:numPr>
        <w:overflowPunct/>
        <w:autoSpaceDE/>
        <w:autoSpaceDN/>
        <w:adjustRightInd/>
        <w:textAlignment w:val="auto"/>
        <w:outlineLvl w:val="0"/>
        <w:rPr>
          <w:rFonts w:asciiTheme="minorHAnsi" w:hAnsiTheme="minorHAnsi" w:cstheme="minorHAnsi"/>
          <w:sz w:val="22"/>
          <w:szCs w:val="22"/>
        </w:rPr>
      </w:pPr>
      <w:r w:rsidRPr="0067065E">
        <w:rPr>
          <w:rFonts w:asciiTheme="minorHAnsi" w:hAnsiTheme="minorHAnsi" w:cstheme="minorHAnsi"/>
          <w:sz w:val="22"/>
          <w:szCs w:val="22"/>
        </w:rPr>
        <w:t>dla nawierzchni, podbudowy, chodników - m</w:t>
      </w:r>
      <w:r w:rsidRPr="0067065E">
        <w:rPr>
          <w:rFonts w:asciiTheme="minorHAnsi" w:hAnsiTheme="minorHAnsi" w:cstheme="minorHAnsi"/>
          <w:sz w:val="22"/>
          <w:szCs w:val="22"/>
          <w:vertAlign w:val="superscript"/>
        </w:rPr>
        <w:t>2</w:t>
      </w:r>
      <w:r w:rsidRPr="0067065E">
        <w:rPr>
          <w:rFonts w:asciiTheme="minorHAnsi" w:hAnsiTheme="minorHAnsi" w:cstheme="minorHAnsi"/>
          <w:sz w:val="22"/>
          <w:szCs w:val="22"/>
        </w:rPr>
        <w:t xml:space="preserve"> (metr kwadratowy),</w:t>
      </w:r>
    </w:p>
    <w:p w14:paraId="48FD9825" w14:textId="518D5AB6" w:rsidR="00B77476" w:rsidRPr="00B70504" w:rsidRDefault="00B77476" w:rsidP="00B70504">
      <w:pPr>
        <w:keepNext/>
        <w:numPr>
          <w:ilvl w:val="0"/>
          <w:numId w:val="195"/>
        </w:numPr>
        <w:overflowPunct/>
        <w:autoSpaceDE/>
        <w:autoSpaceDN/>
        <w:adjustRightInd/>
        <w:textAlignment w:val="auto"/>
        <w:outlineLvl w:val="0"/>
        <w:rPr>
          <w:rFonts w:asciiTheme="minorHAnsi" w:hAnsiTheme="minorHAnsi" w:cstheme="minorHAnsi"/>
          <w:sz w:val="22"/>
          <w:szCs w:val="22"/>
        </w:rPr>
      </w:pPr>
      <w:r w:rsidRPr="0067065E">
        <w:rPr>
          <w:rFonts w:asciiTheme="minorHAnsi" w:hAnsiTheme="minorHAnsi" w:cstheme="minorHAnsi"/>
          <w:sz w:val="22"/>
          <w:szCs w:val="22"/>
        </w:rPr>
        <w:t>dla krawężnika, obrzeża, przepustu, ogrodzenia i barier - m (metr),</w:t>
      </w:r>
    </w:p>
    <w:p w14:paraId="79C49FFF" w14:textId="77777777" w:rsidR="00574F81" w:rsidRPr="0067065E" w:rsidRDefault="00574F81" w:rsidP="00AE0120">
      <w:pPr>
        <w:keepNext/>
        <w:overflowPunct/>
        <w:autoSpaceDE/>
        <w:autoSpaceDN/>
        <w:adjustRightInd/>
        <w:ind w:left="283" w:hanging="283"/>
        <w:textAlignment w:val="auto"/>
        <w:outlineLvl w:val="0"/>
        <w:rPr>
          <w:rFonts w:asciiTheme="minorHAnsi" w:hAnsiTheme="minorHAnsi" w:cstheme="minorHAnsi"/>
          <w:b/>
          <w:bCs/>
          <w:caps/>
          <w:sz w:val="22"/>
          <w:szCs w:val="22"/>
        </w:rPr>
      </w:pPr>
    </w:p>
    <w:p w14:paraId="43C29A35" w14:textId="77777777" w:rsidR="000F4E25" w:rsidRPr="0067065E" w:rsidRDefault="000F4E25" w:rsidP="00AE0120">
      <w:pPr>
        <w:keepNext/>
        <w:overflowPunct/>
        <w:autoSpaceDE/>
        <w:autoSpaceDN/>
        <w:adjustRightInd/>
        <w:ind w:left="283" w:hanging="283"/>
        <w:textAlignment w:val="auto"/>
        <w:outlineLvl w:val="0"/>
        <w:rPr>
          <w:rFonts w:asciiTheme="minorHAnsi" w:hAnsiTheme="minorHAnsi" w:cstheme="minorHAnsi"/>
          <w:b/>
          <w:bCs/>
          <w:caps/>
          <w:sz w:val="22"/>
          <w:szCs w:val="22"/>
        </w:rPr>
      </w:pPr>
      <w:r w:rsidRPr="0067065E">
        <w:rPr>
          <w:rFonts w:asciiTheme="minorHAnsi" w:hAnsiTheme="minorHAnsi" w:cstheme="minorHAnsi"/>
          <w:b/>
          <w:bCs/>
          <w:caps/>
          <w:sz w:val="22"/>
          <w:szCs w:val="22"/>
        </w:rPr>
        <w:t>8. ODBIÓR ROBÓT</w:t>
      </w:r>
    </w:p>
    <w:p w14:paraId="1BA2CA22"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Ogólne zasady odbioru robót podano w SST DM.00.00.00 „Wymagania ogólne” pkt 8.</w:t>
      </w:r>
    </w:p>
    <w:p w14:paraId="073B05E8" w14:textId="77777777" w:rsidR="00574F81" w:rsidRPr="0067065E" w:rsidRDefault="00574F81" w:rsidP="00AE0120">
      <w:pPr>
        <w:keepNext/>
        <w:overflowPunct/>
        <w:autoSpaceDE/>
        <w:autoSpaceDN/>
        <w:adjustRightInd/>
        <w:ind w:left="283" w:hanging="283"/>
        <w:textAlignment w:val="auto"/>
        <w:outlineLvl w:val="0"/>
        <w:rPr>
          <w:rFonts w:asciiTheme="minorHAnsi" w:hAnsiTheme="minorHAnsi" w:cstheme="minorHAnsi"/>
          <w:b/>
          <w:bCs/>
          <w:caps/>
          <w:sz w:val="22"/>
          <w:szCs w:val="22"/>
        </w:rPr>
      </w:pPr>
    </w:p>
    <w:p w14:paraId="4F313CE3" w14:textId="77777777" w:rsidR="000F4E25" w:rsidRPr="0067065E" w:rsidRDefault="000F4E25" w:rsidP="00AE0120">
      <w:pPr>
        <w:keepNext/>
        <w:overflowPunct/>
        <w:autoSpaceDE/>
        <w:autoSpaceDN/>
        <w:adjustRightInd/>
        <w:ind w:left="283" w:hanging="283"/>
        <w:textAlignment w:val="auto"/>
        <w:outlineLvl w:val="0"/>
        <w:rPr>
          <w:rFonts w:asciiTheme="minorHAnsi" w:hAnsiTheme="minorHAnsi" w:cstheme="minorHAnsi"/>
          <w:b/>
          <w:bCs/>
          <w:caps/>
          <w:sz w:val="22"/>
          <w:szCs w:val="22"/>
        </w:rPr>
      </w:pPr>
      <w:r w:rsidRPr="0067065E">
        <w:rPr>
          <w:rFonts w:asciiTheme="minorHAnsi" w:hAnsiTheme="minorHAnsi" w:cstheme="minorHAnsi"/>
          <w:b/>
          <w:bCs/>
          <w:caps/>
          <w:sz w:val="22"/>
          <w:szCs w:val="22"/>
        </w:rPr>
        <w:t>9. PODSTAWA PŁATNOŚCI</w:t>
      </w:r>
    </w:p>
    <w:p w14:paraId="2EF9B5B2"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9.1. Ogólne ustalenia dotyczące podstawy płatności</w:t>
      </w:r>
    </w:p>
    <w:p w14:paraId="3CBC305A"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Ogólne ustalenia dotyczące podstawy płatności podano w SST DM.00.00.00 „Wymagania ogólne” pkt 9.</w:t>
      </w:r>
    </w:p>
    <w:p w14:paraId="1A97B980"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9.2. Cena jednostki obmiarowej</w:t>
      </w:r>
    </w:p>
    <w:p w14:paraId="49B41DF2"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Cena wykonania robót obejmuje:</w:t>
      </w:r>
    </w:p>
    <w:p w14:paraId="1DED9A78" w14:textId="77777777" w:rsidR="00B77476" w:rsidRPr="0067065E" w:rsidRDefault="00B77476" w:rsidP="00B77476">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lastRenderedPageBreak/>
        <w:t>a) dla rozbiórki warstw podbudowy, nawierzchni</w:t>
      </w:r>
      <w:r w:rsidR="005D289A" w:rsidRPr="0067065E">
        <w:rPr>
          <w:rFonts w:asciiTheme="minorHAnsi" w:hAnsiTheme="minorHAnsi" w:cstheme="minorHAnsi"/>
          <w:sz w:val="22"/>
          <w:szCs w:val="22"/>
        </w:rPr>
        <w:t>, przepustów</w:t>
      </w:r>
      <w:r w:rsidRPr="0067065E">
        <w:rPr>
          <w:rFonts w:asciiTheme="minorHAnsi" w:hAnsiTheme="minorHAnsi" w:cstheme="minorHAnsi"/>
          <w:sz w:val="22"/>
          <w:szCs w:val="22"/>
        </w:rPr>
        <w:t>:</w:t>
      </w:r>
    </w:p>
    <w:p w14:paraId="3F4BA0FF" w14:textId="77777777" w:rsidR="00B77476" w:rsidRPr="0067065E" w:rsidRDefault="00B77476" w:rsidP="00183D12">
      <w:pPr>
        <w:numPr>
          <w:ilvl w:val="0"/>
          <w:numId w:val="196"/>
        </w:num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wyznaczenie powierzchni przeznaczonej do rozbiórki,</w:t>
      </w:r>
    </w:p>
    <w:p w14:paraId="536C2157" w14:textId="77777777" w:rsidR="00B77476" w:rsidRPr="0067065E" w:rsidRDefault="00B77476" w:rsidP="00183D12">
      <w:pPr>
        <w:numPr>
          <w:ilvl w:val="0"/>
          <w:numId w:val="196"/>
        </w:num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rozkucie i zerwanie nawierzchni,</w:t>
      </w:r>
      <w:r w:rsidR="005D289A" w:rsidRPr="0067065E">
        <w:rPr>
          <w:rFonts w:asciiTheme="minorHAnsi" w:hAnsiTheme="minorHAnsi" w:cstheme="minorHAnsi"/>
          <w:sz w:val="22"/>
          <w:szCs w:val="22"/>
        </w:rPr>
        <w:t xml:space="preserve"> wykopanie przepustów</w:t>
      </w:r>
    </w:p>
    <w:p w14:paraId="7647E41D" w14:textId="77777777" w:rsidR="005D289A" w:rsidRPr="0067065E" w:rsidRDefault="005D289A" w:rsidP="00183D12">
      <w:pPr>
        <w:numPr>
          <w:ilvl w:val="0"/>
          <w:numId w:val="196"/>
        </w:num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zasypanie dołów gruntem zagęszczalnym wraz z zagęszczeniem do uzyskania </w:t>
      </w:r>
      <w:proofErr w:type="spellStart"/>
      <w:r w:rsidRPr="0067065E">
        <w:rPr>
          <w:rFonts w:asciiTheme="minorHAnsi" w:hAnsiTheme="minorHAnsi" w:cstheme="minorHAnsi"/>
          <w:sz w:val="22"/>
          <w:szCs w:val="22"/>
        </w:rPr>
        <w:t>Is</w:t>
      </w:r>
      <w:proofErr w:type="spellEnd"/>
      <w:r w:rsidRPr="0067065E">
        <w:rPr>
          <w:rFonts w:asciiTheme="minorHAnsi" w:hAnsiTheme="minorHAnsi" w:cstheme="minorHAnsi"/>
          <w:sz w:val="22"/>
          <w:szCs w:val="22"/>
        </w:rPr>
        <w:sym w:font="Symbol" w:char="F0B3"/>
      </w:r>
      <w:r w:rsidRPr="0067065E">
        <w:rPr>
          <w:rFonts w:asciiTheme="minorHAnsi" w:hAnsiTheme="minorHAnsi" w:cstheme="minorHAnsi"/>
          <w:sz w:val="22"/>
          <w:szCs w:val="22"/>
        </w:rPr>
        <w:t xml:space="preserve"> 1,00 wg BN-77/8931-12</w:t>
      </w:r>
    </w:p>
    <w:p w14:paraId="3F0720C0" w14:textId="77777777" w:rsidR="00B77476" w:rsidRPr="0067065E" w:rsidRDefault="00B77476" w:rsidP="00183D12">
      <w:pPr>
        <w:numPr>
          <w:ilvl w:val="0"/>
          <w:numId w:val="196"/>
        </w:num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ew. przesortowanie materiału uzyskanego z rozbiórki, w celu ponownego jej użycia, z ułożeniem na poboczu, lub wywóz w miejsce wskazane przez inwestora,</w:t>
      </w:r>
    </w:p>
    <w:p w14:paraId="0F80351A" w14:textId="77777777" w:rsidR="00B77476" w:rsidRPr="0067065E" w:rsidRDefault="00B77476" w:rsidP="00183D12">
      <w:pPr>
        <w:numPr>
          <w:ilvl w:val="0"/>
          <w:numId w:val="196"/>
        </w:num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załadunek i wywiezienie materiałów z rozbiórki ponosząc koszty składowania lub utylizacji,</w:t>
      </w:r>
    </w:p>
    <w:p w14:paraId="4481E7A2" w14:textId="77777777" w:rsidR="00B77476" w:rsidRPr="0067065E" w:rsidRDefault="00B77476" w:rsidP="00183D12">
      <w:pPr>
        <w:numPr>
          <w:ilvl w:val="0"/>
          <w:numId w:val="196"/>
        </w:num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wyrównanie podłoża i uporządkowanie terenu rozbiórki;</w:t>
      </w:r>
    </w:p>
    <w:p w14:paraId="46A00CBD" w14:textId="77777777" w:rsidR="00B77476" w:rsidRPr="0067065E" w:rsidRDefault="00B77476" w:rsidP="00B77476">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b) dla rozbiórki krawężnika, obrzeży:</w:t>
      </w:r>
    </w:p>
    <w:p w14:paraId="0515952A" w14:textId="77777777" w:rsidR="00B77476" w:rsidRPr="0067065E" w:rsidRDefault="00B77476" w:rsidP="00183D12">
      <w:pPr>
        <w:numPr>
          <w:ilvl w:val="0"/>
          <w:numId w:val="196"/>
        </w:num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odkopanie krawężników, obrzeży i barier wraz z wyjęciem i oczyszczeniem,</w:t>
      </w:r>
    </w:p>
    <w:p w14:paraId="28083251" w14:textId="77777777" w:rsidR="00B77476" w:rsidRPr="0067065E" w:rsidRDefault="00B77476" w:rsidP="00183D12">
      <w:pPr>
        <w:numPr>
          <w:ilvl w:val="0"/>
          <w:numId w:val="196"/>
        </w:num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zerwanie podsypki cementowo-piaskowej i ew. ław,</w:t>
      </w:r>
    </w:p>
    <w:p w14:paraId="5D7F20E5" w14:textId="77777777" w:rsidR="00B77476" w:rsidRPr="0067065E" w:rsidRDefault="00B77476" w:rsidP="00183D12">
      <w:pPr>
        <w:numPr>
          <w:ilvl w:val="0"/>
          <w:numId w:val="196"/>
        </w:num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ew. przesortowanie i oczyszczenie materiału uzyskanego z rozbiórki, w celu ponownego jej użycia, z ułożeniem na poboczu, lub w miejsce wskazane przez inwestora.</w:t>
      </w:r>
    </w:p>
    <w:p w14:paraId="711DD85D" w14:textId="77777777" w:rsidR="00B77476" w:rsidRPr="0067065E" w:rsidRDefault="00B77476" w:rsidP="00183D12">
      <w:pPr>
        <w:numPr>
          <w:ilvl w:val="0"/>
          <w:numId w:val="196"/>
        </w:num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załadunek i wywiezienie materiału z rozbiórki ponosząc koszty składowania lub utylizacji,</w:t>
      </w:r>
    </w:p>
    <w:p w14:paraId="21026C8F" w14:textId="77777777" w:rsidR="00B77476" w:rsidRPr="0067065E" w:rsidRDefault="00B77476" w:rsidP="00183D12">
      <w:pPr>
        <w:numPr>
          <w:ilvl w:val="0"/>
          <w:numId w:val="196"/>
        </w:num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zasypanie dołów gruntem zagęszczalnym wraz z zagęszczeniem do uzyskania </w:t>
      </w:r>
      <w:proofErr w:type="spellStart"/>
      <w:r w:rsidRPr="0067065E">
        <w:rPr>
          <w:rFonts w:asciiTheme="minorHAnsi" w:hAnsiTheme="minorHAnsi" w:cstheme="minorHAnsi"/>
          <w:sz w:val="22"/>
          <w:szCs w:val="22"/>
        </w:rPr>
        <w:t>Is</w:t>
      </w:r>
      <w:proofErr w:type="spellEnd"/>
      <w:r w:rsidRPr="0067065E">
        <w:rPr>
          <w:rFonts w:asciiTheme="minorHAnsi" w:hAnsiTheme="minorHAnsi" w:cstheme="minorHAnsi"/>
          <w:sz w:val="22"/>
          <w:szCs w:val="22"/>
        </w:rPr>
        <w:sym w:font="Symbol" w:char="F0B3"/>
      </w:r>
      <w:r w:rsidRPr="0067065E">
        <w:rPr>
          <w:rFonts w:asciiTheme="minorHAnsi" w:hAnsiTheme="minorHAnsi" w:cstheme="minorHAnsi"/>
          <w:sz w:val="22"/>
          <w:szCs w:val="22"/>
        </w:rPr>
        <w:t xml:space="preserve"> 1,00 wg BN-77/8931-12 ,</w:t>
      </w:r>
    </w:p>
    <w:p w14:paraId="750B7EB1" w14:textId="77777777" w:rsidR="00B77476" w:rsidRPr="0067065E" w:rsidRDefault="00B77476" w:rsidP="00183D12">
      <w:pPr>
        <w:numPr>
          <w:ilvl w:val="0"/>
          <w:numId w:val="196"/>
        </w:num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wyrównanie podłoża i uporządkowanie terenu rozbiórki;</w:t>
      </w:r>
    </w:p>
    <w:p w14:paraId="6AAE15EB" w14:textId="77777777" w:rsidR="00AE0120" w:rsidRPr="0067065E" w:rsidRDefault="00AE0120" w:rsidP="000F4E25">
      <w:pPr>
        <w:tabs>
          <w:tab w:val="right" w:leader="dot" w:pos="-1985"/>
          <w:tab w:val="left" w:pos="426"/>
          <w:tab w:val="right" w:leader="dot" w:pos="8505"/>
        </w:tabs>
        <w:overflowPunct/>
        <w:textAlignment w:val="auto"/>
        <w:rPr>
          <w:rFonts w:asciiTheme="minorHAnsi" w:hAnsiTheme="minorHAnsi" w:cstheme="minorHAnsi"/>
          <w:sz w:val="22"/>
          <w:szCs w:val="22"/>
        </w:rPr>
      </w:pPr>
    </w:p>
    <w:p w14:paraId="338BBDAD" w14:textId="77777777" w:rsidR="000F4E25" w:rsidRPr="0067065E" w:rsidRDefault="000F4E25" w:rsidP="00AE0120">
      <w:pPr>
        <w:keepNext/>
        <w:overflowPunct/>
        <w:autoSpaceDE/>
        <w:autoSpaceDN/>
        <w:adjustRightInd/>
        <w:ind w:left="283" w:hanging="283"/>
        <w:textAlignment w:val="auto"/>
        <w:outlineLvl w:val="0"/>
        <w:rPr>
          <w:rFonts w:asciiTheme="minorHAnsi" w:hAnsiTheme="minorHAnsi" w:cstheme="minorHAnsi"/>
          <w:b/>
          <w:bCs/>
          <w:caps/>
          <w:sz w:val="22"/>
          <w:szCs w:val="22"/>
        </w:rPr>
      </w:pPr>
      <w:r w:rsidRPr="0067065E">
        <w:rPr>
          <w:rFonts w:asciiTheme="minorHAnsi" w:hAnsiTheme="minorHAnsi" w:cstheme="minorHAnsi"/>
          <w:b/>
          <w:bCs/>
          <w:caps/>
          <w:sz w:val="22"/>
          <w:szCs w:val="22"/>
        </w:rPr>
        <w:t>10. PRZEPISY ZWIĄZANE</w:t>
      </w:r>
    </w:p>
    <w:tbl>
      <w:tblPr>
        <w:tblW w:w="7444" w:type="dxa"/>
        <w:tblInd w:w="-70" w:type="dxa"/>
        <w:tblLayout w:type="fixed"/>
        <w:tblCellMar>
          <w:left w:w="10" w:type="dxa"/>
          <w:right w:w="10" w:type="dxa"/>
        </w:tblCellMar>
        <w:tblLook w:val="0000" w:firstRow="0" w:lastRow="0" w:firstColumn="0" w:lastColumn="0" w:noHBand="0" w:noVBand="0"/>
      </w:tblPr>
      <w:tblGrid>
        <w:gridCol w:w="496"/>
        <w:gridCol w:w="6785"/>
        <w:gridCol w:w="163"/>
      </w:tblGrid>
      <w:tr w:rsidR="000F4E25" w:rsidRPr="0067065E" w14:paraId="51F53E3D" w14:textId="77777777" w:rsidTr="00B4710E">
        <w:tc>
          <w:tcPr>
            <w:tcW w:w="496" w:type="dxa"/>
            <w:shd w:val="clear" w:color="auto" w:fill="auto"/>
            <w:tcMar>
              <w:top w:w="0" w:type="dxa"/>
              <w:left w:w="70" w:type="dxa"/>
              <w:bottom w:w="0" w:type="dxa"/>
              <w:right w:w="70" w:type="dxa"/>
            </w:tcMar>
          </w:tcPr>
          <w:p w14:paraId="12F85F81" w14:textId="77777777" w:rsidR="000F4E25" w:rsidRPr="0067065E" w:rsidRDefault="000F4E25" w:rsidP="000F4E25">
            <w:pPr>
              <w:tabs>
                <w:tab w:val="right" w:leader="dot" w:pos="-1985"/>
                <w:tab w:val="left" w:pos="426"/>
                <w:tab w:val="right" w:leader="dot" w:pos="8505"/>
              </w:tabs>
              <w:overflowPunct/>
              <w:snapToGrid w:val="0"/>
              <w:textAlignment w:val="auto"/>
              <w:rPr>
                <w:rFonts w:asciiTheme="minorHAnsi" w:hAnsiTheme="minorHAnsi" w:cstheme="minorHAnsi"/>
                <w:sz w:val="22"/>
                <w:szCs w:val="22"/>
              </w:rPr>
            </w:pPr>
          </w:p>
        </w:tc>
        <w:tc>
          <w:tcPr>
            <w:tcW w:w="6785" w:type="dxa"/>
            <w:shd w:val="clear" w:color="auto" w:fill="auto"/>
            <w:tcMar>
              <w:top w:w="0" w:type="dxa"/>
              <w:left w:w="70" w:type="dxa"/>
              <w:bottom w:w="0" w:type="dxa"/>
              <w:right w:w="70" w:type="dxa"/>
            </w:tcMar>
          </w:tcPr>
          <w:p w14:paraId="5D74A08B"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Przepisy BHP przy robotach rozbiórkowych</w:t>
            </w:r>
          </w:p>
        </w:tc>
        <w:tc>
          <w:tcPr>
            <w:tcW w:w="163" w:type="dxa"/>
            <w:shd w:val="clear" w:color="auto" w:fill="auto"/>
            <w:tcMar>
              <w:top w:w="0" w:type="dxa"/>
              <w:left w:w="70" w:type="dxa"/>
              <w:bottom w:w="0" w:type="dxa"/>
              <w:right w:w="70" w:type="dxa"/>
            </w:tcMar>
          </w:tcPr>
          <w:p w14:paraId="5E3FD5AD" w14:textId="77777777" w:rsidR="000F4E25" w:rsidRPr="0067065E" w:rsidRDefault="000F4E25" w:rsidP="000F4E25">
            <w:pPr>
              <w:tabs>
                <w:tab w:val="right" w:leader="dot" w:pos="-1985"/>
                <w:tab w:val="left" w:pos="426"/>
                <w:tab w:val="right" w:leader="dot" w:pos="8505"/>
              </w:tabs>
              <w:overflowPunct/>
              <w:snapToGrid w:val="0"/>
              <w:textAlignment w:val="auto"/>
              <w:rPr>
                <w:rFonts w:asciiTheme="minorHAnsi" w:hAnsiTheme="minorHAnsi" w:cstheme="minorHAnsi"/>
                <w:sz w:val="22"/>
                <w:szCs w:val="22"/>
              </w:rPr>
            </w:pPr>
          </w:p>
        </w:tc>
      </w:tr>
    </w:tbl>
    <w:p w14:paraId="486195AF" w14:textId="77777777" w:rsidR="000F4E25" w:rsidRPr="0067065E" w:rsidRDefault="000F4E25" w:rsidP="000F4E25">
      <w:pPr>
        <w:overflowPunct/>
        <w:adjustRightInd/>
        <w:spacing w:before="60" w:after="60"/>
        <w:textAlignment w:val="auto"/>
        <w:rPr>
          <w:rFonts w:asciiTheme="minorHAnsi" w:hAnsiTheme="minorHAnsi" w:cstheme="minorHAnsi"/>
          <w:b/>
          <w:bCs/>
          <w:color w:val="000000"/>
          <w:sz w:val="22"/>
          <w:szCs w:val="22"/>
          <w:lang w:val="cs-CZ"/>
        </w:rPr>
      </w:pPr>
    </w:p>
    <w:p w14:paraId="232B120C" w14:textId="11EA7328" w:rsidR="00A87BD6" w:rsidRPr="0067065E" w:rsidRDefault="00082E7E" w:rsidP="00A426A3">
      <w:pPr>
        <w:overflowPunct/>
        <w:autoSpaceDE/>
        <w:autoSpaceDN/>
        <w:adjustRightInd/>
        <w:jc w:val="left"/>
        <w:textAlignment w:val="auto"/>
        <w:rPr>
          <w:rFonts w:asciiTheme="minorHAnsi" w:hAnsiTheme="minorHAnsi" w:cstheme="minorHAnsi"/>
          <w:sz w:val="22"/>
          <w:szCs w:val="22"/>
        </w:rPr>
      </w:pPr>
      <w:r w:rsidRPr="0067065E">
        <w:rPr>
          <w:rFonts w:asciiTheme="minorHAnsi" w:hAnsiTheme="minorHAnsi" w:cstheme="minorHAnsi"/>
          <w:b/>
          <w:bCs/>
          <w:color w:val="000000"/>
          <w:sz w:val="22"/>
          <w:szCs w:val="22"/>
          <w:lang w:val="cs-CZ"/>
        </w:rPr>
        <w:br w:type="page"/>
      </w:r>
      <w:bookmarkStart w:id="141" w:name="_Toc341100009"/>
      <w:bookmarkStart w:id="142" w:name="_Toc341445346"/>
    </w:p>
    <w:p w14:paraId="46601573" w14:textId="77777777" w:rsidR="00A87BD6" w:rsidRPr="0067065E" w:rsidRDefault="00A87BD6" w:rsidP="00A87BD6">
      <w:pPr>
        <w:pStyle w:val="AAA"/>
        <w:rPr>
          <w:rFonts w:asciiTheme="minorHAnsi" w:hAnsiTheme="minorHAnsi" w:cstheme="minorHAnsi"/>
          <w:sz w:val="22"/>
          <w:szCs w:val="22"/>
        </w:rPr>
      </w:pPr>
      <w:bookmarkStart w:id="143" w:name="_Toc56257307"/>
      <w:r w:rsidRPr="0067065E">
        <w:rPr>
          <w:rFonts w:asciiTheme="minorHAnsi" w:hAnsiTheme="minorHAnsi" w:cstheme="minorHAnsi"/>
          <w:sz w:val="22"/>
          <w:szCs w:val="22"/>
        </w:rPr>
        <w:lastRenderedPageBreak/>
        <w:t>D.04.01.01. koryto wraz z profilowaniem i zagęszczeniem podłoża</w:t>
      </w:r>
      <w:bookmarkEnd w:id="143"/>
    </w:p>
    <w:p w14:paraId="47CB60F3" w14:textId="77777777" w:rsidR="00A87BD6" w:rsidRPr="0067065E" w:rsidRDefault="00A87BD6" w:rsidP="00A87BD6">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caps/>
          <w:sz w:val="22"/>
          <w:szCs w:val="22"/>
        </w:rPr>
        <w:t>1. WSTĘP</w:t>
      </w:r>
    </w:p>
    <w:p w14:paraId="60532C35" w14:textId="77777777" w:rsidR="00A87BD6" w:rsidRPr="0067065E" w:rsidRDefault="00A87BD6" w:rsidP="00A87BD6">
      <w:pPr>
        <w:outlineLvl w:val="2"/>
        <w:rPr>
          <w:rFonts w:asciiTheme="minorHAnsi" w:hAnsiTheme="minorHAnsi" w:cstheme="minorHAnsi"/>
          <w:b/>
          <w:sz w:val="22"/>
          <w:szCs w:val="22"/>
        </w:rPr>
      </w:pPr>
      <w:r w:rsidRPr="0067065E">
        <w:rPr>
          <w:rFonts w:asciiTheme="minorHAnsi" w:hAnsiTheme="minorHAnsi" w:cstheme="minorHAnsi"/>
          <w:b/>
          <w:sz w:val="22"/>
          <w:szCs w:val="22"/>
        </w:rPr>
        <w:t>1.1. Przedmiot SST</w:t>
      </w:r>
    </w:p>
    <w:p w14:paraId="28D59DE2" w14:textId="610BC71E" w:rsidR="00602BA8" w:rsidRDefault="00A87BD6" w:rsidP="00A87BD6">
      <w:pPr>
        <w:outlineLvl w:val="3"/>
        <w:rPr>
          <w:rFonts w:asciiTheme="minorHAnsi" w:hAnsiTheme="minorHAnsi" w:cstheme="minorHAnsi"/>
          <w:b/>
          <w:sz w:val="22"/>
          <w:szCs w:val="22"/>
        </w:rPr>
      </w:pPr>
      <w:r w:rsidRPr="0067065E">
        <w:rPr>
          <w:rFonts w:asciiTheme="minorHAnsi" w:hAnsiTheme="minorHAnsi" w:cstheme="minorHAnsi"/>
          <w:sz w:val="22"/>
          <w:szCs w:val="22"/>
        </w:rPr>
        <w:t>Przedmiotem niniejszej szczegółowej specyfikacji technicznej (SST) są wymagania dotyczące wykonania i odbioru robót związanych z wykonaniem koryta wraz z profilowaniem i zagęszczeniem podłoża</w:t>
      </w:r>
      <w:r w:rsidR="009869F5" w:rsidRPr="0067065E">
        <w:rPr>
          <w:rFonts w:asciiTheme="minorHAnsi" w:hAnsiTheme="minorHAnsi" w:cstheme="minorHAnsi"/>
          <w:b/>
          <w:sz w:val="22"/>
          <w:szCs w:val="22"/>
        </w:rPr>
        <w:t xml:space="preserve"> </w:t>
      </w:r>
      <w:r w:rsidR="005A0A25" w:rsidRPr="0067065E">
        <w:rPr>
          <w:rFonts w:asciiTheme="minorHAnsi" w:hAnsiTheme="minorHAnsi" w:cstheme="minorHAnsi"/>
          <w:b/>
          <w:sz w:val="22"/>
          <w:szCs w:val="22"/>
        </w:rPr>
        <w:t xml:space="preserve">w </w:t>
      </w:r>
      <w:r w:rsidR="00602BA8" w:rsidRPr="0067065E">
        <w:rPr>
          <w:rFonts w:asciiTheme="minorHAnsi" w:hAnsiTheme="minorHAnsi" w:cstheme="minorHAnsi"/>
          <w:b/>
          <w:bCs/>
          <w:color w:val="000000"/>
          <w:sz w:val="22"/>
          <w:szCs w:val="22"/>
          <w:lang w:val="cs-CZ"/>
        </w:rPr>
        <w:t xml:space="preserve">ramach </w:t>
      </w:r>
      <w:r w:rsidR="00AD449D">
        <w:rPr>
          <w:rFonts w:asciiTheme="minorHAnsi" w:hAnsiTheme="minorHAnsi" w:cstheme="minorHAnsi"/>
          <w:b/>
          <w:bCs/>
          <w:color w:val="000000"/>
          <w:sz w:val="22"/>
          <w:szCs w:val="22"/>
          <w:lang w:val="cs-CZ"/>
        </w:rPr>
        <w:t>remontu</w:t>
      </w:r>
      <w:r w:rsidR="00A3045A">
        <w:rPr>
          <w:rFonts w:asciiTheme="minorHAnsi" w:hAnsiTheme="minorHAnsi" w:cstheme="minorHAnsi"/>
          <w:b/>
          <w:bCs/>
          <w:color w:val="000000"/>
          <w:sz w:val="22"/>
          <w:szCs w:val="22"/>
          <w:lang w:val="cs-CZ"/>
        </w:rPr>
        <w:t xml:space="preserve"> ciągu pieszo rowerowego</w:t>
      </w:r>
      <w:r w:rsidR="00AD449D">
        <w:rPr>
          <w:rFonts w:asciiTheme="minorHAnsi" w:hAnsiTheme="minorHAnsi" w:cstheme="minorHAnsi"/>
          <w:b/>
          <w:bCs/>
          <w:color w:val="000000"/>
          <w:sz w:val="22"/>
          <w:szCs w:val="22"/>
          <w:lang w:val="cs-CZ"/>
        </w:rPr>
        <w:t xml:space="preserve"> na ul</w:t>
      </w:r>
      <w:r w:rsidR="00602BA8">
        <w:rPr>
          <w:rFonts w:asciiTheme="minorHAnsi" w:hAnsiTheme="minorHAnsi" w:cstheme="minorHAnsi"/>
          <w:b/>
          <w:bCs/>
          <w:color w:val="000000"/>
          <w:sz w:val="22"/>
          <w:szCs w:val="22"/>
          <w:lang w:val="cs-CZ"/>
        </w:rPr>
        <w:t xml:space="preserve">. </w:t>
      </w:r>
      <w:r w:rsidR="00AD449D">
        <w:rPr>
          <w:rFonts w:asciiTheme="minorHAnsi" w:hAnsiTheme="minorHAnsi" w:cstheme="minorHAnsi"/>
          <w:b/>
          <w:bCs/>
          <w:color w:val="000000"/>
          <w:sz w:val="22"/>
          <w:szCs w:val="22"/>
          <w:lang w:val="cs-CZ"/>
        </w:rPr>
        <w:t>A. Mickiewicza</w:t>
      </w:r>
      <w:r w:rsidR="00602BA8">
        <w:rPr>
          <w:rFonts w:asciiTheme="minorHAnsi" w:hAnsiTheme="minorHAnsi" w:cstheme="minorHAnsi"/>
          <w:b/>
          <w:bCs/>
          <w:color w:val="000000"/>
          <w:sz w:val="22"/>
          <w:szCs w:val="22"/>
          <w:lang w:val="cs-CZ"/>
        </w:rPr>
        <w:t xml:space="preserve"> w miejscowości Niemcz</w:t>
      </w:r>
      <w:r w:rsidR="00602BA8" w:rsidRPr="0067065E">
        <w:rPr>
          <w:rFonts w:asciiTheme="minorHAnsi" w:hAnsiTheme="minorHAnsi" w:cstheme="minorHAnsi"/>
          <w:b/>
          <w:sz w:val="22"/>
          <w:szCs w:val="22"/>
        </w:rPr>
        <w:t xml:space="preserve"> </w:t>
      </w:r>
    </w:p>
    <w:p w14:paraId="66DCBA9E" w14:textId="2616BA59"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1.2. Zakres stosowania ST</w:t>
      </w:r>
    </w:p>
    <w:p w14:paraId="3CF03629"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Specyfikacja Techniczna jest stosowana jako dokument przetar</w:t>
      </w:r>
      <w:r w:rsidRPr="0067065E">
        <w:rPr>
          <w:rFonts w:asciiTheme="minorHAnsi" w:hAnsiTheme="minorHAnsi" w:cstheme="minorHAnsi"/>
          <w:sz w:val="22"/>
          <w:szCs w:val="22"/>
        </w:rPr>
        <w:softHyphen/>
        <w:t>gowy i kontraktowy przy zlecaniu i reali</w:t>
      </w:r>
      <w:r w:rsidRPr="0067065E">
        <w:rPr>
          <w:rFonts w:asciiTheme="minorHAnsi" w:hAnsiTheme="minorHAnsi" w:cstheme="minorHAnsi"/>
          <w:sz w:val="22"/>
          <w:szCs w:val="22"/>
        </w:rPr>
        <w:softHyphen/>
        <w:t>zacji Robót wymienionych w punkcie 1.1.</w:t>
      </w:r>
    </w:p>
    <w:p w14:paraId="665A98E9"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1.3. Zakres Robót objętych ST</w:t>
      </w:r>
    </w:p>
    <w:p w14:paraId="32DB5CFE" w14:textId="77777777" w:rsidR="00D13671"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Ustalenia zawarte w niniejszej ST dotyczą zasad prowadzenia robót związanych z wykonaniem koryt</w:t>
      </w:r>
      <w:r w:rsidR="00D13671">
        <w:rPr>
          <w:rFonts w:asciiTheme="minorHAnsi" w:hAnsiTheme="minorHAnsi" w:cstheme="minorHAnsi"/>
          <w:sz w:val="22"/>
          <w:szCs w:val="22"/>
        </w:rPr>
        <w:t>a</w:t>
      </w:r>
      <w:r w:rsidR="00CC31D3" w:rsidRPr="0067065E">
        <w:rPr>
          <w:rFonts w:asciiTheme="minorHAnsi" w:hAnsiTheme="minorHAnsi" w:cstheme="minorHAnsi"/>
          <w:sz w:val="22"/>
          <w:szCs w:val="22"/>
        </w:rPr>
        <w:t xml:space="preserve"> wraz z profilowaniem i zagęszczaniem podłoża </w:t>
      </w:r>
      <w:r w:rsidR="00D13671">
        <w:rPr>
          <w:rFonts w:asciiTheme="minorHAnsi" w:hAnsiTheme="minorHAnsi" w:cstheme="minorHAnsi"/>
          <w:sz w:val="22"/>
          <w:szCs w:val="22"/>
        </w:rPr>
        <w:t>w ramach realizacji zadania pn. remont chodnika na ul. Olimpijczyków w miejscowości Niemcz</w:t>
      </w:r>
    </w:p>
    <w:p w14:paraId="028ECEBB" w14:textId="248B3D63" w:rsidR="00A87BD6" w:rsidRPr="0067065E" w:rsidRDefault="00A87BD6" w:rsidP="00A87BD6">
      <w:pPr>
        <w:outlineLvl w:val="3"/>
        <w:rPr>
          <w:rFonts w:asciiTheme="minorHAnsi" w:hAnsiTheme="minorHAnsi" w:cstheme="minorHAnsi"/>
          <w:b/>
          <w:sz w:val="22"/>
          <w:szCs w:val="22"/>
        </w:rPr>
      </w:pPr>
      <w:r w:rsidRPr="0067065E">
        <w:rPr>
          <w:rFonts w:asciiTheme="minorHAnsi" w:hAnsiTheme="minorHAnsi" w:cstheme="minorHAnsi"/>
          <w:b/>
          <w:sz w:val="22"/>
          <w:szCs w:val="22"/>
        </w:rPr>
        <w:t>1.4. Określenia podstawowe</w:t>
      </w:r>
    </w:p>
    <w:p w14:paraId="3B9D99C1"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Określenia podane w niniejszej ST są zgodne z zamieszczonymi w ST D-M.00.00.00 "Wymagania ogólne" pkt. 1.4.</w:t>
      </w:r>
    </w:p>
    <w:p w14:paraId="282045F8"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1.5. Ogólne wymagania dotyczące Robót</w:t>
      </w:r>
    </w:p>
    <w:p w14:paraId="79290A84"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Ogólne wymagania dotyczące Robót podano w ST D-M.00.00.00 "Wymagania ogólne" pkt. 1.5.</w:t>
      </w:r>
    </w:p>
    <w:p w14:paraId="36855879" w14:textId="77777777" w:rsidR="00A87BD6" w:rsidRPr="0067065E" w:rsidRDefault="00A87BD6" w:rsidP="00A87BD6">
      <w:pPr>
        <w:outlineLvl w:val="3"/>
        <w:rPr>
          <w:rFonts w:asciiTheme="minorHAnsi" w:hAnsiTheme="minorHAnsi" w:cstheme="minorHAnsi"/>
          <w:b/>
          <w:sz w:val="22"/>
          <w:szCs w:val="22"/>
        </w:rPr>
      </w:pPr>
    </w:p>
    <w:p w14:paraId="349FF0CD" w14:textId="77777777" w:rsidR="00A87BD6" w:rsidRPr="0067065E" w:rsidRDefault="00A87BD6" w:rsidP="00A87BD6">
      <w:pPr>
        <w:outlineLvl w:val="3"/>
        <w:rPr>
          <w:rFonts w:asciiTheme="minorHAnsi" w:hAnsiTheme="minorHAnsi" w:cstheme="minorHAnsi"/>
          <w:b/>
          <w:sz w:val="22"/>
          <w:szCs w:val="22"/>
        </w:rPr>
      </w:pPr>
      <w:r w:rsidRPr="0067065E">
        <w:rPr>
          <w:rFonts w:asciiTheme="minorHAnsi" w:hAnsiTheme="minorHAnsi" w:cstheme="minorHAnsi"/>
          <w:b/>
          <w:sz w:val="22"/>
          <w:szCs w:val="22"/>
        </w:rPr>
        <w:t>2. MATERIAŁY</w:t>
      </w:r>
    </w:p>
    <w:p w14:paraId="76E5AFF4"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 nie występują.</w:t>
      </w:r>
    </w:p>
    <w:p w14:paraId="649C086B" w14:textId="77777777" w:rsidR="00A87BD6" w:rsidRPr="0067065E" w:rsidRDefault="00A87BD6" w:rsidP="00A87BD6">
      <w:pPr>
        <w:outlineLvl w:val="3"/>
        <w:rPr>
          <w:rFonts w:asciiTheme="minorHAnsi" w:hAnsiTheme="minorHAnsi" w:cstheme="minorHAnsi"/>
          <w:sz w:val="22"/>
          <w:szCs w:val="22"/>
        </w:rPr>
      </w:pPr>
    </w:p>
    <w:p w14:paraId="50FBD68C"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3. SPRZĘT</w:t>
      </w:r>
    </w:p>
    <w:p w14:paraId="6862A55A"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Ogólne wymagania dotyczące sprzętu podano w ST D-M.00.00.00 "Wymagania ogólne" pkt. 3.</w:t>
      </w:r>
    </w:p>
    <w:p w14:paraId="2B6E6E80"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3.1. Sprzęt do wykonania robót</w:t>
      </w:r>
    </w:p>
    <w:p w14:paraId="4691E131"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Wykonawca jest zobowiązany do używania jedynie takiego rodzaju sprzętu, który nie spowoduje niekorzystnego wpływu na właściwości gruntu podłoża.</w:t>
      </w:r>
    </w:p>
    <w:p w14:paraId="6578F395"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 xml:space="preserve">Do wykonywania robót należy stosować koparki, równiarki samojezdne lub spycharki uniwersalne z ukośnie ustawionym lemieszem,      a w razie potrzeby również sprzęt do ręcznego prowadzenia robót. </w:t>
      </w:r>
    </w:p>
    <w:p w14:paraId="6C2592B6"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Do zagęszczania podłoża należy użyć walców oraz ewentualnie w miejscach trudno dostępnych innego sprzętu zagęszczającego (np. płyty wibracyjne), zapewniającego uzyskanie wymaganych wartości wskaźnika zagęszczenia.</w:t>
      </w:r>
    </w:p>
    <w:p w14:paraId="787A4C6C"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Sprzęt budowlany powinien odpowiadać pod względem typów i ilości wskazaniom zawartym w PZJ lub projekcie organizacji Robót, zaakceptowanym przez Inżyniera.</w:t>
      </w:r>
    </w:p>
    <w:p w14:paraId="06D2B244" w14:textId="77777777" w:rsidR="00A87BD6" w:rsidRPr="0067065E" w:rsidRDefault="00A87BD6" w:rsidP="00A87BD6">
      <w:pPr>
        <w:outlineLvl w:val="3"/>
        <w:rPr>
          <w:rFonts w:asciiTheme="minorHAnsi" w:hAnsiTheme="minorHAnsi" w:cstheme="minorHAnsi"/>
          <w:sz w:val="22"/>
          <w:szCs w:val="22"/>
        </w:rPr>
      </w:pPr>
    </w:p>
    <w:p w14:paraId="5C0D84E3"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4. TRANSPORT</w:t>
      </w:r>
    </w:p>
    <w:p w14:paraId="0DAFDC6C"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 nie występuje.</w:t>
      </w:r>
    </w:p>
    <w:p w14:paraId="2EA7DA8D" w14:textId="77777777" w:rsidR="00A87BD6" w:rsidRPr="0067065E" w:rsidRDefault="00A87BD6" w:rsidP="00A87BD6">
      <w:pPr>
        <w:outlineLvl w:val="3"/>
        <w:rPr>
          <w:rFonts w:asciiTheme="minorHAnsi" w:hAnsiTheme="minorHAnsi" w:cstheme="minorHAnsi"/>
          <w:b/>
          <w:sz w:val="22"/>
          <w:szCs w:val="22"/>
        </w:rPr>
      </w:pPr>
    </w:p>
    <w:p w14:paraId="7878195A"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5. WYKONANIE ROBÓT</w:t>
      </w:r>
    </w:p>
    <w:p w14:paraId="32719280"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Ogólne zasady wykonywania Robót podano w ST D-M.00.00.00 „Wymagania ogólne” pkt. 5.</w:t>
      </w:r>
    </w:p>
    <w:p w14:paraId="4A0DF544"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5.1. Warunki przystąpienia do Robót</w:t>
      </w:r>
    </w:p>
    <w:p w14:paraId="14871775"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Wykonawca powinien przystąpić do wykonywania koryta, profilowania i zagęszczenia podłoża bezpośrednio przez rozpoczęciem Robót związanych z wykonaniem warstw nawierzchni. Wcześniejsze przystąpienie do profilowania i zagęszczania podłoża i wykonania tych Robót      z wyprzedzeniem możliwe jest wyłącznie za zgodą Inżyniera, w korzystnych warunkach atmosferycznych.</w:t>
      </w:r>
    </w:p>
    <w:p w14:paraId="1D9BB09C"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Po wyprofilowanym i zagęszczonym podłożu nie może odbywać się ruch budowlany, niezwiązany bezpośrednio z wykonaniem pierwszej warstwy nawierzchni.</w:t>
      </w:r>
    </w:p>
    <w:p w14:paraId="78D3009F" w14:textId="77777777" w:rsidR="00A87BD6" w:rsidRPr="0067065E" w:rsidRDefault="00A87BD6" w:rsidP="00A87BD6">
      <w:pPr>
        <w:outlineLvl w:val="3"/>
        <w:rPr>
          <w:rFonts w:asciiTheme="minorHAnsi" w:hAnsiTheme="minorHAnsi" w:cstheme="minorHAnsi"/>
          <w:b/>
          <w:sz w:val="22"/>
          <w:szCs w:val="22"/>
        </w:rPr>
      </w:pPr>
      <w:r w:rsidRPr="0067065E">
        <w:rPr>
          <w:rFonts w:asciiTheme="minorHAnsi" w:hAnsiTheme="minorHAnsi" w:cstheme="minorHAnsi"/>
          <w:b/>
          <w:sz w:val="22"/>
          <w:szCs w:val="22"/>
        </w:rPr>
        <w:t>5.2. Wykonanie koryta</w:t>
      </w:r>
    </w:p>
    <w:p w14:paraId="51CBDD8E"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Rodzaj sprzętu, a w szczególności jego moc należy dostosować do rodzaju gruntu, w którym prowadzone są roboty i do trudności jego odspojenia. Sposób wykonania robót musi być zaakceptowany przez Inżyniera.</w:t>
      </w:r>
    </w:p>
    <w:p w14:paraId="14FF6BED"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lastRenderedPageBreak/>
        <w:t>Gdy szerokość koryta nie pozwala na zastosowanie maszyn (na przykład na końcówkach) roboty należy wykonywać ręcznie. Grunt odspojony w czasie wykonywania koryta powinien być odwieziony na odkład.</w:t>
      </w:r>
    </w:p>
    <w:p w14:paraId="25DC26AF"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5.3. Profilowanie podłoża</w:t>
      </w:r>
    </w:p>
    <w:p w14:paraId="09C4DB46"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 xml:space="preserve">Przygotowane w ramach robót ziemnych podłoże powinno spełniać wymagania podane w Dokumentacji Projektowej (spadki, pochylenia, rzędne wysokościowe). </w:t>
      </w:r>
    </w:p>
    <w:p w14:paraId="601CBBC8"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Podczas sprawdzania stanu podłoża naturalnego należy również oceniać rodzaj zalegającego gruntu w celu uściślenia, w stosunku do Dokumentacji Projektowej, lokalizacji granic występowania różnych grup nośności  podłoża G</w:t>
      </w:r>
      <w:r w:rsidRPr="0067065E">
        <w:rPr>
          <w:rFonts w:asciiTheme="minorHAnsi" w:hAnsiTheme="minorHAnsi" w:cstheme="minorHAnsi"/>
          <w:sz w:val="22"/>
          <w:szCs w:val="22"/>
          <w:vertAlign w:val="subscript"/>
        </w:rPr>
        <w:t>i</w:t>
      </w:r>
      <w:r w:rsidRPr="0067065E">
        <w:rPr>
          <w:rFonts w:asciiTheme="minorHAnsi" w:hAnsiTheme="minorHAnsi" w:cstheme="minorHAnsi"/>
          <w:sz w:val="22"/>
          <w:szCs w:val="22"/>
        </w:rPr>
        <w:t>.</w:t>
      </w:r>
    </w:p>
    <w:p w14:paraId="495CE011"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Przed przystąpieniem do profilowania podłoże powinno być oczyszczone ze wszelkich zanieczyszczeń, błota lub gruntu, który uległ nadmiernemu zawilgoceniu.</w:t>
      </w:r>
    </w:p>
    <w:p w14:paraId="0B0CC20C"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Jeżeli rzędne podłoża przed profilowaniem nie wymagają dowiezienia i wbudowania dodatkowego gruntu to przed przystąpieniem do profilowania oczyszczonego podłoża jego powierzchnię należy dogęścić 3-4 przejściami średniego walca stalowego, gładkiego lub w inny sposób zaakceptowany przez Inżyniera.</w:t>
      </w:r>
    </w:p>
    <w:p w14:paraId="037CFFFC"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Do profilowania należy stosować równiarki. Ścięty grunt powinien być wykorzystany w robotach ziemnych lub w inny sposób zaakceptowany przez Inżyniera.</w:t>
      </w:r>
    </w:p>
    <w:p w14:paraId="6D750DCF" w14:textId="77777777" w:rsidR="00A87BD6" w:rsidRPr="0067065E" w:rsidRDefault="00A87BD6" w:rsidP="00A87BD6">
      <w:pPr>
        <w:outlineLvl w:val="3"/>
        <w:rPr>
          <w:rFonts w:asciiTheme="minorHAnsi" w:hAnsiTheme="minorHAnsi" w:cstheme="minorHAnsi"/>
          <w:b/>
          <w:sz w:val="22"/>
          <w:szCs w:val="22"/>
        </w:rPr>
      </w:pPr>
      <w:r w:rsidRPr="0067065E">
        <w:rPr>
          <w:rFonts w:asciiTheme="minorHAnsi" w:hAnsiTheme="minorHAnsi" w:cstheme="minorHAnsi"/>
          <w:b/>
          <w:sz w:val="22"/>
          <w:szCs w:val="22"/>
        </w:rPr>
        <w:t>5.4. Zagęszczenie podłoża</w:t>
      </w:r>
    </w:p>
    <w:p w14:paraId="3E9F9EEF"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Bezpośrednio po profilowaniu podłoża należy przystąpić do jego zagęszczania. Zagęszczanie podłoża należy kontynuować do osiągnięcia wskaźnika zagęszczenia I</w:t>
      </w:r>
      <w:r w:rsidRPr="0067065E">
        <w:rPr>
          <w:rFonts w:asciiTheme="minorHAnsi" w:hAnsiTheme="minorHAnsi" w:cstheme="minorHAnsi"/>
          <w:sz w:val="22"/>
          <w:szCs w:val="22"/>
          <w:vertAlign w:val="subscript"/>
        </w:rPr>
        <w:t>s</w:t>
      </w:r>
      <w:r w:rsidRPr="0067065E">
        <w:rPr>
          <w:rFonts w:asciiTheme="minorHAnsi" w:hAnsiTheme="minorHAnsi" w:cstheme="minorHAnsi"/>
          <w:sz w:val="22"/>
          <w:szCs w:val="22"/>
        </w:rPr>
        <w:sym w:font="Symbol" w:char="F0B3"/>
      </w:r>
      <w:r w:rsidRPr="0067065E">
        <w:rPr>
          <w:rFonts w:asciiTheme="minorHAnsi" w:hAnsiTheme="minorHAnsi" w:cstheme="minorHAnsi"/>
          <w:sz w:val="22"/>
          <w:szCs w:val="22"/>
        </w:rPr>
        <w:t xml:space="preserve"> 1,00. Wskaźnik zagęszczenia określać zgodnie z BN-77/8931-12</w:t>
      </w:r>
    </w:p>
    <w:p w14:paraId="0CA0FD7C"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 xml:space="preserve">Wilgotność gruntu podłoża podczas zagęszczania powinna być równa wilgotności optymalnej z tolerancją </w:t>
      </w:r>
      <w:r w:rsidRPr="0067065E">
        <w:rPr>
          <w:rFonts w:asciiTheme="minorHAnsi" w:hAnsiTheme="minorHAnsi" w:cstheme="minorHAnsi"/>
          <w:sz w:val="22"/>
          <w:szCs w:val="22"/>
        </w:rPr>
        <w:sym w:font="Symbol" w:char="F0B1"/>
      </w:r>
      <w:r w:rsidRPr="0067065E">
        <w:rPr>
          <w:rFonts w:asciiTheme="minorHAnsi" w:hAnsiTheme="minorHAnsi" w:cstheme="minorHAnsi"/>
          <w:sz w:val="22"/>
          <w:szCs w:val="22"/>
        </w:rPr>
        <w:t>2%.</w:t>
      </w:r>
    </w:p>
    <w:p w14:paraId="17293C8A"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 xml:space="preserve">W przypadku, gdy gruboziarnisty materiał tworzący podłoże uniemożliwia przeprowadzenie badania zagęszczenia, jako zastępcze kryterium oceny wymaganego zagęszczenia przyjmuje się wartość wskaźnika odkształcenia </w:t>
      </w:r>
      <w:r w:rsidRPr="0067065E">
        <w:rPr>
          <w:rFonts w:asciiTheme="minorHAnsi" w:hAnsiTheme="minorHAnsi" w:cstheme="minorHAnsi"/>
          <w:i/>
          <w:sz w:val="22"/>
          <w:szCs w:val="22"/>
        </w:rPr>
        <w:t xml:space="preserve">Io </w:t>
      </w:r>
      <w:r w:rsidRPr="0067065E">
        <w:rPr>
          <w:rFonts w:asciiTheme="minorHAnsi" w:hAnsiTheme="minorHAnsi" w:cstheme="minorHAnsi"/>
          <w:sz w:val="22"/>
          <w:szCs w:val="22"/>
        </w:rPr>
        <w:t xml:space="preserve">równego stosunkowi modułów odkształcenia wtórnego </w:t>
      </w:r>
      <w:r w:rsidRPr="0067065E">
        <w:rPr>
          <w:rFonts w:asciiTheme="minorHAnsi" w:hAnsiTheme="minorHAnsi" w:cstheme="minorHAnsi"/>
          <w:i/>
          <w:sz w:val="22"/>
          <w:szCs w:val="22"/>
        </w:rPr>
        <w:t>E2</w:t>
      </w:r>
      <w:r w:rsidRPr="0067065E">
        <w:rPr>
          <w:rFonts w:asciiTheme="minorHAnsi" w:hAnsiTheme="minorHAnsi" w:cstheme="minorHAnsi"/>
          <w:sz w:val="22"/>
          <w:szCs w:val="22"/>
        </w:rPr>
        <w:t xml:space="preserve"> do pierwotnego </w:t>
      </w:r>
      <w:r w:rsidRPr="0067065E">
        <w:rPr>
          <w:rFonts w:asciiTheme="minorHAnsi" w:hAnsiTheme="minorHAnsi" w:cstheme="minorHAnsi"/>
          <w:i/>
          <w:sz w:val="22"/>
          <w:szCs w:val="22"/>
        </w:rPr>
        <w:t>E1</w:t>
      </w:r>
      <w:r w:rsidRPr="0067065E">
        <w:rPr>
          <w:rFonts w:asciiTheme="minorHAnsi" w:hAnsiTheme="minorHAnsi" w:cstheme="minorHAnsi"/>
          <w:sz w:val="22"/>
          <w:szCs w:val="22"/>
        </w:rPr>
        <w:t xml:space="preserve"> wyznaczonych zgodnie z załącznikiem B normy PN-S-02205. Wskaźnik odkształcenia nie powinien być większy niż: I</w:t>
      </w:r>
      <w:r w:rsidRPr="0067065E">
        <w:rPr>
          <w:rFonts w:asciiTheme="minorHAnsi" w:hAnsiTheme="minorHAnsi" w:cstheme="minorHAnsi"/>
          <w:sz w:val="22"/>
          <w:szCs w:val="22"/>
          <w:vertAlign w:val="subscript"/>
        </w:rPr>
        <w:t>o</w:t>
      </w:r>
      <w:r w:rsidRPr="0067065E">
        <w:rPr>
          <w:rFonts w:asciiTheme="minorHAnsi" w:hAnsiTheme="minorHAnsi" w:cstheme="minorHAnsi"/>
          <w:sz w:val="22"/>
          <w:szCs w:val="22"/>
        </w:rPr>
        <w:sym w:font="Symbol" w:char="F0A3"/>
      </w:r>
      <w:r w:rsidRPr="0067065E">
        <w:rPr>
          <w:rFonts w:asciiTheme="minorHAnsi" w:hAnsiTheme="minorHAnsi" w:cstheme="minorHAnsi"/>
          <w:sz w:val="22"/>
          <w:szCs w:val="22"/>
        </w:rPr>
        <w:t>2,2. Minimalna wartość wtórnego modułu odkształcenia E</w:t>
      </w:r>
      <w:r w:rsidRPr="0067065E">
        <w:rPr>
          <w:rFonts w:asciiTheme="minorHAnsi" w:hAnsiTheme="minorHAnsi" w:cstheme="minorHAnsi"/>
          <w:sz w:val="22"/>
          <w:szCs w:val="22"/>
          <w:vertAlign w:val="subscript"/>
        </w:rPr>
        <w:t>2</w:t>
      </w:r>
      <w:r w:rsidRPr="0067065E">
        <w:rPr>
          <w:rFonts w:asciiTheme="minorHAnsi" w:hAnsiTheme="minorHAnsi" w:cstheme="minorHAnsi"/>
          <w:sz w:val="22"/>
          <w:szCs w:val="22"/>
        </w:rPr>
        <w:sym w:font="Symbol" w:char="F0B3"/>
      </w:r>
      <w:r w:rsidRPr="0067065E">
        <w:rPr>
          <w:rFonts w:asciiTheme="minorHAnsi" w:hAnsiTheme="minorHAnsi" w:cstheme="minorHAnsi"/>
          <w:sz w:val="22"/>
          <w:szCs w:val="22"/>
        </w:rPr>
        <w:t xml:space="preserve"> 100MPa.</w:t>
      </w:r>
    </w:p>
    <w:p w14:paraId="24044058"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5.5. Utrzymanie wyprofilowanego i zagęszczonego podłoża</w:t>
      </w:r>
    </w:p>
    <w:p w14:paraId="52252B03"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Podłoże po wyprofilowaniu i zagęszczeniu powinno być utrzymywane w dobrym stanie.</w:t>
      </w:r>
    </w:p>
    <w:p w14:paraId="76EFF105"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Jeżeli po wykonaniu Robót związanych z profilowaniem i zagęszczeniem podłożą nastąpi przerwa w robotach i Wykonawca nie przystąpi do natychmiastowego układania warstw nawierzchni, to powinien on zabezpieczyć podłoże przed nadmiernym zawilgoceniem na przykład przez rozłożenie folii lub w inny sposób uzgodniony i zaakceptowany przez Inżyniera.</w:t>
      </w:r>
    </w:p>
    <w:p w14:paraId="6DFE5256"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Jeżeli wyprofilowane i zagęszczone podłoże uległo nadmiernemu zawilgoceniu, to przystąpić do układania podbudowy można przystąpić dopiero po jego naturalnym osuszeniu.</w:t>
      </w:r>
    </w:p>
    <w:p w14:paraId="50A9A175"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Po osuszeniu podłoża Inżynier oceni jego stan i ewentualnie zaleci wykonania niezbędnych napraw. Jeżeli zawilgocenie nastąpiło na skutek zaniedbań Wykonawcy, to naprawę wykona on na własny koszt.</w:t>
      </w:r>
    </w:p>
    <w:p w14:paraId="16A3D4DB" w14:textId="77777777" w:rsidR="00A87BD6" w:rsidRPr="0067065E" w:rsidRDefault="00A87BD6" w:rsidP="00A87BD6">
      <w:pPr>
        <w:outlineLvl w:val="3"/>
        <w:rPr>
          <w:rFonts w:asciiTheme="minorHAnsi" w:hAnsiTheme="minorHAnsi" w:cstheme="minorHAnsi"/>
          <w:sz w:val="22"/>
          <w:szCs w:val="22"/>
        </w:rPr>
      </w:pPr>
    </w:p>
    <w:p w14:paraId="262996C0" w14:textId="77777777" w:rsidR="00A87BD6" w:rsidRPr="0067065E" w:rsidRDefault="00A87BD6" w:rsidP="00A87BD6">
      <w:pPr>
        <w:outlineLvl w:val="3"/>
        <w:rPr>
          <w:rFonts w:asciiTheme="minorHAnsi" w:hAnsiTheme="minorHAnsi" w:cstheme="minorHAnsi"/>
          <w:b/>
          <w:sz w:val="22"/>
          <w:szCs w:val="22"/>
        </w:rPr>
      </w:pPr>
      <w:r w:rsidRPr="0067065E">
        <w:rPr>
          <w:rFonts w:asciiTheme="minorHAnsi" w:hAnsiTheme="minorHAnsi" w:cstheme="minorHAnsi"/>
          <w:b/>
          <w:sz w:val="22"/>
          <w:szCs w:val="22"/>
        </w:rPr>
        <w:t>6. KONTROLA JAKOŚCI ROBÓT</w:t>
      </w:r>
    </w:p>
    <w:p w14:paraId="2488F847"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Ogólne zasady kontroli jakości Robót podano w ST D-M.00.00.00 "Wymagania ogólne" pkt. 6.</w:t>
      </w:r>
    </w:p>
    <w:p w14:paraId="35A97BEF"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6.1. Częstotliwość oraz zakres badań i pomiarów</w:t>
      </w:r>
    </w:p>
    <w:p w14:paraId="1D3BCBE0" w14:textId="4975AE6B" w:rsidR="000047C1"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Częstotliwość oraz zakres pomiarów i badań wyprofilowanego i zagęszc</w:t>
      </w:r>
      <w:r w:rsidR="005E52C2">
        <w:rPr>
          <w:rFonts w:asciiTheme="minorHAnsi" w:hAnsiTheme="minorHAnsi" w:cstheme="minorHAnsi"/>
          <w:sz w:val="22"/>
          <w:szCs w:val="22"/>
        </w:rPr>
        <w:t>zonego podłoża podaje tabela 1</w:t>
      </w:r>
    </w:p>
    <w:p w14:paraId="1A091D2E" w14:textId="77777777" w:rsidR="000047C1" w:rsidRPr="0067065E" w:rsidRDefault="000047C1" w:rsidP="00A87BD6">
      <w:pPr>
        <w:outlineLvl w:val="3"/>
        <w:rPr>
          <w:rFonts w:asciiTheme="minorHAnsi" w:hAnsiTheme="minorHAnsi" w:cstheme="minorHAnsi"/>
          <w:sz w:val="22"/>
          <w:szCs w:val="22"/>
        </w:rPr>
      </w:pPr>
    </w:p>
    <w:p w14:paraId="60AA4237" w14:textId="77777777" w:rsidR="00A87BD6" w:rsidRPr="0067065E" w:rsidRDefault="00A87BD6" w:rsidP="00A87BD6">
      <w:pPr>
        <w:outlineLvl w:val="3"/>
        <w:rPr>
          <w:rFonts w:asciiTheme="minorHAnsi" w:hAnsiTheme="minorHAnsi" w:cstheme="minorHAnsi"/>
          <w:b/>
          <w:sz w:val="22"/>
          <w:szCs w:val="22"/>
        </w:rPr>
      </w:pPr>
      <w:r w:rsidRPr="0067065E">
        <w:rPr>
          <w:rFonts w:asciiTheme="minorHAnsi" w:hAnsiTheme="minorHAnsi" w:cstheme="minorHAnsi"/>
          <w:b/>
          <w:sz w:val="22"/>
          <w:szCs w:val="22"/>
        </w:rPr>
        <w:t>Tabela 1. Częstotliwość oraz zakres pomiarów i badań:</w:t>
      </w:r>
    </w:p>
    <w:tbl>
      <w:tblPr>
        <w:tblW w:w="0" w:type="auto"/>
        <w:tblInd w:w="120" w:type="dxa"/>
        <w:tblLayout w:type="fixed"/>
        <w:tblCellMar>
          <w:left w:w="120" w:type="dxa"/>
          <w:right w:w="120" w:type="dxa"/>
        </w:tblCellMar>
        <w:tblLook w:val="04A0" w:firstRow="1" w:lastRow="0" w:firstColumn="1" w:lastColumn="0" w:noHBand="0" w:noVBand="1"/>
      </w:tblPr>
      <w:tblGrid>
        <w:gridCol w:w="793"/>
        <w:gridCol w:w="3460"/>
        <w:gridCol w:w="4567"/>
      </w:tblGrid>
      <w:tr w:rsidR="00A87BD6" w:rsidRPr="0067065E" w14:paraId="4708A0F1" w14:textId="77777777" w:rsidTr="00A87BD6">
        <w:tc>
          <w:tcPr>
            <w:tcW w:w="793" w:type="dxa"/>
            <w:tcBorders>
              <w:top w:val="double" w:sz="6" w:space="0" w:color="auto"/>
              <w:left w:val="double" w:sz="6" w:space="0" w:color="auto"/>
              <w:bottom w:val="single" w:sz="4" w:space="0" w:color="auto"/>
              <w:right w:val="nil"/>
            </w:tcBorders>
            <w:hideMark/>
          </w:tcPr>
          <w:p w14:paraId="7EBB1663" w14:textId="77777777" w:rsidR="00A87BD6" w:rsidRPr="0067065E" w:rsidRDefault="00DC7B9B"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fldChar w:fldCharType="begin"/>
            </w:r>
            <w:r w:rsidR="00A87BD6" w:rsidRPr="0067065E">
              <w:rPr>
                <w:rFonts w:asciiTheme="minorHAnsi" w:hAnsiTheme="minorHAnsi" w:cstheme="minorHAnsi"/>
                <w:sz w:val="22"/>
                <w:szCs w:val="22"/>
              </w:rPr>
              <w:instrText xml:space="preserve">PRIVATE </w:instrText>
            </w:r>
            <w:r w:rsidRPr="0067065E">
              <w:rPr>
                <w:rFonts w:asciiTheme="minorHAnsi" w:hAnsiTheme="minorHAnsi" w:cstheme="minorHAnsi"/>
                <w:sz w:val="22"/>
                <w:szCs w:val="22"/>
              </w:rPr>
              <w:fldChar w:fldCharType="end"/>
            </w:r>
            <w:r w:rsidR="00A87BD6" w:rsidRPr="0067065E">
              <w:rPr>
                <w:rFonts w:asciiTheme="minorHAnsi" w:hAnsiTheme="minorHAnsi" w:cstheme="minorHAnsi"/>
                <w:sz w:val="22"/>
                <w:szCs w:val="22"/>
              </w:rPr>
              <w:t>Lp</w:t>
            </w:r>
          </w:p>
        </w:tc>
        <w:tc>
          <w:tcPr>
            <w:tcW w:w="3460" w:type="dxa"/>
            <w:tcBorders>
              <w:top w:val="double" w:sz="6" w:space="0" w:color="auto"/>
              <w:left w:val="single" w:sz="6" w:space="0" w:color="auto"/>
              <w:bottom w:val="single" w:sz="4" w:space="0" w:color="auto"/>
              <w:right w:val="nil"/>
            </w:tcBorders>
            <w:hideMark/>
          </w:tcPr>
          <w:p w14:paraId="6A56CF12"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Wyszczególnienie badań i pomiarów</w:t>
            </w:r>
          </w:p>
        </w:tc>
        <w:tc>
          <w:tcPr>
            <w:tcW w:w="4567" w:type="dxa"/>
            <w:tcBorders>
              <w:top w:val="double" w:sz="6" w:space="0" w:color="auto"/>
              <w:left w:val="single" w:sz="6" w:space="0" w:color="auto"/>
              <w:bottom w:val="single" w:sz="4" w:space="0" w:color="auto"/>
              <w:right w:val="double" w:sz="6" w:space="0" w:color="auto"/>
            </w:tcBorders>
            <w:hideMark/>
          </w:tcPr>
          <w:p w14:paraId="1F52D02A"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Minimalna częstotliwość badań i pomiarów</w:t>
            </w:r>
          </w:p>
        </w:tc>
      </w:tr>
      <w:tr w:rsidR="00A87BD6" w:rsidRPr="0067065E" w14:paraId="2FEAE8D9" w14:textId="77777777" w:rsidTr="00A87BD6">
        <w:tc>
          <w:tcPr>
            <w:tcW w:w="793" w:type="dxa"/>
            <w:tcBorders>
              <w:top w:val="single" w:sz="4" w:space="0" w:color="auto"/>
              <w:left w:val="double" w:sz="6" w:space="0" w:color="auto"/>
              <w:bottom w:val="nil"/>
              <w:right w:val="single" w:sz="4" w:space="0" w:color="auto"/>
            </w:tcBorders>
            <w:hideMark/>
          </w:tcPr>
          <w:p w14:paraId="3113148B"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1.</w:t>
            </w:r>
          </w:p>
        </w:tc>
        <w:tc>
          <w:tcPr>
            <w:tcW w:w="3460" w:type="dxa"/>
            <w:tcBorders>
              <w:top w:val="single" w:sz="4" w:space="0" w:color="auto"/>
              <w:left w:val="single" w:sz="4" w:space="0" w:color="auto"/>
              <w:bottom w:val="nil"/>
              <w:right w:val="nil"/>
            </w:tcBorders>
            <w:hideMark/>
          </w:tcPr>
          <w:p w14:paraId="4407EDEA"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Szerokość</w:t>
            </w:r>
          </w:p>
        </w:tc>
        <w:tc>
          <w:tcPr>
            <w:tcW w:w="4567" w:type="dxa"/>
            <w:tcBorders>
              <w:top w:val="single" w:sz="4" w:space="0" w:color="auto"/>
              <w:left w:val="single" w:sz="6" w:space="0" w:color="auto"/>
              <w:bottom w:val="nil"/>
              <w:right w:val="double" w:sz="6" w:space="0" w:color="auto"/>
            </w:tcBorders>
            <w:hideMark/>
          </w:tcPr>
          <w:p w14:paraId="7F3F068A"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10 razy na 1km</w:t>
            </w:r>
          </w:p>
        </w:tc>
      </w:tr>
      <w:tr w:rsidR="00A87BD6" w:rsidRPr="0067065E" w14:paraId="5CFDE9EF" w14:textId="77777777" w:rsidTr="00A87BD6">
        <w:tc>
          <w:tcPr>
            <w:tcW w:w="793" w:type="dxa"/>
            <w:tcBorders>
              <w:top w:val="single" w:sz="6" w:space="0" w:color="auto"/>
              <w:left w:val="double" w:sz="6" w:space="0" w:color="auto"/>
              <w:bottom w:val="nil"/>
              <w:right w:val="single" w:sz="4" w:space="0" w:color="auto"/>
            </w:tcBorders>
            <w:hideMark/>
          </w:tcPr>
          <w:p w14:paraId="61F3AB77"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2.</w:t>
            </w:r>
          </w:p>
        </w:tc>
        <w:tc>
          <w:tcPr>
            <w:tcW w:w="3460" w:type="dxa"/>
            <w:tcBorders>
              <w:top w:val="single" w:sz="6" w:space="0" w:color="auto"/>
              <w:left w:val="single" w:sz="4" w:space="0" w:color="auto"/>
              <w:bottom w:val="nil"/>
              <w:right w:val="nil"/>
            </w:tcBorders>
            <w:hideMark/>
          </w:tcPr>
          <w:p w14:paraId="5C05DDE1"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Równość podłużna</w:t>
            </w:r>
          </w:p>
        </w:tc>
        <w:tc>
          <w:tcPr>
            <w:tcW w:w="4567" w:type="dxa"/>
            <w:tcBorders>
              <w:top w:val="single" w:sz="6" w:space="0" w:color="auto"/>
              <w:left w:val="single" w:sz="6" w:space="0" w:color="auto"/>
              <w:bottom w:val="nil"/>
              <w:right w:val="double" w:sz="6" w:space="0" w:color="auto"/>
            </w:tcBorders>
            <w:hideMark/>
          </w:tcPr>
          <w:p w14:paraId="681DDEEC"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co 20m na każdym pasie ruchu</w:t>
            </w:r>
          </w:p>
        </w:tc>
      </w:tr>
      <w:tr w:rsidR="00A87BD6" w:rsidRPr="0067065E" w14:paraId="39472898" w14:textId="77777777" w:rsidTr="00A87BD6">
        <w:tc>
          <w:tcPr>
            <w:tcW w:w="793" w:type="dxa"/>
            <w:tcBorders>
              <w:top w:val="single" w:sz="6" w:space="0" w:color="auto"/>
              <w:left w:val="double" w:sz="6" w:space="0" w:color="auto"/>
              <w:bottom w:val="nil"/>
              <w:right w:val="nil"/>
            </w:tcBorders>
            <w:hideMark/>
          </w:tcPr>
          <w:p w14:paraId="14046CBD"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3.</w:t>
            </w:r>
          </w:p>
        </w:tc>
        <w:tc>
          <w:tcPr>
            <w:tcW w:w="3460" w:type="dxa"/>
            <w:tcBorders>
              <w:top w:val="single" w:sz="6" w:space="0" w:color="auto"/>
              <w:left w:val="single" w:sz="6" w:space="0" w:color="auto"/>
              <w:bottom w:val="nil"/>
              <w:right w:val="nil"/>
            </w:tcBorders>
            <w:hideMark/>
          </w:tcPr>
          <w:p w14:paraId="08CC4C41"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Równość poprzeczna</w:t>
            </w:r>
          </w:p>
        </w:tc>
        <w:tc>
          <w:tcPr>
            <w:tcW w:w="4567" w:type="dxa"/>
            <w:tcBorders>
              <w:top w:val="single" w:sz="6" w:space="0" w:color="auto"/>
              <w:left w:val="single" w:sz="6" w:space="0" w:color="auto"/>
              <w:bottom w:val="nil"/>
              <w:right w:val="double" w:sz="6" w:space="0" w:color="auto"/>
            </w:tcBorders>
            <w:hideMark/>
          </w:tcPr>
          <w:p w14:paraId="209618EE"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10 razy na 1km</w:t>
            </w:r>
          </w:p>
        </w:tc>
      </w:tr>
      <w:tr w:rsidR="00A87BD6" w:rsidRPr="0067065E" w14:paraId="25A80242" w14:textId="77777777" w:rsidTr="00A87BD6">
        <w:tc>
          <w:tcPr>
            <w:tcW w:w="793" w:type="dxa"/>
            <w:tcBorders>
              <w:top w:val="single" w:sz="6" w:space="0" w:color="auto"/>
              <w:left w:val="double" w:sz="6" w:space="0" w:color="auto"/>
              <w:bottom w:val="nil"/>
              <w:right w:val="nil"/>
            </w:tcBorders>
            <w:hideMark/>
          </w:tcPr>
          <w:p w14:paraId="79ED29A7"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4.</w:t>
            </w:r>
          </w:p>
        </w:tc>
        <w:tc>
          <w:tcPr>
            <w:tcW w:w="3460" w:type="dxa"/>
            <w:tcBorders>
              <w:top w:val="single" w:sz="6" w:space="0" w:color="auto"/>
              <w:left w:val="single" w:sz="6" w:space="0" w:color="auto"/>
              <w:bottom w:val="nil"/>
              <w:right w:val="nil"/>
            </w:tcBorders>
            <w:hideMark/>
          </w:tcPr>
          <w:p w14:paraId="1A63F517" w14:textId="77777777" w:rsidR="00A87BD6" w:rsidRPr="0067065E" w:rsidRDefault="00A87BD6" w:rsidP="00B92DCF">
            <w:pPr>
              <w:jc w:val="center"/>
              <w:outlineLvl w:val="3"/>
              <w:rPr>
                <w:rFonts w:asciiTheme="minorHAnsi" w:hAnsiTheme="minorHAnsi" w:cstheme="minorHAnsi"/>
                <w:sz w:val="22"/>
                <w:szCs w:val="22"/>
                <w:vertAlign w:val="superscript"/>
              </w:rPr>
            </w:pPr>
            <w:r w:rsidRPr="0067065E">
              <w:rPr>
                <w:rFonts w:asciiTheme="minorHAnsi" w:hAnsiTheme="minorHAnsi" w:cstheme="minorHAnsi"/>
                <w:sz w:val="22"/>
                <w:szCs w:val="22"/>
              </w:rPr>
              <w:t>Spadki poprzeczne</w:t>
            </w:r>
            <w:r w:rsidRPr="0067065E">
              <w:rPr>
                <w:rFonts w:asciiTheme="minorHAnsi" w:hAnsiTheme="minorHAnsi" w:cstheme="minorHAnsi"/>
                <w:sz w:val="22"/>
                <w:szCs w:val="22"/>
                <w:vertAlign w:val="superscript"/>
              </w:rPr>
              <w:t>*)</w:t>
            </w:r>
          </w:p>
        </w:tc>
        <w:tc>
          <w:tcPr>
            <w:tcW w:w="4567" w:type="dxa"/>
            <w:tcBorders>
              <w:top w:val="single" w:sz="6" w:space="0" w:color="auto"/>
              <w:left w:val="single" w:sz="6" w:space="0" w:color="auto"/>
              <w:bottom w:val="nil"/>
              <w:right w:val="double" w:sz="6" w:space="0" w:color="auto"/>
            </w:tcBorders>
            <w:hideMark/>
          </w:tcPr>
          <w:p w14:paraId="07BE2BEE"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10 razy na 1km</w:t>
            </w:r>
          </w:p>
        </w:tc>
      </w:tr>
      <w:tr w:rsidR="00A87BD6" w:rsidRPr="0067065E" w14:paraId="61DA19D5" w14:textId="77777777" w:rsidTr="00A87BD6">
        <w:tc>
          <w:tcPr>
            <w:tcW w:w="793" w:type="dxa"/>
            <w:tcBorders>
              <w:top w:val="single" w:sz="4" w:space="0" w:color="auto"/>
              <w:left w:val="double" w:sz="6" w:space="0" w:color="auto"/>
              <w:bottom w:val="double" w:sz="6" w:space="0" w:color="auto"/>
              <w:right w:val="nil"/>
            </w:tcBorders>
            <w:hideMark/>
          </w:tcPr>
          <w:p w14:paraId="396B6BAE" w14:textId="77777777" w:rsidR="00A87BD6" w:rsidRPr="0067065E" w:rsidRDefault="005E7D08"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lastRenderedPageBreak/>
              <w:t>5</w:t>
            </w:r>
            <w:r w:rsidR="00A87BD6" w:rsidRPr="0067065E">
              <w:rPr>
                <w:rFonts w:asciiTheme="minorHAnsi" w:hAnsiTheme="minorHAnsi" w:cstheme="minorHAnsi"/>
                <w:sz w:val="22"/>
                <w:szCs w:val="22"/>
              </w:rPr>
              <w:t>.</w:t>
            </w:r>
          </w:p>
        </w:tc>
        <w:tc>
          <w:tcPr>
            <w:tcW w:w="3460" w:type="dxa"/>
            <w:tcBorders>
              <w:top w:val="single" w:sz="4" w:space="0" w:color="auto"/>
              <w:left w:val="single" w:sz="6" w:space="0" w:color="auto"/>
              <w:bottom w:val="double" w:sz="6" w:space="0" w:color="auto"/>
              <w:right w:val="nil"/>
            </w:tcBorders>
            <w:hideMark/>
          </w:tcPr>
          <w:p w14:paraId="690EB38C"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Zagęszczenie, wilgotność gruntu</w:t>
            </w:r>
          </w:p>
        </w:tc>
        <w:tc>
          <w:tcPr>
            <w:tcW w:w="4567" w:type="dxa"/>
            <w:tcBorders>
              <w:top w:val="single" w:sz="4" w:space="0" w:color="auto"/>
              <w:left w:val="single" w:sz="6" w:space="0" w:color="auto"/>
              <w:bottom w:val="double" w:sz="6" w:space="0" w:color="auto"/>
              <w:right w:val="double" w:sz="6" w:space="0" w:color="auto"/>
            </w:tcBorders>
            <w:hideMark/>
          </w:tcPr>
          <w:p w14:paraId="740AEAAE"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w 2 punktach na dziennej działce roboczej</w:t>
            </w:r>
          </w:p>
        </w:tc>
      </w:tr>
    </w:tbl>
    <w:p w14:paraId="071DEDB4"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 Dodatkowe pomiary spadków poprzecznych należy wykonać w punktach głównych łuków poziomych</w:t>
      </w:r>
    </w:p>
    <w:p w14:paraId="2234C665" w14:textId="77777777" w:rsidR="00A87BD6" w:rsidRPr="0067065E" w:rsidRDefault="00A87BD6" w:rsidP="00A87BD6">
      <w:pPr>
        <w:outlineLvl w:val="3"/>
        <w:rPr>
          <w:rFonts w:asciiTheme="minorHAnsi" w:hAnsiTheme="minorHAnsi" w:cstheme="minorHAnsi"/>
          <w:b/>
          <w:sz w:val="22"/>
          <w:szCs w:val="22"/>
        </w:rPr>
      </w:pPr>
    </w:p>
    <w:p w14:paraId="5DABC66A"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6.1.1. Szerokość koryta</w:t>
      </w:r>
    </w:p>
    <w:p w14:paraId="21E7B36A"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Szerokość koryta nie może różnić się od szerokości projektowanej o więcej niż +10cm i -5cm.</w:t>
      </w:r>
    </w:p>
    <w:p w14:paraId="50DABA5B"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6.1.2. Równość</w:t>
      </w:r>
    </w:p>
    <w:p w14:paraId="722C0E85"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Nierówności podłużne i poprzeczne należy mierzyć 4-metrową łatą zgodnie z BN-68/8931-04. Nierówności nie mogą przekraczać 20mm.</w:t>
      </w:r>
    </w:p>
    <w:p w14:paraId="1F35FFE0"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6.1.3. Spadki poprzeczne</w:t>
      </w:r>
    </w:p>
    <w:p w14:paraId="75A5FC14"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 xml:space="preserve">Spadki poprzeczne profilowanego podłoża powinny być zgodne z Dokumentacją Projektową z tolerancją </w:t>
      </w:r>
      <w:r w:rsidRPr="0067065E">
        <w:rPr>
          <w:rFonts w:asciiTheme="minorHAnsi" w:hAnsiTheme="minorHAnsi" w:cstheme="minorHAnsi"/>
          <w:sz w:val="22"/>
          <w:szCs w:val="22"/>
        </w:rPr>
        <w:sym w:font="Symbol" w:char="F0B1"/>
      </w:r>
      <w:r w:rsidRPr="0067065E">
        <w:rPr>
          <w:rFonts w:asciiTheme="minorHAnsi" w:hAnsiTheme="minorHAnsi" w:cstheme="minorHAnsi"/>
          <w:sz w:val="22"/>
          <w:szCs w:val="22"/>
        </w:rPr>
        <w:t xml:space="preserve"> 0,5%.</w:t>
      </w:r>
    </w:p>
    <w:p w14:paraId="7BC484F2" w14:textId="77777777" w:rsidR="00A87BD6" w:rsidRPr="0067065E" w:rsidRDefault="005E7D08" w:rsidP="00A87BD6">
      <w:pPr>
        <w:outlineLvl w:val="3"/>
        <w:rPr>
          <w:rFonts w:asciiTheme="minorHAnsi" w:hAnsiTheme="minorHAnsi" w:cstheme="minorHAnsi"/>
          <w:sz w:val="22"/>
          <w:szCs w:val="22"/>
        </w:rPr>
      </w:pPr>
      <w:r w:rsidRPr="0067065E">
        <w:rPr>
          <w:rFonts w:asciiTheme="minorHAnsi" w:hAnsiTheme="minorHAnsi" w:cstheme="minorHAnsi"/>
          <w:b/>
          <w:sz w:val="22"/>
          <w:szCs w:val="22"/>
        </w:rPr>
        <w:t>6.1.4</w:t>
      </w:r>
      <w:r w:rsidR="00A87BD6" w:rsidRPr="0067065E">
        <w:rPr>
          <w:rFonts w:asciiTheme="minorHAnsi" w:hAnsiTheme="minorHAnsi" w:cstheme="minorHAnsi"/>
          <w:b/>
          <w:sz w:val="22"/>
          <w:szCs w:val="22"/>
        </w:rPr>
        <w:t>. Zagęszczenie</w:t>
      </w:r>
    </w:p>
    <w:p w14:paraId="3D2D3784"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Wskaźnik zagęszczenia powinien wynosić I</w:t>
      </w:r>
      <w:r w:rsidRPr="0067065E">
        <w:rPr>
          <w:rFonts w:asciiTheme="minorHAnsi" w:hAnsiTheme="minorHAnsi" w:cstheme="minorHAnsi"/>
          <w:sz w:val="22"/>
          <w:szCs w:val="22"/>
          <w:vertAlign w:val="subscript"/>
        </w:rPr>
        <w:t>s</w:t>
      </w:r>
      <w:r w:rsidRPr="0067065E">
        <w:rPr>
          <w:rFonts w:asciiTheme="minorHAnsi" w:hAnsiTheme="minorHAnsi" w:cstheme="minorHAnsi"/>
          <w:sz w:val="22"/>
          <w:szCs w:val="22"/>
        </w:rPr>
        <w:sym w:font="Symbol" w:char="F0B3"/>
      </w:r>
      <w:r w:rsidRPr="0067065E">
        <w:rPr>
          <w:rFonts w:asciiTheme="minorHAnsi" w:hAnsiTheme="minorHAnsi" w:cstheme="minorHAnsi"/>
          <w:sz w:val="22"/>
          <w:szCs w:val="22"/>
        </w:rPr>
        <w:t xml:space="preserve"> 0,97. Wskaźnik zagęszczenia określać zgodnie z BN-77/8931-12.</w:t>
      </w:r>
    </w:p>
    <w:p w14:paraId="0AB7A9AF"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 xml:space="preserve">W przypadku, gdy gruboziarnisty materiał tworzący podłoże uniemożliwia przeprowadzenie badania zagęszczenia, jako zastępcze kryterium oceny wymaganego zagęszczenia przyjmuje się wartość wskaźnika odkształcenia </w:t>
      </w:r>
      <w:r w:rsidRPr="0067065E">
        <w:rPr>
          <w:rFonts w:asciiTheme="minorHAnsi" w:hAnsiTheme="minorHAnsi" w:cstheme="minorHAnsi"/>
          <w:i/>
          <w:sz w:val="22"/>
          <w:szCs w:val="22"/>
        </w:rPr>
        <w:t xml:space="preserve">Io </w:t>
      </w:r>
      <w:r w:rsidRPr="0067065E">
        <w:rPr>
          <w:rFonts w:asciiTheme="minorHAnsi" w:hAnsiTheme="minorHAnsi" w:cstheme="minorHAnsi"/>
          <w:sz w:val="22"/>
          <w:szCs w:val="22"/>
        </w:rPr>
        <w:t xml:space="preserve">równego stosunkowi modułów odkształcenia wtórnego </w:t>
      </w:r>
      <w:r w:rsidRPr="0067065E">
        <w:rPr>
          <w:rFonts w:asciiTheme="minorHAnsi" w:hAnsiTheme="minorHAnsi" w:cstheme="minorHAnsi"/>
          <w:i/>
          <w:sz w:val="22"/>
          <w:szCs w:val="22"/>
        </w:rPr>
        <w:t>E2</w:t>
      </w:r>
      <w:r w:rsidRPr="0067065E">
        <w:rPr>
          <w:rFonts w:asciiTheme="minorHAnsi" w:hAnsiTheme="minorHAnsi" w:cstheme="minorHAnsi"/>
          <w:sz w:val="22"/>
          <w:szCs w:val="22"/>
        </w:rPr>
        <w:t xml:space="preserve"> do pierwotnego </w:t>
      </w:r>
      <w:r w:rsidRPr="0067065E">
        <w:rPr>
          <w:rFonts w:asciiTheme="minorHAnsi" w:hAnsiTheme="minorHAnsi" w:cstheme="minorHAnsi"/>
          <w:i/>
          <w:sz w:val="22"/>
          <w:szCs w:val="22"/>
        </w:rPr>
        <w:t>E1</w:t>
      </w:r>
      <w:r w:rsidRPr="0067065E">
        <w:rPr>
          <w:rFonts w:asciiTheme="minorHAnsi" w:hAnsiTheme="minorHAnsi" w:cstheme="minorHAnsi"/>
          <w:sz w:val="22"/>
          <w:szCs w:val="22"/>
        </w:rPr>
        <w:t xml:space="preserve"> wyznaczonych zgodnie z załącznikiem B normy PN-S-02205. Wskaźnik odkształcenia nie powinien być większy niż: I</w:t>
      </w:r>
      <w:r w:rsidRPr="0067065E">
        <w:rPr>
          <w:rFonts w:asciiTheme="minorHAnsi" w:hAnsiTheme="minorHAnsi" w:cstheme="minorHAnsi"/>
          <w:sz w:val="22"/>
          <w:szCs w:val="22"/>
          <w:vertAlign w:val="subscript"/>
        </w:rPr>
        <w:t>o</w:t>
      </w:r>
      <w:r w:rsidRPr="0067065E">
        <w:rPr>
          <w:rFonts w:asciiTheme="minorHAnsi" w:hAnsiTheme="minorHAnsi" w:cstheme="minorHAnsi"/>
          <w:sz w:val="22"/>
          <w:szCs w:val="22"/>
        </w:rPr>
        <w:sym w:font="Symbol" w:char="F0A3"/>
      </w:r>
      <w:r w:rsidRPr="0067065E">
        <w:rPr>
          <w:rFonts w:asciiTheme="minorHAnsi" w:hAnsiTheme="minorHAnsi" w:cstheme="minorHAnsi"/>
          <w:sz w:val="22"/>
          <w:szCs w:val="22"/>
        </w:rPr>
        <w:t xml:space="preserve"> 2,2. Minimalna wartość wtórnego modułu odkształcenia E</w:t>
      </w:r>
      <w:r w:rsidRPr="0067065E">
        <w:rPr>
          <w:rFonts w:asciiTheme="minorHAnsi" w:hAnsiTheme="minorHAnsi" w:cstheme="minorHAnsi"/>
          <w:sz w:val="22"/>
          <w:szCs w:val="22"/>
          <w:vertAlign w:val="subscript"/>
        </w:rPr>
        <w:t>2</w:t>
      </w:r>
      <w:r w:rsidRPr="0067065E">
        <w:rPr>
          <w:rFonts w:asciiTheme="minorHAnsi" w:hAnsiTheme="minorHAnsi" w:cstheme="minorHAnsi"/>
          <w:sz w:val="22"/>
          <w:szCs w:val="22"/>
        </w:rPr>
        <w:sym w:font="Symbol" w:char="F0B3"/>
      </w:r>
      <w:r w:rsidRPr="0067065E">
        <w:rPr>
          <w:rFonts w:asciiTheme="minorHAnsi" w:hAnsiTheme="minorHAnsi" w:cstheme="minorHAnsi"/>
          <w:sz w:val="22"/>
          <w:szCs w:val="22"/>
        </w:rPr>
        <w:t xml:space="preserve"> 120MPa.</w:t>
      </w:r>
    </w:p>
    <w:p w14:paraId="42F5532D"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 xml:space="preserve">Wilgotność w czasie zagęszczania należy badać według PN-B-06714-17. Wilgotność gruntu podłoża powinna być równa wilgotności optymalnej z tolerancją </w:t>
      </w:r>
      <w:r w:rsidRPr="0067065E">
        <w:rPr>
          <w:rFonts w:asciiTheme="minorHAnsi" w:hAnsiTheme="minorHAnsi" w:cstheme="minorHAnsi"/>
          <w:sz w:val="22"/>
          <w:szCs w:val="22"/>
        </w:rPr>
        <w:sym w:font="Symbol" w:char="F0B1"/>
      </w:r>
      <w:r w:rsidRPr="0067065E">
        <w:rPr>
          <w:rFonts w:asciiTheme="minorHAnsi" w:hAnsiTheme="minorHAnsi" w:cstheme="minorHAnsi"/>
          <w:sz w:val="22"/>
          <w:szCs w:val="22"/>
        </w:rPr>
        <w:t xml:space="preserve"> 2%.</w:t>
      </w:r>
    </w:p>
    <w:p w14:paraId="5884AC74"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6.2. Zasady postępowania z wadliwie wykonanym podłożem</w:t>
      </w:r>
    </w:p>
    <w:p w14:paraId="74D8C670"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 xml:space="preserve">Wszystkie powierzchnie, które wykazują większe odchylenia cech geometrycznych określonych w pkt. 6.2. powinny być naprawione przez spulchnienie do głębokości co najmniej </w:t>
      </w:r>
      <w:smartTag w:uri="urn:schemas-microsoft-com:office:smarttags" w:element="metricconverter">
        <w:smartTagPr>
          <w:attr w:name="ProductID" w:val="10 cm"/>
        </w:smartTagPr>
        <w:r w:rsidRPr="0067065E">
          <w:rPr>
            <w:rFonts w:asciiTheme="minorHAnsi" w:hAnsiTheme="minorHAnsi" w:cstheme="minorHAnsi"/>
            <w:sz w:val="22"/>
            <w:szCs w:val="22"/>
          </w:rPr>
          <w:t>10 cm</w:t>
        </w:r>
      </w:smartTag>
      <w:r w:rsidRPr="0067065E">
        <w:rPr>
          <w:rFonts w:asciiTheme="minorHAnsi" w:hAnsiTheme="minorHAnsi" w:cstheme="minorHAnsi"/>
          <w:sz w:val="22"/>
          <w:szCs w:val="22"/>
        </w:rPr>
        <w:t>, wyrównanie i powtórne zagęszczenie. Dodanie nowego materiału bez spulchnienia wykonanej warstwy jest niedopuszczalne.</w:t>
      </w:r>
    </w:p>
    <w:p w14:paraId="3B41B0E5" w14:textId="77777777" w:rsidR="00A87BD6" w:rsidRPr="0067065E" w:rsidRDefault="00A87BD6" w:rsidP="00A87BD6">
      <w:pPr>
        <w:outlineLvl w:val="3"/>
        <w:rPr>
          <w:rFonts w:asciiTheme="minorHAnsi" w:hAnsiTheme="minorHAnsi" w:cstheme="minorHAnsi"/>
          <w:sz w:val="22"/>
          <w:szCs w:val="22"/>
        </w:rPr>
      </w:pPr>
    </w:p>
    <w:p w14:paraId="622C24EB"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7. OBMIAR ROBÓT</w:t>
      </w:r>
    </w:p>
    <w:p w14:paraId="52914282"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Ogólne zasady obmiaru Robót podano w ST D-M.00.00.00 "Wymagania ogólne" pkt. 7.</w:t>
      </w:r>
    </w:p>
    <w:p w14:paraId="29B147B9"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7.1. Jednostka obmiarowa</w:t>
      </w:r>
      <w:r w:rsidRPr="0067065E">
        <w:rPr>
          <w:rFonts w:asciiTheme="minorHAnsi" w:hAnsiTheme="minorHAnsi" w:cstheme="minorHAnsi"/>
          <w:sz w:val="22"/>
          <w:szCs w:val="22"/>
        </w:rPr>
        <w:tab/>
      </w:r>
    </w:p>
    <w:p w14:paraId="11195D86"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 xml:space="preserve">Jednostką obmiarową jest </w:t>
      </w:r>
      <w:smartTag w:uri="urn:schemas-microsoft-com:office:smarttags" w:element="metricconverter">
        <w:smartTagPr>
          <w:attr w:name="ProductID" w:val="1 m2"/>
        </w:smartTagPr>
        <w:r w:rsidRPr="0067065E">
          <w:rPr>
            <w:rFonts w:asciiTheme="minorHAnsi" w:hAnsiTheme="minorHAnsi" w:cstheme="minorHAnsi"/>
            <w:sz w:val="22"/>
            <w:szCs w:val="22"/>
          </w:rPr>
          <w:t>1 m</w:t>
        </w:r>
        <w:r w:rsidRPr="0067065E">
          <w:rPr>
            <w:rFonts w:asciiTheme="minorHAnsi" w:hAnsiTheme="minorHAnsi" w:cstheme="minorHAnsi"/>
            <w:sz w:val="22"/>
            <w:szCs w:val="22"/>
            <w:vertAlign w:val="superscript"/>
          </w:rPr>
          <w:t>2</w:t>
        </w:r>
      </w:smartTag>
      <w:r w:rsidRPr="0067065E">
        <w:rPr>
          <w:rFonts w:asciiTheme="minorHAnsi" w:hAnsiTheme="minorHAnsi" w:cstheme="minorHAnsi"/>
          <w:sz w:val="22"/>
          <w:szCs w:val="22"/>
        </w:rPr>
        <w:t xml:space="preserve"> (metr kwadratowy) wykonanego koryta pod nawierzchnię lub powierzchni wyprofilowanego i zagęszczonego podłoża.</w:t>
      </w:r>
    </w:p>
    <w:p w14:paraId="1525A4F0" w14:textId="77777777" w:rsidR="00A87BD6" w:rsidRPr="0067065E" w:rsidRDefault="00A87BD6" w:rsidP="00A87BD6">
      <w:pPr>
        <w:outlineLvl w:val="3"/>
        <w:rPr>
          <w:rFonts w:asciiTheme="minorHAnsi" w:hAnsiTheme="minorHAnsi" w:cstheme="minorHAnsi"/>
          <w:sz w:val="22"/>
          <w:szCs w:val="22"/>
        </w:rPr>
      </w:pPr>
    </w:p>
    <w:p w14:paraId="60355B0F"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8. ODBIÓR ROBÓT</w:t>
      </w:r>
    </w:p>
    <w:p w14:paraId="79F34069"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Ogólne zasady odbioru Robót podano w ST D-M.00.00.00 "Wymagania ogólne" pkt. 8.</w:t>
      </w:r>
    </w:p>
    <w:p w14:paraId="03FB06EA"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Roboty uznaje się za wykonane zgodnie z Dokumentacją Projektową i ST jeżeli wszystkie badania i pomiary wg pkt. 6 z uwzględnieniem tolerancji dały wyniki pozytywne.</w:t>
      </w:r>
    </w:p>
    <w:p w14:paraId="504501C5"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Do odbioru Wykonawca powinien przedstawić wszystkie dokumenty z bieżącej kontroli jakości robót. Ponadto Wykonawca powinien przygotować i przedstawić tabelarycznie zestawienie wartości wskaźnika zagęszczenia lub pierwotnego i wtórnego modułu odkształcenia oraz wskaźnika odkształcenia dla całego odbieranego odcinka. Zestawienia powinny zawierać daty badań i miejsca pobrania próbek.</w:t>
      </w:r>
    </w:p>
    <w:p w14:paraId="6AB12827" w14:textId="77777777" w:rsidR="000047C1" w:rsidRPr="0067065E" w:rsidRDefault="000047C1" w:rsidP="00A87BD6">
      <w:pPr>
        <w:outlineLvl w:val="3"/>
        <w:rPr>
          <w:rFonts w:asciiTheme="minorHAnsi" w:hAnsiTheme="minorHAnsi" w:cstheme="minorHAnsi"/>
          <w:sz w:val="22"/>
          <w:szCs w:val="22"/>
        </w:rPr>
      </w:pPr>
    </w:p>
    <w:p w14:paraId="799CDDED" w14:textId="77777777" w:rsidR="00A87BD6" w:rsidRPr="0067065E" w:rsidRDefault="00A87BD6" w:rsidP="00A87BD6">
      <w:pPr>
        <w:outlineLvl w:val="3"/>
        <w:rPr>
          <w:rFonts w:asciiTheme="minorHAnsi" w:hAnsiTheme="minorHAnsi" w:cstheme="minorHAnsi"/>
          <w:b/>
          <w:sz w:val="22"/>
          <w:szCs w:val="22"/>
        </w:rPr>
      </w:pPr>
      <w:r w:rsidRPr="0067065E">
        <w:rPr>
          <w:rFonts w:asciiTheme="minorHAnsi" w:hAnsiTheme="minorHAnsi" w:cstheme="minorHAnsi"/>
          <w:b/>
          <w:sz w:val="22"/>
          <w:szCs w:val="22"/>
        </w:rPr>
        <w:t>9. PODSTAWA PŁATNOŚCI</w:t>
      </w:r>
    </w:p>
    <w:p w14:paraId="11FAC164"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Ogólne ustalenia dotyczące podstawy płatności podano w ST D-M.00.00.00 "Wymagania ogólne" pkt. 9.</w:t>
      </w:r>
    </w:p>
    <w:p w14:paraId="5BD9E049"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9.1. Cena jednostkowa</w:t>
      </w:r>
      <w:r w:rsidRPr="0067065E">
        <w:rPr>
          <w:rFonts w:asciiTheme="minorHAnsi" w:hAnsiTheme="minorHAnsi" w:cstheme="minorHAnsi"/>
          <w:sz w:val="22"/>
          <w:szCs w:val="22"/>
        </w:rPr>
        <w:tab/>
      </w:r>
    </w:p>
    <w:p w14:paraId="507E2AE2"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Cena jednostkowa profilowania i zagęszczenia 1m</w:t>
      </w:r>
      <w:r w:rsidRPr="0067065E">
        <w:rPr>
          <w:rFonts w:asciiTheme="minorHAnsi" w:hAnsiTheme="minorHAnsi" w:cstheme="minorHAnsi"/>
          <w:sz w:val="22"/>
          <w:szCs w:val="22"/>
          <w:vertAlign w:val="superscript"/>
        </w:rPr>
        <w:t>2</w:t>
      </w:r>
      <w:r w:rsidRPr="0067065E">
        <w:rPr>
          <w:rFonts w:asciiTheme="minorHAnsi" w:hAnsiTheme="minorHAnsi" w:cstheme="minorHAnsi"/>
          <w:sz w:val="22"/>
          <w:szCs w:val="22"/>
        </w:rPr>
        <w:t xml:space="preserve"> podłoża w korycie obejmuje:</w:t>
      </w:r>
    </w:p>
    <w:p w14:paraId="133FFC31" w14:textId="77777777" w:rsidR="00A87BD6" w:rsidRPr="0067065E" w:rsidRDefault="00A87BD6" w:rsidP="0073528B">
      <w:pPr>
        <w:numPr>
          <w:ilvl w:val="0"/>
          <w:numId w:val="61"/>
        </w:numPr>
        <w:ind w:left="360"/>
        <w:outlineLvl w:val="3"/>
        <w:rPr>
          <w:rFonts w:asciiTheme="minorHAnsi" w:hAnsiTheme="minorHAnsi" w:cstheme="minorHAnsi"/>
          <w:sz w:val="22"/>
          <w:szCs w:val="22"/>
        </w:rPr>
      </w:pPr>
      <w:r w:rsidRPr="0067065E">
        <w:rPr>
          <w:rFonts w:asciiTheme="minorHAnsi" w:hAnsiTheme="minorHAnsi" w:cstheme="minorHAnsi"/>
          <w:sz w:val="22"/>
          <w:szCs w:val="22"/>
        </w:rPr>
        <w:t>prace pomiarowe i przygotowawcze,</w:t>
      </w:r>
    </w:p>
    <w:p w14:paraId="18BAA058" w14:textId="77777777" w:rsidR="00A87BD6" w:rsidRPr="0067065E" w:rsidRDefault="00A87BD6" w:rsidP="0073528B">
      <w:pPr>
        <w:numPr>
          <w:ilvl w:val="0"/>
          <w:numId w:val="61"/>
        </w:numPr>
        <w:ind w:left="360"/>
        <w:outlineLvl w:val="3"/>
        <w:rPr>
          <w:rFonts w:asciiTheme="minorHAnsi" w:hAnsiTheme="minorHAnsi" w:cstheme="minorHAnsi"/>
          <w:sz w:val="22"/>
          <w:szCs w:val="22"/>
        </w:rPr>
      </w:pPr>
      <w:r w:rsidRPr="0067065E">
        <w:rPr>
          <w:rFonts w:asciiTheme="minorHAnsi" w:hAnsiTheme="minorHAnsi" w:cstheme="minorHAnsi"/>
          <w:sz w:val="22"/>
          <w:szCs w:val="22"/>
        </w:rPr>
        <w:t>oznakowanie robót,</w:t>
      </w:r>
    </w:p>
    <w:p w14:paraId="4AA620D1" w14:textId="77777777" w:rsidR="00A87BD6" w:rsidRPr="0067065E" w:rsidRDefault="00A87BD6" w:rsidP="0073528B">
      <w:pPr>
        <w:numPr>
          <w:ilvl w:val="0"/>
          <w:numId w:val="62"/>
        </w:numPr>
        <w:ind w:left="360"/>
        <w:outlineLvl w:val="3"/>
        <w:rPr>
          <w:rFonts w:asciiTheme="minorHAnsi" w:hAnsiTheme="minorHAnsi" w:cstheme="minorHAnsi"/>
          <w:sz w:val="22"/>
          <w:szCs w:val="22"/>
        </w:rPr>
      </w:pPr>
      <w:r w:rsidRPr="0067065E">
        <w:rPr>
          <w:rFonts w:asciiTheme="minorHAnsi" w:hAnsiTheme="minorHAnsi" w:cstheme="minorHAnsi"/>
          <w:sz w:val="22"/>
          <w:szCs w:val="22"/>
        </w:rPr>
        <w:t>profilowanie podłoża</w:t>
      </w:r>
    </w:p>
    <w:p w14:paraId="6245CB63" w14:textId="77777777" w:rsidR="00A87BD6" w:rsidRPr="0067065E" w:rsidRDefault="00A87BD6" w:rsidP="0073528B">
      <w:pPr>
        <w:numPr>
          <w:ilvl w:val="0"/>
          <w:numId w:val="62"/>
        </w:numPr>
        <w:ind w:left="360"/>
        <w:outlineLvl w:val="3"/>
        <w:rPr>
          <w:rFonts w:asciiTheme="minorHAnsi" w:hAnsiTheme="minorHAnsi" w:cstheme="minorHAnsi"/>
          <w:sz w:val="22"/>
          <w:szCs w:val="22"/>
        </w:rPr>
      </w:pPr>
      <w:r w:rsidRPr="0067065E">
        <w:rPr>
          <w:rFonts w:asciiTheme="minorHAnsi" w:hAnsiTheme="minorHAnsi" w:cstheme="minorHAnsi"/>
          <w:sz w:val="22"/>
          <w:szCs w:val="22"/>
        </w:rPr>
        <w:t>zagęszczenie podłoża</w:t>
      </w:r>
    </w:p>
    <w:p w14:paraId="2A989086" w14:textId="77777777" w:rsidR="00A87BD6" w:rsidRPr="0067065E" w:rsidRDefault="00A87BD6" w:rsidP="0073528B">
      <w:pPr>
        <w:numPr>
          <w:ilvl w:val="0"/>
          <w:numId w:val="63"/>
        </w:numPr>
        <w:ind w:left="360"/>
        <w:outlineLvl w:val="3"/>
        <w:rPr>
          <w:rFonts w:asciiTheme="minorHAnsi" w:hAnsiTheme="minorHAnsi" w:cstheme="minorHAnsi"/>
          <w:sz w:val="22"/>
          <w:szCs w:val="22"/>
        </w:rPr>
      </w:pPr>
      <w:r w:rsidRPr="0067065E">
        <w:rPr>
          <w:rFonts w:asciiTheme="minorHAnsi" w:hAnsiTheme="minorHAnsi" w:cstheme="minorHAnsi"/>
          <w:sz w:val="22"/>
          <w:szCs w:val="22"/>
        </w:rPr>
        <w:lastRenderedPageBreak/>
        <w:t>wykonanie pomiarów i badań przewidzianych w specyfikacji.</w:t>
      </w:r>
    </w:p>
    <w:p w14:paraId="39ED2C50"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Cena jednostkowa wykonania 1m</w:t>
      </w:r>
      <w:r w:rsidRPr="0067065E">
        <w:rPr>
          <w:rFonts w:asciiTheme="minorHAnsi" w:hAnsiTheme="minorHAnsi" w:cstheme="minorHAnsi"/>
          <w:sz w:val="22"/>
          <w:szCs w:val="22"/>
          <w:vertAlign w:val="superscript"/>
        </w:rPr>
        <w:t>2</w:t>
      </w:r>
      <w:r w:rsidRPr="0067065E">
        <w:rPr>
          <w:rFonts w:asciiTheme="minorHAnsi" w:hAnsiTheme="minorHAnsi" w:cstheme="minorHAnsi"/>
          <w:sz w:val="22"/>
          <w:szCs w:val="22"/>
        </w:rPr>
        <w:t xml:space="preserve"> koryta obejmuje:</w:t>
      </w:r>
    </w:p>
    <w:p w14:paraId="5AC9C56A" w14:textId="77777777" w:rsidR="00A87BD6" w:rsidRPr="0067065E" w:rsidRDefault="00A87BD6" w:rsidP="0073528B">
      <w:pPr>
        <w:numPr>
          <w:ilvl w:val="0"/>
          <w:numId w:val="61"/>
        </w:numPr>
        <w:ind w:left="360"/>
        <w:outlineLvl w:val="3"/>
        <w:rPr>
          <w:rFonts w:asciiTheme="minorHAnsi" w:hAnsiTheme="minorHAnsi" w:cstheme="minorHAnsi"/>
          <w:sz w:val="22"/>
          <w:szCs w:val="22"/>
        </w:rPr>
      </w:pPr>
      <w:r w:rsidRPr="0067065E">
        <w:rPr>
          <w:rFonts w:asciiTheme="minorHAnsi" w:hAnsiTheme="minorHAnsi" w:cstheme="minorHAnsi"/>
          <w:sz w:val="22"/>
          <w:szCs w:val="22"/>
        </w:rPr>
        <w:t>prace pomiarowe i przygotowawcze,</w:t>
      </w:r>
    </w:p>
    <w:p w14:paraId="09A750DF" w14:textId="77777777" w:rsidR="00A87BD6" w:rsidRPr="0067065E" w:rsidRDefault="00A87BD6" w:rsidP="0073528B">
      <w:pPr>
        <w:numPr>
          <w:ilvl w:val="0"/>
          <w:numId w:val="61"/>
        </w:numPr>
        <w:ind w:left="360"/>
        <w:outlineLvl w:val="3"/>
        <w:rPr>
          <w:rFonts w:asciiTheme="minorHAnsi" w:hAnsiTheme="minorHAnsi" w:cstheme="minorHAnsi"/>
          <w:sz w:val="22"/>
          <w:szCs w:val="22"/>
        </w:rPr>
      </w:pPr>
      <w:r w:rsidRPr="0067065E">
        <w:rPr>
          <w:rFonts w:asciiTheme="minorHAnsi" w:hAnsiTheme="minorHAnsi" w:cstheme="minorHAnsi"/>
          <w:sz w:val="22"/>
          <w:szCs w:val="22"/>
        </w:rPr>
        <w:t>oznakowanie robót,</w:t>
      </w:r>
    </w:p>
    <w:p w14:paraId="72D63AEC" w14:textId="77777777" w:rsidR="00A87BD6" w:rsidRPr="0067065E" w:rsidRDefault="00A87BD6" w:rsidP="0073528B">
      <w:pPr>
        <w:numPr>
          <w:ilvl w:val="0"/>
          <w:numId w:val="61"/>
        </w:numPr>
        <w:ind w:left="360"/>
        <w:outlineLvl w:val="3"/>
        <w:rPr>
          <w:rFonts w:asciiTheme="minorHAnsi" w:hAnsiTheme="minorHAnsi" w:cstheme="minorHAnsi"/>
          <w:sz w:val="22"/>
          <w:szCs w:val="22"/>
        </w:rPr>
      </w:pPr>
      <w:r w:rsidRPr="0067065E">
        <w:rPr>
          <w:rFonts w:asciiTheme="minorHAnsi" w:hAnsiTheme="minorHAnsi" w:cstheme="minorHAnsi"/>
          <w:sz w:val="22"/>
          <w:szCs w:val="22"/>
        </w:rPr>
        <w:t>wykonanie wykopu z odwozem urobku na odkład,</w:t>
      </w:r>
    </w:p>
    <w:p w14:paraId="1F9F6D9E" w14:textId="77777777" w:rsidR="00A87BD6" w:rsidRPr="0067065E" w:rsidRDefault="00A87BD6" w:rsidP="0073528B">
      <w:pPr>
        <w:numPr>
          <w:ilvl w:val="0"/>
          <w:numId w:val="62"/>
        </w:numPr>
        <w:ind w:left="360"/>
        <w:outlineLvl w:val="3"/>
        <w:rPr>
          <w:rFonts w:asciiTheme="minorHAnsi" w:hAnsiTheme="minorHAnsi" w:cstheme="minorHAnsi"/>
          <w:sz w:val="22"/>
          <w:szCs w:val="22"/>
        </w:rPr>
      </w:pPr>
      <w:r w:rsidRPr="0067065E">
        <w:rPr>
          <w:rFonts w:asciiTheme="minorHAnsi" w:hAnsiTheme="minorHAnsi" w:cstheme="minorHAnsi"/>
          <w:sz w:val="22"/>
          <w:szCs w:val="22"/>
        </w:rPr>
        <w:t>profilowanie podłoża</w:t>
      </w:r>
    </w:p>
    <w:p w14:paraId="423CFFDE" w14:textId="77777777" w:rsidR="00A87BD6" w:rsidRPr="0067065E" w:rsidRDefault="00A87BD6" w:rsidP="0073528B">
      <w:pPr>
        <w:numPr>
          <w:ilvl w:val="0"/>
          <w:numId w:val="62"/>
        </w:numPr>
        <w:ind w:left="360"/>
        <w:outlineLvl w:val="3"/>
        <w:rPr>
          <w:rFonts w:asciiTheme="minorHAnsi" w:hAnsiTheme="minorHAnsi" w:cstheme="minorHAnsi"/>
          <w:sz w:val="22"/>
          <w:szCs w:val="22"/>
        </w:rPr>
      </w:pPr>
      <w:r w:rsidRPr="0067065E">
        <w:rPr>
          <w:rFonts w:asciiTheme="minorHAnsi" w:hAnsiTheme="minorHAnsi" w:cstheme="minorHAnsi"/>
          <w:sz w:val="22"/>
          <w:szCs w:val="22"/>
        </w:rPr>
        <w:t>zagęszczenie podłoża</w:t>
      </w:r>
    </w:p>
    <w:p w14:paraId="3930CDB4" w14:textId="77777777" w:rsidR="00A87BD6" w:rsidRPr="0067065E" w:rsidRDefault="00A87BD6" w:rsidP="0073528B">
      <w:pPr>
        <w:numPr>
          <w:ilvl w:val="0"/>
          <w:numId w:val="63"/>
        </w:numPr>
        <w:ind w:left="360"/>
        <w:outlineLvl w:val="3"/>
        <w:rPr>
          <w:rFonts w:asciiTheme="minorHAnsi" w:hAnsiTheme="minorHAnsi" w:cstheme="minorHAnsi"/>
          <w:sz w:val="22"/>
          <w:szCs w:val="22"/>
        </w:rPr>
      </w:pPr>
      <w:r w:rsidRPr="0067065E">
        <w:rPr>
          <w:rFonts w:asciiTheme="minorHAnsi" w:hAnsiTheme="minorHAnsi" w:cstheme="minorHAnsi"/>
          <w:sz w:val="22"/>
          <w:szCs w:val="22"/>
        </w:rPr>
        <w:t>wykonanie pomiarów i badań przewidzianych w specyfikacji.</w:t>
      </w:r>
    </w:p>
    <w:p w14:paraId="20503501" w14:textId="77777777" w:rsidR="00A87BD6" w:rsidRPr="0067065E" w:rsidRDefault="00A87BD6" w:rsidP="00A87BD6">
      <w:pPr>
        <w:outlineLvl w:val="3"/>
        <w:rPr>
          <w:rFonts w:asciiTheme="minorHAnsi" w:hAnsiTheme="minorHAnsi" w:cstheme="minorHAnsi"/>
          <w:sz w:val="22"/>
          <w:szCs w:val="22"/>
        </w:rPr>
      </w:pPr>
    </w:p>
    <w:p w14:paraId="400E2D32" w14:textId="77777777" w:rsidR="00A87BD6" w:rsidRPr="0067065E" w:rsidRDefault="00A87BD6" w:rsidP="00A87BD6">
      <w:pPr>
        <w:outlineLvl w:val="3"/>
        <w:rPr>
          <w:rFonts w:asciiTheme="minorHAnsi" w:hAnsiTheme="minorHAnsi" w:cstheme="minorHAnsi"/>
          <w:b/>
          <w:sz w:val="22"/>
          <w:szCs w:val="22"/>
        </w:rPr>
      </w:pPr>
      <w:r w:rsidRPr="0067065E">
        <w:rPr>
          <w:rFonts w:asciiTheme="minorHAnsi" w:hAnsiTheme="minorHAnsi" w:cstheme="minorHAnsi"/>
          <w:b/>
          <w:sz w:val="22"/>
          <w:szCs w:val="22"/>
        </w:rPr>
        <w:t>10. PRZEPISY ZWIĄZANE</w:t>
      </w:r>
    </w:p>
    <w:p w14:paraId="7AE8BC17"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10.1. Normy</w:t>
      </w:r>
    </w:p>
    <w:p w14:paraId="4D84B1E5" w14:textId="77777777" w:rsidR="00A87BD6" w:rsidRPr="0067065E" w:rsidRDefault="00A87BD6" w:rsidP="0073528B">
      <w:pPr>
        <w:pStyle w:val="Akapitzlist"/>
        <w:numPr>
          <w:ilvl w:val="0"/>
          <w:numId w:val="65"/>
        </w:numPr>
        <w:ind w:left="360"/>
        <w:outlineLvl w:val="3"/>
        <w:rPr>
          <w:rFonts w:asciiTheme="minorHAnsi" w:hAnsiTheme="minorHAnsi" w:cstheme="minorHAnsi"/>
          <w:sz w:val="22"/>
          <w:szCs w:val="22"/>
        </w:rPr>
      </w:pPr>
      <w:r w:rsidRPr="0067065E">
        <w:rPr>
          <w:rFonts w:asciiTheme="minorHAnsi" w:hAnsiTheme="minorHAnsi" w:cstheme="minorHAnsi"/>
          <w:sz w:val="22"/>
          <w:szCs w:val="22"/>
        </w:rPr>
        <w:t>PN-S-02205</w:t>
      </w:r>
      <w:r w:rsidRPr="0067065E">
        <w:rPr>
          <w:rFonts w:asciiTheme="minorHAnsi" w:hAnsiTheme="minorHAnsi" w:cstheme="minorHAnsi"/>
          <w:sz w:val="22"/>
          <w:szCs w:val="22"/>
        </w:rPr>
        <w:tab/>
        <w:t>Drogi samochodowe. Roboty ziemne. Wymagania i badania</w:t>
      </w:r>
    </w:p>
    <w:p w14:paraId="76A97BA0" w14:textId="77777777" w:rsidR="00A87BD6" w:rsidRPr="0067065E" w:rsidRDefault="00A87BD6" w:rsidP="0073528B">
      <w:pPr>
        <w:pStyle w:val="Akapitzlist"/>
        <w:numPr>
          <w:ilvl w:val="0"/>
          <w:numId w:val="65"/>
        </w:numPr>
        <w:ind w:left="360"/>
        <w:outlineLvl w:val="3"/>
        <w:rPr>
          <w:rFonts w:asciiTheme="minorHAnsi" w:hAnsiTheme="minorHAnsi" w:cstheme="minorHAnsi"/>
          <w:sz w:val="22"/>
          <w:szCs w:val="22"/>
        </w:rPr>
      </w:pPr>
      <w:r w:rsidRPr="0067065E">
        <w:rPr>
          <w:rFonts w:asciiTheme="minorHAnsi" w:hAnsiTheme="minorHAnsi" w:cstheme="minorHAnsi"/>
          <w:sz w:val="22"/>
          <w:szCs w:val="22"/>
        </w:rPr>
        <w:t>PN-B-04481</w:t>
      </w:r>
      <w:r w:rsidRPr="0067065E">
        <w:rPr>
          <w:rFonts w:asciiTheme="minorHAnsi" w:hAnsiTheme="minorHAnsi" w:cstheme="minorHAnsi"/>
          <w:sz w:val="22"/>
          <w:szCs w:val="22"/>
        </w:rPr>
        <w:tab/>
        <w:t>Grunty budowlane. Badanie próbek gruntu.</w:t>
      </w:r>
    </w:p>
    <w:p w14:paraId="5EF8965E" w14:textId="77777777" w:rsidR="00A87BD6" w:rsidRPr="0067065E" w:rsidRDefault="00A87BD6" w:rsidP="0073528B">
      <w:pPr>
        <w:pStyle w:val="Akapitzlist"/>
        <w:numPr>
          <w:ilvl w:val="0"/>
          <w:numId w:val="65"/>
        </w:numPr>
        <w:ind w:left="360"/>
        <w:outlineLvl w:val="3"/>
        <w:rPr>
          <w:rFonts w:asciiTheme="minorHAnsi" w:hAnsiTheme="minorHAnsi" w:cstheme="minorHAnsi"/>
          <w:sz w:val="22"/>
          <w:szCs w:val="22"/>
        </w:rPr>
      </w:pPr>
      <w:r w:rsidRPr="0067065E">
        <w:rPr>
          <w:rFonts w:asciiTheme="minorHAnsi" w:hAnsiTheme="minorHAnsi" w:cstheme="minorHAnsi"/>
          <w:sz w:val="22"/>
          <w:szCs w:val="22"/>
        </w:rPr>
        <w:t>PN-EN 1097-5 Badania mechanicznych i fizycznych właściwości kruszyw. Oznaczanie zawartości wody przez suszenie  w suszarce z wentylacją.</w:t>
      </w:r>
    </w:p>
    <w:p w14:paraId="01AD8E10" w14:textId="77777777" w:rsidR="00A87BD6" w:rsidRPr="0067065E" w:rsidRDefault="00A87BD6" w:rsidP="0073528B">
      <w:pPr>
        <w:pStyle w:val="Akapitzlist"/>
        <w:numPr>
          <w:ilvl w:val="0"/>
          <w:numId w:val="65"/>
        </w:numPr>
        <w:ind w:left="360"/>
        <w:outlineLvl w:val="3"/>
        <w:rPr>
          <w:rFonts w:asciiTheme="minorHAnsi" w:hAnsiTheme="minorHAnsi" w:cstheme="minorHAnsi"/>
          <w:sz w:val="22"/>
          <w:szCs w:val="22"/>
        </w:rPr>
      </w:pPr>
      <w:r w:rsidRPr="0067065E">
        <w:rPr>
          <w:rFonts w:asciiTheme="minorHAnsi" w:hAnsiTheme="minorHAnsi" w:cstheme="minorHAnsi"/>
          <w:sz w:val="22"/>
          <w:szCs w:val="22"/>
        </w:rPr>
        <w:t>BN-68/8931-04 Drogi samochodowe. Pomiar nierówności nawierzchni planografem i łatą.</w:t>
      </w:r>
    </w:p>
    <w:p w14:paraId="0FAFBABA" w14:textId="07902EDA" w:rsidR="007975D7" w:rsidRPr="0067065E" w:rsidRDefault="00A87BD6" w:rsidP="0060366A">
      <w:pPr>
        <w:pStyle w:val="Akapitzlist"/>
        <w:numPr>
          <w:ilvl w:val="0"/>
          <w:numId w:val="65"/>
        </w:numPr>
        <w:ind w:left="360"/>
        <w:outlineLvl w:val="3"/>
        <w:rPr>
          <w:rFonts w:asciiTheme="minorHAnsi" w:hAnsiTheme="minorHAnsi" w:cstheme="minorHAnsi"/>
          <w:sz w:val="22"/>
          <w:szCs w:val="22"/>
        </w:rPr>
      </w:pPr>
      <w:r w:rsidRPr="0067065E">
        <w:rPr>
          <w:rFonts w:asciiTheme="minorHAnsi" w:hAnsiTheme="minorHAnsi" w:cstheme="minorHAnsi"/>
          <w:sz w:val="22"/>
          <w:szCs w:val="22"/>
        </w:rPr>
        <w:t>BN-77/8931-12 Oznaczanie wskaźnika zagęszczenia gruntu.</w:t>
      </w:r>
    </w:p>
    <w:p w14:paraId="639B3754" w14:textId="77777777" w:rsidR="00A87BD6" w:rsidRPr="0067065E" w:rsidRDefault="00A87BD6" w:rsidP="00A87BD6">
      <w:pPr>
        <w:outlineLvl w:val="3"/>
        <w:rPr>
          <w:rFonts w:asciiTheme="minorHAnsi" w:hAnsiTheme="minorHAnsi" w:cstheme="minorHAnsi"/>
          <w:sz w:val="22"/>
          <w:szCs w:val="22"/>
        </w:rPr>
      </w:pPr>
    </w:p>
    <w:p w14:paraId="7CA75CF8" w14:textId="77777777" w:rsidR="003E1A6D" w:rsidRPr="0067065E" w:rsidRDefault="003E1A6D" w:rsidP="003E1A6D">
      <w:pPr>
        <w:pStyle w:val="Nagwek2"/>
        <w:rPr>
          <w:rFonts w:asciiTheme="minorHAnsi" w:hAnsiTheme="minorHAnsi" w:cstheme="minorHAnsi"/>
          <w:sz w:val="22"/>
          <w:szCs w:val="22"/>
        </w:rPr>
      </w:pPr>
    </w:p>
    <w:p w14:paraId="654F6D8C"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02F501B2"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448F962F"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23A85898"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2FEF12ED"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3864ECD2"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6A35E328"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479079AF"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64802C37"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72245C86"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79BA2ECF"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5DC81B79"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11A3C6D2"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047C0FF7"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2CE56C9D"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11525CC2"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3A5A167C"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593DFC4C"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64BC91EE"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30A143A9"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587DF418"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673DE488"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42B12BBB"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7E9471C4"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42B12E37" w14:textId="77777777" w:rsidR="005E52C2" w:rsidRDefault="005E52C2" w:rsidP="00850531">
      <w:pPr>
        <w:pStyle w:val="AAA"/>
        <w:rPr>
          <w:rFonts w:asciiTheme="minorHAnsi" w:hAnsiTheme="minorHAnsi" w:cstheme="minorHAnsi"/>
          <w:sz w:val="22"/>
          <w:szCs w:val="22"/>
        </w:rPr>
      </w:pPr>
      <w:bookmarkStart w:id="144" w:name="_Toc488925655"/>
      <w:bookmarkStart w:id="145" w:name="_Toc56257314"/>
      <w:bookmarkEnd w:id="141"/>
      <w:bookmarkEnd w:id="142"/>
    </w:p>
    <w:p w14:paraId="2246CAAD" w14:textId="77777777" w:rsidR="005E52C2" w:rsidRDefault="005E52C2" w:rsidP="00850531">
      <w:pPr>
        <w:pStyle w:val="AAA"/>
        <w:rPr>
          <w:rFonts w:asciiTheme="minorHAnsi" w:hAnsiTheme="minorHAnsi" w:cstheme="minorHAnsi"/>
          <w:sz w:val="22"/>
          <w:szCs w:val="22"/>
        </w:rPr>
      </w:pPr>
    </w:p>
    <w:p w14:paraId="10DA0865" w14:textId="77777777" w:rsidR="005E52C2" w:rsidRDefault="005E52C2" w:rsidP="00850531">
      <w:pPr>
        <w:pStyle w:val="AAA"/>
        <w:rPr>
          <w:rFonts w:asciiTheme="minorHAnsi" w:hAnsiTheme="minorHAnsi" w:cstheme="minorHAnsi"/>
          <w:sz w:val="22"/>
          <w:szCs w:val="22"/>
        </w:rPr>
      </w:pPr>
    </w:p>
    <w:p w14:paraId="452D5AD6" w14:textId="77777777" w:rsidR="00306288" w:rsidRDefault="00306288" w:rsidP="00C0155E">
      <w:pPr>
        <w:overflowPunct/>
        <w:autoSpaceDE/>
        <w:autoSpaceDN/>
        <w:adjustRightInd/>
        <w:jc w:val="left"/>
        <w:textAlignment w:val="auto"/>
        <w:rPr>
          <w:rFonts w:asciiTheme="minorHAnsi" w:hAnsiTheme="minorHAnsi" w:cstheme="minorHAnsi"/>
          <w:b/>
          <w:sz w:val="22"/>
          <w:szCs w:val="22"/>
        </w:rPr>
      </w:pPr>
      <w:bookmarkStart w:id="146" w:name="_Toc7437206"/>
      <w:bookmarkStart w:id="147" w:name="_Toc56257326"/>
      <w:bookmarkStart w:id="148" w:name="_Toc7437204"/>
      <w:bookmarkStart w:id="149" w:name="_Toc56257324"/>
      <w:bookmarkEnd w:id="140"/>
      <w:bookmarkEnd w:id="144"/>
      <w:bookmarkEnd w:id="145"/>
    </w:p>
    <w:p w14:paraId="6BC57CC4" w14:textId="77777777" w:rsidR="006D1D58" w:rsidRDefault="006D1D58" w:rsidP="00C0155E">
      <w:pPr>
        <w:overflowPunct/>
        <w:autoSpaceDE/>
        <w:autoSpaceDN/>
        <w:adjustRightInd/>
        <w:jc w:val="left"/>
        <w:textAlignment w:val="auto"/>
        <w:rPr>
          <w:rFonts w:asciiTheme="minorHAnsi" w:hAnsiTheme="minorHAnsi" w:cstheme="minorHAnsi"/>
          <w:b/>
          <w:sz w:val="22"/>
          <w:szCs w:val="22"/>
        </w:rPr>
      </w:pPr>
    </w:p>
    <w:p w14:paraId="78029E67" w14:textId="77777777" w:rsidR="00306288" w:rsidRDefault="00306288" w:rsidP="00C0155E">
      <w:pPr>
        <w:overflowPunct/>
        <w:autoSpaceDE/>
        <w:autoSpaceDN/>
        <w:adjustRightInd/>
        <w:jc w:val="left"/>
        <w:textAlignment w:val="auto"/>
        <w:rPr>
          <w:rFonts w:asciiTheme="minorHAnsi" w:hAnsiTheme="minorHAnsi" w:cstheme="minorHAnsi"/>
          <w:b/>
          <w:sz w:val="22"/>
          <w:szCs w:val="22"/>
        </w:rPr>
      </w:pPr>
    </w:p>
    <w:p w14:paraId="04BF6421" w14:textId="4271773C" w:rsidR="00C0155E" w:rsidRPr="00C0155E" w:rsidRDefault="00C0155E" w:rsidP="00C0155E">
      <w:pPr>
        <w:overflowPunct/>
        <w:autoSpaceDE/>
        <w:autoSpaceDN/>
        <w:adjustRightInd/>
        <w:jc w:val="left"/>
        <w:textAlignment w:val="auto"/>
        <w:rPr>
          <w:rFonts w:asciiTheme="minorHAnsi" w:hAnsiTheme="minorHAnsi" w:cstheme="minorHAnsi"/>
          <w:b/>
          <w:sz w:val="22"/>
          <w:szCs w:val="22"/>
        </w:rPr>
      </w:pPr>
      <w:r w:rsidRPr="00C0155E">
        <w:rPr>
          <w:rFonts w:asciiTheme="minorHAnsi" w:hAnsiTheme="minorHAnsi" w:cstheme="minorHAnsi"/>
          <w:b/>
          <w:sz w:val="22"/>
          <w:szCs w:val="22"/>
        </w:rPr>
        <w:lastRenderedPageBreak/>
        <w:t>D.08.03.01. OBRZEŻA BETONOWE</w:t>
      </w:r>
      <w:bookmarkEnd w:id="146"/>
      <w:bookmarkEnd w:id="147"/>
    </w:p>
    <w:p w14:paraId="3D70EC6D" w14:textId="77777777" w:rsidR="00C0155E" w:rsidRPr="0067065E" w:rsidRDefault="00C0155E" w:rsidP="00C0155E">
      <w:pPr>
        <w:spacing w:before="120" w:line="120" w:lineRule="atLeast"/>
        <w:rPr>
          <w:rFonts w:asciiTheme="minorHAnsi" w:hAnsiTheme="minorHAnsi" w:cstheme="minorHAnsi"/>
          <w:b/>
          <w:sz w:val="22"/>
          <w:szCs w:val="22"/>
        </w:rPr>
      </w:pPr>
      <w:r w:rsidRPr="0067065E">
        <w:rPr>
          <w:rFonts w:asciiTheme="minorHAnsi" w:hAnsiTheme="minorHAnsi" w:cstheme="minorHAnsi"/>
          <w:b/>
          <w:sz w:val="22"/>
          <w:szCs w:val="22"/>
        </w:rPr>
        <w:t>1. WSTĘP</w:t>
      </w:r>
    </w:p>
    <w:p w14:paraId="302AF268" w14:textId="77777777" w:rsidR="00C0155E" w:rsidRPr="0067065E" w:rsidRDefault="00C0155E" w:rsidP="00C0155E">
      <w:pPr>
        <w:spacing w:line="120" w:lineRule="atLeast"/>
        <w:rPr>
          <w:rFonts w:asciiTheme="minorHAnsi" w:hAnsiTheme="minorHAnsi" w:cstheme="minorHAnsi"/>
          <w:b/>
          <w:sz w:val="22"/>
          <w:szCs w:val="22"/>
        </w:rPr>
      </w:pPr>
      <w:r w:rsidRPr="0067065E">
        <w:rPr>
          <w:rFonts w:asciiTheme="minorHAnsi" w:hAnsiTheme="minorHAnsi" w:cstheme="minorHAnsi"/>
          <w:b/>
          <w:sz w:val="22"/>
          <w:szCs w:val="22"/>
        </w:rPr>
        <w:t xml:space="preserve">1.1. Przedmiot SST </w:t>
      </w:r>
    </w:p>
    <w:p w14:paraId="7AA24D54" w14:textId="319ECF6F"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Przedmiotem niniejszej Szczegółowej Specyfikacji Technicznej są wymagania techniczne dotyczące wykonania i odbioru robót związanych z wykonaniem obrzeży betonowych </w:t>
      </w:r>
      <w:r w:rsidRPr="0067065E">
        <w:rPr>
          <w:rFonts w:asciiTheme="minorHAnsi" w:hAnsiTheme="minorHAnsi" w:cstheme="minorHAnsi"/>
          <w:b/>
          <w:bCs/>
          <w:color w:val="000000"/>
          <w:sz w:val="22"/>
          <w:szCs w:val="22"/>
          <w:lang w:val="cs-CZ"/>
        </w:rPr>
        <w:t xml:space="preserve">w ramach </w:t>
      </w:r>
      <w:r w:rsidR="00F361FC">
        <w:rPr>
          <w:rFonts w:asciiTheme="minorHAnsi" w:hAnsiTheme="minorHAnsi" w:cstheme="minorHAnsi"/>
          <w:b/>
          <w:bCs/>
          <w:color w:val="000000"/>
          <w:sz w:val="22"/>
          <w:szCs w:val="22"/>
          <w:lang w:val="cs-CZ"/>
        </w:rPr>
        <w:t xml:space="preserve">remontu </w:t>
      </w:r>
      <w:r w:rsidR="006615FE">
        <w:rPr>
          <w:rFonts w:asciiTheme="minorHAnsi" w:hAnsiTheme="minorHAnsi" w:cstheme="minorHAnsi"/>
          <w:b/>
          <w:bCs/>
          <w:color w:val="000000"/>
          <w:sz w:val="22"/>
          <w:szCs w:val="22"/>
          <w:lang w:val="cs-CZ"/>
        </w:rPr>
        <w:t>ciągu pieszo rowerowego</w:t>
      </w:r>
      <w:r w:rsidR="00F361FC">
        <w:rPr>
          <w:rFonts w:asciiTheme="minorHAnsi" w:hAnsiTheme="minorHAnsi" w:cstheme="minorHAnsi"/>
          <w:b/>
          <w:bCs/>
          <w:color w:val="000000"/>
          <w:sz w:val="22"/>
          <w:szCs w:val="22"/>
          <w:lang w:val="cs-CZ"/>
        </w:rPr>
        <w:t xml:space="preserve"> na ul</w:t>
      </w:r>
      <w:r>
        <w:rPr>
          <w:rFonts w:asciiTheme="minorHAnsi" w:hAnsiTheme="minorHAnsi" w:cstheme="minorHAnsi"/>
          <w:b/>
          <w:bCs/>
          <w:color w:val="000000"/>
          <w:sz w:val="22"/>
          <w:szCs w:val="22"/>
          <w:lang w:val="cs-CZ"/>
        </w:rPr>
        <w:t xml:space="preserve">. </w:t>
      </w:r>
      <w:r w:rsidR="00F361FC">
        <w:rPr>
          <w:rFonts w:asciiTheme="minorHAnsi" w:hAnsiTheme="minorHAnsi" w:cstheme="minorHAnsi"/>
          <w:b/>
          <w:bCs/>
          <w:color w:val="000000"/>
          <w:sz w:val="22"/>
          <w:szCs w:val="22"/>
          <w:lang w:val="cs-CZ"/>
        </w:rPr>
        <w:t>A. Mickiewicza</w:t>
      </w:r>
      <w:r>
        <w:rPr>
          <w:rFonts w:asciiTheme="minorHAnsi" w:hAnsiTheme="minorHAnsi" w:cstheme="minorHAnsi"/>
          <w:b/>
          <w:bCs/>
          <w:color w:val="000000"/>
          <w:sz w:val="22"/>
          <w:szCs w:val="22"/>
          <w:lang w:val="cs-CZ"/>
        </w:rPr>
        <w:t xml:space="preserve"> w miejscowości Niemcz</w:t>
      </w:r>
      <w:r w:rsidRPr="0067065E">
        <w:rPr>
          <w:rFonts w:asciiTheme="minorHAnsi" w:hAnsiTheme="minorHAnsi" w:cstheme="minorHAnsi"/>
          <w:b/>
          <w:sz w:val="22"/>
          <w:szCs w:val="22"/>
        </w:rPr>
        <w:t xml:space="preserve"> .</w:t>
      </w:r>
    </w:p>
    <w:p w14:paraId="3F7D8FA5" w14:textId="77777777" w:rsidR="00C0155E" w:rsidRPr="0067065E" w:rsidRDefault="00C0155E" w:rsidP="00C0155E">
      <w:pPr>
        <w:widowControl w:val="0"/>
        <w:numPr>
          <w:ilvl w:val="1"/>
          <w:numId w:val="141"/>
        </w:numPr>
        <w:overflowPunct/>
        <w:autoSpaceDE/>
        <w:autoSpaceDN/>
        <w:adjustRightInd/>
        <w:textAlignment w:val="auto"/>
        <w:rPr>
          <w:rFonts w:asciiTheme="minorHAnsi" w:hAnsiTheme="minorHAnsi" w:cstheme="minorHAnsi"/>
          <w:b/>
          <w:sz w:val="22"/>
          <w:szCs w:val="22"/>
        </w:rPr>
      </w:pPr>
      <w:r w:rsidRPr="0067065E">
        <w:rPr>
          <w:rFonts w:asciiTheme="minorHAnsi" w:hAnsiTheme="minorHAnsi" w:cstheme="minorHAnsi"/>
          <w:b/>
          <w:sz w:val="22"/>
          <w:szCs w:val="22"/>
        </w:rPr>
        <w:t>Zakres stosowania ST</w:t>
      </w:r>
    </w:p>
    <w:p w14:paraId="4EFC77CB" w14:textId="77777777" w:rsidR="00C0155E" w:rsidRPr="0067065E" w:rsidRDefault="00C0155E" w:rsidP="00C0155E">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Specyfikacja Techniczna jest stosowana jako Dokument Przetargowy i Kontraktowy przy zlecaniu i realizacji Robót wymienionych         w punkcie 1.1.</w:t>
      </w:r>
    </w:p>
    <w:p w14:paraId="468C9231" w14:textId="77777777" w:rsidR="00C0155E" w:rsidRPr="0067065E" w:rsidRDefault="00C0155E" w:rsidP="00C0155E">
      <w:pPr>
        <w:widowControl w:val="0"/>
        <w:numPr>
          <w:ilvl w:val="1"/>
          <w:numId w:val="141"/>
        </w:numPr>
        <w:overflowPunct/>
        <w:autoSpaceDE/>
        <w:autoSpaceDN/>
        <w:adjustRightInd/>
        <w:textAlignment w:val="auto"/>
        <w:rPr>
          <w:rFonts w:asciiTheme="minorHAnsi" w:hAnsiTheme="minorHAnsi" w:cstheme="minorHAnsi"/>
          <w:b/>
          <w:sz w:val="22"/>
          <w:szCs w:val="22"/>
        </w:rPr>
      </w:pPr>
      <w:r w:rsidRPr="0067065E">
        <w:rPr>
          <w:rFonts w:asciiTheme="minorHAnsi" w:hAnsiTheme="minorHAnsi" w:cstheme="minorHAnsi"/>
          <w:b/>
          <w:sz w:val="22"/>
          <w:szCs w:val="22"/>
        </w:rPr>
        <w:t>Zakres Robót objętych ST</w:t>
      </w:r>
    </w:p>
    <w:p w14:paraId="19D14DC6" w14:textId="2B49A055" w:rsidR="00C0155E" w:rsidRPr="0067065E" w:rsidRDefault="00C0155E" w:rsidP="00C0155E">
      <w:pPr>
        <w:snapToGrid w:val="0"/>
        <w:rPr>
          <w:rFonts w:asciiTheme="minorHAnsi" w:hAnsiTheme="minorHAnsi" w:cstheme="minorHAnsi"/>
          <w:sz w:val="22"/>
          <w:szCs w:val="22"/>
        </w:rPr>
      </w:pPr>
      <w:r w:rsidRPr="0067065E">
        <w:rPr>
          <w:rFonts w:asciiTheme="minorHAnsi" w:hAnsiTheme="minorHAnsi" w:cstheme="minorHAnsi"/>
          <w:sz w:val="22"/>
          <w:szCs w:val="22"/>
        </w:rPr>
        <w:t>Ustalenia zawarte w niniejszej ST dotyczą zasad prowadzenia robót związanych z u</w:t>
      </w:r>
      <w:r w:rsidR="002019C3">
        <w:rPr>
          <w:rFonts w:asciiTheme="minorHAnsi" w:hAnsiTheme="minorHAnsi" w:cstheme="minorHAnsi"/>
          <w:sz w:val="22"/>
          <w:szCs w:val="22"/>
        </w:rPr>
        <w:t>staw</w:t>
      </w:r>
      <w:r w:rsidR="00CD2E0F">
        <w:rPr>
          <w:rFonts w:asciiTheme="minorHAnsi" w:hAnsiTheme="minorHAnsi" w:cstheme="minorHAnsi"/>
          <w:sz w:val="22"/>
          <w:szCs w:val="22"/>
        </w:rPr>
        <w:t>ieniem obrzeży betonowych  6x20x</w:t>
      </w:r>
      <w:bookmarkStart w:id="150" w:name="_GoBack"/>
      <w:bookmarkEnd w:id="150"/>
      <w:r w:rsidR="002019C3">
        <w:rPr>
          <w:rFonts w:asciiTheme="minorHAnsi" w:hAnsiTheme="minorHAnsi" w:cstheme="minorHAnsi"/>
          <w:sz w:val="22"/>
          <w:szCs w:val="22"/>
        </w:rPr>
        <w:t>80(100)</w:t>
      </w:r>
      <w:r w:rsidRPr="0067065E">
        <w:rPr>
          <w:rFonts w:asciiTheme="minorHAnsi" w:hAnsiTheme="minorHAnsi" w:cstheme="minorHAnsi"/>
          <w:sz w:val="22"/>
          <w:szCs w:val="22"/>
        </w:rPr>
        <w:t>cm na podsypce cementowo-piaskowej 1:4 gr. 3cm i ławie betonowej z betonu C8/10 z oporem</w:t>
      </w:r>
      <w:r>
        <w:rPr>
          <w:rFonts w:asciiTheme="minorHAnsi" w:hAnsiTheme="minorHAnsi" w:cstheme="minorHAnsi"/>
          <w:sz w:val="22"/>
          <w:szCs w:val="22"/>
        </w:rPr>
        <w:t xml:space="preserve">. </w:t>
      </w:r>
      <w:r w:rsidRPr="0067065E">
        <w:rPr>
          <w:rFonts w:asciiTheme="minorHAnsi" w:hAnsiTheme="minorHAnsi" w:cstheme="minorHAnsi"/>
          <w:sz w:val="22"/>
          <w:szCs w:val="22"/>
        </w:rPr>
        <w:t>.</w:t>
      </w:r>
      <w:r w:rsidRPr="0067065E">
        <w:rPr>
          <w:rFonts w:asciiTheme="minorHAnsi" w:hAnsiTheme="minorHAnsi" w:cstheme="minorHAnsi"/>
          <w:sz w:val="22"/>
          <w:szCs w:val="22"/>
        </w:rPr>
        <w:tab/>
      </w:r>
      <w:r w:rsidRPr="0067065E">
        <w:rPr>
          <w:rFonts w:asciiTheme="minorHAnsi" w:hAnsiTheme="minorHAnsi" w:cstheme="minorHAnsi"/>
          <w:sz w:val="22"/>
          <w:szCs w:val="22"/>
        </w:rPr>
        <w:tab/>
      </w:r>
      <w:r w:rsidRPr="0067065E">
        <w:rPr>
          <w:rFonts w:asciiTheme="minorHAnsi" w:hAnsiTheme="minorHAnsi" w:cstheme="minorHAnsi"/>
          <w:sz w:val="22"/>
          <w:szCs w:val="22"/>
        </w:rPr>
        <w:tab/>
      </w:r>
    </w:p>
    <w:p w14:paraId="0DA174F5" w14:textId="77777777" w:rsidR="00C0155E" w:rsidRPr="0067065E" w:rsidRDefault="00C0155E" w:rsidP="00C0155E">
      <w:pPr>
        <w:widowControl w:val="0"/>
        <w:numPr>
          <w:ilvl w:val="1"/>
          <w:numId w:val="141"/>
        </w:numPr>
        <w:overflowPunct/>
        <w:autoSpaceDE/>
        <w:autoSpaceDN/>
        <w:adjustRightInd/>
        <w:textAlignment w:val="auto"/>
        <w:rPr>
          <w:rFonts w:asciiTheme="minorHAnsi" w:hAnsiTheme="minorHAnsi" w:cstheme="minorHAnsi"/>
          <w:b/>
          <w:sz w:val="22"/>
          <w:szCs w:val="22"/>
        </w:rPr>
      </w:pPr>
      <w:r w:rsidRPr="0067065E">
        <w:rPr>
          <w:rFonts w:asciiTheme="minorHAnsi" w:hAnsiTheme="minorHAnsi" w:cstheme="minorHAnsi"/>
          <w:b/>
          <w:sz w:val="22"/>
          <w:szCs w:val="22"/>
        </w:rPr>
        <w:t>Określenia podstawowe</w:t>
      </w:r>
    </w:p>
    <w:p w14:paraId="06108E2F" w14:textId="77777777" w:rsidR="00C0155E" w:rsidRPr="0067065E" w:rsidRDefault="00C0155E" w:rsidP="00C0155E">
      <w:pPr>
        <w:widowControl w:val="0"/>
        <w:numPr>
          <w:ilvl w:val="2"/>
          <w:numId w:val="141"/>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b/>
          <w:sz w:val="22"/>
          <w:szCs w:val="22"/>
        </w:rPr>
        <w:t xml:space="preserve">Obramowanie chodników – </w:t>
      </w:r>
      <w:r w:rsidRPr="0067065E">
        <w:rPr>
          <w:rFonts w:asciiTheme="minorHAnsi" w:hAnsiTheme="minorHAnsi" w:cstheme="minorHAnsi"/>
          <w:sz w:val="22"/>
          <w:szCs w:val="22"/>
        </w:rPr>
        <w:t xml:space="preserve">umocnienie bocznych krawędzi chodnika wykonane z obrzeży betonowych </w:t>
      </w:r>
    </w:p>
    <w:p w14:paraId="442B56DF" w14:textId="77777777" w:rsidR="00C0155E" w:rsidRPr="0067065E" w:rsidRDefault="00C0155E" w:rsidP="00C0155E">
      <w:pPr>
        <w:widowControl w:val="0"/>
        <w:numPr>
          <w:ilvl w:val="2"/>
          <w:numId w:val="141"/>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b/>
          <w:sz w:val="22"/>
          <w:szCs w:val="22"/>
        </w:rPr>
        <w:t>Koryto chodnika–</w:t>
      </w:r>
      <w:r w:rsidRPr="0067065E">
        <w:rPr>
          <w:rFonts w:asciiTheme="minorHAnsi" w:hAnsiTheme="minorHAnsi" w:cstheme="minorHAnsi"/>
          <w:sz w:val="22"/>
          <w:szCs w:val="22"/>
        </w:rPr>
        <w:t xml:space="preserve"> element uformowany w podłożu w celu ułożenia w nim konstrukcji chodnika.</w:t>
      </w:r>
    </w:p>
    <w:p w14:paraId="4DB092E3" w14:textId="77777777" w:rsidR="00C0155E" w:rsidRPr="0067065E" w:rsidRDefault="00C0155E" w:rsidP="00C0155E">
      <w:pPr>
        <w:widowControl w:val="0"/>
        <w:numPr>
          <w:ilvl w:val="2"/>
          <w:numId w:val="141"/>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b/>
          <w:sz w:val="22"/>
          <w:szCs w:val="22"/>
        </w:rPr>
        <w:t>Podsypka –</w:t>
      </w:r>
      <w:r w:rsidRPr="0067065E">
        <w:rPr>
          <w:rFonts w:asciiTheme="minorHAnsi" w:hAnsiTheme="minorHAnsi" w:cstheme="minorHAnsi"/>
          <w:sz w:val="22"/>
          <w:szCs w:val="22"/>
        </w:rPr>
        <w:t xml:space="preserve"> warstwa wyrównawcza ułożona bezpośrednio na podłożu .</w:t>
      </w:r>
    </w:p>
    <w:p w14:paraId="09FFDB32" w14:textId="77777777" w:rsidR="00C0155E" w:rsidRPr="0067065E" w:rsidRDefault="00C0155E" w:rsidP="00C0155E">
      <w:pPr>
        <w:ind w:left="709" w:hanging="709"/>
        <w:rPr>
          <w:rFonts w:asciiTheme="minorHAnsi" w:hAnsiTheme="minorHAnsi" w:cstheme="minorHAnsi"/>
          <w:sz w:val="22"/>
          <w:szCs w:val="22"/>
        </w:rPr>
      </w:pPr>
      <w:r w:rsidRPr="0067065E">
        <w:rPr>
          <w:rFonts w:asciiTheme="minorHAnsi" w:hAnsiTheme="minorHAnsi" w:cstheme="minorHAnsi"/>
          <w:b/>
          <w:sz w:val="22"/>
          <w:szCs w:val="22"/>
        </w:rPr>
        <w:t>1.4.4.</w:t>
      </w:r>
      <w:r w:rsidRPr="0067065E">
        <w:rPr>
          <w:rFonts w:asciiTheme="minorHAnsi" w:hAnsiTheme="minorHAnsi" w:cstheme="minorHAnsi"/>
          <w:sz w:val="22"/>
          <w:szCs w:val="22"/>
        </w:rPr>
        <w:tab/>
        <w:t>Pozostałe określenia są zgodne z obowiązującymi odpowiednimi normami i z definicjami podanymi w D-M.00.00.00 „Wymagania ogólne” pkt. 1.4.</w:t>
      </w:r>
    </w:p>
    <w:p w14:paraId="3788C0A4" w14:textId="77777777" w:rsidR="00C0155E" w:rsidRPr="0067065E" w:rsidRDefault="00C0155E" w:rsidP="00C0155E">
      <w:pPr>
        <w:widowControl w:val="0"/>
        <w:numPr>
          <w:ilvl w:val="1"/>
          <w:numId w:val="141"/>
        </w:numPr>
        <w:overflowPunct/>
        <w:autoSpaceDE/>
        <w:autoSpaceDN/>
        <w:adjustRightInd/>
        <w:textAlignment w:val="auto"/>
        <w:rPr>
          <w:rFonts w:asciiTheme="minorHAnsi" w:hAnsiTheme="minorHAnsi" w:cstheme="minorHAnsi"/>
          <w:b/>
          <w:sz w:val="22"/>
          <w:szCs w:val="22"/>
        </w:rPr>
      </w:pPr>
      <w:r w:rsidRPr="0067065E">
        <w:rPr>
          <w:rFonts w:asciiTheme="minorHAnsi" w:hAnsiTheme="minorHAnsi" w:cstheme="minorHAnsi"/>
          <w:b/>
          <w:sz w:val="22"/>
          <w:szCs w:val="22"/>
        </w:rPr>
        <w:t>Ogólne wymagania dotyczące Robót</w:t>
      </w:r>
    </w:p>
    <w:p w14:paraId="14532541"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Ogólne wymagania dotyczące Robót podano w ST D-M.00.00.00 „Wymagania ogólne” pkt. 1.5.</w:t>
      </w:r>
    </w:p>
    <w:p w14:paraId="54C8E1A3" w14:textId="77777777" w:rsidR="00C0155E" w:rsidRPr="0067065E" w:rsidRDefault="00C0155E" w:rsidP="00C0155E">
      <w:pPr>
        <w:rPr>
          <w:rFonts w:asciiTheme="minorHAnsi" w:hAnsiTheme="minorHAnsi" w:cstheme="minorHAnsi"/>
          <w:sz w:val="22"/>
          <w:szCs w:val="22"/>
        </w:rPr>
      </w:pPr>
    </w:p>
    <w:p w14:paraId="39851ECE" w14:textId="77777777" w:rsidR="00C0155E" w:rsidRPr="0067065E" w:rsidRDefault="00C0155E" w:rsidP="00C0155E">
      <w:pPr>
        <w:rPr>
          <w:rFonts w:asciiTheme="minorHAnsi" w:hAnsiTheme="minorHAnsi" w:cstheme="minorHAnsi"/>
          <w:b/>
          <w:sz w:val="22"/>
          <w:szCs w:val="22"/>
        </w:rPr>
      </w:pPr>
      <w:r w:rsidRPr="0067065E">
        <w:rPr>
          <w:rFonts w:asciiTheme="minorHAnsi" w:hAnsiTheme="minorHAnsi" w:cstheme="minorHAnsi"/>
          <w:b/>
          <w:sz w:val="22"/>
          <w:szCs w:val="22"/>
        </w:rPr>
        <w:t xml:space="preserve">2.MATERIAŁY </w:t>
      </w:r>
    </w:p>
    <w:p w14:paraId="42FB9097" w14:textId="77777777" w:rsidR="00C0155E" w:rsidRPr="0067065E" w:rsidRDefault="00C0155E" w:rsidP="00C0155E">
      <w:pPr>
        <w:rPr>
          <w:rFonts w:asciiTheme="minorHAnsi" w:hAnsiTheme="minorHAnsi" w:cstheme="minorHAnsi"/>
          <w:b/>
          <w:sz w:val="22"/>
          <w:szCs w:val="22"/>
        </w:rPr>
      </w:pPr>
      <w:r w:rsidRPr="0067065E">
        <w:rPr>
          <w:rFonts w:asciiTheme="minorHAnsi" w:hAnsiTheme="minorHAnsi" w:cstheme="minorHAnsi"/>
          <w:b/>
          <w:sz w:val="22"/>
          <w:szCs w:val="22"/>
        </w:rPr>
        <w:t xml:space="preserve">2.1.Ogólne wymagania dotyczące materiałów </w:t>
      </w:r>
    </w:p>
    <w:p w14:paraId="47E6BCD5"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Ogólne wymagania dotyczące materiałów, ich pozyskiwania i składowania podano w SST DM.00.00.00. „Wymagania Ogólne” pkt 2. </w:t>
      </w:r>
    </w:p>
    <w:p w14:paraId="79E71842" w14:textId="77777777" w:rsidR="00C0155E" w:rsidRPr="0067065E" w:rsidRDefault="00C0155E" w:rsidP="00C0155E">
      <w:pPr>
        <w:rPr>
          <w:rFonts w:asciiTheme="minorHAnsi" w:hAnsiTheme="minorHAnsi" w:cstheme="minorHAnsi"/>
          <w:b/>
          <w:sz w:val="22"/>
          <w:szCs w:val="22"/>
        </w:rPr>
      </w:pPr>
      <w:r w:rsidRPr="0067065E">
        <w:rPr>
          <w:rFonts w:asciiTheme="minorHAnsi" w:hAnsiTheme="minorHAnsi" w:cstheme="minorHAnsi"/>
          <w:b/>
          <w:sz w:val="22"/>
          <w:szCs w:val="22"/>
        </w:rPr>
        <w:t xml:space="preserve">2.2.Stosowane materiały </w:t>
      </w:r>
    </w:p>
    <w:p w14:paraId="319A96DC"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Materiałami stosowanymi są: </w:t>
      </w:r>
    </w:p>
    <w:p w14:paraId="129A4B91" w14:textId="341D4B94"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-obrzeża </w:t>
      </w:r>
      <w:r w:rsidR="00CD2E0F">
        <w:rPr>
          <w:rFonts w:asciiTheme="minorHAnsi" w:hAnsiTheme="minorHAnsi" w:cstheme="minorHAnsi"/>
          <w:sz w:val="22"/>
          <w:szCs w:val="22"/>
        </w:rPr>
        <w:t xml:space="preserve">6x20 </w:t>
      </w:r>
      <w:r w:rsidRPr="0067065E">
        <w:rPr>
          <w:rFonts w:asciiTheme="minorHAnsi" w:hAnsiTheme="minorHAnsi" w:cstheme="minorHAnsi"/>
          <w:sz w:val="22"/>
          <w:szCs w:val="22"/>
        </w:rPr>
        <w:t xml:space="preserve">cm odpowiadające wymaganiom PN-EN 1340 </w:t>
      </w:r>
    </w:p>
    <w:p w14:paraId="4451C4C1"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-beton cementowy o parametrach: klasa wytrzymałości na ściskanie C8/10, klasa ekspozycji XF1. </w:t>
      </w:r>
    </w:p>
    <w:p w14:paraId="0FF5FA1B"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-podsypka cementowo-piaskowa 1:4, </w:t>
      </w:r>
    </w:p>
    <w:p w14:paraId="6A88970D"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-deskowania systemowe lub deski iglaste obrzynane III kl. do wykonania szalunku ławy. </w:t>
      </w:r>
    </w:p>
    <w:p w14:paraId="1517C53C" w14:textId="77777777" w:rsidR="00C0155E" w:rsidRPr="0067065E" w:rsidRDefault="00C0155E" w:rsidP="00C0155E">
      <w:pPr>
        <w:rPr>
          <w:rFonts w:asciiTheme="minorHAnsi" w:hAnsiTheme="minorHAnsi" w:cstheme="minorHAnsi"/>
          <w:b/>
          <w:sz w:val="22"/>
          <w:szCs w:val="22"/>
        </w:rPr>
      </w:pPr>
      <w:r w:rsidRPr="0067065E">
        <w:rPr>
          <w:rFonts w:asciiTheme="minorHAnsi" w:hAnsiTheme="minorHAnsi" w:cstheme="minorHAnsi"/>
          <w:b/>
          <w:sz w:val="22"/>
          <w:szCs w:val="22"/>
        </w:rPr>
        <w:t xml:space="preserve">2.3obrzeża chodnikowe -wymagania techniczne </w:t>
      </w:r>
    </w:p>
    <w:p w14:paraId="4BF65DC5"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2.3.1.Dopuszczalne wady i uszkodzenia obrzeży </w:t>
      </w:r>
    </w:p>
    <w:p w14:paraId="457839A4"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Powierzchnie obrzeży powinny być bez rys, pęknięć i ubytków betonu, o fakturze z formy lub zatartej. Krawędzie elementów powinny być równe i proste. </w:t>
      </w:r>
    </w:p>
    <w:p w14:paraId="304811B6"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Dopuszczalne wady oraz uszkodzenia powierzchni i krawędzi elementów nie powinny przekraczać:</w:t>
      </w:r>
    </w:p>
    <w:p w14:paraId="57DC3162"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Rodzaj wad i uszkodzeń</w:t>
      </w:r>
    </w:p>
    <w:p w14:paraId="355F5445"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Dopuszczalna wielkość wad i uszkodzeń dla gat.1 </w:t>
      </w:r>
    </w:p>
    <w:p w14:paraId="2530A27A"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Dopuszczalna odchyłka na długości obrzeża l: ±8mm</w:t>
      </w:r>
    </w:p>
    <w:p w14:paraId="55D5D9C4"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Dopuszczalna odchyłka na szerokości i wysokości obrzeża b, h,: ±3mm</w:t>
      </w:r>
    </w:p>
    <w:p w14:paraId="08101DEE"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Wklęsłość lub wypukłość powierzchni i krawędzi: 2</w:t>
      </w:r>
    </w:p>
    <w:p w14:paraId="6D58F240"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Szczerby i uszkodzenia krawędzi i naroży ograniczających powierzchnie górne niedopuszczalne graniczących pozostałe powierzchnie: </w:t>
      </w:r>
    </w:p>
    <w:p w14:paraId="08526356"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nie więcej niż: 2</w:t>
      </w:r>
    </w:p>
    <w:p w14:paraId="5BB984E0"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długość, nie więcej niż: 20mm</w:t>
      </w:r>
    </w:p>
    <w:p w14:paraId="772B6CC6"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głębokość, nie więcej niż: 6mm</w:t>
      </w:r>
    </w:p>
    <w:p w14:paraId="57F8DB3E" w14:textId="77777777" w:rsidR="00C0155E" w:rsidRDefault="00C0155E" w:rsidP="00C0155E">
      <w:pPr>
        <w:rPr>
          <w:rFonts w:asciiTheme="minorHAnsi" w:hAnsiTheme="minorHAnsi" w:cstheme="minorHAnsi"/>
          <w:b/>
          <w:sz w:val="22"/>
          <w:szCs w:val="22"/>
        </w:rPr>
      </w:pPr>
    </w:p>
    <w:p w14:paraId="34889730" w14:textId="77777777" w:rsidR="006615FE" w:rsidRDefault="006615FE" w:rsidP="00C0155E">
      <w:pPr>
        <w:rPr>
          <w:rFonts w:asciiTheme="minorHAnsi" w:hAnsiTheme="minorHAnsi" w:cstheme="minorHAnsi"/>
          <w:b/>
          <w:sz w:val="22"/>
          <w:szCs w:val="22"/>
        </w:rPr>
      </w:pPr>
    </w:p>
    <w:p w14:paraId="771CD950" w14:textId="77777777" w:rsidR="006615FE" w:rsidRDefault="006615FE" w:rsidP="00C0155E">
      <w:pPr>
        <w:rPr>
          <w:rFonts w:asciiTheme="minorHAnsi" w:hAnsiTheme="minorHAnsi" w:cstheme="minorHAnsi"/>
          <w:b/>
          <w:sz w:val="22"/>
          <w:szCs w:val="22"/>
        </w:rPr>
      </w:pPr>
    </w:p>
    <w:p w14:paraId="00FFC859" w14:textId="77777777" w:rsidR="00C0155E" w:rsidRPr="0067065E" w:rsidRDefault="00C0155E" w:rsidP="00C0155E">
      <w:pPr>
        <w:rPr>
          <w:rFonts w:asciiTheme="minorHAnsi" w:hAnsiTheme="minorHAnsi" w:cstheme="minorHAnsi"/>
          <w:b/>
          <w:sz w:val="22"/>
          <w:szCs w:val="22"/>
        </w:rPr>
      </w:pPr>
      <w:r w:rsidRPr="0067065E">
        <w:rPr>
          <w:rFonts w:asciiTheme="minorHAnsi" w:hAnsiTheme="minorHAnsi" w:cstheme="minorHAnsi"/>
          <w:b/>
          <w:sz w:val="22"/>
          <w:szCs w:val="22"/>
        </w:rPr>
        <w:lastRenderedPageBreak/>
        <w:t xml:space="preserve">2.3.2.Składowanie </w:t>
      </w:r>
    </w:p>
    <w:p w14:paraId="6FB5A43E"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Betonowe obrzeża chodnikowe mogą być przechowywane na składowiskach otwartych, posegregowane według rodzajów i gatunków. </w:t>
      </w:r>
    </w:p>
    <w:p w14:paraId="266ADB48"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Betonowe obrzeża chodnikowe należy układać z zastosowaniem podkładek i przekładek drewnianych o wymiarach co najmniej: grubość 2,5cm, szerokość 5cm, długość minimum 5cm większa niż szerokość obrzeża.</w:t>
      </w:r>
    </w:p>
    <w:p w14:paraId="6C6B28CD" w14:textId="77777777" w:rsidR="00C0155E" w:rsidRPr="0067065E" w:rsidRDefault="00C0155E" w:rsidP="00C0155E">
      <w:pPr>
        <w:rPr>
          <w:rFonts w:asciiTheme="minorHAnsi" w:hAnsiTheme="minorHAnsi" w:cstheme="minorHAnsi"/>
          <w:b/>
          <w:sz w:val="22"/>
          <w:szCs w:val="22"/>
        </w:rPr>
      </w:pPr>
      <w:r w:rsidRPr="0067065E">
        <w:rPr>
          <w:rFonts w:asciiTheme="minorHAnsi" w:hAnsiTheme="minorHAnsi" w:cstheme="minorHAnsi"/>
          <w:b/>
          <w:sz w:val="22"/>
          <w:szCs w:val="22"/>
        </w:rPr>
        <w:t xml:space="preserve">2.3.3.Beton </w:t>
      </w:r>
    </w:p>
    <w:p w14:paraId="660943E5"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Do produkcji obrzeży należy stosować beton według PN-EN 206-1:2003 klasy min. C20/25. Dopuszcza się stosowanie obrzeży </w:t>
      </w:r>
      <w:proofErr w:type="spellStart"/>
      <w:r w:rsidRPr="0067065E">
        <w:rPr>
          <w:rFonts w:asciiTheme="minorHAnsi" w:hAnsiTheme="minorHAnsi" w:cstheme="minorHAnsi"/>
          <w:sz w:val="22"/>
          <w:szCs w:val="22"/>
        </w:rPr>
        <w:t>wibroprasowanych</w:t>
      </w:r>
      <w:proofErr w:type="spellEnd"/>
      <w:r w:rsidRPr="0067065E">
        <w:rPr>
          <w:rFonts w:asciiTheme="minorHAnsi" w:hAnsiTheme="minorHAnsi" w:cstheme="minorHAnsi"/>
          <w:sz w:val="22"/>
          <w:szCs w:val="22"/>
        </w:rPr>
        <w:t xml:space="preserve">  posiadających odpowiednią Aprobatę Techniczną. Wymagania: </w:t>
      </w:r>
    </w:p>
    <w:p w14:paraId="0C7E991D"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-beton o klasie wytrzymałości na ściskanie min. C20/25 Parametry określone na gotowym prefabrykacie: </w:t>
      </w:r>
    </w:p>
    <w:p w14:paraId="6FC496BE"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-nasiąkliwość ≤ 5,0%, </w:t>
      </w:r>
    </w:p>
    <w:p w14:paraId="63D7F37A"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-mrozoodporność ≥ F150 </w:t>
      </w:r>
    </w:p>
    <w:p w14:paraId="6EA48448"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-ścieralność na tarczy </w:t>
      </w:r>
      <w:proofErr w:type="spellStart"/>
      <w:r w:rsidRPr="0067065E">
        <w:rPr>
          <w:rFonts w:asciiTheme="minorHAnsi" w:hAnsiTheme="minorHAnsi" w:cstheme="minorHAnsi"/>
          <w:sz w:val="22"/>
          <w:szCs w:val="22"/>
        </w:rPr>
        <w:t>Boehmego</w:t>
      </w:r>
      <w:proofErr w:type="spellEnd"/>
      <w:r w:rsidRPr="0067065E">
        <w:rPr>
          <w:rFonts w:asciiTheme="minorHAnsi" w:hAnsiTheme="minorHAnsi" w:cstheme="minorHAnsi"/>
          <w:sz w:val="22"/>
          <w:szCs w:val="22"/>
        </w:rPr>
        <w:t xml:space="preserve">: ≤ 3mm </w:t>
      </w:r>
    </w:p>
    <w:p w14:paraId="3873ACC0"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-nośność obrzeża: 8x30x100 cm ≥ 4,5 </w:t>
      </w:r>
      <w:proofErr w:type="spellStart"/>
      <w:r w:rsidRPr="0067065E">
        <w:rPr>
          <w:rFonts w:asciiTheme="minorHAnsi" w:hAnsiTheme="minorHAnsi" w:cstheme="minorHAnsi"/>
          <w:sz w:val="22"/>
          <w:szCs w:val="22"/>
        </w:rPr>
        <w:t>kN</w:t>
      </w:r>
      <w:proofErr w:type="spellEnd"/>
      <w:r w:rsidRPr="0067065E">
        <w:rPr>
          <w:rFonts w:asciiTheme="minorHAnsi" w:hAnsiTheme="minorHAnsi" w:cstheme="minorHAnsi"/>
          <w:sz w:val="22"/>
          <w:szCs w:val="22"/>
        </w:rPr>
        <w:t xml:space="preserve"> 8x30x75 cm ≥ 6,2 </w:t>
      </w:r>
      <w:proofErr w:type="spellStart"/>
      <w:r w:rsidRPr="0067065E">
        <w:rPr>
          <w:rFonts w:asciiTheme="minorHAnsi" w:hAnsiTheme="minorHAnsi" w:cstheme="minorHAnsi"/>
          <w:sz w:val="22"/>
          <w:szCs w:val="22"/>
        </w:rPr>
        <w:t>kN</w:t>
      </w:r>
      <w:proofErr w:type="spellEnd"/>
      <w:r w:rsidRPr="0067065E">
        <w:rPr>
          <w:rFonts w:asciiTheme="minorHAnsi" w:hAnsiTheme="minorHAnsi" w:cstheme="minorHAnsi"/>
          <w:sz w:val="22"/>
          <w:szCs w:val="22"/>
        </w:rPr>
        <w:t xml:space="preserve"> </w:t>
      </w:r>
    </w:p>
    <w:p w14:paraId="343FBACE" w14:textId="5DEB369C"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Wykonawca przedstawi Kierownikowi Projektu do akceptacji</w:t>
      </w:r>
      <w:r w:rsidR="006615FE">
        <w:rPr>
          <w:rFonts w:asciiTheme="minorHAnsi" w:hAnsiTheme="minorHAnsi" w:cstheme="minorHAnsi"/>
          <w:sz w:val="22"/>
          <w:szCs w:val="22"/>
        </w:rPr>
        <w:t xml:space="preserve"> wyniki badań użytych obrzeży. </w:t>
      </w:r>
    </w:p>
    <w:p w14:paraId="0BEE33C0" w14:textId="77777777" w:rsidR="00C0155E" w:rsidRPr="0067065E" w:rsidRDefault="00C0155E" w:rsidP="00C0155E">
      <w:pPr>
        <w:rPr>
          <w:rFonts w:asciiTheme="minorHAnsi" w:hAnsiTheme="minorHAnsi" w:cstheme="minorHAnsi"/>
          <w:b/>
          <w:sz w:val="22"/>
          <w:szCs w:val="22"/>
        </w:rPr>
      </w:pPr>
      <w:r w:rsidRPr="0067065E">
        <w:rPr>
          <w:rFonts w:asciiTheme="minorHAnsi" w:hAnsiTheme="minorHAnsi" w:cstheme="minorHAnsi"/>
          <w:b/>
          <w:sz w:val="22"/>
          <w:szCs w:val="22"/>
        </w:rPr>
        <w:t xml:space="preserve">2.4.Materiały na ławę </w:t>
      </w:r>
    </w:p>
    <w:p w14:paraId="4C440818"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Do wykonania ław pod obrzeża należy stosować  beton cementowy o parametrach: klasa wytrzymałości na ściskanie C12/15, klasa ekspozycji XF1. </w:t>
      </w:r>
    </w:p>
    <w:p w14:paraId="68F75529"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Kruszywo powinno odpowiadać wymaganiom PN-EN 12620:2004. </w:t>
      </w:r>
    </w:p>
    <w:p w14:paraId="738AFAEE"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Cement klasy 32,5 N lub R rodzaju CEM I wg PN-EN 197-1:2002 </w:t>
      </w:r>
    </w:p>
    <w:p w14:paraId="35C97206" w14:textId="77777777" w:rsidR="00C0155E" w:rsidRPr="0067065E" w:rsidRDefault="00C0155E" w:rsidP="00C0155E">
      <w:pPr>
        <w:rPr>
          <w:rFonts w:asciiTheme="minorHAnsi" w:hAnsiTheme="minorHAnsi" w:cstheme="minorHAnsi"/>
          <w:b/>
          <w:sz w:val="22"/>
          <w:szCs w:val="22"/>
        </w:rPr>
      </w:pPr>
      <w:r w:rsidRPr="0067065E">
        <w:rPr>
          <w:rFonts w:asciiTheme="minorHAnsi" w:hAnsiTheme="minorHAnsi" w:cstheme="minorHAnsi"/>
          <w:b/>
          <w:sz w:val="22"/>
          <w:szCs w:val="22"/>
        </w:rPr>
        <w:t xml:space="preserve">2.5.Materiały na podsypkę </w:t>
      </w:r>
    </w:p>
    <w:p w14:paraId="0C2829DF"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Piasek na podsypkę cementowo-piaskową 1:4 powinien odpowiadać wymaganiom </w:t>
      </w:r>
      <w:r w:rsidRPr="0067065E">
        <w:rPr>
          <w:rFonts w:asciiTheme="minorHAnsi" w:hAnsiTheme="minorHAnsi" w:cstheme="minorHAnsi"/>
          <w:bCs/>
          <w:sz w:val="22"/>
          <w:szCs w:val="22"/>
        </w:rPr>
        <w:t>PN-EN 12620</w:t>
      </w:r>
      <w:r w:rsidRPr="0067065E">
        <w:rPr>
          <w:rFonts w:asciiTheme="minorHAnsi" w:hAnsiTheme="minorHAnsi" w:cstheme="minorHAnsi"/>
          <w:sz w:val="22"/>
          <w:szCs w:val="22"/>
        </w:rPr>
        <w:t xml:space="preserve"> jak dla gatunku 2, o wskaźniku różnoziarnistości U ≥ 3. </w:t>
      </w:r>
    </w:p>
    <w:p w14:paraId="7BDB13BE"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Należy użyć cementu portlandzkiego CEM I 32,5 N lub R. </w:t>
      </w:r>
    </w:p>
    <w:p w14:paraId="1E916805"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Woda powinna być odmiany „1” i odpowiadać wymaganiom </w:t>
      </w:r>
      <w:r w:rsidRPr="0067065E">
        <w:rPr>
          <w:rFonts w:asciiTheme="minorHAnsi" w:hAnsiTheme="minorHAnsi" w:cstheme="minorHAnsi"/>
          <w:bCs/>
          <w:sz w:val="22"/>
          <w:szCs w:val="22"/>
        </w:rPr>
        <w:t>PN-EN 1008</w:t>
      </w:r>
      <w:r w:rsidRPr="0067065E">
        <w:rPr>
          <w:rFonts w:asciiTheme="minorHAnsi" w:hAnsiTheme="minorHAnsi" w:cstheme="minorHAnsi"/>
          <w:sz w:val="22"/>
          <w:szCs w:val="22"/>
        </w:rPr>
        <w:t>. Jeżeli stosowana jest woda pitna, nie istnieje potrzeba jej badania oraz określania cech zgodnie z w/w normą.</w:t>
      </w:r>
    </w:p>
    <w:p w14:paraId="4B50555E" w14:textId="77777777" w:rsidR="00C0155E" w:rsidRPr="0067065E" w:rsidRDefault="00C0155E" w:rsidP="00C0155E">
      <w:pPr>
        <w:rPr>
          <w:rFonts w:asciiTheme="minorHAnsi" w:hAnsiTheme="minorHAnsi" w:cstheme="minorHAnsi"/>
          <w:b/>
          <w:sz w:val="22"/>
          <w:szCs w:val="22"/>
        </w:rPr>
      </w:pPr>
    </w:p>
    <w:p w14:paraId="63E7D0E9" w14:textId="77777777" w:rsidR="00C0155E" w:rsidRPr="0067065E" w:rsidRDefault="00C0155E" w:rsidP="00C0155E">
      <w:pPr>
        <w:widowControl w:val="0"/>
        <w:rPr>
          <w:rFonts w:asciiTheme="minorHAnsi" w:hAnsiTheme="minorHAnsi" w:cstheme="minorHAnsi"/>
          <w:b/>
          <w:sz w:val="22"/>
          <w:szCs w:val="22"/>
        </w:rPr>
      </w:pPr>
      <w:r w:rsidRPr="0067065E">
        <w:rPr>
          <w:rFonts w:asciiTheme="minorHAnsi" w:hAnsiTheme="minorHAnsi" w:cstheme="minorHAnsi"/>
          <w:b/>
          <w:sz w:val="22"/>
          <w:szCs w:val="22"/>
        </w:rPr>
        <w:t>3. SPRZĘT</w:t>
      </w:r>
    </w:p>
    <w:p w14:paraId="4F466BB6"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Ogólne wymagania dotyczące sprzętu podano w ST D-M.00.00.00 „Wymagania ogólne” pkt. 3.</w:t>
      </w:r>
    </w:p>
    <w:p w14:paraId="5B9F02A0"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Roboty wykonuje się ręcznie przy pomocy drobnego sprzętu.</w:t>
      </w:r>
    </w:p>
    <w:p w14:paraId="7E34A856" w14:textId="77777777" w:rsidR="00C0155E" w:rsidRPr="0067065E" w:rsidRDefault="00C0155E" w:rsidP="00C0155E">
      <w:pPr>
        <w:rPr>
          <w:rFonts w:asciiTheme="minorHAnsi" w:hAnsiTheme="minorHAnsi" w:cstheme="minorHAnsi"/>
          <w:sz w:val="22"/>
          <w:szCs w:val="22"/>
        </w:rPr>
      </w:pPr>
    </w:p>
    <w:p w14:paraId="452AE0E1" w14:textId="77777777" w:rsidR="00C0155E" w:rsidRPr="0067065E" w:rsidRDefault="00C0155E" w:rsidP="00C0155E">
      <w:pPr>
        <w:widowControl w:val="0"/>
        <w:rPr>
          <w:rFonts w:asciiTheme="minorHAnsi" w:hAnsiTheme="minorHAnsi" w:cstheme="minorHAnsi"/>
          <w:b/>
          <w:sz w:val="22"/>
          <w:szCs w:val="22"/>
        </w:rPr>
      </w:pPr>
      <w:r w:rsidRPr="0067065E">
        <w:rPr>
          <w:rFonts w:asciiTheme="minorHAnsi" w:hAnsiTheme="minorHAnsi" w:cstheme="minorHAnsi"/>
          <w:b/>
          <w:sz w:val="22"/>
          <w:szCs w:val="22"/>
        </w:rPr>
        <w:t>4. TRANSPORT</w:t>
      </w:r>
    </w:p>
    <w:p w14:paraId="1901F879" w14:textId="77777777" w:rsidR="00C0155E" w:rsidRPr="0067065E" w:rsidRDefault="00C0155E" w:rsidP="00C0155E">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Ogólne wymagania dotyczące transportu podano w ST D-M.00.00.00 „Wymagania ogólne” pkt. 4.</w:t>
      </w:r>
    </w:p>
    <w:p w14:paraId="7BA60089" w14:textId="77777777" w:rsidR="00C0155E" w:rsidRPr="0067065E" w:rsidRDefault="00C0155E" w:rsidP="00C0155E">
      <w:pPr>
        <w:widowControl w:val="0"/>
        <w:rPr>
          <w:rFonts w:asciiTheme="minorHAnsi" w:hAnsiTheme="minorHAnsi" w:cstheme="minorHAnsi"/>
          <w:b/>
          <w:sz w:val="22"/>
          <w:szCs w:val="22"/>
        </w:rPr>
      </w:pPr>
      <w:r w:rsidRPr="0067065E">
        <w:rPr>
          <w:rFonts w:asciiTheme="minorHAnsi" w:hAnsiTheme="minorHAnsi" w:cstheme="minorHAnsi"/>
          <w:b/>
          <w:sz w:val="22"/>
          <w:szCs w:val="22"/>
        </w:rPr>
        <w:t>4.1. Transport materiałów</w:t>
      </w:r>
    </w:p>
    <w:p w14:paraId="2A6F8C05"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Elementy betonowe mogą być przewożone dowolnymi środkami transportu po osiągnięciu przez beton wytrzymałości minimum 75% wytrzymałości gwarantowanej; w trakcie transportu powinny być zabezpieczone przed przemieszczaniem się i uszkodzeniem. Należy je układać na podkładach i przekładkach drewnianych długością w kierunku osi podłużnej środka transportowego. Sposób ich załadunku na środki transportowe i zabezpieczenie przed przesunięciem w czasie jazdy powinny być zgodne z obowiązującymi przepisami. Wszystkie elementy powinny być oznaczone. Dane powinny być umieszczone na ich opakowaniu lub palecie transportowej. W przypadku przewożenia luzem należy oznaczać w sposób trwały co najmniej co 50 sztukę. </w:t>
      </w:r>
    </w:p>
    <w:p w14:paraId="145B6639" w14:textId="77777777" w:rsidR="00C0155E" w:rsidRPr="0067065E" w:rsidRDefault="00C0155E" w:rsidP="00C0155E">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Oznaczenie na palecie powinno zawierać co najmniej:</w:t>
      </w:r>
    </w:p>
    <w:p w14:paraId="116D5A59" w14:textId="77777777" w:rsidR="00C0155E" w:rsidRPr="0067065E" w:rsidRDefault="00C0155E" w:rsidP="00C0155E">
      <w:pPr>
        <w:widowControl w:val="0"/>
        <w:numPr>
          <w:ilvl w:val="0"/>
          <w:numId w:val="118"/>
        </w:numPr>
        <w:overflowPunct/>
        <w:autoSpaceDE/>
        <w:autoSpaceDN/>
        <w:adjustRightInd/>
        <w:ind w:left="284" w:hanging="284"/>
        <w:textAlignment w:val="auto"/>
        <w:rPr>
          <w:rFonts w:asciiTheme="minorHAnsi" w:hAnsiTheme="minorHAnsi" w:cstheme="minorHAnsi"/>
          <w:sz w:val="22"/>
          <w:szCs w:val="22"/>
        </w:rPr>
      </w:pPr>
      <w:r w:rsidRPr="0067065E">
        <w:rPr>
          <w:rFonts w:asciiTheme="minorHAnsi" w:hAnsiTheme="minorHAnsi" w:cstheme="minorHAnsi"/>
          <w:sz w:val="22"/>
          <w:szCs w:val="22"/>
        </w:rPr>
        <w:t>oznaczenie(określenie) wyrobu,</w:t>
      </w:r>
    </w:p>
    <w:p w14:paraId="2B2FC04E" w14:textId="77777777" w:rsidR="00C0155E" w:rsidRPr="0067065E" w:rsidRDefault="00C0155E" w:rsidP="00C0155E">
      <w:pPr>
        <w:widowControl w:val="0"/>
        <w:numPr>
          <w:ilvl w:val="0"/>
          <w:numId w:val="118"/>
        </w:numPr>
        <w:overflowPunct/>
        <w:autoSpaceDE/>
        <w:autoSpaceDN/>
        <w:adjustRightInd/>
        <w:ind w:left="284" w:hanging="284"/>
        <w:textAlignment w:val="auto"/>
        <w:rPr>
          <w:rFonts w:asciiTheme="minorHAnsi" w:hAnsiTheme="minorHAnsi" w:cstheme="minorHAnsi"/>
          <w:sz w:val="22"/>
          <w:szCs w:val="22"/>
        </w:rPr>
      </w:pPr>
      <w:r w:rsidRPr="0067065E">
        <w:rPr>
          <w:rFonts w:asciiTheme="minorHAnsi" w:hAnsiTheme="minorHAnsi" w:cstheme="minorHAnsi"/>
          <w:sz w:val="22"/>
          <w:szCs w:val="22"/>
        </w:rPr>
        <w:t>znak wytwórni,</w:t>
      </w:r>
    </w:p>
    <w:p w14:paraId="61F13E1C" w14:textId="77777777" w:rsidR="00C0155E" w:rsidRPr="0067065E" w:rsidRDefault="00C0155E" w:rsidP="00C0155E">
      <w:pPr>
        <w:widowControl w:val="0"/>
        <w:numPr>
          <w:ilvl w:val="0"/>
          <w:numId w:val="118"/>
        </w:numPr>
        <w:overflowPunct/>
        <w:autoSpaceDE/>
        <w:autoSpaceDN/>
        <w:adjustRightInd/>
        <w:ind w:left="284" w:hanging="284"/>
        <w:textAlignment w:val="auto"/>
        <w:rPr>
          <w:rFonts w:asciiTheme="minorHAnsi" w:hAnsiTheme="minorHAnsi" w:cstheme="minorHAnsi"/>
          <w:sz w:val="22"/>
          <w:szCs w:val="22"/>
        </w:rPr>
      </w:pPr>
      <w:r w:rsidRPr="0067065E">
        <w:rPr>
          <w:rFonts w:asciiTheme="minorHAnsi" w:hAnsiTheme="minorHAnsi" w:cstheme="minorHAnsi"/>
          <w:sz w:val="22"/>
          <w:szCs w:val="22"/>
        </w:rPr>
        <w:t>datę produkcji.</w:t>
      </w:r>
    </w:p>
    <w:p w14:paraId="7EE8A6D6"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Zasady transportu cementu wg BN-88/6731-08.</w:t>
      </w:r>
    </w:p>
    <w:p w14:paraId="3E556ACF" w14:textId="77777777" w:rsidR="00C0155E" w:rsidRDefault="00C0155E" w:rsidP="00C0155E">
      <w:pPr>
        <w:rPr>
          <w:rFonts w:asciiTheme="minorHAnsi" w:hAnsiTheme="minorHAnsi" w:cstheme="minorHAnsi"/>
          <w:sz w:val="22"/>
          <w:szCs w:val="22"/>
        </w:rPr>
      </w:pPr>
    </w:p>
    <w:p w14:paraId="239ADFC8" w14:textId="77777777" w:rsidR="006615FE" w:rsidRDefault="006615FE" w:rsidP="00C0155E">
      <w:pPr>
        <w:rPr>
          <w:rFonts w:asciiTheme="minorHAnsi" w:hAnsiTheme="minorHAnsi" w:cstheme="minorHAnsi"/>
          <w:sz w:val="22"/>
          <w:szCs w:val="22"/>
        </w:rPr>
      </w:pPr>
    </w:p>
    <w:p w14:paraId="0787BEB9" w14:textId="77777777" w:rsidR="006615FE" w:rsidRPr="0067065E" w:rsidRDefault="006615FE" w:rsidP="00C0155E">
      <w:pPr>
        <w:rPr>
          <w:rFonts w:asciiTheme="minorHAnsi" w:hAnsiTheme="minorHAnsi" w:cstheme="minorHAnsi"/>
          <w:sz w:val="22"/>
          <w:szCs w:val="22"/>
        </w:rPr>
      </w:pPr>
    </w:p>
    <w:p w14:paraId="6DEF65D5" w14:textId="77777777" w:rsidR="00C0155E" w:rsidRPr="0067065E" w:rsidRDefault="00C0155E" w:rsidP="00C0155E">
      <w:pPr>
        <w:widowControl w:val="0"/>
        <w:rPr>
          <w:rFonts w:asciiTheme="minorHAnsi" w:hAnsiTheme="minorHAnsi" w:cstheme="minorHAnsi"/>
          <w:b/>
          <w:sz w:val="22"/>
          <w:szCs w:val="22"/>
        </w:rPr>
      </w:pPr>
      <w:r w:rsidRPr="0067065E">
        <w:rPr>
          <w:rFonts w:asciiTheme="minorHAnsi" w:hAnsiTheme="minorHAnsi" w:cstheme="minorHAnsi"/>
          <w:b/>
          <w:sz w:val="22"/>
          <w:szCs w:val="22"/>
        </w:rPr>
        <w:lastRenderedPageBreak/>
        <w:t>5. WYKONANIE ROBÓT</w:t>
      </w:r>
    </w:p>
    <w:p w14:paraId="14228608" w14:textId="77777777" w:rsidR="00C0155E" w:rsidRPr="0067065E" w:rsidRDefault="00C0155E" w:rsidP="00C0155E">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Ogólne zasady wykonywania Robót podano w ST D-M.00.00.00 „Wymagania ogólne” pkt. 5.</w:t>
      </w:r>
    </w:p>
    <w:p w14:paraId="0B7C98E2" w14:textId="77777777" w:rsidR="00C0155E" w:rsidRPr="0067065E" w:rsidRDefault="00C0155E" w:rsidP="00C0155E">
      <w:pPr>
        <w:widowControl w:val="0"/>
        <w:rPr>
          <w:rFonts w:asciiTheme="minorHAnsi" w:hAnsiTheme="minorHAnsi" w:cstheme="minorHAnsi"/>
          <w:b/>
          <w:sz w:val="22"/>
          <w:szCs w:val="22"/>
        </w:rPr>
      </w:pPr>
      <w:r w:rsidRPr="0067065E">
        <w:rPr>
          <w:rFonts w:asciiTheme="minorHAnsi" w:hAnsiTheme="minorHAnsi" w:cstheme="minorHAnsi"/>
          <w:b/>
          <w:sz w:val="22"/>
          <w:szCs w:val="22"/>
        </w:rPr>
        <w:t xml:space="preserve">5.1. Koryto </w:t>
      </w:r>
    </w:p>
    <w:p w14:paraId="4601BD84"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Koryto pod podsypkę należy wykonywać zgodnie z PN-B-06050. Wymiary wykopu powinny odpowiadać wymiarom ławy w planie. Wskaźnik zagęszczenia gruntu w korycie powinien wynosić co najmniej </w:t>
      </w:r>
      <w:proofErr w:type="spellStart"/>
      <w:r w:rsidRPr="0067065E">
        <w:rPr>
          <w:rFonts w:asciiTheme="minorHAnsi" w:hAnsiTheme="minorHAnsi" w:cstheme="minorHAnsi"/>
          <w:i/>
          <w:sz w:val="22"/>
          <w:szCs w:val="22"/>
        </w:rPr>
        <w:t>Is</w:t>
      </w:r>
      <w:proofErr w:type="spellEnd"/>
      <w:r w:rsidRPr="0067065E">
        <w:rPr>
          <w:rFonts w:asciiTheme="minorHAnsi" w:hAnsiTheme="minorHAnsi" w:cstheme="minorHAnsi"/>
          <w:sz w:val="22"/>
          <w:szCs w:val="22"/>
        </w:rPr>
        <w:sym w:font="Symbol" w:char="F0B3"/>
      </w:r>
      <w:r w:rsidRPr="0067065E">
        <w:rPr>
          <w:rFonts w:asciiTheme="minorHAnsi" w:hAnsiTheme="minorHAnsi" w:cstheme="minorHAnsi"/>
          <w:sz w:val="22"/>
          <w:szCs w:val="22"/>
        </w:rPr>
        <w:t xml:space="preserve"> 0,97. </w:t>
      </w:r>
    </w:p>
    <w:p w14:paraId="4BD03942" w14:textId="77777777" w:rsidR="00C0155E" w:rsidRPr="0067065E" w:rsidRDefault="00C0155E" w:rsidP="00C0155E">
      <w:pPr>
        <w:widowControl w:val="0"/>
        <w:numPr>
          <w:ilvl w:val="1"/>
          <w:numId w:val="142"/>
        </w:numPr>
        <w:overflowPunct/>
        <w:autoSpaceDE/>
        <w:autoSpaceDN/>
        <w:adjustRightInd/>
        <w:textAlignment w:val="auto"/>
        <w:rPr>
          <w:rFonts w:asciiTheme="minorHAnsi" w:hAnsiTheme="minorHAnsi" w:cstheme="minorHAnsi"/>
          <w:b/>
          <w:sz w:val="22"/>
          <w:szCs w:val="22"/>
        </w:rPr>
      </w:pPr>
      <w:r w:rsidRPr="0067065E">
        <w:rPr>
          <w:rFonts w:asciiTheme="minorHAnsi" w:hAnsiTheme="minorHAnsi" w:cstheme="minorHAnsi"/>
          <w:b/>
          <w:sz w:val="22"/>
          <w:szCs w:val="22"/>
        </w:rPr>
        <w:t>Ustawienie obrzeży</w:t>
      </w:r>
    </w:p>
    <w:p w14:paraId="0E317DAF" w14:textId="77777777" w:rsidR="00C0155E" w:rsidRPr="0067065E" w:rsidRDefault="00C0155E" w:rsidP="00C0155E">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Pod obrzeża betonowe należy wykonać podsypkę z piasku gr. 3cm rozścielając piasek bezpośrednio w wykopie. Podsypkę zagęścić ubijakiem mechanicznym lub ręcznym. Ustawienie obrzeży należy wykonać ze spoinami szerokości ok. 5mm. Światło obrzeży od strony chodnika powinno wynosić 1cm .Tylna ścianę obrzeży należy obsypać gruntem i ubić.</w:t>
      </w:r>
    </w:p>
    <w:p w14:paraId="1BAF5AD9" w14:textId="77777777" w:rsidR="00C0155E" w:rsidRPr="0067065E" w:rsidRDefault="00C0155E" w:rsidP="00C0155E">
      <w:pPr>
        <w:rPr>
          <w:rFonts w:asciiTheme="minorHAnsi" w:hAnsiTheme="minorHAnsi" w:cstheme="minorHAnsi"/>
          <w:b/>
          <w:sz w:val="22"/>
          <w:szCs w:val="22"/>
        </w:rPr>
      </w:pPr>
    </w:p>
    <w:p w14:paraId="313CFA1E" w14:textId="77777777" w:rsidR="00C0155E" w:rsidRPr="0067065E" w:rsidRDefault="00C0155E" w:rsidP="00C0155E">
      <w:pPr>
        <w:widowControl w:val="0"/>
        <w:rPr>
          <w:rFonts w:asciiTheme="minorHAnsi" w:hAnsiTheme="minorHAnsi" w:cstheme="minorHAnsi"/>
          <w:b/>
          <w:sz w:val="22"/>
          <w:szCs w:val="22"/>
        </w:rPr>
      </w:pPr>
      <w:r w:rsidRPr="0067065E">
        <w:rPr>
          <w:rFonts w:asciiTheme="minorHAnsi" w:hAnsiTheme="minorHAnsi" w:cstheme="minorHAnsi"/>
          <w:b/>
          <w:sz w:val="22"/>
          <w:szCs w:val="22"/>
        </w:rPr>
        <w:t>6. KONTROLA JAKOŚCI ROBÓT</w:t>
      </w:r>
    </w:p>
    <w:p w14:paraId="0B542F16" w14:textId="77777777" w:rsidR="00C0155E" w:rsidRPr="0067065E" w:rsidRDefault="00C0155E" w:rsidP="00C0155E">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Ogólne zasady kontroli jakości Robót podano w ST D-M.00.00.00 „Wymagania ogólne” pkt. 6.</w:t>
      </w:r>
    </w:p>
    <w:p w14:paraId="379F1ED5" w14:textId="77777777" w:rsidR="00C0155E" w:rsidRPr="0067065E" w:rsidRDefault="00C0155E" w:rsidP="00C0155E">
      <w:pPr>
        <w:widowControl w:val="0"/>
        <w:rPr>
          <w:rFonts w:asciiTheme="minorHAnsi" w:hAnsiTheme="minorHAnsi" w:cstheme="minorHAnsi"/>
          <w:b/>
          <w:sz w:val="22"/>
          <w:szCs w:val="22"/>
        </w:rPr>
      </w:pPr>
      <w:r w:rsidRPr="0067065E">
        <w:rPr>
          <w:rFonts w:asciiTheme="minorHAnsi" w:hAnsiTheme="minorHAnsi" w:cstheme="minorHAnsi"/>
          <w:b/>
          <w:sz w:val="22"/>
          <w:szCs w:val="22"/>
        </w:rPr>
        <w:t>6.1. Badania w czasie wykonywania robót</w:t>
      </w:r>
    </w:p>
    <w:p w14:paraId="6E6EA1ED" w14:textId="77777777" w:rsidR="00C0155E" w:rsidRPr="0067065E" w:rsidRDefault="00C0155E" w:rsidP="00C0155E">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Wszystkie materiały powinny posiadać dokumenty potwierdzające ich jakość na podstawie przeprowadzonych badań zgodnie z punktem 2.1. niniejszej ST.</w:t>
      </w:r>
    </w:p>
    <w:p w14:paraId="2546E50E" w14:textId="77777777" w:rsidR="00C0155E" w:rsidRPr="0067065E" w:rsidRDefault="00C0155E" w:rsidP="00C0155E">
      <w:pPr>
        <w:widowControl w:val="0"/>
        <w:tabs>
          <w:tab w:val="left" w:pos="720"/>
        </w:tabs>
        <w:rPr>
          <w:rFonts w:asciiTheme="minorHAnsi" w:hAnsiTheme="minorHAnsi" w:cstheme="minorHAnsi"/>
          <w:b/>
          <w:sz w:val="22"/>
          <w:szCs w:val="22"/>
        </w:rPr>
      </w:pPr>
      <w:r w:rsidRPr="0067065E">
        <w:rPr>
          <w:rFonts w:asciiTheme="minorHAnsi" w:hAnsiTheme="minorHAnsi" w:cstheme="minorHAnsi"/>
          <w:b/>
          <w:sz w:val="22"/>
          <w:szCs w:val="22"/>
        </w:rPr>
        <w:t>6.2. Kontrola materiałów</w:t>
      </w:r>
    </w:p>
    <w:p w14:paraId="2BCE098D" w14:textId="77777777" w:rsidR="00C0155E" w:rsidRPr="0067065E" w:rsidRDefault="00C0155E" w:rsidP="00C0155E">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Należy sprawdzić:</w:t>
      </w:r>
    </w:p>
    <w:p w14:paraId="1A513A4B" w14:textId="77777777" w:rsidR="00C0155E" w:rsidRPr="0067065E" w:rsidRDefault="00C0155E" w:rsidP="00C0155E">
      <w:pPr>
        <w:widowControl w:val="0"/>
        <w:ind w:left="1"/>
        <w:rPr>
          <w:rFonts w:asciiTheme="minorHAnsi" w:hAnsiTheme="minorHAnsi" w:cstheme="minorHAnsi"/>
          <w:sz w:val="22"/>
          <w:szCs w:val="22"/>
        </w:rPr>
      </w:pPr>
      <w:r w:rsidRPr="0067065E">
        <w:rPr>
          <w:rFonts w:asciiTheme="minorHAnsi" w:hAnsiTheme="minorHAnsi" w:cstheme="minorHAnsi"/>
          <w:sz w:val="22"/>
          <w:szCs w:val="22"/>
        </w:rPr>
        <w:t>a) obrzeża:</w:t>
      </w:r>
    </w:p>
    <w:p w14:paraId="39362171" w14:textId="77777777" w:rsidR="00C0155E" w:rsidRPr="0067065E" w:rsidRDefault="00C0155E" w:rsidP="00C0155E">
      <w:pPr>
        <w:widowControl w:val="0"/>
        <w:numPr>
          <w:ilvl w:val="0"/>
          <w:numId w:val="131"/>
        </w:numPr>
        <w:tabs>
          <w:tab w:val="left" w:pos="360"/>
        </w:tabs>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wygląd zewnętrzny,</w:t>
      </w:r>
    </w:p>
    <w:p w14:paraId="6CADCFDA" w14:textId="77777777" w:rsidR="00C0155E" w:rsidRPr="0067065E" w:rsidRDefault="00C0155E" w:rsidP="00C0155E">
      <w:pPr>
        <w:widowControl w:val="0"/>
        <w:numPr>
          <w:ilvl w:val="0"/>
          <w:numId w:val="131"/>
        </w:numPr>
        <w:tabs>
          <w:tab w:val="left" w:pos="360"/>
        </w:tabs>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kształt i wymiary,</w:t>
      </w:r>
    </w:p>
    <w:p w14:paraId="630BDC4C" w14:textId="77777777" w:rsidR="00C0155E" w:rsidRPr="0067065E" w:rsidRDefault="00C0155E" w:rsidP="00C0155E">
      <w:pPr>
        <w:widowControl w:val="0"/>
        <w:numPr>
          <w:ilvl w:val="0"/>
          <w:numId w:val="131"/>
        </w:numPr>
        <w:tabs>
          <w:tab w:val="left" w:pos="360"/>
        </w:tabs>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deklaracje właściwości użytkowych</w:t>
      </w:r>
    </w:p>
    <w:p w14:paraId="590F446C" w14:textId="77777777" w:rsidR="00C0155E" w:rsidRPr="0067065E" w:rsidRDefault="00C0155E" w:rsidP="00C0155E">
      <w:pPr>
        <w:widowControl w:val="0"/>
        <w:numPr>
          <w:ilvl w:val="0"/>
          <w:numId w:val="131"/>
        </w:numPr>
        <w:tabs>
          <w:tab w:val="left" w:pos="360"/>
        </w:tabs>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komplet badań laboratoryjnych przedstawionych przez Wykonawcę.</w:t>
      </w:r>
    </w:p>
    <w:p w14:paraId="39C0C3E4" w14:textId="77777777" w:rsidR="00C0155E" w:rsidRPr="0067065E" w:rsidRDefault="00C0155E" w:rsidP="00C0155E">
      <w:pPr>
        <w:widowControl w:val="0"/>
        <w:rPr>
          <w:rFonts w:asciiTheme="minorHAnsi" w:hAnsiTheme="minorHAnsi" w:cstheme="minorHAnsi"/>
          <w:sz w:val="22"/>
          <w:szCs w:val="22"/>
        </w:rPr>
      </w:pPr>
      <w:r w:rsidRPr="0067065E">
        <w:rPr>
          <w:rFonts w:asciiTheme="minorHAnsi" w:hAnsiTheme="minorHAnsi" w:cstheme="minorHAnsi"/>
          <w:sz w:val="22"/>
          <w:szCs w:val="22"/>
        </w:rPr>
        <w:t>b) materiały do podsypek i wypełnienia spoin:</w:t>
      </w:r>
    </w:p>
    <w:p w14:paraId="3327E7CE" w14:textId="77777777" w:rsidR="00C0155E" w:rsidRPr="0067065E" w:rsidRDefault="00C0155E" w:rsidP="00C0155E">
      <w:pPr>
        <w:widowControl w:val="0"/>
        <w:numPr>
          <w:ilvl w:val="0"/>
          <w:numId w:val="132"/>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piasek: uziarnienie (wg PN-EN 933-1), zawartość zanieczyszczeń obcych, zawartość pyłów mineralnych dla piasku do zaprawy , zawartość zanieczyszczeń organicznych (wg PN-EN 1744-1) – 1 raz przed przystąpieniem do robót dla partii nie większej niż 1500Mg i każdorazowo przy zmianie źródła dostawy,</w:t>
      </w:r>
    </w:p>
    <w:p w14:paraId="1CF4ABD8" w14:textId="77777777" w:rsidR="00C0155E" w:rsidRPr="0067065E" w:rsidRDefault="00C0155E" w:rsidP="00C0155E">
      <w:pPr>
        <w:widowControl w:val="0"/>
        <w:numPr>
          <w:ilvl w:val="0"/>
          <w:numId w:val="132"/>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właściwości cementu klasy 32,5N – zgodność jego właściwości podanych w deklaracji producenta z wymogami odpowiednich norm.</w:t>
      </w:r>
    </w:p>
    <w:p w14:paraId="7171476C" w14:textId="77777777" w:rsidR="00C0155E" w:rsidRPr="0067065E" w:rsidRDefault="00C0155E" w:rsidP="00C0155E">
      <w:pPr>
        <w:widowControl w:val="0"/>
        <w:rPr>
          <w:rFonts w:asciiTheme="minorHAnsi" w:hAnsiTheme="minorHAnsi" w:cstheme="minorHAnsi"/>
          <w:b/>
          <w:sz w:val="22"/>
          <w:szCs w:val="22"/>
        </w:rPr>
      </w:pPr>
      <w:r w:rsidRPr="0067065E">
        <w:rPr>
          <w:rFonts w:asciiTheme="minorHAnsi" w:hAnsiTheme="minorHAnsi" w:cstheme="minorHAnsi"/>
          <w:b/>
          <w:sz w:val="22"/>
          <w:szCs w:val="22"/>
        </w:rPr>
        <w:t>6.3. Kontrola ułożenia obrzeży</w:t>
      </w:r>
    </w:p>
    <w:p w14:paraId="21CDDECA" w14:textId="77777777" w:rsidR="00C0155E" w:rsidRPr="0067065E" w:rsidRDefault="00C0155E" w:rsidP="00C0155E">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Należy sprawdzić:</w:t>
      </w:r>
    </w:p>
    <w:p w14:paraId="71E8BC3A" w14:textId="77777777" w:rsidR="00C0155E" w:rsidRPr="0067065E" w:rsidRDefault="00C0155E" w:rsidP="00C0155E">
      <w:pPr>
        <w:widowControl w:val="0"/>
        <w:numPr>
          <w:ilvl w:val="0"/>
          <w:numId w:val="139"/>
        </w:numPr>
        <w:overflowPunct/>
        <w:autoSpaceDE/>
        <w:autoSpaceDN/>
        <w:adjustRightInd/>
        <w:ind w:left="426" w:hanging="426"/>
        <w:textAlignment w:val="auto"/>
        <w:rPr>
          <w:rFonts w:asciiTheme="minorHAnsi" w:hAnsiTheme="minorHAnsi" w:cstheme="minorHAnsi"/>
          <w:sz w:val="22"/>
          <w:szCs w:val="22"/>
        </w:rPr>
      </w:pPr>
      <w:r w:rsidRPr="0067065E">
        <w:rPr>
          <w:rFonts w:asciiTheme="minorHAnsi" w:hAnsiTheme="minorHAnsi" w:cstheme="minorHAnsi"/>
          <w:sz w:val="22"/>
          <w:szCs w:val="22"/>
        </w:rPr>
        <w:t xml:space="preserve">wykonanie podsypki w 5 punktach dziennej działki roboczej, dopuszczalne odchyłki grubości  </w:t>
      </w:r>
      <w:r w:rsidRPr="0067065E">
        <w:rPr>
          <w:rFonts w:asciiTheme="minorHAnsi" w:hAnsiTheme="minorHAnsi" w:cstheme="minorHAnsi"/>
          <w:sz w:val="22"/>
          <w:szCs w:val="22"/>
        </w:rPr>
        <w:sym w:font="Symbol" w:char="F0B1"/>
      </w:r>
      <w:r w:rsidRPr="0067065E">
        <w:rPr>
          <w:rFonts w:asciiTheme="minorHAnsi" w:hAnsiTheme="minorHAnsi" w:cstheme="minorHAnsi"/>
          <w:sz w:val="22"/>
          <w:szCs w:val="22"/>
        </w:rPr>
        <w:t>1cm</w:t>
      </w:r>
    </w:p>
    <w:p w14:paraId="0889FCE7" w14:textId="77777777" w:rsidR="00C0155E" w:rsidRPr="0067065E" w:rsidRDefault="00C0155E" w:rsidP="00C0155E">
      <w:pPr>
        <w:widowControl w:val="0"/>
        <w:numPr>
          <w:ilvl w:val="0"/>
          <w:numId w:val="139"/>
        </w:numPr>
        <w:overflowPunct/>
        <w:autoSpaceDE/>
        <w:autoSpaceDN/>
        <w:adjustRightInd/>
        <w:ind w:left="426" w:hanging="426"/>
        <w:textAlignment w:val="auto"/>
        <w:rPr>
          <w:rFonts w:asciiTheme="minorHAnsi" w:hAnsiTheme="minorHAnsi" w:cstheme="minorHAnsi"/>
          <w:sz w:val="22"/>
          <w:szCs w:val="22"/>
        </w:rPr>
      </w:pPr>
      <w:r w:rsidRPr="0067065E">
        <w:rPr>
          <w:rFonts w:asciiTheme="minorHAnsi" w:hAnsiTheme="minorHAnsi" w:cstheme="minorHAnsi"/>
          <w:sz w:val="22"/>
          <w:szCs w:val="22"/>
        </w:rPr>
        <w:t xml:space="preserve">światło obrzeży od strony chodnika – co 20mb, dopuszczalne odchyłki </w:t>
      </w:r>
      <w:r w:rsidRPr="0067065E">
        <w:rPr>
          <w:rFonts w:asciiTheme="minorHAnsi" w:hAnsiTheme="minorHAnsi" w:cstheme="minorHAnsi"/>
          <w:sz w:val="22"/>
          <w:szCs w:val="22"/>
        </w:rPr>
        <w:sym w:font="Symbol" w:char="F0B1"/>
      </w:r>
      <w:r w:rsidRPr="0067065E">
        <w:rPr>
          <w:rFonts w:asciiTheme="minorHAnsi" w:hAnsiTheme="minorHAnsi" w:cstheme="minorHAnsi"/>
          <w:sz w:val="22"/>
          <w:szCs w:val="22"/>
        </w:rPr>
        <w:t>1cm na każde 100mb,</w:t>
      </w:r>
    </w:p>
    <w:p w14:paraId="30B7D8E6" w14:textId="77777777" w:rsidR="00C0155E" w:rsidRPr="0067065E" w:rsidRDefault="00C0155E" w:rsidP="00C0155E">
      <w:pPr>
        <w:widowControl w:val="0"/>
        <w:numPr>
          <w:ilvl w:val="0"/>
          <w:numId w:val="139"/>
        </w:numPr>
        <w:overflowPunct/>
        <w:autoSpaceDE/>
        <w:autoSpaceDN/>
        <w:adjustRightInd/>
        <w:ind w:left="426" w:hanging="426"/>
        <w:textAlignment w:val="auto"/>
        <w:rPr>
          <w:rFonts w:asciiTheme="minorHAnsi" w:hAnsiTheme="minorHAnsi" w:cstheme="minorHAnsi"/>
          <w:sz w:val="22"/>
          <w:szCs w:val="22"/>
        </w:rPr>
      </w:pPr>
      <w:r w:rsidRPr="0067065E">
        <w:rPr>
          <w:rFonts w:asciiTheme="minorHAnsi" w:hAnsiTheme="minorHAnsi" w:cstheme="minorHAnsi"/>
          <w:sz w:val="22"/>
          <w:szCs w:val="22"/>
        </w:rPr>
        <w:t xml:space="preserve">usytuowanie w planie – co 20mb, odchyłki nie mogą przekraczać </w:t>
      </w:r>
      <w:r w:rsidRPr="0067065E">
        <w:rPr>
          <w:rFonts w:asciiTheme="minorHAnsi" w:hAnsiTheme="minorHAnsi" w:cstheme="minorHAnsi"/>
          <w:sz w:val="22"/>
          <w:szCs w:val="22"/>
        </w:rPr>
        <w:sym w:font="Symbol" w:char="F0B1"/>
      </w:r>
      <w:r w:rsidRPr="0067065E">
        <w:rPr>
          <w:rFonts w:asciiTheme="minorHAnsi" w:hAnsiTheme="minorHAnsi" w:cstheme="minorHAnsi"/>
          <w:sz w:val="22"/>
          <w:szCs w:val="22"/>
        </w:rPr>
        <w:t xml:space="preserve"> 1cm na każde 100mb,</w:t>
      </w:r>
    </w:p>
    <w:p w14:paraId="1808C520" w14:textId="77777777" w:rsidR="00C0155E" w:rsidRPr="0067065E" w:rsidRDefault="00C0155E" w:rsidP="00C0155E">
      <w:pPr>
        <w:widowControl w:val="0"/>
        <w:numPr>
          <w:ilvl w:val="0"/>
          <w:numId w:val="139"/>
        </w:numPr>
        <w:overflowPunct/>
        <w:autoSpaceDE/>
        <w:autoSpaceDN/>
        <w:adjustRightInd/>
        <w:ind w:left="426" w:hanging="426"/>
        <w:textAlignment w:val="auto"/>
        <w:rPr>
          <w:rFonts w:asciiTheme="minorHAnsi" w:hAnsiTheme="minorHAnsi" w:cstheme="minorHAnsi"/>
          <w:sz w:val="22"/>
          <w:szCs w:val="22"/>
        </w:rPr>
      </w:pPr>
      <w:r w:rsidRPr="0067065E">
        <w:rPr>
          <w:rFonts w:asciiTheme="minorHAnsi" w:hAnsiTheme="minorHAnsi" w:cstheme="minorHAnsi"/>
          <w:sz w:val="22"/>
          <w:szCs w:val="22"/>
        </w:rPr>
        <w:t xml:space="preserve">równość górnej powierzchni obrzeży łatą 3m – minimum w dwóch punktach na każde 100 </w:t>
      </w:r>
      <w:proofErr w:type="spellStart"/>
      <w:r w:rsidRPr="0067065E">
        <w:rPr>
          <w:rFonts w:asciiTheme="minorHAnsi" w:hAnsiTheme="minorHAnsi" w:cstheme="minorHAnsi"/>
          <w:sz w:val="22"/>
          <w:szCs w:val="22"/>
        </w:rPr>
        <w:t>mb</w:t>
      </w:r>
      <w:proofErr w:type="spellEnd"/>
      <w:r w:rsidRPr="0067065E">
        <w:rPr>
          <w:rFonts w:asciiTheme="minorHAnsi" w:hAnsiTheme="minorHAnsi" w:cstheme="minorHAnsi"/>
          <w:sz w:val="22"/>
          <w:szCs w:val="22"/>
        </w:rPr>
        <w:t xml:space="preserve"> - nie może przekraczać 1cm .</w:t>
      </w:r>
    </w:p>
    <w:p w14:paraId="237F20BD" w14:textId="77777777" w:rsidR="00C0155E" w:rsidRPr="0067065E" w:rsidRDefault="00C0155E" w:rsidP="00C0155E">
      <w:pPr>
        <w:widowControl w:val="0"/>
        <w:rPr>
          <w:rFonts w:asciiTheme="minorHAnsi" w:hAnsiTheme="minorHAnsi" w:cstheme="minorHAnsi"/>
          <w:b/>
          <w:sz w:val="22"/>
          <w:szCs w:val="22"/>
        </w:rPr>
      </w:pPr>
    </w:p>
    <w:p w14:paraId="5F17AA68" w14:textId="77777777" w:rsidR="00C0155E" w:rsidRPr="0067065E" w:rsidRDefault="00C0155E" w:rsidP="00C0155E">
      <w:pPr>
        <w:widowControl w:val="0"/>
        <w:rPr>
          <w:rFonts w:asciiTheme="minorHAnsi" w:hAnsiTheme="minorHAnsi" w:cstheme="minorHAnsi"/>
          <w:b/>
          <w:sz w:val="22"/>
          <w:szCs w:val="22"/>
        </w:rPr>
      </w:pPr>
      <w:r w:rsidRPr="0067065E">
        <w:rPr>
          <w:rFonts w:asciiTheme="minorHAnsi" w:hAnsiTheme="minorHAnsi" w:cstheme="minorHAnsi"/>
          <w:b/>
          <w:sz w:val="22"/>
          <w:szCs w:val="22"/>
        </w:rPr>
        <w:t>7. OBMIAR ROBÓT</w:t>
      </w:r>
    </w:p>
    <w:p w14:paraId="29F13704" w14:textId="77777777" w:rsidR="00C0155E" w:rsidRPr="0067065E" w:rsidRDefault="00C0155E" w:rsidP="00C0155E">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Ogólne zasady obmiaru Robót podano w ST D-M.00.00.00 „Wymagania ogólne” pkt. 7.</w:t>
      </w:r>
    </w:p>
    <w:p w14:paraId="25D86920" w14:textId="77777777" w:rsidR="00C0155E" w:rsidRPr="0067065E" w:rsidRDefault="00C0155E" w:rsidP="00C0155E">
      <w:pPr>
        <w:widowControl w:val="0"/>
        <w:rPr>
          <w:rFonts w:asciiTheme="minorHAnsi" w:hAnsiTheme="minorHAnsi" w:cstheme="minorHAnsi"/>
          <w:b/>
          <w:sz w:val="22"/>
          <w:szCs w:val="22"/>
        </w:rPr>
      </w:pPr>
      <w:r w:rsidRPr="0067065E">
        <w:rPr>
          <w:rFonts w:asciiTheme="minorHAnsi" w:hAnsiTheme="minorHAnsi" w:cstheme="minorHAnsi"/>
          <w:b/>
          <w:sz w:val="22"/>
          <w:szCs w:val="22"/>
        </w:rPr>
        <w:t>7.1. Jednostka obmiarowa</w:t>
      </w:r>
    </w:p>
    <w:p w14:paraId="7A45ADD7"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Jednostką obmiarową jest 1m (metr) ułożonych obrzeży.</w:t>
      </w:r>
    </w:p>
    <w:p w14:paraId="5E2AFA4E" w14:textId="77777777" w:rsidR="00C0155E" w:rsidRPr="0067065E" w:rsidRDefault="00C0155E" w:rsidP="00C0155E">
      <w:pPr>
        <w:rPr>
          <w:rFonts w:asciiTheme="minorHAnsi" w:hAnsiTheme="minorHAnsi" w:cstheme="minorHAnsi"/>
          <w:sz w:val="22"/>
          <w:szCs w:val="22"/>
        </w:rPr>
      </w:pPr>
    </w:p>
    <w:p w14:paraId="31D15D13" w14:textId="77777777" w:rsidR="00C0155E" w:rsidRPr="0067065E" w:rsidRDefault="00C0155E" w:rsidP="00C0155E">
      <w:pPr>
        <w:widowControl w:val="0"/>
        <w:rPr>
          <w:rFonts w:asciiTheme="minorHAnsi" w:hAnsiTheme="minorHAnsi" w:cstheme="minorHAnsi"/>
          <w:b/>
          <w:sz w:val="22"/>
          <w:szCs w:val="22"/>
        </w:rPr>
      </w:pPr>
      <w:r w:rsidRPr="0067065E">
        <w:rPr>
          <w:rFonts w:asciiTheme="minorHAnsi" w:hAnsiTheme="minorHAnsi" w:cstheme="minorHAnsi"/>
          <w:b/>
          <w:sz w:val="22"/>
          <w:szCs w:val="22"/>
        </w:rPr>
        <w:t>8. ODBIÓR ROBÓT</w:t>
      </w:r>
    </w:p>
    <w:p w14:paraId="47EC7A78" w14:textId="77777777" w:rsidR="00C0155E" w:rsidRPr="0067065E" w:rsidRDefault="00C0155E" w:rsidP="00C0155E">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Ogólne zasady odbioru Robót podano w ST D-M.00.00.00 „Wymagania ogólne” pkt. 8.</w:t>
      </w:r>
    </w:p>
    <w:p w14:paraId="56231BE5" w14:textId="77777777" w:rsidR="00C0155E" w:rsidRPr="0067065E" w:rsidRDefault="00C0155E" w:rsidP="00C0155E">
      <w:pPr>
        <w:tabs>
          <w:tab w:val="left" w:pos="567"/>
        </w:tabs>
        <w:suppressAutoHyphens/>
        <w:overflowPunct/>
        <w:autoSpaceDE/>
        <w:autoSpaceDN/>
        <w:adjustRightInd/>
        <w:textAlignment w:val="auto"/>
        <w:rPr>
          <w:rFonts w:asciiTheme="minorHAnsi" w:hAnsiTheme="minorHAnsi" w:cstheme="minorHAnsi"/>
          <w:spacing w:val="-3"/>
          <w:sz w:val="22"/>
          <w:szCs w:val="22"/>
        </w:rPr>
      </w:pPr>
      <w:r w:rsidRPr="0067065E">
        <w:rPr>
          <w:rFonts w:asciiTheme="minorHAnsi" w:hAnsiTheme="minorHAnsi" w:cstheme="minorHAnsi"/>
          <w:spacing w:val="-3"/>
          <w:sz w:val="22"/>
          <w:szCs w:val="22"/>
        </w:rPr>
        <w:t>Roboty uznaje się za wykonane zgodnie z Dokumentacją Projektową i ST jeżeli wszystkie badania i pomiary z zachowaniem tolerancji wg pkt. 6 dały wyniki pozytywne.</w:t>
      </w:r>
    </w:p>
    <w:p w14:paraId="1BF1F2EA" w14:textId="77777777" w:rsidR="00C0155E" w:rsidRPr="0067065E" w:rsidRDefault="00C0155E" w:rsidP="00C0155E">
      <w:pPr>
        <w:rPr>
          <w:rFonts w:asciiTheme="minorHAnsi" w:hAnsiTheme="minorHAnsi" w:cstheme="minorHAnsi"/>
          <w:sz w:val="22"/>
          <w:szCs w:val="22"/>
        </w:rPr>
      </w:pPr>
    </w:p>
    <w:p w14:paraId="2C00C2DE" w14:textId="77777777" w:rsidR="00C0155E" w:rsidRPr="0067065E" w:rsidRDefault="00C0155E" w:rsidP="00C0155E">
      <w:pPr>
        <w:rPr>
          <w:rFonts w:asciiTheme="minorHAnsi" w:hAnsiTheme="minorHAnsi" w:cstheme="minorHAnsi"/>
          <w:b/>
          <w:sz w:val="22"/>
          <w:szCs w:val="22"/>
        </w:rPr>
      </w:pPr>
      <w:r w:rsidRPr="0067065E">
        <w:rPr>
          <w:rFonts w:asciiTheme="minorHAnsi" w:hAnsiTheme="minorHAnsi" w:cstheme="minorHAnsi"/>
          <w:b/>
          <w:sz w:val="22"/>
          <w:szCs w:val="22"/>
        </w:rPr>
        <w:t>9. PODSTAWA PŁATNOŚCI</w:t>
      </w:r>
    </w:p>
    <w:p w14:paraId="3440798B" w14:textId="77777777" w:rsidR="00C0155E" w:rsidRPr="0067065E" w:rsidRDefault="00C0155E" w:rsidP="00C0155E">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Ogólne ustalenia dotyczące podstawy płatności podano w ST D-M.00.00.00 „Wymagania ogólne” pkt. 9.</w:t>
      </w:r>
    </w:p>
    <w:p w14:paraId="28839A7F" w14:textId="77777777" w:rsidR="00C0155E" w:rsidRPr="0067065E" w:rsidRDefault="00C0155E" w:rsidP="00C0155E">
      <w:pPr>
        <w:ind w:left="567" w:hanging="567"/>
        <w:rPr>
          <w:rFonts w:asciiTheme="minorHAnsi" w:hAnsiTheme="minorHAnsi" w:cstheme="minorHAnsi"/>
          <w:sz w:val="22"/>
          <w:szCs w:val="22"/>
        </w:rPr>
      </w:pPr>
      <w:r w:rsidRPr="0067065E">
        <w:rPr>
          <w:rFonts w:asciiTheme="minorHAnsi" w:hAnsiTheme="minorHAnsi" w:cstheme="minorHAnsi"/>
          <w:b/>
          <w:sz w:val="22"/>
          <w:szCs w:val="22"/>
        </w:rPr>
        <w:lastRenderedPageBreak/>
        <w:t>9.1. Cena jednostkowa</w:t>
      </w:r>
      <w:r w:rsidRPr="0067065E">
        <w:rPr>
          <w:rFonts w:asciiTheme="minorHAnsi" w:hAnsiTheme="minorHAnsi" w:cstheme="minorHAnsi"/>
          <w:sz w:val="22"/>
          <w:szCs w:val="22"/>
        </w:rPr>
        <w:tab/>
      </w:r>
    </w:p>
    <w:p w14:paraId="5BCABB2C" w14:textId="77777777" w:rsidR="00C0155E" w:rsidRPr="0067065E" w:rsidRDefault="00C0155E" w:rsidP="00C0155E">
      <w:pPr>
        <w:ind w:left="567" w:hanging="567"/>
        <w:rPr>
          <w:rFonts w:asciiTheme="minorHAnsi" w:hAnsiTheme="minorHAnsi" w:cstheme="minorHAnsi"/>
          <w:sz w:val="22"/>
          <w:szCs w:val="22"/>
        </w:rPr>
      </w:pPr>
      <w:r w:rsidRPr="0067065E">
        <w:rPr>
          <w:rFonts w:asciiTheme="minorHAnsi" w:hAnsiTheme="minorHAnsi" w:cstheme="minorHAnsi"/>
          <w:sz w:val="22"/>
          <w:szCs w:val="22"/>
        </w:rPr>
        <w:t xml:space="preserve">Cena jednostki obmiarowej </w:t>
      </w:r>
      <w:smartTag w:uri="urn:schemas-microsoft-com:office:smarttags" w:element="metricconverter">
        <w:smartTagPr>
          <w:attr w:name="ProductID" w:val="1 m"/>
        </w:smartTagPr>
        <w:r w:rsidRPr="0067065E">
          <w:rPr>
            <w:rFonts w:asciiTheme="minorHAnsi" w:hAnsiTheme="minorHAnsi" w:cstheme="minorHAnsi"/>
            <w:sz w:val="22"/>
            <w:szCs w:val="22"/>
          </w:rPr>
          <w:t>1 m</w:t>
        </w:r>
      </w:smartTag>
      <w:r w:rsidRPr="0067065E">
        <w:rPr>
          <w:rFonts w:asciiTheme="minorHAnsi" w:hAnsiTheme="minorHAnsi" w:cstheme="minorHAnsi"/>
          <w:sz w:val="22"/>
          <w:szCs w:val="22"/>
        </w:rPr>
        <w:t xml:space="preserve"> ułożenia obrzeży obejmuje:</w:t>
      </w:r>
    </w:p>
    <w:p w14:paraId="0B7B7A4D" w14:textId="77777777" w:rsidR="00C0155E" w:rsidRPr="0067065E" w:rsidRDefault="00C0155E" w:rsidP="00C0155E">
      <w:pPr>
        <w:widowControl w:val="0"/>
        <w:numPr>
          <w:ilvl w:val="0"/>
          <w:numId w:val="140"/>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prace pomiarowe, roboty przygotowawcze,</w:t>
      </w:r>
    </w:p>
    <w:p w14:paraId="1B0FA45B" w14:textId="77777777" w:rsidR="00C0155E" w:rsidRPr="0067065E" w:rsidRDefault="00C0155E" w:rsidP="00C0155E">
      <w:pPr>
        <w:widowControl w:val="0"/>
        <w:numPr>
          <w:ilvl w:val="0"/>
          <w:numId w:val="140"/>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zakup i dostarczenie na miejsce wbudowania materiałów,</w:t>
      </w:r>
    </w:p>
    <w:p w14:paraId="4220FC5E" w14:textId="77777777" w:rsidR="00C0155E" w:rsidRPr="0067065E" w:rsidRDefault="00C0155E" w:rsidP="00C0155E">
      <w:pPr>
        <w:widowControl w:val="0"/>
        <w:numPr>
          <w:ilvl w:val="0"/>
          <w:numId w:val="140"/>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wykonanie podsypki z piasku,</w:t>
      </w:r>
    </w:p>
    <w:p w14:paraId="067E7CAA" w14:textId="77777777" w:rsidR="00C0155E" w:rsidRPr="0067065E" w:rsidRDefault="00C0155E" w:rsidP="00C0155E">
      <w:pPr>
        <w:widowControl w:val="0"/>
        <w:numPr>
          <w:ilvl w:val="0"/>
          <w:numId w:val="140"/>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wykonanie ławy z betonu C12/15</w:t>
      </w:r>
    </w:p>
    <w:p w14:paraId="3D81496B" w14:textId="77777777" w:rsidR="00C0155E" w:rsidRPr="0067065E" w:rsidRDefault="00C0155E" w:rsidP="00C0155E">
      <w:pPr>
        <w:widowControl w:val="0"/>
        <w:numPr>
          <w:ilvl w:val="0"/>
          <w:numId w:val="140"/>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ustawienie obrzeży na ławie z betonu C12/15,</w:t>
      </w:r>
    </w:p>
    <w:p w14:paraId="23EA6889" w14:textId="77777777" w:rsidR="00C0155E" w:rsidRPr="0067065E" w:rsidRDefault="00C0155E" w:rsidP="00C0155E">
      <w:pPr>
        <w:widowControl w:val="0"/>
        <w:numPr>
          <w:ilvl w:val="0"/>
          <w:numId w:val="140"/>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obsypanie zewnętrznej ściany obrzeży ziemią wraz z jej ubiciem,</w:t>
      </w:r>
    </w:p>
    <w:p w14:paraId="72B9215D" w14:textId="77777777" w:rsidR="00C0155E" w:rsidRPr="0067065E" w:rsidRDefault="00C0155E" w:rsidP="00C0155E">
      <w:pPr>
        <w:widowControl w:val="0"/>
        <w:numPr>
          <w:ilvl w:val="0"/>
          <w:numId w:val="140"/>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wykonanie niezbędnych badań materiałów zgodnie z niniejszą ST.</w:t>
      </w:r>
    </w:p>
    <w:p w14:paraId="4341E592" w14:textId="77777777" w:rsidR="00C0155E" w:rsidRPr="0067065E" w:rsidRDefault="00C0155E" w:rsidP="00C0155E">
      <w:pPr>
        <w:rPr>
          <w:rFonts w:asciiTheme="minorHAnsi" w:hAnsiTheme="minorHAnsi" w:cstheme="minorHAnsi"/>
          <w:sz w:val="22"/>
          <w:szCs w:val="22"/>
        </w:rPr>
      </w:pPr>
    </w:p>
    <w:p w14:paraId="5210E462" w14:textId="77777777" w:rsidR="00C0155E" w:rsidRPr="0067065E" w:rsidRDefault="00C0155E" w:rsidP="00C0155E">
      <w:pPr>
        <w:rPr>
          <w:rFonts w:asciiTheme="minorHAnsi" w:hAnsiTheme="minorHAnsi" w:cstheme="minorHAnsi"/>
          <w:b/>
          <w:sz w:val="22"/>
          <w:szCs w:val="22"/>
        </w:rPr>
      </w:pPr>
      <w:r w:rsidRPr="0067065E">
        <w:rPr>
          <w:rFonts w:asciiTheme="minorHAnsi" w:hAnsiTheme="minorHAnsi" w:cstheme="minorHAnsi"/>
          <w:b/>
          <w:sz w:val="22"/>
          <w:szCs w:val="22"/>
        </w:rPr>
        <w:t>10. PRZEPISY ZWIĄZANE</w:t>
      </w:r>
    </w:p>
    <w:p w14:paraId="6D167557" w14:textId="77777777" w:rsidR="00C0155E" w:rsidRPr="0067065E" w:rsidRDefault="00C0155E" w:rsidP="00C0155E">
      <w:pPr>
        <w:rPr>
          <w:rFonts w:asciiTheme="minorHAnsi" w:hAnsiTheme="minorHAnsi" w:cstheme="minorHAnsi"/>
          <w:b/>
          <w:bCs/>
          <w:sz w:val="22"/>
          <w:szCs w:val="22"/>
        </w:rPr>
      </w:pPr>
      <w:r w:rsidRPr="0067065E">
        <w:rPr>
          <w:rFonts w:asciiTheme="minorHAnsi" w:hAnsiTheme="minorHAnsi" w:cstheme="minorHAnsi"/>
          <w:b/>
          <w:bCs/>
          <w:sz w:val="22"/>
          <w:szCs w:val="22"/>
        </w:rPr>
        <w:t>10.1. Normy</w:t>
      </w:r>
    </w:p>
    <w:p w14:paraId="11A08079"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bCs/>
          <w:sz w:val="22"/>
          <w:szCs w:val="22"/>
        </w:rPr>
        <w:t>PN-EN 14157</w:t>
      </w:r>
      <w:r w:rsidRPr="0067065E">
        <w:rPr>
          <w:rFonts w:asciiTheme="minorHAnsi" w:hAnsiTheme="minorHAnsi" w:cstheme="minorHAnsi"/>
          <w:sz w:val="22"/>
          <w:szCs w:val="22"/>
        </w:rPr>
        <w:tab/>
      </w:r>
      <w:r w:rsidRPr="0067065E">
        <w:rPr>
          <w:rFonts w:asciiTheme="minorHAnsi" w:hAnsiTheme="minorHAnsi" w:cstheme="minorHAnsi"/>
          <w:sz w:val="22"/>
          <w:szCs w:val="22"/>
        </w:rPr>
        <w:tab/>
        <w:t>Kamień naturalny -- Oznaczanie odporności na ścieranie</w:t>
      </w:r>
    </w:p>
    <w:p w14:paraId="556D4ACB"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bCs/>
          <w:sz w:val="22"/>
          <w:szCs w:val="22"/>
        </w:rPr>
        <w:t>PN-EN 206</w:t>
      </w:r>
      <w:r w:rsidRPr="0067065E">
        <w:rPr>
          <w:rFonts w:asciiTheme="minorHAnsi" w:hAnsiTheme="minorHAnsi" w:cstheme="minorHAnsi"/>
          <w:sz w:val="22"/>
          <w:szCs w:val="22"/>
        </w:rPr>
        <w:tab/>
      </w:r>
      <w:r w:rsidRPr="0067065E">
        <w:rPr>
          <w:rFonts w:asciiTheme="minorHAnsi" w:hAnsiTheme="minorHAnsi" w:cstheme="minorHAnsi"/>
          <w:sz w:val="22"/>
          <w:szCs w:val="22"/>
        </w:rPr>
        <w:tab/>
        <w:t>Beton -- Wymagania, właściwości, produkcja i zgodność</w:t>
      </w:r>
    </w:p>
    <w:p w14:paraId="5CDB275C"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bCs/>
          <w:sz w:val="22"/>
          <w:szCs w:val="22"/>
        </w:rPr>
        <w:t>PN-EN 13139</w:t>
      </w:r>
      <w:r w:rsidRPr="0067065E">
        <w:rPr>
          <w:rFonts w:asciiTheme="minorHAnsi" w:hAnsiTheme="minorHAnsi" w:cstheme="minorHAnsi"/>
          <w:sz w:val="22"/>
          <w:szCs w:val="22"/>
        </w:rPr>
        <w:tab/>
      </w:r>
      <w:r w:rsidRPr="0067065E">
        <w:rPr>
          <w:rFonts w:asciiTheme="minorHAnsi" w:hAnsiTheme="minorHAnsi" w:cstheme="minorHAnsi"/>
          <w:sz w:val="22"/>
          <w:szCs w:val="22"/>
        </w:rPr>
        <w:tab/>
        <w:t>Kruszywa do zaprawy</w:t>
      </w:r>
    </w:p>
    <w:p w14:paraId="5E81D78D"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bCs/>
          <w:sz w:val="22"/>
          <w:szCs w:val="22"/>
        </w:rPr>
        <w:t>PN-EN 12620+A1</w:t>
      </w:r>
      <w:r w:rsidRPr="0067065E">
        <w:rPr>
          <w:rFonts w:asciiTheme="minorHAnsi" w:hAnsiTheme="minorHAnsi" w:cstheme="minorHAnsi"/>
          <w:sz w:val="22"/>
          <w:szCs w:val="22"/>
        </w:rPr>
        <w:tab/>
      </w:r>
      <w:r w:rsidRPr="0067065E">
        <w:rPr>
          <w:rFonts w:asciiTheme="minorHAnsi" w:hAnsiTheme="minorHAnsi" w:cstheme="minorHAnsi"/>
          <w:sz w:val="22"/>
          <w:szCs w:val="22"/>
        </w:rPr>
        <w:tab/>
        <w:t>Kruszywa do betonu</w:t>
      </w:r>
    </w:p>
    <w:p w14:paraId="363721FA" w14:textId="77777777" w:rsidR="00C0155E" w:rsidRPr="0067065E" w:rsidRDefault="00C0155E" w:rsidP="00C0155E">
      <w:pPr>
        <w:ind w:left="2127" w:hanging="2127"/>
        <w:rPr>
          <w:rFonts w:asciiTheme="minorHAnsi" w:hAnsiTheme="minorHAnsi" w:cstheme="minorHAnsi"/>
          <w:sz w:val="22"/>
          <w:szCs w:val="22"/>
        </w:rPr>
      </w:pPr>
      <w:r w:rsidRPr="0067065E">
        <w:rPr>
          <w:rFonts w:asciiTheme="minorHAnsi" w:hAnsiTheme="minorHAnsi" w:cstheme="minorHAnsi"/>
          <w:sz w:val="22"/>
          <w:szCs w:val="22"/>
        </w:rPr>
        <w:t>PN-EN 933-1</w:t>
      </w:r>
      <w:r w:rsidRPr="0067065E">
        <w:rPr>
          <w:rFonts w:asciiTheme="minorHAnsi" w:hAnsiTheme="minorHAnsi" w:cstheme="minorHAnsi"/>
          <w:sz w:val="22"/>
          <w:szCs w:val="22"/>
        </w:rPr>
        <w:tab/>
        <w:t>Badania geometrycznych właściwości kruszyw. Oznaczanie składu ziarnowego. Metoda przesiewania</w:t>
      </w:r>
    </w:p>
    <w:p w14:paraId="7C1F40EB" w14:textId="77777777" w:rsidR="00C0155E" w:rsidRPr="0067065E" w:rsidRDefault="00C0155E" w:rsidP="00C0155E">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PN-EN 1744-1</w:t>
      </w:r>
      <w:r w:rsidRPr="0067065E">
        <w:rPr>
          <w:rFonts w:asciiTheme="minorHAnsi" w:hAnsiTheme="minorHAnsi" w:cstheme="minorHAnsi"/>
          <w:sz w:val="22"/>
          <w:szCs w:val="22"/>
        </w:rPr>
        <w:tab/>
      </w:r>
      <w:r w:rsidRPr="0067065E">
        <w:rPr>
          <w:rFonts w:asciiTheme="minorHAnsi" w:hAnsiTheme="minorHAnsi" w:cstheme="minorHAnsi"/>
          <w:sz w:val="22"/>
          <w:szCs w:val="22"/>
        </w:rPr>
        <w:tab/>
        <w:t>Badania chemicznych właściwości kruszyw. Analiza chemiczna.</w:t>
      </w:r>
    </w:p>
    <w:p w14:paraId="560A740D"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bCs/>
          <w:sz w:val="22"/>
          <w:szCs w:val="22"/>
        </w:rPr>
        <w:t>PN-EN 991</w:t>
      </w:r>
      <w:r w:rsidRPr="0067065E">
        <w:rPr>
          <w:rFonts w:asciiTheme="minorHAnsi" w:hAnsiTheme="minorHAnsi" w:cstheme="minorHAnsi"/>
          <w:sz w:val="22"/>
          <w:szCs w:val="22"/>
        </w:rPr>
        <w:tab/>
      </w:r>
      <w:r w:rsidRPr="0067065E">
        <w:rPr>
          <w:rFonts w:asciiTheme="minorHAnsi" w:hAnsiTheme="minorHAnsi" w:cstheme="minorHAnsi"/>
          <w:sz w:val="22"/>
          <w:szCs w:val="22"/>
        </w:rPr>
        <w:tab/>
        <w:t xml:space="preserve">Oznaczanie wymiarów prefabrykowanych elementów zbrojonych z autoklawizowanego betonu </w:t>
      </w:r>
    </w:p>
    <w:p w14:paraId="6A12FA26" w14:textId="77777777" w:rsidR="00C0155E" w:rsidRPr="0067065E" w:rsidRDefault="00C0155E" w:rsidP="00C0155E">
      <w:pPr>
        <w:ind w:left="1416" w:firstLine="708"/>
        <w:rPr>
          <w:rFonts w:asciiTheme="minorHAnsi" w:hAnsiTheme="minorHAnsi" w:cstheme="minorHAnsi"/>
          <w:sz w:val="22"/>
          <w:szCs w:val="22"/>
        </w:rPr>
      </w:pPr>
      <w:r w:rsidRPr="0067065E">
        <w:rPr>
          <w:rFonts w:asciiTheme="minorHAnsi" w:hAnsiTheme="minorHAnsi" w:cstheme="minorHAnsi"/>
          <w:sz w:val="22"/>
          <w:szCs w:val="22"/>
        </w:rPr>
        <w:t>komórkowego lub z betonu lekkiego kruszywowego o otwartej strukturze</w:t>
      </w:r>
    </w:p>
    <w:p w14:paraId="7513856D"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lang w:val="de-DE"/>
        </w:rPr>
        <w:t>PN-EN 197-1</w:t>
      </w:r>
      <w:r w:rsidRPr="0067065E">
        <w:rPr>
          <w:rFonts w:asciiTheme="minorHAnsi" w:hAnsiTheme="minorHAnsi" w:cstheme="minorHAnsi"/>
          <w:sz w:val="22"/>
          <w:szCs w:val="22"/>
          <w:lang w:val="de-DE"/>
        </w:rPr>
        <w:tab/>
      </w:r>
      <w:r w:rsidRPr="0067065E">
        <w:rPr>
          <w:rFonts w:asciiTheme="minorHAnsi" w:hAnsiTheme="minorHAnsi" w:cstheme="minorHAnsi"/>
          <w:sz w:val="22"/>
          <w:szCs w:val="22"/>
          <w:lang w:val="de-DE"/>
        </w:rPr>
        <w:tab/>
      </w:r>
      <w:proofErr w:type="spellStart"/>
      <w:r w:rsidRPr="0067065E">
        <w:rPr>
          <w:rFonts w:asciiTheme="minorHAnsi" w:hAnsiTheme="minorHAnsi" w:cstheme="minorHAnsi"/>
          <w:sz w:val="22"/>
          <w:szCs w:val="22"/>
          <w:lang w:val="de-DE"/>
        </w:rPr>
        <w:t>Cement</w:t>
      </w:r>
      <w:proofErr w:type="spellEnd"/>
      <w:r w:rsidRPr="0067065E">
        <w:rPr>
          <w:rFonts w:asciiTheme="minorHAnsi" w:hAnsiTheme="minorHAnsi" w:cstheme="minorHAnsi"/>
          <w:sz w:val="22"/>
          <w:szCs w:val="22"/>
          <w:lang w:val="de-DE"/>
        </w:rPr>
        <w:t xml:space="preserve">. </w:t>
      </w:r>
      <w:r w:rsidRPr="0067065E">
        <w:rPr>
          <w:rFonts w:asciiTheme="minorHAnsi" w:hAnsiTheme="minorHAnsi" w:cstheme="minorHAnsi"/>
          <w:sz w:val="22"/>
          <w:szCs w:val="22"/>
        </w:rPr>
        <w:t>Skład, wymagania i kryteria zgodności dla cementu powszechnego użytku..</w:t>
      </w:r>
    </w:p>
    <w:p w14:paraId="08F2AFF2"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bCs/>
          <w:sz w:val="22"/>
          <w:szCs w:val="22"/>
        </w:rPr>
        <w:t>PN-EN 1008</w:t>
      </w:r>
      <w:r w:rsidRPr="0067065E">
        <w:rPr>
          <w:rFonts w:asciiTheme="minorHAnsi" w:hAnsiTheme="minorHAnsi" w:cstheme="minorHAnsi"/>
          <w:sz w:val="22"/>
          <w:szCs w:val="22"/>
        </w:rPr>
        <w:tab/>
      </w:r>
      <w:r w:rsidRPr="0067065E">
        <w:rPr>
          <w:rFonts w:asciiTheme="minorHAnsi" w:hAnsiTheme="minorHAnsi" w:cstheme="minorHAnsi"/>
          <w:sz w:val="22"/>
          <w:szCs w:val="22"/>
        </w:rPr>
        <w:tab/>
        <w:t xml:space="preserve">Woda zarobowa do betonu -- Specyfikacja pobierania próbek, badanie i ocena przydatności wody </w:t>
      </w:r>
    </w:p>
    <w:p w14:paraId="61548871" w14:textId="77777777" w:rsidR="00C0155E" w:rsidRPr="0067065E" w:rsidRDefault="00C0155E" w:rsidP="00C0155E">
      <w:pPr>
        <w:ind w:left="1416" w:firstLine="708"/>
        <w:rPr>
          <w:rFonts w:asciiTheme="minorHAnsi" w:hAnsiTheme="minorHAnsi" w:cstheme="minorHAnsi"/>
          <w:sz w:val="22"/>
          <w:szCs w:val="22"/>
        </w:rPr>
      </w:pPr>
      <w:r w:rsidRPr="0067065E">
        <w:rPr>
          <w:rFonts w:asciiTheme="minorHAnsi" w:hAnsiTheme="minorHAnsi" w:cstheme="minorHAnsi"/>
          <w:sz w:val="22"/>
          <w:szCs w:val="22"/>
        </w:rPr>
        <w:t>zarobowej do betonu, w tym wody odzyskanej z procesów produkcji betonu</w:t>
      </w:r>
    </w:p>
    <w:p w14:paraId="0303335E"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PN-N-03010</w:t>
      </w:r>
      <w:r w:rsidRPr="0067065E">
        <w:rPr>
          <w:rFonts w:asciiTheme="minorHAnsi" w:hAnsiTheme="minorHAnsi" w:cstheme="minorHAnsi"/>
          <w:sz w:val="22"/>
          <w:szCs w:val="22"/>
        </w:rPr>
        <w:tab/>
      </w:r>
      <w:r w:rsidRPr="0067065E">
        <w:rPr>
          <w:rFonts w:asciiTheme="minorHAnsi" w:hAnsiTheme="minorHAnsi" w:cstheme="minorHAnsi"/>
          <w:sz w:val="22"/>
          <w:szCs w:val="22"/>
        </w:rPr>
        <w:tab/>
        <w:t>Statystyczna kontrola jakości. Losowy wybór jednostek produktu do próbki.</w:t>
      </w:r>
    </w:p>
    <w:p w14:paraId="2CD6483C"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BN-6731-08</w:t>
      </w:r>
      <w:r w:rsidRPr="0067065E">
        <w:rPr>
          <w:rFonts w:asciiTheme="minorHAnsi" w:hAnsiTheme="minorHAnsi" w:cstheme="minorHAnsi"/>
          <w:sz w:val="22"/>
          <w:szCs w:val="22"/>
        </w:rPr>
        <w:tab/>
      </w:r>
      <w:r w:rsidRPr="0067065E">
        <w:rPr>
          <w:rFonts w:asciiTheme="minorHAnsi" w:hAnsiTheme="minorHAnsi" w:cstheme="minorHAnsi"/>
          <w:sz w:val="22"/>
          <w:szCs w:val="22"/>
        </w:rPr>
        <w:tab/>
        <w:t>Cement. Transport i przechowywanie.</w:t>
      </w:r>
    </w:p>
    <w:p w14:paraId="339DEA49" w14:textId="77777777" w:rsidR="00C0155E" w:rsidRPr="0067065E" w:rsidRDefault="00C0155E" w:rsidP="00C0155E">
      <w:pPr>
        <w:rPr>
          <w:rFonts w:asciiTheme="minorHAnsi" w:hAnsiTheme="minorHAnsi" w:cstheme="minorHAnsi"/>
          <w:sz w:val="22"/>
          <w:szCs w:val="22"/>
        </w:rPr>
      </w:pPr>
    </w:p>
    <w:p w14:paraId="4C31BDBF" w14:textId="77777777" w:rsidR="00C0155E" w:rsidRDefault="00C0155E" w:rsidP="00722ECF">
      <w:pPr>
        <w:pStyle w:val="AAA"/>
        <w:rPr>
          <w:rFonts w:asciiTheme="minorHAnsi" w:hAnsiTheme="minorHAnsi" w:cstheme="minorHAnsi"/>
          <w:color w:val="FF0000"/>
          <w:sz w:val="22"/>
          <w:szCs w:val="22"/>
        </w:rPr>
      </w:pPr>
    </w:p>
    <w:p w14:paraId="2B493050" w14:textId="77777777" w:rsidR="00C0155E" w:rsidRDefault="00C0155E" w:rsidP="00722ECF">
      <w:pPr>
        <w:pStyle w:val="AAA"/>
        <w:rPr>
          <w:rFonts w:asciiTheme="minorHAnsi" w:hAnsiTheme="minorHAnsi" w:cstheme="minorHAnsi"/>
          <w:color w:val="FF0000"/>
          <w:sz w:val="22"/>
          <w:szCs w:val="22"/>
        </w:rPr>
      </w:pPr>
    </w:p>
    <w:p w14:paraId="31CF446E" w14:textId="77777777" w:rsidR="00C0155E" w:rsidRDefault="00C0155E" w:rsidP="00722ECF">
      <w:pPr>
        <w:pStyle w:val="AAA"/>
        <w:rPr>
          <w:rFonts w:asciiTheme="minorHAnsi" w:hAnsiTheme="minorHAnsi" w:cstheme="minorHAnsi"/>
          <w:color w:val="FF0000"/>
          <w:sz w:val="22"/>
          <w:szCs w:val="22"/>
        </w:rPr>
      </w:pPr>
    </w:p>
    <w:p w14:paraId="778101DB" w14:textId="77777777" w:rsidR="00C0155E" w:rsidRDefault="00C0155E" w:rsidP="00722ECF">
      <w:pPr>
        <w:pStyle w:val="AAA"/>
        <w:rPr>
          <w:rFonts w:asciiTheme="minorHAnsi" w:hAnsiTheme="minorHAnsi" w:cstheme="minorHAnsi"/>
          <w:color w:val="FF0000"/>
          <w:sz w:val="22"/>
          <w:szCs w:val="22"/>
        </w:rPr>
      </w:pPr>
    </w:p>
    <w:p w14:paraId="0CDA891F" w14:textId="77777777" w:rsidR="00462476" w:rsidRDefault="00462476" w:rsidP="00722ECF">
      <w:pPr>
        <w:pStyle w:val="AAA"/>
        <w:rPr>
          <w:rFonts w:asciiTheme="minorHAnsi" w:hAnsiTheme="minorHAnsi" w:cstheme="minorHAnsi"/>
          <w:color w:val="FF0000"/>
          <w:sz w:val="22"/>
          <w:szCs w:val="22"/>
        </w:rPr>
      </w:pPr>
    </w:p>
    <w:p w14:paraId="36CB3544" w14:textId="77777777" w:rsidR="00462476" w:rsidRDefault="00462476" w:rsidP="00722ECF">
      <w:pPr>
        <w:pStyle w:val="AAA"/>
        <w:rPr>
          <w:rFonts w:asciiTheme="minorHAnsi" w:hAnsiTheme="minorHAnsi" w:cstheme="minorHAnsi"/>
          <w:color w:val="FF0000"/>
          <w:sz w:val="22"/>
          <w:szCs w:val="22"/>
        </w:rPr>
      </w:pPr>
    </w:p>
    <w:p w14:paraId="2CC744BA" w14:textId="77777777" w:rsidR="00462476" w:rsidRDefault="00462476" w:rsidP="00722ECF">
      <w:pPr>
        <w:pStyle w:val="AAA"/>
        <w:rPr>
          <w:rFonts w:asciiTheme="minorHAnsi" w:hAnsiTheme="minorHAnsi" w:cstheme="minorHAnsi"/>
          <w:color w:val="FF0000"/>
          <w:sz w:val="22"/>
          <w:szCs w:val="22"/>
        </w:rPr>
      </w:pPr>
    </w:p>
    <w:p w14:paraId="73A450EF" w14:textId="77777777" w:rsidR="00462476" w:rsidRDefault="00462476" w:rsidP="00722ECF">
      <w:pPr>
        <w:pStyle w:val="AAA"/>
        <w:rPr>
          <w:rFonts w:asciiTheme="minorHAnsi" w:hAnsiTheme="minorHAnsi" w:cstheme="minorHAnsi"/>
          <w:color w:val="FF0000"/>
          <w:sz w:val="22"/>
          <w:szCs w:val="22"/>
        </w:rPr>
      </w:pPr>
    </w:p>
    <w:p w14:paraId="01C1D7F7" w14:textId="77777777" w:rsidR="00462476" w:rsidRDefault="00462476" w:rsidP="00722ECF">
      <w:pPr>
        <w:pStyle w:val="AAA"/>
        <w:rPr>
          <w:rFonts w:asciiTheme="minorHAnsi" w:hAnsiTheme="minorHAnsi" w:cstheme="minorHAnsi"/>
          <w:color w:val="FF0000"/>
          <w:sz w:val="22"/>
          <w:szCs w:val="22"/>
        </w:rPr>
      </w:pPr>
    </w:p>
    <w:p w14:paraId="0486CB04" w14:textId="77777777" w:rsidR="00462476" w:rsidRDefault="00462476" w:rsidP="00722ECF">
      <w:pPr>
        <w:pStyle w:val="AAA"/>
        <w:rPr>
          <w:rFonts w:asciiTheme="minorHAnsi" w:hAnsiTheme="minorHAnsi" w:cstheme="minorHAnsi"/>
          <w:color w:val="FF0000"/>
          <w:sz w:val="22"/>
          <w:szCs w:val="22"/>
        </w:rPr>
      </w:pPr>
    </w:p>
    <w:p w14:paraId="42271958" w14:textId="77777777" w:rsidR="00462476" w:rsidRDefault="00462476" w:rsidP="00722ECF">
      <w:pPr>
        <w:pStyle w:val="AAA"/>
        <w:rPr>
          <w:rFonts w:asciiTheme="minorHAnsi" w:hAnsiTheme="minorHAnsi" w:cstheme="minorHAnsi"/>
          <w:color w:val="FF0000"/>
          <w:sz w:val="22"/>
          <w:szCs w:val="22"/>
        </w:rPr>
      </w:pPr>
    </w:p>
    <w:p w14:paraId="71041AF9" w14:textId="77777777" w:rsidR="00462476" w:rsidRDefault="00462476" w:rsidP="00722ECF">
      <w:pPr>
        <w:pStyle w:val="AAA"/>
        <w:rPr>
          <w:rFonts w:asciiTheme="minorHAnsi" w:hAnsiTheme="minorHAnsi" w:cstheme="minorHAnsi"/>
          <w:color w:val="FF0000"/>
          <w:sz w:val="22"/>
          <w:szCs w:val="22"/>
        </w:rPr>
      </w:pPr>
    </w:p>
    <w:p w14:paraId="458BC774" w14:textId="77777777" w:rsidR="00462476" w:rsidRDefault="00462476" w:rsidP="00722ECF">
      <w:pPr>
        <w:pStyle w:val="AAA"/>
        <w:rPr>
          <w:rFonts w:asciiTheme="minorHAnsi" w:hAnsiTheme="minorHAnsi" w:cstheme="minorHAnsi"/>
          <w:color w:val="FF0000"/>
          <w:sz w:val="22"/>
          <w:szCs w:val="22"/>
        </w:rPr>
      </w:pPr>
    </w:p>
    <w:p w14:paraId="1E6F96DE" w14:textId="77777777" w:rsidR="00462476" w:rsidRDefault="00462476" w:rsidP="00722ECF">
      <w:pPr>
        <w:pStyle w:val="AAA"/>
        <w:rPr>
          <w:rFonts w:asciiTheme="minorHAnsi" w:hAnsiTheme="minorHAnsi" w:cstheme="minorHAnsi"/>
          <w:color w:val="FF0000"/>
          <w:sz w:val="22"/>
          <w:szCs w:val="22"/>
        </w:rPr>
      </w:pPr>
    </w:p>
    <w:p w14:paraId="39FB8170" w14:textId="77777777" w:rsidR="00462476" w:rsidRDefault="00462476" w:rsidP="00722ECF">
      <w:pPr>
        <w:pStyle w:val="AAA"/>
        <w:rPr>
          <w:rFonts w:asciiTheme="minorHAnsi" w:hAnsiTheme="minorHAnsi" w:cstheme="minorHAnsi"/>
          <w:color w:val="FF0000"/>
          <w:sz w:val="22"/>
          <w:szCs w:val="22"/>
        </w:rPr>
      </w:pPr>
    </w:p>
    <w:p w14:paraId="00A187C6" w14:textId="77777777" w:rsidR="00462476" w:rsidRDefault="00462476" w:rsidP="00722ECF">
      <w:pPr>
        <w:pStyle w:val="AAA"/>
        <w:rPr>
          <w:rFonts w:asciiTheme="minorHAnsi" w:hAnsiTheme="minorHAnsi" w:cstheme="minorHAnsi"/>
          <w:color w:val="FF0000"/>
          <w:sz w:val="22"/>
          <w:szCs w:val="22"/>
        </w:rPr>
      </w:pPr>
    </w:p>
    <w:p w14:paraId="1A9ABD94" w14:textId="77777777" w:rsidR="005F5CA6" w:rsidRPr="00B06599" w:rsidRDefault="005F5CA6" w:rsidP="005F5CA6">
      <w:pPr>
        <w:pStyle w:val="AAA"/>
      </w:pPr>
      <w:bookmarkStart w:id="151" w:name="_Toc454907442"/>
      <w:bookmarkStart w:id="152" w:name="_Toc7437188"/>
      <w:bookmarkStart w:id="153" w:name="_Toc54613846"/>
      <w:bookmarkStart w:id="154" w:name="_Toc56257308"/>
      <w:bookmarkStart w:id="155" w:name="_Toc437939803"/>
      <w:bookmarkStart w:id="156" w:name="_Toc56257312"/>
      <w:r w:rsidRPr="00B06599">
        <w:t xml:space="preserve">D.04.02.01. </w:t>
      </w:r>
      <w:bookmarkEnd w:id="151"/>
      <w:r w:rsidRPr="00B06599">
        <w:t>WARSTWA ODSĄCZAJĄCA</w:t>
      </w:r>
      <w:bookmarkEnd w:id="152"/>
      <w:bookmarkEnd w:id="153"/>
      <w:bookmarkEnd w:id="154"/>
    </w:p>
    <w:p w14:paraId="4BB02159" w14:textId="77777777" w:rsidR="005F5CA6" w:rsidRPr="005F5CA6" w:rsidRDefault="005F5CA6" w:rsidP="005F5CA6">
      <w:pPr>
        <w:keepNext/>
        <w:overflowPunct/>
        <w:autoSpaceDE/>
        <w:autoSpaceDN/>
        <w:adjustRightInd/>
        <w:textAlignment w:val="auto"/>
        <w:outlineLvl w:val="1"/>
        <w:rPr>
          <w:rFonts w:asciiTheme="minorHAnsi" w:hAnsiTheme="minorHAnsi"/>
          <w:b/>
          <w:caps/>
          <w:sz w:val="22"/>
          <w:szCs w:val="22"/>
        </w:rPr>
      </w:pPr>
      <w:r w:rsidRPr="005F5CA6">
        <w:rPr>
          <w:rFonts w:asciiTheme="minorHAnsi" w:hAnsiTheme="minorHAnsi"/>
          <w:b/>
          <w:caps/>
          <w:sz w:val="22"/>
          <w:szCs w:val="22"/>
        </w:rPr>
        <w:t>1. WSTĘP</w:t>
      </w:r>
    </w:p>
    <w:p w14:paraId="3EFC278D" w14:textId="77777777" w:rsidR="005F5CA6" w:rsidRPr="005F5CA6" w:rsidRDefault="005F5CA6" w:rsidP="005F5CA6">
      <w:pPr>
        <w:outlineLvl w:val="2"/>
        <w:rPr>
          <w:rFonts w:asciiTheme="minorHAnsi" w:hAnsiTheme="minorHAnsi"/>
          <w:b/>
          <w:sz w:val="22"/>
          <w:szCs w:val="22"/>
        </w:rPr>
      </w:pPr>
      <w:r w:rsidRPr="005F5CA6">
        <w:rPr>
          <w:rFonts w:asciiTheme="minorHAnsi" w:hAnsiTheme="minorHAnsi"/>
          <w:b/>
          <w:sz w:val="22"/>
          <w:szCs w:val="22"/>
        </w:rPr>
        <w:t>1.1. Przedmiot SST</w:t>
      </w:r>
    </w:p>
    <w:p w14:paraId="6A862C5A" w14:textId="3F3D45A0" w:rsidR="005F5CA6" w:rsidRPr="005F5CA6" w:rsidRDefault="005F5CA6" w:rsidP="005F5CA6">
      <w:pPr>
        <w:outlineLvl w:val="3"/>
        <w:rPr>
          <w:rFonts w:asciiTheme="minorHAnsi" w:hAnsiTheme="minorHAnsi" w:cs="Arial"/>
          <w:b/>
          <w:sz w:val="22"/>
          <w:szCs w:val="22"/>
        </w:rPr>
      </w:pPr>
      <w:r w:rsidRPr="005F5CA6">
        <w:rPr>
          <w:rFonts w:asciiTheme="minorHAnsi" w:hAnsiTheme="minorHAnsi" w:cs="Arial"/>
          <w:sz w:val="22"/>
          <w:szCs w:val="22"/>
        </w:rPr>
        <w:t xml:space="preserve">Przedmiotem niniejszej szczegółowej specyfikacji technicznej (SST) są wymagania dotyczące wykonania i odbioru robót związanych z wykonaniem warstwy odsączającej/ warstwy ulepszonego podłoża z gruntu </w:t>
      </w:r>
      <w:proofErr w:type="spellStart"/>
      <w:r w:rsidRPr="005F5CA6">
        <w:rPr>
          <w:rFonts w:asciiTheme="minorHAnsi" w:hAnsiTheme="minorHAnsi" w:cs="Arial"/>
          <w:sz w:val="22"/>
          <w:szCs w:val="22"/>
        </w:rPr>
        <w:t>niewysadzinowego</w:t>
      </w:r>
      <w:proofErr w:type="spellEnd"/>
      <w:r w:rsidRPr="005F5CA6">
        <w:rPr>
          <w:rFonts w:asciiTheme="minorHAnsi" w:hAnsiTheme="minorHAnsi" w:cs="Arial"/>
          <w:sz w:val="22"/>
          <w:szCs w:val="22"/>
        </w:rPr>
        <w:t xml:space="preserve"> </w:t>
      </w:r>
      <w:r w:rsidRPr="005F5CA6">
        <w:rPr>
          <w:rFonts w:asciiTheme="minorHAnsi" w:hAnsiTheme="minorHAnsi"/>
          <w:b/>
          <w:sz w:val="22"/>
          <w:szCs w:val="22"/>
        </w:rPr>
        <w:t xml:space="preserve">w ramach </w:t>
      </w:r>
      <w:r w:rsidR="00F361FC">
        <w:rPr>
          <w:rFonts w:asciiTheme="minorHAnsi" w:hAnsiTheme="minorHAnsi"/>
          <w:b/>
          <w:sz w:val="22"/>
          <w:szCs w:val="22"/>
        </w:rPr>
        <w:t>remontu</w:t>
      </w:r>
      <w:r w:rsidR="006615FE">
        <w:rPr>
          <w:rFonts w:asciiTheme="minorHAnsi" w:hAnsiTheme="minorHAnsi"/>
          <w:b/>
          <w:sz w:val="22"/>
          <w:szCs w:val="22"/>
        </w:rPr>
        <w:t xml:space="preserve"> ciągu pieszo rowerowego </w:t>
      </w:r>
      <w:r w:rsidR="006C74D1">
        <w:rPr>
          <w:rFonts w:asciiTheme="minorHAnsi" w:hAnsiTheme="minorHAnsi"/>
          <w:b/>
          <w:sz w:val="22"/>
          <w:szCs w:val="22"/>
        </w:rPr>
        <w:t xml:space="preserve">na </w:t>
      </w:r>
      <w:r w:rsidR="00F361FC">
        <w:rPr>
          <w:rFonts w:asciiTheme="minorHAnsi" w:hAnsiTheme="minorHAnsi"/>
          <w:b/>
          <w:sz w:val="22"/>
          <w:szCs w:val="22"/>
        </w:rPr>
        <w:t>ul. Mickiewicza w miejscowości Niemcz</w:t>
      </w:r>
    </w:p>
    <w:p w14:paraId="38607A9F" w14:textId="77777777" w:rsidR="005F5CA6" w:rsidRPr="005F5CA6" w:rsidRDefault="005F5CA6" w:rsidP="005F5CA6">
      <w:pPr>
        <w:rPr>
          <w:rFonts w:asciiTheme="minorHAnsi" w:hAnsiTheme="minorHAnsi"/>
          <w:b/>
          <w:sz w:val="22"/>
          <w:szCs w:val="22"/>
        </w:rPr>
      </w:pPr>
      <w:r w:rsidRPr="005F5CA6">
        <w:rPr>
          <w:rFonts w:asciiTheme="minorHAnsi" w:hAnsiTheme="minorHAnsi"/>
          <w:b/>
          <w:sz w:val="22"/>
          <w:szCs w:val="22"/>
        </w:rPr>
        <w:t>1.2. Zakres stosowania SST</w:t>
      </w:r>
    </w:p>
    <w:p w14:paraId="684CFE40"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Szczegółowa  specyfikacja techniczna (SST) stanowi  dokument przetargowy i kontraktowy przy zlecaniu i realizacji robót wymienionych w pkt. 1.1.</w:t>
      </w:r>
    </w:p>
    <w:p w14:paraId="6CC2CAF1" w14:textId="77777777" w:rsidR="005F5CA6" w:rsidRPr="005F5CA6" w:rsidRDefault="005F5CA6" w:rsidP="005F5CA6">
      <w:pPr>
        <w:pStyle w:val="Nagwek2"/>
        <w:spacing w:before="0" w:after="0"/>
        <w:rPr>
          <w:rFonts w:asciiTheme="minorHAnsi" w:hAnsiTheme="minorHAnsi"/>
          <w:sz w:val="22"/>
          <w:szCs w:val="22"/>
        </w:rPr>
      </w:pPr>
      <w:r w:rsidRPr="005F5CA6">
        <w:rPr>
          <w:rFonts w:asciiTheme="minorHAnsi" w:hAnsiTheme="minorHAnsi"/>
          <w:sz w:val="22"/>
          <w:szCs w:val="22"/>
        </w:rPr>
        <w:t>1.3. Zakres robót objętych SST</w:t>
      </w:r>
    </w:p>
    <w:p w14:paraId="2FEEE609" w14:textId="21A6AAE8"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 xml:space="preserve">Ustalenia zawarte w niniejszej specyfikacji dotyczą zasad prowadzenia </w:t>
      </w:r>
      <w:r w:rsidR="00D37124">
        <w:rPr>
          <w:rFonts w:asciiTheme="minorHAnsi" w:hAnsiTheme="minorHAnsi"/>
          <w:szCs w:val="22"/>
        </w:rPr>
        <w:t>robót związanych z wykonaniem</w:t>
      </w:r>
      <w:r w:rsidR="009E40C4">
        <w:rPr>
          <w:rFonts w:asciiTheme="minorHAnsi" w:hAnsiTheme="minorHAnsi"/>
          <w:szCs w:val="22"/>
        </w:rPr>
        <w:t>:</w:t>
      </w:r>
    </w:p>
    <w:p w14:paraId="49DDEBC8" w14:textId="23FB34A2" w:rsidR="005F5CA6" w:rsidRPr="005F5CA6" w:rsidRDefault="00E24DA5" w:rsidP="005F5CA6">
      <w:pPr>
        <w:pStyle w:val="Tekstpodstawowy"/>
        <w:rPr>
          <w:rFonts w:asciiTheme="minorHAnsi" w:hAnsiTheme="minorHAnsi"/>
          <w:szCs w:val="22"/>
        </w:rPr>
      </w:pPr>
      <w:r>
        <w:rPr>
          <w:rFonts w:asciiTheme="minorHAnsi" w:hAnsiTheme="minorHAnsi"/>
          <w:szCs w:val="22"/>
        </w:rPr>
        <w:t xml:space="preserve">- warstwy odsączającej gr. </w:t>
      </w:r>
      <w:r w:rsidR="009E40C4">
        <w:rPr>
          <w:rFonts w:asciiTheme="minorHAnsi" w:hAnsiTheme="minorHAnsi"/>
          <w:szCs w:val="22"/>
        </w:rPr>
        <w:t>15</w:t>
      </w:r>
      <w:r w:rsidR="005F5CA6" w:rsidRPr="005F5CA6">
        <w:rPr>
          <w:rFonts w:asciiTheme="minorHAnsi" w:hAnsiTheme="minorHAnsi"/>
          <w:szCs w:val="22"/>
        </w:rPr>
        <w:t>cm, k10</w:t>
      </w:r>
      <w:r w:rsidR="005F5CA6" w:rsidRPr="005F5CA6">
        <w:rPr>
          <w:rFonts w:asciiTheme="minorHAnsi" w:hAnsiTheme="minorHAnsi" w:cstheme="minorHAnsi"/>
          <w:szCs w:val="22"/>
        </w:rPr>
        <w:t>≥</w:t>
      </w:r>
      <w:r w:rsidR="00D37124">
        <w:rPr>
          <w:rFonts w:asciiTheme="minorHAnsi" w:hAnsiTheme="minorHAnsi"/>
          <w:szCs w:val="22"/>
        </w:rPr>
        <w:t>8m/d pod ciąg pieszo-rowerowy</w:t>
      </w:r>
    </w:p>
    <w:p w14:paraId="61AB39A9" w14:textId="77777777" w:rsidR="005F5CA6" w:rsidRPr="005F5CA6" w:rsidRDefault="005F5CA6" w:rsidP="005F5CA6">
      <w:pPr>
        <w:pStyle w:val="Nagwek2"/>
        <w:spacing w:before="0" w:after="0"/>
        <w:rPr>
          <w:rFonts w:asciiTheme="minorHAnsi" w:hAnsiTheme="minorHAnsi"/>
          <w:sz w:val="22"/>
          <w:szCs w:val="22"/>
        </w:rPr>
      </w:pPr>
      <w:r w:rsidRPr="005F5CA6">
        <w:rPr>
          <w:rFonts w:asciiTheme="minorHAnsi" w:hAnsiTheme="minorHAnsi"/>
          <w:sz w:val="22"/>
          <w:szCs w:val="22"/>
        </w:rPr>
        <w:t>1.4. Określenia podstawowe</w:t>
      </w:r>
    </w:p>
    <w:p w14:paraId="00CFF8B7"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Określenia podstawowe są zgodne z obowiązującymi, odpowiednimi polskimi normami oraz definicjami podanymi w D-00.00.00 Wymagania ogólne punkt 1.4.</w:t>
      </w:r>
    </w:p>
    <w:p w14:paraId="458542AC" w14:textId="77777777" w:rsidR="005F5CA6" w:rsidRPr="005F5CA6" w:rsidRDefault="005F5CA6" w:rsidP="005F5CA6">
      <w:pPr>
        <w:pStyle w:val="Nagwek2"/>
        <w:spacing w:before="0" w:after="0"/>
        <w:rPr>
          <w:rFonts w:asciiTheme="minorHAnsi" w:hAnsiTheme="minorHAnsi"/>
          <w:sz w:val="22"/>
          <w:szCs w:val="22"/>
        </w:rPr>
      </w:pPr>
      <w:r w:rsidRPr="005F5CA6">
        <w:rPr>
          <w:rFonts w:asciiTheme="minorHAnsi" w:hAnsiTheme="minorHAnsi"/>
          <w:sz w:val="22"/>
          <w:szCs w:val="22"/>
        </w:rPr>
        <w:t>1.5. Ogólne wymagania dotyczące robót</w:t>
      </w:r>
    </w:p>
    <w:p w14:paraId="245B912F"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 xml:space="preserve">  Wykonawca jest odpowiedzialny za jakość stosowanych materiałów i wykonywanych robót , oraz za ich zgodność z dokumentacją projektową , SST i zaleceniami Inżyniera .</w:t>
      </w:r>
    </w:p>
    <w:p w14:paraId="67DD8F10"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Ogólne wymagania dotyczące robót podano w D-00.00.00 wymagania ogólne punkt 1.5.</w:t>
      </w:r>
    </w:p>
    <w:p w14:paraId="39C65498" w14:textId="77777777" w:rsidR="005F5CA6" w:rsidRPr="005F5CA6" w:rsidRDefault="005F5CA6" w:rsidP="005F5CA6">
      <w:pPr>
        <w:pStyle w:val="Tekstpodstawowy"/>
        <w:rPr>
          <w:rFonts w:asciiTheme="minorHAnsi" w:hAnsiTheme="minorHAnsi"/>
          <w:szCs w:val="22"/>
        </w:rPr>
      </w:pPr>
    </w:p>
    <w:p w14:paraId="08A827C2" w14:textId="77777777" w:rsidR="005F5CA6" w:rsidRPr="005F5CA6" w:rsidRDefault="005F5CA6" w:rsidP="005F5CA6">
      <w:pPr>
        <w:pStyle w:val="Nagwek1"/>
        <w:spacing w:before="0" w:after="0"/>
        <w:rPr>
          <w:rFonts w:asciiTheme="minorHAnsi" w:hAnsiTheme="minorHAnsi"/>
          <w:sz w:val="22"/>
          <w:szCs w:val="22"/>
        </w:rPr>
      </w:pPr>
      <w:r w:rsidRPr="005F5CA6">
        <w:rPr>
          <w:rFonts w:asciiTheme="minorHAnsi" w:hAnsiTheme="minorHAnsi"/>
          <w:sz w:val="22"/>
          <w:szCs w:val="22"/>
        </w:rPr>
        <w:t>2. MATERIAŁY</w:t>
      </w:r>
    </w:p>
    <w:p w14:paraId="3609FD77" w14:textId="77777777" w:rsidR="005F5CA6" w:rsidRPr="005F5CA6" w:rsidRDefault="005F5CA6" w:rsidP="005F5CA6">
      <w:pPr>
        <w:pStyle w:val="Nagwek2"/>
        <w:spacing w:before="0" w:after="0"/>
        <w:rPr>
          <w:rFonts w:asciiTheme="minorHAnsi" w:hAnsiTheme="minorHAnsi"/>
          <w:sz w:val="22"/>
          <w:szCs w:val="22"/>
        </w:rPr>
      </w:pPr>
      <w:r w:rsidRPr="005F5CA6">
        <w:rPr>
          <w:rFonts w:asciiTheme="minorHAnsi" w:hAnsiTheme="minorHAnsi"/>
          <w:sz w:val="22"/>
          <w:szCs w:val="22"/>
        </w:rPr>
        <w:t>2.1. Rodzaje materiałów</w:t>
      </w:r>
    </w:p>
    <w:p w14:paraId="384D9CB7"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Materiałami stosowanymi przy wykonywaniu warstw odsączających są:</w:t>
      </w:r>
    </w:p>
    <w:p w14:paraId="1481F432" w14:textId="77777777" w:rsidR="005F5CA6" w:rsidRPr="005F5CA6" w:rsidRDefault="005F5CA6" w:rsidP="005F5CA6">
      <w:pPr>
        <w:numPr>
          <w:ilvl w:val="0"/>
          <w:numId w:val="70"/>
        </w:numPr>
        <w:overflowPunct/>
        <w:autoSpaceDE/>
        <w:autoSpaceDN/>
        <w:adjustRightInd/>
        <w:textAlignment w:val="auto"/>
        <w:rPr>
          <w:rFonts w:asciiTheme="minorHAnsi" w:hAnsiTheme="minorHAnsi"/>
          <w:sz w:val="22"/>
          <w:szCs w:val="22"/>
        </w:rPr>
      </w:pPr>
      <w:r w:rsidRPr="005F5CA6">
        <w:rPr>
          <w:rFonts w:asciiTheme="minorHAnsi" w:hAnsiTheme="minorHAnsi"/>
          <w:sz w:val="22"/>
          <w:szCs w:val="22"/>
        </w:rPr>
        <w:t>piaski,</w:t>
      </w:r>
    </w:p>
    <w:p w14:paraId="5881E23A" w14:textId="77777777" w:rsidR="005F5CA6" w:rsidRPr="005F5CA6" w:rsidRDefault="005F5CA6" w:rsidP="005F5CA6">
      <w:pPr>
        <w:numPr>
          <w:ilvl w:val="0"/>
          <w:numId w:val="70"/>
        </w:numPr>
        <w:overflowPunct/>
        <w:autoSpaceDE/>
        <w:autoSpaceDN/>
        <w:adjustRightInd/>
        <w:textAlignment w:val="auto"/>
        <w:rPr>
          <w:rFonts w:asciiTheme="minorHAnsi" w:hAnsiTheme="minorHAnsi"/>
          <w:sz w:val="22"/>
          <w:szCs w:val="22"/>
        </w:rPr>
      </w:pPr>
      <w:r w:rsidRPr="005F5CA6">
        <w:rPr>
          <w:rFonts w:asciiTheme="minorHAnsi" w:hAnsiTheme="minorHAnsi"/>
          <w:sz w:val="22"/>
          <w:szCs w:val="22"/>
        </w:rPr>
        <w:t>żwir i mieszanka,</w:t>
      </w:r>
    </w:p>
    <w:p w14:paraId="09D0B087" w14:textId="77777777" w:rsidR="005F5CA6" w:rsidRPr="005F5CA6" w:rsidRDefault="005F5CA6" w:rsidP="005F5CA6">
      <w:pPr>
        <w:numPr>
          <w:ilvl w:val="0"/>
          <w:numId w:val="70"/>
        </w:numPr>
        <w:overflowPunct/>
        <w:autoSpaceDE/>
        <w:autoSpaceDN/>
        <w:adjustRightInd/>
        <w:textAlignment w:val="auto"/>
        <w:rPr>
          <w:rFonts w:asciiTheme="minorHAnsi" w:hAnsiTheme="minorHAnsi"/>
          <w:sz w:val="22"/>
          <w:szCs w:val="22"/>
        </w:rPr>
      </w:pPr>
      <w:r w:rsidRPr="005F5CA6">
        <w:rPr>
          <w:rFonts w:asciiTheme="minorHAnsi" w:hAnsiTheme="minorHAnsi"/>
          <w:sz w:val="22"/>
          <w:szCs w:val="22"/>
        </w:rPr>
        <w:t>pospółki</w:t>
      </w:r>
    </w:p>
    <w:p w14:paraId="2610DC46" w14:textId="77777777" w:rsidR="005F5CA6" w:rsidRPr="005F5CA6" w:rsidRDefault="005F5CA6" w:rsidP="005F5CA6">
      <w:pPr>
        <w:pStyle w:val="Nagwek2"/>
        <w:spacing w:before="0" w:after="0"/>
        <w:rPr>
          <w:rFonts w:asciiTheme="minorHAnsi" w:hAnsiTheme="minorHAnsi"/>
          <w:sz w:val="22"/>
          <w:szCs w:val="22"/>
        </w:rPr>
      </w:pPr>
      <w:r w:rsidRPr="005F5CA6">
        <w:rPr>
          <w:rFonts w:asciiTheme="minorHAnsi" w:hAnsiTheme="minorHAnsi"/>
          <w:sz w:val="22"/>
          <w:szCs w:val="22"/>
        </w:rPr>
        <w:t>2.2. Wymagania dla kruszywa</w:t>
      </w:r>
    </w:p>
    <w:p w14:paraId="6FDF29DE"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ab/>
        <w:t>Kruszywa do wykonania warstw odsączających  powinny spełniać następujące warunki:</w:t>
      </w:r>
    </w:p>
    <w:p w14:paraId="5F560B94" w14:textId="77777777" w:rsidR="005F5CA6" w:rsidRPr="005F5CA6" w:rsidRDefault="005F5CA6" w:rsidP="005F5CA6">
      <w:pPr>
        <w:rPr>
          <w:rFonts w:asciiTheme="minorHAnsi" w:hAnsiTheme="minorHAnsi"/>
          <w:sz w:val="22"/>
          <w:szCs w:val="22"/>
        </w:rPr>
      </w:pPr>
      <w:r w:rsidRPr="005F5CA6">
        <w:rPr>
          <w:rFonts w:asciiTheme="minorHAnsi" w:hAnsiTheme="minorHAnsi"/>
          <w:b/>
          <w:sz w:val="22"/>
          <w:szCs w:val="22"/>
        </w:rPr>
        <w:t>a) szczelności</w:t>
      </w:r>
      <w:r w:rsidRPr="005F5CA6">
        <w:rPr>
          <w:rFonts w:asciiTheme="minorHAnsi" w:hAnsiTheme="minorHAnsi"/>
          <w:sz w:val="22"/>
          <w:szCs w:val="22"/>
        </w:rPr>
        <w:t>, określony zależnością:</w:t>
      </w:r>
    </w:p>
    <w:p w14:paraId="03071632" w14:textId="77777777" w:rsidR="005F5CA6" w:rsidRPr="005F5CA6" w:rsidRDefault="005F5CA6" w:rsidP="005F5CA6">
      <w:pPr>
        <w:rPr>
          <w:rFonts w:asciiTheme="minorHAnsi" w:hAnsiTheme="minorHAnsi"/>
          <w:sz w:val="22"/>
          <w:szCs w:val="22"/>
        </w:rPr>
      </w:pPr>
      <w:r w:rsidRPr="005F5CA6">
        <w:rPr>
          <w:rFonts w:asciiTheme="minorHAnsi" w:hAnsiTheme="minorHAnsi"/>
          <w:position w:val="-20"/>
          <w:sz w:val="22"/>
          <w:szCs w:val="22"/>
        </w:rPr>
        <w:object w:dxaOrig="740" w:dyaOrig="600" w14:anchorId="474A1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29.3pt" o:ole="">
            <v:imagedata r:id="rId9" o:title=""/>
          </v:shape>
          <o:OLEObject Type="Embed" ProgID="Equation.2" ShapeID="_x0000_i1025" DrawAspect="Content" ObjectID="_1709464180" r:id="rId10"/>
        </w:object>
      </w:r>
    </w:p>
    <w:p w14:paraId="41EB1F15" w14:textId="77777777" w:rsidR="005F5CA6" w:rsidRPr="005F5CA6" w:rsidRDefault="005F5CA6" w:rsidP="005F5CA6">
      <w:pPr>
        <w:rPr>
          <w:rFonts w:asciiTheme="minorHAnsi" w:hAnsiTheme="minorHAnsi"/>
          <w:sz w:val="22"/>
          <w:szCs w:val="22"/>
        </w:rPr>
      </w:pPr>
      <w:r w:rsidRPr="005F5CA6">
        <w:rPr>
          <w:rFonts w:asciiTheme="minorHAnsi" w:hAnsiTheme="minorHAnsi"/>
          <w:sz w:val="22"/>
          <w:szCs w:val="22"/>
        </w:rPr>
        <w:t>gdzie:</w:t>
      </w:r>
    </w:p>
    <w:p w14:paraId="741434D5" w14:textId="77777777" w:rsidR="005F5CA6" w:rsidRPr="005F5CA6" w:rsidRDefault="005F5CA6" w:rsidP="005F5CA6">
      <w:pPr>
        <w:rPr>
          <w:rFonts w:asciiTheme="minorHAnsi" w:hAnsiTheme="minorHAnsi"/>
          <w:sz w:val="22"/>
          <w:szCs w:val="22"/>
        </w:rPr>
      </w:pPr>
      <w:r w:rsidRPr="005F5CA6">
        <w:rPr>
          <w:rFonts w:asciiTheme="minorHAnsi" w:hAnsiTheme="minorHAnsi"/>
          <w:i/>
          <w:sz w:val="22"/>
          <w:szCs w:val="22"/>
        </w:rPr>
        <w:t>D</w:t>
      </w:r>
      <w:r w:rsidRPr="005F5CA6">
        <w:rPr>
          <w:rFonts w:asciiTheme="minorHAnsi" w:hAnsiTheme="minorHAnsi"/>
          <w:sz w:val="22"/>
          <w:szCs w:val="22"/>
          <w:vertAlign w:val="subscript"/>
        </w:rPr>
        <w:t>15</w:t>
      </w:r>
      <w:r w:rsidRPr="005F5CA6">
        <w:rPr>
          <w:rFonts w:asciiTheme="minorHAnsi" w:hAnsiTheme="minorHAnsi"/>
          <w:sz w:val="22"/>
          <w:szCs w:val="22"/>
        </w:rPr>
        <w:t xml:space="preserve"> - wymiar sita, przez które przechodzi 15% </w:t>
      </w:r>
      <w:proofErr w:type="spellStart"/>
      <w:r w:rsidRPr="005F5CA6">
        <w:rPr>
          <w:rFonts w:asciiTheme="minorHAnsi" w:hAnsiTheme="minorHAnsi"/>
          <w:sz w:val="22"/>
          <w:szCs w:val="22"/>
        </w:rPr>
        <w:t>ziarn</w:t>
      </w:r>
      <w:proofErr w:type="spellEnd"/>
      <w:r w:rsidRPr="005F5CA6">
        <w:rPr>
          <w:rFonts w:asciiTheme="minorHAnsi" w:hAnsiTheme="minorHAnsi"/>
          <w:sz w:val="22"/>
          <w:szCs w:val="22"/>
        </w:rPr>
        <w:t xml:space="preserve"> warstwy odcinającej lub odsączającej</w:t>
      </w:r>
    </w:p>
    <w:p w14:paraId="463BB5CE" w14:textId="77777777" w:rsidR="005F5CA6" w:rsidRPr="005F5CA6" w:rsidRDefault="005F5CA6" w:rsidP="005F5CA6">
      <w:pPr>
        <w:rPr>
          <w:rFonts w:asciiTheme="minorHAnsi" w:hAnsiTheme="minorHAnsi"/>
          <w:sz w:val="22"/>
          <w:szCs w:val="22"/>
        </w:rPr>
      </w:pPr>
      <w:r w:rsidRPr="005F5CA6">
        <w:rPr>
          <w:rFonts w:asciiTheme="minorHAnsi" w:hAnsiTheme="minorHAnsi"/>
          <w:i/>
          <w:sz w:val="22"/>
          <w:szCs w:val="22"/>
        </w:rPr>
        <w:t>d</w:t>
      </w:r>
      <w:r w:rsidRPr="005F5CA6">
        <w:rPr>
          <w:rFonts w:asciiTheme="minorHAnsi" w:hAnsiTheme="minorHAnsi"/>
          <w:sz w:val="22"/>
          <w:szCs w:val="22"/>
          <w:vertAlign w:val="subscript"/>
        </w:rPr>
        <w:t xml:space="preserve">85 </w:t>
      </w:r>
      <w:r w:rsidRPr="005F5CA6">
        <w:rPr>
          <w:rFonts w:asciiTheme="minorHAnsi" w:hAnsiTheme="minorHAnsi"/>
          <w:sz w:val="22"/>
          <w:szCs w:val="22"/>
        </w:rPr>
        <w:t xml:space="preserve"> - wymiar sita, przez które przechodzi 85% </w:t>
      </w:r>
      <w:proofErr w:type="spellStart"/>
      <w:r w:rsidRPr="005F5CA6">
        <w:rPr>
          <w:rFonts w:asciiTheme="minorHAnsi" w:hAnsiTheme="minorHAnsi"/>
          <w:sz w:val="22"/>
          <w:szCs w:val="22"/>
        </w:rPr>
        <w:t>ziarn</w:t>
      </w:r>
      <w:proofErr w:type="spellEnd"/>
      <w:r w:rsidRPr="005F5CA6">
        <w:rPr>
          <w:rFonts w:asciiTheme="minorHAnsi" w:hAnsiTheme="minorHAnsi"/>
          <w:sz w:val="22"/>
          <w:szCs w:val="22"/>
        </w:rPr>
        <w:t xml:space="preserve"> gruntu podłoża.</w:t>
      </w:r>
    </w:p>
    <w:p w14:paraId="7BBA855C"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Dla materiałów stosowanych przy wykonywaniu warstw odsączających warunek szczelności musi być spełniony, gdy warstwa ta nie jest układana na warstwie odcinającej.</w:t>
      </w:r>
    </w:p>
    <w:p w14:paraId="3D9B1F58" w14:textId="77777777" w:rsidR="005F5CA6" w:rsidRPr="005F5CA6" w:rsidRDefault="005F5CA6" w:rsidP="005F5CA6">
      <w:pPr>
        <w:rPr>
          <w:rFonts w:asciiTheme="minorHAnsi" w:hAnsiTheme="minorHAnsi"/>
          <w:b/>
          <w:sz w:val="22"/>
          <w:szCs w:val="22"/>
        </w:rPr>
      </w:pPr>
    </w:p>
    <w:p w14:paraId="030E55CE" w14:textId="77777777" w:rsidR="005F5CA6" w:rsidRPr="005F5CA6" w:rsidRDefault="005F5CA6" w:rsidP="005F5CA6">
      <w:pPr>
        <w:rPr>
          <w:rFonts w:asciiTheme="minorHAnsi" w:hAnsiTheme="minorHAnsi"/>
          <w:sz w:val="22"/>
          <w:szCs w:val="22"/>
        </w:rPr>
      </w:pPr>
      <w:r w:rsidRPr="005F5CA6">
        <w:rPr>
          <w:rFonts w:asciiTheme="minorHAnsi" w:hAnsiTheme="minorHAnsi"/>
          <w:b/>
          <w:sz w:val="22"/>
          <w:szCs w:val="22"/>
        </w:rPr>
        <w:t xml:space="preserve">b) </w:t>
      </w:r>
      <w:proofErr w:type="spellStart"/>
      <w:r w:rsidRPr="005F5CA6">
        <w:rPr>
          <w:rFonts w:asciiTheme="minorHAnsi" w:hAnsiTheme="minorHAnsi"/>
          <w:b/>
          <w:sz w:val="22"/>
          <w:szCs w:val="22"/>
        </w:rPr>
        <w:t>zagęszczalności</w:t>
      </w:r>
      <w:proofErr w:type="spellEnd"/>
      <w:r w:rsidRPr="005F5CA6">
        <w:rPr>
          <w:rFonts w:asciiTheme="minorHAnsi" w:hAnsiTheme="minorHAnsi"/>
          <w:sz w:val="22"/>
          <w:szCs w:val="22"/>
        </w:rPr>
        <w:t>, określony zależnością:</w:t>
      </w:r>
    </w:p>
    <w:p w14:paraId="57FE635A" w14:textId="77777777" w:rsidR="005F5CA6" w:rsidRPr="005F5CA6" w:rsidRDefault="005F5CA6" w:rsidP="005F5CA6">
      <w:pPr>
        <w:rPr>
          <w:rFonts w:asciiTheme="minorHAnsi" w:hAnsiTheme="minorHAnsi"/>
          <w:sz w:val="22"/>
          <w:szCs w:val="22"/>
        </w:rPr>
      </w:pPr>
      <w:r w:rsidRPr="005F5CA6">
        <w:rPr>
          <w:rFonts w:asciiTheme="minorHAnsi" w:hAnsiTheme="minorHAnsi"/>
          <w:position w:val="-26"/>
          <w:sz w:val="22"/>
          <w:szCs w:val="22"/>
        </w:rPr>
        <w:object w:dxaOrig="1100" w:dyaOrig="680" w14:anchorId="009977EF">
          <v:shape id="_x0000_i1026" type="#_x0000_t75" style="width:57.75pt;height:36.85pt" o:ole="">
            <v:imagedata r:id="rId11" o:title=""/>
          </v:shape>
          <o:OLEObject Type="Embed" ProgID="Equation.2" ShapeID="_x0000_i1026" DrawAspect="Content" ObjectID="_1709464181" r:id="rId12"/>
        </w:object>
      </w:r>
    </w:p>
    <w:p w14:paraId="55365148" w14:textId="77777777" w:rsidR="005F5CA6" w:rsidRPr="005F5CA6" w:rsidRDefault="005F5CA6" w:rsidP="005F5CA6">
      <w:pPr>
        <w:rPr>
          <w:rFonts w:asciiTheme="minorHAnsi" w:hAnsiTheme="minorHAnsi"/>
          <w:sz w:val="22"/>
          <w:szCs w:val="22"/>
        </w:rPr>
      </w:pPr>
      <w:r w:rsidRPr="005F5CA6">
        <w:rPr>
          <w:rFonts w:asciiTheme="minorHAnsi" w:hAnsiTheme="minorHAnsi"/>
          <w:sz w:val="22"/>
          <w:szCs w:val="22"/>
        </w:rPr>
        <w:t>gdzie:</w:t>
      </w:r>
    </w:p>
    <w:p w14:paraId="1FD922FB" w14:textId="77777777" w:rsidR="005F5CA6" w:rsidRPr="005F5CA6" w:rsidRDefault="005F5CA6" w:rsidP="005F5CA6">
      <w:pPr>
        <w:rPr>
          <w:rFonts w:asciiTheme="minorHAnsi" w:hAnsiTheme="minorHAnsi"/>
          <w:sz w:val="22"/>
          <w:szCs w:val="22"/>
        </w:rPr>
      </w:pPr>
      <w:r w:rsidRPr="005F5CA6">
        <w:rPr>
          <w:rFonts w:asciiTheme="minorHAnsi" w:hAnsiTheme="minorHAnsi"/>
          <w:i/>
          <w:sz w:val="22"/>
          <w:szCs w:val="22"/>
        </w:rPr>
        <w:t>U</w:t>
      </w:r>
      <w:r w:rsidRPr="005F5CA6">
        <w:rPr>
          <w:rFonts w:asciiTheme="minorHAnsi" w:hAnsiTheme="minorHAnsi"/>
          <w:sz w:val="22"/>
          <w:szCs w:val="22"/>
        </w:rPr>
        <w:t xml:space="preserve"> - wskaźnik różnoziarnistości,</w:t>
      </w:r>
    </w:p>
    <w:p w14:paraId="681FB945" w14:textId="77777777" w:rsidR="005F5CA6" w:rsidRPr="005F5CA6" w:rsidRDefault="005F5CA6" w:rsidP="005F5CA6">
      <w:pPr>
        <w:ind w:left="851" w:hanging="851"/>
        <w:rPr>
          <w:rFonts w:asciiTheme="minorHAnsi" w:hAnsiTheme="minorHAnsi"/>
          <w:sz w:val="22"/>
          <w:szCs w:val="22"/>
        </w:rPr>
      </w:pPr>
      <w:r w:rsidRPr="005F5CA6">
        <w:rPr>
          <w:rFonts w:asciiTheme="minorHAnsi" w:hAnsiTheme="minorHAnsi"/>
          <w:i/>
          <w:sz w:val="22"/>
          <w:szCs w:val="22"/>
        </w:rPr>
        <w:t>d</w:t>
      </w:r>
      <w:r w:rsidRPr="005F5CA6">
        <w:rPr>
          <w:rFonts w:asciiTheme="minorHAnsi" w:hAnsiTheme="minorHAnsi"/>
          <w:sz w:val="22"/>
          <w:szCs w:val="22"/>
          <w:vertAlign w:val="subscript"/>
        </w:rPr>
        <w:t>60</w:t>
      </w:r>
      <w:r w:rsidRPr="005F5CA6">
        <w:rPr>
          <w:rFonts w:asciiTheme="minorHAnsi" w:hAnsiTheme="minorHAnsi"/>
          <w:sz w:val="22"/>
          <w:szCs w:val="22"/>
        </w:rPr>
        <w:t xml:space="preserve"> - wymiar sita, przez które przechodzi 60% kruszywa tworzącego warstwę odcinającą,</w:t>
      </w:r>
    </w:p>
    <w:p w14:paraId="24136DDA" w14:textId="77777777" w:rsidR="005F5CA6" w:rsidRPr="005F5CA6" w:rsidRDefault="005F5CA6" w:rsidP="005F5CA6">
      <w:pPr>
        <w:ind w:left="426" w:hanging="426"/>
        <w:rPr>
          <w:rFonts w:asciiTheme="minorHAnsi" w:hAnsiTheme="minorHAnsi"/>
          <w:sz w:val="22"/>
          <w:szCs w:val="22"/>
        </w:rPr>
      </w:pPr>
      <w:r w:rsidRPr="005F5CA6">
        <w:rPr>
          <w:rFonts w:asciiTheme="minorHAnsi" w:hAnsiTheme="minorHAnsi"/>
          <w:i/>
          <w:sz w:val="22"/>
          <w:szCs w:val="22"/>
        </w:rPr>
        <w:t>d</w:t>
      </w:r>
      <w:r w:rsidRPr="005F5CA6">
        <w:rPr>
          <w:rFonts w:asciiTheme="minorHAnsi" w:hAnsiTheme="minorHAnsi"/>
          <w:sz w:val="22"/>
          <w:szCs w:val="22"/>
          <w:vertAlign w:val="subscript"/>
        </w:rPr>
        <w:t>10</w:t>
      </w:r>
      <w:r w:rsidRPr="005F5CA6">
        <w:rPr>
          <w:rFonts w:asciiTheme="minorHAnsi" w:hAnsiTheme="minorHAnsi"/>
          <w:sz w:val="22"/>
          <w:szCs w:val="22"/>
        </w:rPr>
        <w:t xml:space="preserve"> - wymiar sita, przez które przechodzi 10% kruszywa tworzącego warstwę odcinającą.</w:t>
      </w:r>
    </w:p>
    <w:p w14:paraId="1869F93F" w14:textId="77777777" w:rsidR="005F5CA6" w:rsidRPr="005F5CA6" w:rsidRDefault="005F5CA6" w:rsidP="005F5CA6">
      <w:pPr>
        <w:pStyle w:val="Tekstpodstawowywcity"/>
        <w:spacing w:after="0"/>
        <w:jc w:val="both"/>
        <w:rPr>
          <w:rFonts w:asciiTheme="minorHAnsi" w:hAnsiTheme="minorHAnsi"/>
          <w:sz w:val="22"/>
          <w:szCs w:val="22"/>
        </w:rPr>
      </w:pPr>
    </w:p>
    <w:p w14:paraId="348BB071" w14:textId="77777777" w:rsidR="005F5CA6" w:rsidRPr="005F5CA6" w:rsidRDefault="005F5CA6" w:rsidP="005F5CA6">
      <w:pPr>
        <w:pStyle w:val="Tekstpodstawowywcity"/>
        <w:spacing w:after="0"/>
        <w:ind w:left="0"/>
        <w:jc w:val="both"/>
        <w:rPr>
          <w:rFonts w:asciiTheme="minorHAnsi" w:hAnsiTheme="minorHAnsi"/>
          <w:sz w:val="22"/>
          <w:szCs w:val="22"/>
        </w:rPr>
      </w:pPr>
      <w:r w:rsidRPr="005F5CA6">
        <w:rPr>
          <w:rFonts w:asciiTheme="minorHAnsi" w:hAnsiTheme="minorHAnsi"/>
          <w:sz w:val="22"/>
          <w:szCs w:val="22"/>
        </w:rPr>
        <w:t xml:space="preserve">Piasek stosowany do wykonywania warstw odsączających powinien spełniać wymagania normy </w:t>
      </w:r>
      <w:r w:rsidRPr="005F5CA6">
        <w:rPr>
          <w:rFonts w:asciiTheme="minorHAnsi" w:hAnsiTheme="minorHAnsi"/>
          <w:bCs/>
          <w:sz w:val="22"/>
          <w:szCs w:val="22"/>
        </w:rPr>
        <w:t>PN-EN 12620</w:t>
      </w:r>
      <w:r w:rsidRPr="005F5CA6">
        <w:rPr>
          <w:rFonts w:asciiTheme="minorHAnsi" w:hAnsiTheme="minorHAnsi"/>
          <w:sz w:val="22"/>
          <w:szCs w:val="22"/>
        </w:rPr>
        <w:t xml:space="preserve"> [3].</w:t>
      </w:r>
    </w:p>
    <w:p w14:paraId="6DFCAE9F" w14:textId="77777777" w:rsidR="005F5CA6" w:rsidRPr="005F5CA6" w:rsidRDefault="005F5CA6" w:rsidP="005F5CA6">
      <w:pPr>
        <w:pStyle w:val="Tekstpodstawowywcity"/>
        <w:spacing w:after="0"/>
        <w:ind w:left="0"/>
        <w:jc w:val="both"/>
        <w:rPr>
          <w:rFonts w:asciiTheme="minorHAnsi" w:hAnsiTheme="minorHAnsi"/>
          <w:sz w:val="22"/>
          <w:szCs w:val="22"/>
        </w:rPr>
      </w:pPr>
      <w:r w:rsidRPr="005F5CA6">
        <w:rPr>
          <w:rFonts w:asciiTheme="minorHAnsi" w:hAnsiTheme="minorHAnsi"/>
          <w:sz w:val="22"/>
          <w:szCs w:val="22"/>
        </w:rPr>
        <w:lastRenderedPageBreak/>
        <w:t xml:space="preserve">Żwir i mieszanka stosowane do wykonywania warstw odsączających powinny spełniać wymagania normy </w:t>
      </w:r>
      <w:r w:rsidRPr="005F5CA6">
        <w:rPr>
          <w:rFonts w:asciiTheme="minorHAnsi" w:hAnsiTheme="minorHAnsi"/>
          <w:bCs/>
          <w:sz w:val="22"/>
          <w:szCs w:val="22"/>
        </w:rPr>
        <w:t>PN-EN 13242</w:t>
      </w:r>
      <w:r w:rsidRPr="005F5CA6">
        <w:rPr>
          <w:rFonts w:asciiTheme="minorHAnsi" w:hAnsiTheme="minorHAnsi"/>
          <w:sz w:val="22"/>
          <w:szCs w:val="22"/>
        </w:rPr>
        <w:t xml:space="preserve"> [3].</w:t>
      </w:r>
    </w:p>
    <w:p w14:paraId="11C40639" w14:textId="77777777" w:rsidR="005F5CA6" w:rsidRPr="005F5CA6" w:rsidRDefault="005F5CA6" w:rsidP="005F5CA6">
      <w:pPr>
        <w:pStyle w:val="Tekstpodstawowywcity"/>
        <w:spacing w:after="0"/>
        <w:ind w:left="0"/>
        <w:jc w:val="both"/>
        <w:rPr>
          <w:rFonts w:asciiTheme="minorHAnsi" w:hAnsiTheme="minorHAnsi"/>
          <w:sz w:val="22"/>
          <w:szCs w:val="22"/>
        </w:rPr>
      </w:pPr>
      <w:r w:rsidRPr="005F5CA6">
        <w:rPr>
          <w:rFonts w:asciiTheme="minorHAnsi" w:hAnsiTheme="minorHAnsi"/>
          <w:sz w:val="22"/>
          <w:szCs w:val="22"/>
        </w:rPr>
        <w:t xml:space="preserve">Kruszywo naturalne w postaci pospółki do wykonywania warstwy z materiału </w:t>
      </w:r>
      <w:proofErr w:type="spellStart"/>
      <w:r w:rsidRPr="005F5CA6">
        <w:rPr>
          <w:rFonts w:asciiTheme="minorHAnsi" w:hAnsiTheme="minorHAnsi"/>
          <w:sz w:val="22"/>
          <w:szCs w:val="22"/>
        </w:rPr>
        <w:t>niewysadzinowego</w:t>
      </w:r>
      <w:proofErr w:type="spellEnd"/>
      <w:r w:rsidRPr="005F5CA6">
        <w:rPr>
          <w:rFonts w:asciiTheme="minorHAnsi" w:hAnsiTheme="minorHAnsi"/>
          <w:sz w:val="22"/>
          <w:szCs w:val="22"/>
        </w:rPr>
        <w:t xml:space="preserve"> powinno umożliwić uzyskanie dla wymienianej warstwy gruntu wskaźnika nośności CBR</w:t>
      </w:r>
      <w:r w:rsidRPr="005F5CA6">
        <w:rPr>
          <w:rFonts w:asciiTheme="minorHAnsi" w:hAnsiTheme="minorHAnsi" w:cstheme="minorHAnsi"/>
          <w:sz w:val="22"/>
          <w:szCs w:val="22"/>
        </w:rPr>
        <w:t>≥</w:t>
      </w:r>
      <w:r w:rsidRPr="005F5CA6">
        <w:rPr>
          <w:rFonts w:asciiTheme="minorHAnsi" w:hAnsiTheme="minorHAnsi"/>
          <w:sz w:val="22"/>
          <w:szCs w:val="22"/>
        </w:rPr>
        <w:t>20% dla WUP oraz CBR</w:t>
      </w:r>
      <w:r w:rsidRPr="005F5CA6">
        <w:rPr>
          <w:rFonts w:asciiTheme="minorHAnsi" w:hAnsiTheme="minorHAnsi" w:cstheme="minorHAnsi"/>
          <w:sz w:val="22"/>
          <w:szCs w:val="22"/>
        </w:rPr>
        <w:t>≥</w:t>
      </w:r>
      <w:r w:rsidRPr="005F5CA6">
        <w:rPr>
          <w:rFonts w:asciiTheme="minorHAnsi" w:hAnsiTheme="minorHAnsi"/>
          <w:sz w:val="22"/>
          <w:szCs w:val="22"/>
        </w:rPr>
        <w:t>25% dla w. odsączającej.</w:t>
      </w:r>
    </w:p>
    <w:p w14:paraId="282F60F2" w14:textId="77777777" w:rsidR="005F5CA6" w:rsidRPr="005F5CA6" w:rsidRDefault="005F5CA6" w:rsidP="005F5CA6">
      <w:pPr>
        <w:pStyle w:val="Nagwek2"/>
        <w:spacing w:before="0" w:after="0"/>
        <w:rPr>
          <w:rFonts w:asciiTheme="minorHAnsi" w:hAnsiTheme="minorHAnsi"/>
          <w:sz w:val="22"/>
          <w:szCs w:val="22"/>
        </w:rPr>
      </w:pPr>
      <w:r w:rsidRPr="005F5CA6">
        <w:rPr>
          <w:rFonts w:asciiTheme="minorHAnsi" w:hAnsiTheme="minorHAnsi"/>
          <w:sz w:val="22"/>
          <w:szCs w:val="22"/>
        </w:rPr>
        <w:t>2.3. Składowanie materiałów</w:t>
      </w:r>
    </w:p>
    <w:p w14:paraId="3CA6EC25" w14:textId="77777777" w:rsidR="005F5CA6" w:rsidRPr="005F5CA6" w:rsidRDefault="005F5CA6" w:rsidP="005F5CA6">
      <w:pPr>
        <w:rPr>
          <w:rFonts w:asciiTheme="minorHAnsi" w:hAnsiTheme="minorHAnsi"/>
          <w:sz w:val="22"/>
          <w:szCs w:val="22"/>
        </w:rPr>
      </w:pPr>
      <w:r w:rsidRPr="005F5CA6">
        <w:rPr>
          <w:rFonts w:asciiTheme="minorHAnsi" w:hAnsiTheme="minorHAnsi"/>
          <w:sz w:val="22"/>
          <w:szCs w:val="22"/>
        </w:rPr>
        <w:t>Jeżeli kruszywo przeznaczone do wykonania warstwy odsączającej lub odcinającej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w:t>
      </w:r>
    </w:p>
    <w:p w14:paraId="6ABE252D" w14:textId="77777777" w:rsidR="005F5CA6" w:rsidRPr="005F5CA6" w:rsidRDefault="005F5CA6" w:rsidP="005F5CA6">
      <w:pPr>
        <w:pStyle w:val="Nagwek2"/>
        <w:spacing w:before="0" w:after="0"/>
        <w:rPr>
          <w:rFonts w:asciiTheme="minorHAnsi" w:hAnsiTheme="minorHAnsi"/>
          <w:sz w:val="22"/>
          <w:szCs w:val="22"/>
        </w:rPr>
      </w:pPr>
      <w:r w:rsidRPr="005F5CA6">
        <w:rPr>
          <w:rFonts w:asciiTheme="minorHAnsi" w:hAnsiTheme="minorHAnsi"/>
          <w:sz w:val="22"/>
          <w:szCs w:val="22"/>
        </w:rPr>
        <w:t>2.3. Wodoprzepuszczalność</w:t>
      </w:r>
    </w:p>
    <w:p w14:paraId="1BA5121B" w14:textId="77777777" w:rsidR="005F5CA6" w:rsidRPr="005F5CA6" w:rsidRDefault="005F5CA6" w:rsidP="005F5CA6">
      <w:pPr>
        <w:rPr>
          <w:rFonts w:asciiTheme="minorHAnsi" w:hAnsiTheme="minorHAnsi"/>
          <w:sz w:val="22"/>
          <w:szCs w:val="22"/>
        </w:rPr>
      </w:pPr>
      <w:r w:rsidRPr="005F5CA6">
        <w:rPr>
          <w:rFonts w:asciiTheme="minorHAnsi" w:hAnsiTheme="minorHAnsi"/>
          <w:sz w:val="22"/>
          <w:szCs w:val="22"/>
        </w:rPr>
        <w:t>Wartość współczynnika wodoprzepuszczalności powinna przekraczać 8m/dobę.</w:t>
      </w:r>
    </w:p>
    <w:p w14:paraId="26B458B9" w14:textId="77777777" w:rsidR="005F5CA6" w:rsidRPr="005F5CA6" w:rsidRDefault="005F5CA6" w:rsidP="005F5CA6">
      <w:pPr>
        <w:pStyle w:val="Nagwek1"/>
        <w:spacing w:before="0" w:after="0"/>
        <w:rPr>
          <w:rFonts w:asciiTheme="minorHAnsi" w:hAnsiTheme="minorHAnsi"/>
          <w:sz w:val="22"/>
          <w:szCs w:val="22"/>
        </w:rPr>
      </w:pPr>
    </w:p>
    <w:p w14:paraId="6FBC6C8C" w14:textId="77777777" w:rsidR="005F5CA6" w:rsidRPr="005F5CA6" w:rsidRDefault="005F5CA6" w:rsidP="005F5CA6">
      <w:pPr>
        <w:pStyle w:val="Nagwek1"/>
        <w:spacing w:before="0" w:after="0"/>
        <w:rPr>
          <w:rFonts w:asciiTheme="minorHAnsi" w:hAnsiTheme="minorHAnsi"/>
          <w:sz w:val="22"/>
          <w:szCs w:val="22"/>
        </w:rPr>
      </w:pPr>
      <w:r w:rsidRPr="005F5CA6">
        <w:rPr>
          <w:rFonts w:asciiTheme="minorHAnsi" w:hAnsiTheme="minorHAnsi"/>
          <w:sz w:val="22"/>
          <w:szCs w:val="22"/>
        </w:rPr>
        <w:t>3. SPRZĘT</w:t>
      </w:r>
    </w:p>
    <w:p w14:paraId="2A9D31AB" w14:textId="77777777" w:rsidR="005F5CA6" w:rsidRPr="005F5CA6" w:rsidRDefault="005F5CA6" w:rsidP="005F5CA6">
      <w:pPr>
        <w:pStyle w:val="Nagwek2"/>
        <w:spacing w:before="0" w:after="0"/>
        <w:rPr>
          <w:rFonts w:asciiTheme="minorHAnsi" w:hAnsiTheme="minorHAnsi"/>
          <w:sz w:val="22"/>
          <w:szCs w:val="22"/>
        </w:rPr>
      </w:pPr>
      <w:r w:rsidRPr="005F5CA6">
        <w:rPr>
          <w:rFonts w:asciiTheme="minorHAnsi" w:hAnsiTheme="minorHAnsi"/>
          <w:sz w:val="22"/>
          <w:szCs w:val="22"/>
        </w:rPr>
        <w:t>3.1. Ogólne wymagania dotyczące sprzętu</w:t>
      </w:r>
    </w:p>
    <w:p w14:paraId="6B873BDE"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Wykonawca jest zobowiązany do używania jedynie takiego sprzętu , który nie spowoduje niekorzystnego wpływu na jakość wykonywanych robót . Sprzęt powinien być uzgodniony i zaakceptowany przez Inżyniera.</w:t>
      </w:r>
    </w:p>
    <w:p w14:paraId="3E10B02E" w14:textId="77777777" w:rsidR="005F5CA6" w:rsidRPr="005F5CA6" w:rsidRDefault="005F5CA6" w:rsidP="005F5CA6">
      <w:pPr>
        <w:pStyle w:val="Nagwek2"/>
        <w:spacing w:before="0" w:after="0"/>
        <w:rPr>
          <w:rFonts w:asciiTheme="minorHAnsi" w:hAnsiTheme="minorHAnsi"/>
          <w:sz w:val="22"/>
          <w:szCs w:val="22"/>
        </w:rPr>
      </w:pPr>
      <w:r w:rsidRPr="005F5CA6">
        <w:rPr>
          <w:rFonts w:asciiTheme="minorHAnsi" w:hAnsiTheme="minorHAnsi"/>
          <w:sz w:val="22"/>
          <w:szCs w:val="22"/>
        </w:rPr>
        <w:t>3.2. Sprzęt do wykonania robót</w:t>
      </w:r>
    </w:p>
    <w:p w14:paraId="2143AA5B"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Wykonawca przystępujący do wykonania warstwy odcinającej lub odsączającej powinien wykazać się możliwością korzystania z następującego sprzętu:</w:t>
      </w:r>
    </w:p>
    <w:p w14:paraId="3BEB3023" w14:textId="77777777" w:rsidR="005F5CA6" w:rsidRPr="005F5CA6" w:rsidRDefault="005F5CA6" w:rsidP="005F5CA6">
      <w:pPr>
        <w:numPr>
          <w:ilvl w:val="0"/>
          <w:numId w:val="70"/>
        </w:numPr>
        <w:overflowPunct/>
        <w:autoSpaceDE/>
        <w:autoSpaceDN/>
        <w:adjustRightInd/>
        <w:textAlignment w:val="auto"/>
        <w:rPr>
          <w:rFonts w:asciiTheme="minorHAnsi" w:hAnsiTheme="minorHAnsi"/>
          <w:sz w:val="22"/>
          <w:szCs w:val="22"/>
        </w:rPr>
      </w:pPr>
      <w:r w:rsidRPr="005F5CA6">
        <w:rPr>
          <w:rFonts w:asciiTheme="minorHAnsi" w:hAnsiTheme="minorHAnsi"/>
          <w:sz w:val="22"/>
          <w:szCs w:val="22"/>
        </w:rPr>
        <w:t>walce dostosowane do wielkości zagęszczanej powierzchni</w:t>
      </w:r>
    </w:p>
    <w:p w14:paraId="48A288B4" w14:textId="77777777" w:rsidR="005F5CA6" w:rsidRPr="005F5CA6" w:rsidRDefault="005F5CA6" w:rsidP="005F5CA6">
      <w:pPr>
        <w:numPr>
          <w:ilvl w:val="0"/>
          <w:numId w:val="70"/>
        </w:numPr>
        <w:overflowPunct/>
        <w:autoSpaceDE/>
        <w:autoSpaceDN/>
        <w:adjustRightInd/>
        <w:textAlignment w:val="auto"/>
        <w:rPr>
          <w:rFonts w:asciiTheme="minorHAnsi" w:hAnsiTheme="minorHAnsi"/>
          <w:sz w:val="22"/>
          <w:szCs w:val="22"/>
        </w:rPr>
      </w:pPr>
      <w:r w:rsidRPr="005F5CA6">
        <w:rPr>
          <w:rFonts w:asciiTheme="minorHAnsi" w:hAnsiTheme="minorHAnsi"/>
          <w:sz w:val="22"/>
          <w:szCs w:val="22"/>
        </w:rPr>
        <w:t>równiarki</w:t>
      </w:r>
    </w:p>
    <w:p w14:paraId="1E634100" w14:textId="77777777" w:rsidR="005F5CA6" w:rsidRPr="005F5CA6" w:rsidRDefault="005F5CA6" w:rsidP="005F5CA6">
      <w:pPr>
        <w:numPr>
          <w:ilvl w:val="0"/>
          <w:numId w:val="70"/>
        </w:numPr>
        <w:overflowPunct/>
        <w:autoSpaceDE/>
        <w:autoSpaceDN/>
        <w:adjustRightInd/>
        <w:textAlignment w:val="auto"/>
        <w:rPr>
          <w:rFonts w:asciiTheme="minorHAnsi" w:hAnsiTheme="minorHAnsi"/>
          <w:sz w:val="22"/>
          <w:szCs w:val="22"/>
        </w:rPr>
      </w:pPr>
      <w:r w:rsidRPr="005F5CA6">
        <w:rPr>
          <w:rFonts w:asciiTheme="minorHAnsi" w:hAnsiTheme="minorHAnsi"/>
          <w:sz w:val="22"/>
          <w:szCs w:val="22"/>
        </w:rPr>
        <w:t>płyty wibracyjne</w:t>
      </w:r>
    </w:p>
    <w:p w14:paraId="60C16E25" w14:textId="77777777" w:rsidR="005F5CA6" w:rsidRPr="005F5CA6" w:rsidRDefault="005F5CA6" w:rsidP="005F5CA6">
      <w:pPr>
        <w:numPr>
          <w:ilvl w:val="0"/>
          <w:numId w:val="70"/>
        </w:numPr>
        <w:overflowPunct/>
        <w:autoSpaceDE/>
        <w:autoSpaceDN/>
        <w:adjustRightInd/>
        <w:textAlignment w:val="auto"/>
        <w:rPr>
          <w:rFonts w:asciiTheme="minorHAnsi" w:hAnsiTheme="minorHAnsi"/>
          <w:sz w:val="22"/>
          <w:szCs w:val="22"/>
        </w:rPr>
      </w:pPr>
      <w:r w:rsidRPr="005F5CA6">
        <w:rPr>
          <w:rFonts w:asciiTheme="minorHAnsi" w:hAnsiTheme="minorHAnsi"/>
          <w:sz w:val="22"/>
          <w:szCs w:val="22"/>
        </w:rPr>
        <w:t>ubijaki mechaniczne do zastosowania w miejscach trudno dostępnych</w:t>
      </w:r>
    </w:p>
    <w:p w14:paraId="77AB76C7" w14:textId="77777777" w:rsidR="005F5CA6" w:rsidRPr="005F5CA6" w:rsidRDefault="005F5CA6" w:rsidP="005F5CA6">
      <w:pPr>
        <w:rPr>
          <w:rFonts w:asciiTheme="minorHAnsi" w:hAnsiTheme="minorHAnsi"/>
          <w:sz w:val="22"/>
          <w:szCs w:val="22"/>
        </w:rPr>
      </w:pPr>
    </w:p>
    <w:p w14:paraId="07F89B5F" w14:textId="77777777" w:rsidR="005F5CA6" w:rsidRPr="005F5CA6" w:rsidRDefault="005F5CA6" w:rsidP="005F5CA6">
      <w:pPr>
        <w:pStyle w:val="Nagwek1"/>
        <w:spacing w:before="0" w:after="0"/>
        <w:rPr>
          <w:rFonts w:asciiTheme="minorHAnsi" w:hAnsiTheme="minorHAnsi"/>
          <w:sz w:val="22"/>
          <w:szCs w:val="22"/>
        </w:rPr>
      </w:pPr>
      <w:r w:rsidRPr="005F5CA6">
        <w:rPr>
          <w:rFonts w:asciiTheme="minorHAnsi" w:hAnsiTheme="minorHAnsi"/>
          <w:sz w:val="22"/>
          <w:szCs w:val="22"/>
        </w:rPr>
        <w:t>4. TRANSPORT</w:t>
      </w:r>
    </w:p>
    <w:p w14:paraId="676D2E5A" w14:textId="77777777" w:rsidR="005F5CA6" w:rsidRPr="005F5CA6" w:rsidRDefault="005F5CA6" w:rsidP="005F5CA6">
      <w:pPr>
        <w:pStyle w:val="Nagwek2"/>
        <w:spacing w:before="0" w:after="0"/>
        <w:rPr>
          <w:rFonts w:asciiTheme="minorHAnsi" w:hAnsiTheme="minorHAnsi"/>
          <w:sz w:val="22"/>
          <w:szCs w:val="22"/>
        </w:rPr>
      </w:pPr>
      <w:r w:rsidRPr="005F5CA6">
        <w:rPr>
          <w:rFonts w:asciiTheme="minorHAnsi" w:hAnsiTheme="minorHAnsi"/>
          <w:sz w:val="22"/>
          <w:szCs w:val="22"/>
        </w:rPr>
        <w:t>4.1. Ogólne wymagania dotyczące transportu</w:t>
      </w:r>
    </w:p>
    <w:p w14:paraId="62981E4A"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Wykonawca jest zobowiązany do stosowania jedynie takich środków transportu , które nie wpłyną niekorzystnie na jakość wykonywanych robót i właściwości przewożonych materiałów.</w:t>
      </w:r>
    </w:p>
    <w:p w14:paraId="00CEF6CC" w14:textId="77777777" w:rsidR="005F5CA6" w:rsidRPr="005F5CA6" w:rsidRDefault="005F5CA6" w:rsidP="005F5CA6">
      <w:pPr>
        <w:pStyle w:val="Nagwek2"/>
        <w:spacing w:before="0" w:after="0"/>
        <w:rPr>
          <w:rFonts w:asciiTheme="minorHAnsi" w:hAnsiTheme="minorHAnsi"/>
          <w:sz w:val="22"/>
          <w:szCs w:val="22"/>
        </w:rPr>
      </w:pPr>
      <w:r w:rsidRPr="005F5CA6">
        <w:rPr>
          <w:rFonts w:asciiTheme="minorHAnsi" w:hAnsiTheme="minorHAnsi"/>
          <w:sz w:val="22"/>
          <w:szCs w:val="22"/>
        </w:rPr>
        <w:t>4.2. Transport kruszywa</w:t>
      </w:r>
    </w:p>
    <w:p w14:paraId="1EDE9188"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Kruszywa można przewozić dowolnymi środkami transportu w warunkach zabezpieczających je przed zanieczyszczeniem, zmieszaniem z innymi materiałami, nadmiernym wysuszeniem i zawilgoceniem.</w:t>
      </w:r>
    </w:p>
    <w:p w14:paraId="5B81C255" w14:textId="77777777" w:rsidR="005F5CA6" w:rsidRPr="005F5CA6" w:rsidRDefault="005F5CA6" w:rsidP="005F5CA6">
      <w:pPr>
        <w:pStyle w:val="Tekstpodstawowy"/>
        <w:rPr>
          <w:rFonts w:asciiTheme="minorHAnsi" w:hAnsiTheme="minorHAnsi"/>
          <w:szCs w:val="22"/>
        </w:rPr>
      </w:pPr>
    </w:p>
    <w:p w14:paraId="1C091780" w14:textId="77777777" w:rsidR="005F5CA6" w:rsidRPr="005F5CA6" w:rsidRDefault="005F5CA6" w:rsidP="005F5CA6">
      <w:pPr>
        <w:pStyle w:val="Nagwek1"/>
        <w:spacing w:before="0" w:after="0"/>
        <w:rPr>
          <w:rFonts w:asciiTheme="minorHAnsi" w:hAnsiTheme="minorHAnsi"/>
          <w:sz w:val="22"/>
          <w:szCs w:val="22"/>
        </w:rPr>
      </w:pPr>
      <w:r w:rsidRPr="005F5CA6">
        <w:rPr>
          <w:rFonts w:asciiTheme="minorHAnsi" w:hAnsiTheme="minorHAnsi"/>
          <w:sz w:val="22"/>
          <w:szCs w:val="22"/>
        </w:rPr>
        <w:t>5. WYKONANIE ROBÓT</w:t>
      </w:r>
    </w:p>
    <w:p w14:paraId="23D758C7" w14:textId="77777777" w:rsidR="005F5CA6" w:rsidRPr="005F5CA6" w:rsidRDefault="005F5CA6" w:rsidP="005F5CA6">
      <w:pPr>
        <w:pStyle w:val="Nagwek2"/>
        <w:spacing w:before="0" w:after="0"/>
        <w:rPr>
          <w:rFonts w:asciiTheme="minorHAnsi" w:hAnsiTheme="minorHAnsi"/>
          <w:sz w:val="22"/>
          <w:szCs w:val="22"/>
        </w:rPr>
      </w:pPr>
      <w:r w:rsidRPr="005F5CA6">
        <w:rPr>
          <w:rFonts w:asciiTheme="minorHAnsi" w:hAnsiTheme="minorHAnsi"/>
          <w:sz w:val="22"/>
          <w:szCs w:val="22"/>
        </w:rPr>
        <w:t>5.1. Ogólne zasady wykonania robót</w:t>
      </w:r>
    </w:p>
    <w:p w14:paraId="17758484"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 xml:space="preserve">  Wykonawca jest odpowiedzialny za prowadzenie robót zgodnie z warunkami umowy oraz za jakość wykonywanych robot , za ich zgodność z dokumentacją projektową , wymaganiami SST , PZJ oraz poleceniami Inżyniera.</w:t>
      </w:r>
    </w:p>
    <w:p w14:paraId="1269749A" w14:textId="77777777" w:rsidR="005F5CA6" w:rsidRPr="005F5CA6" w:rsidRDefault="005F5CA6" w:rsidP="005F5CA6">
      <w:pPr>
        <w:pStyle w:val="Nagwek2"/>
        <w:spacing w:before="0" w:after="0"/>
        <w:rPr>
          <w:rFonts w:asciiTheme="minorHAnsi" w:hAnsiTheme="minorHAnsi"/>
          <w:sz w:val="22"/>
          <w:szCs w:val="22"/>
        </w:rPr>
      </w:pPr>
      <w:r w:rsidRPr="005F5CA6">
        <w:rPr>
          <w:rFonts w:asciiTheme="minorHAnsi" w:hAnsiTheme="minorHAnsi"/>
          <w:sz w:val="22"/>
          <w:szCs w:val="22"/>
        </w:rPr>
        <w:t>5.2. Przygotowanie podłoża</w:t>
      </w:r>
    </w:p>
    <w:p w14:paraId="72AAF7B5"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 xml:space="preserve">Przed wykonaniem warstwy odsączającej wszelkie koleiny i miękkie miejsca podłoża z materiałów niezwiązanych spoiwami oraz wszelkie powierzchnie nieodpowiednio zagęszczone lub wykazujące odchylenia wysokościowe od założonych rzędnych powinny być naprawione przez spulchnienie, dodanie wody lub osuszenie poprzez mieszanie do osiągnięcia wilgotności optymalnej, powtórnie wyrównane i </w:t>
      </w:r>
      <w:proofErr w:type="spellStart"/>
      <w:r w:rsidRPr="005F5CA6">
        <w:rPr>
          <w:rFonts w:asciiTheme="minorHAnsi" w:hAnsiTheme="minorHAnsi"/>
          <w:szCs w:val="22"/>
        </w:rPr>
        <w:t>zageszczenie</w:t>
      </w:r>
      <w:proofErr w:type="spellEnd"/>
      <w:r w:rsidRPr="005F5CA6">
        <w:rPr>
          <w:rFonts w:asciiTheme="minorHAnsi" w:hAnsiTheme="minorHAnsi"/>
          <w:szCs w:val="22"/>
        </w:rPr>
        <w:t>.</w:t>
      </w:r>
    </w:p>
    <w:p w14:paraId="23EDCAB3"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Warstwa odsączająca powinna być wytyczone w sposób umożliwiający wykonanie ich zgodnie z dokumentacją projektową, z tolerancjami określonymi w niniejszych specyfikacjach.</w:t>
      </w:r>
    </w:p>
    <w:p w14:paraId="7485F6E3"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Paliki lub szpilki do kontroli ukształtowania warstw powinny być wcześniej przygotowane, odpowiednio zamocowane i utrzymywane w czasie robót przez Wykonawcę.</w:t>
      </w:r>
    </w:p>
    <w:p w14:paraId="525D55B4"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lastRenderedPageBreak/>
        <w:t xml:space="preserve">Paliki lub szpilki powinny być ustawione w osi  i w rzędach równoległych do osi ,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rsidRPr="005F5CA6">
          <w:rPr>
            <w:rFonts w:asciiTheme="minorHAnsi" w:hAnsiTheme="minorHAnsi"/>
            <w:szCs w:val="22"/>
          </w:rPr>
          <w:t>10 m</w:t>
        </w:r>
      </w:smartTag>
      <w:r w:rsidRPr="005F5CA6">
        <w:rPr>
          <w:rFonts w:asciiTheme="minorHAnsi" w:hAnsiTheme="minorHAnsi"/>
          <w:szCs w:val="22"/>
        </w:rPr>
        <w:t>.</w:t>
      </w:r>
    </w:p>
    <w:p w14:paraId="61ADC250" w14:textId="77777777" w:rsidR="005F5CA6" w:rsidRPr="005F5CA6" w:rsidRDefault="005F5CA6" w:rsidP="005F5CA6">
      <w:pPr>
        <w:pStyle w:val="Nagwek2"/>
        <w:spacing w:before="0" w:after="0"/>
        <w:rPr>
          <w:rFonts w:asciiTheme="minorHAnsi" w:hAnsiTheme="minorHAnsi"/>
          <w:sz w:val="22"/>
          <w:szCs w:val="22"/>
        </w:rPr>
      </w:pPr>
      <w:r w:rsidRPr="005F5CA6">
        <w:rPr>
          <w:rFonts w:asciiTheme="minorHAnsi" w:hAnsiTheme="minorHAnsi"/>
          <w:sz w:val="22"/>
          <w:szCs w:val="22"/>
        </w:rPr>
        <w:t>5.3. Wbudowanie i zagęszczanie kruszywa</w:t>
      </w:r>
    </w:p>
    <w:p w14:paraId="620474CA"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Kruszywo powinno być rozkładane w warstwie o jednakowej grubości, z zachowaniem wymaganych spadków i rzędnych wysokościowych. Grubość rozłożonej warstwy luźnego kruszywa powinna być taka, aby po jej zagęszczeniu osiągnięto grubość projektowaną.</w:t>
      </w:r>
    </w:p>
    <w:p w14:paraId="600161A4"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W miejscach, w których widoczna jest segregacja kruszywa należy przed zagęszczeniem wymienić kruszywo na materiał o odpowiednich właściwościach.</w:t>
      </w:r>
    </w:p>
    <w:p w14:paraId="300BBEE0"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Zabrania się układania warstw odsączających w deszczu.</w:t>
      </w:r>
    </w:p>
    <w:p w14:paraId="4DA6593D"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Natychmiast po końcowym wyprofilowaniu warstwy należy przystąpić do jej zagęszczania.</w:t>
      </w:r>
    </w:p>
    <w:p w14:paraId="01BA460A"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Zagęszczanie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krawędzi.</w:t>
      </w:r>
    </w:p>
    <w:p w14:paraId="621DAF0B"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Nierówności lub zagłębienia powstałe w czasie zagęszczania powinny być wyrównywane na bieżąco przez spulchnienie warstwy kruszywa i dodanie lub usunięcie materiału, aż do otrzymania równej powierzchni.</w:t>
      </w:r>
    </w:p>
    <w:p w14:paraId="27D128CB"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W miejscach niedostępnych dla walców warstwa odsączająca powinna być zagęszczana płytami wibracyjnymi lub ubijakami mechanicznymi.</w:t>
      </w:r>
    </w:p>
    <w:p w14:paraId="1E16BE87"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 xml:space="preserve">Zagęszczanie należy kontynuować do osiągnięcia wskaźnika zagęszczenia nie mniejszego od 1,0 według normalnej próby </w:t>
      </w:r>
      <w:proofErr w:type="spellStart"/>
      <w:r w:rsidRPr="005F5CA6">
        <w:rPr>
          <w:rFonts w:asciiTheme="minorHAnsi" w:hAnsiTheme="minorHAnsi"/>
          <w:szCs w:val="22"/>
        </w:rPr>
        <w:t>Proctora</w:t>
      </w:r>
      <w:proofErr w:type="spellEnd"/>
      <w:r w:rsidRPr="005F5CA6">
        <w:rPr>
          <w:rFonts w:asciiTheme="minorHAnsi" w:hAnsiTheme="minorHAnsi"/>
          <w:szCs w:val="22"/>
        </w:rPr>
        <w:t>, przeprowadzonej według PN-B-04481 [1]. Wskaźnik zagęszczenia należy określać zgodnie z BN-77/8931-12 [5].</w:t>
      </w:r>
    </w:p>
    <w:p w14:paraId="6997FF28"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 xml:space="preserve">W przypadku, gdy gruboziarnisty materiał wbudowany w warstwę odsączającą, uniemożliwia przeprowadzenie badania zagęszczenia według normalnej próby </w:t>
      </w:r>
      <w:proofErr w:type="spellStart"/>
      <w:r w:rsidRPr="005F5CA6">
        <w:rPr>
          <w:rFonts w:asciiTheme="minorHAnsi" w:hAnsiTheme="minorHAnsi"/>
          <w:szCs w:val="22"/>
        </w:rPr>
        <w:t>Proctora</w:t>
      </w:r>
      <w:proofErr w:type="spellEnd"/>
      <w:r w:rsidRPr="005F5CA6">
        <w:rPr>
          <w:rFonts w:asciiTheme="minorHAnsi" w:hAnsiTheme="minorHAnsi"/>
          <w:szCs w:val="22"/>
        </w:rPr>
        <w:t>, kontrolę zagęszczenia należy oprzeć na metodzie obciążeń płytowych. Należy określić pierwotny i wtórny moduł odkształcenia warstwy według PN-S-02205 [4]. Stosunek wtórnego i pierwotnego modułu odkształcenia nie powinien przekraczać 2,2.</w:t>
      </w:r>
    </w:p>
    <w:p w14:paraId="072491A1"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Wilgotność kruszywa podczas zagęszczania powinna być równa wilgotności optymalnej z tolerancją od -20%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p>
    <w:p w14:paraId="20F376C7" w14:textId="77777777" w:rsidR="005F5CA6" w:rsidRPr="005F5CA6" w:rsidRDefault="005F5CA6" w:rsidP="005F5CA6">
      <w:pPr>
        <w:rPr>
          <w:rFonts w:asciiTheme="minorHAnsi" w:hAnsiTheme="minorHAnsi"/>
          <w:sz w:val="22"/>
          <w:szCs w:val="22"/>
        </w:rPr>
      </w:pPr>
      <w:r w:rsidRPr="005F5CA6">
        <w:rPr>
          <w:rFonts w:asciiTheme="minorHAnsi" w:hAnsiTheme="minorHAnsi"/>
          <w:sz w:val="22"/>
          <w:szCs w:val="22"/>
        </w:rPr>
        <w:t>i odsączającej na budowie.</w:t>
      </w:r>
    </w:p>
    <w:p w14:paraId="372066FE" w14:textId="77777777" w:rsidR="005F5CA6" w:rsidRPr="005F5CA6" w:rsidRDefault="005F5CA6" w:rsidP="005F5CA6">
      <w:pPr>
        <w:pStyle w:val="Nagwek2"/>
        <w:spacing w:before="0" w:after="0"/>
        <w:rPr>
          <w:rFonts w:asciiTheme="minorHAnsi" w:hAnsiTheme="minorHAnsi"/>
          <w:sz w:val="22"/>
          <w:szCs w:val="22"/>
        </w:rPr>
      </w:pPr>
      <w:r w:rsidRPr="005F5CA6">
        <w:rPr>
          <w:rFonts w:asciiTheme="minorHAnsi" w:hAnsiTheme="minorHAnsi"/>
          <w:sz w:val="22"/>
          <w:szCs w:val="22"/>
        </w:rPr>
        <w:t>5.4. Utrzymanie warstwy odsączającej</w:t>
      </w:r>
    </w:p>
    <w:p w14:paraId="711BE8AD"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Warstwa odsączająca po wykonaniu, a przed ułożeniem następnej warstwy powinna być utrzymywana w dobrym stanie.</w:t>
      </w:r>
    </w:p>
    <w:p w14:paraId="56BA1CD9"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W przypadku warstwy z kruszywa dopuszcza się ruch pojazdów koniecznych dla wykonania wyżej leżącej warstwy nawierzchni.</w:t>
      </w:r>
    </w:p>
    <w:p w14:paraId="3CF18F2B"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Wykonawca jest zobowiązany do przeprowadzenia napraw warstwy uszkodzonej wskutek oddziaływania czynników atmosferycznych (opady, wiatr itp.).</w:t>
      </w:r>
    </w:p>
    <w:p w14:paraId="1A0E3266"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Koszt napraw wynikłych z niewłaściwego utrzymania warstwy obciąża Wykonawcę robót.</w:t>
      </w:r>
    </w:p>
    <w:p w14:paraId="2DB03B5D" w14:textId="77777777" w:rsidR="005F5CA6" w:rsidRPr="005F5CA6" w:rsidRDefault="005F5CA6" w:rsidP="005F5CA6">
      <w:pPr>
        <w:pStyle w:val="Nagwek1"/>
        <w:spacing w:before="0" w:after="0"/>
        <w:rPr>
          <w:rFonts w:asciiTheme="minorHAnsi" w:hAnsiTheme="minorHAnsi"/>
          <w:sz w:val="22"/>
          <w:szCs w:val="22"/>
        </w:rPr>
      </w:pPr>
    </w:p>
    <w:p w14:paraId="5CE21D20" w14:textId="77777777" w:rsidR="005F5CA6" w:rsidRPr="005F5CA6" w:rsidRDefault="005F5CA6" w:rsidP="005F5CA6">
      <w:pPr>
        <w:pStyle w:val="Nagwek1"/>
        <w:spacing w:before="0" w:after="0"/>
        <w:rPr>
          <w:rFonts w:asciiTheme="minorHAnsi" w:hAnsiTheme="minorHAnsi"/>
          <w:sz w:val="22"/>
          <w:szCs w:val="22"/>
        </w:rPr>
      </w:pPr>
      <w:r w:rsidRPr="005F5CA6">
        <w:rPr>
          <w:rFonts w:asciiTheme="minorHAnsi" w:hAnsiTheme="minorHAnsi"/>
          <w:sz w:val="22"/>
          <w:szCs w:val="22"/>
        </w:rPr>
        <w:t>6. KONTROLA JAKOŚCI ROBÓT</w:t>
      </w:r>
    </w:p>
    <w:p w14:paraId="69843342" w14:textId="77777777" w:rsidR="005F5CA6" w:rsidRPr="005F5CA6" w:rsidRDefault="005F5CA6" w:rsidP="005F5CA6">
      <w:pPr>
        <w:pStyle w:val="Nagwek2"/>
        <w:spacing w:before="0" w:after="0"/>
        <w:rPr>
          <w:rFonts w:asciiTheme="minorHAnsi" w:hAnsiTheme="minorHAnsi"/>
          <w:sz w:val="22"/>
          <w:szCs w:val="22"/>
        </w:rPr>
      </w:pPr>
      <w:r w:rsidRPr="005F5CA6">
        <w:rPr>
          <w:rFonts w:asciiTheme="minorHAnsi" w:hAnsiTheme="minorHAnsi"/>
          <w:sz w:val="22"/>
          <w:szCs w:val="22"/>
        </w:rPr>
        <w:t>6.1. Badania przed przystąpieniem do robót</w:t>
      </w:r>
    </w:p>
    <w:p w14:paraId="0FAF54A1"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Przed przystąpieniem do robót Wykonawca powinien wykonać badania kruszyw przeznaczonych do wykonania robót i przedstawić wyniki tych badań Inżynierowi. Badania te powinny obejmować wszystkie właściwości kruszywa określone w p. 2.2.</w:t>
      </w:r>
    </w:p>
    <w:p w14:paraId="544E5C4F" w14:textId="77777777" w:rsidR="005F5CA6" w:rsidRPr="005F5CA6" w:rsidRDefault="005F5CA6" w:rsidP="005F5CA6">
      <w:pPr>
        <w:pStyle w:val="Nagwek2"/>
        <w:spacing w:before="0" w:after="0"/>
        <w:rPr>
          <w:rFonts w:asciiTheme="minorHAnsi" w:hAnsiTheme="minorHAnsi"/>
          <w:sz w:val="22"/>
          <w:szCs w:val="22"/>
        </w:rPr>
      </w:pPr>
      <w:r w:rsidRPr="005F5CA6">
        <w:rPr>
          <w:rFonts w:asciiTheme="minorHAnsi" w:hAnsiTheme="minorHAnsi"/>
          <w:sz w:val="22"/>
          <w:szCs w:val="22"/>
        </w:rPr>
        <w:t>6.2. Badania w czasie robót</w:t>
      </w:r>
    </w:p>
    <w:p w14:paraId="5D3828E6" w14:textId="77777777" w:rsidR="005F5CA6" w:rsidRPr="005F5CA6" w:rsidRDefault="005F5CA6" w:rsidP="005F5CA6">
      <w:pPr>
        <w:rPr>
          <w:rFonts w:asciiTheme="minorHAnsi" w:hAnsiTheme="minorHAnsi"/>
          <w:sz w:val="22"/>
          <w:szCs w:val="22"/>
        </w:rPr>
      </w:pPr>
      <w:r w:rsidRPr="005F5CA6">
        <w:rPr>
          <w:rFonts w:asciiTheme="minorHAnsi" w:hAnsiTheme="minorHAnsi"/>
          <w:b/>
          <w:sz w:val="22"/>
          <w:szCs w:val="22"/>
        </w:rPr>
        <w:t>6.2.1. Częstotliwość oraz zakres badań i pomiarów</w:t>
      </w:r>
    </w:p>
    <w:p w14:paraId="4E85F677"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Częstotliwość oraz zakres badań i pomiarów dotyczących cech geometrycznych i zagęszczenia warstwy odsączającej i odcinającej podaje tablica 1.</w:t>
      </w:r>
    </w:p>
    <w:p w14:paraId="044D1730" w14:textId="77777777" w:rsidR="005F5CA6" w:rsidRPr="005E7A00" w:rsidRDefault="005F5CA6" w:rsidP="005F5CA6">
      <w:pPr>
        <w:pStyle w:val="Tekstpodstawowy"/>
        <w:keepNext/>
        <w:rPr>
          <w:rFonts w:asciiTheme="minorHAnsi" w:hAnsiTheme="minorHAnsi"/>
          <w:sz w:val="18"/>
          <w:szCs w:val="18"/>
        </w:rPr>
      </w:pPr>
      <w:r w:rsidRPr="005E7A00">
        <w:rPr>
          <w:rFonts w:asciiTheme="minorHAnsi" w:hAnsiTheme="minorHAnsi"/>
          <w:sz w:val="18"/>
          <w:szCs w:val="18"/>
        </w:rPr>
        <w:lastRenderedPageBreak/>
        <w:t>Tablica 1. Częstotliwość oraz zakres badań i pomiarów warstwy odsączającej i odcinającej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223"/>
        <w:gridCol w:w="4791"/>
      </w:tblGrid>
      <w:tr w:rsidR="005F5CA6" w:rsidRPr="005E7A00" w14:paraId="7D8FCB34" w14:textId="77777777" w:rsidTr="00C63120">
        <w:tc>
          <w:tcPr>
            <w:tcW w:w="496" w:type="dxa"/>
            <w:tcBorders>
              <w:bottom w:val="double" w:sz="6" w:space="0" w:color="auto"/>
            </w:tcBorders>
          </w:tcPr>
          <w:p w14:paraId="1C7F4BC1" w14:textId="77777777" w:rsidR="005F5CA6" w:rsidRPr="005E7A00" w:rsidRDefault="005F5CA6" w:rsidP="00C63120">
            <w:pPr>
              <w:rPr>
                <w:rFonts w:asciiTheme="minorHAnsi" w:hAnsiTheme="minorHAnsi"/>
                <w:sz w:val="18"/>
                <w:szCs w:val="18"/>
              </w:rPr>
            </w:pPr>
            <w:r w:rsidRPr="005E7A00">
              <w:rPr>
                <w:rFonts w:asciiTheme="minorHAnsi" w:hAnsiTheme="minorHAnsi"/>
                <w:sz w:val="18"/>
                <w:szCs w:val="18"/>
              </w:rPr>
              <w:t>Lp.</w:t>
            </w:r>
          </w:p>
        </w:tc>
        <w:tc>
          <w:tcPr>
            <w:tcW w:w="2223" w:type="dxa"/>
            <w:tcBorders>
              <w:bottom w:val="double" w:sz="6" w:space="0" w:color="auto"/>
            </w:tcBorders>
          </w:tcPr>
          <w:p w14:paraId="5A89F13F" w14:textId="77777777" w:rsidR="005F5CA6" w:rsidRPr="005E7A00" w:rsidRDefault="005F5CA6" w:rsidP="00C63120">
            <w:pPr>
              <w:ind w:left="215" w:right="312"/>
              <w:rPr>
                <w:rFonts w:asciiTheme="minorHAnsi" w:hAnsiTheme="minorHAnsi"/>
                <w:sz w:val="18"/>
                <w:szCs w:val="18"/>
              </w:rPr>
            </w:pPr>
            <w:r w:rsidRPr="005E7A00">
              <w:rPr>
                <w:rFonts w:asciiTheme="minorHAnsi" w:hAnsiTheme="minorHAnsi"/>
                <w:sz w:val="18"/>
                <w:szCs w:val="18"/>
              </w:rPr>
              <w:t>Wyszczególnienie badań i pomiarów</w:t>
            </w:r>
          </w:p>
        </w:tc>
        <w:tc>
          <w:tcPr>
            <w:tcW w:w="4791" w:type="dxa"/>
            <w:tcBorders>
              <w:bottom w:val="double" w:sz="6" w:space="0" w:color="auto"/>
            </w:tcBorders>
          </w:tcPr>
          <w:p w14:paraId="78F8D852" w14:textId="77777777" w:rsidR="005F5CA6" w:rsidRPr="005E7A00" w:rsidRDefault="005F5CA6" w:rsidP="00C63120">
            <w:pPr>
              <w:ind w:left="822" w:right="851"/>
              <w:rPr>
                <w:rFonts w:asciiTheme="minorHAnsi" w:hAnsiTheme="minorHAnsi"/>
                <w:sz w:val="18"/>
                <w:szCs w:val="18"/>
              </w:rPr>
            </w:pPr>
            <w:r w:rsidRPr="005E7A00">
              <w:rPr>
                <w:rFonts w:asciiTheme="minorHAnsi" w:hAnsiTheme="minorHAnsi"/>
                <w:sz w:val="18"/>
                <w:szCs w:val="18"/>
              </w:rPr>
              <w:t>Minimalna częstotliwość badań            i pomiarów</w:t>
            </w:r>
          </w:p>
        </w:tc>
      </w:tr>
      <w:tr w:rsidR="005F5CA6" w:rsidRPr="005E7A00" w14:paraId="2CA565C0" w14:textId="77777777" w:rsidTr="00C63120">
        <w:tc>
          <w:tcPr>
            <w:tcW w:w="496" w:type="dxa"/>
            <w:tcBorders>
              <w:top w:val="nil"/>
            </w:tcBorders>
          </w:tcPr>
          <w:p w14:paraId="10738F31" w14:textId="77777777" w:rsidR="005F5CA6" w:rsidRPr="005E7A00" w:rsidRDefault="005F5CA6" w:rsidP="00C63120">
            <w:pPr>
              <w:rPr>
                <w:rFonts w:asciiTheme="minorHAnsi" w:hAnsiTheme="minorHAnsi"/>
                <w:sz w:val="18"/>
                <w:szCs w:val="18"/>
              </w:rPr>
            </w:pPr>
            <w:r w:rsidRPr="005E7A00">
              <w:rPr>
                <w:rFonts w:asciiTheme="minorHAnsi" w:hAnsiTheme="minorHAnsi"/>
                <w:sz w:val="18"/>
                <w:szCs w:val="18"/>
              </w:rPr>
              <w:t>1</w:t>
            </w:r>
          </w:p>
        </w:tc>
        <w:tc>
          <w:tcPr>
            <w:tcW w:w="2223" w:type="dxa"/>
            <w:tcBorders>
              <w:top w:val="nil"/>
            </w:tcBorders>
          </w:tcPr>
          <w:p w14:paraId="3C4903AC" w14:textId="77777777" w:rsidR="005F5CA6" w:rsidRPr="005E7A00" w:rsidRDefault="005F5CA6" w:rsidP="00C63120">
            <w:pPr>
              <w:rPr>
                <w:rFonts w:asciiTheme="minorHAnsi" w:hAnsiTheme="minorHAnsi"/>
                <w:sz w:val="18"/>
                <w:szCs w:val="18"/>
              </w:rPr>
            </w:pPr>
            <w:r w:rsidRPr="005E7A00">
              <w:rPr>
                <w:rFonts w:asciiTheme="minorHAnsi" w:hAnsiTheme="minorHAnsi"/>
                <w:sz w:val="18"/>
                <w:szCs w:val="18"/>
              </w:rPr>
              <w:t>Szerokość warstwy</w:t>
            </w:r>
          </w:p>
        </w:tc>
        <w:tc>
          <w:tcPr>
            <w:tcW w:w="4791" w:type="dxa"/>
            <w:tcBorders>
              <w:top w:val="nil"/>
            </w:tcBorders>
          </w:tcPr>
          <w:p w14:paraId="581EB227" w14:textId="77777777" w:rsidR="005F5CA6" w:rsidRPr="005E7A00" w:rsidRDefault="005F5CA6" w:rsidP="00C63120">
            <w:pPr>
              <w:rPr>
                <w:rFonts w:asciiTheme="minorHAnsi" w:hAnsiTheme="minorHAnsi"/>
                <w:sz w:val="18"/>
                <w:szCs w:val="18"/>
              </w:rPr>
            </w:pPr>
            <w:r w:rsidRPr="005E7A00">
              <w:rPr>
                <w:rFonts w:asciiTheme="minorHAnsi" w:hAnsiTheme="minorHAnsi"/>
                <w:sz w:val="18"/>
                <w:szCs w:val="18"/>
              </w:rPr>
              <w:t>10 razy na 200m</w:t>
            </w:r>
          </w:p>
        </w:tc>
      </w:tr>
      <w:tr w:rsidR="005F5CA6" w:rsidRPr="005E7A00" w14:paraId="2A46984D" w14:textId="77777777" w:rsidTr="00C63120">
        <w:tc>
          <w:tcPr>
            <w:tcW w:w="496" w:type="dxa"/>
          </w:tcPr>
          <w:p w14:paraId="603D3996" w14:textId="77777777" w:rsidR="005F5CA6" w:rsidRPr="005E7A00" w:rsidRDefault="005F5CA6" w:rsidP="00C63120">
            <w:pPr>
              <w:rPr>
                <w:rFonts w:asciiTheme="minorHAnsi" w:hAnsiTheme="minorHAnsi"/>
                <w:sz w:val="18"/>
                <w:szCs w:val="18"/>
              </w:rPr>
            </w:pPr>
            <w:r w:rsidRPr="005E7A00">
              <w:rPr>
                <w:rFonts w:asciiTheme="minorHAnsi" w:hAnsiTheme="minorHAnsi"/>
                <w:sz w:val="18"/>
                <w:szCs w:val="18"/>
              </w:rPr>
              <w:t>2</w:t>
            </w:r>
          </w:p>
        </w:tc>
        <w:tc>
          <w:tcPr>
            <w:tcW w:w="2223" w:type="dxa"/>
          </w:tcPr>
          <w:p w14:paraId="27D70A3B" w14:textId="77777777" w:rsidR="005F5CA6" w:rsidRPr="005E7A00" w:rsidRDefault="005F5CA6" w:rsidP="00C63120">
            <w:pPr>
              <w:rPr>
                <w:rFonts w:asciiTheme="minorHAnsi" w:hAnsiTheme="minorHAnsi"/>
                <w:sz w:val="18"/>
                <w:szCs w:val="18"/>
              </w:rPr>
            </w:pPr>
            <w:r w:rsidRPr="005E7A00">
              <w:rPr>
                <w:rFonts w:asciiTheme="minorHAnsi" w:hAnsiTheme="minorHAnsi"/>
                <w:sz w:val="18"/>
                <w:szCs w:val="18"/>
              </w:rPr>
              <w:t>Równość podłużna</w:t>
            </w:r>
          </w:p>
        </w:tc>
        <w:tc>
          <w:tcPr>
            <w:tcW w:w="4791" w:type="dxa"/>
          </w:tcPr>
          <w:p w14:paraId="7FB051FF" w14:textId="77777777" w:rsidR="005F5CA6" w:rsidRPr="005E7A00" w:rsidRDefault="005F5CA6" w:rsidP="00C63120">
            <w:pPr>
              <w:rPr>
                <w:rFonts w:asciiTheme="minorHAnsi" w:hAnsiTheme="minorHAnsi"/>
                <w:sz w:val="18"/>
                <w:szCs w:val="18"/>
              </w:rPr>
            </w:pPr>
            <w:r w:rsidRPr="005E7A00">
              <w:rPr>
                <w:rFonts w:asciiTheme="minorHAnsi" w:hAnsiTheme="minorHAnsi"/>
                <w:sz w:val="18"/>
                <w:szCs w:val="18"/>
              </w:rPr>
              <w:t xml:space="preserve">co </w:t>
            </w:r>
            <w:smartTag w:uri="urn:schemas-microsoft-com:office:smarttags" w:element="metricconverter">
              <w:smartTagPr>
                <w:attr w:name="ProductID" w:val="20 m"/>
              </w:smartTagPr>
              <w:r w:rsidRPr="005E7A00">
                <w:rPr>
                  <w:rFonts w:asciiTheme="minorHAnsi" w:hAnsiTheme="minorHAnsi"/>
                  <w:sz w:val="18"/>
                  <w:szCs w:val="18"/>
                </w:rPr>
                <w:t>20 m</w:t>
              </w:r>
            </w:smartTag>
            <w:r w:rsidRPr="005E7A00">
              <w:rPr>
                <w:rFonts w:asciiTheme="minorHAnsi" w:hAnsiTheme="minorHAnsi"/>
                <w:sz w:val="18"/>
                <w:szCs w:val="18"/>
              </w:rPr>
              <w:t xml:space="preserve"> na każdym pasie ruchu</w:t>
            </w:r>
          </w:p>
        </w:tc>
      </w:tr>
      <w:tr w:rsidR="005F5CA6" w:rsidRPr="005E7A00" w14:paraId="24D6539B" w14:textId="77777777" w:rsidTr="00C63120">
        <w:tc>
          <w:tcPr>
            <w:tcW w:w="496" w:type="dxa"/>
          </w:tcPr>
          <w:p w14:paraId="714D94C4" w14:textId="77777777" w:rsidR="005F5CA6" w:rsidRPr="005E7A00" w:rsidRDefault="005F5CA6" w:rsidP="00C63120">
            <w:pPr>
              <w:rPr>
                <w:rFonts w:asciiTheme="minorHAnsi" w:hAnsiTheme="minorHAnsi"/>
                <w:sz w:val="18"/>
                <w:szCs w:val="18"/>
              </w:rPr>
            </w:pPr>
            <w:r w:rsidRPr="005E7A00">
              <w:rPr>
                <w:rFonts w:asciiTheme="minorHAnsi" w:hAnsiTheme="minorHAnsi"/>
                <w:sz w:val="18"/>
                <w:szCs w:val="18"/>
              </w:rPr>
              <w:t>3</w:t>
            </w:r>
          </w:p>
        </w:tc>
        <w:tc>
          <w:tcPr>
            <w:tcW w:w="2223" w:type="dxa"/>
          </w:tcPr>
          <w:p w14:paraId="48511864" w14:textId="77777777" w:rsidR="005F5CA6" w:rsidRPr="005E7A00" w:rsidRDefault="005F5CA6" w:rsidP="00C63120">
            <w:pPr>
              <w:rPr>
                <w:rFonts w:asciiTheme="minorHAnsi" w:hAnsiTheme="minorHAnsi"/>
                <w:sz w:val="18"/>
                <w:szCs w:val="18"/>
              </w:rPr>
            </w:pPr>
            <w:r w:rsidRPr="005E7A00">
              <w:rPr>
                <w:rFonts w:asciiTheme="minorHAnsi" w:hAnsiTheme="minorHAnsi"/>
                <w:sz w:val="18"/>
                <w:szCs w:val="18"/>
              </w:rPr>
              <w:t>Równość poprzeczna</w:t>
            </w:r>
          </w:p>
        </w:tc>
        <w:tc>
          <w:tcPr>
            <w:tcW w:w="4791" w:type="dxa"/>
          </w:tcPr>
          <w:p w14:paraId="6A219176" w14:textId="77777777" w:rsidR="005F5CA6" w:rsidRPr="005E7A00" w:rsidRDefault="005F5CA6" w:rsidP="00C63120">
            <w:pPr>
              <w:rPr>
                <w:rFonts w:asciiTheme="minorHAnsi" w:hAnsiTheme="minorHAnsi"/>
                <w:sz w:val="18"/>
                <w:szCs w:val="18"/>
              </w:rPr>
            </w:pPr>
            <w:r w:rsidRPr="005E7A00">
              <w:rPr>
                <w:rFonts w:asciiTheme="minorHAnsi" w:hAnsiTheme="minorHAnsi"/>
                <w:sz w:val="18"/>
                <w:szCs w:val="18"/>
              </w:rPr>
              <w:t>10 razy na 1 00m</w:t>
            </w:r>
          </w:p>
        </w:tc>
      </w:tr>
      <w:tr w:rsidR="005F5CA6" w:rsidRPr="005E7A00" w14:paraId="40A1A6B2" w14:textId="77777777" w:rsidTr="00C63120">
        <w:tc>
          <w:tcPr>
            <w:tcW w:w="496" w:type="dxa"/>
          </w:tcPr>
          <w:p w14:paraId="4D521ED3" w14:textId="77777777" w:rsidR="005F5CA6" w:rsidRPr="005E7A00" w:rsidRDefault="005F5CA6" w:rsidP="00C63120">
            <w:pPr>
              <w:rPr>
                <w:rFonts w:asciiTheme="minorHAnsi" w:hAnsiTheme="minorHAnsi"/>
                <w:sz w:val="18"/>
                <w:szCs w:val="18"/>
              </w:rPr>
            </w:pPr>
            <w:r w:rsidRPr="005E7A00">
              <w:rPr>
                <w:rFonts w:asciiTheme="minorHAnsi" w:hAnsiTheme="minorHAnsi"/>
                <w:sz w:val="18"/>
                <w:szCs w:val="18"/>
              </w:rPr>
              <w:t>4</w:t>
            </w:r>
          </w:p>
        </w:tc>
        <w:tc>
          <w:tcPr>
            <w:tcW w:w="2223" w:type="dxa"/>
          </w:tcPr>
          <w:p w14:paraId="6275635C" w14:textId="77777777" w:rsidR="005F5CA6" w:rsidRPr="005E7A00" w:rsidRDefault="005F5CA6" w:rsidP="00C63120">
            <w:pPr>
              <w:rPr>
                <w:rFonts w:asciiTheme="minorHAnsi" w:hAnsiTheme="minorHAnsi"/>
                <w:sz w:val="18"/>
                <w:szCs w:val="18"/>
              </w:rPr>
            </w:pPr>
            <w:r w:rsidRPr="005E7A00">
              <w:rPr>
                <w:rFonts w:asciiTheme="minorHAnsi" w:hAnsiTheme="minorHAnsi"/>
                <w:sz w:val="18"/>
                <w:szCs w:val="18"/>
              </w:rPr>
              <w:t xml:space="preserve">Spadki poprzeczne </w:t>
            </w:r>
            <w:r w:rsidRPr="005E7A00">
              <w:rPr>
                <w:rFonts w:asciiTheme="minorHAnsi" w:hAnsiTheme="minorHAnsi"/>
                <w:sz w:val="18"/>
                <w:szCs w:val="18"/>
                <w:vertAlign w:val="superscript"/>
              </w:rPr>
              <w:t>*)</w:t>
            </w:r>
          </w:p>
        </w:tc>
        <w:tc>
          <w:tcPr>
            <w:tcW w:w="4791" w:type="dxa"/>
          </w:tcPr>
          <w:p w14:paraId="4C71B10A" w14:textId="77777777" w:rsidR="005F5CA6" w:rsidRPr="005E7A00" w:rsidRDefault="005F5CA6" w:rsidP="00C63120">
            <w:pPr>
              <w:rPr>
                <w:rFonts w:asciiTheme="minorHAnsi" w:hAnsiTheme="minorHAnsi"/>
                <w:sz w:val="18"/>
                <w:szCs w:val="18"/>
              </w:rPr>
            </w:pPr>
            <w:r w:rsidRPr="005E7A00">
              <w:rPr>
                <w:rFonts w:asciiTheme="minorHAnsi" w:hAnsiTheme="minorHAnsi"/>
                <w:sz w:val="18"/>
                <w:szCs w:val="18"/>
              </w:rPr>
              <w:t>10 razy na 1 00m</w:t>
            </w:r>
          </w:p>
        </w:tc>
      </w:tr>
      <w:tr w:rsidR="005F5CA6" w:rsidRPr="005E7A00" w14:paraId="65CA6C97" w14:textId="77777777" w:rsidTr="00C63120">
        <w:tc>
          <w:tcPr>
            <w:tcW w:w="496" w:type="dxa"/>
          </w:tcPr>
          <w:p w14:paraId="1484E13E" w14:textId="77777777" w:rsidR="005F5CA6" w:rsidRPr="005E7A00" w:rsidRDefault="005F5CA6" w:rsidP="00C63120">
            <w:pPr>
              <w:rPr>
                <w:rFonts w:asciiTheme="minorHAnsi" w:hAnsiTheme="minorHAnsi"/>
                <w:sz w:val="18"/>
                <w:szCs w:val="18"/>
              </w:rPr>
            </w:pPr>
            <w:r w:rsidRPr="005E7A00">
              <w:rPr>
                <w:rFonts w:asciiTheme="minorHAnsi" w:hAnsiTheme="minorHAnsi"/>
                <w:sz w:val="18"/>
                <w:szCs w:val="18"/>
              </w:rPr>
              <w:t>5</w:t>
            </w:r>
          </w:p>
        </w:tc>
        <w:tc>
          <w:tcPr>
            <w:tcW w:w="2223" w:type="dxa"/>
          </w:tcPr>
          <w:p w14:paraId="48C1D48D" w14:textId="77777777" w:rsidR="005F5CA6" w:rsidRPr="005E7A00" w:rsidRDefault="005F5CA6" w:rsidP="00C63120">
            <w:pPr>
              <w:rPr>
                <w:rFonts w:asciiTheme="minorHAnsi" w:hAnsiTheme="minorHAnsi"/>
                <w:sz w:val="18"/>
                <w:szCs w:val="18"/>
              </w:rPr>
            </w:pPr>
            <w:r w:rsidRPr="005E7A00">
              <w:rPr>
                <w:rFonts w:asciiTheme="minorHAnsi" w:hAnsiTheme="minorHAnsi"/>
                <w:sz w:val="18"/>
                <w:szCs w:val="18"/>
              </w:rPr>
              <w:t xml:space="preserve">Ukształtowanie osi w planie </w:t>
            </w:r>
            <w:r w:rsidRPr="005E7A00">
              <w:rPr>
                <w:rFonts w:asciiTheme="minorHAnsi" w:hAnsiTheme="minorHAnsi"/>
                <w:sz w:val="18"/>
                <w:szCs w:val="18"/>
                <w:vertAlign w:val="superscript"/>
              </w:rPr>
              <w:t>*)</w:t>
            </w:r>
          </w:p>
        </w:tc>
        <w:tc>
          <w:tcPr>
            <w:tcW w:w="4791" w:type="dxa"/>
          </w:tcPr>
          <w:p w14:paraId="4F03F492" w14:textId="77777777" w:rsidR="005F5CA6" w:rsidRPr="005E7A00" w:rsidRDefault="005F5CA6" w:rsidP="00C63120">
            <w:pPr>
              <w:rPr>
                <w:rFonts w:asciiTheme="minorHAnsi" w:hAnsiTheme="minorHAnsi"/>
                <w:sz w:val="18"/>
                <w:szCs w:val="18"/>
              </w:rPr>
            </w:pPr>
            <w:r w:rsidRPr="005E7A00">
              <w:rPr>
                <w:rFonts w:asciiTheme="minorHAnsi" w:hAnsiTheme="minorHAnsi"/>
                <w:sz w:val="18"/>
                <w:szCs w:val="18"/>
              </w:rPr>
              <w:t xml:space="preserve">co </w:t>
            </w:r>
            <w:smartTag w:uri="urn:schemas-microsoft-com:office:smarttags" w:element="metricconverter">
              <w:smartTagPr>
                <w:attr w:name="ProductID" w:val="25 m"/>
              </w:smartTagPr>
              <w:r w:rsidRPr="005E7A00">
                <w:rPr>
                  <w:rFonts w:asciiTheme="minorHAnsi" w:hAnsiTheme="minorHAnsi"/>
                  <w:sz w:val="18"/>
                  <w:szCs w:val="18"/>
                </w:rPr>
                <w:t>25 m</w:t>
              </w:r>
            </w:smartTag>
            <w:r w:rsidRPr="005E7A00">
              <w:rPr>
                <w:rFonts w:asciiTheme="minorHAnsi" w:hAnsiTheme="minorHAnsi"/>
                <w:sz w:val="18"/>
                <w:szCs w:val="18"/>
              </w:rPr>
              <w:t xml:space="preserve"> w osi jezdni i na jej krawędziach, w punktach głównych łuku poziomego</w:t>
            </w:r>
          </w:p>
        </w:tc>
      </w:tr>
      <w:tr w:rsidR="005F5CA6" w:rsidRPr="005E7A00" w14:paraId="488601CA" w14:textId="77777777" w:rsidTr="00C63120">
        <w:tc>
          <w:tcPr>
            <w:tcW w:w="496" w:type="dxa"/>
          </w:tcPr>
          <w:p w14:paraId="21B4B7BF" w14:textId="77777777" w:rsidR="005F5CA6" w:rsidRPr="005E7A00" w:rsidRDefault="005F5CA6" w:rsidP="00C63120">
            <w:pPr>
              <w:rPr>
                <w:rFonts w:asciiTheme="minorHAnsi" w:hAnsiTheme="minorHAnsi"/>
                <w:sz w:val="18"/>
                <w:szCs w:val="18"/>
              </w:rPr>
            </w:pPr>
            <w:r w:rsidRPr="005E7A00">
              <w:rPr>
                <w:rFonts w:asciiTheme="minorHAnsi" w:hAnsiTheme="minorHAnsi"/>
                <w:sz w:val="18"/>
                <w:szCs w:val="18"/>
              </w:rPr>
              <w:t>6</w:t>
            </w:r>
          </w:p>
        </w:tc>
        <w:tc>
          <w:tcPr>
            <w:tcW w:w="2223" w:type="dxa"/>
          </w:tcPr>
          <w:p w14:paraId="2CF9DA87" w14:textId="77777777" w:rsidR="005F5CA6" w:rsidRPr="005E7A00" w:rsidRDefault="005F5CA6" w:rsidP="00C63120">
            <w:pPr>
              <w:rPr>
                <w:rFonts w:asciiTheme="minorHAnsi" w:hAnsiTheme="minorHAnsi"/>
                <w:sz w:val="18"/>
                <w:szCs w:val="18"/>
              </w:rPr>
            </w:pPr>
            <w:r w:rsidRPr="005E7A00">
              <w:rPr>
                <w:rFonts w:asciiTheme="minorHAnsi" w:hAnsiTheme="minorHAnsi"/>
                <w:sz w:val="18"/>
                <w:szCs w:val="18"/>
              </w:rPr>
              <w:t>Grubość warstwy</w:t>
            </w:r>
          </w:p>
        </w:tc>
        <w:tc>
          <w:tcPr>
            <w:tcW w:w="4791" w:type="dxa"/>
          </w:tcPr>
          <w:p w14:paraId="0841331B" w14:textId="77777777" w:rsidR="005F5CA6" w:rsidRPr="005E7A00" w:rsidRDefault="005F5CA6" w:rsidP="00C63120">
            <w:pPr>
              <w:rPr>
                <w:rFonts w:asciiTheme="minorHAnsi" w:hAnsiTheme="minorHAnsi"/>
                <w:sz w:val="18"/>
                <w:szCs w:val="18"/>
              </w:rPr>
            </w:pPr>
            <w:r w:rsidRPr="005E7A00">
              <w:rPr>
                <w:rFonts w:asciiTheme="minorHAnsi" w:hAnsiTheme="minorHAnsi"/>
                <w:sz w:val="18"/>
                <w:szCs w:val="18"/>
              </w:rPr>
              <w:t>Podczas budowy:</w:t>
            </w:r>
          </w:p>
          <w:p w14:paraId="48523FEA" w14:textId="77777777" w:rsidR="005F5CA6" w:rsidRPr="005E7A00" w:rsidRDefault="005F5CA6" w:rsidP="00C63120">
            <w:pPr>
              <w:rPr>
                <w:rFonts w:asciiTheme="minorHAnsi" w:hAnsiTheme="minorHAnsi"/>
                <w:sz w:val="18"/>
                <w:szCs w:val="18"/>
              </w:rPr>
            </w:pPr>
            <w:r w:rsidRPr="005E7A00">
              <w:rPr>
                <w:rFonts w:asciiTheme="minorHAnsi" w:hAnsiTheme="minorHAnsi"/>
                <w:sz w:val="18"/>
                <w:szCs w:val="18"/>
              </w:rPr>
              <w:t xml:space="preserve">w 3 punktach na każdej działce roboczej, lecz nie rzadziej niż raz na </w:t>
            </w:r>
            <w:smartTag w:uri="urn:schemas-microsoft-com:office:smarttags" w:element="metricconverter">
              <w:smartTagPr>
                <w:attr w:name="ProductID" w:val="400 m2"/>
              </w:smartTagPr>
              <w:r w:rsidRPr="005E7A00">
                <w:rPr>
                  <w:rFonts w:asciiTheme="minorHAnsi" w:hAnsiTheme="minorHAnsi"/>
                  <w:sz w:val="18"/>
                  <w:szCs w:val="18"/>
                </w:rPr>
                <w:t>400 m</w:t>
              </w:r>
              <w:r w:rsidRPr="005E7A00">
                <w:rPr>
                  <w:rFonts w:asciiTheme="minorHAnsi" w:hAnsiTheme="minorHAnsi"/>
                  <w:sz w:val="18"/>
                  <w:szCs w:val="18"/>
                  <w:vertAlign w:val="superscript"/>
                </w:rPr>
                <w:t>2</w:t>
              </w:r>
            </w:smartTag>
          </w:p>
          <w:p w14:paraId="166ADB30" w14:textId="77777777" w:rsidR="005F5CA6" w:rsidRPr="005E7A00" w:rsidRDefault="005F5CA6" w:rsidP="00C63120">
            <w:pPr>
              <w:rPr>
                <w:rFonts w:asciiTheme="minorHAnsi" w:hAnsiTheme="minorHAnsi"/>
                <w:sz w:val="18"/>
                <w:szCs w:val="18"/>
              </w:rPr>
            </w:pPr>
            <w:r w:rsidRPr="005E7A00">
              <w:rPr>
                <w:rFonts w:asciiTheme="minorHAnsi" w:hAnsiTheme="minorHAnsi"/>
                <w:sz w:val="18"/>
                <w:szCs w:val="18"/>
              </w:rPr>
              <w:t>Przed odbiorem:</w:t>
            </w:r>
          </w:p>
          <w:p w14:paraId="1C67787D" w14:textId="77777777" w:rsidR="005F5CA6" w:rsidRPr="005E7A00" w:rsidRDefault="005F5CA6" w:rsidP="00C63120">
            <w:pPr>
              <w:rPr>
                <w:rFonts w:asciiTheme="minorHAnsi" w:hAnsiTheme="minorHAnsi"/>
                <w:sz w:val="18"/>
                <w:szCs w:val="18"/>
              </w:rPr>
            </w:pPr>
            <w:r w:rsidRPr="005E7A00">
              <w:rPr>
                <w:rFonts w:asciiTheme="minorHAnsi" w:hAnsiTheme="minorHAnsi"/>
                <w:sz w:val="18"/>
                <w:szCs w:val="18"/>
              </w:rPr>
              <w:t xml:space="preserve">w 3 punktach, lecz nie rzadziej niż raz na </w:t>
            </w:r>
            <w:smartTag w:uri="urn:schemas-microsoft-com:office:smarttags" w:element="metricconverter">
              <w:smartTagPr>
                <w:attr w:name="ProductID" w:val="2000 m2"/>
              </w:smartTagPr>
              <w:r w:rsidRPr="005E7A00">
                <w:rPr>
                  <w:rFonts w:asciiTheme="minorHAnsi" w:hAnsiTheme="minorHAnsi"/>
                  <w:sz w:val="18"/>
                  <w:szCs w:val="18"/>
                </w:rPr>
                <w:t>2000 m</w:t>
              </w:r>
              <w:r w:rsidRPr="005E7A00">
                <w:rPr>
                  <w:rFonts w:asciiTheme="minorHAnsi" w:hAnsiTheme="minorHAnsi"/>
                  <w:sz w:val="18"/>
                  <w:szCs w:val="18"/>
                  <w:vertAlign w:val="superscript"/>
                </w:rPr>
                <w:t>2</w:t>
              </w:r>
            </w:smartTag>
          </w:p>
        </w:tc>
      </w:tr>
      <w:tr w:rsidR="005F5CA6" w:rsidRPr="005E7A00" w14:paraId="15AC0DF0" w14:textId="77777777" w:rsidTr="00C63120">
        <w:tc>
          <w:tcPr>
            <w:tcW w:w="496" w:type="dxa"/>
          </w:tcPr>
          <w:p w14:paraId="57FF8CEE" w14:textId="77777777" w:rsidR="005F5CA6" w:rsidRPr="005E7A00" w:rsidRDefault="005F5CA6" w:rsidP="00C63120">
            <w:pPr>
              <w:rPr>
                <w:rFonts w:asciiTheme="minorHAnsi" w:hAnsiTheme="minorHAnsi"/>
                <w:sz w:val="18"/>
                <w:szCs w:val="18"/>
              </w:rPr>
            </w:pPr>
            <w:r w:rsidRPr="005E7A00">
              <w:rPr>
                <w:rFonts w:asciiTheme="minorHAnsi" w:hAnsiTheme="minorHAnsi"/>
                <w:sz w:val="18"/>
                <w:szCs w:val="18"/>
              </w:rPr>
              <w:t>7</w:t>
            </w:r>
          </w:p>
        </w:tc>
        <w:tc>
          <w:tcPr>
            <w:tcW w:w="2223" w:type="dxa"/>
          </w:tcPr>
          <w:p w14:paraId="01CE6B8B" w14:textId="77777777" w:rsidR="005F5CA6" w:rsidRPr="005E7A00" w:rsidRDefault="005F5CA6" w:rsidP="00C63120">
            <w:pPr>
              <w:rPr>
                <w:rFonts w:asciiTheme="minorHAnsi" w:hAnsiTheme="minorHAnsi"/>
                <w:sz w:val="18"/>
                <w:szCs w:val="18"/>
              </w:rPr>
            </w:pPr>
            <w:r w:rsidRPr="005E7A00">
              <w:rPr>
                <w:rFonts w:asciiTheme="minorHAnsi" w:hAnsiTheme="minorHAnsi"/>
                <w:sz w:val="18"/>
                <w:szCs w:val="18"/>
              </w:rPr>
              <w:t>Zagęszczenie,  wilgotność kruszywa</w:t>
            </w:r>
          </w:p>
        </w:tc>
        <w:tc>
          <w:tcPr>
            <w:tcW w:w="4791" w:type="dxa"/>
          </w:tcPr>
          <w:p w14:paraId="6700683E" w14:textId="77777777" w:rsidR="005F5CA6" w:rsidRPr="005E7A00" w:rsidRDefault="005F5CA6" w:rsidP="00C63120">
            <w:pPr>
              <w:rPr>
                <w:rFonts w:asciiTheme="minorHAnsi" w:hAnsiTheme="minorHAnsi"/>
                <w:sz w:val="18"/>
                <w:szCs w:val="18"/>
              </w:rPr>
            </w:pPr>
            <w:r w:rsidRPr="005E7A00">
              <w:rPr>
                <w:rFonts w:asciiTheme="minorHAnsi" w:hAnsiTheme="minorHAnsi"/>
                <w:sz w:val="18"/>
                <w:szCs w:val="18"/>
              </w:rPr>
              <w:t xml:space="preserve">w 2 punktach na dziennej działce roboczej, lecz nie rzadziej niż raz na </w:t>
            </w:r>
            <w:smartTag w:uri="urn:schemas-microsoft-com:office:smarttags" w:element="metricconverter">
              <w:smartTagPr>
                <w:attr w:name="ProductID" w:val="600 m2"/>
              </w:smartTagPr>
              <w:r w:rsidRPr="005E7A00">
                <w:rPr>
                  <w:rFonts w:asciiTheme="minorHAnsi" w:hAnsiTheme="minorHAnsi"/>
                  <w:sz w:val="18"/>
                  <w:szCs w:val="18"/>
                </w:rPr>
                <w:t>600 m</w:t>
              </w:r>
              <w:r w:rsidRPr="005E7A00">
                <w:rPr>
                  <w:rFonts w:asciiTheme="minorHAnsi" w:hAnsiTheme="minorHAnsi"/>
                  <w:sz w:val="18"/>
                  <w:szCs w:val="18"/>
                  <w:vertAlign w:val="superscript"/>
                </w:rPr>
                <w:t>2</w:t>
              </w:r>
            </w:smartTag>
          </w:p>
        </w:tc>
      </w:tr>
    </w:tbl>
    <w:p w14:paraId="049F5A87" w14:textId="77777777" w:rsidR="005F5CA6" w:rsidRPr="005E7A00" w:rsidRDefault="005F5CA6" w:rsidP="005F5CA6">
      <w:pPr>
        <w:pStyle w:val="Tekstpodstawowy"/>
        <w:rPr>
          <w:rFonts w:asciiTheme="minorHAnsi" w:hAnsiTheme="minorHAnsi"/>
          <w:sz w:val="18"/>
          <w:szCs w:val="18"/>
        </w:rPr>
      </w:pPr>
      <w:r w:rsidRPr="005E7A00">
        <w:rPr>
          <w:rFonts w:asciiTheme="minorHAnsi" w:hAnsiTheme="minorHAnsi"/>
          <w:sz w:val="18"/>
          <w:szCs w:val="18"/>
        </w:rPr>
        <w:t>*) Dodatkowe pomiary spadków poprzecznych i ukształtowania osi w planie należy wykonać w punktach głównych łuków poziomych.</w:t>
      </w:r>
    </w:p>
    <w:p w14:paraId="70609234" w14:textId="77777777" w:rsidR="005F5CA6" w:rsidRPr="005F5CA6" w:rsidRDefault="005F5CA6" w:rsidP="005F5CA6">
      <w:pPr>
        <w:keepNext/>
        <w:rPr>
          <w:rFonts w:asciiTheme="minorHAnsi" w:hAnsiTheme="minorHAnsi"/>
          <w:b/>
          <w:sz w:val="22"/>
          <w:szCs w:val="22"/>
        </w:rPr>
      </w:pPr>
      <w:r w:rsidRPr="005F5CA6">
        <w:rPr>
          <w:rFonts w:asciiTheme="minorHAnsi" w:hAnsiTheme="minorHAnsi"/>
          <w:b/>
          <w:sz w:val="22"/>
          <w:szCs w:val="22"/>
        </w:rPr>
        <w:t>6.2.2. Szerokość warstwy</w:t>
      </w:r>
    </w:p>
    <w:p w14:paraId="43D5D8B1"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Szerokość warstwy nie może się różnić od szerokości projektowanej o więcej niż +</w:t>
      </w:r>
      <w:smartTag w:uri="urn:schemas-microsoft-com:office:smarttags" w:element="metricconverter">
        <w:smartTagPr>
          <w:attr w:name="ProductID" w:val="10 cm"/>
        </w:smartTagPr>
        <w:r w:rsidRPr="005F5CA6">
          <w:rPr>
            <w:rFonts w:asciiTheme="minorHAnsi" w:hAnsiTheme="minorHAnsi"/>
            <w:szCs w:val="22"/>
          </w:rPr>
          <w:t>10 cm</w:t>
        </w:r>
      </w:smartTag>
      <w:r w:rsidRPr="005F5CA6">
        <w:rPr>
          <w:rFonts w:asciiTheme="minorHAnsi" w:hAnsiTheme="minorHAnsi"/>
          <w:szCs w:val="22"/>
        </w:rPr>
        <w:t xml:space="preserve">, </w:t>
      </w:r>
      <w:smartTag w:uri="urn:schemas-microsoft-com:office:smarttags" w:element="metricconverter">
        <w:smartTagPr>
          <w:attr w:name="ProductID" w:val="-5 cm"/>
        </w:smartTagPr>
        <w:r w:rsidRPr="005F5CA6">
          <w:rPr>
            <w:rFonts w:asciiTheme="minorHAnsi" w:hAnsiTheme="minorHAnsi"/>
            <w:szCs w:val="22"/>
          </w:rPr>
          <w:t>-5 cm</w:t>
        </w:r>
      </w:smartTag>
      <w:r w:rsidRPr="005F5CA6">
        <w:rPr>
          <w:rFonts w:asciiTheme="minorHAnsi" w:hAnsiTheme="minorHAnsi"/>
          <w:szCs w:val="22"/>
        </w:rPr>
        <w:t>.</w:t>
      </w:r>
    </w:p>
    <w:p w14:paraId="7DE6C541" w14:textId="77777777" w:rsidR="005F5CA6" w:rsidRPr="005F5CA6" w:rsidRDefault="005F5CA6" w:rsidP="005F5CA6">
      <w:pPr>
        <w:rPr>
          <w:rFonts w:asciiTheme="minorHAnsi" w:hAnsiTheme="minorHAnsi"/>
          <w:b/>
          <w:sz w:val="22"/>
          <w:szCs w:val="22"/>
        </w:rPr>
      </w:pPr>
      <w:r w:rsidRPr="005F5CA6">
        <w:rPr>
          <w:rFonts w:asciiTheme="minorHAnsi" w:hAnsiTheme="minorHAnsi"/>
          <w:b/>
          <w:sz w:val="22"/>
          <w:szCs w:val="22"/>
        </w:rPr>
        <w:t>6.2.3. Równość warstwy</w:t>
      </w:r>
    </w:p>
    <w:p w14:paraId="192A4F58"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Nierówności podłużne warstwy odcinającej i odsączającej należy mierzyć 4 metrową łatą</w:t>
      </w:r>
    </w:p>
    <w:p w14:paraId="073298D9"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Nierówności poprzeczne warstwy odcinającej i odsączającej należy mierzyć 4 metrową łatą.</w:t>
      </w:r>
    </w:p>
    <w:p w14:paraId="3B1E60F3"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 xml:space="preserve">Nierówności nie mogą przekraczać </w:t>
      </w:r>
      <w:smartTag w:uri="urn:schemas-microsoft-com:office:smarttags" w:element="metricconverter">
        <w:smartTagPr>
          <w:attr w:name="ProductID" w:val="20 mm"/>
        </w:smartTagPr>
        <w:r w:rsidRPr="005F5CA6">
          <w:rPr>
            <w:rFonts w:asciiTheme="minorHAnsi" w:hAnsiTheme="minorHAnsi"/>
            <w:szCs w:val="22"/>
          </w:rPr>
          <w:t>20 mm</w:t>
        </w:r>
      </w:smartTag>
      <w:r w:rsidRPr="005F5CA6">
        <w:rPr>
          <w:rFonts w:asciiTheme="minorHAnsi" w:hAnsiTheme="minorHAnsi"/>
          <w:szCs w:val="22"/>
        </w:rPr>
        <w:t>.</w:t>
      </w:r>
    </w:p>
    <w:p w14:paraId="177A12E3" w14:textId="77777777" w:rsidR="005F5CA6" w:rsidRPr="005F5CA6" w:rsidRDefault="005F5CA6" w:rsidP="005F5CA6">
      <w:pPr>
        <w:rPr>
          <w:rFonts w:asciiTheme="minorHAnsi" w:hAnsiTheme="minorHAnsi"/>
          <w:b/>
          <w:sz w:val="22"/>
          <w:szCs w:val="22"/>
        </w:rPr>
      </w:pPr>
      <w:r w:rsidRPr="005F5CA6">
        <w:rPr>
          <w:rFonts w:asciiTheme="minorHAnsi" w:hAnsiTheme="minorHAnsi"/>
          <w:b/>
          <w:sz w:val="22"/>
          <w:szCs w:val="22"/>
        </w:rPr>
        <w:t>6.2.4. Spadki poprzeczne</w:t>
      </w:r>
    </w:p>
    <w:p w14:paraId="41334251"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 xml:space="preserve">Spadki poprzeczne warstwy odcinającej i odsączającej na prostych i łukach powinny być zgodne z dokumentacją projektową z </w:t>
      </w:r>
    </w:p>
    <w:p w14:paraId="6683EB93" w14:textId="77777777" w:rsidR="005F5CA6" w:rsidRPr="005F5CA6" w:rsidRDefault="005F5CA6" w:rsidP="005F5CA6">
      <w:pPr>
        <w:rPr>
          <w:rFonts w:asciiTheme="minorHAnsi" w:hAnsiTheme="minorHAnsi"/>
          <w:b/>
          <w:sz w:val="22"/>
          <w:szCs w:val="22"/>
        </w:rPr>
      </w:pPr>
      <w:r w:rsidRPr="005F5CA6">
        <w:rPr>
          <w:rFonts w:asciiTheme="minorHAnsi" w:hAnsiTheme="minorHAnsi"/>
          <w:b/>
          <w:sz w:val="22"/>
          <w:szCs w:val="22"/>
        </w:rPr>
        <w:t>6.2.5. Ukształtowanie osi w planie</w:t>
      </w:r>
    </w:p>
    <w:p w14:paraId="6DF1518C"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 xml:space="preserve">Oś w planie nie może być przesunięta w stosunku do osi projektowanej o więcej  niż </w:t>
      </w:r>
      <w:r w:rsidRPr="005F5CA6">
        <w:rPr>
          <w:rFonts w:asciiTheme="minorHAnsi" w:hAnsiTheme="minorHAnsi"/>
          <w:szCs w:val="22"/>
        </w:rPr>
        <w:sym w:font="Symbol" w:char="F0B1"/>
      </w:r>
      <w:smartTag w:uri="urn:schemas-microsoft-com:office:smarttags" w:element="metricconverter">
        <w:smartTagPr>
          <w:attr w:name="ProductID" w:val="5 cm"/>
        </w:smartTagPr>
        <w:r w:rsidRPr="005F5CA6">
          <w:rPr>
            <w:rFonts w:asciiTheme="minorHAnsi" w:hAnsiTheme="minorHAnsi"/>
            <w:szCs w:val="22"/>
          </w:rPr>
          <w:t>5 cm</w:t>
        </w:r>
      </w:smartTag>
      <w:r w:rsidRPr="005F5CA6">
        <w:rPr>
          <w:rFonts w:asciiTheme="minorHAnsi" w:hAnsiTheme="minorHAnsi"/>
          <w:szCs w:val="22"/>
        </w:rPr>
        <w:t xml:space="preserve"> dla </w:t>
      </w:r>
    </w:p>
    <w:p w14:paraId="5DD25E52" w14:textId="77777777" w:rsidR="005F5CA6" w:rsidRPr="005F5CA6" w:rsidRDefault="005F5CA6" w:rsidP="005F5CA6">
      <w:pPr>
        <w:rPr>
          <w:rFonts w:asciiTheme="minorHAnsi" w:hAnsiTheme="minorHAnsi"/>
          <w:b/>
          <w:sz w:val="22"/>
          <w:szCs w:val="22"/>
        </w:rPr>
      </w:pPr>
      <w:r w:rsidRPr="005F5CA6">
        <w:rPr>
          <w:rFonts w:asciiTheme="minorHAnsi" w:hAnsiTheme="minorHAnsi"/>
          <w:b/>
          <w:sz w:val="22"/>
          <w:szCs w:val="22"/>
        </w:rPr>
        <w:t>6.2.6. Grubość warstwy</w:t>
      </w:r>
    </w:p>
    <w:p w14:paraId="6A79505F"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Grubość warstwy powinna być zgodna z określoną w dokumentacji projektowej z tolerancją +</w:t>
      </w:r>
      <w:smartTag w:uri="urn:schemas-microsoft-com:office:smarttags" w:element="metricconverter">
        <w:smartTagPr>
          <w:attr w:name="ProductID" w:val="1 cm"/>
        </w:smartTagPr>
        <w:r w:rsidRPr="005F5CA6">
          <w:rPr>
            <w:rFonts w:asciiTheme="minorHAnsi" w:hAnsiTheme="minorHAnsi"/>
            <w:szCs w:val="22"/>
          </w:rPr>
          <w:t>1 cm</w:t>
        </w:r>
      </w:smartTag>
      <w:r w:rsidRPr="005F5CA6">
        <w:rPr>
          <w:rFonts w:asciiTheme="minorHAnsi" w:hAnsiTheme="minorHAnsi"/>
          <w:szCs w:val="22"/>
        </w:rPr>
        <w:t xml:space="preserve">, </w:t>
      </w:r>
      <w:smartTag w:uri="urn:schemas-microsoft-com:office:smarttags" w:element="metricconverter">
        <w:smartTagPr>
          <w:attr w:name="ProductID" w:val="-2 cm"/>
        </w:smartTagPr>
        <w:r w:rsidRPr="005F5CA6">
          <w:rPr>
            <w:rFonts w:asciiTheme="minorHAnsi" w:hAnsiTheme="minorHAnsi"/>
            <w:szCs w:val="22"/>
          </w:rPr>
          <w:t>-2 cm</w:t>
        </w:r>
      </w:smartTag>
      <w:r w:rsidRPr="005F5CA6">
        <w:rPr>
          <w:rFonts w:asciiTheme="minorHAnsi" w:hAnsiTheme="minorHAnsi"/>
          <w:szCs w:val="22"/>
        </w:rPr>
        <w:t>.</w:t>
      </w:r>
    </w:p>
    <w:p w14:paraId="4B0D2B85"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 xml:space="preserve">Jeżeli warstwa, ze względów technologicznych, została wykonana w dwóch warstwach, należy mierzyć łączną grubość tych warstw. Na wszystkich powierzchniach wadliwych pod względem grubości Wykonawca wykona naprawę warstwy przez spulchnienie warstwy na głębokość co najmniej </w:t>
      </w:r>
      <w:smartTag w:uri="urn:schemas-microsoft-com:office:smarttags" w:element="metricconverter">
        <w:smartTagPr>
          <w:attr w:name="ProductID" w:val="10 cm"/>
        </w:smartTagPr>
        <w:r w:rsidRPr="005F5CA6">
          <w:rPr>
            <w:rFonts w:asciiTheme="minorHAnsi" w:hAnsiTheme="minorHAnsi"/>
            <w:szCs w:val="22"/>
          </w:rPr>
          <w:t>10 cm</w:t>
        </w:r>
      </w:smartTag>
      <w:r w:rsidRPr="005F5CA6">
        <w:rPr>
          <w:rFonts w:asciiTheme="minorHAnsi" w:hAnsiTheme="minorHAnsi"/>
          <w:szCs w:val="22"/>
        </w:rPr>
        <w:t>, uzupełnienie nowym materiałem o odpowiednich właściwościach, wyrównanie i ponowne zagęszczenie. Roboty te Wykonawca wykona na własny koszt. Po wykonaniu tych robót nastąpi ponowny pomiar i ocena grubości warstwy, według wyżej podanych zasad na koszt Wykonawcy.</w:t>
      </w:r>
    </w:p>
    <w:p w14:paraId="534B7371" w14:textId="77777777" w:rsidR="005F5CA6" w:rsidRPr="005F5CA6" w:rsidRDefault="005F5CA6" w:rsidP="005F5CA6">
      <w:pPr>
        <w:rPr>
          <w:rFonts w:asciiTheme="minorHAnsi" w:hAnsiTheme="minorHAnsi"/>
          <w:b/>
          <w:sz w:val="22"/>
          <w:szCs w:val="22"/>
        </w:rPr>
      </w:pPr>
      <w:r w:rsidRPr="005F5CA6">
        <w:rPr>
          <w:rFonts w:asciiTheme="minorHAnsi" w:hAnsiTheme="minorHAnsi"/>
          <w:b/>
          <w:sz w:val="22"/>
          <w:szCs w:val="22"/>
        </w:rPr>
        <w:t>6.2.7. Zagęszczenie warstwy</w:t>
      </w:r>
    </w:p>
    <w:p w14:paraId="1098A5FF"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Wskaźnik zagęszczenia warstwy odcinającej i odsączającej, określony wg BN-77/8931-12 [5] nie powinien być mniejszy od 1.</w:t>
      </w:r>
    </w:p>
    <w:p w14:paraId="4B24E959"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 xml:space="preserve">Jeżeli jako kryterium dobrego zagęszczenia warstwy stosuje się porównanie wartości modułów odkształcenia, to wartość stosunku wtórnego do pierwotnego modułu odkształcenia, określonych zgodnie z normą PN-S-22-5 [4], nie powinna być większa od 2,2. Wilgotność kruszywa w czasie zagęszczenia należy badać według </w:t>
      </w:r>
      <w:r w:rsidRPr="005F5CA6">
        <w:rPr>
          <w:rFonts w:asciiTheme="minorHAnsi" w:hAnsiTheme="minorHAnsi"/>
          <w:bCs/>
          <w:szCs w:val="22"/>
        </w:rPr>
        <w:t>PN-EN 1097-5</w:t>
      </w:r>
      <w:r w:rsidRPr="005F5CA6">
        <w:rPr>
          <w:rFonts w:asciiTheme="minorHAnsi" w:hAnsiTheme="minorHAnsi"/>
          <w:szCs w:val="22"/>
        </w:rPr>
        <w:t xml:space="preserve"> [2]. Wilgotność kruszywa powinna być równa wilgotności optymalnej z tolerancją od -20% do +10%.</w:t>
      </w:r>
    </w:p>
    <w:p w14:paraId="6218E0A2" w14:textId="77777777" w:rsidR="005F5CA6" w:rsidRPr="005F5CA6" w:rsidRDefault="005F5CA6" w:rsidP="005F5CA6">
      <w:pPr>
        <w:pStyle w:val="Tekstpodstawowy"/>
        <w:rPr>
          <w:rFonts w:asciiTheme="minorHAnsi" w:hAnsiTheme="minorHAnsi"/>
          <w:szCs w:val="22"/>
        </w:rPr>
      </w:pPr>
    </w:p>
    <w:p w14:paraId="6F6E96DE" w14:textId="77777777" w:rsidR="005F5CA6" w:rsidRPr="005F5CA6" w:rsidRDefault="005F5CA6" w:rsidP="005F5CA6">
      <w:pPr>
        <w:pStyle w:val="Nagwek1"/>
        <w:spacing w:before="0" w:after="0"/>
        <w:rPr>
          <w:rFonts w:asciiTheme="minorHAnsi" w:hAnsiTheme="minorHAnsi"/>
          <w:sz w:val="22"/>
          <w:szCs w:val="22"/>
        </w:rPr>
      </w:pPr>
      <w:r w:rsidRPr="005F5CA6">
        <w:rPr>
          <w:rFonts w:asciiTheme="minorHAnsi" w:hAnsiTheme="minorHAnsi"/>
          <w:sz w:val="22"/>
          <w:szCs w:val="22"/>
        </w:rPr>
        <w:t>7. OBMIAR ROBÓT</w:t>
      </w:r>
    </w:p>
    <w:p w14:paraId="009EB1B2" w14:textId="77777777" w:rsidR="005F5CA6" w:rsidRPr="005F5CA6" w:rsidRDefault="005F5CA6" w:rsidP="005F5CA6">
      <w:pPr>
        <w:pStyle w:val="Nagwek2"/>
        <w:spacing w:before="0" w:after="0"/>
        <w:rPr>
          <w:rFonts w:asciiTheme="minorHAnsi" w:hAnsiTheme="minorHAnsi"/>
          <w:sz w:val="22"/>
          <w:szCs w:val="22"/>
        </w:rPr>
      </w:pPr>
      <w:r w:rsidRPr="005F5CA6">
        <w:rPr>
          <w:rFonts w:asciiTheme="minorHAnsi" w:hAnsiTheme="minorHAnsi"/>
          <w:sz w:val="22"/>
          <w:szCs w:val="22"/>
        </w:rPr>
        <w:t>7.1. Jednostka obmiarowa</w:t>
      </w:r>
    </w:p>
    <w:p w14:paraId="6313B4A1" w14:textId="77777777" w:rsidR="005F5CA6" w:rsidRPr="005F5CA6" w:rsidRDefault="005F5CA6" w:rsidP="005F5CA6">
      <w:pPr>
        <w:rPr>
          <w:rFonts w:asciiTheme="minorHAnsi" w:hAnsiTheme="minorHAnsi"/>
          <w:sz w:val="22"/>
          <w:szCs w:val="22"/>
        </w:rPr>
      </w:pPr>
      <w:r w:rsidRPr="005F5CA6">
        <w:rPr>
          <w:rFonts w:asciiTheme="minorHAnsi" w:hAnsiTheme="minorHAnsi"/>
          <w:sz w:val="22"/>
          <w:szCs w:val="22"/>
        </w:rPr>
        <w:t xml:space="preserve">Jednostką obmiarową jest </w:t>
      </w:r>
      <w:r w:rsidRPr="005F5CA6">
        <w:rPr>
          <w:rFonts w:asciiTheme="minorHAnsi" w:hAnsiTheme="minorHAnsi"/>
          <w:b/>
          <w:sz w:val="22"/>
          <w:szCs w:val="22"/>
        </w:rPr>
        <w:t>m</w:t>
      </w:r>
      <w:r w:rsidRPr="005F5CA6">
        <w:rPr>
          <w:rFonts w:asciiTheme="minorHAnsi" w:hAnsiTheme="minorHAnsi"/>
          <w:b/>
          <w:sz w:val="22"/>
          <w:szCs w:val="22"/>
          <w:vertAlign w:val="superscript"/>
        </w:rPr>
        <w:t>2</w:t>
      </w:r>
      <w:r w:rsidRPr="005F5CA6">
        <w:rPr>
          <w:rFonts w:asciiTheme="minorHAnsi" w:hAnsiTheme="minorHAnsi"/>
          <w:sz w:val="22"/>
          <w:szCs w:val="22"/>
        </w:rPr>
        <w:t xml:space="preserve"> (metr kwadratowy) warstwy odsączającej   </w:t>
      </w:r>
    </w:p>
    <w:p w14:paraId="060582D3" w14:textId="77777777" w:rsidR="005F5CA6" w:rsidRPr="005F5CA6" w:rsidRDefault="005F5CA6" w:rsidP="005F5CA6">
      <w:pPr>
        <w:rPr>
          <w:rFonts w:asciiTheme="minorHAnsi" w:hAnsiTheme="minorHAnsi"/>
          <w:sz w:val="22"/>
          <w:szCs w:val="22"/>
        </w:rPr>
      </w:pPr>
    </w:p>
    <w:p w14:paraId="1C787AAC" w14:textId="77777777" w:rsidR="005F5CA6" w:rsidRPr="005F5CA6" w:rsidRDefault="005F5CA6" w:rsidP="005F5CA6">
      <w:pPr>
        <w:pStyle w:val="Nagwek1"/>
        <w:spacing w:before="0" w:after="0"/>
        <w:rPr>
          <w:rFonts w:asciiTheme="minorHAnsi" w:hAnsiTheme="minorHAnsi"/>
          <w:sz w:val="22"/>
          <w:szCs w:val="22"/>
        </w:rPr>
      </w:pPr>
      <w:r w:rsidRPr="005F5CA6">
        <w:rPr>
          <w:rFonts w:asciiTheme="minorHAnsi" w:hAnsiTheme="minorHAnsi"/>
          <w:sz w:val="22"/>
          <w:szCs w:val="22"/>
        </w:rPr>
        <w:t>8. ODBIÓR ROBÓT</w:t>
      </w:r>
    </w:p>
    <w:p w14:paraId="5506DDCB" w14:textId="77777777" w:rsidR="005F5CA6" w:rsidRPr="005F5CA6" w:rsidRDefault="005F5CA6" w:rsidP="005F5CA6">
      <w:pPr>
        <w:pStyle w:val="Tekstpodstawowy"/>
        <w:rPr>
          <w:rFonts w:asciiTheme="minorHAnsi" w:hAnsiTheme="minorHAnsi"/>
          <w:szCs w:val="22"/>
        </w:rPr>
      </w:pPr>
      <w:r w:rsidRPr="005F5CA6">
        <w:rPr>
          <w:rFonts w:asciiTheme="minorHAnsi" w:hAnsiTheme="minorHAnsi"/>
          <w:szCs w:val="22"/>
        </w:rPr>
        <w:t>Roboty uznaje się za wykonane zgodnie z dokumentacją projektową, SST i wymaganiami Inżyniera, jeżeli wszystkie pomiary i badania z zachowaniem tolerancji wg pkt 6 dały wyniki pozytywne.</w:t>
      </w:r>
    </w:p>
    <w:p w14:paraId="03778F43" w14:textId="77777777" w:rsidR="005F5CA6" w:rsidRPr="005F5CA6" w:rsidRDefault="005F5CA6" w:rsidP="005F5CA6">
      <w:pPr>
        <w:pStyle w:val="Nagwek1"/>
        <w:spacing w:before="0" w:after="0"/>
        <w:rPr>
          <w:rFonts w:asciiTheme="minorHAnsi" w:hAnsiTheme="minorHAnsi"/>
          <w:sz w:val="22"/>
          <w:szCs w:val="22"/>
        </w:rPr>
      </w:pPr>
      <w:r w:rsidRPr="005F5CA6">
        <w:rPr>
          <w:rFonts w:asciiTheme="minorHAnsi" w:hAnsiTheme="minorHAnsi"/>
          <w:sz w:val="22"/>
          <w:szCs w:val="22"/>
        </w:rPr>
        <w:lastRenderedPageBreak/>
        <w:t>9. PODSTAWA PŁATNOŚCI</w:t>
      </w:r>
    </w:p>
    <w:p w14:paraId="1CBFC101" w14:textId="77777777" w:rsidR="005F5CA6" w:rsidRPr="005F5CA6" w:rsidRDefault="005F5CA6" w:rsidP="005F5CA6">
      <w:pPr>
        <w:pStyle w:val="Nagwek2"/>
        <w:spacing w:before="0" w:after="0"/>
        <w:rPr>
          <w:rFonts w:asciiTheme="minorHAnsi" w:hAnsiTheme="minorHAnsi"/>
          <w:sz w:val="22"/>
          <w:szCs w:val="22"/>
        </w:rPr>
      </w:pPr>
      <w:r w:rsidRPr="005F5CA6">
        <w:rPr>
          <w:rFonts w:asciiTheme="minorHAnsi" w:hAnsiTheme="minorHAnsi"/>
          <w:sz w:val="22"/>
          <w:szCs w:val="22"/>
        </w:rPr>
        <w:t>9.1. Cena jednostki obmiarowej</w:t>
      </w:r>
    </w:p>
    <w:p w14:paraId="035BF7AB" w14:textId="77777777" w:rsidR="005F5CA6" w:rsidRPr="005F5CA6" w:rsidRDefault="005F5CA6" w:rsidP="005F5CA6">
      <w:pPr>
        <w:rPr>
          <w:rFonts w:asciiTheme="minorHAnsi" w:hAnsiTheme="minorHAnsi"/>
          <w:sz w:val="22"/>
          <w:szCs w:val="22"/>
        </w:rPr>
      </w:pPr>
      <w:r w:rsidRPr="005F5CA6">
        <w:rPr>
          <w:rFonts w:asciiTheme="minorHAnsi" w:hAnsiTheme="minorHAnsi"/>
          <w:sz w:val="22"/>
          <w:szCs w:val="22"/>
        </w:rPr>
        <w:t>Cena wykonania 1m</w:t>
      </w:r>
      <w:r w:rsidRPr="005F5CA6">
        <w:rPr>
          <w:rFonts w:asciiTheme="minorHAnsi" w:hAnsiTheme="minorHAnsi"/>
          <w:sz w:val="22"/>
          <w:szCs w:val="22"/>
          <w:vertAlign w:val="superscript"/>
        </w:rPr>
        <w:t>2</w:t>
      </w:r>
      <w:r w:rsidRPr="005F5CA6">
        <w:rPr>
          <w:rFonts w:asciiTheme="minorHAnsi" w:hAnsiTheme="minorHAnsi"/>
          <w:sz w:val="22"/>
          <w:szCs w:val="22"/>
        </w:rPr>
        <w:t xml:space="preserve"> warstwy ulepszonego podłoża i w. odsączającej obejmuje:</w:t>
      </w:r>
    </w:p>
    <w:p w14:paraId="7A39065A" w14:textId="77777777" w:rsidR="005F5CA6" w:rsidRPr="005F5CA6" w:rsidRDefault="005F5CA6" w:rsidP="005F5CA6">
      <w:pPr>
        <w:numPr>
          <w:ilvl w:val="0"/>
          <w:numId w:val="70"/>
        </w:numPr>
        <w:overflowPunct/>
        <w:autoSpaceDE/>
        <w:autoSpaceDN/>
        <w:adjustRightInd/>
        <w:textAlignment w:val="auto"/>
        <w:rPr>
          <w:rFonts w:asciiTheme="minorHAnsi" w:hAnsiTheme="minorHAnsi"/>
          <w:sz w:val="22"/>
          <w:szCs w:val="22"/>
        </w:rPr>
      </w:pPr>
      <w:r w:rsidRPr="005F5CA6">
        <w:rPr>
          <w:rFonts w:asciiTheme="minorHAnsi" w:hAnsiTheme="minorHAnsi"/>
          <w:sz w:val="22"/>
          <w:szCs w:val="22"/>
        </w:rPr>
        <w:t>prace pomiarowe,</w:t>
      </w:r>
    </w:p>
    <w:p w14:paraId="78B5A37A" w14:textId="77777777" w:rsidR="005F5CA6" w:rsidRPr="005F5CA6" w:rsidRDefault="005F5CA6" w:rsidP="005F5CA6">
      <w:pPr>
        <w:numPr>
          <w:ilvl w:val="0"/>
          <w:numId w:val="70"/>
        </w:numPr>
        <w:overflowPunct/>
        <w:autoSpaceDE/>
        <w:autoSpaceDN/>
        <w:adjustRightInd/>
        <w:textAlignment w:val="auto"/>
        <w:rPr>
          <w:rFonts w:asciiTheme="minorHAnsi" w:hAnsiTheme="minorHAnsi"/>
          <w:sz w:val="22"/>
          <w:szCs w:val="22"/>
        </w:rPr>
      </w:pPr>
      <w:r w:rsidRPr="005F5CA6">
        <w:rPr>
          <w:rFonts w:asciiTheme="minorHAnsi" w:hAnsiTheme="minorHAnsi"/>
          <w:sz w:val="22"/>
          <w:szCs w:val="22"/>
        </w:rPr>
        <w:t>zakup, transport, dostarczenie i rozłożenie na uprzednio przygotowanym podłożu warstwy materiału o grubości i jakości określonej w dokumentacji projektowej i specyfikacji technicznej,</w:t>
      </w:r>
    </w:p>
    <w:p w14:paraId="6B4D7807" w14:textId="77777777" w:rsidR="005F5CA6" w:rsidRPr="005F5CA6" w:rsidRDefault="005F5CA6" w:rsidP="005F5CA6">
      <w:pPr>
        <w:numPr>
          <w:ilvl w:val="0"/>
          <w:numId w:val="70"/>
        </w:numPr>
        <w:overflowPunct/>
        <w:autoSpaceDE/>
        <w:autoSpaceDN/>
        <w:adjustRightInd/>
        <w:textAlignment w:val="auto"/>
        <w:rPr>
          <w:rFonts w:asciiTheme="minorHAnsi" w:hAnsiTheme="minorHAnsi"/>
          <w:sz w:val="22"/>
          <w:szCs w:val="22"/>
        </w:rPr>
      </w:pPr>
      <w:r w:rsidRPr="005F5CA6">
        <w:rPr>
          <w:rFonts w:asciiTheme="minorHAnsi" w:hAnsiTheme="minorHAnsi"/>
          <w:sz w:val="22"/>
          <w:szCs w:val="22"/>
        </w:rPr>
        <w:t>wyrównanie ułożonej warstwy do wymaganego profilu,</w:t>
      </w:r>
    </w:p>
    <w:p w14:paraId="1602965D" w14:textId="77777777" w:rsidR="005F5CA6" w:rsidRPr="005F5CA6" w:rsidRDefault="005F5CA6" w:rsidP="005F5CA6">
      <w:pPr>
        <w:numPr>
          <w:ilvl w:val="0"/>
          <w:numId w:val="70"/>
        </w:numPr>
        <w:overflowPunct/>
        <w:autoSpaceDE/>
        <w:autoSpaceDN/>
        <w:adjustRightInd/>
        <w:textAlignment w:val="auto"/>
        <w:rPr>
          <w:rFonts w:asciiTheme="minorHAnsi" w:hAnsiTheme="minorHAnsi"/>
          <w:sz w:val="22"/>
          <w:szCs w:val="22"/>
        </w:rPr>
      </w:pPr>
      <w:r w:rsidRPr="005F5CA6">
        <w:rPr>
          <w:rFonts w:asciiTheme="minorHAnsi" w:hAnsiTheme="minorHAnsi"/>
          <w:sz w:val="22"/>
          <w:szCs w:val="22"/>
        </w:rPr>
        <w:t>zagęszczenie wyprofilowanej warstwy,</w:t>
      </w:r>
    </w:p>
    <w:p w14:paraId="7C4F1DF6" w14:textId="77777777" w:rsidR="005F5CA6" w:rsidRPr="005F5CA6" w:rsidRDefault="005F5CA6" w:rsidP="005F5CA6">
      <w:pPr>
        <w:numPr>
          <w:ilvl w:val="0"/>
          <w:numId w:val="70"/>
        </w:numPr>
        <w:overflowPunct/>
        <w:autoSpaceDE/>
        <w:autoSpaceDN/>
        <w:adjustRightInd/>
        <w:textAlignment w:val="auto"/>
        <w:rPr>
          <w:rFonts w:asciiTheme="minorHAnsi" w:hAnsiTheme="minorHAnsi"/>
          <w:sz w:val="22"/>
          <w:szCs w:val="22"/>
        </w:rPr>
      </w:pPr>
      <w:r w:rsidRPr="005F5CA6">
        <w:rPr>
          <w:rFonts w:asciiTheme="minorHAnsi" w:hAnsiTheme="minorHAnsi"/>
          <w:sz w:val="22"/>
          <w:szCs w:val="22"/>
        </w:rPr>
        <w:t>przeprowadzenie pomiarów i badań laboratoryjnych wymaganych w specyfikacji technicznej,</w:t>
      </w:r>
    </w:p>
    <w:p w14:paraId="023D5EB5" w14:textId="77777777" w:rsidR="005F5CA6" w:rsidRPr="005F5CA6" w:rsidRDefault="005F5CA6" w:rsidP="005F5CA6">
      <w:pPr>
        <w:numPr>
          <w:ilvl w:val="0"/>
          <w:numId w:val="70"/>
        </w:numPr>
        <w:overflowPunct/>
        <w:autoSpaceDE/>
        <w:autoSpaceDN/>
        <w:adjustRightInd/>
        <w:textAlignment w:val="auto"/>
        <w:rPr>
          <w:rFonts w:asciiTheme="minorHAnsi" w:hAnsiTheme="minorHAnsi"/>
          <w:sz w:val="22"/>
          <w:szCs w:val="22"/>
        </w:rPr>
      </w:pPr>
      <w:r w:rsidRPr="005F5CA6">
        <w:rPr>
          <w:rFonts w:asciiTheme="minorHAnsi" w:hAnsiTheme="minorHAnsi"/>
          <w:sz w:val="22"/>
          <w:szCs w:val="22"/>
        </w:rPr>
        <w:t>utrzymanie warstwy.</w:t>
      </w:r>
    </w:p>
    <w:p w14:paraId="0766EE72" w14:textId="77777777" w:rsidR="005F5CA6" w:rsidRPr="005F5CA6" w:rsidRDefault="005F5CA6" w:rsidP="005F5CA6">
      <w:pPr>
        <w:rPr>
          <w:rFonts w:asciiTheme="minorHAnsi" w:hAnsiTheme="minorHAnsi"/>
          <w:sz w:val="22"/>
          <w:szCs w:val="22"/>
        </w:rPr>
      </w:pPr>
    </w:p>
    <w:p w14:paraId="12D630BC" w14:textId="77777777" w:rsidR="005F5CA6" w:rsidRPr="005F5CA6" w:rsidRDefault="005F5CA6" w:rsidP="005F5CA6">
      <w:pPr>
        <w:pStyle w:val="Nagwek1"/>
        <w:spacing w:before="0" w:after="0"/>
        <w:rPr>
          <w:rFonts w:asciiTheme="minorHAnsi" w:hAnsiTheme="minorHAnsi"/>
          <w:sz w:val="22"/>
          <w:szCs w:val="22"/>
        </w:rPr>
      </w:pPr>
      <w:r w:rsidRPr="005F5CA6">
        <w:rPr>
          <w:rFonts w:asciiTheme="minorHAnsi" w:hAnsiTheme="minorHAnsi"/>
          <w:sz w:val="22"/>
          <w:szCs w:val="22"/>
        </w:rPr>
        <w:t>10. PRZEPISY ZWIĄZANE</w:t>
      </w:r>
    </w:p>
    <w:p w14:paraId="3E1851F0" w14:textId="77777777" w:rsidR="005F5CA6" w:rsidRPr="005F5CA6" w:rsidRDefault="005F5CA6" w:rsidP="005F5CA6">
      <w:pPr>
        <w:pStyle w:val="Nagwek2"/>
        <w:spacing w:before="0" w:after="0"/>
        <w:rPr>
          <w:rFonts w:asciiTheme="minorHAnsi" w:hAnsiTheme="minorHAnsi"/>
          <w:sz w:val="22"/>
          <w:szCs w:val="22"/>
        </w:rPr>
      </w:pPr>
      <w:r w:rsidRPr="005F5CA6">
        <w:rPr>
          <w:rFonts w:asciiTheme="minorHAnsi" w:hAnsiTheme="minorHAnsi"/>
          <w:sz w:val="22"/>
          <w:szCs w:val="22"/>
        </w:rPr>
        <w:t>10.1. Normy</w:t>
      </w:r>
    </w:p>
    <w:tbl>
      <w:tblPr>
        <w:tblW w:w="0" w:type="auto"/>
        <w:tblLayout w:type="fixed"/>
        <w:tblCellMar>
          <w:left w:w="70" w:type="dxa"/>
          <w:right w:w="70" w:type="dxa"/>
        </w:tblCellMar>
        <w:tblLook w:val="0000" w:firstRow="0" w:lastRow="0" w:firstColumn="0" w:lastColumn="0" w:noHBand="0" w:noVBand="0"/>
      </w:tblPr>
      <w:tblGrid>
        <w:gridCol w:w="496"/>
        <w:gridCol w:w="1984"/>
        <w:gridCol w:w="6448"/>
      </w:tblGrid>
      <w:tr w:rsidR="005F5CA6" w:rsidRPr="005F5CA6" w14:paraId="7EB0B934" w14:textId="77777777" w:rsidTr="00C63120">
        <w:tc>
          <w:tcPr>
            <w:tcW w:w="496" w:type="dxa"/>
          </w:tcPr>
          <w:p w14:paraId="460C30E0" w14:textId="77777777" w:rsidR="005F5CA6" w:rsidRPr="005F5CA6" w:rsidRDefault="005F5CA6" w:rsidP="00C63120">
            <w:pPr>
              <w:rPr>
                <w:rFonts w:asciiTheme="minorHAnsi" w:hAnsiTheme="minorHAnsi"/>
                <w:sz w:val="22"/>
                <w:szCs w:val="22"/>
              </w:rPr>
            </w:pPr>
            <w:r w:rsidRPr="005F5CA6">
              <w:rPr>
                <w:rFonts w:asciiTheme="minorHAnsi" w:hAnsiTheme="minorHAnsi"/>
                <w:sz w:val="22"/>
                <w:szCs w:val="22"/>
              </w:rPr>
              <w:t>1.</w:t>
            </w:r>
          </w:p>
        </w:tc>
        <w:tc>
          <w:tcPr>
            <w:tcW w:w="1984" w:type="dxa"/>
          </w:tcPr>
          <w:p w14:paraId="5CBBEADF" w14:textId="77777777" w:rsidR="005F5CA6" w:rsidRPr="005F5CA6" w:rsidRDefault="005F5CA6" w:rsidP="00C63120">
            <w:pPr>
              <w:rPr>
                <w:rFonts w:asciiTheme="minorHAnsi" w:hAnsiTheme="minorHAnsi"/>
                <w:sz w:val="22"/>
                <w:szCs w:val="22"/>
              </w:rPr>
            </w:pPr>
            <w:r w:rsidRPr="005F5CA6">
              <w:rPr>
                <w:rFonts w:asciiTheme="minorHAnsi" w:hAnsiTheme="minorHAnsi"/>
                <w:sz w:val="22"/>
                <w:szCs w:val="22"/>
              </w:rPr>
              <w:t>PN-B-04481</w:t>
            </w:r>
          </w:p>
        </w:tc>
        <w:tc>
          <w:tcPr>
            <w:tcW w:w="6448" w:type="dxa"/>
          </w:tcPr>
          <w:p w14:paraId="302E63A0" w14:textId="77777777" w:rsidR="005F5CA6" w:rsidRPr="005F5CA6" w:rsidRDefault="005F5CA6" w:rsidP="00C63120">
            <w:pPr>
              <w:rPr>
                <w:rFonts w:asciiTheme="minorHAnsi" w:hAnsiTheme="minorHAnsi"/>
                <w:sz w:val="22"/>
                <w:szCs w:val="22"/>
              </w:rPr>
            </w:pPr>
            <w:r w:rsidRPr="005F5CA6">
              <w:rPr>
                <w:rFonts w:asciiTheme="minorHAnsi" w:hAnsiTheme="minorHAnsi"/>
                <w:sz w:val="22"/>
                <w:szCs w:val="22"/>
              </w:rPr>
              <w:t>Grunty budowlane. Badania próbek gruntu</w:t>
            </w:r>
          </w:p>
        </w:tc>
      </w:tr>
      <w:tr w:rsidR="005F5CA6" w:rsidRPr="005F5CA6" w14:paraId="7E126AC9" w14:textId="77777777" w:rsidTr="00C63120">
        <w:tc>
          <w:tcPr>
            <w:tcW w:w="496" w:type="dxa"/>
          </w:tcPr>
          <w:p w14:paraId="5CBDF60D" w14:textId="77777777" w:rsidR="005F5CA6" w:rsidRPr="005F5CA6" w:rsidRDefault="005F5CA6" w:rsidP="00C63120">
            <w:pPr>
              <w:rPr>
                <w:rFonts w:asciiTheme="minorHAnsi" w:hAnsiTheme="minorHAnsi"/>
                <w:sz w:val="22"/>
                <w:szCs w:val="22"/>
              </w:rPr>
            </w:pPr>
            <w:r w:rsidRPr="005F5CA6">
              <w:rPr>
                <w:rFonts w:asciiTheme="minorHAnsi" w:hAnsiTheme="minorHAnsi"/>
                <w:sz w:val="22"/>
                <w:szCs w:val="22"/>
              </w:rPr>
              <w:t>2.</w:t>
            </w:r>
          </w:p>
        </w:tc>
        <w:tc>
          <w:tcPr>
            <w:tcW w:w="1984" w:type="dxa"/>
          </w:tcPr>
          <w:p w14:paraId="7E953BCB" w14:textId="77777777" w:rsidR="005F5CA6" w:rsidRPr="005F5CA6" w:rsidRDefault="005F5CA6" w:rsidP="00C63120">
            <w:pPr>
              <w:rPr>
                <w:rFonts w:asciiTheme="minorHAnsi" w:hAnsiTheme="minorHAnsi"/>
                <w:sz w:val="22"/>
                <w:szCs w:val="22"/>
              </w:rPr>
            </w:pPr>
            <w:r w:rsidRPr="005F5CA6">
              <w:rPr>
                <w:rFonts w:asciiTheme="minorHAnsi" w:hAnsiTheme="minorHAnsi"/>
                <w:bCs/>
                <w:sz w:val="22"/>
                <w:szCs w:val="22"/>
              </w:rPr>
              <w:t>PN-EN 1097-5</w:t>
            </w:r>
          </w:p>
        </w:tc>
        <w:tc>
          <w:tcPr>
            <w:tcW w:w="6448" w:type="dxa"/>
          </w:tcPr>
          <w:p w14:paraId="3E23CA3D" w14:textId="2497DB08" w:rsidR="005F5CA6" w:rsidRPr="005F5CA6" w:rsidRDefault="005F5CA6" w:rsidP="00C63120">
            <w:pPr>
              <w:rPr>
                <w:rFonts w:asciiTheme="minorHAnsi" w:hAnsiTheme="minorHAnsi"/>
                <w:sz w:val="22"/>
                <w:szCs w:val="22"/>
              </w:rPr>
            </w:pPr>
            <w:r w:rsidRPr="005F5CA6">
              <w:rPr>
                <w:rFonts w:asciiTheme="minorHAnsi" w:hAnsiTheme="minorHAnsi"/>
                <w:sz w:val="22"/>
                <w:szCs w:val="22"/>
              </w:rPr>
              <w:t>Badania mechanicznych i fizycznych właściwości kruszyw</w:t>
            </w:r>
            <w:r w:rsidR="001862D7">
              <w:rPr>
                <w:rFonts w:asciiTheme="minorHAnsi" w:hAnsiTheme="minorHAnsi"/>
                <w:sz w:val="22"/>
                <w:szCs w:val="22"/>
              </w:rPr>
              <w:t xml:space="preserve"> </w:t>
            </w:r>
            <w:r w:rsidRPr="005F5CA6">
              <w:rPr>
                <w:rFonts w:asciiTheme="minorHAnsi" w:hAnsiTheme="minorHAnsi"/>
                <w:sz w:val="22"/>
                <w:szCs w:val="22"/>
              </w:rPr>
              <w:t>Część 5: Oznaczanie zawartości wody przez suszenie w suszarce z wentylacją</w:t>
            </w:r>
          </w:p>
        </w:tc>
      </w:tr>
      <w:tr w:rsidR="005F5CA6" w:rsidRPr="005F5CA6" w14:paraId="08FAA79E" w14:textId="77777777" w:rsidTr="00C63120">
        <w:tc>
          <w:tcPr>
            <w:tcW w:w="496" w:type="dxa"/>
          </w:tcPr>
          <w:p w14:paraId="23979F0D" w14:textId="77777777" w:rsidR="005F5CA6" w:rsidRPr="005F5CA6" w:rsidRDefault="005F5CA6" w:rsidP="00C63120">
            <w:pPr>
              <w:rPr>
                <w:rFonts w:asciiTheme="minorHAnsi" w:hAnsiTheme="minorHAnsi"/>
                <w:sz w:val="22"/>
                <w:szCs w:val="22"/>
              </w:rPr>
            </w:pPr>
            <w:r w:rsidRPr="005F5CA6">
              <w:rPr>
                <w:rFonts w:asciiTheme="minorHAnsi" w:hAnsiTheme="minorHAnsi"/>
                <w:sz w:val="22"/>
                <w:szCs w:val="22"/>
              </w:rPr>
              <w:t>3.</w:t>
            </w:r>
          </w:p>
        </w:tc>
        <w:tc>
          <w:tcPr>
            <w:tcW w:w="1984" w:type="dxa"/>
          </w:tcPr>
          <w:p w14:paraId="0ABD7D48" w14:textId="77777777" w:rsidR="005F5CA6" w:rsidRPr="005F5CA6" w:rsidRDefault="005F5CA6" w:rsidP="00C63120">
            <w:pPr>
              <w:rPr>
                <w:rFonts w:asciiTheme="minorHAnsi" w:hAnsiTheme="minorHAnsi"/>
                <w:sz w:val="22"/>
                <w:szCs w:val="22"/>
              </w:rPr>
            </w:pPr>
            <w:r w:rsidRPr="005F5CA6">
              <w:rPr>
                <w:rFonts w:asciiTheme="minorHAnsi" w:hAnsiTheme="minorHAnsi"/>
                <w:bCs/>
                <w:sz w:val="22"/>
                <w:szCs w:val="22"/>
              </w:rPr>
              <w:t>PN-EN 12620</w:t>
            </w:r>
          </w:p>
        </w:tc>
        <w:tc>
          <w:tcPr>
            <w:tcW w:w="6448" w:type="dxa"/>
          </w:tcPr>
          <w:p w14:paraId="227BF88B" w14:textId="77777777" w:rsidR="005F5CA6" w:rsidRPr="005F5CA6" w:rsidRDefault="005F5CA6" w:rsidP="00C63120">
            <w:pPr>
              <w:rPr>
                <w:rFonts w:asciiTheme="minorHAnsi" w:hAnsiTheme="minorHAnsi"/>
                <w:sz w:val="22"/>
                <w:szCs w:val="22"/>
              </w:rPr>
            </w:pPr>
            <w:r w:rsidRPr="005F5CA6">
              <w:rPr>
                <w:rFonts w:asciiTheme="minorHAnsi" w:hAnsiTheme="minorHAnsi"/>
                <w:sz w:val="22"/>
                <w:szCs w:val="22"/>
              </w:rPr>
              <w:t>Kruszywa do betonu</w:t>
            </w:r>
          </w:p>
        </w:tc>
      </w:tr>
      <w:tr w:rsidR="005F5CA6" w:rsidRPr="005F5CA6" w14:paraId="4303E79F" w14:textId="77777777" w:rsidTr="00C63120">
        <w:tc>
          <w:tcPr>
            <w:tcW w:w="496" w:type="dxa"/>
          </w:tcPr>
          <w:p w14:paraId="12FD17F1" w14:textId="77777777" w:rsidR="005F5CA6" w:rsidRPr="005F5CA6" w:rsidRDefault="005F5CA6" w:rsidP="00C63120">
            <w:pPr>
              <w:rPr>
                <w:rFonts w:asciiTheme="minorHAnsi" w:hAnsiTheme="minorHAnsi"/>
                <w:sz w:val="22"/>
                <w:szCs w:val="22"/>
              </w:rPr>
            </w:pPr>
            <w:r w:rsidRPr="005F5CA6">
              <w:rPr>
                <w:rFonts w:asciiTheme="minorHAnsi" w:hAnsiTheme="minorHAnsi"/>
                <w:sz w:val="22"/>
                <w:szCs w:val="22"/>
              </w:rPr>
              <w:t>4.</w:t>
            </w:r>
          </w:p>
        </w:tc>
        <w:tc>
          <w:tcPr>
            <w:tcW w:w="1984" w:type="dxa"/>
          </w:tcPr>
          <w:p w14:paraId="128C2D3A" w14:textId="77777777" w:rsidR="005F5CA6" w:rsidRPr="005F5CA6" w:rsidRDefault="005F5CA6" w:rsidP="00C63120">
            <w:pPr>
              <w:rPr>
                <w:rFonts w:asciiTheme="minorHAnsi" w:hAnsiTheme="minorHAnsi"/>
                <w:sz w:val="22"/>
                <w:szCs w:val="22"/>
              </w:rPr>
            </w:pPr>
            <w:r w:rsidRPr="005F5CA6">
              <w:rPr>
                <w:rFonts w:asciiTheme="minorHAnsi" w:hAnsiTheme="minorHAnsi"/>
                <w:sz w:val="22"/>
                <w:szCs w:val="22"/>
              </w:rPr>
              <w:t>PN-S-02205</w:t>
            </w:r>
          </w:p>
        </w:tc>
        <w:tc>
          <w:tcPr>
            <w:tcW w:w="6448" w:type="dxa"/>
          </w:tcPr>
          <w:p w14:paraId="26AFD826" w14:textId="77777777" w:rsidR="005F5CA6" w:rsidRPr="005F5CA6" w:rsidRDefault="005F5CA6" w:rsidP="00C63120">
            <w:pPr>
              <w:rPr>
                <w:rFonts w:asciiTheme="minorHAnsi" w:hAnsiTheme="minorHAnsi"/>
                <w:sz w:val="22"/>
                <w:szCs w:val="22"/>
              </w:rPr>
            </w:pPr>
            <w:r w:rsidRPr="005F5CA6">
              <w:rPr>
                <w:rFonts w:asciiTheme="minorHAnsi" w:hAnsiTheme="minorHAnsi"/>
                <w:sz w:val="22"/>
                <w:szCs w:val="22"/>
              </w:rPr>
              <w:t>Drogi samochodowe. Roboty ziemne. Wymagania i badania.</w:t>
            </w:r>
          </w:p>
        </w:tc>
      </w:tr>
      <w:tr w:rsidR="005F5CA6" w:rsidRPr="005F5CA6" w14:paraId="04380768" w14:textId="77777777" w:rsidTr="00C63120">
        <w:tc>
          <w:tcPr>
            <w:tcW w:w="496" w:type="dxa"/>
          </w:tcPr>
          <w:p w14:paraId="07D992FC" w14:textId="77777777" w:rsidR="005F5CA6" w:rsidRPr="005F5CA6" w:rsidRDefault="005F5CA6" w:rsidP="00C63120">
            <w:pPr>
              <w:rPr>
                <w:rFonts w:asciiTheme="minorHAnsi" w:hAnsiTheme="minorHAnsi"/>
                <w:sz w:val="22"/>
                <w:szCs w:val="22"/>
              </w:rPr>
            </w:pPr>
            <w:r w:rsidRPr="005F5CA6">
              <w:rPr>
                <w:rFonts w:asciiTheme="minorHAnsi" w:hAnsiTheme="minorHAnsi"/>
                <w:sz w:val="22"/>
                <w:szCs w:val="22"/>
              </w:rPr>
              <w:t>5.</w:t>
            </w:r>
          </w:p>
        </w:tc>
        <w:tc>
          <w:tcPr>
            <w:tcW w:w="1984" w:type="dxa"/>
          </w:tcPr>
          <w:p w14:paraId="40E88751" w14:textId="77777777" w:rsidR="005F5CA6" w:rsidRPr="005F5CA6" w:rsidRDefault="005F5CA6" w:rsidP="00C63120">
            <w:pPr>
              <w:rPr>
                <w:rFonts w:asciiTheme="minorHAnsi" w:hAnsiTheme="minorHAnsi"/>
                <w:sz w:val="22"/>
                <w:szCs w:val="22"/>
              </w:rPr>
            </w:pPr>
            <w:r w:rsidRPr="005F5CA6">
              <w:rPr>
                <w:rFonts w:asciiTheme="minorHAnsi" w:hAnsiTheme="minorHAnsi"/>
                <w:sz w:val="22"/>
                <w:szCs w:val="22"/>
              </w:rPr>
              <w:t>BN-77/8931-12</w:t>
            </w:r>
          </w:p>
        </w:tc>
        <w:tc>
          <w:tcPr>
            <w:tcW w:w="6448" w:type="dxa"/>
          </w:tcPr>
          <w:p w14:paraId="339C09FD" w14:textId="77777777" w:rsidR="005F5CA6" w:rsidRPr="005F5CA6" w:rsidRDefault="005F5CA6" w:rsidP="00C63120">
            <w:pPr>
              <w:rPr>
                <w:rFonts w:asciiTheme="minorHAnsi" w:hAnsiTheme="minorHAnsi"/>
                <w:sz w:val="22"/>
                <w:szCs w:val="22"/>
              </w:rPr>
            </w:pPr>
            <w:r w:rsidRPr="005F5CA6">
              <w:rPr>
                <w:rFonts w:asciiTheme="minorHAnsi" w:hAnsiTheme="minorHAnsi"/>
                <w:sz w:val="22"/>
                <w:szCs w:val="22"/>
              </w:rPr>
              <w:t>Oznaczanie wskaźnika zagęszczenia gruntu</w:t>
            </w:r>
          </w:p>
        </w:tc>
      </w:tr>
    </w:tbl>
    <w:p w14:paraId="7480C1BF" w14:textId="77777777" w:rsidR="005F5CA6" w:rsidRPr="005E7A00" w:rsidRDefault="005F5CA6" w:rsidP="005F5CA6">
      <w:pPr>
        <w:overflowPunct/>
        <w:autoSpaceDE/>
        <w:autoSpaceDN/>
        <w:adjustRightInd/>
        <w:textAlignment w:val="auto"/>
        <w:rPr>
          <w:rFonts w:asciiTheme="minorHAnsi" w:hAnsiTheme="minorHAnsi" w:cs="Arial"/>
          <w:sz w:val="18"/>
          <w:szCs w:val="18"/>
        </w:rPr>
      </w:pPr>
      <w:r w:rsidRPr="005E7A00">
        <w:rPr>
          <w:rFonts w:asciiTheme="minorHAnsi" w:hAnsiTheme="minorHAnsi" w:cs="Arial"/>
          <w:sz w:val="18"/>
          <w:szCs w:val="18"/>
        </w:rPr>
        <w:br w:type="page"/>
      </w:r>
    </w:p>
    <w:p w14:paraId="23DFAC72" w14:textId="77777777" w:rsidR="00462476" w:rsidRPr="0045524A" w:rsidRDefault="00462476" w:rsidP="00462476">
      <w:pPr>
        <w:pStyle w:val="AAA"/>
        <w:rPr>
          <w:sz w:val="22"/>
          <w:szCs w:val="22"/>
        </w:rPr>
      </w:pPr>
      <w:r w:rsidRPr="0045524A">
        <w:rPr>
          <w:sz w:val="22"/>
          <w:szCs w:val="22"/>
        </w:rPr>
        <w:lastRenderedPageBreak/>
        <w:t>D.04.04.02</w:t>
      </w:r>
      <w:r w:rsidRPr="0045524A">
        <w:rPr>
          <w:caps w:val="0"/>
          <w:sz w:val="22"/>
          <w:szCs w:val="22"/>
        </w:rPr>
        <w:t>b</w:t>
      </w:r>
      <w:r w:rsidRPr="0045524A">
        <w:rPr>
          <w:sz w:val="22"/>
          <w:szCs w:val="22"/>
        </w:rPr>
        <w:t xml:space="preserve">. PODBUDOWA </w:t>
      </w:r>
      <w:bookmarkEnd w:id="155"/>
      <w:r w:rsidRPr="0045524A">
        <w:rPr>
          <w:sz w:val="22"/>
          <w:szCs w:val="22"/>
        </w:rPr>
        <w:t>ZASADNICZA Z MIESZANKI KRUSZYWA NIEZWIĄZANEGO</w:t>
      </w:r>
      <w:bookmarkEnd w:id="156"/>
    </w:p>
    <w:p w14:paraId="032D9AC7" w14:textId="77777777" w:rsidR="00462476" w:rsidRPr="0045524A" w:rsidRDefault="00462476" w:rsidP="00462476">
      <w:pPr>
        <w:keepNext/>
        <w:overflowPunct/>
        <w:autoSpaceDE/>
        <w:autoSpaceDN/>
        <w:adjustRightInd/>
        <w:textAlignment w:val="auto"/>
        <w:outlineLvl w:val="1"/>
        <w:rPr>
          <w:rFonts w:asciiTheme="minorHAnsi" w:hAnsiTheme="minorHAnsi"/>
          <w:b/>
          <w:caps/>
          <w:sz w:val="22"/>
          <w:szCs w:val="22"/>
        </w:rPr>
      </w:pPr>
      <w:bookmarkStart w:id="157" w:name="_Toc435184862"/>
      <w:bookmarkStart w:id="158" w:name="_Toc435695847"/>
      <w:r w:rsidRPr="0045524A">
        <w:rPr>
          <w:rFonts w:asciiTheme="minorHAnsi" w:hAnsiTheme="minorHAnsi"/>
          <w:b/>
          <w:caps/>
          <w:sz w:val="22"/>
          <w:szCs w:val="22"/>
        </w:rPr>
        <w:t>1. WSTĘP</w:t>
      </w:r>
      <w:bookmarkEnd w:id="157"/>
      <w:bookmarkEnd w:id="158"/>
    </w:p>
    <w:p w14:paraId="07977586" w14:textId="77777777" w:rsidR="00462476" w:rsidRPr="0045524A" w:rsidRDefault="00462476" w:rsidP="00462476">
      <w:pPr>
        <w:outlineLvl w:val="2"/>
        <w:rPr>
          <w:rFonts w:asciiTheme="minorHAnsi" w:hAnsiTheme="minorHAnsi"/>
          <w:b/>
          <w:caps/>
          <w:sz w:val="22"/>
          <w:szCs w:val="22"/>
        </w:rPr>
      </w:pPr>
      <w:bookmarkStart w:id="159" w:name="_Toc405704473"/>
      <w:bookmarkStart w:id="160" w:name="_Toc405780134"/>
      <w:bookmarkStart w:id="161" w:name="_Toc406295846"/>
      <w:bookmarkStart w:id="162" w:name="_Toc406913835"/>
      <w:bookmarkStart w:id="163" w:name="_Toc406914080"/>
      <w:bookmarkStart w:id="164" w:name="_Toc406914738"/>
      <w:bookmarkStart w:id="165" w:name="_Toc406915316"/>
      <w:bookmarkStart w:id="166" w:name="_Toc406984009"/>
      <w:bookmarkStart w:id="167" w:name="_Toc406984156"/>
      <w:bookmarkStart w:id="168" w:name="_Toc406984347"/>
      <w:bookmarkStart w:id="169" w:name="_Toc407069555"/>
      <w:bookmarkStart w:id="170" w:name="_Toc407081520"/>
      <w:bookmarkStart w:id="171" w:name="_Toc407083319"/>
      <w:bookmarkStart w:id="172" w:name="_Toc407084153"/>
      <w:bookmarkStart w:id="173" w:name="_Toc407085272"/>
      <w:bookmarkStart w:id="174" w:name="_Toc407085415"/>
      <w:bookmarkStart w:id="175" w:name="_Toc407085558"/>
      <w:bookmarkStart w:id="176" w:name="_Toc407086006"/>
      <w:bookmarkStart w:id="177" w:name="_Toc435184863"/>
      <w:bookmarkStart w:id="178" w:name="_Toc435695848"/>
      <w:r w:rsidRPr="0045524A">
        <w:rPr>
          <w:rFonts w:asciiTheme="minorHAnsi" w:hAnsiTheme="minorHAnsi"/>
          <w:b/>
          <w:sz w:val="22"/>
          <w:szCs w:val="22"/>
        </w:rPr>
        <w:t xml:space="preserve">1.1. Przedmiot </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45524A">
        <w:rPr>
          <w:rFonts w:asciiTheme="minorHAnsi" w:hAnsiTheme="minorHAnsi"/>
          <w:b/>
          <w:sz w:val="22"/>
          <w:szCs w:val="22"/>
        </w:rPr>
        <w:t>ST</w:t>
      </w:r>
      <w:bookmarkEnd w:id="177"/>
      <w:bookmarkEnd w:id="178"/>
    </w:p>
    <w:p w14:paraId="5F592343" w14:textId="0C43B730" w:rsidR="006C74D1" w:rsidRDefault="00462476" w:rsidP="006C74D1">
      <w:pPr>
        <w:outlineLvl w:val="3"/>
        <w:rPr>
          <w:rFonts w:asciiTheme="minorHAnsi" w:hAnsiTheme="minorHAnsi"/>
          <w:b/>
          <w:sz w:val="22"/>
          <w:szCs w:val="22"/>
        </w:rPr>
      </w:pPr>
      <w:r w:rsidRPr="0045524A">
        <w:rPr>
          <w:rFonts w:asciiTheme="minorHAnsi" w:hAnsiTheme="minorHAnsi"/>
          <w:sz w:val="22"/>
          <w:szCs w:val="22"/>
        </w:rPr>
        <w:t xml:space="preserve">Przedmiotem niniejszej szczegółowej specyfikacji technicznej (SST) są wymagania ogólne dotyczące wykonania i odbioru robót związanych z wykonywaniem podbudowy z mieszanki </w:t>
      </w:r>
      <w:bookmarkStart w:id="179" w:name="_Toc435184864"/>
      <w:r w:rsidRPr="0045524A">
        <w:rPr>
          <w:rFonts w:asciiTheme="minorHAnsi" w:hAnsiTheme="minorHAnsi"/>
          <w:sz w:val="22"/>
          <w:szCs w:val="22"/>
        </w:rPr>
        <w:t>kruszywa niezwiązanego</w:t>
      </w:r>
      <w:r w:rsidRPr="0045524A">
        <w:rPr>
          <w:rFonts w:asciiTheme="minorHAnsi" w:hAnsiTheme="minorHAnsi"/>
          <w:b/>
          <w:sz w:val="22"/>
          <w:szCs w:val="22"/>
        </w:rPr>
        <w:t xml:space="preserve"> </w:t>
      </w:r>
      <w:r w:rsidR="006C74D1" w:rsidRPr="005F5CA6">
        <w:rPr>
          <w:rFonts w:asciiTheme="minorHAnsi" w:hAnsiTheme="minorHAnsi"/>
          <w:b/>
          <w:sz w:val="22"/>
          <w:szCs w:val="22"/>
        </w:rPr>
        <w:t xml:space="preserve">w ramach </w:t>
      </w:r>
      <w:r w:rsidR="006C74D1">
        <w:rPr>
          <w:rFonts w:asciiTheme="minorHAnsi" w:hAnsiTheme="minorHAnsi"/>
          <w:b/>
          <w:sz w:val="22"/>
          <w:szCs w:val="22"/>
        </w:rPr>
        <w:t xml:space="preserve">remontu </w:t>
      </w:r>
      <w:r w:rsidR="00694DD0">
        <w:rPr>
          <w:rFonts w:asciiTheme="minorHAnsi" w:hAnsiTheme="minorHAnsi"/>
          <w:b/>
          <w:sz w:val="22"/>
          <w:szCs w:val="22"/>
        </w:rPr>
        <w:t xml:space="preserve">ciągu pieszo rowerowego </w:t>
      </w:r>
      <w:r w:rsidR="006C74D1">
        <w:rPr>
          <w:rFonts w:asciiTheme="minorHAnsi" w:hAnsiTheme="minorHAnsi"/>
          <w:b/>
          <w:sz w:val="22"/>
          <w:szCs w:val="22"/>
        </w:rPr>
        <w:t xml:space="preserve">na ul. Mickiewicza w miejscowości </w:t>
      </w:r>
      <w:r w:rsidR="00362A10">
        <w:rPr>
          <w:rFonts w:asciiTheme="minorHAnsi" w:hAnsiTheme="minorHAnsi"/>
          <w:b/>
          <w:sz w:val="22"/>
          <w:szCs w:val="22"/>
        </w:rPr>
        <w:t>Niemcz.</w:t>
      </w:r>
    </w:p>
    <w:p w14:paraId="67E8B5D2" w14:textId="79AAA55E" w:rsidR="00462476" w:rsidRPr="0045524A" w:rsidRDefault="00462476" w:rsidP="006C74D1">
      <w:pPr>
        <w:outlineLvl w:val="3"/>
        <w:rPr>
          <w:rFonts w:asciiTheme="minorHAnsi" w:hAnsiTheme="minorHAnsi"/>
          <w:b/>
          <w:sz w:val="22"/>
          <w:szCs w:val="22"/>
        </w:rPr>
      </w:pPr>
      <w:r w:rsidRPr="0045524A">
        <w:rPr>
          <w:rFonts w:asciiTheme="minorHAnsi" w:hAnsiTheme="minorHAnsi"/>
          <w:b/>
          <w:sz w:val="22"/>
          <w:szCs w:val="22"/>
        </w:rPr>
        <w:t>1.2. Zakres stosowania ST</w:t>
      </w:r>
      <w:bookmarkEnd w:id="179"/>
    </w:p>
    <w:p w14:paraId="659430A6" w14:textId="77777777" w:rsidR="00462476" w:rsidRPr="0045524A" w:rsidRDefault="00462476" w:rsidP="00462476">
      <w:pPr>
        <w:rPr>
          <w:rFonts w:asciiTheme="minorHAnsi" w:hAnsiTheme="minorHAnsi"/>
          <w:sz w:val="22"/>
          <w:szCs w:val="22"/>
        </w:rPr>
      </w:pPr>
      <w:r w:rsidRPr="0045524A">
        <w:rPr>
          <w:rFonts w:asciiTheme="minorHAnsi" w:hAnsiTheme="minorHAnsi"/>
          <w:sz w:val="22"/>
          <w:szCs w:val="22"/>
        </w:rPr>
        <w:t>Specyfikacja techniczna (ST) stanowi obowiązujący dokument przetargowy i kontraktowy przy realizacji robót na zadaniu wymienionym w pkt 1.1.</w:t>
      </w:r>
    </w:p>
    <w:p w14:paraId="011B37B6" w14:textId="77777777" w:rsidR="00462476" w:rsidRPr="0045524A" w:rsidRDefault="00462476" w:rsidP="00462476">
      <w:pPr>
        <w:outlineLvl w:val="2"/>
        <w:rPr>
          <w:rFonts w:asciiTheme="minorHAnsi" w:hAnsiTheme="minorHAnsi"/>
          <w:b/>
          <w:sz w:val="22"/>
          <w:szCs w:val="22"/>
        </w:rPr>
      </w:pPr>
      <w:bookmarkStart w:id="180" w:name="_Toc435184865"/>
      <w:bookmarkStart w:id="181" w:name="_Toc435695849"/>
      <w:r w:rsidRPr="0045524A">
        <w:rPr>
          <w:rFonts w:asciiTheme="minorHAnsi" w:hAnsiTheme="minorHAnsi"/>
          <w:b/>
          <w:sz w:val="22"/>
          <w:szCs w:val="22"/>
        </w:rPr>
        <w:t>1.3. Zakres robót objętych ST</w:t>
      </w:r>
      <w:bookmarkEnd w:id="180"/>
      <w:bookmarkEnd w:id="181"/>
    </w:p>
    <w:p w14:paraId="0C34E7B5" w14:textId="623973B0" w:rsidR="00462476" w:rsidRPr="0045524A" w:rsidRDefault="00462476" w:rsidP="00462476">
      <w:pPr>
        <w:rPr>
          <w:rFonts w:asciiTheme="minorHAnsi" w:hAnsiTheme="minorHAnsi"/>
          <w:b/>
          <w:sz w:val="22"/>
          <w:szCs w:val="22"/>
        </w:rPr>
      </w:pPr>
      <w:r w:rsidRPr="0045524A">
        <w:rPr>
          <w:rFonts w:asciiTheme="minorHAnsi" w:hAnsiTheme="minorHAnsi"/>
          <w:sz w:val="22"/>
          <w:szCs w:val="22"/>
        </w:rPr>
        <w:t xml:space="preserve">Ustalenia zawarte w niniejszej specyfikacji dotyczą zasad prowadzenia robót związanych z wykonywaniem podbudowy z mieszanki kruszywa niezwiązanego tj. ziarnistego materiału o określonym składzie, w procesie technologicznym, polegającym na odpowiednim zagęszczeniu przy optymalnej wilgotności mieszanki w zakresie </w:t>
      </w:r>
      <w:r w:rsidRPr="0045524A">
        <w:rPr>
          <w:rFonts w:asciiTheme="minorHAnsi" w:hAnsiTheme="minorHAnsi"/>
          <w:b/>
          <w:sz w:val="22"/>
          <w:szCs w:val="22"/>
        </w:rPr>
        <w:t xml:space="preserve">wykonania warstwy podbudowy zasadniczej </w:t>
      </w:r>
      <w:r w:rsidR="00C534F7">
        <w:rPr>
          <w:rFonts w:asciiTheme="minorHAnsi" w:hAnsiTheme="minorHAnsi"/>
          <w:b/>
          <w:sz w:val="22"/>
          <w:szCs w:val="22"/>
        </w:rPr>
        <w:t xml:space="preserve">z </w:t>
      </w:r>
      <w:r w:rsidRPr="0045524A">
        <w:rPr>
          <w:rFonts w:asciiTheme="minorHAnsi" w:hAnsiTheme="minorHAnsi"/>
          <w:b/>
          <w:sz w:val="22"/>
          <w:szCs w:val="22"/>
        </w:rPr>
        <w:t>mieszanki niezwiąz</w:t>
      </w:r>
      <w:r w:rsidR="0082693F">
        <w:rPr>
          <w:rFonts w:asciiTheme="minorHAnsi" w:hAnsiTheme="minorHAnsi"/>
          <w:b/>
          <w:sz w:val="22"/>
          <w:szCs w:val="22"/>
        </w:rPr>
        <w:t xml:space="preserve">anej o uziarnieniu 0/31,5mm </w:t>
      </w:r>
      <w:r w:rsidRPr="0045524A">
        <w:rPr>
          <w:rFonts w:asciiTheme="minorHAnsi" w:hAnsiTheme="minorHAnsi"/>
          <w:b/>
          <w:sz w:val="22"/>
          <w:szCs w:val="22"/>
        </w:rPr>
        <w:t>z kruszywem C</w:t>
      </w:r>
      <w:r w:rsidRPr="0045524A">
        <w:rPr>
          <w:rFonts w:asciiTheme="minorHAnsi" w:hAnsiTheme="minorHAnsi"/>
          <w:b/>
          <w:sz w:val="22"/>
          <w:szCs w:val="22"/>
          <w:vertAlign w:val="subscript"/>
        </w:rPr>
        <w:t>90/3</w:t>
      </w:r>
      <w:r w:rsidRPr="0045524A">
        <w:rPr>
          <w:rFonts w:asciiTheme="minorHAnsi" w:hAnsiTheme="minorHAnsi"/>
          <w:b/>
          <w:sz w:val="22"/>
          <w:szCs w:val="22"/>
        </w:rPr>
        <w:t xml:space="preserve">  oraz C</w:t>
      </w:r>
      <w:r w:rsidRPr="0045524A">
        <w:rPr>
          <w:rFonts w:asciiTheme="minorHAnsi" w:hAnsiTheme="minorHAnsi"/>
          <w:b/>
          <w:sz w:val="22"/>
          <w:szCs w:val="22"/>
          <w:vertAlign w:val="subscript"/>
        </w:rPr>
        <w:t xml:space="preserve">50/30 </w:t>
      </w:r>
      <w:r w:rsidRPr="0045524A">
        <w:rPr>
          <w:rFonts w:asciiTheme="minorHAnsi" w:hAnsiTheme="minorHAnsi"/>
          <w:b/>
          <w:sz w:val="22"/>
          <w:szCs w:val="22"/>
        </w:rPr>
        <w:t xml:space="preserve"> wg PN-EN 13285 o grubości </w:t>
      </w:r>
      <w:r w:rsidR="0082693F">
        <w:rPr>
          <w:rFonts w:asciiTheme="minorHAnsi" w:hAnsiTheme="minorHAnsi"/>
          <w:b/>
          <w:sz w:val="22"/>
          <w:szCs w:val="22"/>
        </w:rPr>
        <w:t>15 cm</w:t>
      </w:r>
      <w:r w:rsidRPr="0045524A">
        <w:rPr>
          <w:rFonts w:asciiTheme="minorHAnsi" w:hAnsiTheme="minorHAnsi"/>
          <w:b/>
          <w:sz w:val="22"/>
          <w:szCs w:val="22"/>
        </w:rPr>
        <w:t>:</w:t>
      </w:r>
    </w:p>
    <w:p w14:paraId="6215B686" w14:textId="7D26F44B" w:rsidR="00462476" w:rsidRPr="0082693F" w:rsidRDefault="00462476" w:rsidP="0082693F">
      <w:pPr>
        <w:rPr>
          <w:rFonts w:asciiTheme="minorHAnsi" w:hAnsiTheme="minorHAnsi"/>
          <w:sz w:val="22"/>
          <w:szCs w:val="22"/>
        </w:rPr>
      </w:pPr>
      <w:r w:rsidRPr="0045524A">
        <w:rPr>
          <w:rFonts w:asciiTheme="minorHAnsi" w:hAnsiTheme="minorHAnsi"/>
          <w:sz w:val="22"/>
          <w:szCs w:val="22"/>
        </w:rPr>
        <w:t>Mieszanka niezwiązana może być wytworzona z kruszyw naturalnych, sztucznych, kruszyw z recyklingu oraz mieszanin tych kruszyw w określonych proporcjach,</w:t>
      </w:r>
      <w:r w:rsidRPr="0045524A">
        <w:rPr>
          <w:rFonts w:asciiTheme="minorHAnsi" w:hAnsiTheme="minorHAnsi"/>
          <w:b/>
          <w:sz w:val="22"/>
          <w:szCs w:val="22"/>
        </w:rPr>
        <w:t xml:space="preserve"> </w:t>
      </w:r>
      <w:r w:rsidRPr="0045524A">
        <w:rPr>
          <w:rFonts w:asciiTheme="minorHAnsi" w:hAnsiTheme="minorHAnsi"/>
          <w:bCs/>
          <w:sz w:val="22"/>
          <w:szCs w:val="22"/>
        </w:rPr>
        <w:t>z kruszywa  łamanego ze skał</w:t>
      </w:r>
      <w:r w:rsidRPr="0045524A">
        <w:rPr>
          <w:rFonts w:asciiTheme="minorHAnsi" w:hAnsiTheme="minorHAnsi"/>
          <w:b/>
          <w:sz w:val="22"/>
          <w:szCs w:val="22"/>
        </w:rPr>
        <w:t xml:space="preserve"> o następujących cechach: nasiąkliwość ≤1%, mrozoodporność (25 cykli) ≤1%, ścieralność (wg LA) ≤20%.</w:t>
      </w:r>
      <w:bookmarkStart w:id="182" w:name="_Toc435184866"/>
      <w:bookmarkStart w:id="183" w:name="_Toc435695850"/>
    </w:p>
    <w:bookmarkEnd w:id="182"/>
    <w:bookmarkEnd w:id="183"/>
    <w:p w14:paraId="76081BE0" w14:textId="77777777" w:rsidR="00462476" w:rsidRPr="0045524A" w:rsidRDefault="00462476" w:rsidP="00462476">
      <w:pPr>
        <w:outlineLvl w:val="2"/>
        <w:rPr>
          <w:rFonts w:asciiTheme="minorHAnsi" w:hAnsiTheme="minorHAnsi"/>
          <w:b/>
          <w:sz w:val="22"/>
          <w:szCs w:val="22"/>
        </w:rPr>
      </w:pPr>
      <w:r w:rsidRPr="0045524A">
        <w:rPr>
          <w:rFonts w:asciiTheme="minorHAnsi" w:hAnsiTheme="minorHAnsi"/>
          <w:b/>
          <w:sz w:val="22"/>
          <w:szCs w:val="22"/>
        </w:rPr>
        <w:t>1.4. Określenia podstawowe</w:t>
      </w:r>
    </w:p>
    <w:p w14:paraId="3022617A" w14:textId="77777777" w:rsidR="00462476" w:rsidRPr="0045524A" w:rsidRDefault="00462476" w:rsidP="00462476">
      <w:pPr>
        <w:tabs>
          <w:tab w:val="left" w:pos="8789"/>
        </w:tabs>
        <w:rPr>
          <w:rFonts w:asciiTheme="minorHAnsi" w:hAnsiTheme="minorHAnsi"/>
          <w:sz w:val="22"/>
          <w:szCs w:val="22"/>
        </w:rPr>
      </w:pPr>
      <w:r w:rsidRPr="0045524A">
        <w:rPr>
          <w:rFonts w:asciiTheme="minorHAnsi" w:hAnsiTheme="minorHAnsi"/>
          <w:b/>
          <w:sz w:val="22"/>
          <w:szCs w:val="22"/>
        </w:rPr>
        <w:t>1.4.1. Stabilizacja mechaniczna</w:t>
      </w:r>
      <w:r w:rsidRPr="0045524A">
        <w:rPr>
          <w:rFonts w:asciiTheme="minorHAnsi" w:hAnsiTheme="minorHAnsi"/>
          <w:sz w:val="22"/>
          <w:szCs w:val="22"/>
        </w:rPr>
        <w:t xml:space="preserve"> – proces technologiczny, polegający na odpowiednim zagęszczeniu w optymalnej wilgotności kruszywa o właściwie dobranym uziarnieniu.</w:t>
      </w:r>
    </w:p>
    <w:p w14:paraId="32025DF6" w14:textId="77777777" w:rsidR="00462476" w:rsidRPr="0045524A" w:rsidRDefault="00462476" w:rsidP="00462476">
      <w:pPr>
        <w:rPr>
          <w:rFonts w:asciiTheme="minorHAnsi" w:hAnsiTheme="minorHAnsi"/>
          <w:b/>
          <w:sz w:val="22"/>
          <w:szCs w:val="22"/>
        </w:rPr>
      </w:pPr>
      <w:r w:rsidRPr="0045524A">
        <w:rPr>
          <w:rFonts w:asciiTheme="minorHAnsi" w:hAnsiTheme="minorHAnsi"/>
          <w:b/>
          <w:sz w:val="22"/>
          <w:szCs w:val="22"/>
        </w:rPr>
        <w:t>1.4.2. Podbudowa z kruszywa łamanego stabilizowanego mechanicznie</w:t>
      </w:r>
      <w:r w:rsidRPr="0045524A">
        <w:rPr>
          <w:rFonts w:asciiTheme="minorHAnsi" w:hAnsiTheme="minorHAnsi"/>
          <w:sz w:val="22"/>
          <w:szCs w:val="22"/>
        </w:rPr>
        <w:t xml:space="preserve"> – jedna lub więcej warstw zagęszczonej mieszanki, która stanowi warstwę nośną nawierzchni drogowej.</w:t>
      </w:r>
    </w:p>
    <w:p w14:paraId="1FDB7BA3" w14:textId="77777777" w:rsidR="00462476" w:rsidRPr="0045524A" w:rsidRDefault="00462476" w:rsidP="00462476">
      <w:pPr>
        <w:rPr>
          <w:rFonts w:asciiTheme="minorHAnsi" w:hAnsiTheme="minorHAnsi"/>
          <w:sz w:val="22"/>
          <w:szCs w:val="22"/>
        </w:rPr>
      </w:pPr>
      <w:r w:rsidRPr="0045524A">
        <w:rPr>
          <w:rFonts w:asciiTheme="minorHAnsi" w:hAnsiTheme="minorHAnsi"/>
          <w:sz w:val="22"/>
          <w:szCs w:val="22"/>
        </w:rPr>
        <w:t xml:space="preserve">Pozostałe określenia podstawowe są zgodne z obowiązującymi, odpowiednimi polskimi normami. </w:t>
      </w:r>
    </w:p>
    <w:p w14:paraId="4222EAD1" w14:textId="77777777" w:rsidR="00462476" w:rsidRPr="0045524A" w:rsidRDefault="00462476" w:rsidP="00462476">
      <w:pPr>
        <w:outlineLvl w:val="2"/>
        <w:rPr>
          <w:rFonts w:asciiTheme="minorHAnsi" w:hAnsiTheme="minorHAnsi"/>
          <w:b/>
          <w:sz w:val="22"/>
          <w:szCs w:val="22"/>
        </w:rPr>
      </w:pPr>
      <w:bookmarkStart w:id="184" w:name="_Toc435184867"/>
      <w:bookmarkStart w:id="185" w:name="_Toc435695851"/>
      <w:r w:rsidRPr="0045524A">
        <w:rPr>
          <w:rFonts w:asciiTheme="minorHAnsi" w:hAnsiTheme="minorHAnsi"/>
          <w:b/>
          <w:sz w:val="22"/>
          <w:szCs w:val="22"/>
        </w:rPr>
        <w:t>1.5. Ogólne wymagania dotyczące robót</w:t>
      </w:r>
      <w:bookmarkEnd w:id="184"/>
      <w:bookmarkEnd w:id="185"/>
    </w:p>
    <w:p w14:paraId="50971C28" w14:textId="77777777" w:rsidR="00462476" w:rsidRPr="0045524A" w:rsidRDefault="00462476" w:rsidP="00462476">
      <w:pPr>
        <w:rPr>
          <w:rFonts w:asciiTheme="minorHAnsi" w:hAnsiTheme="minorHAnsi"/>
          <w:sz w:val="22"/>
          <w:szCs w:val="22"/>
        </w:rPr>
      </w:pPr>
      <w:r w:rsidRPr="0045524A">
        <w:rPr>
          <w:rFonts w:asciiTheme="minorHAnsi" w:hAnsiTheme="minorHAnsi"/>
          <w:sz w:val="22"/>
          <w:szCs w:val="22"/>
        </w:rPr>
        <w:t>Wykonawca robót jest odpowiedzialny za jakość ich wykonania oraz za zgodność z Dokumentacją Projektową, SST i poleceniami Inspektora Nadzoru.</w:t>
      </w:r>
    </w:p>
    <w:p w14:paraId="50200844" w14:textId="77777777" w:rsidR="00462476" w:rsidRPr="0045524A" w:rsidRDefault="00462476" w:rsidP="00462476">
      <w:pPr>
        <w:rPr>
          <w:rFonts w:asciiTheme="minorHAnsi" w:hAnsiTheme="minorHAnsi"/>
          <w:sz w:val="22"/>
          <w:szCs w:val="22"/>
        </w:rPr>
      </w:pPr>
      <w:r w:rsidRPr="0045524A">
        <w:rPr>
          <w:rFonts w:asciiTheme="minorHAnsi" w:hAnsiTheme="minorHAnsi"/>
          <w:sz w:val="22"/>
          <w:szCs w:val="22"/>
        </w:rPr>
        <w:t>Ogólne wymagania dotyczące robót podano w SST D.M.00.00.00 „Wymagania ogólne”.</w:t>
      </w:r>
    </w:p>
    <w:p w14:paraId="77E9FB75" w14:textId="77777777" w:rsidR="00462476" w:rsidRPr="0045524A" w:rsidRDefault="00462476" w:rsidP="00462476">
      <w:pPr>
        <w:rPr>
          <w:rFonts w:asciiTheme="minorHAnsi" w:hAnsiTheme="minorHAnsi"/>
          <w:sz w:val="22"/>
          <w:szCs w:val="22"/>
        </w:rPr>
      </w:pPr>
    </w:p>
    <w:p w14:paraId="6660A0C7" w14:textId="77777777" w:rsidR="00462476" w:rsidRPr="0045524A" w:rsidRDefault="00462476" w:rsidP="00462476">
      <w:pPr>
        <w:keepNext/>
        <w:overflowPunct/>
        <w:autoSpaceDE/>
        <w:autoSpaceDN/>
        <w:adjustRightInd/>
        <w:textAlignment w:val="auto"/>
        <w:outlineLvl w:val="1"/>
        <w:rPr>
          <w:rFonts w:asciiTheme="minorHAnsi" w:hAnsiTheme="minorHAnsi"/>
          <w:b/>
          <w:caps/>
          <w:sz w:val="22"/>
          <w:szCs w:val="22"/>
        </w:rPr>
      </w:pPr>
      <w:bookmarkStart w:id="186" w:name="_Toc435184868"/>
      <w:bookmarkStart w:id="187" w:name="_Toc435695852"/>
      <w:r w:rsidRPr="0045524A">
        <w:rPr>
          <w:rFonts w:asciiTheme="minorHAnsi" w:hAnsiTheme="minorHAnsi"/>
          <w:b/>
          <w:caps/>
          <w:sz w:val="22"/>
          <w:szCs w:val="22"/>
        </w:rPr>
        <w:t>2. MATERIAŁY</w:t>
      </w:r>
      <w:bookmarkEnd w:id="186"/>
      <w:bookmarkEnd w:id="187"/>
    </w:p>
    <w:p w14:paraId="2404D414" w14:textId="77777777" w:rsidR="00462476" w:rsidRPr="0045524A" w:rsidRDefault="00462476" w:rsidP="00462476">
      <w:pPr>
        <w:outlineLvl w:val="2"/>
        <w:rPr>
          <w:rFonts w:asciiTheme="minorHAnsi" w:hAnsiTheme="minorHAnsi"/>
          <w:b/>
          <w:sz w:val="22"/>
          <w:szCs w:val="22"/>
        </w:rPr>
      </w:pPr>
      <w:bookmarkStart w:id="188" w:name="_Toc435184869"/>
      <w:bookmarkStart w:id="189" w:name="_Toc435695853"/>
      <w:r w:rsidRPr="0045524A">
        <w:rPr>
          <w:rFonts w:asciiTheme="minorHAnsi" w:hAnsiTheme="minorHAnsi"/>
          <w:b/>
          <w:sz w:val="22"/>
          <w:szCs w:val="22"/>
        </w:rPr>
        <w:t>2.1. Ogólne wymagania dotyczące materiałów</w:t>
      </w:r>
      <w:bookmarkEnd w:id="188"/>
      <w:bookmarkEnd w:id="189"/>
    </w:p>
    <w:p w14:paraId="6848B850" w14:textId="77777777" w:rsidR="00462476" w:rsidRPr="0045524A" w:rsidRDefault="00462476" w:rsidP="00462476">
      <w:pPr>
        <w:overflowPunct/>
        <w:adjustRightInd/>
        <w:textAlignment w:val="auto"/>
        <w:rPr>
          <w:rFonts w:asciiTheme="minorHAnsi" w:hAnsiTheme="minorHAnsi"/>
          <w:bCs/>
          <w:iCs/>
          <w:sz w:val="22"/>
          <w:szCs w:val="22"/>
          <w:lang w:val="cs-CZ"/>
        </w:rPr>
      </w:pPr>
      <w:r w:rsidRPr="0045524A">
        <w:rPr>
          <w:rFonts w:asciiTheme="minorHAnsi" w:hAnsiTheme="minorHAnsi"/>
          <w:bCs/>
          <w:iCs/>
          <w:sz w:val="22"/>
          <w:szCs w:val="22"/>
          <w:lang w:val="cs-CZ"/>
        </w:rPr>
        <w:t>Ogólne wymagania dotyczące materiałów, ich pozyskiwania i składowania, podano w SST D.M.00.00.00.</w:t>
      </w:r>
    </w:p>
    <w:p w14:paraId="48D3C5FB" w14:textId="77777777" w:rsidR="00462476" w:rsidRPr="0045524A" w:rsidRDefault="00462476" w:rsidP="00462476">
      <w:pPr>
        <w:outlineLvl w:val="2"/>
        <w:rPr>
          <w:rFonts w:asciiTheme="minorHAnsi" w:hAnsiTheme="minorHAnsi"/>
          <w:b/>
          <w:sz w:val="22"/>
          <w:szCs w:val="22"/>
        </w:rPr>
      </w:pPr>
      <w:bookmarkStart w:id="190" w:name="_Toc435184870"/>
      <w:bookmarkStart w:id="191" w:name="_Toc435695854"/>
      <w:r w:rsidRPr="0045524A">
        <w:rPr>
          <w:rFonts w:asciiTheme="minorHAnsi" w:hAnsiTheme="minorHAnsi"/>
          <w:b/>
          <w:sz w:val="22"/>
          <w:szCs w:val="22"/>
        </w:rPr>
        <w:t>2.2. Rodzaje materiałów</w:t>
      </w:r>
      <w:bookmarkEnd w:id="190"/>
      <w:bookmarkEnd w:id="191"/>
    </w:p>
    <w:p w14:paraId="4F295B3A" w14:textId="6A8CDA20" w:rsidR="00AC1EF8" w:rsidRPr="0082693F" w:rsidRDefault="00462476" w:rsidP="0082693F">
      <w:pPr>
        <w:rPr>
          <w:rFonts w:asciiTheme="minorHAnsi" w:hAnsiTheme="minorHAnsi"/>
          <w:sz w:val="22"/>
          <w:szCs w:val="22"/>
        </w:rPr>
      </w:pPr>
      <w:r w:rsidRPr="0045524A">
        <w:rPr>
          <w:rFonts w:asciiTheme="minorHAnsi" w:hAnsiTheme="minorHAnsi"/>
          <w:sz w:val="22"/>
          <w:szCs w:val="22"/>
        </w:rPr>
        <w:t xml:space="preserve">Materiałem do wykonania podbudowy z kruszyw łamanych stabilizowanych mechanicznie powinno być kruszywo łamane, uzyskane w wyniku </w:t>
      </w:r>
      <w:proofErr w:type="spellStart"/>
      <w:r w:rsidRPr="0045524A">
        <w:rPr>
          <w:rFonts w:asciiTheme="minorHAnsi" w:hAnsiTheme="minorHAnsi"/>
          <w:sz w:val="22"/>
          <w:szCs w:val="22"/>
        </w:rPr>
        <w:t>przekruszenia</w:t>
      </w:r>
      <w:proofErr w:type="spellEnd"/>
      <w:r w:rsidRPr="0045524A">
        <w:rPr>
          <w:rFonts w:asciiTheme="minorHAnsi" w:hAnsiTheme="minorHAnsi"/>
          <w:sz w:val="22"/>
          <w:szCs w:val="22"/>
        </w:rPr>
        <w:t xml:space="preserve"> surowca skalnego litego lub kruszywo naturalne kruszone, uzyskane w wyniku </w:t>
      </w:r>
      <w:proofErr w:type="spellStart"/>
      <w:r w:rsidRPr="0045524A">
        <w:rPr>
          <w:rFonts w:asciiTheme="minorHAnsi" w:hAnsiTheme="minorHAnsi"/>
          <w:sz w:val="22"/>
          <w:szCs w:val="22"/>
        </w:rPr>
        <w:t>przekruszenia</w:t>
      </w:r>
      <w:proofErr w:type="spellEnd"/>
      <w:r w:rsidRPr="0045524A">
        <w:rPr>
          <w:rFonts w:asciiTheme="minorHAnsi" w:hAnsiTheme="minorHAnsi"/>
          <w:sz w:val="22"/>
          <w:szCs w:val="22"/>
        </w:rPr>
        <w:t xml:space="preserve"> kamieni narzutowych i otoczaków. Kruszywo uzyskane z </w:t>
      </w:r>
      <w:proofErr w:type="spellStart"/>
      <w:r w:rsidRPr="0045524A">
        <w:rPr>
          <w:rFonts w:asciiTheme="minorHAnsi" w:hAnsiTheme="minorHAnsi"/>
          <w:sz w:val="22"/>
          <w:szCs w:val="22"/>
        </w:rPr>
        <w:t>przekruszenia</w:t>
      </w:r>
      <w:proofErr w:type="spellEnd"/>
      <w:r w:rsidRPr="0045524A">
        <w:rPr>
          <w:rFonts w:asciiTheme="minorHAnsi" w:hAnsiTheme="minorHAnsi"/>
          <w:sz w:val="22"/>
          <w:szCs w:val="22"/>
        </w:rPr>
        <w:t xml:space="preserve"> kamieni narzutowych i otoczaków powinno zawierać co najmniej 80% ziaren łamanych we frakcji powyżej # 4 mm. Za ziarno łamane należy uznać ziarno o wszystkich płaszczyznach przełamanych i szorstkich. Kruszywo powinno być jednorodne bez zanieczyszcze</w:t>
      </w:r>
      <w:bookmarkStart w:id="192" w:name="_Toc435184871"/>
      <w:bookmarkStart w:id="193" w:name="_Toc435695855"/>
      <w:r w:rsidR="0082693F">
        <w:rPr>
          <w:rFonts w:asciiTheme="minorHAnsi" w:hAnsiTheme="minorHAnsi"/>
          <w:sz w:val="22"/>
          <w:szCs w:val="22"/>
        </w:rPr>
        <w:t>ń obcych i bez domieszek gliny.</w:t>
      </w:r>
    </w:p>
    <w:p w14:paraId="7A39D191" w14:textId="77777777" w:rsidR="00462476" w:rsidRPr="0045524A" w:rsidRDefault="00462476" w:rsidP="00462476">
      <w:pPr>
        <w:outlineLvl w:val="2"/>
        <w:rPr>
          <w:rFonts w:asciiTheme="minorHAnsi" w:hAnsiTheme="minorHAnsi"/>
          <w:b/>
          <w:sz w:val="22"/>
          <w:szCs w:val="22"/>
        </w:rPr>
      </w:pPr>
      <w:r w:rsidRPr="0045524A">
        <w:rPr>
          <w:rFonts w:asciiTheme="minorHAnsi" w:hAnsiTheme="minorHAnsi"/>
          <w:b/>
          <w:sz w:val="22"/>
          <w:szCs w:val="22"/>
        </w:rPr>
        <w:t>2.3. Wymagania dla materiałów</w:t>
      </w:r>
      <w:bookmarkEnd w:id="192"/>
      <w:bookmarkEnd w:id="193"/>
    </w:p>
    <w:p w14:paraId="17299CA4" w14:textId="77777777" w:rsidR="00462476" w:rsidRPr="0045524A" w:rsidRDefault="00462476" w:rsidP="00462476">
      <w:pPr>
        <w:rPr>
          <w:rFonts w:asciiTheme="minorHAnsi" w:hAnsiTheme="minorHAnsi"/>
          <w:b/>
          <w:bCs/>
          <w:iCs/>
          <w:sz w:val="22"/>
          <w:szCs w:val="22"/>
        </w:rPr>
      </w:pPr>
      <w:r w:rsidRPr="0045524A">
        <w:rPr>
          <w:rFonts w:asciiTheme="minorHAnsi" w:hAnsiTheme="minorHAnsi"/>
          <w:b/>
          <w:bCs/>
          <w:iCs/>
          <w:sz w:val="22"/>
          <w:szCs w:val="22"/>
        </w:rPr>
        <w:t>2.3.1. Wymagania wobec kruszyw do mieszanek</w:t>
      </w:r>
    </w:p>
    <w:p w14:paraId="6105D928" w14:textId="12861354" w:rsidR="00462476" w:rsidRPr="00C534F7" w:rsidRDefault="00462476" w:rsidP="00462476">
      <w:pPr>
        <w:rPr>
          <w:rFonts w:asciiTheme="minorHAnsi" w:hAnsiTheme="minorHAnsi"/>
          <w:sz w:val="22"/>
          <w:szCs w:val="22"/>
        </w:rPr>
      </w:pPr>
      <w:r w:rsidRPr="0045524A">
        <w:rPr>
          <w:rFonts w:asciiTheme="minorHAnsi" w:hAnsiTheme="minorHAnsi"/>
          <w:sz w:val="22"/>
          <w:szCs w:val="22"/>
        </w:rPr>
        <w:t>Wymagania wobec kruszyw do podbud</w:t>
      </w:r>
      <w:r w:rsidR="00C534F7">
        <w:rPr>
          <w:rFonts w:asciiTheme="minorHAnsi" w:hAnsiTheme="minorHAnsi"/>
          <w:sz w:val="22"/>
          <w:szCs w:val="22"/>
        </w:rPr>
        <w:t>ów przedstawiono w tabeli nr 1.</w:t>
      </w:r>
    </w:p>
    <w:p w14:paraId="3868C75F" w14:textId="77777777" w:rsidR="00462476" w:rsidRPr="000F4E25" w:rsidRDefault="00462476" w:rsidP="00462476">
      <w:pPr>
        <w:rPr>
          <w:rFonts w:asciiTheme="minorHAnsi" w:hAnsiTheme="minorHAnsi"/>
          <w:sz w:val="18"/>
          <w:szCs w:val="18"/>
        </w:rPr>
      </w:pPr>
    </w:p>
    <w:p w14:paraId="26B55A4F" w14:textId="77777777" w:rsidR="00462476" w:rsidRPr="000F4E25" w:rsidRDefault="00462476" w:rsidP="00462476">
      <w:pPr>
        <w:rPr>
          <w:rFonts w:asciiTheme="minorHAnsi" w:hAnsiTheme="minorHAnsi"/>
          <w:b/>
          <w:sz w:val="18"/>
          <w:szCs w:val="18"/>
        </w:rPr>
      </w:pPr>
      <w:r w:rsidRPr="000F4E25">
        <w:rPr>
          <w:rFonts w:asciiTheme="minorHAnsi" w:hAnsiTheme="minorHAnsi"/>
          <w:b/>
          <w:sz w:val="18"/>
          <w:szCs w:val="18"/>
        </w:rPr>
        <w:t>Tabela nr 1 – Wymagania wobec kruszyw do mieszanek niezwiązanych do warstw podbudowy</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2054"/>
        <w:gridCol w:w="2126"/>
        <w:gridCol w:w="1701"/>
        <w:gridCol w:w="1740"/>
        <w:gridCol w:w="247"/>
        <w:gridCol w:w="922"/>
      </w:tblGrid>
      <w:tr w:rsidR="00462476" w:rsidRPr="005E7A00" w14:paraId="56649C1E" w14:textId="77777777" w:rsidTr="00462476">
        <w:trPr>
          <w:jc w:val="center"/>
        </w:trPr>
        <w:tc>
          <w:tcPr>
            <w:tcW w:w="781" w:type="dxa"/>
            <w:vMerge w:val="restart"/>
            <w:textDirection w:val="btLr"/>
            <w:vAlign w:val="center"/>
          </w:tcPr>
          <w:p w14:paraId="16565787" w14:textId="77777777" w:rsidR="00462476" w:rsidRPr="005E7A00" w:rsidRDefault="00462476" w:rsidP="00462476">
            <w:pPr>
              <w:ind w:left="113" w:right="113"/>
              <w:rPr>
                <w:rFonts w:asciiTheme="minorHAnsi" w:hAnsiTheme="minorHAnsi"/>
                <w:sz w:val="18"/>
                <w:szCs w:val="18"/>
              </w:rPr>
            </w:pPr>
            <w:r w:rsidRPr="005E7A00">
              <w:rPr>
                <w:rFonts w:asciiTheme="minorHAnsi" w:hAnsiTheme="minorHAnsi"/>
                <w:sz w:val="18"/>
                <w:szCs w:val="18"/>
              </w:rPr>
              <w:t>Rozdział w PN–EN 13242: 2004</w:t>
            </w:r>
          </w:p>
        </w:tc>
        <w:tc>
          <w:tcPr>
            <w:tcW w:w="2054" w:type="dxa"/>
            <w:vMerge w:val="restart"/>
            <w:vAlign w:val="center"/>
          </w:tcPr>
          <w:p w14:paraId="09688CD2"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Właściwość</w:t>
            </w:r>
          </w:p>
        </w:tc>
        <w:tc>
          <w:tcPr>
            <w:tcW w:w="5567" w:type="dxa"/>
            <w:gridSpan w:val="3"/>
            <w:vAlign w:val="center"/>
          </w:tcPr>
          <w:p w14:paraId="0AEEFF4D"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Wymagania wobec kruszywa do mieszanek niezwiązanych przeznaczonych do zastosowania w warstwie</w:t>
            </w:r>
          </w:p>
        </w:tc>
        <w:tc>
          <w:tcPr>
            <w:tcW w:w="1169" w:type="dxa"/>
            <w:gridSpan w:val="2"/>
            <w:vMerge w:val="restart"/>
          </w:tcPr>
          <w:p w14:paraId="0DC4EA7E"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Odniesienie do tablicy w PN–EN 13242:2004</w:t>
            </w:r>
          </w:p>
        </w:tc>
      </w:tr>
      <w:tr w:rsidR="00462476" w:rsidRPr="005E7A00" w14:paraId="31A737F1" w14:textId="77777777" w:rsidTr="00462476">
        <w:trPr>
          <w:jc w:val="center"/>
        </w:trPr>
        <w:tc>
          <w:tcPr>
            <w:tcW w:w="781" w:type="dxa"/>
            <w:vMerge/>
          </w:tcPr>
          <w:p w14:paraId="6CC61B83" w14:textId="77777777" w:rsidR="00462476" w:rsidRPr="005E7A00" w:rsidRDefault="00462476" w:rsidP="00462476">
            <w:pPr>
              <w:rPr>
                <w:rFonts w:asciiTheme="minorHAnsi" w:hAnsiTheme="minorHAnsi"/>
                <w:sz w:val="18"/>
                <w:szCs w:val="18"/>
              </w:rPr>
            </w:pPr>
          </w:p>
        </w:tc>
        <w:tc>
          <w:tcPr>
            <w:tcW w:w="2054" w:type="dxa"/>
            <w:vMerge/>
          </w:tcPr>
          <w:p w14:paraId="071A7105" w14:textId="77777777" w:rsidR="00462476" w:rsidRPr="005E7A00" w:rsidRDefault="00462476" w:rsidP="00462476">
            <w:pPr>
              <w:rPr>
                <w:rFonts w:asciiTheme="minorHAnsi" w:hAnsiTheme="minorHAnsi"/>
                <w:sz w:val="18"/>
                <w:szCs w:val="18"/>
              </w:rPr>
            </w:pPr>
          </w:p>
        </w:tc>
        <w:tc>
          <w:tcPr>
            <w:tcW w:w="3827" w:type="dxa"/>
            <w:gridSpan w:val="2"/>
            <w:vAlign w:val="center"/>
          </w:tcPr>
          <w:p w14:paraId="1C6E8D2F"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Podbudowy pomocniczej nawierzchni drogi obciążonej ruchem</w:t>
            </w:r>
          </w:p>
        </w:tc>
        <w:tc>
          <w:tcPr>
            <w:tcW w:w="1740" w:type="dxa"/>
            <w:vAlign w:val="center"/>
          </w:tcPr>
          <w:p w14:paraId="582AF8AC"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Podbudowy zasadniczej nawierzchni drogi obciążonej ruchem</w:t>
            </w:r>
          </w:p>
        </w:tc>
        <w:tc>
          <w:tcPr>
            <w:tcW w:w="1169" w:type="dxa"/>
            <w:gridSpan w:val="2"/>
            <w:vMerge/>
          </w:tcPr>
          <w:p w14:paraId="0392CBF5" w14:textId="77777777" w:rsidR="00462476" w:rsidRPr="005E7A00" w:rsidRDefault="00462476" w:rsidP="00462476">
            <w:pPr>
              <w:rPr>
                <w:rFonts w:asciiTheme="minorHAnsi" w:hAnsiTheme="minorHAnsi"/>
                <w:sz w:val="18"/>
                <w:szCs w:val="18"/>
              </w:rPr>
            </w:pPr>
          </w:p>
        </w:tc>
      </w:tr>
      <w:tr w:rsidR="00462476" w:rsidRPr="005E7A00" w14:paraId="17069665" w14:textId="77777777" w:rsidTr="00462476">
        <w:trPr>
          <w:trHeight w:val="762"/>
          <w:jc w:val="center"/>
        </w:trPr>
        <w:tc>
          <w:tcPr>
            <w:tcW w:w="781" w:type="dxa"/>
            <w:vMerge/>
          </w:tcPr>
          <w:p w14:paraId="7719EC64" w14:textId="77777777" w:rsidR="00462476" w:rsidRPr="005E7A00" w:rsidRDefault="00462476" w:rsidP="00462476">
            <w:pPr>
              <w:rPr>
                <w:rFonts w:asciiTheme="minorHAnsi" w:hAnsiTheme="minorHAnsi"/>
                <w:sz w:val="18"/>
                <w:szCs w:val="18"/>
              </w:rPr>
            </w:pPr>
          </w:p>
        </w:tc>
        <w:tc>
          <w:tcPr>
            <w:tcW w:w="2054" w:type="dxa"/>
            <w:vMerge/>
          </w:tcPr>
          <w:p w14:paraId="388EC259" w14:textId="77777777" w:rsidR="00462476" w:rsidRPr="005E7A00" w:rsidRDefault="00462476" w:rsidP="00462476">
            <w:pPr>
              <w:rPr>
                <w:rFonts w:asciiTheme="minorHAnsi" w:hAnsiTheme="minorHAnsi"/>
                <w:sz w:val="18"/>
                <w:szCs w:val="18"/>
              </w:rPr>
            </w:pPr>
          </w:p>
        </w:tc>
        <w:tc>
          <w:tcPr>
            <w:tcW w:w="2126" w:type="dxa"/>
            <w:vAlign w:val="center"/>
          </w:tcPr>
          <w:p w14:paraId="57C29A49"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KR1–KR2</w:t>
            </w:r>
          </w:p>
        </w:tc>
        <w:tc>
          <w:tcPr>
            <w:tcW w:w="1701" w:type="dxa"/>
            <w:vAlign w:val="center"/>
          </w:tcPr>
          <w:p w14:paraId="5FA5C712"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KR3–KR6</w:t>
            </w:r>
          </w:p>
        </w:tc>
        <w:tc>
          <w:tcPr>
            <w:tcW w:w="1740" w:type="dxa"/>
            <w:vAlign w:val="center"/>
          </w:tcPr>
          <w:p w14:paraId="75D2F499" w14:textId="77777777" w:rsidR="00462476" w:rsidRPr="005E7A00" w:rsidRDefault="00462476" w:rsidP="00462476">
            <w:pPr>
              <w:rPr>
                <w:rFonts w:asciiTheme="minorHAnsi" w:hAnsiTheme="minorHAnsi"/>
                <w:sz w:val="18"/>
                <w:szCs w:val="18"/>
              </w:rPr>
            </w:pPr>
            <w:r>
              <w:rPr>
                <w:rFonts w:asciiTheme="minorHAnsi" w:hAnsiTheme="minorHAnsi"/>
                <w:sz w:val="18"/>
                <w:szCs w:val="18"/>
              </w:rPr>
              <w:t>KR3–KR4</w:t>
            </w:r>
          </w:p>
        </w:tc>
        <w:tc>
          <w:tcPr>
            <w:tcW w:w="1169" w:type="dxa"/>
            <w:gridSpan w:val="2"/>
            <w:vMerge/>
          </w:tcPr>
          <w:p w14:paraId="38FE8379" w14:textId="77777777" w:rsidR="00462476" w:rsidRPr="005E7A00" w:rsidRDefault="00462476" w:rsidP="00462476">
            <w:pPr>
              <w:rPr>
                <w:rFonts w:asciiTheme="minorHAnsi" w:hAnsiTheme="minorHAnsi"/>
                <w:sz w:val="18"/>
                <w:szCs w:val="18"/>
              </w:rPr>
            </w:pPr>
          </w:p>
        </w:tc>
      </w:tr>
      <w:tr w:rsidR="00462476" w:rsidRPr="005E7A00" w14:paraId="165D8123" w14:textId="77777777" w:rsidTr="00462476">
        <w:trPr>
          <w:jc w:val="center"/>
        </w:trPr>
        <w:tc>
          <w:tcPr>
            <w:tcW w:w="781" w:type="dxa"/>
            <w:vMerge w:val="restart"/>
          </w:tcPr>
          <w:p w14:paraId="72C46792"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4.1-4.2</w:t>
            </w:r>
          </w:p>
        </w:tc>
        <w:tc>
          <w:tcPr>
            <w:tcW w:w="2054" w:type="dxa"/>
            <w:vMerge w:val="restart"/>
          </w:tcPr>
          <w:p w14:paraId="73C645CB"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Zestaw sit #</w:t>
            </w:r>
          </w:p>
        </w:tc>
        <w:tc>
          <w:tcPr>
            <w:tcW w:w="5567" w:type="dxa"/>
            <w:gridSpan w:val="3"/>
          </w:tcPr>
          <w:p w14:paraId="18708365"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0,063; 0,5; 1; 2; 4; 5,6; 8; 11,2; 16; 22,4; 31,5; 45; 63; i 90 (zestaw podstawowy plus zestaw 1)</w:t>
            </w:r>
          </w:p>
        </w:tc>
        <w:tc>
          <w:tcPr>
            <w:tcW w:w="1169" w:type="dxa"/>
            <w:gridSpan w:val="2"/>
            <w:vMerge w:val="restart"/>
          </w:tcPr>
          <w:p w14:paraId="2F6D7CE7"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Tabl. 1</w:t>
            </w:r>
          </w:p>
        </w:tc>
      </w:tr>
      <w:tr w:rsidR="00462476" w:rsidRPr="005E7A00" w14:paraId="289521C1" w14:textId="77777777" w:rsidTr="00462476">
        <w:trPr>
          <w:jc w:val="center"/>
        </w:trPr>
        <w:tc>
          <w:tcPr>
            <w:tcW w:w="781" w:type="dxa"/>
            <w:vMerge/>
          </w:tcPr>
          <w:p w14:paraId="1C2FDFAD" w14:textId="77777777" w:rsidR="00462476" w:rsidRPr="005E7A00" w:rsidRDefault="00462476" w:rsidP="00462476">
            <w:pPr>
              <w:rPr>
                <w:rFonts w:asciiTheme="minorHAnsi" w:hAnsiTheme="minorHAnsi"/>
                <w:sz w:val="18"/>
                <w:szCs w:val="18"/>
              </w:rPr>
            </w:pPr>
          </w:p>
        </w:tc>
        <w:tc>
          <w:tcPr>
            <w:tcW w:w="2054" w:type="dxa"/>
            <w:vMerge/>
          </w:tcPr>
          <w:p w14:paraId="73A4C005" w14:textId="77777777" w:rsidR="00462476" w:rsidRPr="005E7A00" w:rsidRDefault="00462476" w:rsidP="00462476">
            <w:pPr>
              <w:rPr>
                <w:rFonts w:asciiTheme="minorHAnsi" w:hAnsiTheme="minorHAnsi"/>
                <w:sz w:val="18"/>
                <w:szCs w:val="18"/>
              </w:rPr>
            </w:pPr>
          </w:p>
        </w:tc>
        <w:tc>
          <w:tcPr>
            <w:tcW w:w="5567" w:type="dxa"/>
            <w:gridSpan w:val="3"/>
          </w:tcPr>
          <w:p w14:paraId="1267674C"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Wszystkie frakcje dozwolone</w:t>
            </w:r>
          </w:p>
        </w:tc>
        <w:tc>
          <w:tcPr>
            <w:tcW w:w="1169" w:type="dxa"/>
            <w:gridSpan w:val="2"/>
            <w:vMerge/>
          </w:tcPr>
          <w:p w14:paraId="23F27C3E" w14:textId="77777777" w:rsidR="00462476" w:rsidRPr="005E7A00" w:rsidRDefault="00462476" w:rsidP="00462476">
            <w:pPr>
              <w:rPr>
                <w:rFonts w:asciiTheme="minorHAnsi" w:hAnsiTheme="minorHAnsi"/>
                <w:sz w:val="18"/>
                <w:szCs w:val="18"/>
              </w:rPr>
            </w:pPr>
          </w:p>
        </w:tc>
      </w:tr>
      <w:tr w:rsidR="00462476" w:rsidRPr="005E7A00" w14:paraId="6A0B2226" w14:textId="77777777" w:rsidTr="00462476">
        <w:trPr>
          <w:jc w:val="center"/>
        </w:trPr>
        <w:tc>
          <w:tcPr>
            <w:tcW w:w="781" w:type="dxa"/>
          </w:tcPr>
          <w:p w14:paraId="7C3CAAAC"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4.3.1</w:t>
            </w:r>
          </w:p>
        </w:tc>
        <w:tc>
          <w:tcPr>
            <w:tcW w:w="2054" w:type="dxa"/>
          </w:tcPr>
          <w:p w14:paraId="3E6C8637" w14:textId="77777777" w:rsidR="00462476" w:rsidRDefault="00462476" w:rsidP="00462476">
            <w:pPr>
              <w:rPr>
                <w:rFonts w:asciiTheme="minorHAnsi" w:hAnsiTheme="minorHAnsi"/>
                <w:sz w:val="18"/>
                <w:szCs w:val="18"/>
              </w:rPr>
            </w:pPr>
            <w:r w:rsidRPr="005E7A00">
              <w:rPr>
                <w:rFonts w:asciiTheme="minorHAnsi" w:hAnsiTheme="minorHAnsi"/>
                <w:sz w:val="18"/>
                <w:szCs w:val="18"/>
              </w:rPr>
              <w:t xml:space="preserve">Uziarnienie </w:t>
            </w:r>
            <w:r w:rsidRPr="005E7A00">
              <w:rPr>
                <w:rFonts w:asciiTheme="minorHAnsi" w:hAnsiTheme="minorHAnsi"/>
                <w:sz w:val="18"/>
                <w:szCs w:val="18"/>
              </w:rPr>
              <w:br/>
              <w:t>wg PN–EN 933–1</w:t>
            </w:r>
          </w:p>
          <w:p w14:paraId="6465BE06" w14:textId="77777777" w:rsidR="00462476" w:rsidRPr="005E7A00" w:rsidRDefault="00462476" w:rsidP="00462476">
            <w:pPr>
              <w:rPr>
                <w:rFonts w:asciiTheme="minorHAnsi" w:hAnsiTheme="minorHAnsi"/>
                <w:sz w:val="18"/>
                <w:szCs w:val="18"/>
              </w:rPr>
            </w:pPr>
          </w:p>
        </w:tc>
        <w:tc>
          <w:tcPr>
            <w:tcW w:w="2126" w:type="dxa"/>
            <w:vAlign w:val="center"/>
          </w:tcPr>
          <w:p w14:paraId="2E37E86A"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G</w:t>
            </w:r>
            <w:r w:rsidRPr="005E7A00">
              <w:rPr>
                <w:rFonts w:asciiTheme="minorHAnsi" w:hAnsiTheme="minorHAnsi"/>
                <w:sz w:val="18"/>
                <w:szCs w:val="18"/>
                <w:vertAlign w:val="subscript"/>
              </w:rPr>
              <w:t>c</w:t>
            </w:r>
            <w:r w:rsidRPr="005E7A00">
              <w:rPr>
                <w:rFonts w:asciiTheme="minorHAnsi" w:hAnsiTheme="minorHAnsi"/>
                <w:sz w:val="18"/>
                <w:szCs w:val="18"/>
              </w:rPr>
              <w:t>85/15, G</w:t>
            </w:r>
            <w:r w:rsidRPr="005E7A00">
              <w:rPr>
                <w:rFonts w:asciiTheme="minorHAnsi" w:hAnsiTheme="minorHAnsi"/>
                <w:sz w:val="18"/>
                <w:szCs w:val="18"/>
                <w:vertAlign w:val="subscript"/>
              </w:rPr>
              <w:t>F</w:t>
            </w:r>
            <w:r w:rsidRPr="005E7A00">
              <w:rPr>
                <w:rFonts w:asciiTheme="minorHAnsi" w:hAnsiTheme="minorHAnsi"/>
                <w:sz w:val="18"/>
                <w:szCs w:val="18"/>
              </w:rPr>
              <w:t>85, G</w:t>
            </w:r>
            <w:r w:rsidRPr="005E7A00">
              <w:rPr>
                <w:rFonts w:asciiTheme="minorHAnsi" w:hAnsiTheme="minorHAnsi"/>
                <w:sz w:val="18"/>
                <w:szCs w:val="18"/>
                <w:vertAlign w:val="subscript"/>
              </w:rPr>
              <w:t>A</w:t>
            </w:r>
            <w:r w:rsidRPr="005E7A00">
              <w:rPr>
                <w:rFonts w:asciiTheme="minorHAnsi" w:hAnsiTheme="minorHAnsi"/>
                <w:sz w:val="18"/>
                <w:szCs w:val="18"/>
              </w:rPr>
              <w:t>85</w:t>
            </w:r>
          </w:p>
        </w:tc>
        <w:tc>
          <w:tcPr>
            <w:tcW w:w="1701" w:type="dxa"/>
            <w:vAlign w:val="center"/>
          </w:tcPr>
          <w:p w14:paraId="31DBE421"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G</w:t>
            </w:r>
            <w:r w:rsidRPr="005E7A00">
              <w:rPr>
                <w:rFonts w:asciiTheme="minorHAnsi" w:hAnsiTheme="minorHAnsi"/>
                <w:sz w:val="18"/>
                <w:szCs w:val="18"/>
                <w:vertAlign w:val="subscript"/>
              </w:rPr>
              <w:t>c</w:t>
            </w:r>
            <w:r w:rsidRPr="005E7A00">
              <w:rPr>
                <w:rFonts w:asciiTheme="minorHAnsi" w:hAnsiTheme="minorHAnsi"/>
                <w:sz w:val="18"/>
                <w:szCs w:val="18"/>
              </w:rPr>
              <w:t>85/15, G</w:t>
            </w:r>
            <w:r w:rsidRPr="005E7A00">
              <w:rPr>
                <w:rFonts w:asciiTheme="minorHAnsi" w:hAnsiTheme="minorHAnsi"/>
                <w:sz w:val="18"/>
                <w:szCs w:val="18"/>
                <w:vertAlign w:val="subscript"/>
              </w:rPr>
              <w:t>F</w:t>
            </w:r>
            <w:r w:rsidRPr="005E7A00">
              <w:rPr>
                <w:rFonts w:asciiTheme="minorHAnsi" w:hAnsiTheme="minorHAnsi"/>
                <w:sz w:val="18"/>
                <w:szCs w:val="18"/>
              </w:rPr>
              <w:t>85, G</w:t>
            </w:r>
            <w:r w:rsidRPr="005E7A00">
              <w:rPr>
                <w:rFonts w:asciiTheme="minorHAnsi" w:hAnsiTheme="minorHAnsi"/>
                <w:sz w:val="18"/>
                <w:szCs w:val="18"/>
                <w:vertAlign w:val="subscript"/>
              </w:rPr>
              <w:t>A</w:t>
            </w:r>
            <w:r w:rsidRPr="005E7A00">
              <w:rPr>
                <w:rFonts w:asciiTheme="minorHAnsi" w:hAnsiTheme="minorHAnsi"/>
                <w:sz w:val="18"/>
                <w:szCs w:val="18"/>
              </w:rPr>
              <w:t>85</w:t>
            </w:r>
          </w:p>
        </w:tc>
        <w:tc>
          <w:tcPr>
            <w:tcW w:w="1740" w:type="dxa"/>
            <w:vAlign w:val="center"/>
          </w:tcPr>
          <w:p w14:paraId="5BCB939D"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G</w:t>
            </w:r>
            <w:r w:rsidRPr="005E7A00">
              <w:rPr>
                <w:rFonts w:asciiTheme="minorHAnsi" w:hAnsiTheme="minorHAnsi"/>
                <w:sz w:val="18"/>
                <w:szCs w:val="18"/>
                <w:vertAlign w:val="subscript"/>
              </w:rPr>
              <w:t>c</w:t>
            </w:r>
            <w:r w:rsidRPr="005E7A00">
              <w:rPr>
                <w:rFonts w:asciiTheme="minorHAnsi" w:hAnsiTheme="minorHAnsi"/>
                <w:sz w:val="18"/>
                <w:szCs w:val="18"/>
              </w:rPr>
              <w:t>80/20, G</w:t>
            </w:r>
            <w:r w:rsidRPr="005E7A00">
              <w:rPr>
                <w:rFonts w:asciiTheme="minorHAnsi" w:hAnsiTheme="minorHAnsi"/>
                <w:sz w:val="18"/>
                <w:szCs w:val="18"/>
                <w:vertAlign w:val="subscript"/>
              </w:rPr>
              <w:t>F</w:t>
            </w:r>
            <w:r w:rsidRPr="005E7A00">
              <w:rPr>
                <w:rFonts w:asciiTheme="minorHAnsi" w:hAnsiTheme="minorHAnsi"/>
                <w:sz w:val="18"/>
                <w:szCs w:val="18"/>
              </w:rPr>
              <w:t>80, G</w:t>
            </w:r>
            <w:r w:rsidRPr="005E7A00">
              <w:rPr>
                <w:rFonts w:asciiTheme="minorHAnsi" w:hAnsiTheme="minorHAnsi"/>
                <w:sz w:val="18"/>
                <w:szCs w:val="18"/>
                <w:vertAlign w:val="subscript"/>
              </w:rPr>
              <w:t>A</w:t>
            </w:r>
            <w:r w:rsidRPr="005E7A00">
              <w:rPr>
                <w:rFonts w:asciiTheme="minorHAnsi" w:hAnsiTheme="minorHAnsi"/>
                <w:sz w:val="18"/>
                <w:szCs w:val="18"/>
              </w:rPr>
              <w:t>75</w:t>
            </w:r>
          </w:p>
        </w:tc>
        <w:tc>
          <w:tcPr>
            <w:tcW w:w="1169" w:type="dxa"/>
            <w:gridSpan w:val="2"/>
          </w:tcPr>
          <w:p w14:paraId="2BEACEC5"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Tabl. 2</w:t>
            </w:r>
          </w:p>
        </w:tc>
      </w:tr>
      <w:tr w:rsidR="00462476" w:rsidRPr="005E7A00" w14:paraId="039A0DB4" w14:textId="77777777" w:rsidTr="00462476">
        <w:trPr>
          <w:jc w:val="center"/>
        </w:trPr>
        <w:tc>
          <w:tcPr>
            <w:tcW w:w="781" w:type="dxa"/>
          </w:tcPr>
          <w:p w14:paraId="4829E9B1"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4.3.2</w:t>
            </w:r>
          </w:p>
        </w:tc>
        <w:tc>
          <w:tcPr>
            <w:tcW w:w="2054" w:type="dxa"/>
          </w:tcPr>
          <w:p w14:paraId="0AF6F5A2" w14:textId="77777777" w:rsidR="00462476" w:rsidRPr="005E7A00" w:rsidRDefault="00462476" w:rsidP="00462476">
            <w:pPr>
              <w:jc w:val="left"/>
              <w:rPr>
                <w:rFonts w:asciiTheme="minorHAnsi" w:hAnsiTheme="minorHAnsi"/>
                <w:sz w:val="18"/>
                <w:szCs w:val="18"/>
              </w:rPr>
            </w:pPr>
            <w:r w:rsidRPr="005E7A00">
              <w:rPr>
                <w:rFonts w:asciiTheme="minorHAnsi" w:hAnsiTheme="minorHAnsi"/>
                <w:sz w:val="18"/>
                <w:szCs w:val="18"/>
              </w:rPr>
              <w:t xml:space="preserve">Ogólne granice i tolerancje uziarnienia kruszywa grubego na sitach pośrednich </w:t>
            </w:r>
            <w:r w:rsidRPr="005E7A00">
              <w:rPr>
                <w:rFonts w:asciiTheme="minorHAnsi" w:hAnsiTheme="minorHAnsi"/>
                <w:sz w:val="18"/>
                <w:szCs w:val="18"/>
              </w:rPr>
              <w:br/>
              <w:t>wg PN–EN 933–1</w:t>
            </w:r>
          </w:p>
        </w:tc>
        <w:tc>
          <w:tcPr>
            <w:tcW w:w="2126" w:type="dxa"/>
            <w:vAlign w:val="center"/>
          </w:tcPr>
          <w:p w14:paraId="3F3A0285"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GT</w:t>
            </w:r>
            <w:r w:rsidRPr="005E7A00">
              <w:rPr>
                <w:rFonts w:asciiTheme="minorHAnsi" w:hAnsiTheme="minorHAnsi"/>
                <w:sz w:val="18"/>
                <w:szCs w:val="18"/>
                <w:vertAlign w:val="subscript"/>
              </w:rPr>
              <w:t>C</w:t>
            </w:r>
            <w:r w:rsidRPr="005E7A00">
              <w:rPr>
                <w:rFonts w:asciiTheme="minorHAnsi" w:hAnsiTheme="minorHAnsi"/>
                <w:sz w:val="18"/>
                <w:szCs w:val="18"/>
              </w:rPr>
              <w:t>NR</w:t>
            </w:r>
          </w:p>
        </w:tc>
        <w:tc>
          <w:tcPr>
            <w:tcW w:w="1701" w:type="dxa"/>
            <w:vAlign w:val="center"/>
          </w:tcPr>
          <w:p w14:paraId="2F7F8AC6"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GT</w:t>
            </w:r>
            <w:r w:rsidRPr="005E7A00">
              <w:rPr>
                <w:rFonts w:asciiTheme="minorHAnsi" w:hAnsiTheme="minorHAnsi"/>
                <w:sz w:val="18"/>
                <w:szCs w:val="18"/>
                <w:vertAlign w:val="subscript"/>
              </w:rPr>
              <w:t>C</w:t>
            </w:r>
            <w:r w:rsidRPr="005E7A00">
              <w:rPr>
                <w:rFonts w:asciiTheme="minorHAnsi" w:hAnsiTheme="minorHAnsi"/>
                <w:sz w:val="18"/>
                <w:szCs w:val="18"/>
              </w:rPr>
              <w:t>NR</w:t>
            </w:r>
          </w:p>
        </w:tc>
        <w:tc>
          <w:tcPr>
            <w:tcW w:w="1740" w:type="dxa"/>
            <w:vAlign w:val="center"/>
          </w:tcPr>
          <w:p w14:paraId="4AFB9B55"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GT</w:t>
            </w:r>
            <w:r w:rsidRPr="005E7A00">
              <w:rPr>
                <w:rFonts w:asciiTheme="minorHAnsi" w:hAnsiTheme="minorHAnsi"/>
                <w:sz w:val="18"/>
                <w:szCs w:val="18"/>
                <w:vertAlign w:val="subscript"/>
              </w:rPr>
              <w:t>C</w:t>
            </w:r>
            <w:r w:rsidRPr="005E7A00">
              <w:rPr>
                <w:rFonts w:asciiTheme="minorHAnsi" w:hAnsiTheme="minorHAnsi"/>
                <w:sz w:val="18"/>
                <w:szCs w:val="18"/>
              </w:rPr>
              <w:t>20/15</w:t>
            </w:r>
          </w:p>
        </w:tc>
        <w:tc>
          <w:tcPr>
            <w:tcW w:w="1169" w:type="dxa"/>
            <w:gridSpan w:val="2"/>
          </w:tcPr>
          <w:p w14:paraId="3182D7B5"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Tab.3</w:t>
            </w:r>
          </w:p>
        </w:tc>
      </w:tr>
      <w:tr w:rsidR="00462476" w:rsidRPr="005E7A00" w14:paraId="5C4CA106" w14:textId="77777777" w:rsidTr="00462476">
        <w:trPr>
          <w:jc w:val="center"/>
        </w:trPr>
        <w:tc>
          <w:tcPr>
            <w:tcW w:w="781" w:type="dxa"/>
          </w:tcPr>
          <w:p w14:paraId="480C68CA"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4.3.3</w:t>
            </w:r>
          </w:p>
        </w:tc>
        <w:tc>
          <w:tcPr>
            <w:tcW w:w="2054" w:type="dxa"/>
          </w:tcPr>
          <w:p w14:paraId="1F1CE247" w14:textId="77777777" w:rsidR="00462476" w:rsidRPr="005E7A00" w:rsidRDefault="00462476" w:rsidP="00462476">
            <w:pPr>
              <w:jc w:val="left"/>
              <w:rPr>
                <w:rFonts w:asciiTheme="minorHAnsi" w:hAnsiTheme="minorHAnsi"/>
                <w:sz w:val="18"/>
                <w:szCs w:val="18"/>
              </w:rPr>
            </w:pPr>
            <w:r w:rsidRPr="005E7A00">
              <w:rPr>
                <w:rFonts w:asciiTheme="minorHAnsi" w:hAnsiTheme="minorHAnsi"/>
                <w:sz w:val="18"/>
                <w:szCs w:val="18"/>
              </w:rPr>
              <w:t xml:space="preserve">Tolerancje typowego uziarnienia kruszywa drobnego i kruszywa o ciągłym uziarnieniu </w:t>
            </w:r>
            <w:r w:rsidRPr="005E7A00">
              <w:rPr>
                <w:rFonts w:asciiTheme="minorHAnsi" w:hAnsiTheme="minorHAnsi"/>
                <w:sz w:val="18"/>
                <w:szCs w:val="18"/>
              </w:rPr>
              <w:br/>
              <w:t>wg PN–EN 933–1</w:t>
            </w:r>
          </w:p>
        </w:tc>
        <w:tc>
          <w:tcPr>
            <w:tcW w:w="2126" w:type="dxa"/>
            <w:vAlign w:val="center"/>
          </w:tcPr>
          <w:p w14:paraId="32218FEA"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GT</w:t>
            </w:r>
            <w:r w:rsidRPr="005E7A00">
              <w:rPr>
                <w:rFonts w:asciiTheme="minorHAnsi" w:hAnsiTheme="minorHAnsi"/>
                <w:sz w:val="18"/>
                <w:szCs w:val="18"/>
                <w:vertAlign w:val="subscript"/>
              </w:rPr>
              <w:t>F</w:t>
            </w:r>
            <w:r w:rsidRPr="005E7A00">
              <w:rPr>
                <w:rFonts w:asciiTheme="minorHAnsi" w:hAnsiTheme="minorHAnsi"/>
                <w:sz w:val="18"/>
                <w:szCs w:val="18"/>
              </w:rPr>
              <w:t>NR, GT</w:t>
            </w:r>
            <w:r w:rsidRPr="005E7A00">
              <w:rPr>
                <w:rFonts w:asciiTheme="minorHAnsi" w:hAnsiTheme="minorHAnsi"/>
                <w:sz w:val="18"/>
                <w:szCs w:val="18"/>
                <w:vertAlign w:val="subscript"/>
              </w:rPr>
              <w:t>A</w:t>
            </w:r>
            <w:r w:rsidRPr="005E7A00">
              <w:rPr>
                <w:rFonts w:asciiTheme="minorHAnsi" w:hAnsiTheme="minorHAnsi"/>
                <w:sz w:val="18"/>
                <w:szCs w:val="18"/>
              </w:rPr>
              <w:t>NR</w:t>
            </w:r>
          </w:p>
        </w:tc>
        <w:tc>
          <w:tcPr>
            <w:tcW w:w="1701" w:type="dxa"/>
            <w:vAlign w:val="center"/>
          </w:tcPr>
          <w:p w14:paraId="4C9AE0D8"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GT</w:t>
            </w:r>
            <w:r w:rsidRPr="005E7A00">
              <w:rPr>
                <w:rFonts w:asciiTheme="minorHAnsi" w:hAnsiTheme="minorHAnsi"/>
                <w:sz w:val="18"/>
                <w:szCs w:val="18"/>
                <w:vertAlign w:val="subscript"/>
              </w:rPr>
              <w:t>F</w:t>
            </w:r>
            <w:r w:rsidRPr="005E7A00">
              <w:rPr>
                <w:rFonts w:asciiTheme="minorHAnsi" w:hAnsiTheme="minorHAnsi"/>
                <w:sz w:val="18"/>
                <w:szCs w:val="18"/>
              </w:rPr>
              <w:t>NR, GT</w:t>
            </w:r>
            <w:r w:rsidRPr="005E7A00">
              <w:rPr>
                <w:rFonts w:asciiTheme="minorHAnsi" w:hAnsiTheme="minorHAnsi"/>
                <w:sz w:val="18"/>
                <w:szCs w:val="18"/>
                <w:vertAlign w:val="subscript"/>
              </w:rPr>
              <w:t>A</w:t>
            </w:r>
            <w:r w:rsidRPr="005E7A00">
              <w:rPr>
                <w:rFonts w:asciiTheme="minorHAnsi" w:hAnsiTheme="minorHAnsi"/>
                <w:sz w:val="18"/>
                <w:szCs w:val="18"/>
              </w:rPr>
              <w:t>NR</w:t>
            </w:r>
          </w:p>
        </w:tc>
        <w:tc>
          <w:tcPr>
            <w:tcW w:w="1740" w:type="dxa"/>
            <w:vAlign w:val="center"/>
          </w:tcPr>
          <w:p w14:paraId="6CB09A54"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GT</w:t>
            </w:r>
            <w:r w:rsidRPr="005E7A00">
              <w:rPr>
                <w:rFonts w:asciiTheme="minorHAnsi" w:hAnsiTheme="minorHAnsi"/>
                <w:sz w:val="18"/>
                <w:szCs w:val="18"/>
                <w:vertAlign w:val="subscript"/>
              </w:rPr>
              <w:t>F</w:t>
            </w:r>
            <w:r w:rsidRPr="005E7A00">
              <w:rPr>
                <w:rFonts w:asciiTheme="minorHAnsi" w:hAnsiTheme="minorHAnsi"/>
                <w:sz w:val="18"/>
                <w:szCs w:val="18"/>
              </w:rPr>
              <w:t>10, GT</w:t>
            </w:r>
            <w:r w:rsidRPr="005E7A00">
              <w:rPr>
                <w:rFonts w:asciiTheme="minorHAnsi" w:hAnsiTheme="minorHAnsi"/>
                <w:sz w:val="18"/>
                <w:szCs w:val="18"/>
                <w:vertAlign w:val="subscript"/>
              </w:rPr>
              <w:t>A</w:t>
            </w:r>
            <w:r w:rsidRPr="005E7A00">
              <w:rPr>
                <w:rFonts w:asciiTheme="minorHAnsi" w:hAnsiTheme="minorHAnsi"/>
                <w:sz w:val="18"/>
                <w:szCs w:val="18"/>
              </w:rPr>
              <w:t>20</w:t>
            </w:r>
          </w:p>
        </w:tc>
        <w:tc>
          <w:tcPr>
            <w:tcW w:w="1169" w:type="dxa"/>
            <w:gridSpan w:val="2"/>
          </w:tcPr>
          <w:p w14:paraId="4E1D7CE1"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Tabl. 5</w:t>
            </w:r>
          </w:p>
        </w:tc>
      </w:tr>
      <w:tr w:rsidR="00462476" w:rsidRPr="005E7A00" w14:paraId="27364F7C" w14:textId="77777777" w:rsidTr="00462476">
        <w:trPr>
          <w:jc w:val="center"/>
        </w:trPr>
        <w:tc>
          <w:tcPr>
            <w:tcW w:w="781" w:type="dxa"/>
          </w:tcPr>
          <w:p w14:paraId="02CA427E"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4.4</w:t>
            </w:r>
          </w:p>
        </w:tc>
        <w:tc>
          <w:tcPr>
            <w:tcW w:w="2054" w:type="dxa"/>
            <w:vAlign w:val="center"/>
          </w:tcPr>
          <w:p w14:paraId="2465910D" w14:textId="77777777" w:rsidR="00462476" w:rsidRPr="005E7A00" w:rsidRDefault="00462476" w:rsidP="00462476">
            <w:pPr>
              <w:jc w:val="left"/>
              <w:rPr>
                <w:rFonts w:asciiTheme="minorHAnsi" w:hAnsiTheme="minorHAnsi"/>
                <w:sz w:val="18"/>
                <w:szCs w:val="18"/>
              </w:rPr>
            </w:pPr>
            <w:r w:rsidRPr="005E7A00">
              <w:rPr>
                <w:rFonts w:asciiTheme="minorHAnsi" w:hAnsiTheme="minorHAnsi"/>
                <w:sz w:val="18"/>
                <w:szCs w:val="18"/>
              </w:rPr>
              <w:t xml:space="preserve">Kształt kruszywa grubego  </w:t>
            </w:r>
            <w:r w:rsidRPr="005E7A00">
              <w:rPr>
                <w:rFonts w:asciiTheme="minorHAnsi" w:hAnsiTheme="minorHAnsi"/>
                <w:sz w:val="18"/>
                <w:szCs w:val="18"/>
              </w:rPr>
              <w:br/>
              <w:t>wg PN–EN 933–4</w:t>
            </w:r>
          </w:p>
          <w:p w14:paraId="677A58D1" w14:textId="77777777" w:rsidR="00462476" w:rsidRPr="005E7A00" w:rsidRDefault="00462476" w:rsidP="00462476">
            <w:pPr>
              <w:jc w:val="left"/>
              <w:rPr>
                <w:rFonts w:asciiTheme="minorHAnsi" w:hAnsiTheme="minorHAnsi"/>
                <w:sz w:val="18"/>
                <w:szCs w:val="18"/>
              </w:rPr>
            </w:pPr>
            <w:r w:rsidRPr="005E7A00">
              <w:rPr>
                <w:rFonts w:asciiTheme="minorHAnsi" w:hAnsiTheme="minorHAnsi"/>
                <w:sz w:val="18"/>
                <w:szCs w:val="18"/>
              </w:rPr>
              <w:t>a) maksymalne wartości wskaźnika płaskości lub b) maksymalne wartości wskaźnika kształtu</w:t>
            </w:r>
          </w:p>
        </w:tc>
        <w:tc>
          <w:tcPr>
            <w:tcW w:w="2126" w:type="dxa"/>
            <w:vAlign w:val="center"/>
          </w:tcPr>
          <w:p w14:paraId="5BAE4A80" w14:textId="77777777" w:rsidR="00462476" w:rsidRPr="005E7A00" w:rsidRDefault="00462476" w:rsidP="00462476">
            <w:pPr>
              <w:rPr>
                <w:rFonts w:asciiTheme="minorHAnsi" w:hAnsiTheme="minorHAnsi"/>
                <w:sz w:val="18"/>
                <w:szCs w:val="18"/>
                <w:vertAlign w:val="subscript"/>
              </w:rPr>
            </w:pPr>
            <w:r w:rsidRPr="005E7A00">
              <w:rPr>
                <w:rFonts w:asciiTheme="minorHAnsi" w:hAnsiTheme="minorHAnsi"/>
                <w:sz w:val="18"/>
                <w:szCs w:val="18"/>
              </w:rPr>
              <w:t>SI</w:t>
            </w:r>
            <w:r w:rsidRPr="005E7A00">
              <w:rPr>
                <w:rFonts w:asciiTheme="minorHAnsi" w:hAnsiTheme="minorHAnsi"/>
                <w:sz w:val="18"/>
                <w:szCs w:val="18"/>
                <w:vertAlign w:val="subscript"/>
              </w:rPr>
              <w:t>NR</w:t>
            </w:r>
          </w:p>
        </w:tc>
        <w:tc>
          <w:tcPr>
            <w:tcW w:w="1701" w:type="dxa"/>
            <w:vAlign w:val="center"/>
          </w:tcPr>
          <w:p w14:paraId="486D0503"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SI</w:t>
            </w:r>
            <w:r w:rsidRPr="005E7A00">
              <w:rPr>
                <w:rFonts w:asciiTheme="minorHAnsi" w:hAnsiTheme="minorHAnsi"/>
                <w:sz w:val="18"/>
                <w:szCs w:val="18"/>
                <w:vertAlign w:val="subscript"/>
              </w:rPr>
              <w:t>NR</w:t>
            </w:r>
          </w:p>
        </w:tc>
        <w:tc>
          <w:tcPr>
            <w:tcW w:w="1740" w:type="dxa"/>
            <w:vAlign w:val="center"/>
          </w:tcPr>
          <w:p w14:paraId="19662F3D"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SI</w:t>
            </w:r>
            <w:r w:rsidRPr="005E7A00">
              <w:rPr>
                <w:rFonts w:asciiTheme="minorHAnsi" w:hAnsiTheme="minorHAnsi"/>
                <w:sz w:val="18"/>
                <w:szCs w:val="18"/>
                <w:vertAlign w:val="subscript"/>
              </w:rPr>
              <w:t>55</w:t>
            </w:r>
          </w:p>
        </w:tc>
        <w:tc>
          <w:tcPr>
            <w:tcW w:w="1169" w:type="dxa"/>
            <w:gridSpan w:val="2"/>
          </w:tcPr>
          <w:p w14:paraId="002F0743"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Tabl. 6</w:t>
            </w:r>
          </w:p>
        </w:tc>
      </w:tr>
      <w:tr w:rsidR="00462476" w:rsidRPr="005E7A00" w14:paraId="0A14ABD7" w14:textId="77777777" w:rsidTr="00462476">
        <w:trPr>
          <w:jc w:val="center"/>
        </w:trPr>
        <w:tc>
          <w:tcPr>
            <w:tcW w:w="781" w:type="dxa"/>
          </w:tcPr>
          <w:p w14:paraId="69942016"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4.5</w:t>
            </w:r>
          </w:p>
        </w:tc>
        <w:tc>
          <w:tcPr>
            <w:tcW w:w="2054" w:type="dxa"/>
            <w:vAlign w:val="center"/>
          </w:tcPr>
          <w:p w14:paraId="729FE4A0" w14:textId="77777777" w:rsidR="00462476" w:rsidRPr="005E7A00" w:rsidRDefault="00462476" w:rsidP="00462476">
            <w:pPr>
              <w:jc w:val="left"/>
              <w:rPr>
                <w:rFonts w:asciiTheme="minorHAnsi" w:hAnsiTheme="minorHAnsi"/>
                <w:sz w:val="18"/>
                <w:szCs w:val="18"/>
              </w:rPr>
            </w:pPr>
            <w:r w:rsidRPr="005E7A00">
              <w:rPr>
                <w:rFonts w:asciiTheme="minorHAnsi" w:hAnsiTheme="minorHAnsi"/>
                <w:sz w:val="18"/>
                <w:szCs w:val="18"/>
              </w:rPr>
              <w:t xml:space="preserve">Kategorie procentowych zawartości ziaren o powierzchni </w:t>
            </w:r>
            <w:proofErr w:type="spellStart"/>
            <w:r w:rsidRPr="005E7A00">
              <w:rPr>
                <w:rFonts w:asciiTheme="minorHAnsi" w:hAnsiTheme="minorHAnsi"/>
                <w:sz w:val="18"/>
                <w:szCs w:val="18"/>
              </w:rPr>
              <w:t>przekruszonej</w:t>
            </w:r>
            <w:proofErr w:type="spellEnd"/>
            <w:r w:rsidRPr="005E7A00">
              <w:rPr>
                <w:rFonts w:asciiTheme="minorHAnsi" w:hAnsiTheme="minorHAnsi"/>
                <w:sz w:val="18"/>
                <w:szCs w:val="18"/>
              </w:rPr>
              <w:t xml:space="preserve"> lub łamanych oraz ziaren całkowicie zaokrąglonych w kruszywie grubym </w:t>
            </w:r>
            <w:r w:rsidRPr="005E7A00">
              <w:rPr>
                <w:rFonts w:asciiTheme="minorHAnsi" w:hAnsiTheme="minorHAnsi"/>
                <w:sz w:val="18"/>
                <w:szCs w:val="18"/>
              </w:rPr>
              <w:br/>
              <w:t>wg PN–EN 933–5</w:t>
            </w:r>
          </w:p>
        </w:tc>
        <w:tc>
          <w:tcPr>
            <w:tcW w:w="2126" w:type="dxa"/>
            <w:vAlign w:val="center"/>
          </w:tcPr>
          <w:p w14:paraId="7B12B8E5" w14:textId="77777777" w:rsidR="00462476" w:rsidRPr="005E7A00" w:rsidRDefault="00462476" w:rsidP="00462476">
            <w:pPr>
              <w:rPr>
                <w:rFonts w:asciiTheme="minorHAnsi" w:hAnsiTheme="minorHAnsi"/>
                <w:sz w:val="18"/>
                <w:szCs w:val="18"/>
                <w:vertAlign w:val="subscript"/>
              </w:rPr>
            </w:pPr>
            <w:r w:rsidRPr="005E7A00">
              <w:rPr>
                <w:rFonts w:asciiTheme="minorHAnsi" w:hAnsiTheme="minorHAnsi"/>
                <w:sz w:val="18"/>
                <w:szCs w:val="18"/>
              </w:rPr>
              <w:t>C</w:t>
            </w:r>
            <w:r w:rsidRPr="005E7A00">
              <w:rPr>
                <w:rFonts w:asciiTheme="minorHAnsi" w:hAnsiTheme="minorHAnsi"/>
                <w:sz w:val="18"/>
                <w:szCs w:val="18"/>
                <w:vertAlign w:val="subscript"/>
              </w:rPr>
              <w:t>NR</w:t>
            </w:r>
          </w:p>
        </w:tc>
        <w:tc>
          <w:tcPr>
            <w:tcW w:w="1701" w:type="dxa"/>
            <w:vAlign w:val="center"/>
          </w:tcPr>
          <w:p w14:paraId="184C2341"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C</w:t>
            </w:r>
            <w:r w:rsidRPr="005E7A00">
              <w:rPr>
                <w:rFonts w:asciiTheme="minorHAnsi" w:hAnsiTheme="minorHAnsi"/>
                <w:sz w:val="18"/>
                <w:szCs w:val="18"/>
                <w:vertAlign w:val="subscript"/>
              </w:rPr>
              <w:t>NR</w:t>
            </w:r>
          </w:p>
        </w:tc>
        <w:tc>
          <w:tcPr>
            <w:tcW w:w="1740" w:type="dxa"/>
            <w:vAlign w:val="center"/>
          </w:tcPr>
          <w:p w14:paraId="3BF1240B"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C</w:t>
            </w:r>
            <w:r w:rsidRPr="005E7A00">
              <w:rPr>
                <w:rFonts w:asciiTheme="minorHAnsi" w:hAnsiTheme="minorHAnsi"/>
                <w:sz w:val="18"/>
                <w:szCs w:val="18"/>
                <w:vertAlign w:val="subscript"/>
              </w:rPr>
              <w:t>90/3</w:t>
            </w:r>
          </w:p>
        </w:tc>
        <w:tc>
          <w:tcPr>
            <w:tcW w:w="1169" w:type="dxa"/>
            <w:gridSpan w:val="2"/>
          </w:tcPr>
          <w:p w14:paraId="2D009303"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Tabl.7</w:t>
            </w:r>
          </w:p>
        </w:tc>
      </w:tr>
      <w:tr w:rsidR="00462476" w:rsidRPr="005E7A00" w14:paraId="556DCAF0" w14:textId="77777777" w:rsidTr="00462476">
        <w:trPr>
          <w:jc w:val="center"/>
        </w:trPr>
        <w:tc>
          <w:tcPr>
            <w:tcW w:w="781" w:type="dxa"/>
            <w:vMerge w:val="restart"/>
          </w:tcPr>
          <w:p w14:paraId="56111119"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4.6</w:t>
            </w:r>
          </w:p>
        </w:tc>
        <w:tc>
          <w:tcPr>
            <w:tcW w:w="2054" w:type="dxa"/>
            <w:vAlign w:val="center"/>
          </w:tcPr>
          <w:p w14:paraId="67C9DC8C" w14:textId="77777777" w:rsidR="00462476" w:rsidRPr="005E7A00" w:rsidRDefault="00462476" w:rsidP="00462476">
            <w:pPr>
              <w:jc w:val="left"/>
              <w:rPr>
                <w:rFonts w:asciiTheme="minorHAnsi" w:hAnsiTheme="minorHAnsi"/>
                <w:sz w:val="18"/>
                <w:szCs w:val="18"/>
              </w:rPr>
            </w:pPr>
            <w:r w:rsidRPr="005E7A00">
              <w:rPr>
                <w:rFonts w:asciiTheme="minorHAnsi" w:hAnsiTheme="minorHAnsi"/>
                <w:sz w:val="18"/>
                <w:szCs w:val="18"/>
              </w:rPr>
              <w:t xml:space="preserve">Zawartość pyłów </w:t>
            </w:r>
            <w:r w:rsidRPr="005E7A00">
              <w:rPr>
                <w:rFonts w:asciiTheme="minorHAnsi" w:hAnsiTheme="minorHAnsi"/>
                <w:sz w:val="18"/>
                <w:szCs w:val="18"/>
              </w:rPr>
              <w:br/>
              <w:t xml:space="preserve">wg PN–EN 933–1 </w:t>
            </w:r>
          </w:p>
          <w:p w14:paraId="461ED95A" w14:textId="77777777" w:rsidR="00462476" w:rsidRPr="005E7A00" w:rsidRDefault="00462476" w:rsidP="00462476">
            <w:pPr>
              <w:jc w:val="left"/>
              <w:rPr>
                <w:rFonts w:asciiTheme="minorHAnsi" w:hAnsiTheme="minorHAnsi"/>
                <w:sz w:val="18"/>
                <w:szCs w:val="18"/>
              </w:rPr>
            </w:pPr>
            <w:r w:rsidRPr="005E7A00">
              <w:rPr>
                <w:rFonts w:asciiTheme="minorHAnsi" w:hAnsiTheme="minorHAnsi"/>
                <w:sz w:val="18"/>
                <w:szCs w:val="18"/>
              </w:rPr>
              <w:t>a) w kruszywie grubym</w:t>
            </w:r>
          </w:p>
        </w:tc>
        <w:tc>
          <w:tcPr>
            <w:tcW w:w="2126" w:type="dxa"/>
            <w:vAlign w:val="center"/>
          </w:tcPr>
          <w:p w14:paraId="28851A27"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V</w:t>
            </w:r>
          </w:p>
        </w:tc>
        <w:tc>
          <w:tcPr>
            <w:tcW w:w="1701" w:type="dxa"/>
            <w:vAlign w:val="center"/>
          </w:tcPr>
          <w:p w14:paraId="15491673" w14:textId="77777777" w:rsidR="00462476" w:rsidRPr="005E7A00" w:rsidRDefault="00462476" w:rsidP="00462476">
            <w:pPr>
              <w:rPr>
                <w:rFonts w:asciiTheme="minorHAnsi" w:hAnsiTheme="minorHAnsi"/>
                <w:sz w:val="18"/>
                <w:szCs w:val="18"/>
                <w:vertAlign w:val="subscript"/>
              </w:rPr>
            </w:pPr>
            <w:proofErr w:type="spellStart"/>
            <w:r w:rsidRPr="005E7A00">
              <w:rPr>
                <w:rFonts w:asciiTheme="minorHAnsi" w:hAnsiTheme="minorHAnsi"/>
                <w:sz w:val="18"/>
                <w:szCs w:val="18"/>
              </w:rPr>
              <w:t>ƒ</w:t>
            </w:r>
            <w:r w:rsidRPr="005E7A00">
              <w:rPr>
                <w:rFonts w:asciiTheme="minorHAnsi" w:hAnsiTheme="minorHAnsi"/>
                <w:sz w:val="18"/>
                <w:szCs w:val="18"/>
                <w:vertAlign w:val="subscript"/>
              </w:rPr>
              <w:t>Deklarowana</w:t>
            </w:r>
            <w:proofErr w:type="spellEnd"/>
          </w:p>
        </w:tc>
        <w:tc>
          <w:tcPr>
            <w:tcW w:w="1740" w:type="dxa"/>
            <w:vAlign w:val="center"/>
          </w:tcPr>
          <w:p w14:paraId="2FEEE9CF" w14:textId="77777777" w:rsidR="00462476" w:rsidRPr="005E7A00" w:rsidRDefault="00462476" w:rsidP="00462476">
            <w:pPr>
              <w:rPr>
                <w:rFonts w:asciiTheme="minorHAnsi" w:hAnsiTheme="minorHAnsi"/>
                <w:sz w:val="18"/>
                <w:szCs w:val="18"/>
              </w:rPr>
            </w:pPr>
            <w:proofErr w:type="spellStart"/>
            <w:r w:rsidRPr="005E7A00">
              <w:rPr>
                <w:rFonts w:asciiTheme="minorHAnsi" w:hAnsiTheme="minorHAnsi"/>
                <w:sz w:val="18"/>
                <w:szCs w:val="18"/>
              </w:rPr>
              <w:t>ƒ</w:t>
            </w:r>
            <w:r w:rsidRPr="005E7A00">
              <w:rPr>
                <w:rFonts w:asciiTheme="minorHAnsi" w:hAnsiTheme="minorHAnsi"/>
                <w:sz w:val="18"/>
                <w:szCs w:val="18"/>
                <w:vertAlign w:val="subscript"/>
              </w:rPr>
              <w:t>Deklarowana</w:t>
            </w:r>
            <w:proofErr w:type="spellEnd"/>
          </w:p>
        </w:tc>
        <w:tc>
          <w:tcPr>
            <w:tcW w:w="1169" w:type="dxa"/>
            <w:gridSpan w:val="2"/>
          </w:tcPr>
          <w:p w14:paraId="7B8C6E3B"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Tabl. 8</w:t>
            </w:r>
          </w:p>
        </w:tc>
      </w:tr>
      <w:tr w:rsidR="00462476" w:rsidRPr="005E7A00" w14:paraId="250C5663" w14:textId="77777777" w:rsidTr="00462476">
        <w:trPr>
          <w:jc w:val="center"/>
        </w:trPr>
        <w:tc>
          <w:tcPr>
            <w:tcW w:w="781" w:type="dxa"/>
            <w:vMerge/>
          </w:tcPr>
          <w:p w14:paraId="700F3C9D" w14:textId="77777777" w:rsidR="00462476" w:rsidRPr="005E7A00" w:rsidRDefault="00462476" w:rsidP="00462476">
            <w:pPr>
              <w:rPr>
                <w:rFonts w:asciiTheme="minorHAnsi" w:hAnsiTheme="minorHAnsi"/>
                <w:sz w:val="18"/>
                <w:szCs w:val="18"/>
              </w:rPr>
            </w:pPr>
          </w:p>
        </w:tc>
        <w:tc>
          <w:tcPr>
            <w:tcW w:w="2054" w:type="dxa"/>
            <w:vAlign w:val="center"/>
          </w:tcPr>
          <w:p w14:paraId="139554AA" w14:textId="77777777" w:rsidR="00462476" w:rsidRPr="005E7A00" w:rsidRDefault="00462476" w:rsidP="00462476">
            <w:pPr>
              <w:jc w:val="left"/>
              <w:rPr>
                <w:rFonts w:asciiTheme="minorHAnsi" w:hAnsiTheme="minorHAnsi"/>
                <w:sz w:val="18"/>
                <w:szCs w:val="18"/>
              </w:rPr>
            </w:pPr>
            <w:r w:rsidRPr="005E7A00">
              <w:rPr>
                <w:rFonts w:asciiTheme="minorHAnsi" w:hAnsiTheme="minorHAnsi"/>
                <w:sz w:val="18"/>
                <w:szCs w:val="18"/>
              </w:rPr>
              <w:t>a) w kruszywie grubym</w:t>
            </w:r>
          </w:p>
        </w:tc>
        <w:tc>
          <w:tcPr>
            <w:tcW w:w="2126" w:type="dxa"/>
            <w:vAlign w:val="center"/>
          </w:tcPr>
          <w:p w14:paraId="62DDBA86" w14:textId="77777777" w:rsidR="00462476" w:rsidRPr="005E7A00" w:rsidRDefault="00462476" w:rsidP="00462476">
            <w:pPr>
              <w:rPr>
                <w:rFonts w:asciiTheme="minorHAnsi" w:hAnsiTheme="minorHAnsi"/>
                <w:sz w:val="18"/>
                <w:szCs w:val="18"/>
              </w:rPr>
            </w:pPr>
            <w:proofErr w:type="spellStart"/>
            <w:r w:rsidRPr="005E7A00">
              <w:rPr>
                <w:rFonts w:asciiTheme="minorHAnsi" w:hAnsiTheme="minorHAnsi"/>
                <w:sz w:val="18"/>
                <w:szCs w:val="18"/>
              </w:rPr>
              <w:t>ƒ</w:t>
            </w:r>
            <w:r w:rsidRPr="005E7A00">
              <w:rPr>
                <w:rFonts w:asciiTheme="minorHAnsi" w:hAnsiTheme="minorHAnsi"/>
                <w:sz w:val="18"/>
                <w:szCs w:val="18"/>
                <w:vertAlign w:val="subscript"/>
              </w:rPr>
              <w:t>Deklarowana</w:t>
            </w:r>
            <w:proofErr w:type="spellEnd"/>
          </w:p>
        </w:tc>
        <w:tc>
          <w:tcPr>
            <w:tcW w:w="1701" w:type="dxa"/>
            <w:vAlign w:val="center"/>
          </w:tcPr>
          <w:p w14:paraId="6F498C6E" w14:textId="77777777" w:rsidR="00462476" w:rsidRPr="005E7A00" w:rsidRDefault="00462476" w:rsidP="00462476">
            <w:pPr>
              <w:rPr>
                <w:rFonts w:asciiTheme="minorHAnsi" w:hAnsiTheme="minorHAnsi"/>
                <w:sz w:val="18"/>
                <w:szCs w:val="18"/>
              </w:rPr>
            </w:pPr>
            <w:proofErr w:type="spellStart"/>
            <w:r w:rsidRPr="005E7A00">
              <w:rPr>
                <w:rFonts w:asciiTheme="minorHAnsi" w:hAnsiTheme="minorHAnsi"/>
                <w:sz w:val="18"/>
                <w:szCs w:val="18"/>
              </w:rPr>
              <w:t>ƒ</w:t>
            </w:r>
            <w:r w:rsidRPr="005E7A00">
              <w:rPr>
                <w:rFonts w:asciiTheme="minorHAnsi" w:hAnsiTheme="minorHAnsi"/>
                <w:sz w:val="18"/>
                <w:szCs w:val="18"/>
                <w:vertAlign w:val="subscript"/>
              </w:rPr>
              <w:t>Deklarowana</w:t>
            </w:r>
            <w:proofErr w:type="spellEnd"/>
          </w:p>
        </w:tc>
        <w:tc>
          <w:tcPr>
            <w:tcW w:w="1740" w:type="dxa"/>
            <w:vAlign w:val="center"/>
          </w:tcPr>
          <w:p w14:paraId="739D4B6C" w14:textId="77777777" w:rsidR="00462476" w:rsidRPr="005E7A00" w:rsidRDefault="00462476" w:rsidP="00462476">
            <w:pPr>
              <w:rPr>
                <w:rFonts w:asciiTheme="minorHAnsi" w:hAnsiTheme="minorHAnsi"/>
                <w:sz w:val="18"/>
                <w:szCs w:val="18"/>
              </w:rPr>
            </w:pPr>
            <w:proofErr w:type="spellStart"/>
            <w:r w:rsidRPr="005E7A00">
              <w:rPr>
                <w:rFonts w:asciiTheme="minorHAnsi" w:hAnsiTheme="minorHAnsi"/>
                <w:sz w:val="18"/>
                <w:szCs w:val="18"/>
              </w:rPr>
              <w:t>ƒ</w:t>
            </w:r>
            <w:r w:rsidRPr="005E7A00">
              <w:rPr>
                <w:rFonts w:asciiTheme="minorHAnsi" w:hAnsiTheme="minorHAnsi"/>
                <w:sz w:val="18"/>
                <w:szCs w:val="18"/>
                <w:vertAlign w:val="subscript"/>
              </w:rPr>
              <w:t>Deklarowana</w:t>
            </w:r>
            <w:proofErr w:type="spellEnd"/>
          </w:p>
        </w:tc>
        <w:tc>
          <w:tcPr>
            <w:tcW w:w="1169" w:type="dxa"/>
            <w:gridSpan w:val="2"/>
          </w:tcPr>
          <w:p w14:paraId="74636AFD"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Tabl. 8</w:t>
            </w:r>
          </w:p>
        </w:tc>
      </w:tr>
      <w:tr w:rsidR="00462476" w:rsidRPr="005E7A00" w14:paraId="03DC7CF0" w14:textId="77777777" w:rsidTr="00462476">
        <w:trPr>
          <w:jc w:val="center"/>
        </w:trPr>
        <w:tc>
          <w:tcPr>
            <w:tcW w:w="781" w:type="dxa"/>
          </w:tcPr>
          <w:p w14:paraId="655ACBC9"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4.7</w:t>
            </w:r>
          </w:p>
        </w:tc>
        <w:tc>
          <w:tcPr>
            <w:tcW w:w="2054" w:type="dxa"/>
            <w:vAlign w:val="center"/>
          </w:tcPr>
          <w:p w14:paraId="6748C438" w14:textId="77777777" w:rsidR="00462476" w:rsidRPr="005E7A00" w:rsidRDefault="00462476" w:rsidP="00462476">
            <w:pPr>
              <w:jc w:val="left"/>
              <w:rPr>
                <w:rFonts w:asciiTheme="minorHAnsi" w:hAnsiTheme="minorHAnsi"/>
                <w:sz w:val="18"/>
                <w:szCs w:val="18"/>
              </w:rPr>
            </w:pPr>
            <w:r w:rsidRPr="005E7A00">
              <w:rPr>
                <w:rFonts w:asciiTheme="minorHAnsi" w:hAnsiTheme="minorHAnsi"/>
                <w:sz w:val="18"/>
                <w:szCs w:val="18"/>
              </w:rPr>
              <w:t>Jakość pyłów</w:t>
            </w:r>
          </w:p>
        </w:tc>
        <w:tc>
          <w:tcPr>
            <w:tcW w:w="5567" w:type="dxa"/>
            <w:gridSpan w:val="3"/>
            <w:vAlign w:val="center"/>
          </w:tcPr>
          <w:p w14:paraId="6D9C8F41" w14:textId="77777777" w:rsidR="00462476" w:rsidRDefault="00462476" w:rsidP="00462476">
            <w:pPr>
              <w:jc w:val="left"/>
              <w:rPr>
                <w:rFonts w:asciiTheme="minorHAnsi" w:hAnsiTheme="minorHAnsi"/>
                <w:sz w:val="18"/>
                <w:szCs w:val="18"/>
              </w:rPr>
            </w:pPr>
            <w:r w:rsidRPr="005E7A00">
              <w:rPr>
                <w:rFonts w:asciiTheme="minorHAnsi" w:hAnsiTheme="minorHAnsi"/>
                <w:sz w:val="18"/>
                <w:szCs w:val="18"/>
              </w:rPr>
              <w:t>Właściwość niebadana na pojedynczych frakcjach, a tylko w mieszankach wg wymagań p. 2.2 –2.4 (WT–4 2010)</w:t>
            </w:r>
          </w:p>
          <w:p w14:paraId="2A309492" w14:textId="77777777" w:rsidR="00462476" w:rsidRPr="005E7A00" w:rsidRDefault="00462476" w:rsidP="00462476">
            <w:pPr>
              <w:jc w:val="left"/>
              <w:rPr>
                <w:rFonts w:asciiTheme="minorHAnsi" w:hAnsiTheme="minorHAnsi"/>
                <w:sz w:val="18"/>
                <w:szCs w:val="18"/>
              </w:rPr>
            </w:pPr>
          </w:p>
        </w:tc>
        <w:tc>
          <w:tcPr>
            <w:tcW w:w="1169" w:type="dxa"/>
            <w:gridSpan w:val="2"/>
          </w:tcPr>
          <w:p w14:paraId="24C06481" w14:textId="77777777" w:rsidR="00462476" w:rsidRPr="005E7A00" w:rsidRDefault="00462476" w:rsidP="00462476">
            <w:pPr>
              <w:rPr>
                <w:rFonts w:asciiTheme="minorHAnsi" w:hAnsiTheme="minorHAnsi"/>
                <w:sz w:val="18"/>
                <w:szCs w:val="18"/>
              </w:rPr>
            </w:pPr>
          </w:p>
        </w:tc>
      </w:tr>
      <w:tr w:rsidR="00462476" w:rsidRPr="005E7A00" w14:paraId="51A56F17" w14:textId="77777777" w:rsidTr="00462476">
        <w:trPr>
          <w:jc w:val="center"/>
        </w:trPr>
        <w:tc>
          <w:tcPr>
            <w:tcW w:w="781" w:type="dxa"/>
          </w:tcPr>
          <w:p w14:paraId="3CB1AF05"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5.2</w:t>
            </w:r>
          </w:p>
        </w:tc>
        <w:tc>
          <w:tcPr>
            <w:tcW w:w="2054" w:type="dxa"/>
            <w:vAlign w:val="center"/>
          </w:tcPr>
          <w:p w14:paraId="079436A0" w14:textId="77777777" w:rsidR="00462476" w:rsidRPr="005E7A00" w:rsidRDefault="00462476" w:rsidP="00462476">
            <w:pPr>
              <w:jc w:val="left"/>
              <w:rPr>
                <w:rFonts w:asciiTheme="minorHAnsi" w:hAnsiTheme="minorHAnsi"/>
                <w:sz w:val="18"/>
                <w:szCs w:val="18"/>
              </w:rPr>
            </w:pPr>
            <w:r w:rsidRPr="005E7A00">
              <w:rPr>
                <w:rFonts w:asciiTheme="minorHAnsi" w:hAnsiTheme="minorHAnsi"/>
                <w:sz w:val="18"/>
                <w:szCs w:val="18"/>
              </w:rPr>
              <w:t xml:space="preserve">Odporność na rozdrabnianie </w:t>
            </w:r>
            <w:r w:rsidRPr="005E7A00">
              <w:rPr>
                <w:rFonts w:asciiTheme="minorHAnsi" w:hAnsiTheme="minorHAnsi"/>
                <w:sz w:val="18"/>
                <w:szCs w:val="18"/>
              </w:rPr>
              <w:br/>
              <w:t>wg PN–EN 1097–2, kategoria nie wyższa niż:</w:t>
            </w:r>
          </w:p>
        </w:tc>
        <w:tc>
          <w:tcPr>
            <w:tcW w:w="2126" w:type="dxa"/>
            <w:vAlign w:val="center"/>
          </w:tcPr>
          <w:p w14:paraId="5C004980" w14:textId="77777777" w:rsidR="00462476" w:rsidRPr="005E7A00" w:rsidRDefault="00462476" w:rsidP="00462476">
            <w:pPr>
              <w:rPr>
                <w:rFonts w:asciiTheme="minorHAnsi" w:hAnsiTheme="minorHAnsi"/>
                <w:sz w:val="18"/>
                <w:szCs w:val="18"/>
                <w:vertAlign w:val="subscript"/>
              </w:rPr>
            </w:pPr>
            <w:r w:rsidRPr="005E7A00">
              <w:rPr>
                <w:rFonts w:asciiTheme="minorHAnsi" w:hAnsiTheme="minorHAnsi"/>
                <w:sz w:val="18"/>
                <w:szCs w:val="18"/>
              </w:rPr>
              <w:t>LA</w:t>
            </w:r>
            <w:r w:rsidRPr="005E7A00">
              <w:rPr>
                <w:rFonts w:asciiTheme="minorHAnsi" w:hAnsiTheme="minorHAnsi"/>
                <w:sz w:val="18"/>
                <w:szCs w:val="18"/>
                <w:vertAlign w:val="subscript"/>
              </w:rPr>
              <w:t>50</w:t>
            </w:r>
          </w:p>
        </w:tc>
        <w:tc>
          <w:tcPr>
            <w:tcW w:w="1701" w:type="dxa"/>
            <w:vAlign w:val="center"/>
          </w:tcPr>
          <w:p w14:paraId="1210A83E"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LA</w:t>
            </w:r>
            <w:r w:rsidRPr="005E7A00">
              <w:rPr>
                <w:rFonts w:asciiTheme="minorHAnsi" w:hAnsiTheme="minorHAnsi"/>
                <w:sz w:val="18"/>
                <w:szCs w:val="18"/>
                <w:vertAlign w:val="subscript"/>
              </w:rPr>
              <w:t>50</w:t>
            </w:r>
          </w:p>
        </w:tc>
        <w:tc>
          <w:tcPr>
            <w:tcW w:w="1740" w:type="dxa"/>
            <w:vAlign w:val="center"/>
          </w:tcPr>
          <w:p w14:paraId="241305DA"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LA</w:t>
            </w:r>
            <w:r>
              <w:rPr>
                <w:rFonts w:asciiTheme="minorHAnsi" w:hAnsiTheme="minorHAnsi"/>
                <w:sz w:val="18"/>
                <w:szCs w:val="18"/>
                <w:vertAlign w:val="subscript"/>
              </w:rPr>
              <w:t>4</w:t>
            </w:r>
            <w:r w:rsidRPr="005E7A00">
              <w:rPr>
                <w:rFonts w:asciiTheme="minorHAnsi" w:hAnsiTheme="minorHAnsi"/>
                <w:sz w:val="18"/>
                <w:szCs w:val="18"/>
                <w:vertAlign w:val="subscript"/>
              </w:rPr>
              <w:t>0</w:t>
            </w:r>
          </w:p>
        </w:tc>
        <w:tc>
          <w:tcPr>
            <w:tcW w:w="1169" w:type="dxa"/>
            <w:gridSpan w:val="2"/>
          </w:tcPr>
          <w:p w14:paraId="08D43FEF"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Tabl. 9</w:t>
            </w:r>
          </w:p>
        </w:tc>
      </w:tr>
      <w:tr w:rsidR="00462476" w:rsidRPr="005E7A00" w14:paraId="1140A9BA" w14:textId="77777777" w:rsidTr="00462476">
        <w:trPr>
          <w:jc w:val="center"/>
        </w:trPr>
        <w:tc>
          <w:tcPr>
            <w:tcW w:w="781" w:type="dxa"/>
          </w:tcPr>
          <w:p w14:paraId="52A3B932"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5.3</w:t>
            </w:r>
          </w:p>
        </w:tc>
        <w:tc>
          <w:tcPr>
            <w:tcW w:w="2054" w:type="dxa"/>
            <w:vAlign w:val="center"/>
          </w:tcPr>
          <w:p w14:paraId="6E0485F5" w14:textId="77777777" w:rsidR="00462476" w:rsidRPr="005E7A00" w:rsidRDefault="00462476" w:rsidP="00462476">
            <w:pPr>
              <w:jc w:val="left"/>
              <w:rPr>
                <w:rFonts w:asciiTheme="minorHAnsi" w:hAnsiTheme="minorHAnsi"/>
                <w:sz w:val="18"/>
                <w:szCs w:val="18"/>
              </w:rPr>
            </w:pPr>
            <w:r w:rsidRPr="005E7A00">
              <w:rPr>
                <w:rFonts w:asciiTheme="minorHAnsi" w:hAnsiTheme="minorHAnsi"/>
                <w:sz w:val="18"/>
                <w:szCs w:val="18"/>
              </w:rPr>
              <w:t xml:space="preserve">Odporność na ścieranie kruszywa grubego </w:t>
            </w:r>
            <w:r w:rsidRPr="005E7A00">
              <w:rPr>
                <w:rFonts w:asciiTheme="minorHAnsi" w:hAnsiTheme="minorHAnsi"/>
                <w:sz w:val="18"/>
                <w:szCs w:val="18"/>
              </w:rPr>
              <w:br/>
              <w:t>wg PN–EN 1097–1</w:t>
            </w:r>
          </w:p>
        </w:tc>
        <w:tc>
          <w:tcPr>
            <w:tcW w:w="2126" w:type="dxa"/>
            <w:vAlign w:val="center"/>
          </w:tcPr>
          <w:p w14:paraId="3E93FD31"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M</w:t>
            </w:r>
            <w:r w:rsidRPr="005E7A00">
              <w:rPr>
                <w:rFonts w:asciiTheme="minorHAnsi" w:hAnsiTheme="minorHAnsi"/>
                <w:sz w:val="18"/>
                <w:szCs w:val="18"/>
                <w:vertAlign w:val="subscript"/>
              </w:rPr>
              <w:t>DE</w:t>
            </w:r>
            <w:r w:rsidRPr="005E7A00">
              <w:rPr>
                <w:rFonts w:asciiTheme="minorHAnsi" w:hAnsiTheme="minorHAnsi"/>
                <w:sz w:val="18"/>
                <w:szCs w:val="18"/>
                <w:vertAlign w:val="subscript"/>
              </w:rPr>
              <w:br/>
            </w:r>
            <w:r w:rsidRPr="005E7A00">
              <w:rPr>
                <w:rFonts w:asciiTheme="minorHAnsi" w:hAnsiTheme="minorHAnsi"/>
                <w:sz w:val="18"/>
                <w:szCs w:val="18"/>
              </w:rPr>
              <w:t>Deklarowana</w:t>
            </w:r>
          </w:p>
        </w:tc>
        <w:tc>
          <w:tcPr>
            <w:tcW w:w="1701" w:type="dxa"/>
            <w:vAlign w:val="center"/>
          </w:tcPr>
          <w:p w14:paraId="4E651DF0"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M</w:t>
            </w:r>
            <w:r w:rsidRPr="005E7A00">
              <w:rPr>
                <w:rFonts w:asciiTheme="minorHAnsi" w:hAnsiTheme="minorHAnsi"/>
                <w:sz w:val="18"/>
                <w:szCs w:val="18"/>
                <w:vertAlign w:val="subscript"/>
              </w:rPr>
              <w:t>DE</w:t>
            </w:r>
            <w:r w:rsidRPr="005E7A00">
              <w:rPr>
                <w:rFonts w:asciiTheme="minorHAnsi" w:hAnsiTheme="minorHAnsi"/>
                <w:sz w:val="18"/>
                <w:szCs w:val="18"/>
                <w:vertAlign w:val="subscript"/>
              </w:rPr>
              <w:br/>
            </w:r>
            <w:r w:rsidRPr="005E7A00">
              <w:rPr>
                <w:rFonts w:asciiTheme="minorHAnsi" w:hAnsiTheme="minorHAnsi"/>
                <w:sz w:val="18"/>
                <w:szCs w:val="18"/>
              </w:rPr>
              <w:t>Deklarowana</w:t>
            </w:r>
          </w:p>
        </w:tc>
        <w:tc>
          <w:tcPr>
            <w:tcW w:w="1740" w:type="dxa"/>
            <w:vAlign w:val="center"/>
          </w:tcPr>
          <w:p w14:paraId="183A5190"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M</w:t>
            </w:r>
            <w:r w:rsidRPr="005E7A00">
              <w:rPr>
                <w:rFonts w:asciiTheme="minorHAnsi" w:hAnsiTheme="minorHAnsi"/>
                <w:sz w:val="18"/>
                <w:szCs w:val="18"/>
                <w:vertAlign w:val="subscript"/>
              </w:rPr>
              <w:t>DE</w:t>
            </w:r>
            <w:r w:rsidRPr="005E7A00">
              <w:rPr>
                <w:rFonts w:asciiTheme="minorHAnsi" w:hAnsiTheme="minorHAnsi"/>
                <w:sz w:val="18"/>
                <w:szCs w:val="18"/>
                <w:vertAlign w:val="subscript"/>
              </w:rPr>
              <w:br/>
            </w:r>
            <w:r w:rsidRPr="005E7A00">
              <w:rPr>
                <w:rFonts w:asciiTheme="minorHAnsi" w:hAnsiTheme="minorHAnsi"/>
                <w:sz w:val="18"/>
                <w:szCs w:val="18"/>
              </w:rPr>
              <w:t>Deklarowana</w:t>
            </w:r>
          </w:p>
        </w:tc>
        <w:tc>
          <w:tcPr>
            <w:tcW w:w="1169" w:type="dxa"/>
            <w:gridSpan w:val="2"/>
          </w:tcPr>
          <w:p w14:paraId="1057BED5"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Tabl. 11</w:t>
            </w:r>
          </w:p>
        </w:tc>
      </w:tr>
      <w:tr w:rsidR="00462476" w:rsidRPr="005E7A00" w14:paraId="53DCBEFB" w14:textId="77777777" w:rsidTr="00462476">
        <w:trPr>
          <w:jc w:val="center"/>
        </w:trPr>
        <w:tc>
          <w:tcPr>
            <w:tcW w:w="781" w:type="dxa"/>
          </w:tcPr>
          <w:p w14:paraId="78BC0ED2"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5.4</w:t>
            </w:r>
          </w:p>
        </w:tc>
        <w:tc>
          <w:tcPr>
            <w:tcW w:w="2054" w:type="dxa"/>
            <w:vAlign w:val="center"/>
          </w:tcPr>
          <w:p w14:paraId="61918EB7" w14:textId="77777777" w:rsidR="00462476" w:rsidRPr="005E7A00" w:rsidRDefault="00462476" w:rsidP="00462476">
            <w:pPr>
              <w:jc w:val="left"/>
              <w:rPr>
                <w:rFonts w:asciiTheme="minorHAnsi" w:hAnsiTheme="minorHAnsi"/>
                <w:sz w:val="18"/>
                <w:szCs w:val="18"/>
              </w:rPr>
            </w:pPr>
            <w:r w:rsidRPr="005E7A00">
              <w:rPr>
                <w:rFonts w:asciiTheme="minorHAnsi" w:hAnsiTheme="minorHAnsi"/>
                <w:sz w:val="18"/>
                <w:szCs w:val="18"/>
              </w:rPr>
              <w:t>Gęstość wg PN–EN 1097–6:2001, rozdział 7,8 albo 9</w:t>
            </w:r>
          </w:p>
        </w:tc>
        <w:tc>
          <w:tcPr>
            <w:tcW w:w="2126" w:type="dxa"/>
            <w:vAlign w:val="center"/>
          </w:tcPr>
          <w:p w14:paraId="281CE935"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Deklarowana</w:t>
            </w:r>
          </w:p>
        </w:tc>
        <w:tc>
          <w:tcPr>
            <w:tcW w:w="1701" w:type="dxa"/>
            <w:vAlign w:val="center"/>
          </w:tcPr>
          <w:p w14:paraId="782B7137"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Deklarowana</w:t>
            </w:r>
          </w:p>
        </w:tc>
        <w:tc>
          <w:tcPr>
            <w:tcW w:w="1740" w:type="dxa"/>
            <w:vAlign w:val="center"/>
          </w:tcPr>
          <w:p w14:paraId="35A33874"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Deklarowana</w:t>
            </w:r>
          </w:p>
        </w:tc>
        <w:tc>
          <w:tcPr>
            <w:tcW w:w="1169" w:type="dxa"/>
            <w:gridSpan w:val="2"/>
          </w:tcPr>
          <w:p w14:paraId="51B97C27" w14:textId="77777777" w:rsidR="00462476" w:rsidRPr="005E7A00" w:rsidRDefault="00462476" w:rsidP="00462476">
            <w:pPr>
              <w:rPr>
                <w:rFonts w:asciiTheme="minorHAnsi" w:hAnsiTheme="minorHAnsi"/>
                <w:sz w:val="18"/>
                <w:szCs w:val="18"/>
              </w:rPr>
            </w:pPr>
          </w:p>
        </w:tc>
      </w:tr>
      <w:tr w:rsidR="00462476" w:rsidRPr="005E7A00" w14:paraId="33788B50" w14:textId="77777777" w:rsidTr="00462476">
        <w:trPr>
          <w:jc w:val="center"/>
        </w:trPr>
        <w:tc>
          <w:tcPr>
            <w:tcW w:w="781" w:type="dxa"/>
          </w:tcPr>
          <w:p w14:paraId="569782B7"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5.5</w:t>
            </w:r>
          </w:p>
        </w:tc>
        <w:tc>
          <w:tcPr>
            <w:tcW w:w="2054" w:type="dxa"/>
            <w:vAlign w:val="center"/>
          </w:tcPr>
          <w:p w14:paraId="0D7E9707" w14:textId="77777777" w:rsidR="00462476" w:rsidRPr="005E7A00" w:rsidRDefault="00462476" w:rsidP="00462476">
            <w:pPr>
              <w:jc w:val="left"/>
              <w:rPr>
                <w:rFonts w:asciiTheme="minorHAnsi" w:hAnsiTheme="minorHAnsi"/>
                <w:sz w:val="18"/>
                <w:szCs w:val="18"/>
              </w:rPr>
            </w:pPr>
            <w:r w:rsidRPr="005E7A00">
              <w:rPr>
                <w:rFonts w:asciiTheme="minorHAnsi" w:hAnsiTheme="minorHAnsi"/>
                <w:sz w:val="18"/>
                <w:szCs w:val="18"/>
              </w:rPr>
              <w:t>Nasiąkliwość wg PN–EN 1097–6:2001, rozdział 7, 8 albo 9 (w zależności od frakcji)</w:t>
            </w:r>
          </w:p>
        </w:tc>
        <w:tc>
          <w:tcPr>
            <w:tcW w:w="2126" w:type="dxa"/>
            <w:vAlign w:val="center"/>
          </w:tcPr>
          <w:p w14:paraId="4C749446" w14:textId="77777777" w:rsidR="00462476" w:rsidRPr="005E7A00" w:rsidRDefault="00462476" w:rsidP="00462476">
            <w:pPr>
              <w:rPr>
                <w:rFonts w:asciiTheme="minorHAnsi" w:hAnsiTheme="minorHAnsi"/>
                <w:sz w:val="18"/>
                <w:szCs w:val="18"/>
              </w:rPr>
            </w:pPr>
            <w:proofErr w:type="spellStart"/>
            <w:r w:rsidRPr="005E7A00">
              <w:rPr>
                <w:rFonts w:asciiTheme="minorHAnsi" w:hAnsiTheme="minorHAnsi"/>
                <w:sz w:val="18"/>
                <w:szCs w:val="18"/>
              </w:rPr>
              <w:t>W</w:t>
            </w:r>
            <w:r w:rsidRPr="005E7A00">
              <w:rPr>
                <w:rFonts w:asciiTheme="minorHAnsi" w:hAnsiTheme="minorHAnsi"/>
                <w:sz w:val="18"/>
                <w:szCs w:val="18"/>
                <w:vertAlign w:val="subscript"/>
              </w:rPr>
              <w:t>cm</w:t>
            </w:r>
            <w:r w:rsidRPr="005E7A00">
              <w:rPr>
                <w:rFonts w:asciiTheme="minorHAnsi" w:hAnsiTheme="minorHAnsi"/>
                <w:sz w:val="18"/>
                <w:szCs w:val="18"/>
              </w:rPr>
              <w:t>NR</w:t>
            </w:r>
            <w:proofErr w:type="spellEnd"/>
          </w:p>
          <w:p w14:paraId="2F692C21" w14:textId="77777777" w:rsidR="00462476" w:rsidRPr="005E7A00" w:rsidRDefault="00462476" w:rsidP="00462476">
            <w:pPr>
              <w:rPr>
                <w:rFonts w:asciiTheme="minorHAnsi" w:hAnsiTheme="minorHAnsi"/>
                <w:sz w:val="18"/>
                <w:szCs w:val="18"/>
                <w:vertAlign w:val="superscript"/>
              </w:rPr>
            </w:pPr>
            <w:r w:rsidRPr="005E7A00">
              <w:rPr>
                <w:rFonts w:asciiTheme="minorHAnsi" w:hAnsiTheme="minorHAnsi"/>
                <w:sz w:val="18"/>
                <w:szCs w:val="18"/>
              </w:rPr>
              <w:t>WA</w:t>
            </w:r>
            <w:r w:rsidRPr="005E7A00">
              <w:rPr>
                <w:rFonts w:asciiTheme="minorHAnsi" w:hAnsiTheme="minorHAnsi"/>
                <w:sz w:val="18"/>
                <w:szCs w:val="18"/>
                <w:vertAlign w:val="subscript"/>
              </w:rPr>
              <w:t>24</w:t>
            </w:r>
            <w:r w:rsidRPr="005E7A00">
              <w:rPr>
                <w:rFonts w:asciiTheme="minorHAnsi" w:hAnsiTheme="minorHAnsi"/>
                <w:sz w:val="18"/>
                <w:szCs w:val="18"/>
              </w:rPr>
              <w:t>2****</w:t>
            </w:r>
            <w:r w:rsidRPr="005E7A00">
              <w:rPr>
                <w:rFonts w:asciiTheme="minorHAnsi" w:hAnsiTheme="minorHAnsi"/>
                <w:sz w:val="18"/>
                <w:szCs w:val="18"/>
                <w:vertAlign w:val="superscript"/>
              </w:rPr>
              <w:t>)</w:t>
            </w:r>
          </w:p>
        </w:tc>
        <w:tc>
          <w:tcPr>
            <w:tcW w:w="1701" w:type="dxa"/>
            <w:vAlign w:val="center"/>
          </w:tcPr>
          <w:p w14:paraId="70CEBAA3" w14:textId="77777777" w:rsidR="00462476" w:rsidRPr="005E7A00" w:rsidRDefault="00462476" w:rsidP="00462476">
            <w:pPr>
              <w:rPr>
                <w:rFonts w:asciiTheme="minorHAnsi" w:hAnsiTheme="minorHAnsi"/>
                <w:sz w:val="18"/>
                <w:szCs w:val="18"/>
              </w:rPr>
            </w:pPr>
            <w:proofErr w:type="spellStart"/>
            <w:r w:rsidRPr="005E7A00">
              <w:rPr>
                <w:rFonts w:asciiTheme="minorHAnsi" w:hAnsiTheme="minorHAnsi"/>
                <w:sz w:val="18"/>
                <w:szCs w:val="18"/>
              </w:rPr>
              <w:t>W</w:t>
            </w:r>
            <w:r w:rsidRPr="005E7A00">
              <w:rPr>
                <w:rFonts w:asciiTheme="minorHAnsi" w:hAnsiTheme="minorHAnsi"/>
                <w:sz w:val="18"/>
                <w:szCs w:val="18"/>
                <w:vertAlign w:val="subscript"/>
              </w:rPr>
              <w:t>cm</w:t>
            </w:r>
            <w:r w:rsidRPr="005E7A00">
              <w:rPr>
                <w:rFonts w:asciiTheme="minorHAnsi" w:hAnsiTheme="minorHAnsi"/>
                <w:sz w:val="18"/>
                <w:szCs w:val="18"/>
              </w:rPr>
              <w:t>NR</w:t>
            </w:r>
            <w:proofErr w:type="spellEnd"/>
          </w:p>
          <w:p w14:paraId="45DAF873"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WA</w:t>
            </w:r>
            <w:r w:rsidRPr="005E7A00">
              <w:rPr>
                <w:rFonts w:asciiTheme="minorHAnsi" w:hAnsiTheme="minorHAnsi"/>
                <w:sz w:val="18"/>
                <w:szCs w:val="18"/>
                <w:vertAlign w:val="subscript"/>
              </w:rPr>
              <w:t>24</w:t>
            </w:r>
            <w:r w:rsidRPr="005E7A00">
              <w:rPr>
                <w:rFonts w:asciiTheme="minorHAnsi" w:hAnsiTheme="minorHAnsi"/>
                <w:sz w:val="18"/>
                <w:szCs w:val="18"/>
              </w:rPr>
              <w:t>2****</w:t>
            </w:r>
            <w:r w:rsidRPr="005E7A00">
              <w:rPr>
                <w:rFonts w:asciiTheme="minorHAnsi" w:hAnsiTheme="minorHAnsi"/>
                <w:sz w:val="18"/>
                <w:szCs w:val="18"/>
                <w:vertAlign w:val="superscript"/>
              </w:rPr>
              <w:t>)</w:t>
            </w:r>
          </w:p>
        </w:tc>
        <w:tc>
          <w:tcPr>
            <w:tcW w:w="1740" w:type="dxa"/>
            <w:vAlign w:val="center"/>
          </w:tcPr>
          <w:p w14:paraId="7C7A29B7" w14:textId="77777777" w:rsidR="00462476" w:rsidRPr="005E7A00" w:rsidRDefault="00462476" w:rsidP="00462476">
            <w:pPr>
              <w:rPr>
                <w:rFonts w:asciiTheme="minorHAnsi" w:hAnsiTheme="minorHAnsi"/>
                <w:sz w:val="18"/>
                <w:szCs w:val="18"/>
              </w:rPr>
            </w:pPr>
            <w:proofErr w:type="spellStart"/>
            <w:r w:rsidRPr="005E7A00">
              <w:rPr>
                <w:rFonts w:asciiTheme="minorHAnsi" w:hAnsiTheme="minorHAnsi"/>
                <w:sz w:val="18"/>
                <w:szCs w:val="18"/>
              </w:rPr>
              <w:t>W</w:t>
            </w:r>
            <w:r w:rsidRPr="005E7A00">
              <w:rPr>
                <w:rFonts w:asciiTheme="minorHAnsi" w:hAnsiTheme="minorHAnsi"/>
                <w:sz w:val="18"/>
                <w:szCs w:val="18"/>
                <w:vertAlign w:val="subscript"/>
              </w:rPr>
              <w:t>cm</w:t>
            </w:r>
            <w:r w:rsidRPr="005E7A00">
              <w:rPr>
                <w:rFonts w:asciiTheme="minorHAnsi" w:hAnsiTheme="minorHAnsi"/>
                <w:sz w:val="18"/>
                <w:szCs w:val="18"/>
              </w:rPr>
              <w:t>NR</w:t>
            </w:r>
            <w:proofErr w:type="spellEnd"/>
          </w:p>
          <w:p w14:paraId="759F5ECB" w14:textId="77777777" w:rsidR="00462476" w:rsidRPr="005E7A00" w:rsidRDefault="00462476" w:rsidP="00462476">
            <w:pPr>
              <w:rPr>
                <w:rFonts w:asciiTheme="minorHAnsi" w:hAnsiTheme="minorHAnsi"/>
                <w:sz w:val="18"/>
                <w:szCs w:val="18"/>
                <w:vertAlign w:val="superscript"/>
              </w:rPr>
            </w:pPr>
            <w:r w:rsidRPr="005E7A00">
              <w:rPr>
                <w:rFonts w:asciiTheme="minorHAnsi" w:hAnsiTheme="minorHAnsi"/>
                <w:b/>
                <w:sz w:val="18"/>
                <w:szCs w:val="18"/>
              </w:rPr>
              <w:t>WA</w:t>
            </w:r>
            <w:r w:rsidRPr="005E7A00">
              <w:rPr>
                <w:rFonts w:asciiTheme="minorHAnsi" w:hAnsiTheme="minorHAnsi"/>
                <w:b/>
                <w:sz w:val="18"/>
                <w:szCs w:val="18"/>
                <w:vertAlign w:val="subscript"/>
              </w:rPr>
              <w:t>24</w:t>
            </w:r>
            <w:r w:rsidRPr="005E7A00">
              <w:rPr>
                <w:rFonts w:asciiTheme="minorHAnsi" w:hAnsiTheme="minorHAnsi"/>
                <w:b/>
                <w:sz w:val="18"/>
                <w:szCs w:val="18"/>
              </w:rPr>
              <w:t>1</w:t>
            </w:r>
            <w:r w:rsidRPr="005E7A00">
              <w:rPr>
                <w:rFonts w:asciiTheme="minorHAnsi" w:hAnsiTheme="minorHAnsi"/>
                <w:sz w:val="18"/>
                <w:szCs w:val="18"/>
              </w:rPr>
              <w:t>****</w:t>
            </w:r>
            <w:r w:rsidRPr="005E7A00">
              <w:rPr>
                <w:rFonts w:asciiTheme="minorHAnsi" w:hAnsiTheme="minorHAnsi"/>
                <w:sz w:val="18"/>
                <w:szCs w:val="18"/>
                <w:vertAlign w:val="superscript"/>
              </w:rPr>
              <w:t>)</w:t>
            </w:r>
          </w:p>
          <w:p w14:paraId="7E0481C3" w14:textId="77777777" w:rsidR="00462476" w:rsidRDefault="00462476" w:rsidP="00462476">
            <w:pPr>
              <w:rPr>
                <w:rFonts w:asciiTheme="minorHAnsi" w:hAnsiTheme="minorHAnsi"/>
                <w:sz w:val="18"/>
                <w:szCs w:val="18"/>
              </w:rPr>
            </w:pPr>
            <w:r w:rsidRPr="005E7A00">
              <w:rPr>
                <w:rFonts w:asciiTheme="minorHAnsi" w:hAnsiTheme="minorHAnsi"/>
                <w:sz w:val="18"/>
                <w:szCs w:val="18"/>
              </w:rPr>
              <w:t xml:space="preserve">(maksymalna wartość </w:t>
            </w:r>
            <w:proofErr w:type="spellStart"/>
            <w:r w:rsidRPr="005E7A00">
              <w:rPr>
                <w:rFonts w:asciiTheme="minorHAnsi" w:hAnsiTheme="minorHAnsi"/>
                <w:sz w:val="18"/>
                <w:szCs w:val="18"/>
              </w:rPr>
              <w:t>nasiąkliwośći</w:t>
            </w:r>
            <w:proofErr w:type="spellEnd"/>
            <w:r w:rsidRPr="005E7A00">
              <w:rPr>
                <w:rFonts w:asciiTheme="minorHAnsi" w:hAnsiTheme="minorHAnsi"/>
                <w:sz w:val="18"/>
                <w:szCs w:val="18"/>
              </w:rPr>
              <w:t xml:space="preserve"> ≤1% masy</w:t>
            </w:r>
          </w:p>
          <w:p w14:paraId="0DF304F6" w14:textId="77777777" w:rsidR="00462476" w:rsidRPr="005E7A00" w:rsidRDefault="00462476" w:rsidP="00462476">
            <w:pPr>
              <w:rPr>
                <w:rFonts w:asciiTheme="minorHAnsi" w:hAnsiTheme="minorHAnsi"/>
                <w:sz w:val="18"/>
                <w:szCs w:val="18"/>
              </w:rPr>
            </w:pPr>
          </w:p>
        </w:tc>
        <w:tc>
          <w:tcPr>
            <w:tcW w:w="1169" w:type="dxa"/>
            <w:gridSpan w:val="2"/>
          </w:tcPr>
          <w:p w14:paraId="3F12133B" w14:textId="77777777" w:rsidR="00462476" w:rsidRPr="005E7A00" w:rsidRDefault="00462476" w:rsidP="00462476">
            <w:pPr>
              <w:rPr>
                <w:rFonts w:asciiTheme="minorHAnsi" w:hAnsiTheme="minorHAnsi"/>
                <w:sz w:val="18"/>
                <w:szCs w:val="18"/>
              </w:rPr>
            </w:pPr>
          </w:p>
        </w:tc>
      </w:tr>
      <w:tr w:rsidR="00462476" w:rsidRPr="005E7A00" w14:paraId="693D4965" w14:textId="77777777" w:rsidTr="00462476">
        <w:trPr>
          <w:jc w:val="center"/>
        </w:trPr>
        <w:tc>
          <w:tcPr>
            <w:tcW w:w="781" w:type="dxa"/>
          </w:tcPr>
          <w:p w14:paraId="32853D7A"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6.2</w:t>
            </w:r>
          </w:p>
        </w:tc>
        <w:tc>
          <w:tcPr>
            <w:tcW w:w="2054" w:type="dxa"/>
            <w:vAlign w:val="center"/>
          </w:tcPr>
          <w:p w14:paraId="3C943AC0" w14:textId="77777777" w:rsidR="00462476" w:rsidRPr="005E7A00" w:rsidRDefault="00462476" w:rsidP="00462476">
            <w:pPr>
              <w:jc w:val="left"/>
              <w:rPr>
                <w:rFonts w:asciiTheme="minorHAnsi" w:hAnsiTheme="minorHAnsi"/>
                <w:sz w:val="18"/>
                <w:szCs w:val="18"/>
              </w:rPr>
            </w:pPr>
            <w:r w:rsidRPr="005E7A00">
              <w:rPr>
                <w:rFonts w:asciiTheme="minorHAnsi" w:hAnsiTheme="minorHAnsi"/>
                <w:sz w:val="18"/>
                <w:szCs w:val="18"/>
              </w:rPr>
              <w:t xml:space="preserve">Siarczany rozpuszczalne w kwasie </w:t>
            </w:r>
            <w:r w:rsidRPr="005E7A00">
              <w:rPr>
                <w:rFonts w:asciiTheme="minorHAnsi" w:hAnsiTheme="minorHAnsi"/>
                <w:sz w:val="18"/>
                <w:szCs w:val="18"/>
              </w:rPr>
              <w:br/>
              <w:t>wg PN–EN 1744–1</w:t>
            </w:r>
          </w:p>
        </w:tc>
        <w:tc>
          <w:tcPr>
            <w:tcW w:w="2126" w:type="dxa"/>
            <w:vAlign w:val="center"/>
          </w:tcPr>
          <w:p w14:paraId="1D9EB1E4" w14:textId="77777777" w:rsidR="00462476" w:rsidRPr="005E7A00" w:rsidRDefault="00462476" w:rsidP="00462476">
            <w:pPr>
              <w:rPr>
                <w:rFonts w:asciiTheme="minorHAnsi" w:hAnsiTheme="minorHAnsi"/>
                <w:sz w:val="18"/>
                <w:szCs w:val="18"/>
                <w:vertAlign w:val="subscript"/>
              </w:rPr>
            </w:pPr>
            <w:r w:rsidRPr="005E7A00">
              <w:rPr>
                <w:rFonts w:asciiTheme="minorHAnsi" w:hAnsiTheme="minorHAnsi"/>
                <w:sz w:val="18"/>
                <w:szCs w:val="18"/>
              </w:rPr>
              <w:t>AS</w:t>
            </w:r>
            <w:r w:rsidRPr="005E7A00">
              <w:rPr>
                <w:rFonts w:asciiTheme="minorHAnsi" w:hAnsiTheme="minorHAnsi"/>
                <w:sz w:val="18"/>
                <w:szCs w:val="18"/>
                <w:vertAlign w:val="subscript"/>
              </w:rPr>
              <w:t>NR</w:t>
            </w:r>
          </w:p>
        </w:tc>
        <w:tc>
          <w:tcPr>
            <w:tcW w:w="1701" w:type="dxa"/>
            <w:vAlign w:val="center"/>
          </w:tcPr>
          <w:p w14:paraId="6C1B3F02"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AS</w:t>
            </w:r>
            <w:r w:rsidRPr="005E7A00">
              <w:rPr>
                <w:rFonts w:asciiTheme="minorHAnsi" w:hAnsiTheme="minorHAnsi"/>
                <w:sz w:val="18"/>
                <w:szCs w:val="18"/>
                <w:vertAlign w:val="subscript"/>
              </w:rPr>
              <w:t>NR</w:t>
            </w:r>
          </w:p>
        </w:tc>
        <w:tc>
          <w:tcPr>
            <w:tcW w:w="1740" w:type="dxa"/>
            <w:vAlign w:val="center"/>
          </w:tcPr>
          <w:p w14:paraId="6C4D1EFE"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AS</w:t>
            </w:r>
            <w:r w:rsidRPr="005E7A00">
              <w:rPr>
                <w:rFonts w:asciiTheme="minorHAnsi" w:hAnsiTheme="minorHAnsi"/>
                <w:sz w:val="18"/>
                <w:szCs w:val="18"/>
                <w:vertAlign w:val="subscript"/>
              </w:rPr>
              <w:t>NR</w:t>
            </w:r>
          </w:p>
        </w:tc>
        <w:tc>
          <w:tcPr>
            <w:tcW w:w="1169" w:type="dxa"/>
            <w:gridSpan w:val="2"/>
          </w:tcPr>
          <w:p w14:paraId="65AAEC6F"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Tabl. 12</w:t>
            </w:r>
          </w:p>
        </w:tc>
      </w:tr>
      <w:tr w:rsidR="00462476" w:rsidRPr="005E7A00" w14:paraId="1793ACA1" w14:textId="77777777" w:rsidTr="00462476">
        <w:trPr>
          <w:jc w:val="center"/>
        </w:trPr>
        <w:tc>
          <w:tcPr>
            <w:tcW w:w="781" w:type="dxa"/>
          </w:tcPr>
          <w:p w14:paraId="6F35972F"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lastRenderedPageBreak/>
              <w:t>6.3</w:t>
            </w:r>
          </w:p>
        </w:tc>
        <w:tc>
          <w:tcPr>
            <w:tcW w:w="2054" w:type="dxa"/>
            <w:vAlign w:val="center"/>
          </w:tcPr>
          <w:p w14:paraId="75F5CAB3" w14:textId="77777777" w:rsidR="00462476" w:rsidRPr="005E7A00" w:rsidRDefault="00462476" w:rsidP="00462476">
            <w:pPr>
              <w:jc w:val="left"/>
              <w:rPr>
                <w:rFonts w:asciiTheme="minorHAnsi" w:hAnsiTheme="minorHAnsi"/>
                <w:sz w:val="18"/>
                <w:szCs w:val="18"/>
              </w:rPr>
            </w:pPr>
            <w:r w:rsidRPr="005E7A00">
              <w:rPr>
                <w:rFonts w:asciiTheme="minorHAnsi" w:hAnsiTheme="minorHAnsi"/>
                <w:sz w:val="18"/>
                <w:szCs w:val="18"/>
              </w:rPr>
              <w:t>Całkowita zawartość siarki wg PN–EN 1744–1</w:t>
            </w:r>
          </w:p>
        </w:tc>
        <w:tc>
          <w:tcPr>
            <w:tcW w:w="2126" w:type="dxa"/>
            <w:vAlign w:val="center"/>
          </w:tcPr>
          <w:p w14:paraId="716E3321"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S</w:t>
            </w:r>
            <w:r w:rsidRPr="005E7A00">
              <w:rPr>
                <w:rFonts w:asciiTheme="minorHAnsi" w:hAnsiTheme="minorHAnsi"/>
                <w:sz w:val="18"/>
                <w:szCs w:val="18"/>
                <w:vertAlign w:val="subscript"/>
              </w:rPr>
              <w:t>NR</w:t>
            </w:r>
          </w:p>
        </w:tc>
        <w:tc>
          <w:tcPr>
            <w:tcW w:w="1701" w:type="dxa"/>
            <w:vAlign w:val="center"/>
          </w:tcPr>
          <w:p w14:paraId="2BAC6DCE"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S</w:t>
            </w:r>
            <w:r w:rsidRPr="005E7A00">
              <w:rPr>
                <w:rFonts w:asciiTheme="minorHAnsi" w:hAnsiTheme="minorHAnsi"/>
                <w:sz w:val="18"/>
                <w:szCs w:val="18"/>
                <w:vertAlign w:val="subscript"/>
              </w:rPr>
              <w:t>NR</w:t>
            </w:r>
          </w:p>
        </w:tc>
        <w:tc>
          <w:tcPr>
            <w:tcW w:w="1740" w:type="dxa"/>
            <w:vAlign w:val="center"/>
          </w:tcPr>
          <w:p w14:paraId="10FD3235"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S</w:t>
            </w:r>
            <w:r w:rsidRPr="005E7A00">
              <w:rPr>
                <w:rFonts w:asciiTheme="minorHAnsi" w:hAnsiTheme="minorHAnsi"/>
                <w:sz w:val="18"/>
                <w:szCs w:val="18"/>
                <w:vertAlign w:val="subscript"/>
              </w:rPr>
              <w:t>NR</w:t>
            </w:r>
          </w:p>
        </w:tc>
        <w:tc>
          <w:tcPr>
            <w:tcW w:w="1169" w:type="dxa"/>
            <w:gridSpan w:val="2"/>
          </w:tcPr>
          <w:p w14:paraId="5C7BE1D6"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Tabl. 12</w:t>
            </w:r>
          </w:p>
        </w:tc>
      </w:tr>
      <w:tr w:rsidR="00462476" w:rsidRPr="005E7A00" w14:paraId="56E1767A" w14:textId="77777777" w:rsidTr="00462476">
        <w:trPr>
          <w:jc w:val="center"/>
        </w:trPr>
        <w:tc>
          <w:tcPr>
            <w:tcW w:w="781" w:type="dxa"/>
          </w:tcPr>
          <w:p w14:paraId="175266D2"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6.4.2.1</w:t>
            </w:r>
          </w:p>
        </w:tc>
        <w:tc>
          <w:tcPr>
            <w:tcW w:w="2054" w:type="dxa"/>
            <w:vAlign w:val="center"/>
          </w:tcPr>
          <w:p w14:paraId="4F3F40F5" w14:textId="77777777" w:rsidR="00462476" w:rsidRPr="005E7A00" w:rsidRDefault="00462476" w:rsidP="00462476">
            <w:pPr>
              <w:jc w:val="left"/>
              <w:rPr>
                <w:rFonts w:asciiTheme="minorHAnsi" w:hAnsiTheme="minorHAnsi"/>
                <w:sz w:val="18"/>
                <w:szCs w:val="18"/>
              </w:rPr>
            </w:pPr>
            <w:r w:rsidRPr="005E7A00">
              <w:rPr>
                <w:rFonts w:asciiTheme="minorHAnsi" w:hAnsiTheme="minorHAnsi"/>
                <w:sz w:val="18"/>
                <w:szCs w:val="18"/>
              </w:rPr>
              <w:t xml:space="preserve">Stała objętość żużla stalowniczego </w:t>
            </w:r>
            <w:r w:rsidRPr="005E7A00">
              <w:rPr>
                <w:rFonts w:asciiTheme="minorHAnsi" w:hAnsiTheme="minorHAnsi"/>
                <w:sz w:val="18"/>
                <w:szCs w:val="18"/>
              </w:rPr>
              <w:br/>
              <w:t>wg PN–EN 1744–1:1998. rozdział 19.3</w:t>
            </w:r>
          </w:p>
        </w:tc>
        <w:tc>
          <w:tcPr>
            <w:tcW w:w="2126" w:type="dxa"/>
            <w:vAlign w:val="center"/>
          </w:tcPr>
          <w:p w14:paraId="48ABD976" w14:textId="77777777" w:rsidR="00462476" w:rsidRPr="005E7A00" w:rsidRDefault="00462476" w:rsidP="00462476">
            <w:pPr>
              <w:rPr>
                <w:rFonts w:asciiTheme="minorHAnsi" w:hAnsiTheme="minorHAnsi"/>
                <w:sz w:val="18"/>
                <w:szCs w:val="18"/>
                <w:vertAlign w:val="subscript"/>
              </w:rPr>
            </w:pPr>
            <w:r w:rsidRPr="005E7A00">
              <w:rPr>
                <w:rFonts w:asciiTheme="minorHAnsi" w:hAnsiTheme="minorHAnsi"/>
                <w:sz w:val="18"/>
                <w:szCs w:val="18"/>
              </w:rPr>
              <w:t>V</w:t>
            </w:r>
            <w:r w:rsidRPr="005E7A00">
              <w:rPr>
                <w:rFonts w:asciiTheme="minorHAnsi" w:hAnsiTheme="minorHAnsi"/>
                <w:sz w:val="18"/>
                <w:szCs w:val="18"/>
                <w:vertAlign w:val="subscript"/>
              </w:rPr>
              <w:t>5</w:t>
            </w:r>
          </w:p>
        </w:tc>
        <w:tc>
          <w:tcPr>
            <w:tcW w:w="1701" w:type="dxa"/>
            <w:vAlign w:val="center"/>
          </w:tcPr>
          <w:p w14:paraId="03C25146"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V</w:t>
            </w:r>
            <w:r w:rsidRPr="005E7A00">
              <w:rPr>
                <w:rFonts w:asciiTheme="minorHAnsi" w:hAnsiTheme="minorHAnsi"/>
                <w:sz w:val="18"/>
                <w:szCs w:val="18"/>
                <w:vertAlign w:val="subscript"/>
              </w:rPr>
              <w:t>5</w:t>
            </w:r>
          </w:p>
        </w:tc>
        <w:tc>
          <w:tcPr>
            <w:tcW w:w="1740" w:type="dxa"/>
            <w:vAlign w:val="center"/>
          </w:tcPr>
          <w:p w14:paraId="50B48FE5"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V</w:t>
            </w:r>
            <w:r w:rsidRPr="005E7A00">
              <w:rPr>
                <w:rFonts w:asciiTheme="minorHAnsi" w:hAnsiTheme="minorHAnsi"/>
                <w:sz w:val="18"/>
                <w:szCs w:val="18"/>
                <w:vertAlign w:val="subscript"/>
              </w:rPr>
              <w:t>5</w:t>
            </w:r>
          </w:p>
        </w:tc>
        <w:tc>
          <w:tcPr>
            <w:tcW w:w="1169" w:type="dxa"/>
            <w:gridSpan w:val="2"/>
          </w:tcPr>
          <w:p w14:paraId="3A011723"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Tabl. 13</w:t>
            </w:r>
          </w:p>
        </w:tc>
      </w:tr>
      <w:tr w:rsidR="00462476" w:rsidRPr="005E7A00" w14:paraId="017AD20F" w14:textId="77777777" w:rsidTr="00462476">
        <w:trPr>
          <w:jc w:val="center"/>
        </w:trPr>
        <w:tc>
          <w:tcPr>
            <w:tcW w:w="781" w:type="dxa"/>
          </w:tcPr>
          <w:p w14:paraId="228AFB37"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6.4.2.2</w:t>
            </w:r>
          </w:p>
        </w:tc>
        <w:tc>
          <w:tcPr>
            <w:tcW w:w="2054" w:type="dxa"/>
            <w:vAlign w:val="center"/>
          </w:tcPr>
          <w:p w14:paraId="48D43F1A" w14:textId="77777777" w:rsidR="00462476" w:rsidRPr="005E7A00" w:rsidRDefault="00462476" w:rsidP="00462476">
            <w:pPr>
              <w:jc w:val="left"/>
              <w:rPr>
                <w:rFonts w:asciiTheme="minorHAnsi" w:hAnsiTheme="minorHAnsi"/>
                <w:sz w:val="18"/>
                <w:szCs w:val="18"/>
              </w:rPr>
            </w:pPr>
            <w:r w:rsidRPr="005E7A00">
              <w:rPr>
                <w:rFonts w:asciiTheme="minorHAnsi" w:hAnsiTheme="minorHAnsi"/>
                <w:sz w:val="18"/>
                <w:szCs w:val="18"/>
              </w:rPr>
              <w:t xml:space="preserve">Rozpad krzemianowy w żużlu wielkopiecowym kawałkowym </w:t>
            </w:r>
            <w:r w:rsidRPr="005E7A00">
              <w:rPr>
                <w:rFonts w:asciiTheme="minorHAnsi" w:hAnsiTheme="minorHAnsi"/>
                <w:sz w:val="18"/>
                <w:szCs w:val="18"/>
              </w:rPr>
              <w:br/>
              <w:t>wg PN–EN 1744–1:1998, p. 19.1</w:t>
            </w:r>
          </w:p>
        </w:tc>
        <w:tc>
          <w:tcPr>
            <w:tcW w:w="2126" w:type="dxa"/>
            <w:vAlign w:val="center"/>
          </w:tcPr>
          <w:p w14:paraId="1185A549"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Brak rozpadu</w:t>
            </w:r>
          </w:p>
        </w:tc>
        <w:tc>
          <w:tcPr>
            <w:tcW w:w="1701" w:type="dxa"/>
            <w:vAlign w:val="center"/>
          </w:tcPr>
          <w:p w14:paraId="4F229705"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Brak rozpadu</w:t>
            </w:r>
          </w:p>
        </w:tc>
        <w:tc>
          <w:tcPr>
            <w:tcW w:w="1740" w:type="dxa"/>
            <w:vAlign w:val="center"/>
          </w:tcPr>
          <w:p w14:paraId="7D0868D0"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Brak rozpadu</w:t>
            </w:r>
          </w:p>
        </w:tc>
        <w:tc>
          <w:tcPr>
            <w:tcW w:w="1169" w:type="dxa"/>
            <w:gridSpan w:val="2"/>
          </w:tcPr>
          <w:p w14:paraId="46A9F723" w14:textId="77777777" w:rsidR="00462476" w:rsidRPr="005E7A00" w:rsidRDefault="00462476" w:rsidP="00462476">
            <w:pPr>
              <w:rPr>
                <w:rFonts w:asciiTheme="minorHAnsi" w:hAnsiTheme="minorHAnsi"/>
                <w:sz w:val="18"/>
                <w:szCs w:val="18"/>
              </w:rPr>
            </w:pPr>
          </w:p>
        </w:tc>
      </w:tr>
      <w:tr w:rsidR="00462476" w:rsidRPr="005E7A00" w14:paraId="7E338F0C" w14:textId="77777777" w:rsidTr="00462476">
        <w:trPr>
          <w:jc w:val="center"/>
        </w:trPr>
        <w:tc>
          <w:tcPr>
            <w:tcW w:w="781" w:type="dxa"/>
          </w:tcPr>
          <w:p w14:paraId="5FD942D8"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6.4.2.3</w:t>
            </w:r>
          </w:p>
        </w:tc>
        <w:tc>
          <w:tcPr>
            <w:tcW w:w="2054" w:type="dxa"/>
            <w:vAlign w:val="center"/>
          </w:tcPr>
          <w:p w14:paraId="2CE6378E"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 xml:space="preserve">Rozpad żelazawy w żużlu wielkopiecowym kawałkowym </w:t>
            </w:r>
            <w:r w:rsidRPr="005E7A00">
              <w:rPr>
                <w:rFonts w:asciiTheme="minorHAnsi" w:hAnsiTheme="minorHAnsi"/>
                <w:sz w:val="18"/>
                <w:szCs w:val="18"/>
              </w:rPr>
              <w:br/>
              <w:t>wg PN–EN 1744–1:1998, p.19.2</w:t>
            </w:r>
          </w:p>
        </w:tc>
        <w:tc>
          <w:tcPr>
            <w:tcW w:w="2126" w:type="dxa"/>
            <w:vAlign w:val="center"/>
          </w:tcPr>
          <w:p w14:paraId="16EE14C9"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Brak rozpadu</w:t>
            </w:r>
          </w:p>
        </w:tc>
        <w:tc>
          <w:tcPr>
            <w:tcW w:w="1701" w:type="dxa"/>
            <w:vAlign w:val="center"/>
          </w:tcPr>
          <w:p w14:paraId="46A02076"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Brak rozpadu</w:t>
            </w:r>
          </w:p>
        </w:tc>
        <w:tc>
          <w:tcPr>
            <w:tcW w:w="1740" w:type="dxa"/>
            <w:vAlign w:val="center"/>
          </w:tcPr>
          <w:p w14:paraId="080A269D"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Brak rozpadu</w:t>
            </w:r>
          </w:p>
        </w:tc>
        <w:tc>
          <w:tcPr>
            <w:tcW w:w="1169" w:type="dxa"/>
            <w:gridSpan w:val="2"/>
          </w:tcPr>
          <w:p w14:paraId="0877FD0D" w14:textId="77777777" w:rsidR="00462476" w:rsidRPr="005E7A00" w:rsidRDefault="00462476" w:rsidP="00462476">
            <w:pPr>
              <w:rPr>
                <w:rFonts w:asciiTheme="minorHAnsi" w:hAnsiTheme="minorHAnsi"/>
                <w:sz w:val="18"/>
                <w:szCs w:val="18"/>
              </w:rPr>
            </w:pPr>
          </w:p>
        </w:tc>
      </w:tr>
      <w:tr w:rsidR="00462476" w:rsidRPr="005E7A00" w14:paraId="21A80DC0" w14:textId="77777777" w:rsidTr="00462476">
        <w:trPr>
          <w:jc w:val="center"/>
        </w:trPr>
        <w:tc>
          <w:tcPr>
            <w:tcW w:w="781" w:type="dxa"/>
          </w:tcPr>
          <w:p w14:paraId="1B03A976"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6.4.3</w:t>
            </w:r>
          </w:p>
        </w:tc>
        <w:tc>
          <w:tcPr>
            <w:tcW w:w="2054" w:type="dxa"/>
            <w:vAlign w:val="center"/>
          </w:tcPr>
          <w:p w14:paraId="7688CF22"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 xml:space="preserve">Składniki rozpuszczalne w wodzie </w:t>
            </w:r>
            <w:r w:rsidRPr="005E7A00">
              <w:rPr>
                <w:rFonts w:asciiTheme="minorHAnsi" w:hAnsiTheme="minorHAnsi"/>
                <w:sz w:val="18"/>
                <w:szCs w:val="18"/>
              </w:rPr>
              <w:br/>
              <w:t>wg PN–EN 1744–3</w:t>
            </w:r>
          </w:p>
        </w:tc>
        <w:tc>
          <w:tcPr>
            <w:tcW w:w="6736" w:type="dxa"/>
            <w:gridSpan w:val="5"/>
          </w:tcPr>
          <w:p w14:paraId="797F3F30"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Brak substancji szkodliwych w stosunku do środowiska wg odrębnych przepisów</w:t>
            </w:r>
          </w:p>
        </w:tc>
      </w:tr>
      <w:tr w:rsidR="00462476" w:rsidRPr="005E7A00" w14:paraId="22DA0ED9" w14:textId="77777777" w:rsidTr="00462476">
        <w:trPr>
          <w:jc w:val="center"/>
        </w:trPr>
        <w:tc>
          <w:tcPr>
            <w:tcW w:w="781" w:type="dxa"/>
          </w:tcPr>
          <w:p w14:paraId="47243539"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6.4.4</w:t>
            </w:r>
          </w:p>
        </w:tc>
        <w:tc>
          <w:tcPr>
            <w:tcW w:w="2054" w:type="dxa"/>
            <w:vAlign w:val="center"/>
          </w:tcPr>
          <w:p w14:paraId="531AA791"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Zanieczyszczenia</w:t>
            </w:r>
          </w:p>
        </w:tc>
        <w:tc>
          <w:tcPr>
            <w:tcW w:w="6736" w:type="dxa"/>
            <w:gridSpan w:val="5"/>
          </w:tcPr>
          <w:p w14:paraId="409B5A0A"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Brak żadnych ciał obcych takich jak drewno, szkło i plastik, mogących pogorszyć wyrób końcowy</w:t>
            </w:r>
          </w:p>
        </w:tc>
      </w:tr>
      <w:tr w:rsidR="00462476" w:rsidRPr="005E7A00" w14:paraId="2977A7E7" w14:textId="77777777" w:rsidTr="00462476">
        <w:trPr>
          <w:trHeight w:val="1246"/>
          <w:jc w:val="center"/>
        </w:trPr>
        <w:tc>
          <w:tcPr>
            <w:tcW w:w="781" w:type="dxa"/>
          </w:tcPr>
          <w:p w14:paraId="22784CD0"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7.2</w:t>
            </w:r>
          </w:p>
          <w:p w14:paraId="7C2780F4" w14:textId="77777777" w:rsidR="00462476" w:rsidRPr="005E7A00" w:rsidRDefault="00462476" w:rsidP="00462476">
            <w:pPr>
              <w:rPr>
                <w:rFonts w:asciiTheme="minorHAnsi" w:hAnsiTheme="minorHAnsi"/>
                <w:sz w:val="18"/>
                <w:szCs w:val="18"/>
              </w:rPr>
            </w:pPr>
          </w:p>
          <w:p w14:paraId="128B1617" w14:textId="77777777" w:rsidR="00462476" w:rsidRPr="005E7A00" w:rsidRDefault="00462476" w:rsidP="00462476">
            <w:pPr>
              <w:rPr>
                <w:rFonts w:asciiTheme="minorHAnsi" w:hAnsiTheme="minorHAnsi"/>
                <w:sz w:val="18"/>
                <w:szCs w:val="18"/>
              </w:rPr>
            </w:pPr>
          </w:p>
          <w:p w14:paraId="7CDB3729" w14:textId="77777777" w:rsidR="00462476" w:rsidRPr="005E7A00" w:rsidRDefault="00462476" w:rsidP="00462476">
            <w:pPr>
              <w:rPr>
                <w:rFonts w:asciiTheme="minorHAnsi" w:hAnsiTheme="minorHAnsi"/>
                <w:sz w:val="18"/>
                <w:szCs w:val="18"/>
              </w:rPr>
            </w:pPr>
          </w:p>
          <w:p w14:paraId="00E012B0" w14:textId="77777777" w:rsidR="00462476" w:rsidRPr="005E7A00" w:rsidRDefault="00462476" w:rsidP="00462476">
            <w:pPr>
              <w:rPr>
                <w:rFonts w:asciiTheme="minorHAnsi" w:hAnsiTheme="minorHAnsi"/>
                <w:sz w:val="18"/>
                <w:szCs w:val="18"/>
              </w:rPr>
            </w:pPr>
          </w:p>
          <w:p w14:paraId="2F39A7E8" w14:textId="77777777" w:rsidR="00462476" w:rsidRPr="005E7A00" w:rsidRDefault="00462476" w:rsidP="00462476">
            <w:pPr>
              <w:rPr>
                <w:rFonts w:asciiTheme="minorHAnsi" w:hAnsiTheme="minorHAnsi"/>
                <w:sz w:val="18"/>
                <w:szCs w:val="18"/>
              </w:rPr>
            </w:pPr>
          </w:p>
          <w:p w14:paraId="51EB2B13" w14:textId="77777777" w:rsidR="00462476" w:rsidRPr="005E7A00" w:rsidRDefault="00462476" w:rsidP="00462476">
            <w:pPr>
              <w:rPr>
                <w:rFonts w:asciiTheme="minorHAnsi" w:hAnsiTheme="minorHAnsi"/>
                <w:sz w:val="18"/>
                <w:szCs w:val="18"/>
              </w:rPr>
            </w:pPr>
          </w:p>
        </w:tc>
        <w:tc>
          <w:tcPr>
            <w:tcW w:w="2054" w:type="dxa"/>
            <w:vAlign w:val="center"/>
          </w:tcPr>
          <w:p w14:paraId="45E05B4B"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 xml:space="preserve">Zgorzel słoneczna bazaltu </w:t>
            </w:r>
            <w:r w:rsidRPr="005E7A00">
              <w:rPr>
                <w:rFonts w:asciiTheme="minorHAnsi" w:hAnsiTheme="minorHAnsi"/>
                <w:sz w:val="18"/>
                <w:szCs w:val="18"/>
              </w:rPr>
              <w:br/>
              <w:t xml:space="preserve">wg PN–EN 1367–3, </w:t>
            </w:r>
            <w:r w:rsidRPr="005E7A00">
              <w:rPr>
                <w:rFonts w:asciiTheme="minorHAnsi" w:hAnsiTheme="minorHAnsi"/>
                <w:sz w:val="18"/>
                <w:szCs w:val="18"/>
              </w:rPr>
              <w:br/>
              <w:t>wg PN–EN 1097–2</w:t>
            </w:r>
          </w:p>
        </w:tc>
        <w:tc>
          <w:tcPr>
            <w:tcW w:w="2126" w:type="dxa"/>
            <w:vAlign w:val="center"/>
          </w:tcPr>
          <w:p w14:paraId="4B1B373E" w14:textId="77777777" w:rsidR="00462476" w:rsidRPr="005E7A00" w:rsidRDefault="00462476" w:rsidP="00462476">
            <w:pPr>
              <w:rPr>
                <w:rFonts w:asciiTheme="minorHAnsi" w:hAnsiTheme="minorHAnsi"/>
                <w:sz w:val="18"/>
                <w:szCs w:val="18"/>
                <w:vertAlign w:val="subscript"/>
              </w:rPr>
            </w:pPr>
            <w:r w:rsidRPr="005E7A00">
              <w:rPr>
                <w:rFonts w:asciiTheme="minorHAnsi" w:hAnsiTheme="minorHAnsi"/>
                <w:sz w:val="18"/>
                <w:szCs w:val="18"/>
              </w:rPr>
              <w:t>SB</w:t>
            </w:r>
            <w:r w:rsidRPr="005E7A00">
              <w:rPr>
                <w:rFonts w:asciiTheme="minorHAnsi" w:hAnsiTheme="minorHAnsi"/>
                <w:sz w:val="18"/>
                <w:szCs w:val="18"/>
                <w:vertAlign w:val="subscript"/>
              </w:rPr>
              <w:t>LA</w:t>
            </w:r>
          </w:p>
        </w:tc>
        <w:tc>
          <w:tcPr>
            <w:tcW w:w="1701" w:type="dxa"/>
            <w:vAlign w:val="center"/>
          </w:tcPr>
          <w:p w14:paraId="6E232E0C"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SB</w:t>
            </w:r>
            <w:r w:rsidRPr="005E7A00">
              <w:rPr>
                <w:rFonts w:asciiTheme="minorHAnsi" w:hAnsiTheme="minorHAnsi"/>
                <w:sz w:val="18"/>
                <w:szCs w:val="18"/>
                <w:vertAlign w:val="subscript"/>
              </w:rPr>
              <w:t>LA</w:t>
            </w:r>
          </w:p>
        </w:tc>
        <w:tc>
          <w:tcPr>
            <w:tcW w:w="1987" w:type="dxa"/>
            <w:gridSpan w:val="2"/>
            <w:vAlign w:val="center"/>
          </w:tcPr>
          <w:p w14:paraId="56AA6B1C"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SB</w:t>
            </w:r>
            <w:r w:rsidRPr="005E7A00">
              <w:rPr>
                <w:rFonts w:asciiTheme="minorHAnsi" w:hAnsiTheme="minorHAnsi"/>
                <w:sz w:val="18"/>
                <w:szCs w:val="18"/>
                <w:vertAlign w:val="subscript"/>
              </w:rPr>
              <w:t>L</w:t>
            </w:r>
          </w:p>
        </w:tc>
        <w:tc>
          <w:tcPr>
            <w:tcW w:w="922" w:type="dxa"/>
          </w:tcPr>
          <w:p w14:paraId="62DBE89D" w14:textId="77777777" w:rsidR="00462476" w:rsidRPr="005E7A00" w:rsidRDefault="00462476" w:rsidP="00462476">
            <w:pPr>
              <w:rPr>
                <w:rFonts w:asciiTheme="minorHAnsi" w:hAnsiTheme="minorHAnsi"/>
                <w:sz w:val="18"/>
                <w:szCs w:val="18"/>
              </w:rPr>
            </w:pPr>
          </w:p>
        </w:tc>
      </w:tr>
      <w:tr w:rsidR="00462476" w:rsidRPr="005E7A00" w14:paraId="4E5FEB25" w14:textId="77777777" w:rsidTr="00462476">
        <w:trPr>
          <w:jc w:val="center"/>
        </w:trPr>
        <w:tc>
          <w:tcPr>
            <w:tcW w:w="781" w:type="dxa"/>
          </w:tcPr>
          <w:p w14:paraId="6E710CBA"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7.3.3</w:t>
            </w:r>
          </w:p>
        </w:tc>
        <w:tc>
          <w:tcPr>
            <w:tcW w:w="2054" w:type="dxa"/>
            <w:vAlign w:val="center"/>
          </w:tcPr>
          <w:p w14:paraId="0202242D"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 xml:space="preserve">Mrozoodporność na frakcji kruszywa 8/16 </w:t>
            </w:r>
            <w:r w:rsidRPr="005E7A00">
              <w:rPr>
                <w:rFonts w:asciiTheme="minorHAnsi" w:hAnsiTheme="minorHAnsi"/>
                <w:sz w:val="18"/>
                <w:szCs w:val="18"/>
              </w:rPr>
              <w:br/>
              <w:t>wg PN–EN 1367–1</w:t>
            </w:r>
          </w:p>
        </w:tc>
        <w:tc>
          <w:tcPr>
            <w:tcW w:w="2126" w:type="dxa"/>
            <w:vAlign w:val="center"/>
          </w:tcPr>
          <w:p w14:paraId="27327557"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 skały magmowe i przeobrażone: F4</w:t>
            </w:r>
          </w:p>
          <w:p w14:paraId="55CC5DC7"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 skały osadowe: F10</w:t>
            </w:r>
          </w:p>
          <w:p w14:paraId="1C367D9A"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 kruszywa z recyklingu: F10 (F25**)</w:t>
            </w:r>
          </w:p>
        </w:tc>
        <w:tc>
          <w:tcPr>
            <w:tcW w:w="1701" w:type="dxa"/>
            <w:vAlign w:val="center"/>
          </w:tcPr>
          <w:p w14:paraId="717D3C68"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 skały magmowe i przeobrażone: F4</w:t>
            </w:r>
          </w:p>
          <w:p w14:paraId="6C835C36"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 skały osadowe: F10</w:t>
            </w:r>
          </w:p>
          <w:p w14:paraId="06757C55"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 kruszywa z recyklingu: F10 (F25**)</w:t>
            </w:r>
          </w:p>
        </w:tc>
        <w:tc>
          <w:tcPr>
            <w:tcW w:w="1987" w:type="dxa"/>
            <w:gridSpan w:val="2"/>
            <w:vAlign w:val="center"/>
          </w:tcPr>
          <w:p w14:paraId="642F6DF7"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 xml:space="preserve">– skały magmowe i przeobrażone: </w:t>
            </w:r>
            <w:r w:rsidRPr="005E7A00">
              <w:rPr>
                <w:rFonts w:asciiTheme="minorHAnsi" w:hAnsiTheme="minorHAnsi"/>
                <w:b/>
                <w:sz w:val="18"/>
                <w:szCs w:val="18"/>
              </w:rPr>
              <w:t>F1</w:t>
            </w:r>
          </w:p>
          <w:p w14:paraId="0A9A9991"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 skały osadowe: F10</w:t>
            </w:r>
          </w:p>
          <w:p w14:paraId="6801F450"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 kruszywa z recyklingu: F10 (F25**)</w:t>
            </w:r>
          </w:p>
        </w:tc>
        <w:tc>
          <w:tcPr>
            <w:tcW w:w="922" w:type="dxa"/>
          </w:tcPr>
          <w:p w14:paraId="2E069A73"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Tabl. 18</w:t>
            </w:r>
          </w:p>
        </w:tc>
      </w:tr>
      <w:tr w:rsidR="00462476" w:rsidRPr="005E7A00" w14:paraId="1BEBA055" w14:textId="77777777" w:rsidTr="00462476">
        <w:trPr>
          <w:jc w:val="center"/>
        </w:trPr>
        <w:tc>
          <w:tcPr>
            <w:tcW w:w="781" w:type="dxa"/>
          </w:tcPr>
          <w:p w14:paraId="50CCBB37"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Zał. C</w:t>
            </w:r>
          </w:p>
        </w:tc>
        <w:tc>
          <w:tcPr>
            <w:tcW w:w="2054" w:type="dxa"/>
            <w:vAlign w:val="center"/>
          </w:tcPr>
          <w:p w14:paraId="5936FF7A"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Skład materiałowy</w:t>
            </w:r>
          </w:p>
        </w:tc>
        <w:tc>
          <w:tcPr>
            <w:tcW w:w="2126" w:type="dxa"/>
            <w:vAlign w:val="center"/>
          </w:tcPr>
          <w:p w14:paraId="2DF3C4A3"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deklarowany</w:t>
            </w:r>
          </w:p>
        </w:tc>
        <w:tc>
          <w:tcPr>
            <w:tcW w:w="1701" w:type="dxa"/>
            <w:vAlign w:val="center"/>
          </w:tcPr>
          <w:p w14:paraId="7BCB6878"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deklarowany</w:t>
            </w:r>
          </w:p>
        </w:tc>
        <w:tc>
          <w:tcPr>
            <w:tcW w:w="1987" w:type="dxa"/>
            <w:gridSpan w:val="2"/>
            <w:vAlign w:val="center"/>
          </w:tcPr>
          <w:p w14:paraId="4573B9D5"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deklarowany</w:t>
            </w:r>
          </w:p>
        </w:tc>
        <w:tc>
          <w:tcPr>
            <w:tcW w:w="922" w:type="dxa"/>
          </w:tcPr>
          <w:p w14:paraId="03ACEC23" w14:textId="77777777" w:rsidR="00462476" w:rsidRPr="005E7A00" w:rsidRDefault="00462476" w:rsidP="00462476">
            <w:pPr>
              <w:rPr>
                <w:rFonts w:asciiTheme="minorHAnsi" w:hAnsiTheme="minorHAnsi"/>
                <w:sz w:val="18"/>
                <w:szCs w:val="18"/>
              </w:rPr>
            </w:pPr>
          </w:p>
        </w:tc>
      </w:tr>
      <w:tr w:rsidR="00462476" w:rsidRPr="005E7A00" w14:paraId="6B379883" w14:textId="77777777" w:rsidTr="00462476">
        <w:trPr>
          <w:jc w:val="center"/>
        </w:trPr>
        <w:tc>
          <w:tcPr>
            <w:tcW w:w="781" w:type="dxa"/>
          </w:tcPr>
          <w:p w14:paraId="39729766" w14:textId="77777777" w:rsidR="00462476" w:rsidRPr="005E7A00" w:rsidRDefault="00462476" w:rsidP="00462476">
            <w:pPr>
              <w:rPr>
                <w:rFonts w:asciiTheme="minorHAnsi" w:hAnsiTheme="minorHAnsi"/>
                <w:sz w:val="18"/>
                <w:szCs w:val="18"/>
              </w:rPr>
            </w:pPr>
            <w:proofErr w:type="spellStart"/>
            <w:r w:rsidRPr="005E7A00">
              <w:rPr>
                <w:rFonts w:asciiTheme="minorHAnsi" w:hAnsiTheme="minorHAnsi"/>
                <w:sz w:val="18"/>
                <w:szCs w:val="18"/>
              </w:rPr>
              <w:t>Zał.C</w:t>
            </w:r>
            <w:proofErr w:type="spellEnd"/>
            <w:r w:rsidRPr="005E7A00">
              <w:rPr>
                <w:rFonts w:asciiTheme="minorHAnsi" w:hAnsiTheme="minorHAnsi"/>
                <w:sz w:val="18"/>
                <w:szCs w:val="18"/>
              </w:rPr>
              <w:t>, podrozdział C.3.4</w:t>
            </w:r>
          </w:p>
        </w:tc>
        <w:tc>
          <w:tcPr>
            <w:tcW w:w="2054" w:type="dxa"/>
            <w:vAlign w:val="center"/>
          </w:tcPr>
          <w:p w14:paraId="7C26F892"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Istotne cechy środowiskowe</w:t>
            </w:r>
          </w:p>
        </w:tc>
        <w:tc>
          <w:tcPr>
            <w:tcW w:w="6736" w:type="dxa"/>
            <w:gridSpan w:val="5"/>
          </w:tcPr>
          <w:p w14:paraId="7E1AF50B"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Większość substancji niebezpiecznych określonych w dyrektywie Rady 76/769/EWG zazwyczaj nie występuję w źródłach kruszywa pochodzenia mineralnego. Jednak w odniesieniu do kruszyw sztucznych i odpadowych należy badać czy zawartość substancji niebezpiecznych nie przekracza wartości dopuszczalnych wg odrębnych przepisów</w:t>
            </w:r>
          </w:p>
        </w:tc>
      </w:tr>
    </w:tbl>
    <w:p w14:paraId="4EE2BA9F" w14:textId="77777777" w:rsidR="00462476" w:rsidRDefault="00462476" w:rsidP="00462476">
      <w:pPr>
        <w:rPr>
          <w:rFonts w:asciiTheme="minorHAnsi" w:hAnsiTheme="minorHAnsi"/>
          <w:sz w:val="18"/>
          <w:szCs w:val="18"/>
        </w:rPr>
      </w:pPr>
    </w:p>
    <w:p w14:paraId="6B1E484A"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w:t>
      </w:r>
      <w:r w:rsidRPr="005E7A00">
        <w:rPr>
          <w:rFonts w:asciiTheme="minorHAnsi" w:hAnsiTheme="minorHAnsi"/>
          <w:sz w:val="18"/>
          <w:szCs w:val="18"/>
          <w:vertAlign w:val="superscript"/>
        </w:rPr>
        <w:t>)</w:t>
      </w:r>
      <w:r w:rsidRPr="005E7A00">
        <w:rPr>
          <w:rFonts w:asciiTheme="minorHAnsi" w:hAnsiTheme="minorHAnsi"/>
          <w:sz w:val="18"/>
          <w:szCs w:val="18"/>
        </w:rPr>
        <w:t xml:space="preserve"> Łączna zawartość pyłów w mieszance powinna się mieścić w wybranych krzywych granicznych wg p. 22.4; 2.2.5; 2.4.5; 2,5,4</w:t>
      </w:r>
    </w:p>
    <w:p w14:paraId="03C8399F"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w:t>
      </w:r>
      <w:r w:rsidRPr="005E7A00">
        <w:rPr>
          <w:rFonts w:asciiTheme="minorHAnsi" w:hAnsiTheme="minorHAnsi"/>
          <w:sz w:val="18"/>
          <w:szCs w:val="18"/>
          <w:vertAlign w:val="superscript"/>
        </w:rPr>
        <w:t>)</w:t>
      </w:r>
      <w:r w:rsidRPr="005E7A00">
        <w:rPr>
          <w:rFonts w:asciiTheme="minorHAnsi" w:hAnsiTheme="minorHAnsi"/>
          <w:sz w:val="18"/>
          <w:szCs w:val="18"/>
        </w:rPr>
        <w:t xml:space="preserve"> Pod warunkiem, gdy zawartość w mieszance nie przekracza 50% m/m</w:t>
      </w:r>
    </w:p>
    <w:p w14:paraId="33572A41"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w:t>
      </w:r>
      <w:r w:rsidRPr="005E7A00">
        <w:rPr>
          <w:rFonts w:asciiTheme="minorHAnsi" w:hAnsiTheme="minorHAnsi"/>
          <w:sz w:val="18"/>
          <w:szCs w:val="18"/>
          <w:vertAlign w:val="superscript"/>
        </w:rPr>
        <w:t>)</w:t>
      </w:r>
      <w:r w:rsidRPr="005E7A00">
        <w:rPr>
          <w:rFonts w:asciiTheme="minorHAnsi" w:hAnsiTheme="minorHAnsi"/>
          <w:sz w:val="18"/>
          <w:szCs w:val="18"/>
        </w:rPr>
        <w:t xml:space="preserve"> Do warstw podbudów zasadniczych na drogach obciążonych ruchem KR5 – KR6 dopuszcza się jedynie kruszywa charakteryzujące się odpornością na rozdrabnianie LA≤35,</w:t>
      </w:r>
    </w:p>
    <w:p w14:paraId="31FCE0DF"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 w przypadku gdy wymaganie nie jest spełnione należy sprawdzić mrozoodporność</w:t>
      </w:r>
    </w:p>
    <w:p w14:paraId="4D4B9C02" w14:textId="77777777" w:rsidR="00462476" w:rsidRPr="005E7A00" w:rsidRDefault="00462476" w:rsidP="00462476">
      <w:pPr>
        <w:rPr>
          <w:rFonts w:asciiTheme="minorHAnsi" w:hAnsiTheme="minorHAnsi"/>
          <w:sz w:val="18"/>
          <w:szCs w:val="18"/>
        </w:rPr>
      </w:pPr>
    </w:p>
    <w:p w14:paraId="68ACE020" w14:textId="77777777" w:rsidR="00462476" w:rsidRPr="005E7A00" w:rsidRDefault="00462476" w:rsidP="00462476">
      <w:pPr>
        <w:rPr>
          <w:rFonts w:asciiTheme="minorHAnsi" w:hAnsiTheme="minorHAnsi"/>
          <w:sz w:val="18"/>
          <w:szCs w:val="18"/>
        </w:rPr>
      </w:pPr>
      <w:r w:rsidRPr="005E7A00">
        <w:rPr>
          <w:rFonts w:asciiTheme="minorHAnsi" w:hAnsiTheme="minorHAnsi"/>
          <w:sz w:val="18"/>
          <w:szCs w:val="18"/>
        </w:rPr>
        <w:t>Określone według PN EN 933–1 uziarnienia mieszanek kruszyw, przeznaczonych do warstw podbudowy zasadniczej musza spełniać wymagania przedstawione na rys. nr 1.</w:t>
      </w:r>
    </w:p>
    <w:p w14:paraId="4B1F1EF0" w14:textId="77777777" w:rsidR="00462476" w:rsidRPr="000F4E25" w:rsidRDefault="00462476" w:rsidP="00462476">
      <w:pPr>
        <w:rPr>
          <w:rFonts w:asciiTheme="minorHAnsi" w:hAnsiTheme="minorHAnsi"/>
          <w:sz w:val="18"/>
          <w:szCs w:val="18"/>
        </w:rPr>
      </w:pPr>
      <w:r w:rsidRPr="000F4E25">
        <w:rPr>
          <w:rFonts w:asciiTheme="minorHAnsi" w:hAnsiTheme="minorHAnsi"/>
          <w:noProof/>
          <w:sz w:val="18"/>
          <w:szCs w:val="18"/>
        </w:rPr>
        <w:lastRenderedPageBreak/>
        <w:drawing>
          <wp:inline distT="0" distB="0" distL="0" distR="0" wp14:anchorId="7D3FD0A0" wp14:editId="143384DC">
            <wp:extent cx="5491480" cy="2532380"/>
            <wp:effectExtent l="0" t="0" r="0" b="0"/>
            <wp:docPr id="1" name="Obraz 25" descr="20110315135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descr="201103151350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1480" cy="2532380"/>
                    </a:xfrm>
                    <a:prstGeom prst="rect">
                      <a:avLst/>
                    </a:prstGeom>
                    <a:noFill/>
                    <a:ln>
                      <a:noFill/>
                    </a:ln>
                  </pic:spPr>
                </pic:pic>
              </a:graphicData>
            </a:graphic>
          </wp:inline>
        </w:drawing>
      </w:r>
    </w:p>
    <w:p w14:paraId="03F2CBEF" w14:textId="77777777" w:rsidR="00462476" w:rsidRPr="000F4E25" w:rsidRDefault="00462476" w:rsidP="00462476">
      <w:pPr>
        <w:rPr>
          <w:rFonts w:asciiTheme="minorHAnsi" w:hAnsiTheme="minorHAnsi"/>
          <w:sz w:val="18"/>
          <w:szCs w:val="18"/>
        </w:rPr>
      </w:pPr>
    </w:p>
    <w:p w14:paraId="14865523" w14:textId="77777777" w:rsidR="00462476" w:rsidRDefault="00462476" w:rsidP="00462476">
      <w:pPr>
        <w:rPr>
          <w:rFonts w:asciiTheme="minorHAnsi" w:hAnsiTheme="minorHAnsi"/>
          <w:b/>
          <w:sz w:val="18"/>
          <w:szCs w:val="18"/>
        </w:rPr>
      </w:pPr>
      <w:r w:rsidRPr="000F4E25">
        <w:rPr>
          <w:rFonts w:asciiTheme="minorHAnsi" w:hAnsiTheme="minorHAnsi"/>
          <w:b/>
          <w:sz w:val="18"/>
          <w:szCs w:val="18"/>
        </w:rPr>
        <w:t xml:space="preserve">Rysunek 1. Mieszanka niezwiązana 0/31,5 do warstwy podbudowy pomocniczej i podbudowy zasadniczej </w:t>
      </w:r>
    </w:p>
    <w:p w14:paraId="007CD3DF" w14:textId="77777777" w:rsidR="00462476" w:rsidRDefault="00462476" w:rsidP="00462476">
      <w:pPr>
        <w:rPr>
          <w:sz w:val="18"/>
          <w:szCs w:val="18"/>
        </w:rPr>
      </w:pPr>
      <w:r>
        <w:rPr>
          <w:noProof/>
        </w:rPr>
        <w:drawing>
          <wp:inline distT="0" distB="0" distL="0" distR="0" wp14:anchorId="177CB3C8" wp14:editId="2609BA8D">
            <wp:extent cx="6007100" cy="288353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7100" cy="2883535"/>
                    </a:xfrm>
                    <a:prstGeom prst="rect">
                      <a:avLst/>
                    </a:prstGeom>
                    <a:noFill/>
                    <a:ln>
                      <a:noFill/>
                    </a:ln>
                  </pic:spPr>
                </pic:pic>
              </a:graphicData>
            </a:graphic>
          </wp:inline>
        </w:drawing>
      </w:r>
    </w:p>
    <w:p w14:paraId="4FD8AF4F" w14:textId="77777777" w:rsidR="00462476" w:rsidRPr="000A71F2" w:rsidRDefault="00462476" w:rsidP="00462476">
      <w:pPr>
        <w:pStyle w:val="Bezodstpw"/>
        <w:spacing w:before="120" w:after="120"/>
        <w:ind w:left="851" w:hanging="851"/>
        <w:rPr>
          <w:rFonts w:asciiTheme="minorHAnsi" w:hAnsiTheme="minorHAnsi"/>
          <w:b/>
          <w:szCs w:val="18"/>
        </w:rPr>
      </w:pPr>
      <w:r w:rsidRPr="000A71F2">
        <w:rPr>
          <w:rFonts w:asciiTheme="minorHAnsi" w:hAnsiTheme="minorHAnsi"/>
          <w:b/>
          <w:szCs w:val="18"/>
        </w:rPr>
        <w:t>Rys. 2.   Krzywe graniczne uziarnienia mieszanki kruszywa niezwiązanego 0/63 mm do warstw podbudowy zasadniczej</w:t>
      </w:r>
    </w:p>
    <w:p w14:paraId="46CA445D" w14:textId="77777777" w:rsidR="00462476" w:rsidRPr="000F4E25" w:rsidRDefault="00462476" w:rsidP="00462476">
      <w:pPr>
        <w:rPr>
          <w:rFonts w:asciiTheme="minorHAnsi" w:hAnsiTheme="minorHAnsi"/>
          <w:b/>
          <w:sz w:val="18"/>
          <w:szCs w:val="18"/>
        </w:rPr>
      </w:pPr>
    </w:p>
    <w:p w14:paraId="58AD80D8" w14:textId="77777777" w:rsidR="00462476" w:rsidRPr="000F4E25" w:rsidRDefault="00462476" w:rsidP="00462476">
      <w:pPr>
        <w:rPr>
          <w:rFonts w:asciiTheme="minorHAnsi" w:hAnsiTheme="minorHAnsi"/>
          <w:sz w:val="18"/>
          <w:szCs w:val="18"/>
        </w:rPr>
      </w:pPr>
    </w:p>
    <w:p w14:paraId="1334CF3D" w14:textId="77777777" w:rsidR="00462476" w:rsidRPr="0045524A" w:rsidRDefault="00462476" w:rsidP="00462476">
      <w:pPr>
        <w:rPr>
          <w:rFonts w:asciiTheme="minorHAnsi" w:hAnsiTheme="minorHAnsi"/>
          <w:sz w:val="22"/>
          <w:szCs w:val="22"/>
        </w:rPr>
      </w:pPr>
      <w:r w:rsidRPr="0045524A">
        <w:rPr>
          <w:rFonts w:asciiTheme="minorHAnsi" w:hAnsiTheme="minorHAnsi"/>
          <w:sz w:val="22"/>
          <w:szCs w:val="22"/>
        </w:rPr>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14:paraId="6BFF18CC" w14:textId="77777777" w:rsidR="00462476" w:rsidRPr="0045524A" w:rsidRDefault="00462476" w:rsidP="00462476">
      <w:pPr>
        <w:rPr>
          <w:rFonts w:asciiTheme="minorHAnsi" w:hAnsiTheme="minorHAnsi"/>
          <w:b/>
          <w:bCs/>
          <w:iCs/>
          <w:sz w:val="22"/>
          <w:szCs w:val="22"/>
        </w:rPr>
      </w:pPr>
      <w:r w:rsidRPr="0045524A">
        <w:rPr>
          <w:rFonts w:asciiTheme="minorHAnsi" w:hAnsiTheme="minorHAnsi"/>
          <w:b/>
          <w:bCs/>
          <w:iCs/>
          <w:sz w:val="22"/>
          <w:szCs w:val="22"/>
        </w:rPr>
        <w:t>2.3.2. Wymagania dla mieszanek niezwiązanych do warstw podbudowy</w:t>
      </w:r>
    </w:p>
    <w:p w14:paraId="34672872" w14:textId="77777777" w:rsidR="00462476" w:rsidRPr="0045524A" w:rsidRDefault="00462476" w:rsidP="00462476">
      <w:pPr>
        <w:rPr>
          <w:rFonts w:asciiTheme="minorHAnsi" w:hAnsiTheme="minorHAnsi"/>
          <w:sz w:val="22"/>
          <w:szCs w:val="22"/>
        </w:rPr>
      </w:pPr>
      <w:r w:rsidRPr="0045524A">
        <w:rPr>
          <w:rFonts w:asciiTheme="minorHAnsi" w:hAnsiTheme="minorHAnsi"/>
          <w:sz w:val="22"/>
          <w:szCs w:val="22"/>
        </w:rPr>
        <w:t>Mieszanki niezwiązane do warstw podbudowy powinny spełniać wymagania określone w tablicy 2.</w:t>
      </w:r>
    </w:p>
    <w:p w14:paraId="74876B43" w14:textId="77777777" w:rsidR="00462476" w:rsidRDefault="00462476" w:rsidP="00462476">
      <w:pPr>
        <w:rPr>
          <w:rFonts w:asciiTheme="minorHAnsi" w:hAnsiTheme="minorHAnsi"/>
          <w:sz w:val="18"/>
          <w:szCs w:val="18"/>
        </w:rPr>
      </w:pPr>
    </w:p>
    <w:p w14:paraId="0A2ADEFB" w14:textId="77777777" w:rsidR="00462476" w:rsidRPr="000F4E25" w:rsidRDefault="00462476" w:rsidP="00462476">
      <w:pPr>
        <w:rPr>
          <w:rFonts w:asciiTheme="minorHAnsi" w:hAnsiTheme="minorHAnsi"/>
          <w:b/>
          <w:sz w:val="18"/>
          <w:szCs w:val="18"/>
        </w:rPr>
      </w:pPr>
      <w:r w:rsidRPr="000F4E25">
        <w:rPr>
          <w:rFonts w:asciiTheme="minorHAnsi" w:hAnsiTheme="minorHAnsi"/>
          <w:b/>
          <w:sz w:val="18"/>
          <w:szCs w:val="18"/>
        </w:rPr>
        <w:t xml:space="preserve">Tablica 2. Wymagania wobec mieszanek niezwiązanych do warstw podbudowy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2908"/>
        <w:gridCol w:w="4123"/>
        <w:gridCol w:w="1272"/>
      </w:tblGrid>
      <w:tr w:rsidR="00462476" w:rsidRPr="000F4E25" w14:paraId="7F01139D" w14:textId="77777777" w:rsidTr="00462476">
        <w:tc>
          <w:tcPr>
            <w:tcW w:w="1095" w:type="dxa"/>
            <w:vMerge w:val="restart"/>
            <w:textDirection w:val="btLr"/>
            <w:vAlign w:val="center"/>
          </w:tcPr>
          <w:p w14:paraId="29B8FD8E" w14:textId="77777777" w:rsidR="00462476" w:rsidRPr="000F4E25" w:rsidRDefault="00462476" w:rsidP="00462476">
            <w:pPr>
              <w:ind w:left="113" w:right="113"/>
              <w:rPr>
                <w:rFonts w:asciiTheme="minorHAnsi" w:hAnsiTheme="minorHAnsi"/>
                <w:sz w:val="18"/>
                <w:szCs w:val="18"/>
              </w:rPr>
            </w:pPr>
            <w:r w:rsidRPr="000F4E25">
              <w:rPr>
                <w:rFonts w:asciiTheme="minorHAnsi" w:hAnsiTheme="minorHAnsi"/>
                <w:sz w:val="18"/>
                <w:szCs w:val="18"/>
              </w:rPr>
              <w:t xml:space="preserve">Podział </w:t>
            </w:r>
            <w:r w:rsidRPr="000F4E25">
              <w:rPr>
                <w:rFonts w:asciiTheme="minorHAnsi" w:hAnsiTheme="minorHAnsi"/>
                <w:sz w:val="18"/>
                <w:szCs w:val="18"/>
              </w:rPr>
              <w:br/>
              <w:t>w PN–EN 13285</w:t>
            </w:r>
          </w:p>
        </w:tc>
        <w:tc>
          <w:tcPr>
            <w:tcW w:w="2925" w:type="dxa"/>
            <w:vMerge w:val="restart"/>
            <w:vAlign w:val="center"/>
          </w:tcPr>
          <w:p w14:paraId="38E3F72B"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Właściwość</w:t>
            </w:r>
          </w:p>
        </w:tc>
        <w:tc>
          <w:tcPr>
            <w:tcW w:w="4168" w:type="dxa"/>
            <w:vAlign w:val="center"/>
          </w:tcPr>
          <w:p w14:paraId="1C8E0A82" w14:textId="77777777" w:rsidR="00462476" w:rsidRPr="000F4E25" w:rsidRDefault="00462476" w:rsidP="00462476">
            <w:pPr>
              <w:jc w:val="center"/>
              <w:rPr>
                <w:rFonts w:asciiTheme="minorHAnsi" w:hAnsiTheme="minorHAnsi"/>
                <w:sz w:val="18"/>
                <w:szCs w:val="18"/>
              </w:rPr>
            </w:pPr>
            <w:r w:rsidRPr="000F4E25">
              <w:rPr>
                <w:rFonts w:asciiTheme="minorHAnsi" w:hAnsiTheme="minorHAnsi"/>
                <w:sz w:val="18"/>
                <w:szCs w:val="18"/>
              </w:rPr>
              <w:t>Wymagania wobec mieszanek niezwiązanych przeznaczonych do zastosowania w warstwie</w:t>
            </w:r>
          </w:p>
        </w:tc>
        <w:tc>
          <w:tcPr>
            <w:tcW w:w="1275" w:type="dxa"/>
            <w:vMerge w:val="restart"/>
            <w:vAlign w:val="center"/>
          </w:tcPr>
          <w:p w14:paraId="1035E78F"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Odniesienie do tablicy w PN–EN 13285</w:t>
            </w:r>
          </w:p>
        </w:tc>
      </w:tr>
      <w:tr w:rsidR="00462476" w:rsidRPr="000F4E25" w14:paraId="027C3958" w14:textId="77777777" w:rsidTr="00462476">
        <w:tc>
          <w:tcPr>
            <w:tcW w:w="1095" w:type="dxa"/>
            <w:vMerge/>
          </w:tcPr>
          <w:p w14:paraId="675A76DA" w14:textId="77777777" w:rsidR="00462476" w:rsidRPr="000F4E25" w:rsidRDefault="00462476" w:rsidP="00462476">
            <w:pPr>
              <w:rPr>
                <w:rFonts w:asciiTheme="minorHAnsi" w:hAnsiTheme="minorHAnsi"/>
                <w:sz w:val="18"/>
                <w:szCs w:val="18"/>
              </w:rPr>
            </w:pPr>
          </w:p>
        </w:tc>
        <w:tc>
          <w:tcPr>
            <w:tcW w:w="2925" w:type="dxa"/>
            <w:vMerge/>
          </w:tcPr>
          <w:p w14:paraId="148E7D1D" w14:textId="77777777" w:rsidR="00462476" w:rsidRPr="000F4E25" w:rsidRDefault="00462476" w:rsidP="00462476">
            <w:pPr>
              <w:rPr>
                <w:rFonts w:asciiTheme="minorHAnsi" w:hAnsiTheme="minorHAnsi"/>
                <w:sz w:val="18"/>
                <w:szCs w:val="18"/>
              </w:rPr>
            </w:pPr>
          </w:p>
        </w:tc>
        <w:tc>
          <w:tcPr>
            <w:tcW w:w="4168" w:type="dxa"/>
          </w:tcPr>
          <w:p w14:paraId="396274F0" w14:textId="77777777" w:rsidR="00462476" w:rsidRPr="000F4E25" w:rsidRDefault="00462476" w:rsidP="00462476">
            <w:pPr>
              <w:jc w:val="center"/>
              <w:rPr>
                <w:rFonts w:asciiTheme="minorHAnsi" w:hAnsiTheme="minorHAnsi"/>
                <w:sz w:val="18"/>
                <w:szCs w:val="18"/>
              </w:rPr>
            </w:pPr>
            <w:r w:rsidRPr="000F4E25">
              <w:rPr>
                <w:rFonts w:asciiTheme="minorHAnsi" w:hAnsiTheme="minorHAnsi"/>
                <w:sz w:val="18"/>
                <w:szCs w:val="18"/>
              </w:rPr>
              <w:t>Podbudowy zasadniczej nawierzchni drogi obciążonej ruchem</w:t>
            </w:r>
          </w:p>
        </w:tc>
        <w:tc>
          <w:tcPr>
            <w:tcW w:w="1275" w:type="dxa"/>
            <w:vMerge/>
          </w:tcPr>
          <w:p w14:paraId="112CE5E5" w14:textId="77777777" w:rsidR="00462476" w:rsidRPr="000F4E25" w:rsidRDefault="00462476" w:rsidP="00462476">
            <w:pPr>
              <w:rPr>
                <w:rFonts w:asciiTheme="minorHAnsi" w:hAnsiTheme="minorHAnsi"/>
                <w:sz w:val="18"/>
                <w:szCs w:val="18"/>
              </w:rPr>
            </w:pPr>
          </w:p>
        </w:tc>
      </w:tr>
      <w:tr w:rsidR="00462476" w:rsidRPr="000F4E25" w14:paraId="4F4A4CEC" w14:textId="77777777" w:rsidTr="00462476">
        <w:trPr>
          <w:trHeight w:val="315"/>
        </w:trPr>
        <w:tc>
          <w:tcPr>
            <w:tcW w:w="1095" w:type="dxa"/>
            <w:vMerge/>
          </w:tcPr>
          <w:p w14:paraId="72B08C74" w14:textId="77777777" w:rsidR="00462476" w:rsidRPr="000F4E25" w:rsidRDefault="00462476" w:rsidP="00462476">
            <w:pPr>
              <w:rPr>
                <w:rFonts w:asciiTheme="minorHAnsi" w:hAnsiTheme="minorHAnsi"/>
                <w:sz w:val="18"/>
                <w:szCs w:val="18"/>
              </w:rPr>
            </w:pPr>
          </w:p>
        </w:tc>
        <w:tc>
          <w:tcPr>
            <w:tcW w:w="2925" w:type="dxa"/>
            <w:vMerge/>
          </w:tcPr>
          <w:p w14:paraId="7A0933C7" w14:textId="77777777" w:rsidR="00462476" w:rsidRPr="000F4E25" w:rsidRDefault="00462476" w:rsidP="00462476">
            <w:pPr>
              <w:rPr>
                <w:rFonts w:asciiTheme="minorHAnsi" w:hAnsiTheme="minorHAnsi"/>
                <w:sz w:val="18"/>
                <w:szCs w:val="18"/>
              </w:rPr>
            </w:pPr>
          </w:p>
        </w:tc>
        <w:tc>
          <w:tcPr>
            <w:tcW w:w="4168" w:type="dxa"/>
            <w:vAlign w:val="center"/>
          </w:tcPr>
          <w:p w14:paraId="4E1450F4" w14:textId="77777777" w:rsidR="00462476" w:rsidRPr="000F4E25" w:rsidRDefault="00462476" w:rsidP="00462476">
            <w:pPr>
              <w:jc w:val="center"/>
              <w:rPr>
                <w:rFonts w:asciiTheme="minorHAnsi" w:hAnsiTheme="minorHAnsi"/>
                <w:sz w:val="18"/>
                <w:szCs w:val="18"/>
              </w:rPr>
            </w:pPr>
            <w:r>
              <w:rPr>
                <w:rFonts w:asciiTheme="minorHAnsi" w:hAnsiTheme="minorHAnsi"/>
                <w:sz w:val="18"/>
                <w:szCs w:val="18"/>
              </w:rPr>
              <w:t>KR3</w:t>
            </w:r>
          </w:p>
        </w:tc>
        <w:tc>
          <w:tcPr>
            <w:tcW w:w="1275" w:type="dxa"/>
            <w:vMerge/>
          </w:tcPr>
          <w:p w14:paraId="7C727DA0" w14:textId="77777777" w:rsidR="00462476" w:rsidRPr="000F4E25" w:rsidRDefault="00462476" w:rsidP="00462476">
            <w:pPr>
              <w:jc w:val="left"/>
              <w:rPr>
                <w:rFonts w:asciiTheme="minorHAnsi" w:hAnsiTheme="minorHAnsi"/>
                <w:sz w:val="18"/>
                <w:szCs w:val="18"/>
              </w:rPr>
            </w:pPr>
          </w:p>
        </w:tc>
      </w:tr>
      <w:tr w:rsidR="00462476" w:rsidRPr="000F4E25" w14:paraId="0A63287A" w14:textId="77777777" w:rsidTr="00462476">
        <w:tc>
          <w:tcPr>
            <w:tcW w:w="1095" w:type="dxa"/>
          </w:tcPr>
          <w:p w14:paraId="7075E5DA"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4.3.1</w:t>
            </w:r>
          </w:p>
        </w:tc>
        <w:tc>
          <w:tcPr>
            <w:tcW w:w="2925" w:type="dxa"/>
          </w:tcPr>
          <w:p w14:paraId="75FFE084"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Uziarnienie mieszanek</w:t>
            </w:r>
          </w:p>
        </w:tc>
        <w:tc>
          <w:tcPr>
            <w:tcW w:w="4168" w:type="dxa"/>
            <w:vAlign w:val="center"/>
          </w:tcPr>
          <w:p w14:paraId="74551FC3"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0/31,5</w:t>
            </w:r>
            <w:r>
              <w:rPr>
                <w:rFonts w:asciiTheme="minorHAnsi" w:hAnsiTheme="minorHAnsi"/>
                <w:sz w:val="18"/>
                <w:szCs w:val="18"/>
              </w:rPr>
              <w:t>; 0/63</w:t>
            </w:r>
          </w:p>
        </w:tc>
        <w:tc>
          <w:tcPr>
            <w:tcW w:w="1275" w:type="dxa"/>
          </w:tcPr>
          <w:p w14:paraId="00B066C4"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Tabl. 4</w:t>
            </w:r>
          </w:p>
        </w:tc>
      </w:tr>
      <w:tr w:rsidR="00462476" w:rsidRPr="000F4E25" w14:paraId="4F30D38D" w14:textId="77777777" w:rsidTr="00462476">
        <w:tc>
          <w:tcPr>
            <w:tcW w:w="1095" w:type="dxa"/>
            <w:vAlign w:val="center"/>
          </w:tcPr>
          <w:p w14:paraId="19147770"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4.3.2</w:t>
            </w:r>
          </w:p>
        </w:tc>
        <w:tc>
          <w:tcPr>
            <w:tcW w:w="2925" w:type="dxa"/>
          </w:tcPr>
          <w:p w14:paraId="4136BB9F"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Maksymalna zawartość pyłów: kategoria UF</w:t>
            </w:r>
          </w:p>
        </w:tc>
        <w:tc>
          <w:tcPr>
            <w:tcW w:w="4168" w:type="dxa"/>
            <w:vAlign w:val="center"/>
          </w:tcPr>
          <w:p w14:paraId="6BC8A03B"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UF</w:t>
            </w:r>
            <w:r w:rsidRPr="000F4E25">
              <w:rPr>
                <w:rFonts w:asciiTheme="minorHAnsi" w:hAnsiTheme="minorHAnsi"/>
                <w:sz w:val="18"/>
                <w:szCs w:val="18"/>
                <w:vertAlign w:val="subscript"/>
              </w:rPr>
              <w:t>9</w:t>
            </w:r>
          </w:p>
        </w:tc>
        <w:tc>
          <w:tcPr>
            <w:tcW w:w="1275" w:type="dxa"/>
            <w:vAlign w:val="center"/>
          </w:tcPr>
          <w:p w14:paraId="0AB7FB50"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Tabl. 2</w:t>
            </w:r>
          </w:p>
        </w:tc>
      </w:tr>
      <w:tr w:rsidR="00462476" w:rsidRPr="000F4E25" w14:paraId="4BA66EBB" w14:textId="77777777" w:rsidTr="00462476">
        <w:tc>
          <w:tcPr>
            <w:tcW w:w="1095" w:type="dxa"/>
            <w:vAlign w:val="center"/>
          </w:tcPr>
          <w:p w14:paraId="1F309780"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4.3.2</w:t>
            </w:r>
          </w:p>
        </w:tc>
        <w:tc>
          <w:tcPr>
            <w:tcW w:w="2925" w:type="dxa"/>
          </w:tcPr>
          <w:p w14:paraId="2630C3B9"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 xml:space="preserve">Minimalna zawartość pyłów: </w:t>
            </w:r>
            <w:r w:rsidRPr="000F4E25">
              <w:rPr>
                <w:rFonts w:asciiTheme="minorHAnsi" w:hAnsiTheme="minorHAnsi"/>
                <w:sz w:val="18"/>
                <w:szCs w:val="18"/>
              </w:rPr>
              <w:lastRenderedPageBreak/>
              <w:t>kategoria LF</w:t>
            </w:r>
          </w:p>
        </w:tc>
        <w:tc>
          <w:tcPr>
            <w:tcW w:w="4168" w:type="dxa"/>
            <w:vAlign w:val="center"/>
          </w:tcPr>
          <w:p w14:paraId="37D148DB"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lastRenderedPageBreak/>
              <w:t>LF</w:t>
            </w:r>
            <w:r w:rsidRPr="000F4E25">
              <w:rPr>
                <w:rFonts w:asciiTheme="minorHAnsi" w:hAnsiTheme="minorHAnsi"/>
                <w:sz w:val="18"/>
                <w:szCs w:val="18"/>
                <w:vertAlign w:val="subscript"/>
              </w:rPr>
              <w:t>NR</w:t>
            </w:r>
          </w:p>
        </w:tc>
        <w:tc>
          <w:tcPr>
            <w:tcW w:w="1275" w:type="dxa"/>
            <w:vAlign w:val="center"/>
          </w:tcPr>
          <w:p w14:paraId="72E4B952"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Tabl. 3</w:t>
            </w:r>
          </w:p>
        </w:tc>
      </w:tr>
      <w:tr w:rsidR="00462476" w:rsidRPr="000F4E25" w14:paraId="28F90632" w14:textId="77777777" w:rsidTr="00462476">
        <w:tc>
          <w:tcPr>
            <w:tcW w:w="1095" w:type="dxa"/>
          </w:tcPr>
          <w:p w14:paraId="4AF2E429"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lastRenderedPageBreak/>
              <w:t>4.3.2</w:t>
            </w:r>
          </w:p>
        </w:tc>
        <w:tc>
          <w:tcPr>
            <w:tcW w:w="2925" w:type="dxa"/>
          </w:tcPr>
          <w:p w14:paraId="6327C5C5"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Zawartość nadziarna: kategoria OC</w:t>
            </w:r>
          </w:p>
        </w:tc>
        <w:tc>
          <w:tcPr>
            <w:tcW w:w="4168" w:type="dxa"/>
            <w:vAlign w:val="center"/>
          </w:tcPr>
          <w:p w14:paraId="07DAFE59"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OC</w:t>
            </w:r>
            <w:r w:rsidRPr="000F4E25">
              <w:rPr>
                <w:rFonts w:asciiTheme="minorHAnsi" w:hAnsiTheme="minorHAnsi"/>
                <w:sz w:val="18"/>
                <w:szCs w:val="18"/>
                <w:vertAlign w:val="subscript"/>
              </w:rPr>
              <w:t>90</w:t>
            </w:r>
          </w:p>
        </w:tc>
        <w:tc>
          <w:tcPr>
            <w:tcW w:w="1275" w:type="dxa"/>
          </w:tcPr>
          <w:p w14:paraId="775C3F65"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 xml:space="preserve">Tabl. 4 i 6 </w:t>
            </w:r>
          </w:p>
        </w:tc>
      </w:tr>
      <w:tr w:rsidR="00462476" w:rsidRPr="000F4E25" w14:paraId="57AA2CA7" w14:textId="77777777" w:rsidTr="00462476">
        <w:tc>
          <w:tcPr>
            <w:tcW w:w="1095" w:type="dxa"/>
            <w:vAlign w:val="center"/>
          </w:tcPr>
          <w:p w14:paraId="746F736B"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4.4.1</w:t>
            </w:r>
          </w:p>
        </w:tc>
        <w:tc>
          <w:tcPr>
            <w:tcW w:w="2925" w:type="dxa"/>
            <w:vAlign w:val="center"/>
          </w:tcPr>
          <w:p w14:paraId="72ABC61B"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Wymagania wobec uziarnienia</w:t>
            </w:r>
          </w:p>
        </w:tc>
        <w:tc>
          <w:tcPr>
            <w:tcW w:w="4168" w:type="dxa"/>
            <w:vAlign w:val="center"/>
          </w:tcPr>
          <w:p w14:paraId="42DBEBED"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Krzywe uziarnienia wg rys. 1 niniejszej SST</w:t>
            </w:r>
          </w:p>
        </w:tc>
        <w:tc>
          <w:tcPr>
            <w:tcW w:w="1275" w:type="dxa"/>
            <w:vAlign w:val="center"/>
          </w:tcPr>
          <w:p w14:paraId="09F6AF27"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Tabl. 5 i 6</w:t>
            </w:r>
          </w:p>
        </w:tc>
      </w:tr>
      <w:tr w:rsidR="00462476" w:rsidRPr="000F4E25" w14:paraId="10345F44" w14:textId="77777777" w:rsidTr="00462476">
        <w:tc>
          <w:tcPr>
            <w:tcW w:w="1095" w:type="dxa"/>
            <w:vAlign w:val="center"/>
          </w:tcPr>
          <w:p w14:paraId="367FF96E"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4.4.2</w:t>
            </w:r>
          </w:p>
        </w:tc>
        <w:tc>
          <w:tcPr>
            <w:tcW w:w="2925" w:type="dxa"/>
            <w:vAlign w:val="center"/>
          </w:tcPr>
          <w:p w14:paraId="6690C6FA"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Wymagania wobec jednorodności uziarnienia poszczególnych partii – porównanie z deklarowaną przez producenta wartością (S)</w:t>
            </w:r>
          </w:p>
        </w:tc>
        <w:tc>
          <w:tcPr>
            <w:tcW w:w="4168" w:type="dxa"/>
            <w:vAlign w:val="center"/>
          </w:tcPr>
          <w:p w14:paraId="5B2E52BD"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Wg tab. 4 ("WT–4 2010")</w:t>
            </w:r>
          </w:p>
        </w:tc>
        <w:tc>
          <w:tcPr>
            <w:tcW w:w="1275" w:type="dxa"/>
            <w:vAlign w:val="center"/>
          </w:tcPr>
          <w:p w14:paraId="1B290869"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Tabl. 7</w:t>
            </w:r>
          </w:p>
        </w:tc>
      </w:tr>
      <w:tr w:rsidR="00462476" w:rsidRPr="000F4E25" w14:paraId="13FA7FAA" w14:textId="77777777" w:rsidTr="00462476">
        <w:tc>
          <w:tcPr>
            <w:tcW w:w="1095" w:type="dxa"/>
            <w:vAlign w:val="center"/>
          </w:tcPr>
          <w:p w14:paraId="4437733E"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4.4.2</w:t>
            </w:r>
          </w:p>
        </w:tc>
        <w:tc>
          <w:tcPr>
            <w:tcW w:w="2925" w:type="dxa"/>
            <w:vAlign w:val="center"/>
          </w:tcPr>
          <w:p w14:paraId="1E4CEC90"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Wymagania wobec jednorodności uziarnienia na sitach kontrolnych – różnice w przesiewach</w:t>
            </w:r>
          </w:p>
        </w:tc>
        <w:tc>
          <w:tcPr>
            <w:tcW w:w="4168" w:type="dxa"/>
            <w:vAlign w:val="center"/>
          </w:tcPr>
          <w:p w14:paraId="081C1E64"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Wg tab. 5 ("WT–4 2010")</w:t>
            </w:r>
          </w:p>
        </w:tc>
        <w:tc>
          <w:tcPr>
            <w:tcW w:w="1275" w:type="dxa"/>
            <w:vAlign w:val="center"/>
          </w:tcPr>
          <w:p w14:paraId="39C6A025"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Tabl. 8</w:t>
            </w:r>
          </w:p>
        </w:tc>
      </w:tr>
      <w:tr w:rsidR="00462476" w:rsidRPr="000F4E25" w14:paraId="7F249EAD" w14:textId="77777777" w:rsidTr="00462476">
        <w:tc>
          <w:tcPr>
            <w:tcW w:w="1095" w:type="dxa"/>
            <w:vAlign w:val="center"/>
          </w:tcPr>
          <w:p w14:paraId="0C005688"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4.5</w:t>
            </w:r>
          </w:p>
        </w:tc>
        <w:tc>
          <w:tcPr>
            <w:tcW w:w="2925" w:type="dxa"/>
            <w:vAlign w:val="center"/>
          </w:tcPr>
          <w:p w14:paraId="0404549C"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Wrażliwość na mróz: wskaźnik piaskowy SE</w:t>
            </w:r>
            <w:r w:rsidRPr="000F4E25">
              <w:rPr>
                <w:rFonts w:asciiTheme="minorHAnsi" w:hAnsiTheme="minorHAnsi"/>
                <w:sz w:val="18"/>
                <w:szCs w:val="18"/>
                <w:vertAlign w:val="superscript"/>
              </w:rPr>
              <w:t>**)</w:t>
            </w:r>
            <w:r w:rsidRPr="000F4E25">
              <w:rPr>
                <w:rFonts w:asciiTheme="minorHAnsi" w:hAnsiTheme="minorHAnsi"/>
                <w:sz w:val="18"/>
                <w:szCs w:val="18"/>
              </w:rPr>
              <w:t>, co najmniej</w:t>
            </w:r>
          </w:p>
        </w:tc>
        <w:tc>
          <w:tcPr>
            <w:tcW w:w="4168" w:type="dxa"/>
            <w:vAlign w:val="center"/>
          </w:tcPr>
          <w:p w14:paraId="352E96CD"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45</w:t>
            </w:r>
          </w:p>
        </w:tc>
        <w:tc>
          <w:tcPr>
            <w:tcW w:w="1275" w:type="dxa"/>
            <w:vAlign w:val="center"/>
          </w:tcPr>
          <w:p w14:paraId="575BFDCE"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w:t>
            </w:r>
          </w:p>
        </w:tc>
      </w:tr>
      <w:tr w:rsidR="00462476" w:rsidRPr="000F4E25" w14:paraId="003A9A0F" w14:textId="77777777" w:rsidTr="00462476">
        <w:tc>
          <w:tcPr>
            <w:tcW w:w="1095" w:type="dxa"/>
            <w:vAlign w:val="center"/>
          </w:tcPr>
          <w:p w14:paraId="3AE840B1" w14:textId="77777777" w:rsidR="00462476" w:rsidRPr="000F4E25" w:rsidRDefault="00462476" w:rsidP="00462476">
            <w:pPr>
              <w:rPr>
                <w:rFonts w:asciiTheme="minorHAnsi" w:hAnsiTheme="minorHAnsi"/>
                <w:sz w:val="18"/>
                <w:szCs w:val="18"/>
              </w:rPr>
            </w:pPr>
          </w:p>
        </w:tc>
        <w:tc>
          <w:tcPr>
            <w:tcW w:w="2925" w:type="dxa"/>
            <w:vAlign w:val="center"/>
          </w:tcPr>
          <w:p w14:paraId="7B06AB3A"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Odporność na rozdrabnianie (dotyczy frakcji 10/14 odsianej z mieszanki) wg PN–EN 1097–1, kategoria nie wyższa niż</w:t>
            </w:r>
          </w:p>
        </w:tc>
        <w:tc>
          <w:tcPr>
            <w:tcW w:w="4168" w:type="dxa"/>
            <w:vAlign w:val="center"/>
          </w:tcPr>
          <w:p w14:paraId="49E3C39C" w14:textId="77777777" w:rsidR="00462476" w:rsidRPr="003F302A" w:rsidRDefault="00462476" w:rsidP="00462476">
            <w:pPr>
              <w:jc w:val="left"/>
              <w:rPr>
                <w:rFonts w:asciiTheme="minorHAnsi" w:hAnsiTheme="minorHAnsi"/>
                <w:sz w:val="18"/>
                <w:szCs w:val="18"/>
                <w:vertAlign w:val="subscript"/>
              </w:rPr>
            </w:pPr>
            <w:r w:rsidRPr="003F302A">
              <w:rPr>
                <w:rFonts w:asciiTheme="minorHAnsi" w:hAnsiTheme="minorHAnsi"/>
                <w:sz w:val="18"/>
                <w:szCs w:val="18"/>
              </w:rPr>
              <w:t>LA</w:t>
            </w:r>
            <w:r w:rsidRPr="003F302A">
              <w:rPr>
                <w:rFonts w:asciiTheme="minorHAnsi" w:hAnsiTheme="minorHAnsi"/>
                <w:sz w:val="18"/>
                <w:szCs w:val="18"/>
                <w:vertAlign w:val="subscript"/>
              </w:rPr>
              <w:t>35</w:t>
            </w:r>
          </w:p>
        </w:tc>
        <w:tc>
          <w:tcPr>
            <w:tcW w:w="1275" w:type="dxa"/>
            <w:vAlign w:val="center"/>
          </w:tcPr>
          <w:p w14:paraId="41D4151C"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w:t>
            </w:r>
          </w:p>
        </w:tc>
      </w:tr>
      <w:tr w:rsidR="00462476" w:rsidRPr="000F4E25" w14:paraId="2D888055" w14:textId="77777777" w:rsidTr="00462476">
        <w:tc>
          <w:tcPr>
            <w:tcW w:w="1095" w:type="dxa"/>
            <w:vAlign w:val="center"/>
          </w:tcPr>
          <w:p w14:paraId="6334DE7B" w14:textId="77777777" w:rsidR="00462476" w:rsidRPr="000F4E25" w:rsidRDefault="00462476" w:rsidP="00462476">
            <w:pPr>
              <w:rPr>
                <w:rFonts w:asciiTheme="minorHAnsi" w:hAnsiTheme="minorHAnsi"/>
                <w:sz w:val="18"/>
                <w:szCs w:val="18"/>
              </w:rPr>
            </w:pPr>
          </w:p>
        </w:tc>
        <w:tc>
          <w:tcPr>
            <w:tcW w:w="2925" w:type="dxa"/>
            <w:vAlign w:val="center"/>
          </w:tcPr>
          <w:p w14:paraId="7E47F4E4" w14:textId="77777777" w:rsidR="00462476" w:rsidRPr="000F4E25" w:rsidRDefault="00462476" w:rsidP="00462476">
            <w:pPr>
              <w:jc w:val="left"/>
              <w:rPr>
                <w:rFonts w:asciiTheme="minorHAnsi" w:hAnsiTheme="minorHAnsi"/>
                <w:sz w:val="18"/>
                <w:szCs w:val="18"/>
                <w:vertAlign w:val="subscript"/>
              </w:rPr>
            </w:pPr>
            <w:r w:rsidRPr="000F4E25">
              <w:rPr>
                <w:rFonts w:asciiTheme="minorHAnsi" w:hAnsiTheme="minorHAnsi"/>
                <w:sz w:val="18"/>
                <w:szCs w:val="18"/>
              </w:rPr>
              <w:t>Odporność na ścieranie (dotyczy frakcji 10/14 odsianej z mieszanki) wg PN–EN 1097–1, kategoria M</w:t>
            </w:r>
            <w:r w:rsidRPr="000F4E25">
              <w:rPr>
                <w:rFonts w:asciiTheme="minorHAnsi" w:hAnsiTheme="minorHAnsi"/>
                <w:sz w:val="18"/>
                <w:szCs w:val="18"/>
                <w:vertAlign w:val="subscript"/>
              </w:rPr>
              <w:t>DE</w:t>
            </w:r>
          </w:p>
        </w:tc>
        <w:tc>
          <w:tcPr>
            <w:tcW w:w="4168" w:type="dxa"/>
            <w:vAlign w:val="center"/>
          </w:tcPr>
          <w:p w14:paraId="298ABFBF"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deklarowana</w:t>
            </w:r>
          </w:p>
        </w:tc>
        <w:tc>
          <w:tcPr>
            <w:tcW w:w="1275" w:type="dxa"/>
            <w:vAlign w:val="center"/>
          </w:tcPr>
          <w:p w14:paraId="4AEAD209"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w:t>
            </w:r>
          </w:p>
        </w:tc>
      </w:tr>
      <w:tr w:rsidR="00462476" w:rsidRPr="000F4E25" w14:paraId="0ECD94E8" w14:textId="77777777" w:rsidTr="00462476">
        <w:tc>
          <w:tcPr>
            <w:tcW w:w="1095" w:type="dxa"/>
            <w:vAlign w:val="center"/>
          </w:tcPr>
          <w:p w14:paraId="68B00748" w14:textId="77777777" w:rsidR="00462476" w:rsidRPr="000F4E25" w:rsidRDefault="00462476" w:rsidP="00462476">
            <w:pPr>
              <w:rPr>
                <w:rFonts w:asciiTheme="minorHAnsi" w:hAnsiTheme="minorHAnsi"/>
                <w:sz w:val="18"/>
                <w:szCs w:val="18"/>
              </w:rPr>
            </w:pPr>
          </w:p>
        </w:tc>
        <w:tc>
          <w:tcPr>
            <w:tcW w:w="2925" w:type="dxa"/>
            <w:vAlign w:val="center"/>
          </w:tcPr>
          <w:p w14:paraId="44143D28"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Mrozoodporność (dotyczy frakcji kruszywa 8/16 odsianej z mieszanki) wg PN–EN 1367–1</w:t>
            </w:r>
          </w:p>
        </w:tc>
        <w:tc>
          <w:tcPr>
            <w:tcW w:w="4168" w:type="dxa"/>
            <w:vAlign w:val="center"/>
          </w:tcPr>
          <w:p w14:paraId="577B05DD" w14:textId="77777777" w:rsidR="00462476" w:rsidRPr="000F4E25" w:rsidRDefault="00462476" w:rsidP="00462476">
            <w:pPr>
              <w:rPr>
                <w:rFonts w:asciiTheme="minorHAnsi" w:hAnsiTheme="minorHAnsi"/>
                <w:sz w:val="18"/>
                <w:szCs w:val="18"/>
              </w:rPr>
            </w:pPr>
            <w:r>
              <w:rPr>
                <w:rFonts w:asciiTheme="minorHAnsi" w:hAnsiTheme="minorHAnsi"/>
                <w:sz w:val="18"/>
                <w:szCs w:val="18"/>
              </w:rPr>
              <w:t>F4</w:t>
            </w:r>
          </w:p>
        </w:tc>
        <w:tc>
          <w:tcPr>
            <w:tcW w:w="1275" w:type="dxa"/>
            <w:vAlign w:val="center"/>
          </w:tcPr>
          <w:p w14:paraId="259CE36D"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w:t>
            </w:r>
          </w:p>
        </w:tc>
      </w:tr>
      <w:tr w:rsidR="00462476" w:rsidRPr="000F4E25" w14:paraId="68E68C79" w14:textId="77777777" w:rsidTr="00462476">
        <w:tc>
          <w:tcPr>
            <w:tcW w:w="1095" w:type="dxa"/>
            <w:vAlign w:val="center"/>
          </w:tcPr>
          <w:p w14:paraId="7FD6469E" w14:textId="77777777" w:rsidR="00462476" w:rsidRPr="000F4E25" w:rsidRDefault="00462476" w:rsidP="00462476">
            <w:pPr>
              <w:rPr>
                <w:rFonts w:asciiTheme="minorHAnsi" w:hAnsiTheme="minorHAnsi"/>
                <w:sz w:val="18"/>
                <w:szCs w:val="18"/>
              </w:rPr>
            </w:pPr>
          </w:p>
        </w:tc>
        <w:tc>
          <w:tcPr>
            <w:tcW w:w="2925" w:type="dxa"/>
            <w:vAlign w:val="center"/>
          </w:tcPr>
          <w:p w14:paraId="5A602065"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 xml:space="preserve">Wartość CBR po zagęszczeniu do wskaźnika zagęszczenia </w:t>
            </w:r>
            <w:proofErr w:type="spellStart"/>
            <w:r w:rsidRPr="000F4E25">
              <w:rPr>
                <w:rFonts w:asciiTheme="minorHAnsi" w:hAnsiTheme="minorHAnsi"/>
                <w:sz w:val="18"/>
                <w:szCs w:val="18"/>
              </w:rPr>
              <w:t>I</w:t>
            </w:r>
            <w:r w:rsidRPr="000F4E25">
              <w:rPr>
                <w:rFonts w:asciiTheme="minorHAnsi" w:hAnsiTheme="minorHAnsi"/>
                <w:sz w:val="18"/>
                <w:szCs w:val="18"/>
                <w:vertAlign w:val="subscript"/>
              </w:rPr>
              <w:t>s</w:t>
            </w:r>
            <w:proofErr w:type="spellEnd"/>
            <w:r w:rsidRPr="000F4E25">
              <w:rPr>
                <w:rFonts w:asciiTheme="minorHAnsi" w:hAnsiTheme="minorHAnsi"/>
                <w:sz w:val="18"/>
                <w:szCs w:val="18"/>
              </w:rPr>
              <w:t>=1,03 i moczeniu w wodzie 96h</w:t>
            </w:r>
          </w:p>
        </w:tc>
        <w:tc>
          <w:tcPr>
            <w:tcW w:w="4168" w:type="dxa"/>
            <w:vAlign w:val="center"/>
          </w:tcPr>
          <w:p w14:paraId="34C7AC6B" w14:textId="77777777" w:rsidR="00462476" w:rsidRPr="000F4E25" w:rsidRDefault="00462476" w:rsidP="00462476">
            <w:pPr>
              <w:rPr>
                <w:rFonts w:asciiTheme="minorHAnsi" w:hAnsiTheme="minorHAnsi"/>
                <w:sz w:val="18"/>
                <w:szCs w:val="18"/>
              </w:rPr>
            </w:pPr>
            <w:r>
              <w:rPr>
                <w:rFonts w:asciiTheme="minorHAnsi" w:hAnsiTheme="minorHAnsi"/>
                <w:sz w:val="18"/>
                <w:szCs w:val="18"/>
              </w:rPr>
              <w:t>≥80</w:t>
            </w:r>
          </w:p>
        </w:tc>
        <w:tc>
          <w:tcPr>
            <w:tcW w:w="1275" w:type="dxa"/>
            <w:vAlign w:val="center"/>
          </w:tcPr>
          <w:p w14:paraId="6B2E43A9"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w:t>
            </w:r>
          </w:p>
        </w:tc>
      </w:tr>
      <w:tr w:rsidR="00462476" w:rsidRPr="000F4E25" w14:paraId="033A07A2" w14:textId="77777777" w:rsidTr="00462476">
        <w:tc>
          <w:tcPr>
            <w:tcW w:w="1095" w:type="dxa"/>
            <w:vAlign w:val="center"/>
          </w:tcPr>
          <w:p w14:paraId="6FA7F551"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4.5</w:t>
            </w:r>
          </w:p>
        </w:tc>
        <w:tc>
          <w:tcPr>
            <w:tcW w:w="2925" w:type="dxa"/>
            <w:vAlign w:val="center"/>
          </w:tcPr>
          <w:p w14:paraId="197B0BD4"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 xml:space="preserve">Wodoprzepuszczalność mieszanki w warstwie odsączającej po zagęszczeniu wg metody </w:t>
            </w:r>
            <w:proofErr w:type="spellStart"/>
            <w:r w:rsidRPr="000F4E25">
              <w:rPr>
                <w:rFonts w:asciiTheme="minorHAnsi" w:hAnsiTheme="minorHAnsi"/>
                <w:sz w:val="18"/>
                <w:szCs w:val="18"/>
              </w:rPr>
              <w:t>Proctora</w:t>
            </w:r>
            <w:proofErr w:type="spellEnd"/>
            <w:r w:rsidRPr="000F4E25">
              <w:rPr>
                <w:rFonts w:asciiTheme="minorHAnsi" w:hAnsiTheme="minorHAnsi"/>
                <w:sz w:val="18"/>
                <w:szCs w:val="18"/>
              </w:rPr>
              <w:t xml:space="preserve"> do wskaźnika zagęszczenia </w:t>
            </w:r>
            <w:proofErr w:type="spellStart"/>
            <w:r w:rsidRPr="000F4E25">
              <w:rPr>
                <w:rFonts w:asciiTheme="minorHAnsi" w:hAnsiTheme="minorHAnsi"/>
                <w:sz w:val="18"/>
                <w:szCs w:val="18"/>
              </w:rPr>
              <w:t>I</w:t>
            </w:r>
            <w:r w:rsidRPr="000F4E25">
              <w:rPr>
                <w:rFonts w:asciiTheme="minorHAnsi" w:hAnsiTheme="minorHAnsi"/>
                <w:sz w:val="18"/>
                <w:szCs w:val="18"/>
                <w:vertAlign w:val="subscript"/>
              </w:rPr>
              <w:t>s</w:t>
            </w:r>
            <w:proofErr w:type="spellEnd"/>
            <w:r w:rsidRPr="000F4E25">
              <w:rPr>
                <w:rFonts w:asciiTheme="minorHAnsi" w:hAnsiTheme="minorHAnsi"/>
                <w:sz w:val="18"/>
                <w:szCs w:val="18"/>
              </w:rPr>
              <w:t>=1,0; współczynnik filtracji k co najmniej cm/s</w:t>
            </w:r>
          </w:p>
        </w:tc>
        <w:tc>
          <w:tcPr>
            <w:tcW w:w="4168" w:type="dxa"/>
            <w:vAlign w:val="center"/>
          </w:tcPr>
          <w:p w14:paraId="208190F8"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Brak wymagań</w:t>
            </w:r>
          </w:p>
        </w:tc>
        <w:tc>
          <w:tcPr>
            <w:tcW w:w="1275" w:type="dxa"/>
            <w:vAlign w:val="center"/>
          </w:tcPr>
          <w:p w14:paraId="25A3427A"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w:t>
            </w:r>
          </w:p>
        </w:tc>
      </w:tr>
      <w:tr w:rsidR="00462476" w:rsidRPr="000F4E25" w14:paraId="54B18308" w14:textId="77777777" w:rsidTr="00462476">
        <w:tc>
          <w:tcPr>
            <w:tcW w:w="1095" w:type="dxa"/>
            <w:vAlign w:val="center"/>
          </w:tcPr>
          <w:p w14:paraId="64438600" w14:textId="77777777" w:rsidR="00462476" w:rsidRPr="000F4E25" w:rsidRDefault="00462476" w:rsidP="00462476">
            <w:pPr>
              <w:rPr>
                <w:rFonts w:asciiTheme="minorHAnsi" w:hAnsiTheme="minorHAnsi"/>
                <w:sz w:val="18"/>
                <w:szCs w:val="18"/>
              </w:rPr>
            </w:pPr>
          </w:p>
        </w:tc>
        <w:tc>
          <w:tcPr>
            <w:tcW w:w="2925" w:type="dxa"/>
            <w:vAlign w:val="center"/>
          </w:tcPr>
          <w:p w14:paraId="0D789807"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 xml:space="preserve">Zawartość wody w mieszance zagęszczonej, %(m/m) wilgotności optymalnej wg metody </w:t>
            </w:r>
            <w:proofErr w:type="spellStart"/>
            <w:r w:rsidRPr="000F4E25">
              <w:rPr>
                <w:rFonts w:asciiTheme="minorHAnsi" w:hAnsiTheme="minorHAnsi"/>
                <w:sz w:val="18"/>
                <w:szCs w:val="18"/>
              </w:rPr>
              <w:t>Proctora</w:t>
            </w:r>
            <w:proofErr w:type="spellEnd"/>
          </w:p>
        </w:tc>
        <w:tc>
          <w:tcPr>
            <w:tcW w:w="4168" w:type="dxa"/>
            <w:vAlign w:val="center"/>
          </w:tcPr>
          <w:p w14:paraId="666D0FD8"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80–100</w:t>
            </w:r>
          </w:p>
        </w:tc>
        <w:tc>
          <w:tcPr>
            <w:tcW w:w="1275" w:type="dxa"/>
            <w:vAlign w:val="center"/>
          </w:tcPr>
          <w:p w14:paraId="0105C05E"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w:t>
            </w:r>
          </w:p>
        </w:tc>
      </w:tr>
      <w:tr w:rsidR="00462476" w:rsidRPr="000F4E25" w14:paraId="66FECD62" w14:textId="77777777" w:rsidTr="00462476">
        <w:tc>
          <w:tcPr>
            <w:tcW w:w="1095" w:type="dxa"/>
            <w:vAlign w:val="center"/>
          </w:tcPr>
          <w:p w14:paraId="38FC9C2E"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4.5</w:t>
            </w:r>
          </w:p>
        </w:tc>
        <w:tc>
          <w:tcPr>
            <w:tcW w:w="2925" w:type="dxa"/>
            <w:vAlign w:val="center"/>
          </w:tcPr>
          <w:p w14:paraId="4E006095"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Inne cechy środowiskowe</w:t>
            </w:r>
          </w:p>
        </w:tc>
        <w:tc>
          <w:tcPr>
            <w:tcW w:w="4168" w:type="dxa"/>
            <w:vAlign w:val="center"/>
          </w:tcPr>
          <w:p w14:paraId="7F862617"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Większość substancji niebezpiecznych określonych w dyrektywie Rady 76/769/EWG zazwyczaj nie występuje w źródłach kruszywa pochodzenia mineralnego. Jednak w odniesieniu do kruszyw sztucznych i odpadowych należy badać czy zawartość substancji niebezpiecznych nie przekracza wartości dopuszczalnych w odrębnych przepisach</w:t>
            </w:r>
          </w:p>
        </w:tc>
        <w:tc>
          <w:tcPr>
            <w:tcW w:w="1275" w:type="dxa"/>
            <w:vAlign w:val="center"/>
          </w:tcPr>
          <w:p w14:paraId="58704B1F" w14:textId="77777777" w:rsidR="00462476" w:rsidRPr="000F4E25" w:rsidRDefault="00462476" w:rsidP="00462476">
            <w:pPr>
              <w:rPr>
                <w:rFonts w:asciiTheme="minorHAnsi" w:hAnsiTheme="minorHAnsi"/>
                <w:sz w:val="18"/>
                <w:szCs w:val="18"/>
              </w:rPr>
            </w:pPr>
            <w:r>
              <w:rPr>
                <w:rFonts w:asciiTheme="minorHAnsi" w:hAnsiTheme="minorHAnsi"/>
                <w:sz w:val="18"/>
                <w:szCs w:val="18"/>
              </w:rPr>
              <w:t>-</w:t>
            </w:r>
          </w:p>
        </w:tc>
      </w:tr>
    </w:tbl>
    <w:p w14:paraId="581A22BC" w14:textId="77777777" w:rsidR="00462476" w:rsidRPr="000F4E25" w:rsidRDefault="00462476" w:rsidP="00462476">
      <w:pPr>
        <w:rPr>
          <w:rFonts w:asciiTheme="minorHAnsi" w:hAnsiTheme="minorHAnsi"/>
          <w:b/>
          <w:bCs/>
          <w:iCs/>
          <w:sz w:val="18"/>
          <w:szCs w:val="18"/>
        </w:rPr>
      </w:pPr>
    </w:p>
    <w:p w14:paraId="7DB362FB" w14:textId="77777777" w:rsidR="00462476" w:rsidRPr="0045524A" w:rsidRDefault="00462476" w:rsidP="00462476">
      <w:pPr>
        <w:rPr>
          <w:rFonts w:asciiTheme="minorHAnsi" w:hAnsiTheme="minorHAnsi"/>
          <w:b/>
          <w:bCs/>
          <w:iCs/>
          <w:sz w:val="22"/>
          <w:szCs w:val="22"/>
        </w:rPr>
      </w:pPr>
      <w:r w:rsidRPr="0045524A">
        <w:rPr>
          <w:rFonts w:asciiTheme="minorHAnsi" w:hAnsiTheme="minorHAnsi"/>
          <w:b/>
          <w:bCs/>
          <w:iCs/>
          <w:sz w:val="22"/>
          <w:szCs w:val="22"/>
        </w:rPr>
        <w:t>2.3.3. Wymagania wobec wody do zraszania kruszywa</w:t>
      </w:r>
    </w:p>
    <w:p w14:paraId="65E92B78" w14:textId="77777777" w:rsidR="00462476" w:rsidRPr="0045524A" w:rsidRDefault="00462476" w:rsidP="00462476">
      <w:pPr>
        <w:rPr>
          <w:rFonts w:asciiTheme="minorHAnsi" w:hAnsiTheme="minorHAnsi"/>
          <w:sz w:val="22"/>
          <w:szCs w:val="22"/>
        </w:rPr>
      </w:pPr>
      <w:r w:rsidRPr="0045524A">
        <w:rPr>
          <w:rFonts w:asciiTheme="minorHAnsi" w:hAnsiTheme="minorHAnsi"/>
          <w:sz w:val="22"/>
          <w:szCs w:val="22"/>
        </w:rPr>
        <w:t>Do zraszania kruszywa należy stosować wodę nie zawierającą składników wpływających szkodliwie na mieszankę kruszywa, ale uniemożliwiającą właściwe zagęszczenie mieszanki niezwiązanej.</w:t>
      </w:r>
    </w:p>
    <w:p w14:paraId="3D359733" w14:textId="77777777" w:rsidR="00462476" w:rsidRPr="0045524A" w:rsidRDefault="00462476" w:rsidP="00462476">
      <w:pPr>
        <w:keepNext/>
        <w:overflowPunct/>
        <w:autoSpaceDE/>
        <w:autoSpaceDN/>
        <w:adjustRightInd/>
        <w:textAlignment w:val="auto"/>
        <w:outlineLvl w:val="1"/>
        <w:rPr>
          <w:rFonts w:asciiTheme="minorHAnsi" w:hAnsiTheme="minorHAnsi"/>
          <w:b/>
          <w:caps/>
          <w:sz w:val="22"/>
          <w:szCs w:val="22"/>
        </w:rPr>
      </w:pPr>
      <w:bookmarkStart w:id="194" w:name="_Toc435184872"/>
    </w:p>
    <w:p w14:paraId="4BF65BFD" w14:textId="77777777" w:rsidR="00462476" w:rsidRPr="0045524A" w:rsidRDefault="00462476" w:rsidP="00462476">
      <w:pPr>
        <w:keepNext/>
        <w:overflowPunct/>
        <w:autoSpaceDE/>
        <w:autoSpaceDN/>
        <w:adjustRightInd/>
        <w:textAlignment w:val="auto"/>
        <w:outlineLvl w:val="1"/>
        <w:rPr>
          <w:rFonts w:asciiTheme="minorHAnsi" w:hAnsiTheme="minorHAnsi"/>
          <w:b/>
          <w:caps/>
          <w:sz w:val="22"/>
          <w:szCs w:val="22"/>
        </w:rPr>
      </w:pPr>
      <w:bookmarkStart w:id="195" w:name="_Toc435695856"/>
      <w:r w:rsidRPr="0045524A">
        <w:rPr>
          <w:rFonts w:asciiTheme="minorHAnsi" w:hAnsiTheme="minorHAnsi"/>
          <w:b/>
          <w:caps/>
          <w:sz w:val="22"/>
          <w:szCs w:val="22"/>
        </w:rPr>
        <w:t>3. SPRZĘT</w:t>
      </w:r>
      <w:bookmarkEnd w:id="194"/>
      <w:bookmarkEnd w:id="195"/>
    </w:p>
    <w:p w14:paraId="4533D84B" w14:textId="77777777" w:rsidR="00462476" w:rsidRPr="0045524A" w:rsidRDefault="00462476" w:rsidP="00462476">
      <w:pPr>
        <w:outlineLvl w:val="2"/>
        <w:rPr>
          <w:rFonts w:asciiTheme="minorHAnsi" w:hAnsiTheme="minorHAnsi"/>
          <w:b/>
          <w:sz w:val="22"/>
          <w:szCs w:val="22"/>
        </w:rPr>
      </w:pPr>
      <w:bookmarkStart w:id="196" w:name="_Toc435184873"/>
      <w:bookmarkStart w:id="197" w:name="_Toc435695857"/>
      <w:r w:rsidRPr="0045524A">
        <w:rPr>
          <w:rFonts w:asciiTheme="minorHAnsi" w:hAnsiTheme="minorHAnsi"/>
          <w:b/>
          <w:sz w:val="22"/>
          <w:szCs w:val="22"/>
        </w:rPr>
        <w:t>3.1. Ogólne wymagania dotyczące sprzętu</w:t>
      </w:r>
      <w:bookmarkEnd w:id="196"/>
      <w:bookmarkEnd w:id="197"/>
    </w:p>
    <w:p w14:paraId="70FD97D9" w14:textId="77777777" w:rsidR="00462476" w:rsidRPr="0045524A" w:rsidRDefault="00462476" w:rsidP="00462476">
      <w:pPr>
        <w:rPr>
          <w:rFonts w:asciiTheme="minorHAnsi" w:hAnsiTheme="minorHAnsi"/>
          <w:sz w:val="22"/>
          <w:szCs w:val="22"/>
        </w:rPr>
      </w:pPr>
      <w:r w:rsidRPr="0045524A">
        <w:rPr>
          <w:rFonts w:asciiTheme="minorHAnsi" w:hAnsiTheme="minorHAnsi"/>
          <w:sz w:val="22"/>
          <w:szCs w:val="22"/>
        </w:rPr>
        <w:t xml:space="preserve">Wymagania dotyczące sprzętu podano w SST D–M–00.00.00 „Wymagania ogólne” </w:t>
      </w:r>
    </w:p>
    <w:p w14:paraId="4BB76188" w14:textId="77777777" w:rsidR="00462476" w:rsidRPr="0045524A" w:rsidRDefault="00462476" w:rsidP="00462476">
      <w:pPr>
        <w:outlineLvl w:val="2"/>
        <w:rPr>
          <w:rFonts w:asciiTheme="minorHAnsi" w:hAnsiTheme="minorHAnsi"/>
          <w:b/>
          <w:sz w:val="22"/>
          <w:szCs w:val="22"/>
        </w:rPr>
      </w:pPr>
      <w:bookmarkStart w:id="198" w:name="_Toc435184874"/>
      <w:bookmarkStart w:id="199" w:name="_Toc435695858"/>
      <w:r w:rsidRPr="0045524A">
        <w:rPr>
          <w:rFonts w:asciiTheme="minorHAnsi" w:hAnsiTheme="minorHAnsi"/>
          <w:b/>
          <w:sz w:val="22"/>
          <w:szCs w:val="22"/>
        </w:rPr>
        <w:t>3.2.Sprzęt do wykonania robót</w:t>
      </w:r>
      <w:bookmarkEnd w:id="198"/>
      <w:bookmarkEnd w:id="199"/>
    </w:p>
    <w:p w14:paraId="5525886E" w14:textId="77777777" w:rsidR="00462476" w:rsidRPr="0045524A" w:rsidRDefault="00462476" w:rsidP="00462476">
      <w:pPr>
        <w:rPr>
          <w:rFonts w:asciiTheme="minorHAnsi" w:hAnsiTheme="minorHAnsi"/>
          <w:sz w:val="22"/>
          <w:szCs w:val="22"/>
        </w:rPr>
      </w:pPr>
      <w:r w:rsidRPr="0045524A">
        <w:rPr>
          <w:rFonts w:asciiTheme="minorHAnsi" w:hAnsiTheme="minorHAnsi"/>
          <w:sz w:val="22"/>
          <w:szCs w:val="22"/>
        </w:rPr>
        <w:t>Wykonawca przystępujący do wykonania podbudowy z kruszyw stabilizowanych mechanicznie powinien wykazać się możliwością korzystania z następującego sprzętu:</w:t>
      </w:r>
    </w:p>
    <w:p w14:paraId="1BEFBEA0" w14:textId="77777777" w:rsidR="00462476" w:rsidRPr="0045524A" w:rsidRDefault="00462476" w:rsidP="00462476">
      <w:pPr>
        <w:numPr>
          <w:ilvl w:val="0"/>
          <w:numId w:val="33"/>
        </w:numPr>
        <w:overflowPunct/>
        <w:autoSpaceDE/>
        <w:autoSpaceDN/>
        <w:adjustRightInd/>
        <w:ind w:left="360"/>
        <w:textAlignment w:val="auto"/>
        <w:rPr>
          <w:rFonts w:asciiTheme="minorHAnsi" w:hAnsiTheme="minorHAnsi"/>
          <w:sz w:val="22"/>
          <w:szCs w:val="22"/>
        </w:rPr>
      </w:pPr>
      <w:r w:rsidRPr="0045524A">
        <w:rPr>
          <w:rFonts w:asciiTheme="minorHAnsi" w:hAnsiTheme="minorHAnsi"/>
          <w:sz w:val="22"/>
          <w:szCs w:val="22"/>
        </w:rPr>
        <w:t>równiarek albo układarek do rozkładania mieszanki,</w:t>
      </w:r>
    </w:p>
    <w:p w14:paraId="5770D1B9" w14:textId="77777777" w:rsidR="00462476" w:rsidRPr="0045524A" w:rsidRDefault="00462476" w:rsidP="00462476">
      <w:pPr>
        <w:numPr>
          <w:ilvl w:val="0"/>
          <w:numId w:val="33"/>
        </w:numPr>
        <w:overflowPunct/>
        <w:autoSpaceDE/>
        <w:autoSpaceDN/>
        <w:adjustRightInd/>
        <w:ind w:left="360"/>
        <w:textAlignment w:val="auto"/>
        <w:rPr>
          <w:rFonts w:asciiTheme="minorHAnsi" w:hAnsiTheme="minorHAnsi"/>
          <w:sz w:val="22"/>
          <w:szCs w:val="22"/>
        </w:rPr>
      </w:pPr>
      <w:r w:rsidRPr="0045524A">
        <w:rPr>
          <w:rFonts w:asciiTheme="minorHAnsi" w:hAnsiTheme="minorHAnsi"/>
          <w:sz w:val="22"/>
          <w:szCs w:val="22"/>
        </w:rPr>
        <w:t>walców ogumionych i stalowych wibracyjnych lub statycznych do zagęszczania. W miejscach trudno dostępnych powinny być stosowane zagęszczarki płytowe, ubijaki mechaniczne lub małe walce wibracyjne.</w:t>
      </w:r>
    </w:p>
    <w:p w14:paraId="1E2A78A1" w14:textId="77777777" w:rsidR="00462476" w:rsidRPr="0045524A" w:rsidRDefault="00462476" w:rsidP="00462476">
      <w:pPr>
        <w:keepNext/>
        <w:overflowPunct/>
        <w:autoSpaceDE/>
        <w:autoSpaceDN/>
        <w:adjustRightInd/>
        <w:textAlignment w:val="auto"/>
        <w:outlineLvl w:val="1"/>
        <w:rPr>
          <w:rFonts w:asciiTheme="minorHAnsi" w:hAnsiTheme="minorHAnsi"/>
          <w:b/>
          <w:caps/>
          <w:sz w:val="22"/>
          <w:szCs w:val="22"/>
        </w:rPr>
      </w:pPr>
      <w:bookmarkStart w:id="200" w:name="_Toc435184875"/>
    </w:p>
    <w:p w14:paraId="3898EBB2" w14:textId="77777777" w:rsidR="00AC1EF8" w:rsidRDefault="00AC1EF8" w:rsidP="00462476">
      <w:pPr>
        <w:keepNext/>
        <w:overflowPunct/>
        <w:autoSpaceDE/>
        <w:autoSpaceDN/>
        <w:adjustRightInd/>
        <w:textAlignment w:val="auto"/>
        <w:outlineLvl w:val="1"/>
        <w:rPr>
          <w:rFonts w:asciiTheme="minorHAnsi" w:hAnsiTheme="minorHAnsi"/>
          <w:b/>
          <w:caps/>
          <w:sz w:val="22"/>
          <w:szCs w:val="22"/>
        </w:rPr>
      </w:pPr>
      <w:bookmarkStart w:id="201" w:name="_Toc435695859"/>
    </w:p>
    <w:p w14:paraId="5E628AD5" w14:textId="77777777" w:rsidR="00462476" w:rsidRPr="0045524A" w:rsidRDefault="00462476" w:rsidP="00462476">
      <w:pPr>
        <w:keepNext/>
        <w:overflowPunct/>
        <w:autoSpaceDE/>
        <w:autoSpaceDN/>
        <w:adjustRightInd/>
        <w:textAlignment w:val="auto"/>
        <w:outlineLvl w:val="1"/>
        <w:rPr>
          <w:rFonts w:asciiTheme="minorHAnsi" w:hAnsiTheme="minorHAnsi"/>
          <w:b/>
          <w:caps/>
          <w:sz w:val="22"/>
          <w:szCs w:val="22"/>
        </w:rPr>
      </w:pPr>
      <w:r w:rsidRPr="0045524A">
        <w:rPr>
          <w:rFonts w:asciiTheme="minorHAnsi" w:hAnsiTheme="minorHAnsi"/>
          <w:b/>
          <w:caps/>
          <w:sz w:val="22"/>
          <w:szCs w:val="22"/>
        </w:rPr>
        <w:t xml:space="preserve">4. </w:t>
      </w:r>
      <w:r w:rsidRPr="0045524A">
        <w:rPr>
          <w:rFonts w:asciiTheme="minorHAnsi" w:hAnsiTheme="minorHAnsi"/>
          <w:b/>
          <w:bCs/>
          <w:caps/>
          <w:sz w:val="22"/>
          <w:szCs w:val="22"/>
        </w:rPr>
        <w:t>TRANSPORT</w:t>
      </w:r>
      <w:bookmarkEnd w:id="200"/>
      <w:bookmarkEnd w:id="201"/>
    </w:p>
    <w:p w14:paraId="0574FF20" w14:textId="77777777" w:rsidR="00462476" w:rsidRPr="0045524A" w:rsidRDefault="00462476" w:rsidP="00462476">
      <w:pPr>
        <w:outlineLvl w:val="2"/>
        <w:rPr>
          <w:rFonts w:asciiTheme="minorHAnsi" w:hAnsiTheme="minorHAnsi"/>
          <w:b/>
          <w:sz w:val="22"/>
          <w:szCs w:val="22"/>
        </w:rPr>
      </w:pPr>
      <w:bookmarkStart w:id="202" w:name="_Toc435184876"/>
      <w:bookmarkStart w:id="203" w:name="_Toc435695860"/>
      <w:r w:rsidRPr="0045524A">
        <w:rPr>
          <w:rFonts w:asciiTheme="minorHAnsi" w:hAnsiTheme="minorHAnsi"/>
          <w:b/>
          <w:sz w:val="22"/>
          <w:szCs w:val="22"/>
        </w:rPr>
        <w:t>4.1. Ogólne wymagania dotyczące transportu</w:t>
      </w:r>
      <w:bookmarkEnd w:id="202"/>
      <w:bookmarkEnd w:id="203"/>
    </w:p>
    <w:p w14:paraId="746C17C2" w14:textId="77777777" w:rsidR="00462476" w:rsidRPr="0045524A" w:rsidRDefault="00462476" w:rsidP="00462476">
      <w:pPr>
        <w:rPr>
          <w:rFonts w:asciiTheme="minorHAnsi" w:hAnsiTheme="minorHAnsi"/>
          <w:sz w:val="22"/>
          <w:szCs w:val="22"/>
        </w:rPr>
      </w:pPr>
      <w:r w:rsidRPr="0045524A">
        <w:rPr>
          <w:rFonts w:asciiTheme="minorHAnsi" w:hAnsiTheme="minorHAnsi"/>
          <w:sz w:val="22"/>
          <w:szCs w:val="22"/>
        </w:rPr>
        <w:t>Wymagania dotyczące transportu podano w SST D–M–00.00.00 „Wymagania ogólne”.</w:t>
      </w:r>
    </w:p>
    <w:p w14:paraId="71D862F6" w14:textId="77777777" w:rsidR="00462476" w:rsidRPr="0045524A" w:rsidRDefault="00462476" w:rsidP="00462476">
      <w:pPr>
        <w:outlineLvl w:val="2"/>
        <w:rPr>
          <w:rFonts w:asciiTheme="minorHAnsi" w:hAnsiTheme="minorHAnsi"/>
          <w:b/>
          <w:sz w:val="22"/>
          <w:szCs w:val="22"/>
        </w:rPr>
      </w:pPr>
      <w:bookmarkStart w:id="204" w:name="_Toc435184877"/>
      <w:bookmarkStart w:id="205" w:name="_Toc435695861"/>
      <w:r w:rsidRPr="0045524A">
        <w:rPr>
          <w:rFonts w:asciiTheme="minorHAnsi" w:hAnsiTheme="minorHAnsi"/>
          <w:b/>
          <w:sz w:val="22"/>
          <w:szCs w:val="22"/>
        </w:rPr>
        <w:t>4.2. Transport materiałów</w:t>
      </w:r>
      <w:bookmarkEnd w:id="204"/>
      <w:bookmarkEnd w:id="205"/>
    </w:p>
    <w:p w14:paraId="15597061" w14:textId="77777777" w:rsidR="00462476" w:rsidRPr="0045524A" w:rsidRDefault="00462476" w:rsidP="00462476">
      <w:pPr>
        <w:rPr>
          <w:rFonts w:asciiTheme="minorHAnsi" w:hAnsiTheme="minorHAnsi"/>
          <w:sz w:val="22"/>
          <w:szCs w:val="22"/>
        </w:rPr>
      </w:pPr>
      <w:r w:rsidRPr="0045524A">
        <w:rPr>
          <w:rFonts w:asciiTheme="minorHAnsi" w:hAnsiTheme="minorHAnsi"/>
          <w:sz w:val="22"/>
          <w:szCs w:val="22"/>
        </w:rPr>
        <w:t>Kruszywa można przewozić dowolnymi środkami transportu w warunkach zabezpieczających je przed zanieczyszczeniem, zmieszaniem z innymi materiałami, nadmiernym wysuszeniem i zawilgoceniem.</w:t>
      </w:r>
    </w:p>
    <w:p w14:paraId="2338FA34" w14:textId="77777777" w:rsidR="00462476" w:rsidRPr="000F4E25" w:rsidRDefault="00462476" w:rsidP="00462476">
      <w:pPr>
        <w:rPr>
          <w:rFonts w:asciiTheme="minorHAnsi" w:hAnsiTheme="minorHAnsi"/>
          <w:sz w:val="18"/>
          <w:szCs w:val="18"/>
        </w:rPr>
      </w:pPr>
      <w:r w:rsidRPr="0045524A">
        <w:rPr>
          <w:rFonts w:asciiTheme="minorHAnsi" w:hAnsiTheme="minorHAnsi"/>
          <w:sz w:val="22"/>
          <w:szCs w:val="22"/>
        </w:rPr>
        <w:t>Transport pozostałych materiałów powinien odbywać się zgodnie z wymaganiami norm przedmiotowych</w:t>
      </w:r>
      <w:r w:rsidRPr="000F4E25">
        <w:rPr>
          <w:rFonts w:asciiTheme="minorHAnsi" w:hAnsiTheme="minorHAnsi"/>
          <w:sz w:val="18"/>
          <w:szCs w:val="18"/>
        </w:rPr>
        <w:t>.</w:t>
      </w:r>
    </w:p>
    <w:p w14:paraId="5BE362DF" w14:textId="77777777" w:rsidR="00462476" w:rsidRPr="000F4E25" w:rsidRDefault="00462476" w:rsidP="00462476">
      <w:pPr>
        <w:keepNext/>
        <w:overflowPunct/>
        <w:autoSpaceDE/>
        <w:autoSpaceDN/>
        <w:adjustRightInd/>
        <w:textAlignment w:val="auto"/>
        <w:outlineLvl w:val="1"/>
        <w:rPr>
          <w:rFonts w:asciiTheme="minorHAnsi" w:hAnsiTheme="minorHAnsi"/>
          <w:b/>
          <w:caps/>
          <w:sz w:val="18"/>
          <w:szCs w:val="18"/>
        </w:rPr>
      </w:pPr>
      <w:bookmarkStart w:id="206" w:name="_Toc435184878"/>
    </w:p>
    <w:p w14:paraId="3D54F7E1" w14:textId="77777777" w:rsidR="00462476" w:rsidRPr="0045524A" w:rsidRDefault="00462476" w:rsidP="00462476">
      <w:pPr>
        <w:keepNext/>
        <w:overflowPunct/>
        <w:autoSpaceDE/>
        <w:autoSpaceDN/>
        <w:adjustRightInd/>
        <w:textAlignment w:val="auto"/>
        <w:outlineLvl w:val="1"/>
        <w:rPr>
          <w:rFonts w:asciiTheme="minorHAnsi" w:hAnsiTheme="minorHAnsi"/>
          <w:b/>
          <w:bCs/>
          <w:caps/>
          <w:sz w:val="22"/>
          <w:szCs w:val="22"/>
        </w:rPr>
      </w:pPr>
      <w:bookmarkStart w:id="207" w:name="_Toc435695862"/>
      <w:r w:rsidRPr="0045524A">
        <w:rPr>
          <w:rFonts w:asciiTheme="minorHAnsi" w:hAnsiTheme="minorHAnsi"/>
          <w:b/>
          <w:caps/>
          <w:sz w:val="22"/>
          <w:szCs w:val="22"/>
        </w:rPr>
        <w:t xml:space="preserve">5. </w:t>
      </w:r>
      <w:r w:rsidRPr="0045524A">
        <w:rPr>
          <w:rFonts w:asciiTheme="minorHAnsi" w:hAnsiTheme="minorHAnsi"/>
          <w:b/>
          <w:bCs/>
          <w:caps/>
          <w:sz w:val="22"/>
          <w:szCs w:val="22"/>
        </w:rPr>
        <w:t>WYKONANIE ROBÓT</w:t>
      </w:r>
      <w:bookmarkEnd w:id="206"/>
      <w:bookmarkEnd w:id="207"/>
    </w:p>
    <w:p w14:paraId="7FB637AB" w14:textId="77777777" w:rsidR="00462476" w:rsidRPr="0045524A" w:rsidRDefault="00462476" w:rsidP="00462476">
      <w:pPr>
        <w:outlineLvl w:val="2"/>
        <w:rPr>
          <w:rFonts w:asciiTheme="minorHAnsi" w:hAnsiTheme="minorHAnsi"/>
          <w:b/>
          <w:sz w:val="22"/>
          <w:szCs w:val="22"/>
        </w:rPr>
      </w:pPr>
      <w:bookmarkStart w:id="208" w:name="_Toc435184879"/>
      <w:bookmarkStart w:id="209" w:name="_Toc435695863"/>
      <w:r w:rsidRPr="0045524A">
        <w:rPr>
          <w:rFonts w:asciiTheme="minorHAnsi" w:hAnsiTheme="minorHAnsi"/>
          <w:b/>
          <w:sz w:val="22"/>
          <w:szCs w:val="22"/>
        </w:rPr>
        <w:t>5.1. Ogólne zasady wykonania robót</w:t>
      </w:r>
      <w:bookmarkEnd w:id="208"/>
      <w:bookmarkEnd w:id="209"/>
    </w:p>
    <w:p w14:paraId="0C829F86" w14:textId="77777777" w:rsidR="00462476" w:rsidRPr="0045524A" w:rsidRDefault="00462476" w:rsidP="00462476">
      <w:pPr>
        <w:rPr>
          <w:rFonts w:asciiTheme="minorHAnsi" w:hAnsiTheme="minorHAnsi"/>
          <w:sz w:val="22"/>
          <w:szCs w:val="22"/>
        </w:rPr>
      </w:pPr>
      <w:r w:rsidRPr="0045524A">
        <w:rPr>
          <w:rFonts w:asciiTheme="minorHAnsi" w:hAnsiTheme="minorHAnsi"/>
          <w:sz w:val="22"/>
          <w:szCs w:val="22"/>
        </w:rPr>
        <w:t>Ogólne zasady wykonania robót podano w SST D–M–00.00.00 „Wymagania ogólne” .</w:t>
      </w:r>
    </w:p>
    <w:p w14:paraId="0A2E89A9" w14:textId="77777777" w:rsidR="00462476" w:rsidRPr="0045524A" w:rsidRDefault="00462476" w:rsidP="00462476">
      <w:pPr>
        <w:outlineLvl w:val="2"/>
        <w:rPr>
          <w:rFonts w:asciiTheme="minorHAnsi" w:hAnsiTheme="minorHAnsi"/>
          <w:b/>
          <w:sz w:val="22"/>
          <w:szCs w:val="22"/>
        </w:rPr>
      </w:pPr>
      <w:bookmarkStart w:id="210" w:name="_Toc435184880"/>
      <w:bookmarkStart w:id="211" w:name="_Toc435695864"/>
      <w:r w:rsidRPr="0045524A">
        <w:rPr>
          <w:rFonts w:asciiTheme="minorHAnsi" w:hAnsiTheme="minorHAnsi"/>
          <w:b/>
          <w:sz w:val="22"/>
          <w:szCs w:val="22"/>
        </w:rPr>
        <w:t>5.2. Przygotowanie podłoża</w:t>
      </w:r>
      <w:bookmarkEnd w:id="210"/>
      <w:bookmarkEnd w:id="211"/>
    </w:p>
    <w:p w14:paraId="3663D1CA" w14:textId="77777777" w:rsidR="00462476" w:rsidRPr="0045524A" w:rsidRDefault="00462476" w:rsidP="00462476">
      <w:pPr>
        <w:rPr>
          <w:rFonts w:asciiTheme="minorHAnsi" w:hAnsiTheme="minorHAnsi"/>
          <w:sz w:val="22"/>
          <w:szCs w:val="22"/>
        </w:rPr>
      </w:pPr>
      <w:r w:rsidRPr="0045524A">
        <w:rPr>
          <w:rFonts w:asciiTheme="minorHAnsi" w:hAnsiTheme="minorHAnsi"/>
          <w:sz w:val="22"/>
          <w:szCs w:val="22"/>
        </w:rPr>
        <w:t xml:space="preserve">Podłoże pod podbudowę powinno spełniać wymagania określone w SST  D–04.01.01 „Koryto wraz z profilowaniem </w:t>
      </w:r>
      <w:r w:rsidRPr="0045524A">
        <w:rPr>
          <w:rFonts w:asciiTheme="minorHAnsi" w:hAnsiTheme="minorHAnsi"/>
          <w:sz w:val="22"/>
          <w:szCs w:val="22"/>
        </w:rPr>
        <w:br/>
        <w:t>i zagęszczeniem podłoża". Podbudowa powinna być ułożona na podłożu zapewniającym nieprzenikanie drobnych cząstek gruntu do podbudowy. Warunek nieprzenikania należy sprawdzić wzorem:</w:t>
      </w:r>
    </w:p>
    <w:p w14:paraId="2E741178" w14:textId="77777777" w:rsidR="00462476" w:rsidRPr="0045524A" w:rsidRDefault="00462476" w:rsidP="00462476">
      <w:pPr>
        <w:jc w:val="center"/>
        <w:rPr>
          <w:rFonts w:asciiTheme="minorHAnsi" w:hAnsiTheme="minorHAnsi"/>
          <w:sz w:val="22"/>
          <w:szCs w:val="22"/>
        </w:rPr>
      </w:pPr>
      <w:r w:rsidRPr="0045524A">
        <w:rPr>
          <w:rFonts w:asciiTheme="minorHAnsi" w:hAnsiTheme="minorHAnsi"/>
          <w:position w:val="-28"/>
          <w:sz w:val="22"/>
          <w:szCs w:val="22"/>
        </w:rPr>
        <w:object w:dxaOrig="480" w:dyaOrig="820" w14:anchorId="6005B301">
          <v:shape id="_x0000_i1027" type="#_x0000_t75" style="width:21.75pt;height:42.7pt" o:ole="">
            <v:imagedata r:id="rId15" o:title=""/>
          </v:shape>
          <o:OLEObject Type="Embed" ProgID="Equation.3" ShapeID="_x0000_i1027" DrawAspect="Content" ObjectID="_1709464182" r:id="rId16"/>
        </w:object>
      </w:r>
      <w:r w:rsidRPr="0045524A">
        <w:rPr>
          <w:rFonts w:asciiTheme="minorHAnsi" w:hAnsiTheme="minorHAnsi"/>
          <w:sz w:val="22"/>
          <w:szCs w:val="22"/>
          <w:u w:val="single"/>
        </w:rPr>
        <w:t>&lt;</w:t>
      </w:r>
      <w:r w:rsidRPr="0045524A">
        <w:rPr>
          <w:rFonts w:asciiTheme="minorHAnsi" w:hAnsiTheme="minorHAnsi"/>
          <w:sz w:val="22"/>
          <w:szCs w:val="22"/>
        </w:rPr>
        <w:t xml:space="preserve"> 5</w:t>
      </w:r>
      <w:r w:rsidRPr="0045524A">
        <w:rPr>
          <w:rFonts w:asciiTheme="minorHAnsi" w:hAnsiTheme="minorHAnsi"/>
          <w:sz w:val="22"/>
          <w:szCs w:val="22"/>
        </w:rPr>
        <w:tab/>
      </w:r>
      <w:r w:rsidRPr="0045524A">
        <w:rPr>
          <w:rFonts w:asciiTheme="minorHAnsi" w:hAnsiTheme="minorHAnsi"/>
          <w:sz w:val="22"/>
          <w:szCs w:val="22"/>
        </w:rPr>
        <w:tab/>
        <w:t>(1)</w:t>
      </w:r>
    </w:p>
    <w:p w14:paraId="35CEEF54" w14:textId="77777777" w:rsidR="00462476" w:rsidRPr="0045524A" w:rsidRDefault="00462476" w:rsidP="00462476">
      <w:pPr>
        <w:rPr>
          <w:rFonts w:asciiTheme="minorHAnsi" w:hAnsiTheme="minorHAnsi"/>
          <w:sz w:val="22"/>
          <w:szCs w:val="22"/>
        </w:rPr>
      </w:pPr>
      <w:r w:rsidRPr="0045524A">
        <w:rPr>
          <w:rFonts w:asciiTheme="minorHAnsi" w:hAnsiTheme="minorHAnsi"/>
          <w:sz w:val="22"/>
          <w:szCs w:val="22"/>
        </w:rPr>
        <w:t>w którym:</w:t>
      </w:r>
    </w:p>
    <w:p w14:paraId="5EC02EF9" w14:textId="77777777" w:rsidR="00462476" w:rsidRPr="0045524A" w:rsidRDefault="00462476" w:rsidP="00462476">
      <w:pPr>
        <w:tabs>
          <w:tab w:val="left" w:pos="426"/>
        </w:tabs>
        <w:ind w:left="964" w:hanging="964"/>
        <w:rPr>
          <w:rFonts w:asciiTheme="minorHAnsi" w:hAnsiTheme="minorHAnsi"/>
          <w:sz w:val="22"/>
          <w:szCs w:val="22"/>
        </w:rPr>
      </w:pPr>
      <w:r w:rsidRPr="0045524A">
        <w:rPr>
          <w:rFonts w:asciiTheme="minorHAnsi" w:hAnsiTheme="minorHAnsi"/>
          <w:sz w:val="22"/>
          <w:szCs w:val="22"/>
        </w:rPr>
        <w:tab/>
        <w:t>D</w:t>
      </w:r>
      <w:r w:rsidRPr="0045524A">
        <w:rPr>
          <w:rFonts w:asciiTheme="minorHAnsi" w:hAnsiTheme="minorHAnsi"/>
          <w:sz w:val="22"/>
          <w:szCs w:val="22"/>
          <w:vertAlign w:val="subscript"/>
        </w:rPr>
        <w:t>15</w:t>
      </w:r>
      <w:r w:rsidRPr="0045524A">
        <w:rPr>
          <w:rFonts w:asciiTheme="minorHAnsi" w:hAnsiTheme="minorHAnsi"/>
          <w:sz w:val="22"/>
          <w:szCs w:val="22"/>
        </w:rPr>
        <w:t xml:space="preserve"> –</w:t>
      </w:r>
      <w:r w:rsidRPr="0045524A">
        <w:rPr>
          <w:rFonts w:asciiTheme="minorHAnsi" w:hAnsiTheme="minorHAnsi"/>
          <w:sz w:val="22"/>
          <w:szCs w:val="22"/>
        </w:rPr>
        <w:tab/>
        <w:t>wymiar boku oczka sita, przez które przechodzi 15% ziaren warstwy podbudowy lub warstwy    odsączającej, w milimetrach,</w:t>
      </w:r>
    </w:p>
    <w:p w14:paraId="0DD6EEE9" w14:textId="77777777" w:rsidR="00462476" w:rsidRPr="0045524A" w:rsidRDefault="00462476" w:rsidP="00462476">
      <w:pPr>
        <w:tabs>
          <w:tab w:val="left" w:pos="426"/>
        </w:tabs>
        <w:ind w:left="425" w:hanging="425"/>
        <w:rPr>
          <w:rFonts w:asciiTheme="minorHAnsi" w:hAnsiTheme="minorHAnsi"/>
          <w:sz w:val="22"/>
          <w:szCs w:val="22"/>
        </w:rPr>
      </w:pPr>
      <w:r w:rsidRPr="0045524A">
        <w:rPr>
          <w:rFonts w:asciiTheme="minorHAnsi" w:hAnsiTheme="minorHAnsi"/>
          <w:sz w:val="22"/>
          <w:szCs w:val="22"/>
        </w:rPr>
        <w:tab/>
        <w:t>d</w:t>
      </w:r>
      <w:r w:rsidRPr="0045524A">
        <w:rPr>
          <w:rFonts w:asciiTheme="minorHAnsi" w:hAnsiTheme="minorHAnsi"/>
          <w:sz w:val="22"/>
          <w:szCs w:val="22"/>
          <w:vertAlign w:val="subscript"/>
        </w:rPr>
        <w:t>85</w:t>
      </w:r>
      <w:r w:rsidRPr="0045524A">
        <w:rPr>
          <w:rFonts w:asciiTheme="minorHAnsi" w:hAnsiTheme="minorHAnsi"/>
          <w:sz w:val="22"/>
          <w:szCs w:val="22"/>
        </w:rPr>
        <w:t xml:space="preserve"> –</w:t>
      </w:r>
      <w:r w:rsidRPr="0045524A">
        <w:rPr>
          <w:rFonts w:asciiTheme="minorHAnsi" w:hAnsiTheme="minorHAnsi"/>
          <w:sz w:val="22"/>
          <w:szCs w:val="22"/>
        </w:rPr>
        <w:tab/>
        <w:t>wymiar boku oczka sita, przez które przechodzi 85% ziaren gruntu podłoża,  w  milimetrach.</w:t>
      </w:r>
    </w:p>
    <w:p w14:paraId="09981C11" w14:textId="77777777" w:rsidR="00462476" w:rsidRPr="0045524A" w:rsidRDefault="00462476" w:rsidP="00462476">
      <w:pPr>
        <w:ind w:left="425" w:hanging="425"/>
        <w:rPr>
          <w:rFonts w:asciiTheme="minorHAnsi" w:hAnsiTheme="minorHAnsi"/>
          <w:sz w:val="22"/>
          <w:szCs w:val="22"/>
        </w:rPr>
      </w:pPr>
    </w:p>
    <w:p w14:paraId="2B796D3A" w14:textId="77777777" w:rsidR="00462476" w:rsidRPr="0045524A" w:rsidRDefault="00462476" w:rsidP="00462476">
      <w:pPr>
        <w:ind w:left="425" w:hanging="425"/>
        <w:rPr>
          <w:rFonts w:asciiTheme="minorHAnsi" w:hAnsiTheme="minorHAnsi"/>
          <w:sz w:val="22"/>
          <w:szCs w:val="22"/>
        </w:rPr>
      </w:pPr>
      <w:r w:rsidRPr="0045524A">
        <w:rPr>
          <w:rFonts w:asciiTheme="minorHAnsi" w:hAnsiTheme="minorHAnsi"/>
          <w:sz w:val="22"/>
          <w:szCs w:val="22"/>
        </w:rPr>
        <w:t>Jeżeli warunek (1) nie może być spełniony, należy na podłożu ułożyć warstwę odcinającą lub odpowiednio dobraną geowłókninę. Ochronne właściwości geowłókniny, przeciw przenikaniu drobnych cząstek gruntu, wyznacza się z warunku:</w:t>
      </w:r>
    </w:p>
    <w:p w14:paraId="6C60149F" w14:textId="77777777" w:rsidR="00462476" w:rsidRPr="0045524A" w:rsidRDefault="00462476" w:rsidP="00462476">
      <w:pPr>
        <w:jc w:val="center"/>
        <w:rPr>
          <w:rFonts w:asciiTheme="minorHAnsi" w:hAnsiTheme="minorHAnsi"/>
          <w:sz w:val="22"/>
          <w:szCs w:val="22"/>
        </w:rPr>
      </w:pPr>
      <w:r w:rsidRPr="0045524A">
        <w:rPr>
          <w:rFonts w:asciiTheme="minorHAnsi" w:hAnsiTheme="minorHAnsi"/>
          <w:position w:val="-28"/>
          <w:sz w:val="22"/>
          <w:szCs w:val="22"/>
        </w:rPr>
        <w:object w:dxaOrig="460" w:dyaOrig="820" w14:anchorId="55B113B7">
          <v:shape id="_x0000_i1028" type="#_x0000_t75" style="width:21.75pt;height:42.7pt" o:ole="">
            <v:imagedata r:id="rId17" o:title=""/>
          </v:shape>
          <o:OLEObject Type="Embed" ProgID="Equation.3" ShapeID="_x0000_i1028" DrawAspect="Content" ObjectID="_1709464183" r:id="rId18"/>
        </w:object>
      </w:r>
      <w:r w:rsidRPr="0045524A">
        <w:rPr>
          <w:rFonts w:asciiTheme="minorHAnsi" w:hAnsiTheme="minorHAnsi"/>
          <w:sz w:val="22"/>
          <w:szCs w:val="22"/>
          <w:u w:val="single"/>
        </w:rPr>
        <w:t>&lt;</w:t>
      </w:r>
      <w:r w:rsidRPr="0045524A">
        <w:rPr>
          <w:rFonts w:asciiTheme="minorHAnsi" w:hAnsiTheme="minorHAnsi"/>
          <w:sz w:val="22"/>
          <w:szCs w:val="22"/>
        </w:rPr>
        <w:t xml:space="preserve"> 1,2</w:t>
      </w:r>
      <w:r w:rsidRPr="0045524A">
        <w:rPr>
          <w:rFonts w:asciiTheme="minorHAnsi" w:hAnsiTheme="minorHAnsi"/>
          <w:sz w:val="22"/>
          <w:szCs w:val="22"/>
        </w:rPr>
        <w:tab/>
      </w:r>
      <w:r w:rsidRPr="0045524A">
        <w:rPr>
          <w:rFonts w:asciiTheme="minorHAnsi" w:hAnsiTheme="minorHAnsi"/>
          <w:sz w:val="22"/>
          <w:szCs w:val="22"/>
        </w:rPr>
        <w:tab/>
        <w:t>(2)</w:t>
      </w:r>
    </w:p>
    <w:p w14:paraId="3D040DB3" w14:textId="77777777" w:rsidR="00462476" w:rsidRPr="0045524A" w:rsidRDefault="00462476" w:rsidP="00462476">
      <w:pPr>
        <w:rPr>
          <w:rFonts w:asciiTheme="minorHAnsi" w:hAnsiTheme="minorHAnsi"/>
          <w:sz w:val="22"/>
          <w:szCs w:val="22"/>
        </w:rPr>
      </w:pPr>
      <w:r w:rsidRPr="0045524A">
        <w:rPr>
          <w:rFonts w:asciiTheme="minorHAnsi" w:hAnsiTheme="minorHAnsi"/>
          <w:sz w:val="22"/>
          <w:szCs w:val="22"/>
        </w:rPr>
        <w:t>w którym:</w:t>
      </w:r>
    </w:p>
    <w:p w14:paraId="5F8E6245" w14:textId="77777777" w:rsidR="00462476" w:rsidRPr="0045524A" w:rsidRDefault="00462476" w:rsidP="00462476">
      <w:pPr>
        <w:tabs>
          <w:tab w:val="left" w:pos="426"/>
        </w:tabs>
        <w:ind w:left="907" w:hanging="907"/>
        <w:rPr>
          <w:rFonts w:asciiTheme="minorHAnsi" w:hAnsiTheme="minorHAnsi"/>
          <w:sz w:val="22"/>
          <w:szCs w:val="22"/>
        </w:rPr>
      </w:pPr>
      <w:r w:rsidRPr="0045524A">
        <w:rPr>
          <w:rFonts w:asciiTheme="minorHAnsi" w:hAnsiTheme="minorHAnsi"/>
          <w:sz w:val="22"/>
          <w:szCs w:val="22"/>
        </w:rPr>
        <w:tab/>
        <w:t>d</w:t>
      </w:r>
      <w:r w:rsidRPr="0045524A">
        <w:rPr>
          <w:rFonts w:asciiTheme="minorHAnsi" w:hAnsiTheme="minorHAnsi"/>
          <w:sz w:val="22"/>
          <w:szCs w:val="22"/>
          <w:vertAlign w:val="subscript"/>
        </w:rPr>
        <w:t>50</w:t>
      </w:r>
      <w:r w:rsidRPr="0045524A">
        <w:rPr>
          <w:rFonts w:asciiTheme="minorHAnsi" w:hAnsiTheme="minorHAnsi"/>
          <w:sz w:val="22"/>
          <w:szCs w:val="22"/>
        </w:rPr>
        <w:t xml:space="preserve"> –</w:t>
      </w:r>
      <w:r w:rsidRPr="0045524A">
        <w:rPr>
          <w:rFonts w:asciiTheme="minorHAnsi" w:hAnsiTheme="minorHAnsi"/>
          <w:sz w:val="22"/>
          <w:szCs w:val="22"/>
        </w:rPr>
        <w:tab/>
        <w:t>wymiar boku oczka sita, przez które przechodzi 50 % ziaren gruntu podłoża,  w milimetrach,</w:t>
      </w:r>
    </w:p>
    <w:p w14:paraId="745CCD86" w14:textId="77777777" w:rsidR="00462476" w:rsidRPr="0045524A" w:rsidRDefault="00462476" w:rsidP="00462476">
      <w:pPr>
        <w:tabs>
          <w:tab w:val="left" w:pos="426"/>
        </w:tabs>
        <w:ind w:left="907" w:hanging="907"/>
        <w:rPr>
          <w:rFonts w:asciiTheme="minorHAnsi" w:hAnsiTheme="minorHAnsi"/>
          <w:sz w:val="22"/>
          <w:szCs w:val="22"/>
        </w:rPr>
      </w:pPr>
      <w:r w:rsidRPr="0045524A">
        <w:rPr>
          <w:rFonts w:asciiTheme="minorHAnsi" w:hAnsiTheme="minorHAnsi"/>
          <w:sz w:val="22"/>
          <w:szCs w:val="22"/>
        </w:rPr>
        <w:tab/>
        <w:t>O</w:t>
      </w:r>
      <w:r w:rsidRPr="0045524A">
        <w:rPr>
          <w:rFonts w:asciiTheme="minorHAnsi" w:hAnsiTheme="minorHAnsi"/>
          <w:sz w:val="22"/>
          <w:szCs w:val="22"/>
          <w:vertAlign w:val="subscript"/>
        </w:rPr>
        <w:t>90</w:t>
      </w:r>
      <w:r w:rsidRPr="0045524A">
        <w:rPr>
          <w:rFonts w:asciiTheme="minorHAnsi" w:hAnsiTheme="minorHAnsi"/>
          <w:sz w:val="22"/>
          <w:szCs w:val="22"/>
        </w:rPr>
        <w:t xml:space="preserve"> –</w:t>
      </w:r>
      <w:r w:rsidRPr="0045524A">
        <w:rPr>
          <w:rFonts w:asciiTheme="minorHAnsi" w:hAnsiTheme="minorHAnsi"/>
          <w:sz w:val="22"/>
          <w:szCs w:val="22"/>
        </w:rPr>
        <w:tab/>
        <w:t>umowna średnica porów geowłókniny odpowiadająca wymiarom frakcji gruntu zatrzymująca się na geowłókninie w ilości 90% (m/m); wartość parametru 0</w:t>
      </w:r>
      <w:r w:rsidRPr="0045524A">
        <w:rPr>
          <w:rFonts w:asciiTheme="minorHAnsi" w:hAnsiTheme="minorHAnsi"/>
          <w:sz w:val="22"/>
          <w:szCs w:val="22"/>
          <w:vertAlign w:val="subscript"/>
        </w:rPr>
        <w:t>90</w:t>
      </w:r>
      <w:r w:rsidRPr="0045524A">
        <w:rPr>
          <w:rFonts w:asciiTheme="minorHAnsi" w:hAnsiTheme="minorHAnsi"/>
          <w:sz w:val="22"/>
          <w:szCs w:val="22"/>
        </w:rPr>
        <w:t xml:space="preserve"> powinna być podawana przez producenta geowłókniny.</w:t>
      </w:r>
    </w:p>
    <w:p w14:paraId="2745936E" w14:textId="77777777" w:rsidR="00462476" w:rsidRPr="0045524A" w:rsidRDefault="00462476" w:rsidP="00462476">
      <w:pPr>
        <w:tabs>
          <w:tab w:val="left" w:pos="426"/>
        </w:tabs>
        <w:ind w:left="907" w:hanging="907"/>
        <w:rPr>
          <w:rFonts w:asciiTheme="minorHAnsi" w:hAnsiTheme="minorHAnsi"/>
          <w:sz w:val="22"/>
          <w:szCs w:val="22"/>
        </w:rPr>
      </w:pPr>
    </w:p>
    <w:p w14:paraId="33359F48" w14:textId="77777777" w:rsidR="00462476" w:rsidRPr="0045524A" w:rsidRDefault="00462476" w:rsidP="00462476">
      <w:pPr>
        <w:rPr>
          <w:rFonts w:asciiTheme="minorHAnsi" w:hAnsiTheme="minorHAnsi"/>
          <w:sz w:val="22"/>
          <w:szCs w:val="22"/>
        </w:rPr>
      </w:pPr>
      <w:r w:rsidRPr="0045524A">
        <w:rPr>
          <w:rFonts w:asciiTheme="minorHAnsi" w:hAnsiTheme="minorHAnsi"/>
          <w:sz w:val="22"/>
          <w:szCs w:val="22"/>
        </w:rPr>
        <w:t>Paliki lub szpilki do prawidłowego ukształtowania podbudowy powinny być wcześniej przygotowane.</w:t>
      </w:r>
    </w:p>
    <w:p w14:paraId="2B2C491A" w14:textId="77777777" w:rsidR="00462476" w:rsidRPr="0045524A" w:rsidRDefault="00462476" w:rsidP="00462476">
      <w:pPr>
        <w:rPr>
          <w:rFonts w:asciiTheme="minorHAnsi" w:hAnsiTheme="minorHAnsi"/>
          <w:sz w:val="22"/>
          <w:szCs w:val="22"/>
        </w:rPr>
      </w:pPr>
      <w:r w:rsidRPr="0045524A">
        <w:rPr>
          <w:rFonts w:asciiTheme="minorHAnsi" w:hAnsiTheme="minorHAnsi"/>
          <w:sz w:val="22"/>
          <w:szCs w:val="22"/>
        </w:rPr>
        <w:t>Paliki lub szpilki powinny być ustawione w osi drogi i w rzędach równoległych do osi drogi, lub w inny sposób zaakceptowany przez Inżyniera. Rozmieszczenie palików lub szpilek powinno umożliwiać naciągnięcie sznurków lub linek do wytyczenia robót w odstępach nie większych niż co 10 m.</w:t>
      </w:r>
    </w:p>
    <w:p w14:paraId="5CFD29E8" w14:textId="77777777" w:rsidR="00462476" w:rsidRPr="0045524A" w:rsidRDefault="00462476" w:rsidP="00462476">
      <w:pPr>
        <w:outlineLvl w:val="2"/>
        <w:rPr>
          <w:rFonts w:asciiTheme="minorHAnsi" w:hAnsiTheme="minorHAnsi"/>
          <w:b/>
          <w:sz w:val="22"/>
          <w:szCs w:val="22"/>
        </w:rPr>
      </w:pPr>
      <w:bookmarkStart w:id="212" w:name="_Toc435184881"/>
      <w:bookmarkStart w:id="213" w:name="_Toc435695865"/>
      <w:r w:rsidRPr="0045524A">
        <w:rPr>
          <w:rFonts w:asciiTheme="minorHAnsi" w:hAnsiTheme="minorHAnsi"/>
          <w:b/>
          <w:sz w:val="22"/>
          <w:szCs w:val="22"/>
        </w:rPr>
        <w:t>5.3. Wytwarzanie mieszanki kruszywa</w:t>
      </w:r>
      <w:bookmarkEnd w:id="212"/>
      <w:bookmarkEnd w:id="213"/>
    </w:p>
    <w:p w14:paraId="773DA3B6" w14:textId="77777777" w:rsidR="00462476" w:rsidRPr="0045524A" w:rsidRDefault="00462476" w:rsidP="00462476">
      <w:pPr>
        <w:rPr>
          <w:rFonts w:asciiTheme="minorHAnsi" w:hAnsiTheme="minorHAnsi"/>
          <w:sz w:val="22"/>
          <w:szCs w:val="22"/>
        </w:rPr>
      </w:pPr>
      <w:r w:rsidRPr="0045524A">
        <w:rPr>
          <w:rFonts w:asciiTheme="minorHAnsi" w:hAnsiTheme="minorHAnsi"/>
          <w:sz w:val="22"/>
          <w:szCs w:val="22"/>
        </w:rPr>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14:paraId="12BE75AE" w14:textId="77777777" w:rsidR="00462476" w:rsidRPr="0045524A" w:rsidRDefault="00462476" w:rsidP="00462476">
      <w:pPr>
        <w:outlineLvl w:val="2"/>
        <w:rPr>
          <w:rFonts w:asciiTheme="minorHAnsi" w:hAnsiTheme="minorHAnsi"/>
          <w:b/>
          <w:sz w:val="22"/>
          <w:szCs w:val="22"/>
        </w:rPr>
      </w:pPr>
      <w:bookmarkStart w:id="214" w:name="_Toc435184882"/>
      <w:bookmarkStart w:id="215" w:name="_Toc435695866"/>
      <w:r w:rsidRPr="0045524A">
        <w:rPr>
          <w:rFonts w:asciiTheme="minorHAnsi" w:hAnsiTheme="minorHAnsi"/>
          <w:b/>
          <w:sz w:val="22"/>
          <w:szCs w:val="22"/>
        </w:rPr>
        <w:t>5.4. Wbudowywanie i zagęszczanie mieszanki kruszywa</w:t>
      </w:r>
      <w:bookmarkEnd w:id="214"/>
      <w:bookmarkEnd w:id="215"/>
    </w:p>
    <w:p w14:paraId="2FB551BA" w14:textId="77777777" w:rsidR="00462476" w:rsidRPr="0045524A" w:rsidRDefault="00462476" w:rsidP="00462476">
      <w:pPr>
        <w:rPr>
          <w:rFonts w:asciiTheme="minorHAnsi" w:hAnsiTheme="minorHAnsi"/>
          <w:sz w:val="22"/>
          <w:szCs w:val="22"/>
        </w:rPr>
      </w:pPr>
      <w:r w:rsidRPr="0045524A">
        <w:rPr>
          <w:rFonts w:asciiTheme="minorHAnsi" w:hAnsiTheme="minorHAnsi"/>
          <w:sz w:val="22"/>
          <w:szCs w:val="22"/>
        </w:rPr>
        <w:lastRenderedPageBreak/>
        <w:t>Mieszanka kruszywa powinna być rozkładana w warstwie o jednakowej grubości, takiej, aby jej ostateczna grubość po zagęszczeniu była równa grubości projektowanej. Grubość pojedynczo układanej warstwy nie może przekraczać 20cm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14:paraId="5A0D2B47" w14:textId="77777777" w:rsidR="00462476" w:rsidRPr="0045524A" w:rsidRDefault="00462476" w:rsidP="00462476">
      <w:pPr>
        <w:rPr>
          <w:rFonts w:asciiTheme="minorHAnsi" w:hAnsiTheme="minorHAnsi"/>
          <w:sz w:val="22"/>
          <w:szCs w:val="22"/>
        </w:rPr>
      </w:pPr>
      <w:r w:rsidRPr="0045524A">
        <w:rPr>
          <w:rFonts w:asciiTheme="minorHAnsi" w:hAnsiTheme="minorHAnsi"/>
          <w:sz w:val="22"/>
          <w:szCs w:val="22"/>
        </w:rPr>
        <w:t xml:space="preserve">Wilgotność mieszanki kruszywa podczas zagęszczania powinna odpowiadać wilgotności optymalnej, określonej według próby </w:t>
      </w:r>
      <w:proofErr w:type="spellStart"/>
      <w:r w:rsidRPr="0045524A">
        <w:rPr>
          <w:rFonts w:asciiTheme="minorHAnsi" w:hAnsiTheme="minorHAnsi"/>
          <w:sz w:val="22"/>
          <w:szCs w:val="22"/>
        </w:rPr>
        <w:t>Proctora</w:t>
      </w:r>
      <w:proofErr w:type="spellEnd"/>
      <w:r w:rsidRPr="0045524A">
        <w:rPr>
          <w:rFonts w:asciiTheme="minorHAnsi" w:hAnsiTheme="minorHAnsi"/>
          <w:sz w:val="22"/>
          <w:szCs w:val="22"/>
        </w:rPr>
        <w:t>, zgodnie z PN–B–04481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 Zagęszczenie należy kontynuować do osiągnięcia wskaźnika zagęszczenia [I</w:t>
      </w:r>
      <w:r w:rsidRPr="0045524A">
        <w:rPr>
          <w:rFonts w:asciiTheme="minorHAnsi" w:hAnsiTheme="minorHAnsi"/>
          <w:sz w:val="22"/>
          <w:szCs w:val="22"/>
          <w:vertAlign w:val="subscript"/>
        </w:rPr>
        <w:t>S</w:t>
      </w:r>
      <w:r w:rsidRPr="0045524A">
        <w:rPr>
          <w:rFonts w:asciiTheme="minorHAnsi" w:hAnsiTheme="minorHAnsi"/>
          <w:sz w:val="22"/>
          <w:szCs w:val="22"/>
        </w:rPr>
        <w:t>] podbudowy nie mniejszego od 1,03, określonego zgodnie z normą BN–77/8931–12.</w:t>
      </w:r>
    </w:p>
    <w:p w14:paraId="46423369" w14:textId="77777777" w:rsidR="00462476" w:rsidRPr="0045524A" w:rsidRDefault="00462476" w:rsidP="00462476">
      <w:pPr>
        <w:outlineLvl w:val="2"/>
        <w:rPr>
          <w:rFonts w:asciiTheme="minorHAnsi" w:hAnsiTheme="minorHAnsi"/>
          <w:b/>
          <w:sz w:val="22"/>
          <w:szCs w:val="22"/>
        </w:rPr>
      </w:pPr>
      <w:bookmarkStart w:id="216" w:name="_Toc435184883"/>
      <w:bookmarkStart w:id="217" w:name="_Toc435695867"/>
      <w:r w:rsidRPr="0045524A">
        <w:rPr>
          <w:rFonts w:asciiTheme="minorHAnsi" w:hAnsiTheme="minorHAnsi"/>
          <w:b/>
          <w:sz w:val="22"/>
          <w:szCs w:val="22"/>
        </w:rPr>
        <w:t>5.5. Utrzymanie podbudowy</w:t>
      </w:r>
      <w:bookmarkEnd w:id="216"/>
      <w:bookmarkEnd w:id="217"/>
    </w:p>
    <w:p w14:paraId="74BB1D35" w14:textId="77777777" w:rsidR="00462476" w:rsidRPr="0045524A" w:rsidRDefault="00462476" w:rsidP="00462476">
      <w:pPr>
        <w:rPr>
          <w:rFonts w:asciiTheme="minorHAnsi" w:hAnsiTheme="minorHAnsi"/>
          <w:sz w:val="22"/>
          <w:szCs w:val="22"/>
        </w:rPr>
      </w:pPr>
      <w:r w:rsidRPr="0045524A">
        <w:rPr>
          <w:rFonts w:asciiTheme="minorHAnsi" w:hAnsiTheme="minorHAnsi"/>
          <w:sz w:val="22"/>
          <w:szCs w:val="22"/>
        </w:rPr>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14:paraId="495C60D5" w14:textId="77777777" w:rsidR="00462476" w:rsidRPr="0045524A" w:rsidRDefault="00462476" w:rsidP="00462476">
      <w:pPr>
        <w:rPr>
          <w:rFonts w:asciiTheme="minorHAnsi" w:hAnsiTheme="minorHAnsi"/>
          <w:sz w:val="22"/>
          <w:szCs w:val="22"/>
        </w:rPr>
      </w:pPr>
    </w:p>
    <w:p w14:paraId="77FB987A" w14:textId="77777777" w:rsidR="00462476" w:rsidRPr="0045524A" w:rsidRDefault="00462476" w:rsidP="00462476">
      <w:pPr>
        <w:keepNext/>
        <w:overflowPunct/>
        <w:autoSpaceDE/>
        <w:autoSpaceDN/>
        <w:adjustRightInd/>
        <w:textAlignment w:val="auto"/>
        <w:outlineLvl w:val="1"/>
        <w:rPr>
          <w:rFonts w:asciiTheme="minorHAnsi" w:hAnsiTheme="minorHAnsi"/>
          <w:b/>
          <w:bCs/>
          <w:caps/>
          <w:sz w:val="22"/>
          <w:szCs w:val="22"/>
        </w:rPr>
      </w:pPr>
      <w:bookmarkStart w:id="218" w:name="_Toc435184884"/>
      <w:bookmarkStart w:id="219" w:name="_Toc435695868"/>
      <w:r w:rsidRPr="0045524A">
        <w:rPr>
          <w:rFonts w:asciiTheme="minorHAnsi" w:hAnsiTheme="minorHAnsi"/>
          <w:b/>
          <w:caps/>
          <w:sz w:val="22"/>
          <w:szCs w:val="22"/>
        </w:rPr>
        <w:t xml:space="preserve">6. </w:t>
      </w:r>
      <w:r w:rsidRPr="0045524A">
        <w:rPr>
          <w:rFonts w:asciiTheme="minorHAnsi" w:hAnsiTheme="minorHAnsi"/>
          <w:b/>
          <w:bCs/>
          <w:caps/>
          <w:sz w:val="22"/>
          <w:szCs w:val="22"/>
        </w:rPr>
        <w:t>KONTROLA JAKOŚCI ROBÓT</w:t>
      </w:r>
      <w:bookmarkEnd w:id="218"/>
      <w:bookmarkEnd w:id="219"/>
    </w:p>
    <w:p w14:paraId="0A157D01" w14:textId="77777777" w:rsidR="00462476" w:rsidRPr="0045524A" w:rsidRDefault="00462476" w:rsidP="00462476">
      <w:pPr>
        <w:outlineLvl w:val="2"/>
        <w:rPr>
          <w:rFonts w:asciiTheme="minorHAnsi" w:hAnsiTheme="minorHAnsi"/>
          <w:b/>
          <w:sz w:val="22"/>
          <w:szCs w:val="22"/>
        </w:rPr>
      </w:pPr>
      <w:bookmarkStart w:id="220" w:name="_Toc435184885"/>
      <w:bookmarkStart w:id="221" w:name="_Toc435695869"/>
      <w:r w:rsidRPr="0045524A">
        <w:rPr>
          <w:rFonts w:asciiTheme="minorHAnsi" w:hAnsiTheme="minorHAnsi"/>
          <w:b/>
          <w:sz w:val="22"/>
          <w:szCs w:val="22"/>
        </w:rPr>
        <w:t>6.1. Ogólne zasady kontroli jakości robót</w:t>
      </w:r>
      <w:bookmarkEnd w:id="220"/>
      <w:bookmarkEnd w:id="221"/>
    </w:p>
    <w:p w14:paraId="75694C6D" w14:textId="77777777" w:rsidR="00462476" w:rsidRPr="0045524A" w:rsidRDefault="00462476" w:rsidP="00462476">
      <w:pPr>
        <w:rPr>
          <w:rFonts w:asciiTheme="minorHAnsi" w:hAnsiTheme="minorHAnsi"/>
          <w:sz w:val="22"/>
          <w:szCs w:val="22"/>
        </w:rPr>
      </w:pPr>
      <w:r w:rsidRPr="0045524A">
        <w:rPr>
          <w:rFonts w:asciiTheme="minorHAnsi" w:hAnsiTheme="minorHAnsi"/>
          <w:sz w:val="22"/>
          <w:szCs w:val="22"/>
        </w:rPr>
        <w:t>Ogólne zasady kontroli jakości robót podano w SST D–M–00.00.00 „Wymagania ogólne”.</w:t>
      </w:r>
      <w:bookmarkStart w:id="222" w:name="_Toc435184886"/>
    </w:p>
    <w:p w14:paraId="63A5F339" w14:textId="77777777" w:rsidR="00462476" w:rsidRPr="0045524A" w:rsidRDefault="00462476" w:rsidP="00462476">
      <w:pPr>
        <w:rPr>
          <w:rFonts w:asciiTheme="minorHAnsi" w:hAnsiTheme="minorHAnsi"/>
          <w:b/>
          <w:bCs/>
          <w:sz w:val="22"/>
          <w:szCs w:val="22"/>
        </w:rPr>
      </w:pPr>
      <w:r w:rsidRPr="0045524A">
        <w:rPr>
          <w:rFonts w:asciiTheme="minorHAnsi" w:hAnsiTheme="minorHAnsi"/>
          <w:b/>
          <w:sz w:val="22"/>
          <w:szCs w:val="22"/>
        </w:rPr>
        <w:t>6.2. Badania przed przystąpieniem do robót</w:t>
      </w:r>
      <w:bookmarkEnd w:id="222"/>
    </w:p>
    <w:p w14:paraId="7070B4D6" w14:textId="77777777" w:rsidR="00462476" w:rsidRPr="0045524A" w:rsidRDefault="00462476" w:rsidP="00462476">
      <w:pPr>
        <w:rPr>
          <w:rFonts w:asciiTheme="minorHAnsi" w:hAnsiTheme="minorHAnsi"/>
          <w:sz w:val="22"/>
          <w:szCs w:val="22"/>
        </w:rPr>
      </w:pPr>
      <w:r w:rsidRPr="0045524A">
        <w:rPr>
          <w:rFonts w:asciiTheme="minorHAnsi" w:hAnsiTheme="minorHAnsi"/>
          <w:sz w:val="22"/>
          <w:szCs w:val="22"/>
        </w:rPr>
        <w:t>Przed przystąpieniem do robót Wykonawca powinien wykonać badania kruszyw przeznaczonych do wykonania robót i przedstawić wyniki tych badań Inżynierowi w celu akceptacji materiałów. Badania te powinny obejmować wszystkie właściwości określone w pkt. 2.3 niniejszej ST.</w:t>
      </w:r>
    </w:p>
    <w:p w14:paraId="2ED65B7F" w14:textId="77777777" w:rsidR="00462476" w:rsidRPr="0045524A" w:rsidRDefault="00462476" w:rsidP="00462476">
      <w:pPr>
        <w:outlineLvl w:val="2"/>
        <w:rPr>
          <w:rFonts w:asciiTheme="minorHAnsi" w:hAnsiTheme="minorHAnsi"/>
          <w:b/>
          <w:sz w:val="22"/>
          <w:szCs w:val="22"/>
        </w:rPr>
      </w:pPr>
      <w:bookmarkStart w:id="223" w:name="_Toc435184887"/>
      <w:bookmarkStart w:id="224" w:name="_Toc435695870"/>
      <w:r w:rsidRPr="0045524A">
        <w:rPr>
          <w:rFonts w:asciiTheme="minorHAnsi" w:hAnsiTheme="minorHAnsi"/>
          <w:b/>
          <w:sz w:val="22"/>
          <w:szCs w:val="22"/>
        </w:rPr>
        <w:t>6.3. Badania w czasie robót</w:t>
      </w:r>
      <w:bookmarkEnd w:id="223"/>
      <w:bookmarkEnd w:id="224"/>
    </w:p>
    <w:p w14:paraId="7080E463" w14:textId="77777777" w:rsidR="00462476" w:rsidRPr="0045524A" w:rsidRDefault="00462476" w:rsidP="00462476">
      <w:pPr>
        <w:rPr>
          <w:rFonts w:asciiTheme="minorHAnsi" w:hAnsiTheme="minorHAnsi"/>
          <w:b/>
          <w:bCs/>
          <w:iCs/>
          <w:sz w:val="22"/>
          <w:szCs w:val="22"/>
        </w:rPr>
      </w:pPr>
      <w:r w:rsidRPr="0045524A">
        <w:rPr>
          <w:rFonts w:asciiTheme="minorHAnsi" w:hAnsiTheme="minorHAnsi"/>
          <w:b/>
          <w:bCs/>
          <w:iCs/>
          <w:sz w:val="22"/>
          <w:szCs w:val="22"/>
        </w:rPr>
        <w:t>6.3.1. Częstotliwość oraz zakres badań i pomiarów</w:t>
      </w:r>
    </w:p>
    <w:p w14:paraId="1BC68E39" w14:textId="77777777" w:rsidR="00462476" w:rsidRPr="0045524A" w:rsidRDefault="00462476" w:rsidP="00462476">
      <w:pPr>
        <w:rPr>
          <w:rFonts w:asciiTheme="minorHAnsi" w:hAnsiTheme="minorHAnsi"/>
          <w:sz w:val="22"/>
          <w:szCs w:val="22"/>
        </w:rPr>
      </w:pPr>
      <w:r w:rsidRPr="0045524A">
        <w:rPr>
          <w:rFonts w:asciiTheme="minorHAnsi" w:hAnsiTheme="minorHAnsi"/>
          <w:sz w:val="22"/>
          <w:szCs w:val="22"/>
        </w:rPr>
        <w:t>Częstotliwość oraz zakres badań podano w tablicy 2.</w:t>
      </w:r>
    </w:p>
    <w:p w14:paraId="2B4AD5AF" w14:textId="77777777" w:rsidR="00462476" w:rsidRPr="0045524A" w:rsidRDefault="00462476" w:rsidP="00462476">
      <w:pPr>
        <w:rPr>
          <w:rFonts w:asciiTheme="minorHAnsi" w:hAnsiTheme="minorHAnsi"/>
          <w:sz w:val="22"/>
          <w:szCs w:val="22"/>
        </w:rPr>
      </w:pPr>
    </w:p>
    <w:p w14:paraId="70F45E28" w14:textId="77777777" w:rsidR="00462476" w:rsidRPr="000F4E25" w:rsidRDefault="00462476" w:rsidP="00462476">
      <w:pPr>
        <w:rPr>
          <w:rFonts w:asciiTheme="minorHAnsi" w:hAnsiTheme="minorHAnsi"/>
          <w:sz w:val="18"/>
          <w:szCs w:val="18"/>
        </w:rPr>
      </w:pPr>
    </w:p>
    <w:p w14:paraId="69CD1E96" w14:textId="77777777" w:rsidR="00462476" w:rsidRPr="000F4E25" w:rsidRDefault="00462476" w:rsidP="00462476">
      <w:pPr>
        <w:rPr>
          <w:rFonts w:asciiTheme="minorHAnsi" w:hAnsiTheme="minorHAnsi"/>
          <w:b/>
          <w:sz w:val="18"/>
          <w:szCs w:val="18"/>
        </w:rPr>
      </w:pPr>
      <w:r w:rsidRPr="000F4E25">
        <w:rPr>
          <w:rFonts w:asciiTheme="minorHAnsi" w:hAnsiTheme="minorHAnsi"/>
          <w:b/>
          <w:sz w:val="18"/>
          <w:szCs w:val="18"/>
        </w:rPr>
        <w:t xml:space="preserve">Tablica 2. Częstotliwość oraz zakres badań przy budowie podbudowy </w:t>
      </w:r>
    </w:p>
    <w:tbl>
      <w:tblPr>
        <w:tblW w:w="9072" w:type="dxa"/>
        <w:jc w:val="center"/>
        <w:tblLayout w:type="fixed"/>
        <w:tblCellMar>
          <w:left w:w="70" w:type="dxa"/>
          <w:right w:w="70" w:type="dxa"/>
        </w:tblCellMar>
        <w:tblLook w:val="0000" w:firstRow="0" w:lastRow="0" w:firstColumn="0" w:lastColumn="0" w:noHBand="0" w:noVBand="0"/>
      </w:tblPr>
      <w:tblGrid>
        <w:gridCol w:w="426"/>
        <w:gridCol w:w="3828"/>
        <w:gridCol w:w="2268"/>
        <w:gridCol w:w="2550"/>
      </w:tblGrid>
      <w:tr w:rsidR="00462476" w:rsidRPr="000F4E25" w14:paraId="00E87019" w14:textId="77777777" w:rsidTr="00462476">
        <w:trPr>
          <w:jc w:val="center"/>
        </w:trPr>
        <w:tc>
          <w:tcPr>
            <w:tcW w:w="426" w:type="dxa"/>
            <w:vMerge w:val="restart"/>
            <w:tcBorders>
              <w:top w:val="single" w:sz="6" w:space="0" w:color="auto"/>
              <w:left w:val="single" w:sz="6" w:space="0" w:color="auto"/>
              <w:right w:val="single" w:sz="4" w:space="0" w:color="auto"/>
            </w:tcBorders>
            <w:vAlign w:val="center"/>
          </w:tcPr>
          <w:p w14:paraId="7D1B5CA5" w14:textId="77777777" w:rsidR="00462476" w:rsidRPr="000F4E25" w:rsidRDefault="00462476" w:rsidP="00462476">
            <w:pPr>
              <w:rPr>
                <w:rFonts w:asciiTheme="minorHAnsi" w:hAnsiTheme="minorHAnsi"/>
                <w:sz w:val="18"/>
                <w:szCs w:val="18"/>
              </w:rPr>
            </w:pPr>
          </w:p>
          <w:p w14:paraId="1DBE2552"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Lp.</w:t>
            </w:r>
          </w:p>
        </w:tc>
        <w:tc>
          <w:tcPr>
            <w:tcW w:w="3828" w:type="dxa"/>
            <w:vMerge w:val="restart"/>
            <w:tcBorders>
              <w:top w:val="single" w:sz="6" w:space="0" w:color="auto"/>
              <w:left w:val="single" w:sz="4" w:space="0" w:color="auto"/>
            </w:tcBorders>
            <w:vAlign w:val="center"/>
          </w:tcPr>
          <w:p w14:paraId="22AA8C8A"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Wyszczególnienie badań</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03DE4422"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Częstotliwość badań</w:t>
            </w:r>
          </w:p>
        </w:tc>
      </w:tr>
      <w:tr w:rsidR="00462476" w:rsidRPr="000F4E25" w14:paraId="095136F9" w14:textId="77777777" w:rsidTr="00462476">
        <w:trPr>
          <w:jc w:val="center"/>
        </w:trPr>
        <w:tc>
          <w:tcPr>
            <w:tcW w:w="426" w:type="dxa"/>
            <w:vMerge/>
            <w:tcBorders>
              <w:left w:val="single" w:sz="6" w:space="0" w:color="auto"/>
              <w:bottom w:val="double" w:sz="6" w:space="0" w:color="auto"/>
              <w:right w:val="single" w:sz="4" w:space="0" w:color="auto"/>
            </w:tcBorders>
            <w:vAlign w:val="center"/>
          </w:tcPr>
          <w:p w14:paraId="702114D8" w14:textId="77777777" w:rsidR="00462476" w:rsidRPr="000F4E25" w:rsidRDefault="00462476" w:rsidP="00462476">
            <w:pPr>
              <w:rPr>
                <w:rFonts w:asciiTheme="minorHAnsi" w:hAnsiTheme="minorHAnsi"/>
                <w:sz w:val="18"/>
                <w:szCs w:val="18"/>
              </w:rPr>
            </w:pPr>
          </w:p>
        </w:tc>
        <w:tc>
          <w:tcPr>
            <w:tcW w:w="3828" w:type="dxa"/>
            <w:vMerge/>
            <w:tcBorders>
              <w:left w:val="single" w:sz="4" w:space="0" w:color="auto"/>
              <w:bottom w:val="double" w:sz="6" w:space="0" w:color="auto"/>
            </w:tcBorders>
            <w:vAlign w:val="center"/>
          </w:tcPr>
          <w:p w14:paraId="4029914A" w14:textId="77777777" w:rsidR="00462476" w:rsidRPr="000F4E25" w:rsidRDefault="00462476" w:rsidP="00462476">
            <w:pPr>
              <w:rPr>
                <w:rFonts w:asciiTheme="minorHAnsi" w:hAnsiTheme="minorHAnsi"/>
                <w:sz w:val="18"/>
                <w:szCs w:val="18"/>
              </w:rPr>
            </w:pPr>
          </w:p>
        </w:tc>
        <w:tc>
          <w:tcPr>
            <w:tcW w:w="2268" w:type="dxa"/>
            <w:tcBorders>
              <w:top w:val="single" w:sz="6" w:space="0" w:color="auto"/>
              <w:left w:val="single" w:sz="6" w:space="0" w:color="auto"/>
              <w:bottom w:val="double" w:sz="6" w:space="0" w:color="auto"/>
              <w:right w:val="single" w:sz="6" w:space="0" w:color="auto"/>
            </w:tcBorders>
            <w:vAlign w:val="center"/>
          </w:tcPr>
          <w:p w14:paraId="15B79BC7"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Minimalna liczba badań na dziennej działce roboczej</w:t>
            </w:r>
          </w:p>
        </w:tc>
        <w:tc>
          <w:tcPr>
            <w:tcW w:w="2550" w:type="dxa"/>
            <w:tcBorders>
              <w:top w:val="single" w:sz="6" w:space="0" w:color="auto"/>
              <w:left w:val="single" w:sz="6" w:space="0" w:color="auto"/>
              <w:bottom w:val="double" w:sz="6" w:space="0" w:color="auto"/>
              <w:right w:val="single" w:sz="6" w:space="0" w:color="auto"/>
            </w:tcBorders>
            <w:vAlign w:val="center"/>
          </w:tcPr>
          <w:p w14:paraId="3FDFD73E"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Maksymalna powierzchnia podbudowy przypadająca na jedno badanie (m</w:t>
            </w:r>
            <w:r w:rsidRPr="000F4E25">
              <w:rPr>
                <w:rFonts w:asciiTheme="minorHAnsi" w:hAnsiTheme="minorHAnsi"/>
                <w:sz w:val="18"/>
                <w:szCs w:val="18"/>
                <w:vertAlign w:val="superscript"/>
              </w:rPr>
              <w:t>2</w:t>
            </w:r>
            <w:r w:rsidRPr="000F4E25">
              <w:rPr>
                <w:rFonts w:asciiTheme="minorHAnsi" w:hAnsiTheme="minorHAnsi"/>
                <w:sz w:val="18"/>
                <w:szCs w:val="18"/>
              </w:rPr>
              <w:t>)</w:t>
            </w:r>
          </w:p>
        </w:tc>
      </w:tr>
      <w:tr w:rsidR="00462476" w:rsidRPr="000F4E25" w14:paraId="2994A495" w14:textId="77777777" w:rsidTr="00462476">
        <w:trPr>
          <w:jc w:val="center"/>
        </w:trPr>
        <w:tc>
          <w:tcPr>
            <w:tcW w:w="426" w:type="dxa"/>
            <w:tcBorders>
              <w:left w:val="single" w:sz="6" w:space="0" w:color="auto"/>
              <w:bottom w:val="single" w:sz="6" w:space="0" w:color="auto"/>
              <w:right w:val="single" w:sz="6" w:space="0" w:color="auto"/>
            </w:tcBorders>
            <w:vAlign w:val="center"/>
          </w:tcPr>
          <w:p w14:paraId="0BB6B2F2"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1</w:t>
            </w:r>
          </w:p>
        </w:tc>
        <w:tc>
          <w:tcPr>
            <w:tcW w:w="3828" w:type="dxa"/>
            <w:tcBorders>
              <w:left w:val="single" w:sz="6" w:space="0" w:color="auto"/>
              <w:bottom w:val="single" w:sz="4" w:space="0" w:color="auto"/>
            </w:tcBorders>
            <w:vAlign w:val="center"/>
          </w:tcPr>
          <w:p w14:paraId="7AFBA223"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Uziarnienie mieszanki</w:t>
            </w:r>
          </w:p>
        </w:tc>
        <w:tc>
          <w:tcPr>
            <w:tcW w:w="2268" w:type="dxa"/>
            <w:tcBorders>
              <w:left w:val="single" w:sz="6" w:space="0" w:color="auto"/>
              <w:bottom w:val="single" w:sz="4" w:space="0" w:color="auto"/>
            </w:tcBorders>
            <w:vAlign w:val="center"/>
          </w:tcPr>
          <w:p w14:paraId="228809B5"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w:t>
            </w:r>
          </w:p>
        </w:tc>
        <w:tc>
          <w:tcPr>
            <w:tcW w:w="2550" w:type="dxa"/>
            <w:tcBorders>
              <w:left w:val="single" w:sz="6" w:space="0" w:color="auto"/>
              <w:bottom w:val="single" w:sz="4" w:space="0" w:color="auto"/>
              <w:right w:val="single" w:sz="6" w:space="0" w:color="auto"/>
            </w:tcBorders>
            <w:vAlign w:val="center"/>
          </w:tcPr>
          <w:p w14:paraId="57E93B4C"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w:t>
            </w:r>
          </w:p>
        </w:tc>
      </w:tr>
      <w:tr w:rsidR="00462476" w:rsidRPr="000F4E25" w14:paraId="41DF7E3D" w14:textId="77777777" w:rsidTr="00462476">
        <w:trPr>
          <w:jc w:val="center"/>
        </w:trPr>
        <w:tc>
          <w:tcPr>
            <w:tcW w:w="426" w:type="dxa"/>
            <w:tcBorders>
              <w:top w:val="single" w:sz="6" w:space="0" w:color="auto"/>
              <w:left w:val="single" w:sz="6" w:space="0" w:color="auto"/>
              <w:bottom w:val="single" w:sz="6" w:space="0" w:color="auto"/>
              <w:right w:val="single" w:sz="6" w:space="0" w:color="auto"/>
            </w:tcBorders>
            <w:vAlign w:val="center"/>
          </w:tcPr>
          <w:p w14:paraId="467AB707"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2</w:t>
            </w:r>
          </w:p>
        </w:tc>
        <w:tc>
          <w:tcPr>
            <w:tcW w:w="3828" w:type="dxa"/>
            <w:tcBorders>
              <w:top w:val="single" w:sz="4" w:space="0" w:color="auto"/>
              <w:left w:val="single" w:sz="6" w:space="0" w:color="auto"/>
              <w:bottom w:val="single" w:sz="6" w:space="0" w:color="auto"/>
            </w:tcBorders>
            <w:vAlign w:val="center"/>
          </w:tcPr>
          <w:p w14:paraId="6CCC6BA5"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Wilgotność mieszanki</w:t>
            </w:r>
          </w:p>
        </w:tc>
        <w:tc>
          <w:tcPr>
            <w:tcW w:w="2268" w:type="dxa"/>
            <w:tcBorders>
              <w:top w:val="single" w:sz="4" w:space="0" w:color="auto"/>
              <w:left w:val="single" w:sz="6" w:space="0" w:color="auto"/>
            </w:tcBorders>
            <w:vAlign w:val="center"/>
          </w:tcPr>
          <w:p w14:paraId="794A8C8D"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2</w:t>
            </w:r>
          </w:p>
        </w:tc>
        <w:tc>
          <w:tcPr>
            <w:tcW w:w="2550" w:type="dxa"/>
            <w:tcBorders>
              <w:top w:val="single" w:sz="4" w:space="0" w:color="auto"/>
              <w:left w:val="single" w:sz="6" w:space="0" w:color="auto"/>
              <w:bottom w:val="single" w:sz="6" w:space="0" w:color="auto"/>
              <w:right w:val="single" w:sz="6" w:space="0" w:color="auto"/>
            </w:tcBorders>
            <w:vAlign w:val="center"/>
          </w:tcPr>
          <w:p w14:paraId="3BFF07EA"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600</w:t>
            </w:r>
          </w:p>
        </w:tc>
      </w:tr>
      <w:tr w:rsidR="00462476" w:rsidRPr="000F4E25" w14:paraId="5302B07F" w14:textId="77777777" w:rsidTr="00462476">
        <w:trPr>
          <w:jc w:val="center"/>
        </w:trPr>
        <w:tc>
          <w:tcPr>
            <w:tcW w:w="426" w:type="dxa"/>
            <w:tcBorders>
              <w:top w:val="single" w:sz="6" w:space="0" w:color="auto"/>
              <w:left w:val="single" w:sz="6" w:space="0" w:color="auto"/>
              <w:bottom w:val="single" w:sz="6" w:space="0" w:color="auto"/>
              <w:right w:val="single" w:sz="6" w:space="0" w:color="auto"/>
            </w:tcBorders>
            <w:vAlign w:val="center"/>
          </w:tcPr>
          <w:p w14:paraId="35FAC905"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3</w:t>
            </w:r>
          </w:p>
        </w:tc>
        <w:tc>
          <w:tcPr>
            <w:tcW w:w="3828" w:type="dxa"/>
            <w:tcBorders>
              <w:top w:val="single" w:sz="6" w:space="0" w:color="auto"/>
              <w:left w:val="single" w:sz="6" w:space="0" w:color="auto"/>
              <w:bottom w:val="single" w:sz="6" w:space="0" w:color="auto"/>
            </w:tcBorders>
            <w:vAlign w:val="center"/>
          </w:tcPr>
          <w:p w14:paraId="70FE9D01"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Zagęszczenie warstwy</w:t>
            </w:r>
          </w:p>
        </w:tc>
        <w:tc>
          <w:tcPr>
            <w:tcW w:w="2268" w:type="dxa"/>
            <w:tcBorders>
              <w:top w:val="single" w:sz="6" w:space="0" w:color="auto"/>
              <w:left w:val="single" w:sz="6" w:space="0" w:color="auto"/>
              <w:bottom w:val="single" w:sz="6" w:space="0" w:color="auto"/>
            </w:tcBorders>
            <w:vAlign w:val="center"/>
          </w:tcPr>
          <w:p w14:paraId="72DA278C"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10 próbek</w:t>
            </w:r>
          </w:p>
        </w:tc>
        <w:tc>
          <w:tcPr>
            <w:tcW w:w="2550" w:type="dxa"/>
            <w:tcBorders>
              <w:left w:val="nil"/>
              <w:bottom w:val="single" w:sz="6" w:space="0" w:color="auto"/>
              <w:right w:val="single" w:sz="6" w:space="0" w:color="auto"/>
            </w:tcBorders>
            <w:vAlign w:val="center"/>
          </w:tcPr>
          <w:p w14:paraId="362C0D30"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Na 10 000 m</w:t>
            </w:r>
            <w:r w:rsidRPr="000F4E25">
              <w:rPr>
                <w:rFonts w:asciiTheme="minorHAnsi" w:hAnsiTheme="minorHAnsi"/>
                <w:sz w:val="18"/>
                <w:szCs w:val="18"/>
                <w:vertAlign w:val="superscript"/>
              </w:rPr>
              <w:t>2</w:t>
            </w:r>
          </w:p>
        </w:tc>
      </w:tr>
      <w:tr w:rsidR="00462476" w:rsidRPr="000F4E25" w14:paraId="01110441" w14:textId="77777777" w:rsidTr="00462476">
        <w:trPr>
          <w:trHeight w:val="248"/>
          <w:jc w:val="center"/>
        </w:trPr>
        <w:tc>
          <w:tcPr>
            <w:tcW w:w="426" w:type="dxa"/>
            <w:tcBorders>
              <w:top w:val="single" w:sz="6" w:space="0" w:color="auto"/>
              <w:left w:val="single" w:sz="6" w:space="0" w:color="auto"/>
              <w:bottom w:val="single" w:sz="6" w:space="0" w:color="auto"/>
              <w:right w:val="single" w:sz="6" w:space="0" w:color="auto"/>
            </w:tcBorders>
            <w:vAlign w:val="center"/>
          </w:tcPr>
          <w:p w14:paraId="2939CB9C"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4</w:t>
            </w:r>
          </w:p>
        </w:tc>
        <w:tc>
          <w:tcPr>
            <w:tcW w:w="3828" w:type="dxa"/>
            <w:tcBorders>
              <w:top w:val="single" w:sz="6" w:space="0" w:color="auto"/>
              <w:left w:val="single" w:sz="6" w:space="0" w:color="auto"/>
              <w:bottom w:val="single" w:sz="6" w:space="0" w:color="auto"/>
              <w:right w:val="single" w:sz="6" w:space="0" w:color="auto"/>
            </w:tcBorders>
            <w:vAlign w:val="center"/>
          </w:tcPr>
          <w:p w14:paraId="2944E07D"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Badanie właściwości kruszywa wg tab. 1, pkt 2.3.2</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5264D375"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dla każdej partii kruszywa i przy każdej zmianie kruszywa</w:t>
            </w:r>
          </w:p>
        </w:tc>
      </w:tr>
    </w:tbl>
    <w:p w14:paraId="04DCCF70" w14:textId="77777777" w:rsidR="00462476" w:rsidRPr="000F4E25" w:rsidRDefault="00462476" w:rsidP="00462476">
      <w:pPr>
        <w:rPr>
          <w:rFonts w:asciiTheme="minorHAnsi" w:hAnsiTheme="minorHAnsi"/>
          <w:b/>
          <w:bCs/>
          <w:iCs/>
          <w:sz w:val="18"/>
          <w:szCs w:val="18"/>
        </w:rPr>
      </w:pPr>
    </w:p>
    <w:p w14:paraId="260EBA68" w14:textId="77777777" w:rsidR="00462476" w:rsidRPr="00495159" w:rsidRDefault="00462476" w:rsidP="00462476">
      <w:pPr>
        <w:rPr>
          <w:rFonts w:asciiTheme="minorHAnsi" w:hAnsiTheme="minorHAnsi"/>
          <w:b/>
          <w:bCs/>
          <w:iCs/>
          <w:sz w:val="22"/>
          <w:szCs w:val="22"/>
        </w:rPr>
      </w:pPr>
      <w:r w:rsidRPr="00495159">
        <w:rPr>
          <w:rFonts w:asciiTheme="minorHAnsi" w:hAnsiTheme="minorHAnsi"/>
          <w:b/>
          <w:bCs/>
          <w:iCs/>
          <w:sz w:val="22"/>
          <w:szCs w:val="22"/>
        </w:rPr>
        <w:t>6.3.2. Uziarnienie mieszanki</w:t>
      </w:r>
    </w:p>
    <w:p w14:paraId="1E11E808" w14:textId="77777777" w:rsidR="00462476" w:rsidRPr="00495159" w:rsidRDefault="00462476" w:rsidP="00462476">
      <w:pPr>
        <w:rPr>
          <w:rFonts w:asciiTheme="minorHAnsi" w:hAnsiTheme="minorHAnsi"/>
          <w:sz w:val="22"/>
          <w:szCs w:val="22"/>
        </w:rPr>
      </w:pPr>
      <w:r w:rsidRPr="00495159">
        <w:rPr>
          <w:rFonts w:asciiTheme="minorHAnsi" w:hAnsiTheme="minorHAnsi"/>
          <w:sz w:val="22"/>
          <w:szCs w:val="22"/>
        </w:rPr>
        <w:t>Uziarnienie mieszanki powinno być zgodne z wymaganiami podanymi w pkt. 2.3. Próbki należy pobierać w sposób losowy, z rozłożonej warstwy, przed jej zagęszczeniem. Wyniki badań powinny być na bieżąco przekazywane Inżynierowi.</w:t>
      </w:r>
    </w:p>
    <w:p w14:paraId="2FFF3098" w14:textId="77777777" w:rsidR="00462476" w:rsidRPr="00495159" w:rsidRDefault="00462476" w:rsidP="00462476">
      <w:pPr>
        <w:rPr>
          <w:rFonts w:asciiTheme="minorHAnsi" w:hAnsiTheme="minorHAnsi"/>
          <w:b/>
          <w:bCs/>
          <w:iCs/>
          <w:sz w:val="22"/>
          <w:szCs w:val="22"/>
        </w:rPr>
      </w:pPr>
      <w:r w:rsidRPr="00495159">
        <w:rPr>
          <w:rFonts w:asciiTheme="minorHAnsi" w:hAnsiTheme="minorHAnsi"/>
          <w:b/>
          <w:bCs/>
          <w:iCs/>
          <w:sz w:val="22"/>
          <w:szCs w:val="22"/>
        </w:rPr>
        <w:t xml:space="preserve">6.3.3. Wilgotność mieszanki </w:t>
      </w:r>
    </w:p>
    <w:p w14:paraId="6BF80375" w14:textId="77777777" w:rsidR="00462476" w:rsidRPr="00495159" w:rsidRDefault="00462476" w:rsidP="00462476">
      <w:pPr>
        <w:rPr>
          <w:rFonts w:asciiTheme="minorHAnsi" w:hAnsiTheme="minorHAnsi"/>
          <w:sz w:val="22"/>
          <w:szCs w:val="22"/>
        </w:rPr>
      </w:pPr>
      <w:r w:rsidRPr="00495159">
        <w:rPr>
          <w:rFonts w:asciiTheme="minorHAnsi" w:hAnsiTheme="minorHAnsi"/>
          <w:sz w:val="22"/>
          <w:szCs w:val="22"/>
        </w:rPr>
        <w:t>Zawartość wody w mieszankach powinna odpowiadać wymaganej zawartości wody w trakcie wbudowywania i zagęszczania określonej według PN–EN 13286–2, w granicach podanych w tablicy 1.</w:t>
      </w:r>
    </w:p>
    <w:p w14:paraId="5D96DEFC" w14:textId="77777777" w:rsidR="00AC1EF8" w:rsidRDefault="00AC1EF8" w:rsidP="00462476">
      <w:pPr>
        <w:rPr>
          <w:rFonts w:asciiTheme="minorHAnsi" w:hAnsiTheme="minorHAnsi"/>
          <w:b/>
          <w:bCs/>
          <w:iCs/>
          <w:sz w:val="22"/>
          <w:szCs w:val="22"/>
        </w:rPr>
      </w:pPr>
    </w:p>
    <w:p w14:paraId="7FF542C8" w14:textId="77777777" w:rsidR="00AC1EF8" w:rsidRDefault="00AC1EF8" w:rsidP="00462476">
      <w:pPr>
        <w:rPr>
          <w:rFonts w:asciiTheme="minorHAnsi" w:hAnsiTheme="minorHAnsi"/>
          <w:b/>
          <w:bCs/>
          <w:iCs/>
          <w:sz w:val="22"/>
          <w:szCs w:val="22"/>
        </w:rPr>
      </w:pPr>
    </w:p>
    <w:p w14:paraId="24A98599" w14:textId="77777777" w:rsidR="00462476" w:rsidRPr="00495159" w:rsidRDefault="00462476" w:rsidP="00462476">
      <w:pPr>
        <w:rPr>
          <w:rFonts w:asciiTheme="minorHAnsi" w:hAnsiTheme="minorHAnsi"/>
          <w:b/>
          <w:bCs/>
          <w:iCs/>
          <w:sz w:val="22"/>
          <w:szCs w:val="22"/>
        </w:rPr>
      </w:pPr>
      <w:r w:rsidRPr="00495159">
        <w:rPr>
          <w:rFonts w:asciiTheme="minorHAnsi" w:hAnsiTheme="minorHAnsi"/>
          <w:b/>
          <w:bCs/>
          <w:iCs/>
          <w:sz w:val="22"/>
          <w:szCs w:val="22"/>
        </w:rPr>
        <w:lastRenderedPageBreak/>
        <w:t>6.3.4. Zagęszczenie podbudowy</w:t>
      </w:r>
    </w:p>
    <w:p w14:paraId="1676F19C" w14:textId="77777777" w:rsidR="00462476" w:rsidRPr="00495159" w:rsidRDefault="00462476" w:rsidP="00462476">
      <w:pPr>
        <w:rPr>
          <w:rFonts w:asciiTheme="minorHAnsi" w:hAnsiTheme="minorHAnsi"/>
          <w:sz w:val="22"/>
          <w:szCs w:val="22"/>
        </w:rPr>
      </w:pPr>
      <w:r w:rsidRPr="00495159">
        <w:rPr>
          <w:rFonts w:asciiTheme="minorHAnsi" w:hAnsiTheme="minorHAnsi"/>
          <w:sz w:val="22"/>
          <w:szCs w:val="22"/>
        </w:rPr>
        <w:t xml:space="preserve">Zagęszczenie każdej warstwy powinno odbywać się aż do osiągnięcia wymaganego wskaźnika zagęszczenia. Zagęszczenie podbudowy należy sprawdzać według PN–S–06012. „W przypadku, gdy przeprowadzenie badania jest niemożliwe ze względu na gruboziarniste kruszywo kontrolę zagęszczenia podbudowy należy oprzeć na metodzie obciążeń płytowych wg </w:t>
      </w:r>
      <w:r w:rsidRPr="00495159">
        <w:rPr>
          <w:rFonts w:asciiTheme="minorHAnsi" w:hAnsiTheme="minorHAnsi"/>
          <w:spacing w:val="-14"/>
          <w:sz w:val="22"/>
          <w:szCs w:val="22"/>
        </w:rPr>
        <w:t>„</w:t>
      </w:r>
      <w:r w:rsidRPr="00495159">
        <w:rPr>
          <w:rFonts w:asciiTheme="minorHAnsi" w:hAnsiTheme="minorHAnsi"/>
          <w:sz w:val="22"/>
          <w:szCs w:val="22"/>
        </w:rPr>
        <w:t>Instrukcji badań podłoża gruntowego budowli drogowych i mostowych”, stosując płytę 700 cm</w:t>
      </w:r>
      <w:r w:rsidRPr="00495159">
        <w:rPr>
          <w:rFonts w:asciiTheme="minorHAnsi" w:hAnsiTheme="minorHAnsi"/>
          <w:sz w:val="22"/>
          <w:szCs w:val="22"/>
          <w:vertAlign w:val="superscript"/>
        </w:rPr>
        <w:t>2</w:t>
      </w:r>
      <w:r w:rsidRPr="00495159">
        <w:rPr>
          <w:rFonts w:asciiTheme="minorHAnsi" w:hAnsiTheme="minorHAnsi"/>
          <w:sz w:val="22"/>
          <w:szCs w:val="22"/>
        </w:rPr>
        <w:t xml:space="preserve"> (Ø 30 cm). Wynik modułu należy obliczać w zakresie obciążeń jednostkowych 0,15-0,25 </w:t>
      </w:r>
      <w:proofErr w:type="spellStart"/>
      <w:r w:rsidRPr="00495159">
        <w:rPr>
          <w:rFonts w:asciiTheme="minorHAnsi" w:hAnsiTheme="minorHAnsi"/>
          <w:sz w:val="22"/>
          <w:szCs w:val="22"/>
        </w:rPr>
        <w:t>MPa</w:t>
      </w:r>
      <w:proofErr w:type="spellEnd"/>
      <w:r w:rsidRPr="00495159">
        <w:rPr>
          <w:rFonts w:asciiTheme="minorHAnsi" w:hAnsiTheme="minorHAnsi"/>
          <w:sz w:val="22"/>
          <w:szCs w:val="22"/>
        </w:rPr>
        <w:t xml:space="preserve">, doprowadzając obciążenie końcowe do 0,45 </w:t>
      </w:r>
      <w:proofErr w:type="spellStart"/>
      <w:r w:rsidRPr="00495159">
        <w:rPr>
          <w:rFonts w:asciiTheme="minorHAnsi" w:hAnsiTheme="minorHAnsi"/>
          <w:sz w:val="22"/>
          <w:szCs w:val="22"/>
        </w:rPr>
        <w:t>MPa</w:t>
      </w:r>
      <w:proofErr w:type="spellEnd"/>
      <w:r w:rsidRPr="00495159">
        <w:rPr>
          <w:rFonts w:asciiTheme="minorHAnsi" w:hAnsiTheme="minorHAnsi"/>
          <w:sz w:val="22"/>
          <w:szCs w:val="22"/>
        </w:rPr>
        <w:t>. W obliczeniach modułu należy zastosować mnożnik ¾, zgodnie z normą PN–S–02205:1998”.Zagęszczenie podbudowy stabilizowanej mechanicznie należy uznać za prawidłowe, gdy stosunek wtórnego modułu E2 do pierwotnego modułu odkształcenia E1 jest nie większy od 2,2 dla każdej warstwy konstrukcyjnej podbudowy.</w:t>
      </w:r>
    </w:p>
    <w:p w14:paraId="6C1FBBE5" w14:textId="77777777" w:rsidR="00462476" w:rsidRPr="00495159" w:rsidRDefault="00462476" w:rsidP="00462476">
      <w:pPr>
        <w:jc w:val="center"/>
        <w:rPr>
          <w:rFonts w:asciiTheme="minorHAnsi" w:hAnsiTheme="minorHAnsi"/>
          <w:sz w:val="22"/>
          <w:szCs w:val="22"/>
        </w:rPr>
      </w:pPr>
      <w:r w:rsidRPr="00495159">
        <w:rPr>
          <w:rFonts w:asciiTheme="minorHAnsi" w:hAnsiTheme="minorHAnsi"/>
          <w:position w:val="-26"/>
          <w:sz w:val="22"/>
          <w:szCs w:val="22"/>
        </w:rPr>
        <w:object w:dxaOrig="760" w:dyaOrig="760" w14:anchorId="054E31F8">
          <v:shape id="_x0000_i1029" type="#_x0000_t75" style="width:35.15pt;height:35.15pt" o:ole="">
            <v:imagedata r:id="rId19" o:title=""/>
          </v:shape>
          <o:OLEObject Type="Embed" ProgID="Equation.3" ShapeID="_x0000_i1029" DrawAspect="Content" ObjectID="_1709464184" r:id="rId20"/>
        </w:object>
      </w:r>
      <w:r w:rsidRPr="00495159">
        <w:rPr>
          <w:rFonts w:asciiTheme="minorHAnsi" w:hAnsiTheme="minorHAnsi"/>
          <w:position w:val="-28"/>
          <w:sz w:val="22"/>
          <w:szCs w:val="22"/>
        </w:rPr>
        <w:t xml:space="preserve">                           (3)</w:t>
      </w:r>
    </w:p>
    <w:p w14:paraId="1878324F" w14:textId="77777777" w:rsidR="00462476" w:rsidRPr="00495159" w:rsidRDefault="00462476" w:rsidP="00462476">
      <w:pPr>
        <w:rPr>
          <w:rFonts w:asciiTheme="minorHAnsi" w:hAnsiTheme="minorHAnsi"/>
          <w:b/>
          <w:bCs/>
          <w:iCs/>
          <w:sz w:val="22"/>
          <w:szCs w:val="22"/>
        </w:rPr>
      </w:pPr>
      <w:r w:rsidRPr="00495159">
        <w:rPr>
          <w:rFonts w:asciiTheme="minorHAnsi" w:hAnsiTheme="minorHAnsi"/>
          <w:b/>
          <w:bCs/>
          <w:iCs/>
          <w:sz w:val="22"/>
          <w:szCs w:val="22"/>
        </w:rPr>
        <w:t>6.3.5. Właściwości kruszywa</w:t>
      </w:r>
    </w:p>
    <w:p w14:paraId="562ECCC0" w14:textId="77777777" w:rsidR="00462476" w:rsidRPr="00495159" w:rsidRDefault="00462476" w:rsidP="00462476">
      <w:pPr>
        <w:rPr>
          <w:rFonts w:asciiTheme="minorHAnsi" w:hAnsiTheme="minorHAnsi"/>
          <w:sz w:val="22"/>
          <w:szCs w:val="22"/>
        </w:rPr>
      </w:pPr>
      <w:r w:rsidRPr="00495159">
        <w:rPr>
          <w:rFonts w:asciiTheme="minorHAnsi" w:hAnsiTheme="minorHAnsi"/>
          <w:sz w:val="22"/>
          <w:szCs w:val="22"/>
        </w:rPr>
        <w:t>Badania kruszywa powinny obejmować ocenę wszystkich właściwości określonych w pkt 2.3.2.</w:t>
      </w:r>
    </w:p>
    <w:p w14:paraId="5C71C999" w14:textId="77777777" w:rsidR="00462476" w:rsidRPr="00495159" w:rsidRDefault="00462476" w:rsidP="00462476">
      <w:pPr>
        <w:rPr>
          <w:rFonts w:asciiTheme="minorHAnsi" w:hAnsiTheme="minorHAnsi"/>
          <w:sz w:val="22"/>
          <w:szCs w:val="22"/>
        </w:rPr>
      </w:pPr>
      <w:r w:rsidRPr="00495159">
        <w:rPr>
          <w:rFonts w:asciiTheme="minorHAnsi" w:hAnsiTheme="minorHAnsi"/>
          <w:sz w:val="22"/>
          <w:szCs w:val="22"/>
        </w:rPr>
        <w:t>Próbki do badań pełnych powinny być pobierane przez Wykonawcę w sposób losowy w obecności Inżyniera.</w:t>
      </w:r>
    </w:p>
    <w:p w14:paraId="144FE959" w14:textId="77777777" w:rsidR="00462476" w:rsidRPr="00495159" w:rsidRDefault="00462476" w:rsidP="00462476">
      <w:pPr>
        <w:outlineLvl w:val="2"/>
        <w:rPr>
          <w:rFonts w:asciiTheme="minorHAnsi" w:hAnsiTheme="minorHAnsi"/>
          <w:b/>
          <w:sz w:val="22"/>
          <w:szCs w:val="22"/>
        </w:rPr>
      </w:pPr>
      <w:bookmarkStart w:id="225" w:name="_Toc435184888"/>
      <w:bookmarkStart w:id="226" w:name="_Toc435695871"/>
      <w:r w:rsidRPr="00495159">
        <w:rPr>
          <w:rFonts w:asciiTheme="minorHAnsi" w:hAnsiTheme="minorHAnsi"/>
          <w:b/>
          <w:sz w:val="22"/>
          <w:szCs w:val="22"/>
        </w:rPr>
        <w:t>6.4. Wymagania dotyczące cech geometrycznych podbudowy</w:t>
      </w:r>
      <w:bookmarkEnd w:id="225"/>
      <w:bookmarkEnd w:id="226"/>
    </w:p>
    <w:p w14:paraId="58B7AAFC" w14:textId="77777777" w:rsidR="00462476" w:rsidRPr="00495159" w:rsidRDefault="00462476" w:rsidP="00462476">
      <w:pPr>
        <w:rPr>
          <w:rFonts w:asciiTheme="minorHAnsi" w:hAnsiTheme="minorHAnsi"/>
          <w:b/>
          <w:bCs/>
          <w:iCs/>
          <w:sz w:val="22"/>
          <w:szCs w:val="22"/>
        </w:rPr>
      </w:pPr>
      <w:r w:rsidRPr="00495159">
        <w:rPr>
          <w:rFonts w:asciiTheme="minorHAnsi" w:hAnsiTheme="minorHAnsi"/>
          <w:b/>
          <w:bCs/>
          <w:iCs/>
          <w:sz w:val="22"/>
          <w:szCs w:val="22"/>
        </w:rPr>
        <w:t>6.4.1. Częstotliwość oraz zakres pomiarów</w:t>
      </w:r>
    </w:p>
    <w:p w14:paraId="19277378" w14:textId="77777777" w:rsidR="00462476" w:rsidRPr="00495159" w:rsidRDefault="00462476" w:rsidP="00462476">
      <w:pPr>
        <w:rPr>
          <w:rFonts w:asciiTheme="minorHAnsi" w:hAnsiTheme="minorHAnsi"/>
          <w:sz w:val="22"/>
          <w:szCs w:val="22"/>
        </w:rPr>
      </w:pPr>
      <w:r w:rsidRPr="00495159">
        <w:rPr>
          <w:rFonts w:asciiTheme="minorHAnsi" w:hAnsiTheme="minorHAnsi"/>
          <w:sz w:val="22"/>
          <w:szCs w:val="22"/>
        </w:rPr>
        <w:t xml:space="preserve">Częstotliwość oraz zakres pomiarów dotyczących cech geometrycznych podbudowy podano niżej </w:t>
      </w:r>
    </w:p>
    <w:p w14:paraId="198587FB" w14:textId="77777777" w:rsidR="00462476" w:rsidRPr="00495159" w:rsidRDefault="00462476" w:rsidP="00462476">
      <w:pPr>
        <w:rPr>
          <w:rFonts w:asciiTheme="minorHAnsi" w:hAnsiTheme="minorHAnsi"/>
          <w:sz w:val="22"/>
          <w:szCs w:val="22"/>
        </w:rPr>
      </w:pPr>
    </w:p>
    <w:p w14:paraId="32BE634E" w14:textId="77777777" w:rsidR="00462476" w:rsidRPr="000F4E25" w:rsidRDefault="00462476" w:rsidP="00462476">
      <w:pPr>
        <w:rPr>
          <w:rFonts w:asciiTheme="minorHAnsi" w:hAnsiTheme="minorHAnsi"/>
          <w:b/>
          <w:sz w:val="18"/>
          <w:szCs w:val="18"/>
        </w:rPr>
      </w:pPr>
      <w:r w:rsidRPr="000F4E25">
        <w:rPr>
          <w:rFonts w:asciiTheme="minorHAnsi" w:hAnsiTheme="minorHAnsi"/>
          <w:b/>
          <w:sz w:val="18"/>
          <w:szCs w:val="18"/>
        </w:rPr>
        <w:t xml:space="preserve">Tablica 3. Częstotliwość oraz zakres pomiarów wykonanej podbudowy </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2814"/>
        <w:gridCol w:w="5832"/>
      </w:tblGrid>
      <w:tr w:rsidR="00462476" w:rsidRPr="000F4E25" w14:paraId="6A53F24E" w14:textId="77777777" w:rsidTr="00462476">
        <w:tc>
          <w:tcPr>
            <w:tcW w:w="426" w:type="dxa"/>
            <w:tcBorders>
              <w:bottom w:val="double" w:sz="6" w:space="0" w:color="auto"/>
            </w:tcBorders>
          </w:tcPr>
          <w:p w14:paraId="4CF466E0" w14:textId="77777777" w:rsidR="00462476" w:rsidRPr="000F4E25" w:rsidRDefault="00462476" w:rsidP="00462476">
            <w:pPr>
              <w:rPr>
                <w:rFonts w:asciiTheme="minorHAnsi" w:hAnsiTheme="minorHAnsi"/>
                <w:b/>
                <w:sz w:val="18"/>
                <w:szCs w:val="18"/>
              </w:rPr>
            </w:pPr>
            <w:r w:rsidRPr="000F4E25">
              <w:rPr>
                <w:rFonts w:asciiTheme="minorHAnsi" w:hAnsiTheme="minorHAnsi"/>
                <w:sz w:val="18"/>
                <w:szCs w:val="18"/>
              </w:rPr>
              <w:t>Lp.</w:t>
            </w:r>
          </w:p>
        </w:tc>
        <w:tc>
          <w:tcPr>
            <w:tcW w:w="2814" w:type="dxa"/>
            <w:tcBorders>
              <w:bottom w:val="double" w:sz="6" w:space="0" w:color="auto"/>
            </w:tcBorders>
          </w:tcPr>
          <w:p w14:paraId="571B7A69" w14:textId="77777777" w:rsidR="00462476" w:rsidRPr="000F4E25" w:rsidRDefault="00462476" w:rsidP="00462476">
            <w:pPr>
              <w:jc w:val="left"/>
              <w:rPr>
                <w:rFonts w:asciiTheme="minorHAnsi" w:hAnsiTheme="minorHAnsi"/>
                <w:b/>
                <w:sz w:val="18"/>
                <w:szCs w:val="18"/>
              </w:rPr>
            </w:pPr>
            <w:r w:rsidRPr="000F4E25">
              <w:rPr>
                <w:rFonts w:asciiTheme="minorHAnsi" w:hAnsiTheme="minorHAnsi"/>
                <w:sz w:val="18"/>
                <w:szCs w:val="18"/>
              </w:rPr>
              <w:t>Wyszczególnienie badań i pomiarów</w:t>
            </w:r>
          </w:p>
        </w:tc>
        <w:tc>
          <w:tcPr>
            <w:tcW w:w="5832" w:type="dxa"/>
            <w:tcBorders>
              <w:bottom w:val="double" w:sz="6" w:space="0" w:color="auto"/>
            </w:tcBorders>
          </w:tcPr>
          <w:p w14:paraId="54340295" w14:textId="77777777" w:rsidR="00462476" w:rsidRPr="000F4E25" w:rsidRDefault="00462476" w:rsidP="00462476">
            <w:pPr>
              <w:jc w:val="left"/>
              <w:rPr>
                <w:rFonts w:asciiTheme="minorHAnsi" w:hAnsiTheme="minorHAnsi"/>
                <w:b/>
                <w:sz w:val="18"/>
                <w:szCs w:val="18"/>
              </w:rPr>
            </w:pPr>
            <w:r w:rsidRPr="000F4E25">
              <w:rPr>
                <w:rFonts w:asciiTheme="minorHAnsi" w:hAnsiTheme="minorHAnsi"/>
                <w:sz w:val="18"/>
                <w:szCs w:val="18"/>
              </w:rPr>
              <w:t>Minimalna częstotliwość pomiarów</w:t>
            </w:r>
          </w:p>
        </w:tc>
      </w:tr>
      <w:tr w:rsidR="00462476" w:rsidRPr="000F4E25" w14:paraId="7EDD9116" w14:textId="77777777" w:rsidTr="00462476">
        <w:tc>
          <w:tcPr>
            <w:tcW w:w="426" w:type="dxa"/>
            <w:tcBorders>
              <w:top w:val="nil"/>
            </w:tcBorders>
          </w:tcPr>
          <w:p w14:paraId="318394EB" w14:textId="77777777" w:rsidR="00462476" w:rsidRPr="000F4E25" w:rsidRDefault="00462476" w:rsidP="00462476">
            <w:pPr>
              <w:rPr>
                <w:rFonts w:asciiTheme="minorHAnsi" w:hAnsiTheme="minorHAnsi"/>
                <w:b/>
                <w:sz w:val="18"/>
                <w:szCs w:val="18"/>
              </w:rPr>
            </w:pPr>
            <w:r w:rsidRPr="000F4E25">
              <w:rPr>
                <w:rFonts w:asciiTheme="minorHAnsi" w:hAnsiTheme="minorHAnsi"/>
                <w:sz w:val="18"/>
                <w:szCs w:val="18"/>
              </w:rPr>
              <w:t>1</w:t>
            </w:r>
          </w:p>
        </w:tc>
        <w:tc>
          <w:tcPr>
            <w:tcW w:w="2814" w:type="dxa"/>
            <w:tcBorders>
              <w:top w:val="nil"/>
            </w:tcBorders>
          </w:tcPr>
          <w:p w14:paraId="1FF4DB82" w14:textId="77777777" w:rsidR="00462476" w:rsidRPr="000F4E25" w:rsidRDefault="00462476" w:rsidP="00462476">
            <w:pPr>
              <w:rPr>
                <w:rFonts w:asciiTheme="minorHAnsi" w:hAnsiTheme="minorHAnsi"/>
                <w:b/>
                <w:sz w:val="18"/>
                <w:szCs w:val="18"/>
              </w:rPr>
            </w:pPr>
            <w:r w:rsidRPr="000F4E25">
              <w:rPr>
                <w:rFonts w:asciiTheme="minorHAnsi" w:hAnsiTheme="minorHAnsi"/>
                <w:sz w:val="18"/>
                <w:szCs w:val="18"/>
              </w:rPr>
              <w:t xml:space="preserve">Szerokość podbudowy </w:t>
            </w:r>
          </w:p>
        </w:tc>
        <w:tc>
          <w:tcPr>
            <w:tcW w:w="5832" w:type="dxa"/>
            <w:tcBorders>
              <w:top w:val="nil"/>
            </w:tcBorders>
          </w:tcPr>
          <w:p w14:paraId="0F95BF6E" w14:textId="77777777" w:rsidR="00462476" w:rsidRPr="000F4E25" w:rsidRDefault="00462476" w:rsidP="00462476">
            <w:pPr>
              <w:rPr>
                <w:rFonts w:asciiTheme="minorHAnsi" w:hAnsiTheme="minorHAnsi"/>
                <w:b/>
                <w:sz w:val="18"/>
                <w:szCs w:val="18"/>
              </w:rPr>
            </w:pPr>
            <w:r w:rsidRPr="000F4E25">
              <w:rPr>
                <w:rFonts w:asciiTheme="minorHAnsi" w:hAnsiTheme="minorHAnsi"/>
                <w:sz w:val="18"/>
                <w:szCs w:val="18"/>
              </w:rPr>
              <w:t>10 razy na 1 km</w:t>
            </w:r>
          </w:p>
        </w:tc>
      </w:tr>
      <w:tr w:rsidR="00462476" w:rsidRPr="000F4E25" w14:paraId="67D4C77E" w14:textId="77777777" w:rsidTr="00462476">
        <w:trPr>
          <w:trHeight w:val="269"/>
        </w:trPr>
        <w:tc>
          <w:tcPr>
            <w:tcW w:w="426" w:type="dxa"/>
          </w:tcPr>
          <w:p w14:paraId="1513E6B1" w14:textId="77777777" w:rsidR="00462476" w:rsidRPr="000F4E25" w:rsidRDefault="00462476" w:rsidP="00462476">
            <w:pPr>
              <w:rPr>
                <w:rFonts w:asciiTheme="minorHAnsi" w:hAnsiTheme="minorHAnsi"/>
                <w:b/>
                <w:sz w:val="18"/>
                <w:szCs w:val="18"/>
              </w:rPr>
            </w:pPr>
            <w:r w:rsidRPr="000F4E25">
              <w:rPr>
                <w:rFonts w:asciiTheme="minorHAnsi" w:hAnsiTheme="minorHAnsi"/>
                <w:sz w:val="18"/>
                <w:szCs w:val="18"/>
              </w:rPr>
              <w:t>2</w:t>
            </w:r>
          </w:p>
        </w:tc>
        <w:tc>
          <w:tcPr>
            <w:tcW w:w="2814" w:type="dxa"/>
          </w:tcPr>
          <w:p w14:paraId="3785C4C8" w14:textId="77777777" w:rsidR="00462476" w:rsidRPr="000F4E25" w:rsidRDefault="00462476" w:rsidP="00462476">
            <w:pPr>
              <w:rPr>
                <w:rFonts w:asciiTheme="minorHAnsi" w:hAnsiTheme="minorHAnsi"/>
                <w:b/>
                <w:sz w:val="18"/>
                <w:szCs w:val="18"/>
              </w:rPr>
            </w:pPr>
            <w:r w:rsidRPr="000F4E25">
              <w:rPr>
                <w:rFonts w:asciiTheme="minorHAnsi" w:hAnsiTheme="minorHAnsi"/>
                <w:sz w:val="18"/>
                <w:szCs w:val="18"/>
              </w:rPr>
              <w:t>Równość podłużna</w:t>
            </w:r>
          </w:p>
        </w:tc>
        <w:tc>
          <w:tcPr>
            <w:tcW w:w="5832" w:type="dxa"/>
          </w:tcPr>
          <w:p w14:paraId="21DAF424" w14:textId="77777777" w:rsidR="00462476" w:rsidRPr="000F4E25" w:rsidRDefault="00462476" w:rsidP="00462476">
            <w:pPr>
              <w:rPr>
                <w:rFonts w:asciiTheme="minorHAnsi" w:hAnsiTheme="minorHAnsi"/>
                <w:b/>
                <w:sz w:val="18"/>
                <w:szCs w:val="18"/>
              </w:rPr>
            </w:pPr>
            <w:r w:rsidRPr="000F4E25">
              <w:rPr>
                <w:rFonts w:asciiTheme="minorHAnsi" w:hAnsiTheme="minorHAnsi"/>
                <w:sz w:val="18"/>
                <w:szCs w:val="18"/>
              </w:rPr>
              <w:t xml:space="preserve">w sposób ciągły </w:t>
            </w:r>
            <w:proofErr w:type="spellStart"/>
            <w:r w:rsidRPr="000F4E25">
              <w:rPr>
                <w:rFonts w:asciiTheme="minorHAnsi" w:hAnsiTheme="minorHAnsi"/>
                <w:sz w:val="18"/>
                <w:szCs w:val="18"/>
              </w:rPr>
              <w:t>planografem</w:t>
            </w:r>
            <w:proofErr w:type="spellEnd"/>
            <w:r w:rsidRPr="000F4E25">
              <w:rPr>
                <w:rFonts w:asciiTheme="minorHAnsi" w:hAnsiTheme="minorHAnsi"/>
                <w:sz w:val="18"/>
                <w:szCs w:val="18"/>
              </w:rPr>
              <w:t xml:space="preserve"> albo co 20 m łatą na każdym pasie ruchu</w:t>
            </w:r>
          </w:p>
        </w:tc>
      </w:tr>
      <w:tr w:rsidR="00462476" w:rsidRPr="000F4E25" w14:paraId="6D5A3480" w14:textId="77777777" w:rsidTr="00462476">
        <w:tc>
          <w:tcPr>
            <w:tcW w:w="426" w:type="dxa"/>
          </w:tcPr>
          <w:p w14:paraId="68F61260" w14:textId="77777777" w:rsidR="00462476" w:rsidRPr="000F4E25" w:rsidRDefault="00462476" w:rsidP="00462476">
            <w:pPr>
              <w:rPr>
                <w:rFonts w:asciiTheme="minorHAnsi" w:hAnsiTheme="minorHAnsi"/>
                <w:b/>
                <w:sz w:val="18"/>
                <w:szCs w:val="18"/>
              </w:rPr>
            </w:pPr>
            <w:r w:rsidRPr="000F4E25">
              <w:rPr>
                <w:rFonts w:asciiTheme="minorHAnsi" w:hAnsiTheme="minorHAnsi"/>
                <w:sz w:val="18"/>
                <w:szCs w:val="18"/>
              </w:rPr>
              <w:t>3</w:t>
            </w:r>
          </w:p>
        </w:tc>
        <w:tc>
          <w:tcPr>
            <w:tcW w:w="2814" w:type="dxa"/>
          </w:tcPr>
          <w:p w14:paraId="432BD267" w14:textId="77777777" w:rsidR="00462476" w:rsidRPr="000F4E25" w:rsidRDefault="00462476" w:rsidP="00462476">
            <w:pPr>
              <w:rPr>
                <w:rFonts w:asciiTheme="minorHAnsi" w:hAnsiTheme="minorHAnsi"/>
                <w:b/>
                <w:sz w:val="18"/>
                <w:szCs w:val="18"/>
              </w:rPr>
            </w:pPr>
            <w:r w:rsidRPr="000F4E25">
              <w:rPr>
                <w:rFonts w:asciiTheme="minorHAnsi" w:hAnsiTheme="minorHAnsi"/>
                <w:sz w:val="18"/>
                <w:szCs w:val="18"/>
              </w:rPr>
              <w:t>Równość poprzeczna</w:t>
            </w:r>
          </w:p>
        </w:tc>
        <w:tc>
          <w:tcPr>
            <w:tcW w:w="5832" w:type="dxa"/>
          </w:tcPr>
          <w:p w14:paraId="033397FB" w14:textId="77777777" w:rsidR="00462476" w:rsidRPr="000F4E25" w:rsidRDefault="00462476" w:rsidP="00462476">
            <w:pPr>
              <w:rPr>
                <w:rFonts w:asciiTheme="minorHAnsi" w:hAnsiTheme="minorHAnsi"/>
                <w:b/>
                <w:sz w:val="18"/>
                <w:szCs w:val="18"/>
              </w:rPr>
            </w:pPr>
            <w:r w:rsidRPr="000F4E25">
              <w:rPr>
                <w:rFonts w:asciiTheme="minorHAnsi" w:hAnsiTheme="minorHAnsi"/>
                <w:sz w:val="18"/>
                <w:szCs w:val="18"/>
              </w:rPr>
              <w:t>10 razy na 1 km</w:t>
            </w:r>
          </w:p>
        </w:tc>
      </w:tr>
      <w:tr w:rsidR="00462476" w:rsidRPr="000F4E25" w14:paraId="0AFD9EB1" w14:textId="77777777" w:rsidTr="00462476">
        <w:tc>
          <w:tcPr>
            <w:tcW w:w="426" w:type="dxa"/>
          </w:tcPr>
          <w:p w14:paraId="389CF4CF" w14:textId="77777777" w:rsidR="00462476" w:rsidRPr="000F4E25" w:rsidRDefault="00462476" w:rsidP="00462476">
            <w:pPr>
              <w:rPr>
                <w:rFonts w:asciiTheme="minorHAnsi" w:hAnsiTheme="minorHAnsi"/>
                <w:b/>
                <w:sz w:val="18"/>
                <w:szCs w:val="18"/>
              </w:rPr>
            </w:pPr>
            <w:r w:rsidRPr="000F4E25">
              <w:rPr>
                <w:rFonts w:asciiTheme="minorHAnsi" w:hAnsiTheme="minorHAnsi"/>
                <w:sz w:val="18"/>
                <w:szCs w:val="18"/>
              </w:rPr>
              <w:t>4</w:t>
            </w:r>
          </w:p>
        </w:tc>
        <w:tc>
          <w:tcPr>
            <w:tcW w:w="2814" w:type="dxa"/>
          </w:tcPr>
          <w:p w14:paraId="78687FBD" w14:textId="77777777" w:rsidR="00462476" w:rsidRPr="000F4E25" w:rsidRDefault="00462476" w:rsidP="00462476">
            <w:pPr>
              <w:rPr>
                <w:rFonts w:asciiTheme="minorHAnsi" w:hAnsiTheme="minorHAnsi"/>
                <w:b/>
                <w:sz w:val="18"/>
                <w:szCs w:val="18"/>
              </w:rPr>
            </w:pPr>
            <w:r w:rsidRPr="000F4E25">
              <w:rPr>
                <w:rFonts w:asciiTheme="minorHAnsi" w:hAnsiTheme="minorHAnsi"/>
                <w:sz w:val="18"/>
                <w:szCs w:val="18"/>
              </w:rPr>
              <w:t>Spadki poprzeczne*</w:t>
            </w:r>
            <w:r w:rsidRPr="000F4E25">
              <w:rPr>
                <w:rFonts w:asciiTheme="minorHAnsi" w:hAnsiTheme="minorHAnsi"/>
                <w:sz w:val="18"/>
                <w:szCs w:val="18"/>
                <w:vertAlign w:val="superscript"/>
              </w:rPr>
              <w:t>)</w:t>
            </w:r>
          </w:p>
        </w:tc>
        <w:tc>
          <w:tcPr>
            <w:tcW w:w="5832" w:type="dxa"/>
            <w:tcBorders>
              <w:bottom w:val="nil"/>
            </w:tcBorders>
          </w:tcPr>
          <w:p w14:paraId="5BF96DFE" w14:textId="77777777" w:rsidR="00462476" w:rsidRPr="000F4E25" w:rsidRDefault="00462476" w:rsidP="00462476">
            <w:pPr>
              <w:rPr>
                <w:rFonts w:asciiTheme="minorHAnsi" w:hAnsiTheme="minorHAnsi"/>
                <w:b/>
                <w:sz w:val="18"/>
                <w:szCs w:val="18"/>
              </w:rPr>
            </w:pPr>
            <w:r w:rsidRPr="000F4E25">
              <w:rPr>
                <w:rFonts w:asciiTheme="minorHAnsi" w:hAnsiTheme="minorHAnsi"/>
                <w:sz w:val="18"/>
                <w:szCs w:val="18"/>
              </w:rPr>
              <w:t>10 razy na 1 km</w:t>
            </w:r>
          </w:p>
        </w:tc>
      </w:tr>
      <w:tr w:rsidR="00462476" w:rsidRPr="000F4E25" w14:paraId="4A629C2A" w14:textId="77777777" w:rsidTr="00462476">
        <w:tc>
          <w:tcPr>
            <w:tcW w:w="426" w:type="dxa"/>
          </w:tcPr>
          <w:p w14:paraId="3EBD919E" w14:textId="77777777" w:rsidR="00462476" w:rsidRPr="000F4E25" w:rsidRDefault="00462476" w:rsidP="00462476">
            <w:pPr>
              <w:rPr>
                <w:rFonts w:asciiTheme="minorHAnsi" w:hAnsiTheme="minorHAnsi"/>
                <w:b/>
                <w:sz w:val="18"/>
                <w:szCs w:val="18"/>
              </w:rPr>
            </w:pPr>
            <w:r>
              <w:rPr>
                <w:rFonts w:asciiTheme="minorHAnsi" w:hAnsiTheme="minorHAnsi"/>
                <w:sz w:val="18"/>
                <w:szCs w:val="18"/>
              </w:rPr>
              <w:t>5</w:t>
            </w:r>
          </w:p>
        </w:tc>
        <w:tc>
          <w:tcPr>
            <w:tcW w:w="2814" w:type="dxa"/>
          </w:tcPr>
          <w:p w14:paraId="09881F69" w14:textId="77777777" w:rsidR="00462476" w:rsidRPr="000F4E25" w:rsidRDefault="00462476" w:rsidP="00462476">
            <w:pPr>
              <w:rPr>
                <w:rFonts w:asciiTheme="minorHAnsi" w:hAnsiTheme="minorHAnsi"/>
                <w:b/>
                <w:sz w:val="18"/>
                <w:szCs w:val="18"/>
              </w:rPr>
            </w:pPr>
            <w:r w:rsidRPr="000F4E25">
              <w:rPr>
                <w:rFonts w:asciiTheme="minorHAnsi" w:hAnsiTheme="minorHAnsi"/>
                <w:sz w:val="18"/>
                <w:szCs w:val="18"/>
              </w:rPr>
              <w:t>Ukształtowanie osi w planie*</w:t>
            </w:r>
            <w:r w:rsidRPr="000F4E25">
              <w:rPr>
                <w:rFonts w:asciiTheme="minorHAnsi" w:hAnsiTheme="minorHAnsi"/>
                <w:sz w:val="18"/>
                <w:szCs w:val="18"/>
                <w:vertAlign w:val="superscript"/>
              </w:rPr>
              <w:t>)</w:t>
            </w:r>
          </w:p>
        </w:tc>
        <w:tc>
          <w:tcPr>
            <w:tcW w:w="5832" w:type="dxa"/>
            <w:tcBorders>
              <w:top w:val="nil"/>
            </w:tcBorders>
          </w:tcPr>
          <w:p w14:paraId="4629BDC9" w14:textId="77777777" w:rsidR="00462476" w:rsidRPr="000F4E25" w:rsidRDefault="00462476" w:rsidP="00462476">
            <w:pPr>
              <w:rPr>
                <w:rFonts w:asciiTheme="minorHAnsi" w:hAnsiTheme="minorHAnsi"/>
                <w:b/>
                <w:sz w:val="18"/>
                <w:szCs w:val="18"/>
              </w:rPr>
            </w:pPr>
            <w:r w:rsidRPr="000F4E25">
              <w:rPr>
                <w:rFonts w:asciiTheme="minorHAnsi" w:hAnsiTheme="minorHAnsi"/>
                <w:sz w:val="18"/>
                <w:szCs w:val="18"/>
              </w:rPr>
              <w:t>co 100 m</w:t>
            </w:r>
          </w:p>
        </w:tc>
      </w:tr>
      <w:tr w:rsidR="00462476" w:rsidRPr="000F4E25" w14:paraId="0AB580CA" w14:textId="77777777" w:rsidTr="00462476">
        <w:tc>
          <w:tcPr>
            <w:tcW w:w="426" w:type="dxa"/>
            <w:vAlign w:val="center"/>
          </w:tcPr>
          <w:p w14:paraId="440DD06C" w14:textId="77777777" w:rsidR="00462476" w:rsidRPr="000F4E25" w:rsidRDefault="00462476" w:rsidP="00462476">
            <w:pPr>
              <w:rPr>
                <w:rFonts w:asciiTheme="minorHAnsi" w:hAnsiTheme="minorHAnsi"/>
                <w:b/>
                <w:sz w:val="18"/>
                <w:szCs w:val="18"/>
              </w:rPr>
            </w:pPr>
            <w:r>
              <w:rPr>
                <w:rFonts w:asciiTheme="minorHAnsi" w:hAnsiTheme="minorHAnsi"/>
                <w:sz w:val="18"/>
                <w:szCs w:val="18"/>
              </w:rPr>
              <w:t>6</w:t>
            </w:r>
          </w:p>
        </w:tc>
        <w:tc>
          <w:tcPr>
            <w:tcW w:w="2814" w:type="dxa"/>
            <w:vAlign w:val="center"/>
          </w:tcPr>
          <w:p w14:paraId="61019EEB" w14:textId="77777777" w:rsidR="00462476" w:rsidRPr="000F4E25" w:rsidRDefault="00462476" w:rsidP="00462476">
            <w:pPr>
              <w:rPr>
                <w:rFonts w:asciiTheme="minorHAnsi" w:hAnsiTheme="minorHAnsi"/>
                <w:b/>
                <w:sz w:val="18"/>
                <w:szCs w:val="18"/>
              </w:rPr>
            </w:pPr>
            <w:r w:rsidRPr="000F4E25">
              <w:rPr>
                <w:rFonts w:asciiTheme="minorHAnsi" w:hAnsiTheme="minorHAnsi"/>
                <w:sz w:val="18"/>
                <w:szCs w:val="18"/>
              </w:rPr>
              <w:t xml:space="preserve">Grubość podbudowy </w:t>
            </w:r>
          </w:p>
        </w:tc>
        <w:tc>
          <w:tcPr>
            <w:tcW w:w="5832" w:type="dxa"/>
          </w:tcPr>
          <w:p w14:paraId="163A757D"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Podczas budowy:  w 3 punktach na każdej działce roboczej, lecz nie rzadziej niż raz na 400m</w:t>
            </w:r>
            <w:r w:rsidRPr="000F4E25">
              <w:rPr>
                <w:rFonts w:asciiTheme="minorHAnsi" w:hAnsiTheme="minorHAnsi"/>
                <w:sz w:val="18"/>
                <w:szCs w:val="18"/>
                <w:vertAlign w:val="superscript"/>
              </w:rPr>
              <w:t>2</w:t>
            </w:r>
          </w:p>
          <w:p w14:paraId="5BBA0743"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Przed odbiorem:  w 3 punktach, lecz nie rzadziej niż raz na 2000 m</w:t>
            </w:r>
            <w:r w:rsidRPr="000F4E25">
              <w:rPr>
                <w:rFonts w:asciiTheme="minorHAnsi" w:hAnsiTheme="minorHAnsi"/>
                <w:sz w:val="18"/>
                <w:szCs w:val="18"/>
                <w:vertAlign w:val="superscript"/>
              </w:rPr>
              <w:t>2</w:t>
            </w:r>
          </w:p>
        </w:tc>
      </w:tr>
      <w:tr w:rsidR="00462476" w:rsidRPr="000F4E25" w14:paraId="563972D8" w14:textId="77777777" w:rsidTr="00462476">
        <w:trPr>
          <w:trHeight w:val="801"/>
        </w:trPr>
        <w:tc>
          <w:tcPr>
            <w:tcW w:w="426" w:type="dxa"/>
          </w:tcPr>
          <w:p w14:paraId="701A8AFD" w14:textId="77777777" w:rsidR="00462476" w:rsidRPr="000F4E25" w:rsidRDefault="00462476" w:rsidP="00462476">
            <w:pPr>
              <w:rPr>
                <w:rFonts w:asciiTheme="minorHAnsi" w:hAnsiTheme="minorHAnsi"/>
                <w:sz w:val="18"/>
                <w:szCs w:val="18"/>
              </w:rPr>
            </w:pPr>
            <w:r>
              <w:rPr>
                <w:rFonts w:asciiTheme="minorHAnsi" w:hAnsiTheme="minorHAnsi"/>
                <w:sz w:val="18"/>
                <w:szCs w:val="18"/>
              </w:rPr>
              <w:t>7</w:t>
            </w:r>
          </w:p>
        </w:tc>
        <w:tc>
          <w:tcPr>
            <w:tcW w:w="2814" w:type="dxa"/>
          </w:tcPr>
          <w:p w14:paraId="4553024C"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Nośność podbudowy:</w:t>
            </w:r>
          </w:p>
          <w:p w14:paraId="1C8BF727"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 moduł odkształcenia</w:t>
            </w:r>
          </w:p>
          <w:p w14:paraId="409548F7"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 ugięcie sprężyste</w:t>
            </w:r>
          </w:p>
        </w:tc>
        <w:tc>
          <w:tcPr>
            <w:tcW w:w="5832" w:type="dxa"/>
          </w:tcPr>
          <w:p w14:paraId="3A1D159B" w14:textId="77777777" w:rsidR="00462476" w:rsidRPr="000F4E25" w:rsidRDefault="00462476" w:rsidP="00462476">
            <w:pPr>
              <w:rPr>
                <w:rFonts w:asciiTheme="minorHAnsi" w:hAnsiTheme="minorHAnsi"/>
                <w:sz w:val="18"/>
                <w:szCs w:val="18"/>
              </w:rPr>
            </w:pPr>
          </w:p>
          <w:p w14:paraId="08D2A80A"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co najmniej w dwóch przekrojach na każde 1000 m</w:t>
            </w:r>
          </w:p>
          <w:p w14:paraId="14853B1D"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co najmniej w 20 punktach na każde 1000 m</w:t>
            </w:r>
          </w:p>
        </w:tc>
      </w:tr>
    </w:tbl>
    <w:p w14:paraId="74F7A1DB"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 Dodatkowe pomiary spadków poprzecznych i ukształtowania osi w planie należy wykonać w punktach głównych łuków poziomych.</w:t>
      </w:r>
    </w:p>
    <w:p w14:paraId="5B094325" w14:textId="77777777" w:rsidR="00462476" w:rsidRPr="000F4E25" w:rsidRDefault="00462476" w:rsidP="00462476">
      <w:pPr>
        <w:rPr>
          <w:rFonts w:asciiTheme="minorHAnsi" w:hAnsiTheme="minorHAnsi"/>
          <w:b/>
          <w:bCs/>
          <w:iCs/>
          <w:sz w:val="18"/>
          <w:szCs w:val="18"/>
        </w:rPr>
      </w:pPr>
    </w:p>
    <w:p w14:paraId="0D61D490" w14:textId="77777777" w:rsidR="00462476" w:rsidRPr="00495159" w:rsidRDefault="00462476" w:rsidP="00462476">
      <w:pPr>
        <w:rPr>
          <w:rFonts w:asciiTheme="minorHAnsi" w:hAnsiTheme="minorHAnsi"/>
          <w:b/>
          <w:bCs/>
          <w:iCs/>
          <w:sz w:val="22"/>
          <w:szCs w:val="22"/>
        </w:rPr>
      </w:pPr>
      <w:r w:rsidRPr="00495159">
        <w:rPr>
          <w:rFonts w:asciiTheme="minorHAnsi" w:hAnsiTheme="minorHAnsi"/>
          <w:b/>
          <w:bCs/>
          <w:iCs/>
          <w:sz w:val="22"/>
          <w:szCs w:val="22"/>
        </w:rPr>
        <w:t>6.4.2. Szerokość podbudowy</w:t>
      </w:r>
    </w:p>
    <w:p w14:paraId="7D243DEC" w14:textId="77777777" w:rsidR="00462476" w:rsidRPr="00495159" w:rsidRDefault="00462476" w:rsidP="00462476">
      <w:pPr>
        <w:rPr>
          <w:rFonts w:asciiTheme="minorHAnsi" w:hAnsiTheme="minorHAnsi"/>
          <w:b/>
          <w:bCs/>
          <w:iCs/>
          <w:sz w:val="22"/>
          <w:szCs w:val="22"/>
        </w:rPr>
      </w:pPr>
      <w:r w:rsidRPr="00495159">
        <w:rPr>
          <w:rFonts w:asciiTheme="minorHAnsi" w:hAnsiTheme="minorHAnsi"/>
          <w:sz w:val="22"/>
          <w:szCs w:val="22"/>
        </w:rPr>
        <w:t xml:space="preserve">Szerokość podbudowy nie może różnić się od szerokości projektowanej o więcej niż +10 cm,-5 </w:t>
      </w:r>
      <w:proofErr w:type="spellStart"/>
      <w:r w:rsidRPr="00495159">
        <w:rPr>
          <w:rFonts w:asciiTheme="minorHAnsi" w:hAnsiTheme="minorHAnsi"/>
          <w:sz w:val="22"/>
          <w:szCs w:val="22"/>
        </w:rPr>
        <w:t>cm.Na</w:t>
      </w:r>
      <w:proofErr w:type="spellEnd"/>
      <w:r w:rsidRPr="00495159">
        <w:rPr>
          <w:rFonts w:asciiTheme="minorHAnsi" w:hAnsiTheme="minorHAnsi"/>
          <w:sz w:val="22"/>
          <w:szCs w:val="22"/>
        </w:rPr>
        <w:t xml:space="preserve"> jezdniach bez krawężników szerokość podbudowy powinna być większa od szerokości warstwy wyżej leżącej o co najmniej 25 cm lub o wartość wskazaną w dokumentacji projektowej.</w:t>
      </w:r>
    </w:p>
    <w:p w14:paraId="72688DFA" w14:textId="77777777" w:rsidR="00462476" w:rsidRPr="00495159" w:rsidRDefault="00462476" w:rsidP="00462476">
      <w:pPr>
        <w:rPr>
          <w:rFonts w:asciiTheme="minorHAnsi" w:hAnsiTheme="minorHAnsi"/>
          <w:b/>
          <w:bCs/>
          <w:iCs/>
          <w:sz w:val="22"/>
          <w:szCs w:val="22"/>
        </w:rPr>
      </w:pPr>
      <w:r w:rsidRPr="00495159">
        <w:rPr>
          <w:rFonts w:asciiTheme="minorHAnsi" w:hAnsiTheme="minorHAnsi"/>
          <w:b/>
          <w:bCs/>
          <w:iCs/>
          <w:sz w:val="22"/>
          <w:szCs w:val="22"/>
        </w:rPr>
        <w:t xml:space="preserve">6.4.3. Równość podbudowy </w:t>
      </w:r>
    </w:p>
    <w:p w14:paraId="301BAAC7" w14:textId="77777777" w:rsidR="00462476" w:rsidRPr="00495159" w:rsidRDefault="00462476" w:rsidP="00462476">
      <w:pPr>
        <w:rPr>
          <w:rFonts w:asciiTheme="minorHAnsi" w:hAnsiTheme="minorHAnsi"/>
          <w:sz w:val="22"/>
          <w:szCs w:val="22"/>
        </w:rPr>
      </w:pPr>
      <w:r w:rsidRPr="00495159">
        <w:rPr>
          <w:rFonts w:asciiTheme="minorHAnsi" w:hAnsiTheme="minorHAnsi"/>
          <w:sz w:val="22"/>
          <w:szCs w:val="22"/>
        </w:rPr>
        <w:t xml:space="preserve">Nierówności podłużne podbudowy należy mierzyć 4-metrową łatą lub </w:t>
      </w:r>
      <w:proofErr w:type="spellStart"/>
      <w:r w:rsidRPr="00495159">
        <w:rPr>
          <w:rFonts w:asciiTheme="minorHAnsi" w:hAnsiTheme="minorHAnsi"/>
          <w:sz w:val="22"/>
          <w:szCs w:val="22"/>
        </w:rPr>
        <w:t>planografem</w:t>
      </w:r>
      <w:proofErr w:type="spellEnd"/>
      <w:r w:rsidRPr="00495159">
        <w:rPr>
          <w:rFonts w:asciiTheme="minorHAnsi" w:hAnsiTheme="minorHAnsi"/>
          <w:sz w:val="22"/>
          <w:szCs w:val="22"/>
        </w:rPr>
        <w:t xml:space="preserve">, zgodnie z BN68/8931–04. </w:t>
      </w:r>
    </w:p>
    <w:p w14:paraId="307370FB" w14:textId="77777777" w:rsidR="00462476" w:rsidRPr="00495159" w:rsidRDefault="00462476" w:rsidP="00462476">
      <w:pPr>
        <w:rPr>
          <w:rFonts w:asciiTheme="minorHAnsi" w:hAnsiTheme="minorHAnsi"/>
          <w:sz w:val="22"/>
          <w:szCs w:val="22"/>
        </w:rPr>
      </w:pPr>
      <w:r w:rsidRPr="00495159">
        <w:rPr>
          <w:rFonts w:asciiTheme="minorHAnsi" w:hAnsiTheme="minorHAnsi"/>
          <w:sz w:val="22"/>
          <w:szCs w:val="22"/>
        </w:rPr>
        <w:t xml:space="preserve">Nierówności poprzeczne podbudowy należy mierzyć 4-metrową łatą. </w:t>
      </w:r>
    </w:p>
    <w:p w14:paraId="57C21B1C" w14:textId="77777777" w:rsidR="00462476" w:rsidRPr="00495159" w:rsidRDefault="00462476" w:rsidP="00462476">
      <w:pPr>
        <w:rPr>
          <w:rFonts w:asciiTheme="minorHAnsi" w:hAnsiTheme="minorHAnsi"/>
          <w:sz w:val="22"/>
          <w:szCs w:val="22"/>
        </w:rPr>
      </w:pPr>
      <w:r w:rsidRPr="00495159">
        <w:rPr>
          <w:rFonts w:asciiTheme="minorHAnsi" w:hAnsiTheme="minorHAnsi"/>
          <w:sz w:val="22"/>
          <w:szCs w:val="22"/>
        </w:rPr>
        <w:t>Nierówności podbudowy nie mogą przekraczać: 20 mm dla podbudowy pomocniczej.</w:t>
      </w:r>
    </w:p>
    <w:p w14:paraId="4C96D76A" w14:textId="77777777" w:rsidR="00462476" w:rsidRPr="00495159" w:rsidRDefault="00462476" w:rsidP="00462476">
      <w:pPr>
        <w:rPr>
          <w:rFonts w:asciiTheme="minorHAnsi" w:hAnsiTheme="minorHAnsi"/>
          <w:b/>
          <w:bCs/>
          <w:iCs/>
          <w:sz w:val="22"/>
          <w:szCs w:val="22"/>
        </w:rPr>
      </w:pPr>
      <w:r w:rsidRPr="00495159">
        <w:rPr>
          <w:rFonts w:asciiTheme="minorHAnsi" w:hAnsiTheme="minorHAnsi"/>
          <w:b/>
          <w:bCs/>
          <w:iCs/>
          <w:sz w:val="22"/>
          <w:szCs w:val="22"/>
        </w:rPr>
        <w:t xml:space="preserve">6.4.4. Spadki poprzeczne podbudowy </w:t>
      </w:r>
    </w:p>
    <w:p w14:paraId="2100DE7B" w14:textId="65871263" w:rsidR="00462476" w:rsidRPr="00495159" w:rsidRDefault="00462476" w:rsidP="00462476">
      <w:pPr>
        <w:rPr>
          <w:rFonts w:asciiTheme="minorHAnsi" w:hAnsiTheme="minorHAnsi"/>
          <w:sz w:val="22"/>
          <w:szCs w:val="22"/>
        </w:rPr>
      </w:pPr>
      <w:r w:rsidRPr="00495159">
        <w:rPr>
          <w:rFonts w:asciiTheme="minorHAnsi" w:hAnsiTheme="minorHAnsi"/>
          <w:sz w:val="22"/>
          <w:szCs w:val="22"/>
        </w:rPr>
        <w:t>Spadki poprzeczne podbudowy na prostych i łukach powinny być zgodne z dokumentacją pr</w:t>
      </w:r>
      <w:r w:rsidR="00B52FB5">
        <w:rPr>
          <w:rFonts w:asciiTheme="minorHAnsi" w:hAnsiTheme="minorHAnsi"/>
          <w:sz w:val="22"/>
          <w:szCs w:val="22"/>
        </w:rPr>
        <w:t>ojektową, z tolerancją ± 0,5 %.</w:t>
      </w:r>
    </w:p>
    <w:p w14:paraId="3963D0ED" w14:textId="77777777" w:rsidR="00462476" w:rsidRPr="00495159" w:rsidRDefault="00462476" w:rsidP="00462476">
      <w:pPr>
        <w:rPr>
          <w:rFonts w:asciiTheme="minorHAnsi" w:hAnsiTheme="minorHAnsi"/>
          <w:b/>
          <w:bCs/>
          <w:iCs/>
          <w:sz w:val="22"/>
          <w:szCs w:val="22"/>
        </w:rPr>
      </w:pPr>
      <w:r w:rsidRPr="00495159">
        <w:rPr>
          <w:rFonts w:asciiTheme="minorHAnsi" w:hAnsiTheme="minorHAnsi"/>
          <w:b/>
          <w:bCs/>
          <w:iCs/>
          <w:sz w:val="22"/>
          <w:szCs w:val="22"/>
        </w:rPr>
        <w:t>6.4.5. Ukształtowanie osi podbudowy i ulepszonego podłoża</w:t>
      </w:r>
    </w:p>
    <w:p w14:paraId="4552EF6F" w14:textId="77777777" w:rsidR="00462476" w:rsidRPr="00495159" w:rsidRDefault="00462476" w:rsidP="00462476">
      <w:pPr>
        <w:rPr>
          <w:rFonts w:asciiTheme="minorHAnsi" w:hAnsiTheme="minorHAnsi"/>
          <w:sz w:val="22"/>
          <w:szCs w:val="22"/>
        </w:rPr>
      </w:pPr>
      <w:r w:rsidRPr="00495159">
        <w:rPr>
          <w:rFonts w:asciiTheme="minorHAnsi" w:hAnsiTheme="minorHAnsi"/>
          <w:sz w:val="22"/>
          <w:szCs w:val="22"/>
        </w:rPr>
        <w:t>Oś podbudowy w planie nie może być przesunięta w stosunku do osi projektowanej o więcej niż 5cm.</w:t>
      </w:r>
    </w:p>
    <w:p w14:paraId="19B85F47" w14:textId="77777777" w:rsidR="00462476" w:rsidRPr="00495159" w:rsidRDefault="00462476" w:rsidP="00462476">
      <w:pPr>
        <w:rPr>
          <w:rFonts w:asciiTheme="minorHAnsi" w:hAnsiTheme="minorHAnsi"/>
          <w:b/>
          <w:bCs/>
          <w:iCs/>
          <w:sz w:val="22"/>
          <w:szCs w:val="22"/>
        </w:rPr>
      </w:pPr>
      <w:r w:rsidRPr="00495159">
        <w:rPr>
          <w:rFonts w:asciiTheme="minorHAnsi" w:hAnsiTheme="minorHAnsi"/>
          <w:b/>
          <w:bCs/>
          <w:iCs/>
          <w:sz w:val="22"/>
          <w:szCs w:val="22"/>
        </w:rPr>
        <w:t>6.4.6. Grubość podbudowy i ulepszonego podłoża</w:t>
      </w:r>
    </w:p>
    <w:p w14:paraId="512BD420" w14:textId="77777777" w:rsidR="00462476" w:rsidRPr="00495159" w:rsidRDefault="00462476" w:rsidP="00462476">
      <w:pPr>
        <w:rPr>
          <w:rFonts w:asciiTheme="minorHAnsi" w:hAnsiTheme="minorHAnsi"/>
          <w:sz w:val="22"/>
          <w:szCs w:val="22"/>
        </w:rPr>
      </w:pPr>
      <w:r w:rsidRPr="00495159">
        <w:rPr>
          <w:rFonts w:asciiTheme="minorHAnsi" w:hAnsiTheme="minorHAnsi"/>
          <w:sz w:val="22"/>
          <w:szCs w:val="22"/>
        </w:rPr>
        <w:lastRenderedPageBreak/>
        <w:t>Grubość podbudowy nie może się różnić od grubości projektowanej o więcej niż: dla podbudowy pomocniczej +10%, -15%.</w:t>
      </w:r>
    </w:p>
    <w:p w14:paraId="1975A558" w14:textId="77777777" w:rsidR="00462476" w:rsidRPr="00495159" w:rsidRDefault="00462476" w:rsidP="00462476">
      <w:pPr>
        <w:rPr>
          <w:rFonts w:asciiTheme="minorHAnsi" w:hAnsiTheme="minorHAnsi"/>
          <w:b/>
          <w:bCs/>
          <w:iCs/>
          <w:sz w:val="22"/>
          <w:szCs w:val="22"/>
        </w:rPr>
      </w:pPr>
      <w:r w:rsidRPr="00495159">
        <w:rPr>
          <w:rFonts w:asciiTheme="minorHAnsi" w:hAnsiTheme="minorHAnsi"/>
          <w:b/>
          <w:bCs/>
          <w:iCs/>
          <w:sz w:val="22"/>
          <w:szCs w:val="22"/>
        </w:rPr>
        <w:t>6.4.7. Nośność podbudowy</w:t>
      </w:r>
    </w:p>
    <w:p w14:paraId="5154F304" w14:textId="77777777" w:rsidR="00462476" w:rsidRPr="00495159" w:rsidRDefault="00462476" w:rsidP="00462476">
      <w:pPr>
        <w:numPr>
          <w:ilvl w:val="0"/>
          <w:numId w:val="15"/>
        </w:numPr>
        <w:overflowPunct/>
        <w:autoSpaceDE/>
        <w:autoSpaceDN/>
        <w:adjustRightInd/>
        <w:ind w:left="284" w:hanging="284"/>
        <w:textAlignment w:val="auto"/>
        <w:rPr>
          <w:rFonts w:asciiTheme="minorHAnsi" w:hAnsiTheme="minorHAnsi"/>
          <w:sz w:val="22"/>
          <w:szCs w:val="22"/>
        </w:rPr>
      </w:pPr>
      <w:r w:rsidRPr="00495159">
        <w:rPr>
          <w:rFonts w:asciiTheme="minorHAnsi" w:hAnsiTheme="minorHAnsi"/>
          <w:sz w:val="22"/>
          <w:szCs w:val="22"/>
        </w:rPr>
        <w:t xml:space="preserve">moduł odkształcenia (doprowadzając obciążenie końcowe do 0,45 </w:t>
      </w:r>
      <w:proofErr w:type="spellStart"/>
      <w:r w:rsidRPr="00495159">
        <w:rPr>
          <w:rFonts w:asciiTheme="minorHAnsi" w:hAnsiTheme="minorHAnsi"/>
          <w:sz w:val="22"/>
          <w:szCs w:val="22"/>
        </w:rPr>
        <w:t>MPa</w:t>
      </w:r>
      <w:proofErr w:type="spellEnd"/>
      <w:r w:rsidRPr="00495159">
        <w:rPr>
          <w:rFonts w:asciiTheme="minorHAnsi" w:hAnsiTheme="minorHAnsi"/>
          <w:sz w:val="22"/>
          <w:szCs w:val="22"/>
        </w:rPr>
        <w:t xml:space="preserve">, a obliczenia przeprowadza się w zakresie obciążeń 0,15-0,25 </w:t>
      </w:r>
      <w:proofErr w:type="spellStart"/>
      <w:r w:rsidRPr="00495159">
        <w:rPr>
          <w:rFonts w:asciiTheme="minorHAnsi" w:hAnsiTheme="minorHAnsi"/>
          <w:sz w:val="22"/>
          <w:szCs w:val="22"/>
        </w:rPr>
        <w:t>MPa</w:t>
      </w:r>
      <w:proofErr w:type="spellEnd"/>
      <w:r w:rsidRPr="00495159">
        <w:rPr>
          <w:rFonts w:asciiTheme="minorHAnsi" w:hAnsiTheme="minorHAnsi"/>
          <w:sz w:val="22"/>
          <w:szCs w:val="22"/>
        </w:rPr>
        <w:t xml:space="preserve"> z mnożnikiem 3/4) powinien być zgodny z podanym w tablicy 4,</w:t>
      </w:r>
    </w:p>
    <w:p w14:paraId="42FBB652" w14:textId="77777777" w:rsidR="00462476" w:rsidRPr="00495159" w:rsidRDefault="00462476" w:rsidP="00462476">
      <w:pPr>
        <w:numPr>
          <w:ilvl w:val="0"/>
          <w:numId w:val="15"/>
        </w:numPr>
        <w:overflowPunct/>
        <w:autoSpaceDE/>
        <w:autoSpaceDN/>
        <w:adjustRightInd/>
        <w:ind w:left="284" w:hanging="284"/>
        <w:textAlignment w:val="auto"/>
        <w:rPr>
          <w:rFonts w:asciiTheme="minorHAnsi" w:hAnsiTheme="minorHAnsi"/>
          <w:sz w:val="22"/>
          <w:szCs w:val="22"/>
        </w:rPr>
      </w:pPr>
      <w:r w:rsidRPr="00495159">
        <w:rPr>
          <w:rFonts w:asciiTheme="minorHAnsi" w:hAnsiTheme="minorHAnsi"/>
          <w:sz w:val="22"/>
          <w:szCs w:val="22"/>
        </w:rPr>
        <w:t>ugięcie sprężyste wg PN-S-06012 powinno być zgodne z podanym w tablicy 4.</w:t>
      </w:r>
    </w:p>
    <w:p w14:paraId="4D8E47C6" w14:textId="77777777" w:rsidR="00462476" w:rsidRPr="00495159" w:rsidRDefault="00462476" w:rsidP="00462476">
      <w:pPr>
        <w:overflowPunct/>
        <w:autoSpaceDE/>
        <w:autoSpaceDN/>
        <w:adjustRightInd/>
        <w:ind w:left="284"/>
        <w:textAlignment w:val="auto"/>
        <w:rPr>
          <w:rFonts w:asciiTheme="minorHAnsi" w:hAnsiTheme="minorHAnsi"/>
          <w:sz w:val="22"/>
          <w:szCs w:val="22"/>
        </w:rPr>
      </w:pPr>
    </w:p>
    <w:p w14:paraId="6664448E" w14:textId="77777777" w:rsidR="00462476" w:rsidRPr="000F4E25" w:rsidRDefault="00462476" w:rsidP="00462476">
      <w:pPr>
        <w:rPr>
          <w:rFonts w:asciiTheme="minorHAnsi" w:hAnsiTheme="minorHAnsi"/>
          <w:b/>
          <w:sz w:val="18"/>
          <w:szCs w:val="18"/>
        </w:rPr>
      </w:pPr>
      <w:r w:rsidRPr="000F4E25">
        <w:rPr>
          <w:rFonts w:asciiTheme="minorHAnsi" w:hAnsiTheme="minorHAnsi"/>
          <w:b/>
          <w:sz w:val="18"/>
          <w:szCs w:val="18"/>
        </w:rPr>
        <w:t>Tablica 4. Cechy podbudowy</w:t>
      </w:r>
    </w:p>
    <w:tbl>
      <w:tblPr>
        <w:tblW w:w="0" w:type="auto"/>
        <w:jc w:val="center"/>
        <w:tblLayout w:type="fixed"/>
        <w:tblCellMar>
          <w:left w:w="70" w:type="dxa"/>
          <w:right w:w="70" w:type="dxa"/>
        </w:tblCellMar>
        <w:tblLook w:val="0000" w:firstRow="0" w:lastRow="0" w:firstColumn="0" w:lastColumn="0" w:noHBand="0" w:noVBand="0"/>
      </w:tblPr>
      <w:tblGrid>
        <w:gridCol w:w="1544"/>
        <w:gridCol w:w="1575"/>
        <w:gridCol w:w="1418"/>
        <w:gridCol w:w="1276"/>
        <w:gridCol w:w="1559"/>
        <w:gridCol w:w="1552"/>
      </w:tblGrid>
      <w:tr w:rsidR="00462476" w:rsidRPr="000F4E25" w14:paraId="4F706162" w14:textId="77777777" w:rsidTr="00462476">
        <w:trPr>
          <w:jc w:val="center"/>
        </w:trPr>
        <w:tc>
          <w:tcPr>
            <w:tcW w:w="1544" w:type="dxa"/>
            <w:vMerge w:val="restart"/>
            <w:tcBorders>
              <w:top w:val="single" w:sz="6" w:space="0" w:color="auto"/>
              <w:left w:val="single" w:sz="6" w:space="0" w:color="auto"/>
              <w:right w:val="single" w:sz="4" w:space="0" w:color="auto"/>
            </w:tcBorders>
            <w:vAlign w:val="center"/>
          </w:tcPr>
          <w:p w14:paraId="2FA6DC52"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Podbudowa</w:t>
            </w:r>
          </w:p>
          <w:p w14:paraId="2F5EFC5F"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z kruszywa o wskaźniku w</w:t>
            </w:r>
            <w:r w:rsidRPr="000F4E25">
              <w:rPr>
                <w:rFonts w:asciiTheme="minorHAnsi" w:hAnsiTheme="minorHAnsi"/>
                <w:sz w:val="18"/>
                <w:szCs w:val="18"/>
                <w:vertAlign w:val="subscript"/>
              </w:rPr>
              <w:t>noś</w:t>
            </w:r>
            <w:r w:rsidRPr="000F4E25">
              <w:rPr>
                <w:rFonts w:asciiTheme="minorHAnsi" w:hAnsiTheme="minorHAnsi"/>
                <w:sz w:val="18"/>
                <w:szCs w:val="18"/>
              </w:rPr>
              <w:t xml:space="preserve"> nie mniejszym niż,  %</w:t>
            </w:r>
          </w:p>
        </w:tc>
        <w:tc>
          <w:tcPr>
            <w:tcW w:w="7380" w:type="dxa"/>
            <w:gridSpan w:val="5"/>
            <w:tcBorders>
              <w:top w:val="single" w:sz="6" w:space="0" w:color="auto"/>
              <w:left w:val="single" w:sz="4" w:space="0" w:color="auto"/>
              <w:bottom w:val="single" w:sz="6" w:space="0" w:color="auto"/>
              <w:right w:val="single" w:sz="6" w:space="0" w:color="auto"/>
            </w:tcBorders>
            <w:vAlign w:val="center"/>
          </w:tcPr>
          <w:p w14:paraId="6A04A665"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Wymagane cechy podbudowy</w:t>
            </w:r>
          </w:p>
        </w:tc>
      </w:tr>
      <w:tr w:rsidR="00462476" w:rsidRPr="000F4E25" w14:paraId="66B9BEA2" w14:textId="77777777" w:rsidTr="00462476">
        <w:trPr>
          <w:trHeight w:val="204"/>
          <w:jc w:val="center"/>
        </w:trPr>
        <w:tc>
          <w:tcPr>
            <w:tcW w:w="1544" w:type="dxa"/>
            <w:vMerge/>
            <w:tcBorders>
              <w:left w:val="single" w:sz="6" w:space="0" w:color="auto"/>
              <w:right w:val="single" w:sz="4" w:space="0" w:color="auto"/>
            </w:tcBorders>
            <w:vAlign w:val="center"/>
          </w:tcPr>
          <w:p w14:paraId="2554CDA3" w14:textId="77777777" w:rsidR="00462476" w:rsidRPr="000F4E25" w:rsidRDefault="00462476" w:rsidP="00462476">
            <w:pPr>
              <w:rPr>
                <w:rFonts w:asciiTheme="minorHAnsi" w:hAnsiTheme="minorHAnsi"/>
                <w:sz w:val="18"/>
                <w:szCs w:val="18"/>
              </w:rPr>
            </w:pPr>
          </w:p>
        </w:tc>
        <w:tc>
          <w:tcPr>
            <w:tcW w:w="1575" w:type="dxa"/>
            <w:vMerge w:val="restart"/>
            <w:tcBorders>
              <w:top w:val="single" w:sz="6" w:space="0" w:color="auto"/>
              <w:left w:val="single" w:sz="4" w:space="0" w:color="auto"/>
              <w:right w:val="single" w:sz="6" w:space="0" w:color="auto"/>
            </w:tcBorders>
            <w:vAlign w:val="center"/>
          </w:tcPr>
          <w:p w14:paraId="4161A24F"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Wskaźnik zagęszczenia I</w:t>
            </w:r>
            <w:r w:rsidRPr="000F4E25">
              <w:rPr>
                <w:rFonts w:asciiTheme="minorHAnsi" w:hAnsiTheme="minorHAnsi"/>
                <w:sz w:val="18"/>
                <w:szCs w:val="18"/>
                <w:vertAlign w:val="subscript"/>
              </w:rPr>
              <w:t>S</w:t>
            </w:r>
            <w:r w:rsidRPr="000F4E25">
              <w:rPr>
                <w:rFonts w:asciiTheme="minorHAnsi" w:hAnsiTheme="minorHAnsi"/>
                <w:sz w:val="18"/>
                <w:szCs w:val="18"/>
              </w:rPr>
              <w:t xml:space="preserve">  nie mniejszy niż</w:t>
            </w:r>
          </w:p>
        </w:tc>
        <w:tc>
          <w:tcPr>
            <w:tcW w:w="2694" w:type="dxa"/>
            <w:gridSpan w:val="2"/>
            <w:tcBorders>
              <w:top w:val="single" w:sz="6" w:space="0" w:color="auto"/>
              <w:left w:val="single" w:sz="6" w:space="0" w:color="auto"/>
              <w:bottom w:val="single" w:sz="6" w:space="0" w:color="auto"/>
              <w:right w:val="single" w:sz="6" w:space="0" w:color="auto"/>
            </w:tcBorders>
            <w:vAlign w:val="center"/>
          </w:tcPr>
          <w:p w14:paraId="599C7E19" w14:textId="77777777" w:rsidR="00462476" w:rsidRPr="000F4E25" w:rsidRDefault="00462476" w:rsidP="00462476">
            <w:pPr>
              <w:jc w:val="left"/>
              <w:rPr>
                <w:rFonts w:asciiTheme="minorHAnsi" w:hAnsiTheme="minorHAnsi"/>
                <w:sz w:val="18"/>
                <w:szCs w:val="18"/>
              </w:rPr>
            </w:pPr>
          </w:p>
          <w:p w14:paraId="639E7745"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Maksymalne ugięcie sprężyste pod kołem, mm</w:t>
            </w:r>
          </w:p>
        </w:tc>
        <w:tc>
          <w:tcPr>
            <w:tcW w:w="3111" w:type="dxa"/>
            <w:gridSpan w:val="2"/>
            <w:tcBorders>
              <w:top w:val="single" w:sz="6" w:space="0" w:color="auto"/>
              <w:left w:val="single" w:sz="6" w:space="0" w:color="auto"/>
              <w:bottom w:val="single" w:sz="6" w:space="0" w:color="auto"/>
              <w:right w:val="single" w:sz="6" w:space="0" w:color="auto"/>
            </w:tcBorders>
            <w:vAlign w:val="center"/>
          </w:tcPr>
          <w:p w14:paraId="51528B60"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 xml:space="preserve">Minimalny moduł odkształcenia mierzony płytą o średnicy 30 cm, </w:t>
            </w:r>
            <w:proofErr w:type="spellStart"/>
            <w:r w:rsidRPr="000F4E25">
              <w:rPr>
                <w:rFonts w:asciiTheme="minorHAnsi" w:hAnsiTheme="minorHAnsi"/>
                <w:sz w:val="18"/>
                <w:szCs w:val="18"/>
              </w:rPr>
              <w:t>MPa</w:t>
            </w:r>
            <w:proofErr w:type="spellEnd"/>
          </w:p>
        </w:tc>
      </w:tr>
      <w:tr w:rsidR="00462476" w:rsidRPr="000F4E25" w14:paraId="31FD646B" w14:textId="77777777" w:rsidTr="00462476">
        <w:trPr>
          <w:jc w:val="center"/>
        </w:trPr>
        <w:tc>
          <w:tcPr>
            <w:tcW w:w="1544" w:type="dxa"/>
            <w:vMerge/>
            <w:tcBorders>
              <w:left w:val="single" w:sz="6" w:space="0" w:color="auto"/>
              <w:bottom w:val="double" w:sz="6" w:space="0" w:color="auto"/>
              <w:right w:val="single" w:sz="4" w:space="0" w:color="auto"/>
            </w:tcBorders>
            <w:vAlign w:val="center"/>
          </w:tcPr>
          <w:p w14:paraId="7ED3481B" w14:textId="77777777" w:rsidR="00462476" w:rsidRPr="000F4E25" w:rsidRDefault="00462476" w:rsidP="00462476">
            <w:pPr>
              <w:rPr>
                <w:rFonts w:asciiTheme="minorHAnsi" w:hAnsiTheme="minorHAnsi"/>
                <w:sz w:val="18"/>
                <w:szCs w:val="18"/>
              </w:rPr>
            </w:pPr>
          </w:p>
        </w:tc>
        <w:tc>
          <w:tcPr>
            <w:tcW w:w="1575" w:type="dxa"/>
            <w:vMerge/>
            <w:tcBorders>
              <w:left w:val="single" w:sz="4" w:space="0" w:color="auto"/>
              <w:bottom w:val="double" w:sz="6" w:space="0" w:color="auto"/>
              <w:right w:val="single" w:sz="6" w:space="0" w:color="auto"/>
            </w:tcBorders>
            <w:vAlign w:val="center"/>
          </w:tcPr>
          <w:p w14:paraId="0A822C4C" w14:textId="77777777" w:rsidR="00462476" w:rsidRPr="000F4E25" w:rsidRDefault="00462476" w:rsidP="00462476">
            <w:pPr>
              <w:rPr>
                <w:rFonts w:asciiTheme="minorHAnsi" w:hAnsiTheme="minorHAnsi"/>
                <w:sz w:val="18"/>
                <w:szCs w:val="18"/>
              </w:rPr>
            </w:pPr>
          </w:p>
        </w:tc>
        <w:tc>
          <w:tcPr>
            <w:tcW w:w="1418" w:type="dxa"/>
            <w:tcBorders>
              <w:left w:val="single" w:sz="6" w:space="0" w:color="auto"/>
              <w:bottom w:val="double" w:sz="6" w:space="0" w:color="auto"/>
              <w:right w:val="single" w:sz="6" w:space="0" w:color="auto"/>
            </w:tcBorders>
            <w:vAlign w:val="center"/>
          </w:tcPr>
          <w:p w14:paraId="3EEA1615"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 xml:space="preserve">40 </w:t>
            </w:r>
            <w:proofErr w:type="spellStart"/>
            <w:r w:rsidRPr="000F4E25">
              <w:rPr>
                <w:rFonts w:asciiTheme="minorHAnsi" w:hAnsiTheme="minorHAnsi"/>
                <w:sz w:val="18"/>
                <w:szCs w:val="18"/>
              </w:rPr>
              <w:t>kN</w:t>
            </w:r>
            <w:proofErr w:type="spellEnd"/>
          </w:p>
        </w:tc>
        <w:tc>
          <w:tcPr>
            <w:tcW w:w="1276" w:type="dxa"/>
            <w:tcBorders>
              <w:left w:val="single" w:sz="6" w:space="0" w:color="auto"/>
              <w:bottom w:val="double" w:sz="6" w:space="0" w:color="auto"/>
              <w:right w:val="single" w:sz="6" w:space="0" w:color="auto"/>
            </w:tcBorders>
            <w:vAlign w:val="center"/>
          </w:tcPr>
          <w:p w14:paraId="355DFF7E"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 xml:space="preserve">50 </w:t>
            </w:r>
            <w:proofErr w:type="spellStart"/>
            <w:r w:rsidRPr="000F4E25">
              <w:rPr>
                <w:rFonts w:asciiTheme="minorHAnsi" w:hAnsiTheme="minorHAnsi"/>
                <w:sz w:val="18"/>
                <w:szCs w:val="18"/>
              </w:rPr>
              <w:t>kN</w:t>
            </w:r>
            <w:proofErr w:type="spellEnd"/>
          </w:p>
        </w:tc>
        <w:tc>
          <w:tcPr>
            <w:tcW w:w="1559" w:type="dxa"/>
            <w:tcBorders>
              <w:left w:val="single" w:sz="6" w:space="0" w:color="auto"/>
              <w:bottom w:val="double" w:sz="6" w:space="0" w:color="auto"/>
              <w:right w:val="single" w:sz="6" w:space="0" w:color="auto"/>
            </w:tcBorders>
            <w:vAlign w:val="center"/>
          </w:tcPr>
          <w:p w14:paraId="721F52C5"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od pierwszego obciążenia E</w:t>
            </w:r>
            <w:r w:rsidRPr="000F4E25">
              <w:rPr>
                <w:rFonts w:asciiTheme="minorHAnsi" w:hAnsiTheme="minorHAnsi"/>
                <w:sz w:val="18"/>
                <w:szCs w:val="18"/>
                <w:vertAlign w:val="subscript"/>
              </w:rPr>
              <w:t>1</w:t>
            </w:r>
          </w:p>
        </w:tc>
        <w:tc>
          <w:tcPr>
            <w:tcW w:w="1552" w:type="dxa"/>
            <w:tcBorders>
              <w:left w:val="single" w:sz="6" w:space="0" w:color="auto"/>
              <w:bottom w:val="double" w:sz="6" w:space="0" w:color="auto"/>
              <w:right w:val="single" w:sz="6" w:space="0" w:color="auto"/>
            </w:tcBorders>
            <w:vAlign w:val="center"/>
          </w:tcPr>
          <w:p w14:paraId="36B75324" w14:textId="77777777" w:rsidR="00462476" w:rsidRPr="000F4E25" w:rsidRDefault="00462476" w:rsidP="00462476">
            <w:pPr>
              <w:jc w:val="left"/>
              <w:rPr>
                <w:rFonts w:asciiTheme="minorHAnsi" w:hAnsiTheme="minorHAnsi"/>
                <w:sz w:val="18"/>
                <w:szCs w:val="18"/>
              </w:rPr>
            </w:pPr>
            <w:r w:rsidRPr="000F4E25">
              <w:rPr>
                <w:rFonts w:asciiTheme="minorHAnsi" w:hAnsiTheme="minorHAnsi"/>
                <w:sz w:val="18"/>
                <w:szCs w:val="18"/>
              </w:rPr>
              <w:t>od drugiego obciążenia E</w:t>
            </w:r>
            <w:r w:rsidRPr="000F4E25">
              <w:rPr>
                <w:rFonts w:asciiTheme="minorHAnsi" w:hAnsiTheme="minorHAnsi"/>
                <w:sz w:val="18"/>
                <w:szCs w:val="18"/>
                <w:vertAlign w:val="subscript"/>
              </w:rPr>
              <w:t>2</w:t>
            </w:r>
          </w:p>
        </w:tc>
      </w:tr>
      <w:tr w:rsidR="00462476" w:rsidRPr="000F4E25" w14:paraId="61738C38" w14:textId="77777777" w:rsidTr="00462476">
        <w:trPr>
          <w:jc w:val="center"/>
        </w:trPr>
        <w:tc>
          <w:tcPr>
            <w:tcW w:w="1544" w:type="dxa"/>
            <w:tcBorders>
              <w:left w:val="single" w:sz="6" w:space="0" w:color="auto"/>
              <w:bottom w:val="single" w:sz="6" w:space="0" w:color="auto"/>
              <w:right w:val="single" w:sz="6" w:space="0" w:color="auto"/>
            </w:tcBorders>
            <w:vAlign w:val="center"/>
          </w:tcPr>
          <w:p w14:paraId="61023CA1"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120</w:t>
            </w:r>
          </w:p>
        </w:tc>
        <w:tc>
          <w:tcPr>
            <w:tcW w:w="1575" w:type="dxa"/>
            <w:tcBorders>
              <w:left w:val="single" w:sz="6" w:space="0" w:color="auto"/>
              <w:bottom w:val="single" w:sz="6" w:space="0" w:color="auto"/>
              <w:right w:val="single" w:sz="6" w:space="0" w:color="auto"/>
            </w:tcBorders>
            <w:vAlign w:val="center"/>
          </w:tcPr>
          <w:p w14:paraId="2DDCCB93"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1,03</w:t>
            </w:r>
          </w:p>
        </w:tc>
        <w:tc>
          <w:tcPr>
            <w:tcW w:w="1418" w:type="dxa"/>
            <w:tcBorders>
              <w:left w:val="single" w:sz="6" w:space="0" w:color="auto"/>
              <w:bottom w:val="single" w:sz="6" w:space="0" w:color="auto"/>
              <w:right w:val="single" w:sz="6" w:space="0" w:color="auto"/>
            </w:tcBorders>
            <w:vAlign w:val="center"/>
          </w:tcPr>
          <w:p w14:paraId="0A7A8D23"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1,10</w:t>
            </w:r>
          </w:p>
        </w:tc>
        <w:tc>
          <w:tcPr>
            <w:tcW w:w="1276" w:type="dxa"/>
            <w:tcBorders>
              <w:left w:val="single" w:sz="6" w:space="0" w:color="auto"/>
              <w:bottom w:val="single" w:sz="6" w:space="0" w:color="auto"/>
              <w:right w:val="single" w:sz="6" w:space="0" w:color="auto"/>
            </w:tcBorders>
            <w:vAlign w:val="center"/>
          </w:tcPr>
          <w:p w14:paraId="1A853D2D"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1,20</w:t>
            </w:r>
          </w:p>
        </w:tc>
        <w:tc>
          <w:tcPr>
            <w:tcW w:w="1559" w:type="dxa"/>
            <w:tcBorders>
              <w:left w:val="single" w:sz="6" w:space="0" w:color="auto"/>
              <w:bottom w:val="single" w:sz="6" w:space="0" w:color="auto"/>
              <w:right w:val="single" w:sz="6" w:space="0" w:color="auto"/>
            </w:tcBorders>
            <w:vAlign w:val="center"/>
          </w:tcPr>
          <w:p w14:paraId="0488A970"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100</w:t>
            </w:r>
          </w:p>
        </w:tc>
        <w:tc>
          <w:tcPr>
            <w:tcW w:w="1552" w:type="dxa"/>
            <w:tcBorders>
              <w:left w:val="single" w:sz="6" w:space="0" w:color="auto"/>
              <w:bottom w:val="single" w:sz="6" w:space="0" w:color="auto"/>
              <w:right w:val="single" w:sz="6" w:space="0" w:color="auto"/>
            </w:tcBorders>
            <w:vAlign w:val="center"/>
          </w:tcPr>
          <w:p w14:paraId="09D8E91C" w14:textId="77777777" w:rsidR="00462476" w:rsidRPr="000F4E25" w:rsidRDefault="00462476" w:rsidP="00462476">
            <w:pPr>
              <w:rPr>
                <w:rFonts w:asciiTheme="minorHAnsi" w:hAnsiTheme="minorHAnsi"/>
                <w:sz w:val="18"/>
                <w:szCs w:val="18"/>
              </w:rPr>
            </w:pPr>
            <w:r w:rsidRPr="000F4E25">
              <w:rPr>
                <w:rFonts w:asciiTheme="minorHAnsi" w:hAnsiTheme="minorHAnsi"/>
                <w:sz w:val="18"/>
                <w:szCs w:val="18"/>
              </w:rPr>
              <w:t>180</w:t>
            </w:r>
          </w:p>
        </w:tc>
      </w:tr>
    </w:tbl>
    <w:p w14:paraId="28D73143" w14:textId="77777777" w:rsidR="00462476" w:rsidRPr="000F4E25" w:rsidRDefault="00462476" w:rsidP="00462476">
      <w:pPr>
        <w:outlineLvl w:val="2"/>
        <w:rPr>
          <w:rFonts w:asciiTheme="minorHAnsi" w:hAnsiTheme="minorHAnsi"/>
          <w:b/>
          <w:sz w:val="18"/>
        </w:rPr>
      </w:pPr>
      <w:bookmarkStart w:id="227" w:name="_Toc435184889"/>
    </w:p>
    <w:p w14:paraId="6289A6E9" w14:textId="77777777" w:rsidR="00462476" w:rsidRPr="00495159" w:rsidRDefault="00462476" w:rsidP="00462476">
      <w:pPr>
        <w:outlineLvl w:val="2"/>
        <w:rPr>
          <w:rFonts w:asciiTheme="minorHAnsi" w:hAnsiTheme="minorHAnsi"/>
          <w:b/>
          <w:sz w:val="22"/>
          <w:szCs w:val="22"/>
        </w:rPr>
      </w:pPr>
      <w:bookmarkStart w:id="228" w:name="_Toc435695872"/>
      <w:r w:rsidRPr="00495159">
        <w:rPr>
          <w:rFonts w:asciiTheme="minorHAnsi" w:hAnsiTheme="minorHAnsi"/>
          <w:b/>
          <w:sz w:val="22"/>
          <w:szCs w:val="22"/>
        </w:rPr>
        <w:t>6.5. Zasady postępowania z wadliwie wykonanymi odcinkami podbudowy</w:t>
      </w:r>
      <w:bookmarkEnd w:id="227"/>
      <w:bookmarkEnd w:id="228"/>
    </w:p>
    <w:p w14:paraId="55D53519" w14:textId="77777777" w:rsidR="00462476" w:rsidRPr="00495159" w:rsidRDefault="00462476" w:rsidP="00462476">
      <w:pPr>
        <w:rPr>
          <w:rFonts w:asciiTheme="minorHAnsi" w:hAnsiTheme="minorHAnsi"/>
          <w:b/>
          <w:bCs/>
          <w:iCs/>
          <w:sz w:val="22"/>
          <w:szCs w:val="22"/>
        </w:rPr>
      </w:pPr>
      <w:r w:rsidRPr="00495159">
        <w:rPr>
          <w:rFonts w:asciiTheme="minorHAnsi" w:hAnsiTheme="minorHAnsi"/>
          <w:b/>
          <w:bCs/>
          <w:iCs/>
          <w:sz w:val="22"/>
          <w:szCs w:val="22"/>
        </w:rPr>
        <w:t xml:space="preserve">6.5.1. Niewłaściwe cechy geometryczne podbudowy </w:t>
      </w:r>
    </w:p>
    <w:p w14:paraId="6F62F4F8" w14:textId="77777777" w:rsidR="00462476" w:rsidRPr="00495159" w:rsidRDefault="00462476" w:rsidP="00462476">
      <w:pPr>
        <w:rPr>
          <w:rFonts w:asciiTheme="minorHAnsi" w:hAnsiTheme="minorHAnsi"/>
          <w:sz w:val="22"/>
          <w:szCs w:val="22"/>
        </w:rPr>
      </w:pPr>
      <w:r w:rsidRPr="00495159">
        <w:rPr>
          <w:rFonts w:asciiTheme="minorHAnsi" w:hAnsiTheme="minorHAnsi"/>
          <w:sz w:val="22"/>
          <w:szCs w:val="22"/>
        </w:rPr>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14:paraId="425CB5B8" w14:textId="77777777" w:rsidR="00462476" w:rsidRPr="00495159" w:rsidRDefault="00462476" w:rsidP="00462476">
      <w:pPr>
        <w:rPr>
          <w:rFonts w:asciiTheme="minorHAnsi" w:hAnsiTheme="minorHAnsi"/>
          <w:sz w:val="22"/>
          <w:szCs w:val="22"/>
        </w:rPr>
      </w:pPr>
      <w:r w:rsidRPr="00495159">
        <w:rPr>
          <w:rFonts w:asciiTheme="minorHAnsi" w:hAnsiTheme="minorHAnsi"/>
          <w:sz w:val="22"/>
          <w:szCs w:val="22"/>
        </w:rPr>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14:paraId="79B435C6" w14:textId="77777777" w:rsidR="00462476" w:rsidRPr="00495159" w:rsidRDefault="00462476" w:rsidP="00462476">
      <w:pPr>
        <w:rPr>
          <w:rFonts w:asciiTheme="minorHAnsi" w:hAnsiTheme="minorHAnsi"/>
          <w:b/>
          <w:bCs/>
          <w:iCs/>
          <w:sz w:val="22"/>
          <w:szCs w:val="22"/>
        </w:rPr>
      </w:pPr>
      <w:r w:rsidRPr="00495159">
        <w:rPr>
          <w:rFonts w:asciiTheme="minorHAnsi" w:hAnsiTheme="minorHAnsi"/>
          <w:b/>
          <w:bCs/>
          <w:iCs/>
          <w:sz w:val="22"/>
          <w:szCs w:val="22"/>
        </w:rPr>
        <w:t xml:space="preserve">6.5.2. Niewłaściwa grubość podbudowy </w:t>
      </w:r>
    </w:p>
    <w:p w14:paraId="117FD648" w14:textId="77777777" w:rsidR="00462476" w:rsidRPr="00495159" w:rsidRDefault="00462476" w:rsidP="00462476">
      <w:pPr>
        <w:rPr>
          <w:rFonts w:asciiTheme="minorHAnsi" w:hAnsiTheme="minorHAnsi"/>
          <w:sz w:val="22"/>
          <w:szCs w:val="22"/>
        </w:rPr>
      </w:pPr>
      <w:r w:rsidRPr="00495159">
        <w:rPr>
          <w:rFonts w:asciiTheme="minorHAnsi" w:hAnsiTheme="minorHAnsi"/>
          <w:sz w:val="22"/>
          <w:szCs w:val="22"/>
        </w:rPr>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14:paraId="704C4A9D" w14:textId="77777777" w:rsidR="00462476" w:rsidRPr="00495159" w:rsidRDefault="00462476" w:rsidP="00462476">
      <w:pPr>
        <w:rPr>
          <w:rFonts w:asciiTheme="minorHAnsi" w:hAnsiTheme="minorHAnsi"/>
          <w:sz w:val="22"/>
          <w:szCs w:val="22"/>
        </w:rPr>
      </w:pPr>
      <w:r w:rsidRPr="00495159">
        <w:rPr>
          <w:rFonts w:asciiTheme="minorHAnsi" w:hAnsiTheme="minorHAnsi"/>
          <w:sz w:val="22"/>
          <w:szCs w:val="22"/>
        </w:rPr>
        <w:t>Roboty te Wykonawca wykona na własny koszt. Po wykonaniu tych robót nastąpi ponowny pomiar i ocena grubości warstwy, według wyżej podanych zasad, na koszt Wykonawcy.</w:t>
      </w:r>
    </w:p>
    <w:p w14:paraId="39D76DA9" w14:textId="77777777" w:rsidR="00462476" w:rsidRPr="00495159" w:rsidRDefault="00462476" w:rsidP="00462476">
      <w:pPr>
        <w:rPr>
          <w:rFonts w:asciiTheme="minorHAnsi" w:hAnsiTheme="minorHAnsi"/>
          <w:b/>
          <w:bCs/>
          <w:iCs/>
          <w:sz w:val="22"/>
          <w:szCs w:val="22"/>
        </w:rPr>
      </w:pPr>
      <w:r w:rsidRPr="00495159">
        <w:rPr>
          <w:rFonts w:asciiTheme="minorHAnsi" w:hAnsiTheme="minorHAnsi"/>
          <w:b/>
          <w:bCs/>
          <w:iCs/>
          <w:sz w:val="22"/>
          <w:szCs w:val="22"/>
        </w:rPr>
        <w:t xml:space="preserve">6.5.3. Niewłaściwa nośność podbudowy </w:t>
      </w:r>
    </w:p>
    <w:p w14:paraId="1896B35B" w14:textId="77777777" w:rsidR="00462476" w:rsidRPr="00495159" w:rsidRDefault="00462476" w:rsidP="00462476">
      <w:pPr>
        <w:rPr>
          <w:rFonts w:asciiTheme="minorHAnsi" w:hAnsiTheme="minorHAnsi"/>
          <w:sz w:val="22"/>
          <w:szCs w:val="22"/>
        </w:rPr>
      </w:pPr>
      <w:r w:rsidRPr="00495159">
        <w:rPr>
          <w:rFonts w:asciiTheme="minorHAnsi" w:hAnsiTheme="minorHAnsi"/>
          <w:sz w:val="22"/>
          <w:szCs w:val="22"/>
        </w:rPr>
        <w:t>Jeżeli nośność podbudowy będzie mniejsza od wymaganej, to Wykonawca wykona wszelkie roboty niezbędne do zapewnienia wymaganej nośności, zalecone przez Inżyniera.</w:t>
      </w:r>
    </w:p>
    <w:p w14:paraId="686B5E0F" w14:textId="77777777" w:rsidR="00462476" w:rsidRPr="00495159" w:rsidRDefault="00462476" w:rsidP="00462476">
      <w:pPr>
        <w:rPr>
          <w:rFonts w:asciiTheme="minorHAnsi" w:hAnsiTheme="minorHAnsi"/>
          <w:sz w:val="22"/>
          <w:szCs w:val="22"/>
        </w:rPr>
      </w:pPr>
      <w:r w:rsidRPr="00495159">
        <w:rPr>
          <w:rFonts w:asciiTheme="minorHAnsi" w:hAnsiTheme="minorHAnsi"/>
          <w:sz w:val="22"/>
          <w:szCs w:val="22"/>
        </w:rPr>
        <w:t>Koszty tych dodatkowych robót poniesie Wykonawca podbudowy tylko wtedy, gdy zaniżenie nośności podbudowy wynikło z niewłaściwego wykonania robót przez Wykonawcę podbudowy.</w:t>
      </w:r>
    </w:p>
    <w:p w14:paraId="7A044188" w14:textId="77777777" w:rsidR="00462476" w:rsidRPr="00495159" w:rsidRDefault="00462476" w:rsidP="00462476">
      <w:pPr>
        <w:keepNext/>
        <w:overflowPunct/>
        <w:autoSpaceDE/>
        <w:autoSpaceDN/>
        <w:adjustRightInd/>
        <w:textAlignment w:val="auto"/>
        <w:outlineLvl w:val="1"/>
        <w:rPr>
          <w:rFonts w:asciiTheme="minorHAnsi" w:hAnsiTheme="minorHAnsi"/>
          <w:b/>
          <w:caps/>
          <w:sz w:val="22"/>
          <w:szCs w:val="22"/>
        </w:rPr>
      </w:pPr>
      <w:bookmarkStart w:id="229" w:name="_Toc435184890"/>
    </w:p>
    <w:p w14:paraId="105307AE" w14:textId="77777777" w:rsidR="00462476" w:rsidRPr="00495159" w:rsidRDefault="00462476" w:rsidP="00462476">
      <w:pPr>
        <w:keepNext/>
        <w:overflowPunct/>
        <w:autoSpaceDE/>
        <w:autoSpaceDN/>
        <w:adjustRightInd/>
        <w:textAlignment w:val="auto"/>
        <w:outlineLvl w:val="1"/>
        <w:rPr>
          <w:rFonts w:asciiTheme="minorHAnsi" w:hAnsiTheme="minorHAnsi"/>
          <w:b/>
          <w:caps/>
          <w:sz w:val="22"/>
          <w:szCs w:val="22"/>
        </w:rPr>
      </w:pPr>
      <w:bookmarkStart w:id="230" w:name="_Toc435695873"/>
      <w:r w:rsidRPr="00495159">
        <w:rPr>
          <w:rFonts w:asciiTheme="minorHAnsi" w:hAnsiTheme="minorHAnsi"/>
          <w:b/>
          <w:caps/>
          <w:sz w:val="22"/>
          <w:szCs w:val="22"/>
        </w:rPr>
        <w:t>7. OBMIAR ROBÓT</w:t>
      </w:r>
      <w:bookmarkEnd w:id="229"/>
      <w:bookmarkEnd w:id="230"/>
    </w:p>
    <w:p w14:paraId="5C5A48B2" w14:textId="77777777" w:rsidR="00462476" w:rsidRPr="00495159" w:rsidRDefault="00462476" w:rsidP="00462476">
      <w:pPr>
        <w:outlineLvl w:val="2"/>
        <w:rPr>
          <w:rFonts w:asciiTheme="minorHAnsi" w:hAnsiTheme="minorHAnsi"/>
          <w:b/>
          <w:sz w:val="22"/>
          <w:szCs w:val="22"/>
        </w:rPr>
      </w:pPr>
      <w:bookmarkStart w:id="231" w:name="_Toc435184891"/>
      <w:bookmarkStart w:id="232" w:name="_Toc435695874"/>
      <w:r w:rsidRPr="00495159">
        <w:rPr>
          <w:rFonts w:asciiTheme="minorHAnsi" w:hAnsiTheme="minorHAnsi"/>
          <w:b/>
          <w:sz w:val="22"/>
          <w:szCs w:val="22"/>
        </w:rPr>
        <w:t>7.1. Ogólne zasady obmiaru robót</w:t>
      </w:r>
      <w:bookmarkEnd w:id="231"/>
      <w:bookmarkEnd w:id="232"/>
    </w:p>
    <w:p w14:paraId="0EA3AE22" w14:textId="77777777" w:rsidR="00462476" w:rsidRPr="00495159" w:rsidRDefault="00462476" w:rsidP="00462476">
      <w:pPr>
        <w:rPr>
          <w:rFonts w:asciiTheme="minorHAnsi" w:hAnsiTheme="minorHAnsi"/>
          <w:sz w:val="22"/>
          <w:szCs w:val="22"/>
        </w:rPr>
      </w:pPr>
      <w:r w:rsidRPr="00495159">
        <w:rPr>
          <w:rFonts w:asciiTheme="minorHAnsi" w:hAnsiTheme="minorHAnsi"/>
          <w:sz w:val="22"/>
          <w:szCs w:val="22"/>
        </w:rPr>
        <w:t>Ogólne zasady obmiaru robót podano w SST D–M–00.00.00 „Wymagania ogólne” pkt. 7.</w:t>
      </w:r>
    </w:p>
    <w:p w14:paraId="385BFD2F" w14:textId="77777777" w:rsidR="00462476" w:rsidRPr="00495159" w:rsidRDefault="00462476" w:rsidP="00462476">
      <w:pPr>
        <w:outlineLvl w:val="2"/>
        <w:rPr>
          <w:rFonts w:asciiTheme="minorHAnsi" w:hAnsiTheme="minorHAnsi"/>
          <w:b/>
          <w:sz w:val="22"/>
          <w:szCs w:val="22"/>
        </w:rPr>
      </w:pPr>
      <w:bookmarkStart w:id="233" w:name="_Toc435184892"/>
      <w:bookmarkStart w:id="234" w:name="_Toc435695875"/>
      <w:r w:rsidRPr="00495159">
        <w:rPr>
          <w:rFonts w:asciiTheme="minorHAnsi" w:hAnsiTheme="minorHAnsi"/>
          <w:b/>
          <w:sz w:val="22"/>
          <w:szCs w:val="22"/>
        </w:rPr>
        <w:t>7.2. Jednostka obmiarowa</w:t>
      </w:r>
      <w:bookmarkEnd w:id="233"/>
      <w:bookmarkEnd w:id="234"/>
    </w:p>
    <w:p w14:paraId="3C0CBBB5" w14:textId="77777777" w:rsidR="00462476" w:rsidRPr="00495159" w:rsidRDefault="00462476" w:rsidP="00462476">
      <w:pPr>
        <w:rPr>
          <w:rFonts w:asciiTheme="minorHAnsi" w:hAnsiTheme="minorHAnsi"/>
          <w:sz w:val="22"/>
          <w:szCs w:val="22"/>
        </w:rPr>
      </w:pPr>
      <w:r w:rsidRPr="00495159">
        <w:rPr>
          <w:rFonts w:asciiTheme="minorHAnsi" w:hAnsiTheme="minorHAnsi"/>
          <w:sz w:val="22"/>
          <w:szCs w:val="22"/>
        </w:rPr>
        <w:t>Jednostką obmiarową jest m</w:t>
      </w:r>
      <w:r w:rsidRPr="00495159">
        <w:rPr>
          <w:rFonts w:asciiTheme="minorHAnsi" w:hAnsiTheme="minorHAnsi"/>
          <w:sz w:val="22"/>
          <w:szCs w:val="22"/>
          <w:vertAlign w:val="superscript"/>
        </w:rPr>
        <w:t>2</w:t>
      </w:r>
      <w:r w:rsidRPr="00495159">
        <w:rPr>
          <w:rFonts w:asciiTheme="minorHAnsi" w:hAnsiTheme="minorHAnsi"/>
          <w:sz w:val="22"/>
          <w:szCs w:val="22"/>
        </w:rPr>
        <w:t xml:space="preserve"> (metr kwadratowy) podbudowy z kruszywa stabilizowanego mechanicznie.</w:t>
      </w:r>
    </w:p>
    <w:p w14:paraId="4F89DB1B" w14:textId="77777777" w:rsidR="00462476" w:rsidRPr="00495159" w:rsidRDefault="00462476" w:rsidP="00462476">
      <w:pPr>
        <w:keepNext/>
        <w:overflowPunct/>
        <w:autoSpaceDE/>
        <w:autoSpaceDN/>
        <w:adjustRightInd/>
        <w:textAlignment w:val="auto"/>
        <w:outlineLvl w:val="1"/>
        <w:rPr>
          <w:rFonts w:asciiTheme="minorHAnsi" w:hAnsiTheme="minorHAnsi"/>
          <w:b/>
          <w:caps/>
          <w:sz w:val="22"/>
          <w:szCs w:val="22"/>
        </w:rPr>
      </w:pPr>
      <w:bookmarkStart w:id="235" w:name="_Toc435184893"/>
    </w:p>
    <w:p w14:paraId="76A7782B" w14:textId="77777777" w:rsidR="00462476" w:rsidRPr="00495159" w:rsidRDefault="00462476" w:rsidP="00462476">
      <w:pPr>
        <w:keepNext/>
        <w:overflowPunct/>
        <w:autoSpaceDE/>
        <w:autoSpaceDN/>
        <w:adjustRightInd/>
        <w:textAlignment w:val="auto"/>
        <w:outlineLvl w:val="1"/>
        <w:rPr>
          <w:rFonts w:asciiTheme="minorHAnsi" w:hAnsiTheme="minorHAnsi"/>
          <w:b/>
          <w:caps/>
          <w:sz w:val="22"/>
          <w:szCs w:val="22"/>
        </w:rPr>
      </w:pPr>
      <w:bookmarkStart w:id="236" w:name="_Toc435695876"/>
      <w:r w:rsidRPr="00495159">
        <w:rPr>
          <w:rFonts w:asciiTheme="minorHAnsi" w:hAnsiTheme="minorHAnsi"/>
          <w:b/>
          <w:caps/>
          <w:sz w:val="22"/>
          <w:szCs w:val="22"/>
        </w:rPr>
        <w:t>8. ODBIÓR ROBÓT</w:t>
      </w:r>
      <w:bookmarkStart w:id="237" w:name="_Toc418394444"/>
      <w:bookmarkStart w:id="238" w:name="_Toc423845945"/>
      <w:bookmarkEnd w:id="235"/>
      <w:bookmarkEnd w:id="236"/>
      <w:bookmarkEnd w:id="237"/>
      <w:bookmarkEnd w:id="238"/>
    </w:p>
    <w:p w14:paraId="11B9EFE7" w14:textId="77777777" w:rsidR="00462476" w:rsidRPr="00495159" w:rsidRDefault="00462476" w:rsidP="00462476">
      <w:pPr>
        <w:rPr>
          <w:rFonts w:asciiTheme="minorHAnsi" w:hAnsiTheme="minorHAnsi"/>
          <w:sz w:val="22"/>
          <w:szCs w:val="22"/>
        </w:rPr>
      </w:pPr>
      <w:r w:rsidRPr="00495159">
        <w:rPr>
          <w:rFonts w:asciiTheme="minorHAnsi" w:hAnsiTheme="minorHAnsi"/>
          <w:sz w:val="22"/>
          <w:szCs w:val="22"/>
        </w:rPr>
        <w:t>Ogólne zasady odbioru robót podano w SST D–M–00.00.00 „Wymagania ogólne” pkt. 8.</w:t>
      </w:r>
    </w:p>
    <w:p w14:paraId="25352226" w14:textId="77777777" w:rsidR="00462476" w:rsidRPr="00495159" w:rsidRDefault="00462476" w:rsidP="00462476">
      <w:pPr>
        <w:rPr>
          <w:rFonts w:asciiTheme="minorHAnsi" w:hAnsiTheme="minorHAnsi"/>
          <w:sz w:val="22"/>
          <w:szCs w:val="22"/>
        </w:rPr>
      </w:pPr>
      <w:r w:rsidRPr="00495159">
        <w:rPr>
          <w:rFonts w:asciiTheme="minorHAnsi" w:hAnsiTheme="minorHAnsi"/>
          <w:sz w:val="22"/>
          <w:szCs w:val="22"/>
        </w:rPr>
        <w:t>Roboty uznaje się za zgodne z dokumentacją projektową, SST i wymaganiami Inżyniera, jeżeli wszystkie pomiary i badania z zachowaniem tolerancji wg pkt. 6 dały wyniki pozytywne.</w:t>
      </w:r>
    </w:p>
    <w:p w14:paraId="026BCC3F" w14:textId="77777777" w:rsidR="00462476" w:rsidRPr="00495159" w:rsidRDefault="00462476" w:rsidP="00462476">
      <w:pPr>
        <w:keepNext/>
        <w:overflowPunct/>
        <w:autoSpaceDE/>
        <w:autoSpaceDN/>
        <w:adjustRightInd/>
        <w:textAlignment w:val="auto"/>
        <w:outlineLvl w:val="1"/>
        <w:rPr>
          <w:rFonts w:asciiTheme="minorHAnsi" w:hAnsiTheme="minorHAnsi"/>
          <w:b/>
          <w:caps/>
          <w:sz w:val="22"/>
          <w:szCs w:val="22"/>
        </w:rPr>
      </w:pPr>
      <w:bookmarkStart w:id="239" w:name="_Toc435184894"/>
    </w:p>
    <w:p w14:paraId="7C874874" w14:textId="77777777" w:rsidR="00462476" w:rsidRPr="00495159" w:rsidRDefault="00462476" w:rsidP="00462476">
      <w:pPr>
        <w:keepNext/>
        <w:overflowPunct/>
        <w:autoSpaceDE/>
        <w:autoSpaceDN/>
        <w:adjustRightInd/>
        <w:textAlignment w:val="auto"/>
        <w:outlineLvl w:val="1"/>
        <w:rPr>
          <w:rFonts w:asciiTheme="minorHAnsi" w:hAnsiTheme="minorHAnsi"/>
          <w:b/>
          <w:caps/>
          <w:sz w:val="22"/>
          <w:szCs w:val="22"/>
        </w:rPr>
      </w:pPr>
      <w:bookmarkStart w:id="240" w:name="_Toc435695877"/>
      <w:r w:rsidRPr="00495159">
        <w:rPr>
          <w:rFonts w:asciiTheme="minorHAnsi" w:hAnsiTheme="minorHAnsi"/>
          <w:b/>
          <w:caps/>
          <w:sz w:val="22"/>
          <w:szCs w:val="22"/>
        </w:rPr>
        <w:t xml:space="preserve">9. </w:t>
      </w:r>
      <w:r w:rsidRPr="00495159">
        <w:rPr>
          <w:rFonts w:asciiTheme="minorHAnsi" w:hAnsiTheme="minorHAnsi"/>
          <w:b/>
          <w:bCs/>
          <w:caps/>
          <w:sz w:val="22"/>
          <w:szCs w:val="22"/>
        </w:rPr>
        <w:t>PODSTAWA PŁATNOŚCI</w:t>
      </w:r>
      <w:bookmarkEnd w:id="239"/>
      <w:bookmarkEnd w:id="240"/>
    </w:p>
    <w:p w14:paraId="6CF3737D" w14:textId="77777777" w:rsidR="00462476" w:rsidRPr="00495159" w:rsidRDefault="00462476" w:rsidP="00462476">
      <w:pPr>
        <w:outlineLvl w:val="2"/>
        <w:rPr>
          <w:rFonts w:asciiTheme="minorHAnsi" w:hAnsiTheme="minorHAnsi"/>
          <w:b/>
          <w:sz w:val="22"/>
          <w:szCs w:val="22"/>
        </w:rPr>
      </w:pPr>
      <w:bookmarkStart w:id="241" w:name="_Toc435184895"/>
      <w:bookmarkStart w:id="242" w:name="_Toc435695878"/>
      <w:r w:rsidRPr="00495159">
        <w:rPr>
          <w:rFonts w:asciiTheme="minorHAnsi" w:hAnsiTheme="minorHAnsi"/>
          <w:b/>
          <w:sz w:val="22"/>
          <w:szCs w:val="22"/>
        </w:rPr>
        <w:t>9.1. Ogólne ustalenia dotyczące podstawy płatności</w:t>
      </w:r>
      <w:bookmarkEnd w:id="241"/>
      <w:bookmarkEnd w:id="242"/>
    </w:p>
    <w:p w14:paraId="52A28229" w14:textId="77777777" w:rsidR="00462476" w:rsidRPr="00495159" w:rsidRDefault="00462476" w:rsidP="00462476">
      <w:pPr>
        <w:rPr>
          <w:rFonts w:asciiTheme="minorHAnsi" w:hAnsiTheme="minorHAnsi"/>
          <w:sz w:val="22"/>
          <w:szCs w:val="22"/>
        </w:rPr>
      </w:pPr>
      <w:r w:rsidRPr="00495159">
        <w:rPr>
          <w:rFonts w:asciiTheme="minorHAnsi" w:hAnsiTheme="minorHAnsi"/>
          <w:sz w:val="22"/>
          <w:szCs w:val="22"/>
        </w:rPr>
        <w:t xml:space="preserve">Ogólne ustalenia dotyczące podstawy płatności podano w SST D.M.00.00.00 „Wymagania ogólne”. </w:t>
      </w:r>
    </w:p>
    <w:p w14:paraId="3F68538F" w14:textId="77777777" w:rsidR="00462476" w:rsidRPr="00495159" w:rsidRDefault="00462476" w:rsidP="00462476">
      <w:pPr>
        <w:outlineLvl w:val="2"/>
        <w:rPr>
          <w:rFonts w:asciiTheme="minorHAnsi" w:hAnsiTheme="minorHAnsi"/>
          <w:b/>
          <w:sz w:val="22"/>
          <w:szCs w:val="22"/>
        </w:rPr>
      </w:pPr>
      <w:bookmarkStart w:id="243" w:name="_Toc435184896"/>
      <w:bookmarkStart w:id="244" w:name="_Toc435695879"/>
      <w:r w:rsidRPr="00495159">
        <w:rPr>
          <w:rFonts w:asciiTheme="minorHAnsi" w:hAnsiTheme="minorHAnsi"/>
          <w:b/>
          <w:sz w:val="22"/>
          <w:szCs w:val="22"/>
        </w:rPr>
        <w:t>9.2. Cena jednostki obmiarowej</w:t>
      </w:r>
      <w:bookmarkEnd w:id="243"/>
      <w:bookmarkEnd w:id="244"/>
    </w:p>
    <w:p w14:paraId="205A67AC" w14:textId="77777777" w:rsidR="00462476" w:rsidRPr="00495159" w:rsidRDefault="00462476" w:rsidP="00462476">
      <w:pPr>
        <w:rPr>
          <w:rFonts w:asciiTheme="minorHAnsi" w:hAnsiTheme="minorHAnsi"/>
          <w:sz w:val="22"/>
          <w:szCs w:val="22"/>
        </w:rPr>
      </w:pPr>
      <w:r w:rsidRPr="00495159">
        <w:rPr>
          <w:rFonts w:asciiTheme="minorHAnsi" w:hAnsiTheme="minorHAnsi"/>
          <w:sz w:val="22"/>
          <w:szCs w:val="22"/>
        </w:rPr>
        <w:t>Cena wykonania 1 m</w:t>
      </w:r>
      <w:r w:rsidRPr="00495159">
        <w:rPr>
          <w:rFonts w:asciiTheme="minorHAnsi" w:hAnsiTheme="minorHAnsi"/>
          <w:sz w:val="22"/>
          <w:szCs w:val="22"/>
          <w:vertAlign w:val="superscript"/>
        </w:rPr>
        <w:t>2</w:t>
      </w:r>
      <w:r w:rsidRPr="00495159">
        <w:rPr>
          <w:rFonts w:asciiTheme="minorHAnsi" w:hAnsiTheme="minorHAnsi"/>
          <w:sz w:val="22"/>
          <w:szCs w:val="22"/>
        </w:rPr>
        <w:t xml:space="preserve"> podbudowy obejmuje:</w:t>
      </w:r>
    </w:p>
    <w:p w14:paraId="4747F957" w14:textId="77777777" w:rsidR="00462476" w:rsidRPr="00495159" w:rsidRDefault="00462476" w:rsidP="00462476">
      <w:pPr>
        <w:numPr>
          <w:ilvl w:val="0"/>
          <w:numId w:val="16"/>
        </w:numPr>
        <w:overflowPunct/>
        <w:autoSpaceDE/>
        <w:autoSpaceDN/>
        <w:adjustRightInd/>
        <w:ind w:left="284" w:hanging="284"/>
        <w:textAlignment w:val="auto"/>
        <w:rPr>
          <w:rFonts w:asciiTheme="minorHAnsi" w:hAnsiTheme="minorHAnsi"/>
          <w:sz w:val="22"/>
          <w:szCs w:val="22"/>
        </w:rPr>
      </w:pPr>
      <w:r w:rsidRPr="00495159">
        <w:rPr>
          <w:rFonts w:asciiTheme="minorHAnsi" w:hAnsiTheme="minorHAnsi"/>
          <w:sz w:val="22"/>
          <w:szCs w:val="22"/>
        </w:rPr>
        <w:t>prace pomiarowe i roboty przygotowawcze,</w:t>
      </w:r>
    </w:p>
    <w:p w14:paraId="2F355FDD" w14:textId="77777777" w:rsidR="00462476" w:rsidRPr="00495159" w:rsidRDefault="00462476" w:rsidP="00462476">
      <w:pPr>
        <w:numPr>
          <w:ilvl w:val="0"/>
          <w:numId w:val="16"/>
        </w:numPr>
        <w:overflowPunct/>
        <w:autoSpaceDE/>
        <w:autoSpaceDN/>
        <w:adjustRightInd/>
        <w:ind w:left="284" w:hanging="284"/>
        <w:textAlignment w:val="auto"/>
        <w:rPr>
          <w:rFonts w:asciiTheme="minorHAnsi" w:hAnsiTheme="minorHAnsi"/>
          <w:sz w:val="22"/>
          <w:szCs w:val="22"/>
        </w:rPr>
      </w:pPr>
      <w:r w:rsidRPr="00495159">
        <w:rPr>
          <w:rFonts w:asciiTheme="minorHAnsi" w:hAnsiTheme="minorHAnsi"/>
          <w:sz w:val="22"/>
          <w:szCs w:val="22"/>
        </w:rPr>
        <w:t>oznakowanie robót,</w:t>
      </w:r>
    </w:p>
    <w:p w14:paraId="2DAB7249" w14:textId="77777777" w:rsidR="00462476" w:rsidRPr="00495159" w:rsidRDefault="00462476" w:rsidP="00462476">
      <w:pPr>
        <w:numPr>
          <w:ilvl w:val="0"/>
          <w:numId w:val="16"/>
        </w:numPr>
        <w:overflowPunct/>
        <w:autoSpaceDE/>
        <w:autoSpaceDN/>
        <w:adjustRightInd/>
        <w:ind w:left="284" w:hanging="284"/>
        <w:textAlignment w:val="auto"/>
        <w:rPr>
          <w:rFonts w:asciiTheme="minorHAnsi" w:hAnsiTheme="minorHAnsi"/>
          <w:sz w:val="22"/>
          <w:szCs w:val="22"/>
        </w:rPr>
      </w:pPr>
      <w:r w:rsidRPr="00495159">
        <w:rPr>
          <w:rFonts w:asciiTheme="minorHAnsi" w:hAnsiTheme="minorHAnsi"/>
          <w:sz w:val="22"/>
          <w:szCs w:val="22"/>
        </w:rPr>
        <w:t>sprawdzenie i ewentualną naprawę podłoża,</w:t>
      </w:r>
    </w:p>
    <w:p w14:paraId="254C1B8F" w14:textId="77777777" w:rsidR="00462476" w:rsidRPr="00495159" w:rsidRDefault="00462476" w:rsidP="00462476">
      <w:pPr>
        <w:numPr>
          <w:ilvl w:val="0"/>
          <w:numId w:val="16"/>
        </w:numPr>
        <w:overflowPunct/>
        <w:autoSpaceDE/>
        <w:autoSpaceDN/>
        <w:adjustRightInd/>
        <w:ind w:left="284" w:hanging="284"/>
        <w:textAlignment w:val="auto"/>
        <w:rPr>
          <w:rFonts w:asciiTheme="minorHAnsi" w:hAnsiTheme="minorHAnsi"/>
          <w:sz w:val="22"/>
          <w:szCs w:val="22"/>
        </w:rPr>
      </w:pPr>
      <w:r w:rsidRPr="00495159">
        <w:rPr>
          <w:rFonts w:asciiTheme="minorHAnsi" w:hAnsiTheme="minorHAnsi"/>
          <w:sz w:val="22"/>
          <w:szCs w:val="22"/>
        </w:rPr>
        <w:t>zakup i przygotowanie mieszanki z kruszywa, zgodnie z receptą,</w:t>
      </w:r>
    </w:p>
    <w:p w14:paraId="73CA09E6" w14:textId="77777777" w:rsidR="00462476" w:rsidRPr="00495159" w:rsidRDefault="00462476" w:rsidP="00462476">
      <w:pPr>
        <w:numPr>
          <w:ilvl w:val="0"/>
          <w:numId w:val="16"/>
        </w:numPr>
        <w:overflowPunct/>
        <w:autoSpaceDE/>
        <w:autoSpaceDN/>
        <w:adjustRightInd/>
        <w:ind w:left="284" w:hanging="284"/>
        <w:textAlignment w:val="auto"/>
        <w:rPr>
          <w:rFonts w:asciiTheme="minorHAnsi" w:hAnsiTheme="minorHAnsi"/>
          <w:sz w:val="22"/>
          <w:szCs w:val="22"/>
        </w:rPr>
      </w:pPr>
      <w:r w:rsidRPr="00495159">
        <w:rPr>
          <w:rFonts w:asciiTheme="minorHAnsi" w:hAnsiTheme="minorHAnsi"/>
          <w:sz w:val="22"/>
          <w:szCs w:val="22"/>
        </w:rPr>
        <w:t>transport i dostarczenie mieszanki na miejsce wbudowania,</w:t>
      </w:r>
    </w:p>
    <w:p w14:paraId="28EAAB4D" w14:textId="77777777" w:rsidR="00462476" w:rsidRPr="00495159" w:rsidRDefault="00462476" w:rsidP="00462476">
      <w:pPr>
        <w:numPr>
          <w:ilvl w:val="0"/>
          <w:numId w:val="16"/>
        </w:numPr>
        <w:overflowPunct/>
        <w:autoSpaceDE/>
        <w:autoSpaceDN/>
        <w:adjustRightInd/>
        <w:ind w:left="284" w:hanging="284"/>
        <w:textAlignment w:val="auto"/>
        <w:rPr>
          <w:rFonts w:asciiTheme="minorHAnsi" w:hAnsiTheme="minorHAnsi"/>
          <w:sz w:val="22"/>
          <w:szCs w:val="22"/>
        </w:rPr>
      </w:pPr>
      <w:r w:rsidRPr="00495159">
        <w:rPr>
          <w:rFonts w:asciiTheme="minorHAnsi" w:hAnsiTheme="minorHAnsi"/>
          <w:sz w:val="22"/>
          <w:szCs w:val="22"/>
        </w:rPr>
        <w:t>rozłożenie mieszanki,</w:t>
      </w:r>
    </w:p>
    <w:p w14:paraId="4DBA6E6E" w14:textId="77777777" w:rsidR="00462476" w:rsidRPr="00495159" w:rsidRDefault="00462476" w:rsidP="00462476">
      <w:pPr>
        <w:numPr>
          <w:ilvl w:val="0"/>
          <w:numId w:val="16"/>
        </w:numPr>
        <w:overflowPunct/>
        <w:autoSpaceDE/>
        <w:autoSpaceDN/>
        <w:adjustRightInd/>
        <w:ind w:left="284" w:hanging="284"/>
        <w:textAlignment w:val="auto"/>
        <w:rPr>
          <w:rFonts w:asciiTheme="minorHAnsi" w:hAnsiTheme="minorHAnsi"/>
          <w:sz w:val="22"/>
          <w:szCs w:val="22"/>
        </w:rPr>
      </w:pPr>
      <w:r w:rsidRPr="00495159">
        <w:rPr>
          <w:rFonts w:asciiTheme="minorHAnsi" w:hAnsiTheme="minorHAnsi"/>
          <w:sz w:val="22"/>
          <w:szCs w:val="22"/>
        </w:rPr>
        <w:t>zagęszczenie rozłożonej mieszanki,</w:t>
      </w:r>
    </w:p>
    <w:p w14:paraId="042B5A6A" w14:textId="77777777" w:rsidR="00462476" w:rsidRPr="00495159" w:rsidRDefault="00462476" w:rsidP="00462476">
      <w:pPr>
        <w:numPr>
          <w:ilvl w:val="0"/>
          <w:numId w:val="16"/>
        </w:numPr>
        <w:overflowPunct/>
        <w:autoSpaceDE/>
        <w:autoSpaceDN/>
        <w:adjustRightInd/>
        <w:ind w:left="284" w:hanging="284"/>
        <w:textAlignment w:val="auto"/>
        <w:rPr>
          <w:rFonts w:asciiTheme="minorHAnsi" w:hAnsiTheme="minorHAnsi"/>
          <w:sz w:val="22"/>
          <w:szCs w:val="22"/>
        </w:rPr>
      </w:pPr>
      <w:r w:rsidRPr="00495159">
        <w:rPr>
          <w:rFonts w:asciiTheme="minorHAnsi" w:hAnsiTheme="minorHAnsi"/>
          <w:sz w:val="22"/>
          <w:szCs w:val="22"/>
        </w:rPr>
        <w:t>przeprowadzenie pomiarów i badań laboratoryjnych określonych w specyfikacji technicznej,</w:t>
      </w:r>
    </w:p>
    <w:p w14:paraId="0E384FEE" w14:textId="77777777" w:rsidR="00462476" w:rsidRPr="00495159" w:rsidRDefault="00462476" w:rsidP="00462476">
      <w:pPr>
        <w:numPr>
          <w:ilvl w:val="0"/>
          <w:numId w:val="16"/>
        </w:numPr>
        <w:overflowPunct/>
        <w:autoSpaceDE/>
        <w:autoSpaceDN/>
        <w:adjustRightInd/>
        <w:ind w:left="284" w:hanging="284"/>
        <w:textAlignment w:val="auto"/>
        <w:rPr>
          <w:rFonts w:asciiTheme="minorHAnsi" w:hAnsiTheme="minorHAnsi"/>
          <w:sz w:val="22"/>
          <w:szCs w:val="22"/>
        </w:rPr>
      </w:pPr>
      <w:r w:rsidRPr="00495159">
        <w:rPr>
          <w:rFonts w:asciiTheme="minorHAnsi" w:hAnsiTheme="minorHAnsi"/>
          <w:sz w:val="22"/>
          <w:szCs w:val="22"/>
        </w:rPr>
        <w:t>utrzymanie podbudowy w czasie robót.</w:t>
      </w:r>
    </w:p>
    <w:p w14:paraId="215F1283" w14:textId="77777777" w:rsidR="00462476" w:rsidRPr="00495159" w:rsidRDefault="00462476" w:rsidP="00462476">
      <w:pPr>
        <w:keepNext/>
        <w:overflowPunct/>
        <w:autoSpaceDE/>
        <w:autoSpaceDN/>
        <w:adjustRightInd/>
        <w:textAlignment w:val="auto"/>
        <w:outlineLvl w:val="1"/>
        <w:rPr>
          <w:rFonts w:asciiTheme="minorHAnsi" w:hAnsiTheme="minorHAnsi"/>
          <w:b/>
          <w:caps/>
          <w:sz w:val="22"/>
          <w:szCs w:val="22"/>
        </w:rPr>
      </w:pPr>
      <w:bookmarkStart w:id="245" w:name="_Toc435184897"/>
      <w:bookmarkStart w:id="246" w:name="_Toc435695880"/>
      <w:r w:rsidRPr="00495159">
        <w:rPr>
          <w:rFonts w:asciiTheme="minorHAnsi" w:hAnsiTheme="minorHAnsi"/>
          <w:b/>
          <w:caps/>
          <w:sz w:val="22"/>
          <w:szCs w:val="22"/>
        </w:rPr>
        <w:t>10. przepisy związane</w:t>
      </w:r>
      <w:bookmarkEnd w:id="245"/>
      <w:bookmarkEnd w:id="246"/>
    </w:p>
    <w:p w14:paraId="5755F624" w14:textId="77777777" w:rsidR="00462476" w:rsidRPr="00495159" w:rsidRDefault="00462476" w:rsidP="00462476">
      <w:pPr>
        <w:outlineLvl w:val="2"/>
        <w:rPr>
          <w:rFonts w:asciiTheme="minorHAnsi" w:hAnsiTheme="minorHAnsi"/>
          <w:b/>
          <w:sz w:val="22"/>
          <w:szCs w:val="22"/>
        </w:rPr>
      </w:pPr>
      <w:bookmarkStart w:id="247" w:name="_Toc435184898"/>
      <w:bookmarkStart w:id="248" w:name="_Toc435695881"/>
      <w:r w:rsidRPr="00495159">
        <w:rPr>
          <w:rFonts w:asciiTheme="minorHAnsi" w:hAnsiTheme="minorHAnsi"/>
          <w:b/>
          <w:sz w:val="22"/>
          <w:szCs w:val="22"/>
        </w:rPr>
        <w:t>10.1. Normy</w:t>
      </w:r>
      <w:bookmarkEnd w:id="247"/>
      <w:bookmarkEnd w:id="248"/>
    </w:p>
    <w:p w14:paraId="17D0B905" w14:textId="77777777" w:rsidR="00462476" w:rsidRPr="00495159" w:rsidRDefault="00462476" w:rsidP="00462476">
      <w:pPr>
        <w:rPr>
          <w:rFonts w:asciiTheme="minorHAnsi" w:hAnsiTheme="minorHAnsi"/>
          <w:sz w:val="22"/>
          <w:szCs w:val="22"/>
        </w:rPr>
      </w:pPr>
      <w:r w:rsidRPr="00495159">
        <w:rPr>
          <w:rFonts w:asciiTheme="minorHAnsi" w:hAnsiTheme="minorHAnsi"/>
          <w:sz w:val="22"/>
          <w:szCs w:val="22"/>
        </w:rPr>
        <w:t>Polskie normy powołane w "WT–4 2010 Mieszanki niezwiązane do dróg krajowych"</w:t>
      </w:r>
      <w:r w:rsidRPr="00495159">
        <w:rPr>
          <w:rFonts w:asciiTheme="minorHAnsi" w:hAnsiTheme="minorHAnsi"/>
          <w:sz w:val="22"/>
          <w:szCs w:val="22"/>
        </w:rPr>
        <w:tab/>
      </w:r>
    </w:p>
    <w:p w14:paraId="3D56A48C" w14:textId="77777777" w:rsidR="00462476" w:rsidRPr="00495159" w:rsidRDefault="00462476" w:rsidP="00462476">
      <w:pPr>
        <w:outlineLvl w:val="2"/>
        <w:rPr>
          <w:rFonts w:asciiTheme="minorHAnsi" w:hAnsiTheme="minorHAnsi"/>
          <w:b/>
          <w:sz w:val="22"/>
          <w:szCs w:val="22"/>
        </w:rPr>
      </w:pPr>
      <w:bookmarkStart w:id="249" w:name="_Toc435184899"/>
      <w:bookmarkStart w:id="250" w:name="_Toc435695882"/>
      <w:r w:rsidRPr="00495159">
        <w:rPr>
          <w:rFonts w:asciiTheme="minorHAnsi" w:hAnsiTheme="minorHAnsi"/>
          <w:b/>
          <w:sz w:val="22"/>
          <w:szCs w:val="22"/>
        </w:rPr>
        <w:t>10.2. Inne dokumenty</w:t>
      </w:r>
      <w:bookmarkEnd w:id="249"/>
      <w:bookmarkEnd w:id="250"/>
    </w:p>
    <w:p w14:paraId="3FF35D62" w14:textId="77777777" w:rsidR="00462476" w:rsidRPr="00495159" w:rsidRDefault="00462476" w:rsidP="00462476">
      <w:pPr>
        <w:numPr>
          <w:ilvl w:val="0"/>
          <w:numId w:val="34"/>
        </w:numPr>
        <w:ind w:left="360"/>
        <w:rPr>
          <w:rFonts w:asciiTheme="minorHAnsi" w:hAnsiTheme="minorHAnsi"/>
          <w:sz w:val="22"/>
          <w:szCs w:val="22"/>
        </w:rPr>
      </w:pPr>
      <w:r w:rsidRPr="00495159">
        <w:rPr>
          <w:rFonts w:asciiTheme="minorHAnsi" w:hAnsiTheme="minorHAnsi"/>
          <w:sz w:val="22"/>
          <w:szCs w:val="22"/>
        </w:rPr>
        <w:t xml:space="preserve">Katalog typowych konstrukcji nawierzchni podatnych i półsztywnych, </w:t>
      </w:r>
      <w:proofErr w:type="spellStart"/>
      <w:r w:rsidRPr="00495159">
        <w:rPr>
          <w:rFonts w:asciiTheme="minorHAnsi" w:hAnsiTheme="minorHAnsi"/>
          <w:sz w:val="22"/>
          <w:szCs w:val="22"/>
        </w:rPr>
        <w:t>IBDiM</w:t>
      </w:r>
      <w:proofErr w:type="spellEnd"/>
      <w:r w:rsidRPr="00495159">
        <w:rPr>
          <w:rFonts w:asciiTheme="minorHAnsi" w:hAnsiTheme="minorHAnsi"/>
          <w:sz w:val="22"/>
          <w:szCs w:val="22"/>
        </w:rPr>
        <w:t xml:space="preserve"> – Warszawa 1997.</w:t>
      </w:r>
    </w:p>
    <w:p w14:paraId="76526039" w14:textId="77777777" w:rsidR="00462476" w:rsidRPr="00495159" w:rsidRDefault="00462476" w:rsidP="00462476">
      <w:pPr>
        <w:numPr>
          <w:ilvl w:val="0"/>
          <w:numId w:val="34"/>
        </w:numPr>
        <w:ind w:left="360"/>
        <w:rPr>
          <w:rFonts w:asciiTheme="minorHAnsi" w:hAnsiTheme="minorHAnsi"/>
          <w:sz w:val="22"/>
          <w:szCs w:val="22"/>
        </w:rPr>
      </w:pPr>
      <w:r w:rsidRPr="00495159">
        <w:rPr>
          <w:rFonts w:asciiTheme="minorHAnsi" w:hAnsiTheme="minorHAnsi"/>
          <w:sz w:val="22"/>
          <w:szCs w:val="22"/>
        </w:rPr>
        <w:t xml:space="preserve">„Instrukcja badań podłoża gruntowego budowli drogowych i mostowych” GDDP 1998.  </w:t>
      </w:r>
    </w:p>
    <w:p w14:paraId="514272ED" w14:textId="77777777" w:rsidR="00462476" w:rsidRPr="000F4E25" w:rsidRDefault="00462476" w:rsidP="00462476">
      <w:pPr>
        <w:outlineLvl w:val="3"/>
        <w:rPr>
          <w:rFonts w:asciiTheme="minorHAnsi" w:hAnsiTheme="minorHAnsi"/>
          <w:sz w:val="18"/>
          <w:szCs w:val="18"/>
        </w:rPr>
      </w:pPr>
    </w:p>
    <w:p w14:paraId="4FE2617D" w14:textId="77777777" w:rsidR="00462476" w:rsidRDefault="00462476" w:rsidP="00722ECF">
      <w:pPr>
        <w:pStyle w:val="AAA"/>
        <w:rPr>
          <w:rFonts w:asciiTheme="minorHAnsi" w:hAnsiTheme="minorHAnsi" w:cstheme="minorHAnsi"/>
          <w:color w:val="FF0000"/>
          <w:sz w:val="22"/>
          <w:szCs w:val="22"/>
        </w:rPr>
      </w:pPr>
    </w:p>
    <w:p w14:paraId="3AC2D8D8" w14:textId="77777777" w:rsidR="00462476" w:rsidRDefault="00462476" w:rsidP="00722ECF">
      <w:pPr>
        <w:pStyle w:val="AAA"/>
        <w:rPr>
          <w:rFonts w:asciiTheme="minorHAnsi" w:hAnsiTheme="minorHAnsi" w:cstheme="minorHAnsi"/>
          <w:color w:val="FF0000"/>
          <w:sz w:val="22"/>
          <w:szCs w:val="22"/>
        </w:rPr>
      </w:pPr>
    </w:p>
    <w:p w14:paraId="7A945F17" w14:textId="77777777" w:rsidR="003809DE" w:rsidRDefault="003809DE" w:rsidP="00722ECF">
      <w:pPr>
        <w:pStyle w:val="AAA"/>
        <w:rPr>
          <w:rFonts w:asciiTheme="minorHAnsi" w:hAnsiTheme="minorHAnsi" w:cstheme="minorHAnsi"/>
          <w:color w:val="FF0000"/>
          <w:sz w:val="22"/>
          <w:szCs w:val="22"/>
        </w:rPr>
      </w:pPr>
    </w:p>
    <w:p w14:paraId="2910E91F" w14:textId="77777777" w:rsidR="003809DE" w:rsidRDefault="003809DE" w:rsidP="00722ECF">
      <w:pPr>
        <w:pStyle w:val="AAA"/>
        <w:rPr>
          <w:rFonts w:asciiTheme="minorHAnsi" w:hAnsiTheme="minorHAnsi" w:cstheme="minorHAnsi"/>
          <w:color w:val="FF0000"/>
          <w:sz w:val="22"/>
          <w:szCs w:val="22"/>
        </w:rPr>
      </w:pPr>
    </w:p>
    <w:p w14:paraId="08CC162B" w14:textId="77777777" w:rsidR="003809DE" w:rsidRDefault="003809DE" w:rsidP="00722ECF">
      <w:pPr>
        <w:pStyle w:val="AAA"/>
        <w:rPr>
          <w:rFonts w:asciiTheme="minorHAnsi" w:hAnsiTheme="minorHAnsi" w:cstheme="minorHAnsi"/>
          <w:color w:val="FF0000"/>
          <w:sz w:val="22"/>
          <w:szCs w:val="22"/>
        </w:rPr>
      </w:pPr>
    </w:p>
    <w:p w14:paraId="187B232D" w14:textId="77777777" w:rsidR="003809DE" w:rsidRDefault="003809DE" w:rsidP="00722ECF">
      <w:pPr>
        <w:pStyle w:val="AAA"/>
        <w:rPr>
          <w:rFonts w:asciiTheme="minorHAnsi" w:hAnsiTheme="minorHAnsi" w:cstheme="minorHAnsi"/>
          <w:color w:val="FF0000"/>
          <w:sz w:val="22"/>
          <w:szCs w:val="22"/>
        </w:rPr>
      </w:pPr>
    </w:p>
    <w:p w14:paraId="470127A0" w14:textId="77777777" w:rsidR="003809DE" w:rsidRDefault="003809DE" w:rsidP="00722ECF">
      <w:pPr>
        <w:pStyle w:val="AAA"/>
        <w:rPr>
          <w:rFonts w:asciiTheme="minorHAnsi" w:hAnsiTheme="minorHAnsi" w:cstheme="minorHAnsi"/>
          <w:color w:val="FF0000"/>
          <w:sz w:val="22"/>
          <w:szCs w:val="22"/>
        </w:rPr>
      </w:pPr>
    </w:p>
    <w:p w14:paraId="1259FA66" w14:textId="77777777" w:rsidR="003809DE" w:rsidRDefault="003809DE" w:rsidP="00722ECF">
      <w:pPr>
        <w:pStyle w:val="AAA"/>
        <w:rPr>
          <w:rFonts w:asciiTheme="minorHAnsi" w:hAnsiTheme="minorHAnsi" w:cstheme="minorHAnsi"/>
          <w:color w:val="FF0000"/>
          <w:sz w:val="22"/>
          <w:szCs w:val="22"/>
        </w:rPr>
      </w:pPr>
    </w:p>
    <w:p w14:paraId="20E7C34B" w14:textId="77777777" w:rsidR="003809DE" w:rsidRDefault="003809DE" w:rsidP="00722ECF">
      <w:pPr>
        <w:pStyle w:val="AAA"/>
        <w:rPr>
          <w:rFonts w:asciiTheme="minorHAnsi" w:hAnsiTheme="minorHAnsi" w:cstheme="minorHAnsi"/>
          <w:color w:val="FF0000"/>
          <w:sz w:val="22"/>
          <w:szCs w:val="22"/>
        </w:rPr>
      </w:pPr>
    </w:p>
    <w:p w14:paraId="763BDC79" w14:textId="77777777" w:rsidR="003809DE" w:rsidRDefault="003809DE" w:rsidP="00722ECF">
      <w:pPr>
        <w:pStyle w:val="AAA"/>
        <w:rPr>
          <w:rFonts w:asciiTheme="minorHAnsi" w:hAnsiTheme="minorHAnsi" w:cstheme="minorHAnsi"/>
          <w:color w:val="FF0000"/>
          <w:sz w:val="22"/>
          <w:szCs w:val="22"/>
        </w:rPr>
      </w:pPr>
    </w:p>
    <w:p w14:paraId="7186120E" w14:textId="77777777" w:rsidR="003809DE" w:rsidRDefault="003809DE" w:rsidP="00722ECF">
      <w:pPr>
        <w:pStyle w:val="AAA"/>
        <w:rPr>
          <w:rFonts w:asciiTheme="minorHAnsi" w:hAnsiTheme="minorHAnsi" w:cstheme="minorHAnsi"/>
          <w:color w:val="FF0000"/>
          <w:sz w:val="22"/>
          <w:szCs w:val="22"/>
        </w:rPr>
      </w:pPr>
    </w:p>
    <w:p w14:paraId="3F6F85EB" w14:textId="77777777" w:rsidR="003809DE" w:rsidRDefault="003809DE" w:rsidP="00722ECF">
      <w:pPr>
        <w:pStyle w:val="AAA"/>
        <w:rPr>
          <w:rFonts w:asciiTheme="minorHAnsi" w:hAnsiTheme="minorHAnsi" w:cstheme="minorHAnsi"/>
          <w:color w:val="FF0000"/>
          <w:sz w:val="22"/>
          <w:szCs w:val="22"/>
        </w:rPr>
      </w:pPr>
    </w:p>
    <w:p w14:paraId="34715254" w14:textId="77777777" w:rsidR="003809DE" w:rsidRDefault="003809DE" w:rsidP="00722ECF">
      <w:pPr>
        <w:pStyle w:val="AAA"/>
        <w:rPr>
          <w:rFonts w:asciiTheme="minorHAnsi" w:hAnsiTheme="minorHAnsi" w:cstheme="minorHAnsi"/>
          <w:color w:val="FF0000"/>
          <w:sz w:val="22"/>
          <w:szCs w:val="22"/>
        </w:rPr>
      </w:pPr>
    </w:p>
    <w:p w14:paraId="7A701EB4" w14:textId="77777777" w:rsidR="003809DE" w:rsidRDefault="003809DE" w:rsidP="00722ECF">
      <w:pPr>
        <w:pStyle w:val="AAA"/>
        <w:rPr>
          <w:rFonts w:asciiTheme="minorHAnsi" w:hAnsiTheme="minorHAnsi" w:cstheme="minorHAnsi"/>
          <w:color w:val="FF0000"/>
          <w:sz w:val="22"/>
          <w:szCs w:val="22"/>
        </w:rPr>
      </w:pPr>
    </w:p>
    <w:p w14:paraId="3A56D674" w14:textId="77777777" w:rsidR="003809DE" w:rsidRDefault="003809DE" w:rsidP="00722ECF">
      <w:pPr>
        <w:pStyle w:val="AAA"/>
        <w:rPr>
          <w:rFonts w:asciiTheme="minorHAnsi" w:hAnsiTheme="minorHAnsi" w:cstheme="minorHAnsi"/>
          <w:color w:val="FF0000"/>
          <w:sz w:val="22"/>
          <w:szCs w:val="22"/>
        </w:rPr>
      </w:pPr>
    </w:p>
    <w:p w14:paraId="306DEBBF" w14:textId="77777777" w:rsidR="003809DE" w:rsidRDefault="003809DE" w:rsidP="00722ECF">
      <w:pPr>
        <w:pStyle w:val="AAA"/>
        <w:rPr>
          <w:rFonts w:asciiTheme="minorHAnsi" w:hAnsiTheme="minorHAnsi" w:cstheme="minorHAnsi"/>
          <w:color w:val="FF0000"/>
          <w:sz w:val="22"/>
          <w:szCs w:val="22"/>
        </w:rPr>
      </w:pPr>
    </w:p>
    <w:p w14:paraId="03F9BC6E" w14:textId="77777777" w:rsidR="003809DE" w:rsidRDefault="003809DE" w:rsidP="00722ECF">
      <w:pPr>
        <w:pStyle w:val="AAA"/>
        <w:rPr>
          <w:rFonts w:asciiTheme="minorHAnsi" w:hAnsiTheme="minorHAnsi" w:cstheme="minorHAnsi"/>
          <w:color w:val="FF0000"/>
          <w:sz w:val="22"/>
          <w:szCs w:val="22"/>
        </w:rPr>
      </w:pPr>
    </w:p>
    <w:p w14:paraId="1EBE8AB9" w14:textId="77777777" w:rsidR="003809DE" w:rsidRDefault="003809DE" w:rsidP="00722ECF">
      <w:pPr>
        <w:pStyle w:val="AAA"/>
        <w:rPr>
          <w:rFonts w:asciiTheme="minorHAnsi" w:hAnsiTheme="minorHAnsi" w:cstheme="minorHAnsi"/>
          <w:color w:val="FF0000"/>
          <w:sz w:val="22"/>
          <w:szCs w:val="22"/>
        </w:rPr>
      </w:pPr>
    </w:p>
    <w:p w14:paraId="0EDCAEFB" w14:textId="77777777" w:rsidR="003809DE" w:rsidRDefault="003809DE" w:rsidP="00722ECF">
      <w:pPr>
        <w:pStyle w:val="AAA"/>
        <w:rPr>
          <w:rFonts w:asciiTheme="minorHAnsi" w:hAnsiTheme="minorHAnsi" w:cstheme="minorHAnsi"/>
          <w:color w:val="FF0000"/>
          <w:sz w:val="22"/>
          <w:szCs w:val="22"/>
        </w:rPr>
      </w:pPr>
    </w:p>
    <w:p w14:paraId="5AF29964" w14:textId="77777777" w:rsidR="00AC1EF8" w:rsidRDefault="00AC1EF8" w:rsidP="00C63120">
      <w:pPr>
        <w:pStyle w:val="AAA"/>
        <w:rPr>
          <w:rFonts w:asciiTheme="minorHAnsi" w:hAnsiTheme="minorHAnsi" w:cstheme="minorHAnsi"/>
          <w:color w:val="FF0000"/>
          <w:sz w:val="22"/>
          <w:szCs w:val="22"/>
        </w:rPr>
      </w:pPr>
      <w:bookmarkStart w:id="251" w:name="_Toc437939801"/>
      <w:bookmarkStart w:id="252" w:name="_Toc448394853"/>
      <w:bookmarkStart w:id="253" w:name="_Toc56257310"/>
    </w:p>
    <w:p w14:paraId="0406010E" w14:textId="77777777" w:rsidR="00C63120" w:rsidRPr="000F4E25" w:rsidRDefault="00C63120" w:rsidP="00C63120">
      <w:pPr>
        <w:pStyle w:val="AAA"/>
      </w:pPr>
      <w:r>
        <w:lastRenderedPageBreak/>
        <w:t>D.</w:t>
      </w:r>
      <w:r w:rsidRPr="000F4E25">
        <w:t>04.03.01. OCZYSZCZENIE I SKROPIENIE WARSTW KONSTRUKCYJNYCH</w:t>
      </w:r>
      <w:bookmarkEnd w:id="251"/>
      <w:bookmarkEnd w:id="252"/>
      <w:bookmarkEnd w:id="253"/>
    </w:p>
    <w:p w14:paraId="756326F0" w14:textId="77777777" w:rsidR="00C63120" w:rsidRPr="00C534F7" w:rsidRDefault="00C63120" w:rsidP="00C63120">
      <w:pPr>
        <w:keepNext/>
        <w:overflowPunct/>
        <w:autoSpaceDE/>
        <w:autoSpaceDN/>
        <w:adjustRightInd/>
        <w:textAlignment w:val="auto"/>
        <w:outlineLvl w:val="1"/>
        <w:rPr>
          <w:rFonts w:asciiTheme="minorHAnsi" w:hAnsiTheme="minorHAnsi"/>
          <w:b/>
          <w:caps/>
          <w:sz w:val="22"/>
          <w:szCs w:val="22"/>
        </w:rPr>
      </w:pPr>
      <w:bookmarkStart w:id="254" w:name="_Toc435184825"/>
      <w:bookmarkStart w:id="255" w:name="_Toc435695811"/>
      <w:r w:rsidRPr="00C534F7">
        <w:rPr>
          <w:rFonts w:asciiTheme="minorHAnsi" w:hAnsiTheme="minorHAnsi"/>
          <w:b/>
          <w:caps/>
          <w:sz w:val="22"/>
          <w:szCs w:val="22"/>
        </w:rPr>
        <w:t>1. WSTĘP</w:t>
      </w:r>
      <w:bookmarkEnd w:id="254"/>
      <w:bookmarkEnd w:id="255"/>
    </w:p>
    <w:p w14:paraId="77D9AF82" w14:textId="77777777" w:rsidR="00C63120" w:rsidRPr="00C534F7" w:rsidRDefault="00C63120" w:rsidP="00C63120">
      <w:pPr>
        <w:outlineLvl w:val="2"/>
        <w:rPr>
          <w:rFonts w:asciiTheme="minorHAnsi" w:hAnsiTheme="minorHAnsi"/>
          <w:b/>
          <w:sz w:val="22"/>
          <w:szCs w:val="22"/>
        </w:rPr>
      </w:pPr>
      <w:bookmarkStart w:id="256" w:name="_Toc407069661"/>
      <w:bookmarkStart w:id="257" w:name="_Toc407081626"/>
      <w:bookmarkStart w:id="258" w:name="_Toc407081769"/>
      <w:bookmarkStart w:id="259" w:name="_Toc407083425"/>
      <w:bookmarkStart w:id="260" w:name="_Toc407084259"/>
      <w:bookmarkStart w:id="261" w:name="_Toc407085378"/>
      <w:bookmarkStart w:id="262" w:name="_Toc407085521"/>
      <w:bookmarkStart w:id="263" w:name="_Toc407085664"/>
      <w:bookmarkStart w:id="264" w:name="_Toc407086112"/>
      <w:bookmarkStart w:id="265" w:name="_Toc435184826"/>
      <w:bookmarkStart w:id="266" w:name="_Toc435695812"/>
      <w:r w:rsidRPr="00C534F7">
        <w:rPr>
          <w:rFonts w:asciiTheme="minorHAnsi" w:hAnsiTheme="minorHAnsi"/>
          <w:b/>
          <w:sz w:val="22"/>
          <w:szCs w:val="22"/>
        </w:rPr>
        <w:t>1.1. Przedmiot SST</w:t>
      </w:r>
      <w:bookmarkEnd w:id="256"/>
      <w:bookmarkEnd w:id="257"/>
      <w:bookmarkEnd w:id="258"/>
      <w:bookmarkEnd w:id="259"/>
      <w:bookmarkEnd w:id="260"/>
      <w:bookmarkEnd w:id="261"/>
      <w:bookmarkEnd w:id="262"/>
      <w:bookmarkEnd w:id="263"/>
      <w:bookmarkEnd w:id="264"/>
      <w:bookmarkEnd w:id="265"/>
      <w:bookmarkEnd w:id="266"/>
    </w:p>
    <w:p w14:paraId="752F04D6" w14:textId="271990A6" w:rsidR="00C63120" w:rsidRPr="00C534F7" w:rsidRDefault="00C63120" w:rsidP="00C63120">
      <w:pPr>
        <w:outlineLvl w:val="3"/>
        <w:rPr>
          <w:rFonts w:asciiTheme="minorHAnsi" w:hAnsiTheme="minorHAnsi"/>
          <w:b/>
          <w:sz w:val="22"/>
          <w:szCs w:val="22"/>
        </w:rPr>
      </w:pPr>
      <w:r w:rsidRPr="00C534F7">
        <w:rPr>
          <w:rFonts w:asciiTheme="minorHAnsi" w:hAnsiTheme="minorHAnsi" w:cs="Arial"/>
          <w:sz w:val="22"/>
          <w:szCs w:val="22"/>
        </w:rPr>
        <w:t>Przedmiotem niniejszej szczegółowej specyfikacji technicznej (SST) są wymagania dotyczące wykonania i odbioru robót związanych z oczyszczeniem i skropieniem warstw konstrukcyjnych nawierzchni</w:t>
      </w:r>
      <w:bookmarkStart w:id="267" w:name="_Toc435184827"/>
      <w:bookmarkStart w:id="268" w:name="_Toc407069663"/>
      <w:bookmarkStart w:id="269" w:name="_Toc407081628"/>
      <w:bookmarkStart w:id="270" w:name="_Toc407081771"/>
      <w:bookmarkStart w:id="271" w:name="_Toc407083427"/>
      <w:bookmarkStart w:id="272" w:name="_Toc407084261"/>
      <w:bookmarkStart w:id="273" w:name="_Toc407085380"/>
      <w:bookmarkStart w:id="274" w:name="_Toc407085523"/>
      <w:bookmarkStart w:id="275" w:name="_Toc407085666"/>
      <w:bookmarkStart w:id="276" w:name="_Toc407086114"/>
      <w:r w:rsidRPr="00C534F7">
        <w:rPr>
          <w:rFonts w:asciiTheme="minorHAnsi" w:hAnsiTheme="minorHAnsi"/>
          <w:sz w:val="22"/>
          <w:szCs w:val="22"/>
        </w:rPr>
        <w:t xml:space="preserve"> </w:t>
      </w:r>
      <w:r w:rsidRPr="00C534F7">
        <w:rPr>
          <w:rFonts w:asciiTheme="minorHAnsi" w:hAnsiTheme="minorHAnsi"/>
          <w:b/>
          <w:sz w:val="22"/>
          <w:szCs w:val="22"/>
        </w:rPr>
        <w:t>w ramach</w:t>
      </w:r>
      <w:r w:rsidR="00C534F7" w:rsidRPr="00C534F7">
        <w:rPr>
          <w:rFonts w:asciiTheme="minorHAnsi" w:hAnsiTheme="minorHAnsi"/>
          <w:b/>
          <w:sz w:val="22"/>
          <w:szCs w:val="22"/>
        </w:rPr>
        <w:t xml:space="preserve"> remontu </w:t>
      </w:r>
      <w:r w:rsidR="00AC1EF8">
        <w:rPr>
          <w:rFonts w:asciiTheme="minorHAnsi" w:hAnsiTheme="minorHAnsi"/>
          <w:b/>
          <w:sz w:val="22"/>
          <w:szCs w:val="22"/>
        </w:rPr>
        <w:t xml:space="preserve">ciągu pieszo rowerowego </w:t>
      </w:r>
      <w:r w:rsidR="00C534F7" w:rsidRPr="00C534F7">
        <w:rPr>
          <w:rFonts w:asciiTheme="minorHAnsi" w:hAnsiTheme="minorHAnsi"/>
          <w:b/>
          <w:sz w:val="22"/>
          <w:szCs w:val="22"/>
        </w:rPr>
        <w:t>na ul. Mickiewicza w miejscowości</w:t>
      </w:r>
      <w:r w:rsidRPr="00C534F7">
        <w:rPr>
          <w:rFonts w:asciiTheme="minorHAnsi" w:hAnsiTheme="minorHAnsi"/>
          <w:b/>
          <w:sz w:val="22"/>
          <w:szCs w:val="22"/>
        </w:rPr>
        <w:t xml:space="preserve"> </w:t>
      </w:r>
      <w:r w:rsidR="006F6888">
        <w:rPr>
          <w:rFonts w:asciiTheme="minorHAnsi" w:hAnsiTheme="minorHAnsi"/>
          <w:b/>
          <w:sz w:val="22"/>
          <w:szCs w:val="22"/>
        </w:rPr>
        <w:t xml:space="preserve">Niemcz </w:t>
      </w:r>
      <w:r w:rsidRPr="00C534F7">
        <w:rPr>
          <w:rFonts w:asciiTheme="minorHAnsi" w:hAnsiTheme="minorHAnsi"/>
          <w:b/>
          <w:sz w:val="22"/>
          <w:szCs w:val="22"/>
        </w:rPr>
        <w:t>.</w:t>
      </w:r>
    </w:p>
    <w:p w14:paraId="27D97443" w14:textId="77777777" w:rsidR="00C63120" w:rsidRPr="00C534F7" w:rsidRDefault="00C63120" w:rsidP="00C63120">
      <w:pPr>
        <w:outlineLvl w:val="3"/>
        <w:rPr>
          <w:rFonts w:asciiTheme="minorHAnsi" w:hAnsiTheme="minorHAnsi"/>
          <w:b/>
          <w:sz w:val="22"/>
          <w:szCs w:val="22"/>
        </w:rPr>
      </w:pPr>
      <w:r w:rsidRPr="00C534F7">
        <w:rPr>
          <w:rFonts w:asciiTheme="minorHAnsi" w:hAnsiTheme="minorHAnsi"/>
          <w:b/>
          <w:sz w:val="22"/>
          <w:szCs w:val="22"/>
        </w:rPr>
        <w:t>1.2. Zakres stosowania SST</w:t>
      </w:r>
      <w:bookmarkEnd w:id="267"/>
    </w:p>
    <w:p w14:paraId="5C4E052E" w14:textId="77777777" w:rsidR="00C63120" w:rsidRPr="00C534F7" w:rsidRDefault="00C63120" w:rsidP="00C63120">
      <w:pPr>
        <w:rPr>
          <w:rFonts w:asciiTheme="minorHAnsi" w:hAnsiTheme="minorHAnsi" w:cs="Arial"/>
          <w:sz w:val="22"/>
          <w:szCs w:val="22"/>
        </w:rPr>
      </w:pPr>
      <w:r w:rsidRPr="00C534F7">
        <w:rPr>
          <w:rFonts w:asciiTheme="minorHAnsi" w:hAnsiTheme="minorHAnsi" w:cs="Arial"/>
          <w:sz w:val="22"/>
          <w:szCs w:val="22"/>
        </w:rPr>
        <w:t>Szczegółowa specyfikacja techniczna stanowi dokument przetargowy i kontraktowy przy zlecaniu i realizacji robót opisanych w pkt.1.1.</w:t>
      </w:r>
    </w:p>
    <w:p w14:paraId="3829A38E" w14:textId="77777777" w:rsidR="00C63120" w:rsidRPr="00C534F7" w:rsidRDefault="00C63120" w:rsidP="00C63120">
      <w:pPr>
        <w:outlineLvl w:val="2"/>
        <w:rPr>
          <w:rFonts w:asciiTheme="minorHAnsi" w:hAnsiTheme="minorHAnsi"/>
          <w:b/>
          <w:sz w:val="22"/>
          <w:szCs w:val="22"/>
        </w:rPr>
      </w:pPr>
      <w:bookmarkStart w:id="277" w:name="_Toc435184828"/>
      <w:bookmarkStart w:id="278" w:name="_Toc435695813"/>
      <w:r w:rsidRPr="00C534F7">
        <w:rPr>
          <w:rFonts w:asciiTheme="minorHAnsi" w:hAnsiTheme="minorHAnsi"/>
          <w:b/>
          <w:sz w:val="22"/>
          <w:szCs w:val="22"/>
        </w:rPr>
        <w:t>1.3. Zakres robót objętych SST</w:t>
      </w:r>
      <w:bookmarkEnd w:id="268"/>
      <w:bookmarkEnd w:id="269"/>
      <w:bookmarkEnd w:id="270"/>
      <w:bookmarkEnd w:id="271"/>
      <w:bookmarkEnd w:id="272"/>
      <w:bookmarkEnd w:id="273"/>
      <w:bookmarkEnd w:id="274"/>
      <w:bookmarkEnd w:id="275"/>
      <w:bookmarkEnd w:id="276"/>
      <w:bookmarkEnd w:id="277"/>
      <w:bookmarkEnd w:id="278"/>
    </w:p>
    <w:p w14:paraId="3074635E" w14:textId="77777777" w:rsidR="00C63120" w:rsidRPr="00C534F7" w:rsidRDefault="00C63120" w:rsidP="00C63120">
      <w:pPr>
        <w:rPr>
          <w:rFonts w:asciiTheme="minorHAnsi" w:hAnsiTheme="minorHAnsi" w:cs="Arial"/>
          <w:sz w:val="22"/>
          <w:szCs w:val="22"/>
        </w:rPr>
      </w:pPr>
      <w:r w:rsidRPr="00C534F7">
        <w:rPr>
          <w:rFonts w:asciiTheme="minorHAnsi" w:hAnsiTheme="minorHAnsi" w:cs="Arial"/>
          <w:sz w:val="22"/>
          <w:szCs w:val="22"/>
        </w:rPr>
        <w:t xml:space="preserve">Ustalenia zawarte w niniejszej specyfikacji dotyczą zasad prowadzenia robót związanych z oczyszczeniem i skropieniem warstw konstrukcyjnych przed ułożeniem następnej warstwy nawierzchni. </w:t>
      </w:r>
    </w:p>
    <w:p w14:paraId="7C14CC62" w14:textId="77777777" w:rsidR="00C63120" w:rsidRPr="00C534F7" w:rsidRDefault="00C63120" w:rsidP="00C63120">
      <w:pPr>
        <w:rPr>
          <w:rFonts w:asciiTheme="minorHAnsi" w:hAnsiTheme="minorHAnsi" w:cs="Arial"/>
          <w:sz w:val="22"/>
          <w:szCs w:val="22"/>
        </w:rPr>
      </w:pPr>
      <w:r w:rsidRPr="00C534F7">
        <w:rPr>
          <w:rFonts w:asciiTheme="minorHAnsi" w:hAnsiTheme="minorHAnsi" w:cs="Arial"/>
          <w:sz w:val="22"/>
          <w:szCs w:val="22"/>
        </w:rPr>
        <w:t xml:space="preserve">Nawierzchnie nieulepszone skropione zostaną emulsją asfaltową </w:t>
      </w:r>
      <w:proofErr w:type="spellStart"/>
      <w:r w:rsidRPr="00C534F7">
        <w:rPr>
          <w:rFonts w:asciiTheme="minorHAnsi" w:hAnsiTheme="minorHAnsi" w:cs="Arial"/>
          <w:sz w:val="22"/>
          <w:szCs w:val="22"/>
        </w:rPr>
        <w:t>średniorozpadową</w:t>
      </w:r>
      <w:proofErr w:type="spellEnd"/>
      <w:r w:rsidRPr="00C534F7">
        <w:rPr>
          <w:rFonts w:asciiTheme="minorHAnsi" w:hAnsiTheme="minorHAnsi" w:cs="Arial"/>
          <w:sz w:val="22"/>
          <w:szCs w:val="22"/>
        </w:rPr>
        <w:t>.</w:t>
      </w:r>
    </w:p>
    <w:p w14:paraId="44F1D77E" w14:textId="77777777" w:rsidR="00C63120" w:rsidRPr="00C534F7" w:rsidRDefault="00C63120" w:rsidP="00C63120">
      <w:pPr>
        <w:rPr>
          <w:rFonts w:asciiTheme="minorHAnsi" w:hAnsiTheme="minorHAnsi" w:cs="Arial"/>
          <w:sz w:val="22"/>
          <w:szCs w:val="22"/>
        </w:rPr>
      </w:pPr>
      <w:r w:rsidRPr="00C534F7">
        <w:rPr>
          <w:rFonts w:asciiTheme="minorHAnsi" w:hAnsiTheme="minorHAnsi" w:cs="Arial"/>
          <w:sz w:val="22"/>
          <w:szCs w:val="22"/>
        </w:rPr>
        <w:t xml:space="preserve">Nawierzchnie ulepszone skropione zostaną emulsją asfaltową </w:t>
      </w:r>
      <w:proofErr w:type="spellStart"/>
      <w:r w:rsidRPr="00C534F7">
        <w:rPr>
          <w:rFonts w:asciiTheme="minorHAnsi" w:hAnsiTheme="minorHAnsi" w:cs="Arial"/>
          <w:sz w:val="22"/>
          <w:szCs w:val="22"/>
        </w:rPr>
        <w:t>szybkorozpadową</w:t>
      </w:r>
      <w:proofErr w:type="spellEnd"/>
      <w:r w:rsidRPr="00C534F7">
        <w:rPr>
          <w:rFonts w:asciiTheme="minorHAnsi" w:hAnsiTheme="minorHAnsi" w:cs="Arial"/>
          <w:sz w:val="22"/>
          <w:szCs w:val="22"/>
        </w:rPr>
        <w:t>.</w:t>
      </w:r>
    </w:p>
    <w:p w14:paraId="0CE4DB69" w14:textId="77777777" w:rsidR="00C63120" w:rsidRPr="00C534F7" w:rsidRDefault="00C63120" w:rsidP="00C63120">
      <w:pPr>
        <w:rPr>
          <w:rFonts w:asciiTheme="minorHAnsi" w:hAnsiTheme="minorHAnsi" w:cs="Arial"/>
          <w:sz w:val="22"/>
          <w:szCs w:val="22"/>
        </w:rPr>
      </w:pPr>
      <w:r w:rsidRPr="00C534F7">
        <w:rPr>
          <w:rFonts w:asciiTheme="minorHAnsi" w:hAnsiTheme="minorHAnsi" w:cs="Arial"/>
          <w:sz w:val="22"/>
          <w:szCs w:val="22"/>
        </w:rPr>
        <w:t>Zakres robót obejmuje:</w:t>
      </w:r>
    </w:p>
    <w:p w14:paraId="42C20E6E" w14:textId="77777777" w:rsidR="00C63120" w:rsidRPr="00C534F7" w:rsidRDefault="00C63120" w:rsidP="00C63120">
      <w:pPr>
        <w:pStyle w:val="Akapitzlist"/>
        <w:numPr>
          <w:ilvl w:val="0"/>
          <w:numId w:val="66"/>
        </w:numPr>
        <w:ind w:left="360"/>
        <w:rPr>
          <w:rFonts w:asciiTheme="minorHAnsi" w:hAnsiTheme="minorHAnsi" w:cs="Arial"/>
          <w:sz w:val="22"/>
          <w:szCs w:val="22"/>
        </w:rPr>
      </w:pPr>
      <w:r w:rsidRPr="00C534F7">
        <w:rPr>
          <w:rFonts w:asciiTheme="minorHAnsi" w:hAnsiTheme="minorHAnsi" w:cs="Arial"/>
          <w:sz w:val="22"/>
          <w:szCs w:val="22"/>
        </w:rPr>
        <w:t>oczyszczenie mechaniczne i skropienie asfaltem nawierzchni nieulepszonych</w:t>
      </w:r>
    </w:p>
    <w:p w14:paraId="29B07026" w14:textId="77777777" w:rsidR="00C63120" w:rsidRPr="00C534F7" w:rsidRDefault="00C63120" w:rsidP="00C63120">
      <w:pPr>
        <w:pStyle w:val="Akapitzlist"/>
        <w:numPr>
          <w:ilvl w:val="0"/>
          <w:numId w:val="66"/>
        </w:numPr>
        <w:ind w:left="360"/>
        <w:rPr>
          <w:rFonts w:asciiTheme="minorHAnsi" w:hAnsiTheme="minorHAnsi" w:cs="Arial"/>
          <w:sz w:val="22"/>
          <w:szCs w:val="22"/>
        </w:rPr>
      </w:pPr>
      <w:r w:rsidRPr="00C534F7">
        <w:rPr>
          <w:rFonts w:asciiTheme="minorHAnsi" w:hAnsiTheme="minorHAnsi" w:cs="Arial"/>
          <w:sz w:val="22"/>
          <w:szCs w:val="22"/>
        </w:rPr>
        <w:t>oczyszczenie mechaniczne i skropienie asfaltem nawierzchni ulepszonych</w:t>
      </w:r>
    </w:p>
    <w:p w14:paraId="70CB21A4" w14:textId="77777777" w:rsidR="00C63120" w:rsidRPr="00C534F7" w:rsidRDefault="00C63120" w:rsidP="00C63120">
      <w:pPr>
        <w:outlineLvl w:val="2"/>
        <w:rPr>
          <w:rFonts w:asciiTheme="minorHAnsi" w:hAnsiTheme="minorHAnsi"/>
          <w:b/>
          <w:sz w:val="22"/>
          <w:szCs w:val="22"/>
        </w:rPr>
      </w:pPr>
      <w:bookmarkStart w:id="279" w:name="_Toc407069664"/>
      <w:bookmarkStart w:id="280" w:name="_Toc407081629"/>
      <w:bookmarkStart w:id="281" w:name="_Toc407081772"/>
      <w:bookmarkStart w:id="282" w:name="_Toc407083428"/>
      <w:bookmarkStart w:id="283" w:name="_Toc407084262"/>
      <w:bookmarkStart w:id="284" w:name="_Toc407085381"/>
      <w:bookmarkStart w:id="285" w:name="_Toc407085524"/>
      <w:bookmarkStart w:id="286" w:name="_Toc407085667"/>
      <w:bookmarkStart w:id="287" w:name="_Toc407086115"/>
      <w:bookmarkStart w:id="288" w:name="_Toc435184829"/>
      <w:bookmarkStart w:id="289" w:name="_Toc435695814"/>
      <w:r w:rsidRPr="00C534F7">
        <w:rPr>
          <w:rFonts w:asciiTheme="minorHAnsi" w:hAnsiTheme="minorHAnsi"/>
          <w:b/>
          <w:sz w:val="22"/>
          <w:szCs w:val="22"/>
        </w:rPr>
        <w:t>1.4. Określenia podstawowe</w:t>
      </w:r>
      <w:bookmarkEnd w:id="279"/>
      <w:bookmarkEnd w:id="280"/>
      <w:bookmarkEnd w:id="281"/>
      <w:bookmarkEnd w:id="282"/>
      <w:bookmarkEnd w:id="283"/>
      <w:bookmarkEnd w:id="284"/>
      <w:bookmarkEnd w:id="285"/>
      <w:bookmarkEnd w:id="286"/>
      <w:bookmarkEnd w:id="287"/>
      <w:bookmarkEnd w:id="288"/>
      <w:bookmarkEnd w:id="289"/>
    </w:p>
    <w:p w14:paraId="3BD6877D" w14:textId="196DE983" w:rsidR="00C63120" w:rsidRPr="00C534F7" w:rsidRDefault="00C63120" w:rsidP="00C63120">
      <w:pPr>
        <w:rPr>
          <w:rFonts w:asciiTheme="minorHAnsi" w:hAnsiTheme="minorHAnsi" w:cs="Arial"/>
          <w:sz w:val="22"/>
          <w:szCs w:val="22"/>
        </w:rPr>
      </w:pPr>
      <w:r w:rsidRPr="00C534F7">
        <w:rPr>
          <w:rFonts w:asciiTheme="minorHAnsi" w:hAnsiTheme="minorHAnsi" w:cs="Arial"/>
          <w:sz w:val="22"/>
          <w:szCs w:val="22"/>
        </w:rPr>
        <w:t>Określenia podstawowe są zgodne z obowiązującymi, odpowiednimi polskimi no</w:t>
      </w:r>
      <w:r w:rsidR="009F1571">
        <w:rPr>
          <w:rFonts w:asciiTheme="minorHAnsi" w:hAnsiTheme="minorHAnsi" w:cs="Arial"/>
          <w:sz w:val="22"/>
          <w:szCs w:val="22"/>
        </w:rPr>
        <w:t xml:space="preserve">rmami i z definicjami podanymi </w:t>
      </w:r>
      <w:r w:rsidRPr="00C534F7">
        <w:rPr>
          <w:rFonts w:asciiTheme="minorHAnsi" w:hAnsiTheme="minorHAnsi" w:cs="Arial"/>
          <w:sz w:val="22"/>
          <w:szCs w:val="22"/>
        </w:rPr>
        <w:t>w SST D–M–00.00.00 „Wymagania ogólne” pkt 1.4.</w:t>
      </w:r>
    </w:p>
    <w:p w14:paraId="3018AA71" w14:textId="77777777" w:rsidR="00C63120" w:rsidRPr="00C534F7" w:rsidRDefault="00C63120" w:rsidP="00C63120">
      <w:pPr>
        <w:outlineLvl w:val="2"/>
        <w:rPr>
          <w:rFonts w:asciiTheme="minorHAnsi" w:hAnsiTheme="minorHAnsi"/>
          <w:b/>
          <w:sz w:val="22"/>
          <w:szCs w:val="22"/>
        </w:rPr>
      </w:pPr>
      <w:bookmarkStart w:id="290" w:name="_Toc407069665"/>
      <w:bookmarkStart w:id="291" w:name="_Toc407081630"/>
      <w:bookmarkStart w:id="292" w:name="_Toc407081773"/>
      <w:bookmarkStart w:id="293" w:name="_Toc407083429"/>
      <w:bookmarkStart w:id="294" w:name="_Toc407084263"/>
      <w:bookmarkStart w:id="295" w:name="_Toc407085382"/>
      <w:bookmarkStart w:id="296" w:name="_Toc407085525"/>
      <w:bookmarkStart w:id="297" w:name="_Toc407085668"/>
      <w:bookmarkStart w:id="298" w:name="_Toc407086116"/>
      <w:bookmarkStart w:id="299" w:name="_Toc435184830"/>
      <w:bookmarkStart w:id="300" w:name="_Toc435695815"/>
      <w:r w:rsidRPr="00C534F7">
        <w:rPr>
          <w:rFonts w:asciiTheme="minorHAnsi" w:hAnsiTheme="minorHAnsi"/>
          <w:b/>
          <w:sz w:val="22"/>
          <w:szCs w:val="22"/>
        </w:rPr>
        <w:t>1.5. Ogólne wymagania dotyczące robót</w:t>
      </w:r>
      <w:bookmarkEnd w:id="290"/>
      <w:bookmarkEnd w:id="291"/>
      <w:bookmarkEnd w:id="292"/>
      <w:bookmarkEnd w:id="293"/>
      <w:bookmarkEnd w:id="294"/>
      <w:bookmarkEnd w:id="295"/>
      <w:bookmarkEnd w:id="296"/>
      <w:bookmarkEnd w:id="297"/>
      <w:bookmarkEnd w:id="298"/>
      <w:bookmarkEnd w:id="299"/>
      <w:bookmarkEnd w:id="300"/>
    </w:p>
    <w:p w14:paraId="3D4F7756" w14:textId="77777777" w:rsidR="00C63120" w:rsidRPr="00C534F7" w:rsidRDefault="00C63120" w:rsidP="00C63120">
      <w:pPr>
        <w:rPr>
          <w:rFonts w:asciiTheme="minorHAnsi" w:hAnsiTheme="minorHAnsi" w:cs="Arial"/>
          <w:sz w:val="22"/>
          <w:szCs w:val="22"/>
        </w:rPr>
      </w:pPr>
      <w:r w:rsidRPr="00C534F7">
        <w:rPr>
          <w:rFonts w:asciiTheme="minorHAnsi" w:hAnsiTheme="minorHAnsi" w:cs="Arial"/>
          <w:sz w:val="22"/>
          <w:szCs w:val="22"/>
        </w:rPr>
        <w:t>Ogólne wymagania dotyczące robót podano w SST D–M–00.00.00 „Wymagania ogólne” pkt 1.5.</w:t>
      </w:r>
    </w:p>
    <w:p w14:paraId="2CA1E041" w14:textId="77777777" w:rsidR="00C63120" w:rsidRPr="00C534F7" w:rsidRDefault="00C63120" w:rsidP="00C63120">
      <w:pPr>
        <w:rPr>
          <w:rFonts w:asciiTheme="minorHAnsi" w:hAnsiTheme="minorHAnsi" w:cs="Arial"/>
          <w:sz w:val="22"/>
          <w:szCs w:val="22"/>
        </w:rPr>
      </w:pPr>
    </w:p>
    <w:p w14:paraId="5924F86D" w14:textId="77777777" w:rsidR="00C63120" w:rsidRPr="00C534F7" w:rsidRDefault="00C63120" w:rsidP="00C63120">
      <w:pPr>
        <w:keepNext/>
        <w:overflowPunct/>
        <w:autoSpaceDE/>
        <w:autoSpaceDN/>
        <w:adjustRightInd/>
        <w:textAlignment w:val="auto"/>
        <w:outlineLvl w:val="1"/>
        <w:rPr>
          <w:rFonts w:asciiTheme="minorHAnsi" w:hAnsiTheme="minorHAnsi"/>
          <w:b/>
          <w:caps/>
          <w:sz w:val="22"/>
          <w:szCs w:val="22"/>
        </w:rPr>
      </w:pPr>
      <w:bookmarkStart w:id="301" w:name="_Toc407069666"/>
      <w:bookmarkStart w:id="302" w:name="_Toc407081631"/>
      <w:bookmarkStart w:id="303" w:name="_Toc407081774"/>
      <w:bookmarkStart w:id="304" w:name="_Toc407083430"/>
      <w:bookmarkStart w:id="305" w:name="_Toc407084264"/>
      <w:bookmarkStart w:id="306" w:name="_Toc407085383"/>
      <w:bookmarkStart w:id="307" w:name="_Toc407085526"/>
      <w:bookmarkStart w:id="308" w:name="_Toc407085669"/>
      <w:bookmarkStart w:id="309" w:name="_Toc407086117"/>
      <w:bookmarkStart w:id="310" w:name="_Toc435184831"/>
      <w:bookmarkStart w:id="311" w:name="_Toc435695816"/>
      <w:r w:rsidRPr="00C534F7">
        <w:rPr>
          <w:rFonts w:asciiTheme="minorHAnsi" w:hAnsiTheme="minorHAnsi"/>
          <w:b/>
          <w:sz w:val="22"/>
          <w:szCs w:val="22"/>
        </w:rPr>
        <w:t>2. MATERIAŁY</w:t>
      </w:r>
      <w:bookmarkEnd w:id="301"/>
      <w:bookmarkEnd w:id="302"/>
      <w:bookmarkEnd w:id="303"/>
      <w:bookmarkEnd w:id="304"/>
      <w:bookmarkEnd w:id="305"/>
      <w:bookmarkEnd w:id="306"/>
      <w:bookmarkEnd w:id="307"/>
      <w:bookmarkEnd w:id="308"/>
      <w:bookmarkEnd w:id="309"/>
      <w:bookmarkEnd w:id="310"/>
      <w:bookmarkEnd w:id="311"/>
    </w:p>
    <w:p w14:paraId="7A5B4D21" w14:textId="77777777" w:rsidR="00C63120" w:rsidRPr="00C534F7" w:rsidRDefault="00C63120" w:rsidP="00C63120">
      <w:pPr>
        <w:outlineLvl w:val="2"/>
        <w:rPr>
          <w:rFonts w:asciiTheme="minorHAnsi" w:hAnsiTheme="minorHAnsi"/>
          <w:b/>
          <w:sz w:val="22"/>
          <w:szCs w:val="22"/>
        </w:rPr>
      </w:pPr>
      <w:bookmarkStart w:id="312" w:name="_Toc407069667"/>
      <w:bookmarkStart w:id="313" w:name="_Toc407081632"/>
      <w:bookmarkStart w:id="314" w:name="_Toc407081775"/>
      <w:bookmarkStart w:id="315" w:name="_Toc407083431"/>
      <w:bookmarkStart w:id="316" w:name="_Toc407084265"/>
      <w:bookmarkStart w:id="317" w:name="_Toc407085384"/>
      <w:bookmarkStart w:id="318" w:name="_Toc407085527"/>
      <w:bookmarkStart w:id="319" w:name="_Toc407085670"/>
      <w:bookmarkStart w:id="320" w:name="_Toc407086118"/>
      <w:bookmarkStart w:id="321" w:name="_Toc435184832"/>
      <w:bookmarkStart w:id="322" w:name="_Toc435695817"/>
      <w:r w:rsidRPr="00C534F7">
        <w:rPr>
          <w:rFonts w:asciiTheme="minorHAnsi" w:hAnsiTheme="minorHAnsi"/>
          <w:b/>
          <w:sz w:val="22"/>
          <w:szCs w:val="22"/>
        </w:rPr>
        <w:t>2.1. Ogólne wymagania dotyczące materiałów</w:t>
      </w:r>
      <w:bookmarkEnd w:id="312"/>
      <w:bookmarkEnd w:id="313"/>
      <w:bookmarkEnd w:id="314"/>
      <w:bookmarkEnd w:id="315"/>
      <w:bookmarkEnd w:id="316"/>
      <w:bookmarkEnd w:id="317"/>
      <w:bookmarkEnd w:id="318"/>
      <w:bookmarkEnd w:id="319"/>
      <w:bookmarkEnd w:id="320"/>
      <w:bookmarkEnd w:id="321"/>
      <w:bookmarkEnd w:id="322"/>
    </w:p>
    <w:p w14:paraId="1BAADB88" w14:textId="77777777" w:rsidR="00C63120" w:rsidRPr="00C534F7" w:rsidRDefault="00C63120" w:rsidP="00C63120">
      <w:pPr>
        <w:rPr>
          <w:rFonts w:asciiTheme="minorHAnsi" w:hAnsiTheme="minorHAnsi" w:cs="Arial"/>
          <w:sz w:val="22"/>
          <w:szCs w:val="22"/>
        </w:rPr>
      </w:pPr>
      <w:r w:rsidRPr="00C534F7">
        <w:rPr>
          <w:rFonts w:asciiTheme="minorHAnsi" w:hAnsiTheme="minorHAnsi" w:cs="Arial"/>
          <w:sz w:val="22"/>
          <w:szCs w:val="22"/>
        </w:rPr>
        <w:t>Ogólne wymagania dotyczące materiałów, ich pozyskiwania i składowania, podano w SST D–M–00.00.00 „Wymagania ogólne” pkt 2.</w:t>
      </w:r>
    </w:p>
    <w:p w14:paraId="04B4C3A8" w14:textId="77777777" w:rsidR="00C63120" w:rsidRPr="00C534F7" w:rsidRDefault="00C63120" w:rsidP="00C63120">
      <w:pPr>
        <w:outlineLvl w:val="2"/>
        <w:rPr>
          <w:rFonts w:asciiTheme="minorHAnsi" w:hAnsiTheme="minorHAnsi"/>
          <w:b/>
          <w:sz w:val="22"/>
          <w:szCs w:val="22"/>
        </w:rPr>
      </w:pPr>
      <w:bookmarkStart w:id="323" w:name="_Toc407069668"/>
      <w:bookmarkStart w:id="324" w:name="_Toc407081633"/>
      <w:bookmarkStart w:id="325" w:name="_Toc407081776"/>
      <w:bookmarkStart w:id="326" w:name="_Toc407083432"/>
      <w:bookmarkStart w:id="327" w:name="_Toc407084266"/>
      <w:bookmarkStart w:id="328" w:name="_Toc407085385"/>
      <w:bookmarkStart w:id="329" w:name="_Toc407085528"/>
      <w:bookmarkStart w:id="330" w:name="_Toc407085671"/>
      <w:bookmarkStart w:id="331" w:name="_Toc407086119"/>
      <w:bookmarkStart w:id="332" w:name="_Toc435184833"/>
      <w:bookmarkStart w:id="333" w:name="_Toc435695818"/>
      <w:r w:rsidRPr="00C534F7">
        <w:rPr>
          <w:rFonts w:asciiTheme="minorHAnsi" w:hAnsiTheme="minorHAnsi"/>
          <w:b/>
          <w:sz w:val="22"/>
          <w:szCs w:val="22"/>
        </w:rPr>
        <w:t>2.2. Rodzaje materiałów do wykonania skropienia</w:t>
      </w:r>
      <w:bookmarkEnd w:id="323"/>
      <w:bookmarkEnd w:id="324"/>
      <w:bookmarkEnd w:id="325"/>
      <w:bookmarkEnd w:id="326"/>
      <w:bookmarkEnd w:id="327"/>
      <w:bookmarkEnd w:id="328"/>
      <w:bookmarkEnd w:id="329"/>
      <w:bookmarkEnd w:id="330"/>
      <w:bookmarkEnd w:id="331"/>
      <w:bookmarkEnd w:id="332"/>
      <w:bookmarkEnd w:id="333"/>
    </w:p>
    <w:p w14:paraId="25C2AFF1" w14:textId="77777777" w:rsidR="00C63120" w:rsidRPr="00C534F7" w:rsidRDefault="00C63120" w:rsidP="00C63120">
      <w:pPr>
        <w:outlineLvl w:val="2"/>
        <w:rPr>
          <w:rFonts w:asciiTheme="minorHAnsi" w:hAnsiTheme="minorHAnsi" w:cs="Arial"/>
          <w:sz w:val="22"/>
          <w:szCs w:val="22"/>
        </w:rPr>
      </w:pPr>
      <w:bookmarkStart w:id="334" w:name="_Toc407069671"/>
      <w:bookmarkStart w:id="335" w:name="_Toc407081636"/>
      <w:bookmarkStart w:id="336" w:name="_Toc407081779"/>
      <w:bookmarkStart w:id="337" w:name="_Toc407083435"/>
      <w:bookmarkStart w:id="338" w:name="_Toc407084269"/>
      <w:bookmarkStart w:id="339" w:name="_Toc407085388"/>
      <w:bookmarkStart w:id="340" w:name="_Toc407085531"/>
      <w:bookmarkStart w:id="341" w:name="_Toc407085674"/>
      <w:bookmarkStart w:id="342" w:name="_Toc407086122"/>
      <w:bookmarkStart w:id="343" w:name="_Toc435184836"/>
      <w:bookmarkStart w:id="344" w:name="_Toc435695821"/>
      <w:r w:rsidRPr="00C534F7">
        <w:rPr>
          <w:rFonts w:asciiTheme="minorHAnsi" w:hAnsiTheme="minorHAnsi" w:cs="Arial"/>
          <w:sz w:val="22"/>
          <w:szCs w:val="22"/>
        </w:rPr>
        <w:tab/>
        <w:t xml:space="preserve">Do wykonania połączenia </w:t>
      </w:r>
      <w:proofErr w:type="spellStart"/>
      <w:r w:rsidRPr="00C534F7">
        <w:rPr>
          <w:rFonts w:asciiTheme="minorHAnsi" w:hAnsiTheme="minorHAnsi" w:cs="Arial"/>
          <w:sz w:val="22"/>
          <w:szCs w:val="22"/>
        </w:rPr>
        <w:t>międzywarstwowego</w:t>
      </w:r>
      <w:proofErr w:type="spellEnd"/>
      <w:r w:rsidRPr="00C534F7">
        <w:rPr>
          <w:rFonts w:asciiTheme="minorHAnsi" w:hAnsiTheme="minorHAnsi" w:cs="Arial"/>
          <w:sz w:val="22"/>
          <w:szCs w:val="22"/>
        </w:rPr>
        <w:t xml:space="preserve"> mogą być stosowane następujące materiały:</w:t>
      </w:r>
    </w:p>
    <w:p w14:paraId="38E474F6" w14:textId="77777777" w:rsidR="00C63120" w:rsidRPr="00C534F7" w:rsidRDefault="00C63120" w:rsidP="00C63120">
      <w:pPr>
        <w:numPr>
          <w:ilvl w:val="0"/>
          <w:numId w:val="197"/>
        </w:numPr>
        <w:outlineLvl w:val="2"/>
        <w:rPr>
          <w:rFonts w:asciiTheme="minorHAnsi" w:hAnsiTheme="minorHAnsi" w:cs="Arial"/>
          <w:sz w:val="22"/>
          <w:szCs w:val="22"/>
        </w:rPr>
      </w:pPr>
      <w:r w:rsidRPr="00C534F7">
        <w:rPr>
          <w:rFonts w:asciiTheme="minorHAnsi" w:hAnsiTheme="minorHAnsi" w:cs="Arial"/>
          <w:sz w:val="22"/>
          <w:szCs w:val="22"/>
        </w:rPr>
        <w:t>kationowe emulsje asfaltowe (niemodyfikowane),</w:t>
      </w:r>
    </w:p>
    <w:p w14:paraId="2F67D4FD" w14:textId="77777777" w:rsidR="00C63120" w:rsidRPr="00C534F7" w:rsidRDefault="00C63120" w:rsidP="00C63120">
      <w:pPr>
        <w:numPr>
          <w:ilvl w:val="0"/>
          <w:numId w:val="197"/>
        </w:numPr>
        <w:outlineLvl w:val="2"/>
        <w:rPr>
          <w:rFonts w:asciiTheme="minorHAnsi" w:hAnsiTheme="minorHAnsi" w:cs="Arial"/>
          <w:sz w:val="22"/>
          <w:szCs w:val="22"/>
        </w:rPr>
      </w:pPr>
      <w:r w:rsidRPr="00C534F7">
        <w:rPr>
          <w:rFonts w:asciiTheme="minorHAnsi" w:hAnsiTheme="minorHAnsi" w:cs="Arial"/>
          <w:sz w:val="22"/>
          <w:szCs w:val="22"/>
        </w:rPr>
        <w:t>kationowe emulsje asfaltowe modyfikowane polimerami,</w:t>
      </w:r>
    </w:p>
    <w:p w14:paraId="3D62BCA9" w14:textId="77777777" w:rsidR="00C63120" w:rsidRPr="00C534F7" w:rsidRDefault="00C63120" w:rsidP="00C63120">
      <w:pPr>
        <w:numPr>
          <w:ilvl w:val="0"/>
          <w:numId w:val="197"/>
        </w:numPr>
        <w:outlineLvl w:val="2"/>
        <w:rPr>
          <w:rFonts w:asciiTheme="minorHAnsi" w:hAnsiTheme="minorHAnsi" w:cs="Arial"/>
          <w:sz w:val="22"/>
          <w:szCs w:val="22"/>
        </w:rPr>
      </w:pPr>
      <w:r w:rsidRPr="00C534F7">
        <w:rPr>
          <w:rFonts w:asciiTheme="minorHAnsi" w:hAnsiTheme="minorHAnsi" w:cs="Arial"/>
          <w:sz w:val="22"/>
          <w:szCs w:val="22"/>
        </w:rPr>
        <w:t>kruszywo (grysy) do posypania emulsji.</w:t>
      </w:r>
    </w:p>
    <w:p w14:paraId="0FEC7591" w14:textId="77777777" w:rsidR="00C63120" w:rsidRPr="00C534F7" w:rsidRDefault="00C63120" w:rsidP="00C63120">
      <w:pPr>
        <w:outlineLvl w:val="2"/>
        <w:rPr>
          <w:rFonts w:asciiTheme="minorHAnsi" w:hAnsiTheme="minorHAnsi" w:cs="Arial"/>
          <w:b/>
          <w:sz w:val="22"/>
          <w:szCs w:val="22"/>
        </w:rPr>
      </w:pPr>
      <w:r w:rsidRPr="00C534F7">
        <w:rPr>
          <w:rFonts w:asciiTheme="minorHAnsi" w:hAnsiTheme="minorHAnsi" w:cs="Arial"/>
          <w:b/>
          <w:sz w:val="22"/>
          <w:szCs w:val="22"/>
        </w:rPr>
        <w:t>2.2.3. Emulsje asfaltowe</w:t>
      </w:r>
    </w:p>
    <w:p w14:paraId="7D66EACD" w14:textId="77777777" w:rsidR="00C63120" w:rsidRPr="00C534F7" w:rsidRDefault="00C63120" w:rsidP="00C63120">
      <w:pPr>
        <w:outlineLvl w:val="2"/>
        <w:rPr>
          <w:rFonts w:asciiTheme="minorHAnsi" w:hAnsiTheme="minorHAnsi" w:cs="Arial"/>
          <w:sz w:val="22"/>
          <w:szCs w:val="22"/>
        </w:rPr>
      </w:pPr>
      <w:r w:rsidRPr="00C534F7">
        <w:rPr>
          <w:rFonts w:asciiTheme="minorHAnsi" w:hAnsiTheme="minorHAnsi" w:cs="Arial"/>
          <w:b/>
          <w:sz w:val="22"/>
          <w:szCs w:val="22"/>
        </w:rPr>
        <w:tab/>
      </w:r>
      <w:r w:rsidRPr="00C534F7">
        <w:rPr>
          <w:rFonts w:asciiTheme="minorHAnsi" w:hAnsiTheme="minorHAnsi" w:cs="Arial"/>
          <w:sz w:val="22"/>
          <w:szCs w:val="22"/>
        </w:rPr>
        <w:t>Kationowe emulsje asfaltowe powinny odpowiadać wymaganiom Załącznika krajowego NA (normatywnego) do normy PN-EN 13808 [17], w którym umieszczono następujące trzy krajowe emulsje asfaltowe przeznaczone do złączania warstw asfaltowych nawierzchni:</w:t>
      </w:r>
    </w:p>
    <w:p w14:paraId="704AC457" w14:textId="77777777" w:rsidR="00C63120" w:rsidRPr="00C534F7" w:rsidRDefault="00C63120" w:rsidP="00C63120">
      <w:pPr>
        <w:numPr>
          <w:ilvl w:val="0"/>
          <w:numId w:val="198"/>
        </w:numPr>
        <w:tabs>
          <w:tab w:val="num" w:pos="360"/>
        </w:tabs>
        <w:outlineLvl w:val="2"/>
        <w:rPr>
          <w:rFonts w:asciiTheme="minorHAnsi" w:hAnsiTheme="minorHAnsi" w:cs="Arial"/>
          <w:sz w:val="22"/>
          <w:szCs w:val="22"/>
        </w:rPr>
      </w:pPr>
      <w:r w:rsidRPr="00C534F7">
        <w:rPr>
          <w:rFonts w:asciiTheme="minorHAnsi" w:hAnsiTheme="minorHAnsi" w:cs="Arial"/>
          <w:sz w:val="22"/>
          <w:szCs w:val="22"/>
        </w:rPr>
        <w:t>C60B3 ZM,</w:t>
      </w:r>
    </w:p>
    <w:p w14:paraId="7F5B1FD5" w14:textId="77777777" w:rsidR="00C63120" w:rsidRPr="00C534F7" w:rsidRDefault="00C63120" w:rsidP="00C63120">
      <w:pPr>
        <w:numPr>
          <w:ilvl w:val="0"/>
          <w:numId w:val="198"/>
        </w:numPr>
        <w:tabs>
          <w:tab w:val="num" w:pos="360"/>
        </w:tabs>
        <w:outlineLvl w:val="2"/>
        <w:rPr>
          <w:rFonts w:asciiTheme="minorHAnsi" w:hAnsiTheme="minorHAnsi" w:cs="Arial"/>
          <w:sz w:val="22"/>
          <w:szCs w:val="22"/>
        </w:rPr>
      </w:pPr>
      <w:r w:rsidRPr="00C534F7">
        <w:rPr>
          <w:rFonts w:asciiTheme="minorHAnsi" w:hAnsiTheme="minorHAnsi" w:cs="Arial"/>
          <w:sz w:val="22"/>
          <w:szCs w:val="22"/>
        </w:rPr>
        <w:t>C60BP3 ZM,</w:t>
      </w:r>
    </w:p>
    <w:p w14:paraId="65E133AD" w14:textId="77777777" w:rsidR="00C63120" w:rsidRPr="00C534F7" w:rsidRDefault="00C63120" w:rsidP="00C63120">
      <w:pPr>
        <w:numPr>
          <w:ilvl w:val="0"/>
          <w:numId w:val="198"/>
        </w:numPr>
        <w:tabs>
          <w:tab w:val="num" w:pos="360"/>
        </w:tabs>
        <w:outlineLvl w:val="2"/>
        <w:rPr>
          <w:rFonts w:asciiTheme="minorHAnsi" w:hAnsiTheme="minorHAnsi" w:cs="Arial"/>
          <w:sz w:val="22"/>
          <w:szCs w:val="22"/>
        </w:rPr>
      </w:pPr>
      <w:r w:rsidRPr="00C534F7">
        <w:rPr>
          <w:rFonts w:asciiTheme="minorHAnsi" w:hAnsiTheme="minorHAnsi" w:cs="Arial"/>
          <w:sz w:val="22"/>
          <w:szCs w:val="22"/>
        </w:rPr>
        <w:t>C6085 ZM.</w:t>
      </w:r>
    </w:p>
    <w:p w14:paraId="0B885316" w14:textId="77777777" w:rsidR="00C63120" w:rsidRPr="00C534F7" w:rsidRDefault="00C63120" w:rsidP="00C63120">
      <w:pPr>
        <w:outlineLvl w:val="2"/>
        <w:rPr>
          <w:rFonts w:asciiTheme="minorHAnsi" w:hAnsiTheme="minorHAnsi" w:cs="Arial"/>
          <w:sz w:val="22"/>
          <w:szCs w:val="22"/>
        </w:rPr>
      </w:pPr>
      <w:r w:rsidRPr="00C534F7">
        <w:rPr>
          <w:rFonts w:asciiTheme="minorHAnsi" w:hAnsiTheme="minorHAnsi" w:cs="Arial"/>
          <w:sz w:val="22"/>
          <w:szCs w:val="22"/>
        </w:rPr>
        <w:t>Objaśnienia oznaczeń wprowadzonych w nazwy emulsji asfaltowych, zgodne z normą PN-EN 13808 [17], są przedstawione w tablicy 1.</w:t>
      </w:r>
    </w:p>
    <w:p w14:paraId="07E8214D"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Tablica 1. Objaśnienia oznaczeń stosowanych w nazwach krajowych emulsji asfaltowych [17]</w:t>
      </w: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1560"/>
        <w:gridCol w:w="2819"/>
        <w:gridCol w:w="2941"/>
      </w:tblGrid>
      <w:tr w:rsidR="00C63120" w:rsidRPr="005E4D80" w14:paraId="0C74AFBD" w14:textId="77777777" w:rsidTr="00C63120">
        <w:tc>
          <w:tcPr>
            <w:tcW w:w="1729" w:type="dxa"/>
          </w:tcPr>
          <w:p w14:paraId="6F524430"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xml:space="preserve">Kolejna liczba albo cyfra </w:t>
            </w:r>
          </w:p>
          <w:p w14:paraId="420ECEA3"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w oznaczeniu</w:t>
            </w:r>
          </w:p>
        </w:tc>
        <w:tc>
          <w:tcPr>
            <w:tcW w:w="1560" w:type="dxa"/>
          </w:tcPr>
          <w:p w14:paraId="4D1A1DF4"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Rodzaj oznaczenia (litery, liczby, cyfry)</w:t>
            </w:r>
          </w:p>
        </w:tc>
        <w:tc>
          <w:tcPr>
            <w:tcW w:w="2819" w:type="dxa"/>
          </w:tcPr>
          <w:p w14:paraId="7DFBF234" w14:textId="77777777" w:rsidR="00C63120" w:rsidRPr="005E4D80" w:rsidRDefault="00C63120" w:rsidP="00C63120">
            <w:pPr>
              <w:outlineLvl w:val="2"/>
              <w:rPr>
                <w:rFonts w:asciiTheme="minorHAnsi" w:hAnsiTheme="minorHAnsi" w:cs="Arial"/>
                <w:sz w:val="18"/>
                <w:szCs w:val="18"/>
              </w:rPr>
            </w:pPr>
          </w:p>
          <w:p w14:paraId="4587A98E"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Objaśnienie oznaczenia</w:t>
            </w:r>
          </w:p>
        </w:tc>
        <w:tc>
          <w:tcPr>
            <w:tcW w:w="2941" w:type="dxa"/>
          </w:tcPr>
          <w:p w14:paraId="00807F63" w14:textId="77777777" w:rsidR="00C63120" w:rsidRPr="005E4D80" w:rsidRDefault="00C63120" w:rsidP="00C63120">
            <w:pPr>
              <w:outlineLvl w:val="2"/>
              <w:rPr>
                <w:rFonts w:asciiTheme="minorHAnsi" w:hAnsiTheme="minorHAnsi" w:cs="Arial"/>
                <w:sz w:val="18"/>
                <w:szCs w:val="18"/>
              </w:rPr>
            </w:pPr>
          </w:p>
          <w:p w14:paraId="5CA3A16D"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Norma</w:t>
            </w:r>
          </w:p>
        </w:tc>
      </w:tr>
      <w:tr w:rsidR="00C63120" w:rsidRPr="005E4D80" w14:paraId="7C62E3CF" w14:textId="77777777" w:rsidTr="00C63120">
        <w:tc>
          <w:tcPr>
            <w:tcW w:w="1729" w:type="dxa"/>
          </w:tcPr>
          <w:p w14:paraId="73869C21"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1</w:t>
            </w:r>
          </w:p>
        </w:tc>
        <w:tc>
          <w:tcPr>
            <w:tcW w:w="1560" w:type="dxa"/>
          </w:tcPr>
          <w:p w14:paraId="0E20A038"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C</w:t>
            </w:r>
          </w:p>
        </w:tc>
        <w:tc>
          <w:tcPr>
            <w:tcW w:w="2819" w:type="dxa"/>
          </w:tcPr>
          <w:p w14:paraId="14AF2C22"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Kationowa emulsja asfaltowa</w:t>
            </w:r>
          </w:p>
        </w:tc>
        <w:tc>
          <w:tcPr>
            <w:tcW w:w="2941" w:type="dxa"/>
          </w:tcPr>
          <w:p w14:paraId="1F3CD923"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PN-EN 1430 [6], dot. polarności cząstek</w:t>
            </w:r>
          </w:p>
        </w:tc>
      </w:tr>
      <w:tr w:rsidR="00C63120" w:rsidRPr="005E4D80" w14:paraId="4808573C" w14:textId="77777777" w:rsidTr="00C63120">
        <w:tc>
          <w:tcPr>
            <w:tcW w:w="1729" w:type="dxa"/>
          </w:tcPr>
          <w:p w14:paraId="78CA8311"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2 i 3</w:t>
            </w:r>
          </w:p>
        </w:tc>
        <w:tc>
          <w:tcPr>
            <w:tcW w:w="1560" w:type="dxa"/>
          </w:tcPr>
          <w:p w14:paraId="0C132195"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Liczba dwucyfrowa</w:t>
            </w:r>
          </w:p>
        </w:tc>
        <w:tc>
          <w:tcPr>
            <w:tcW w:w="2819" w:type="dxa"/>
          </w:tcPr>
          <w:p w14:paraId="54FC1517"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xml:space="preserve">Zawartość lepiszcza </w:t>
            </w:r>
          </w:p>
          <w:p w14:paraId="65C1E387"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w  %(m/m)</w:t>
            </w:r>
          </w:p>
        </w:tc>
        <w:tc>
          <w:tcPr>
            <w:tcW w:w="2941" w:type="dxa"/>
          </w:tcPr>
          <w:p w14:paraId="5A429985"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PN-EN 1428 [4], dot. odzyskanego lepiszcza lub PN-EN 1431 [7], dot. odzyskanego lepiszcza</w:t>
            </w:r>
          </w:p>
        </w:tc>
      </w:tr>
      <w:tr w:rsidR="00C63120" w:rsidRPr="005E4D80" w14:paraId="2ED7E735" w14:textId="77777777" w:rsidTr="00C63120">
        <w:tc>
          <w:tcPr>
            <w:tcW w:w="1729" w:type="dxa"/>
          </w:tcPr>
          <w:p w14:paraId="0307836D"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xml:space="preserve">4 lub 4 i 5 </w:t>
            </w:r>
          </w:p>
          <w:p w14:paraId="52498BEB"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lub 4, 5 i 6</w:t>
            </w:r>
          </w:p>
        </w:tc>
        <w:tc>
          <w:tcPr>
            <w:tcW w:w="1560" w:type="dxa"/>
          </w:tcPr>
          <w:p w14:paraId="6A898D5D" w14:textId="77777777" w:rsidR="00C63120" w:rsidRPr="005E4D80" w:rsidRDefault="00C63120" w:rsidP="00C63120">
            <w:pPr>
              <w:outlineLvl w:val="2"/>
              <w:rPr>
                <w:rFonts w:asciiTheme="minorHAnsi" w:hAnsiTheme="minorHAnsi" w:cs="Arial"/>
                <w:sz w:val="18"/>
                <w:szCs w:val="18"/>
              </w:rPr>
            </w:pPr>
          </w:p>
          <w:p w14:paraId="3A011535" w14:textId="77777777" w:rsidR="00C63120" w:rsidRPr="005E4D80" w:rsidRDefault="00C63120" w:rsidP="00C63120">
            <w:pPr>
              <w:outlineLvl w:val="2"/>
              <w:rPr>
                <w:rFonts w:asciiTheme="minorHAnsi" w:hAnsiTheme="minorHAnsi" w:cs="Arial"/>
                <w:sz w:val="18"/>
                <w:szCs w:val="18"/>
              </w:rPr>
            </w:pPr>
          </w:p>
          <w:p w14:paraId="569765B9"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B</w:t>
            </w:r>
          </w:p>
          <w:p w14:paraId="09265163" w14:textId="77777777" w:rsidR="00C63120" w:rsidRPr="005E4D80" w:rsidRDefault="00C63120" w:rsidP="00C63120">
            <w:pPr>
              <w:outlineLvl w:val="2"/>
              <w:rPr>
                <w:rFonts w:asciiTheme="minorHAnsi" w:hAnsiTheme="minorHAnsi" w:cs="Arial"/>
                <w:sz w:val="18"/>
                <w:szCs w:val="18"/>
              </w:rPr>
            </w:pPr>
          </w:p>
          <w:p w14:paraId="1E0CFB03" w14:textId="77777777" w:rsidR="00C63120" w:rsidRPr="005E4D80" w:rsidRDefault="00C63120" w:rsidP="00C63120">
            <w:pPr>
              <w:outlineLvl w:val="2"/>
              <w:rPr>
                <w:rFonts w:asciiTheme="minorHAnsi" w:hAnsiTheme="minorHAnsi" w:cs="Arial"/>
                <w:sz w:val="18"/>
                <w:szCs w:val="18"/>
              </w:rPr>
            </w:pPr>
          </w:p>
          <w:p w14:paraId="730676D5"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P</w:t>
            </w:r>
          </w:p>
          <w:p w14:paraId="5A09B3ED" w14:textId="77777777" w:rsidR="00C63120" w:rsidRPr="005E4D80" w:rsidRDefault="00C63120" w:rsidP="00C63120">
            <w:pPr>
              <w:outlineLvl w:val="2"/>
              <w:rPr>
                <w:rFonts w:asciiTheme="minorHAnsi" w:hAnsiTheme="minorHAnsi" w:cs="Arial"/>
                <w:sz w:val="18"/>
                <w:szCs w:val="18"/>
              </w:rPr>
            </w:pPr>
          </w:p>
          <w:p w14:paraId="41487053" w14:textId="77777777" w:rsidR="00C63120" w:rsidRPr="005E4D80" w:rsidRDefault="00C63120" w:rsidP="00C63120">
            <w:pPr>
              <w:outlineLvl w:val="2"/>
              <w:rPr>
                <w:rFonts w:asciiTheme="minorHAnsi" w:hAnsiTheme="minorHAnsi" w:cs="Arial"/>
                <w:sz w:val="18"/>
                <w:szCs w:val="18"/>
              </w:rPr>
            </w:pPr>
          </w:p>
          <w:p w14:paraId="130A0934" w14:textId="77777777" w:rsidR="00C63120" w:rsidRPr="005E4D80" w:rsidRDefault="00C63120" w:rsidP="00C63120">
            <w:pPr>
              <w:outlineLvl w:val="2"/>
              <w:rPr>
                <w:rFonts w:asciiTheme="minorHAnsi" w:hAnsiTheme="minorHAnsi" w:cs="Arial"/>
                <w:sz w:val="18"/>
                <w:szCs w:val="18"/>
              </w:rPr>
            </w:pPr>
          </w:p>
          <w:p w14:paraId="030FDCB2"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F</w:t>
            </w:r>
          </w:p>
        </w:tc>
        <w:tc>
          <w:tcPr>
            <w:tcW w:w="2819" w:type="dxa"/>
          </w:tcPr>
          <w:p w14:paraId="1292531C"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lastRenderedPageBreak/>
              <w:t>Informacje o rodzaju lepiszcza:</w:t>
            </w:r>
          </w:p>
          <w:p w14:paraId="128B26BA"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a) asfalty drogowe</w:t>
            </w:r>
          </w:p>
          <w:p w14:paraId="7F5977F8" w14:textId="77777777" w:rsidR="00C63120" w:rsidRPr="005E4D80" w:rsidRDefault="00C63120" w:rsidP="00C63120">
            <w:pPr>
              <w:outlineLvl w:val="2"/>
              <w:rPr>
                <w:rFonts w:asciiTheme="minorHAnsi" w:hAnsiTheme="minorHAnsi" w:cs="Arial"/>
                <w:sz w:val="18"/>
                <w:szCs w:val="18"/>
              </w:rPr>
            </w:pPr>
          </w:p>
          <w:p w14:paraId="265C7376" w14:textId="77777777" w:rsidR="00C63120" w:rsidRPr="005E4D80" w:rsidRDefault="00C63120" w:rsidP="00C63120">
            <w:pPr>
              <w:outlineLvl w:val="2"/>
              <w:rPr>
                <w:rFonts w:asciiTheme="minorHAnsi" w:hAnsiTheme="minorHAnsi" w:cs="Arial"/>
                <w:sz w:val="18"/>
                <w:szCs w:val="18"/>
              </w:rPr>
            </w:pPr>
          </w:p>
          <w:p w14:paraId="43C62DD7"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b) dodatek polimerów</w:t>
            </w:r>
          </w:p>
          <w:p w14:paraId="24D95EE2" w14:textId="77777777" w:rsidR="00C63120" w:rsidRPr="005E4D80" w:rsidRDefault="00C63120" w:rsidP="00C63120">
            <w:pPr>
              <w:outlineLvl w:val="2"/>
              <w:rPr>
                <w:rFonts w:asciiTheme="minorHAnsi" w:hAnsiTheme="minorHAnsi" w:cs="Arial"/>
                <w:sz w:val="18"/>
                <w:szCs w:val="18"/>
              </w:rPr>
            </w:pPr>
          </w:p>
          <w:p w14:paraId="4219CC68" w14:textId="77777777" w:rsidR="00C63120" w:rsidRPr="005E4D80" w:rsidRDefault="00C63120" w:rsidP="00C63120">
            <w:pPr>
              <w:outlineLvl w:val="2"/>
              <w:rPr>
                <w:rFonts w:asciiTheme="minorHAnsi" w:hAnsiTheme="minorHAnsi" w:cs="Arial"/>
                <w:sz w:val="18"/>
                <w:szCs w:val="18"/>
              </w:rPr>
            </w:pPr>
          </w:p>
          <w:p w14:paraId="72C3967B" w14:textId="77777777" w:rsidR="00C63120" w:rsidRPr="005E4D80" w:rsidRDefault="00C63120" w:rsidP="00C63120">
            <w:pPr>
              <w:outlineLvl w:val="2"/>
              <w:rPr>
                <w:rFonts w:asciiTheme="minorHAnsi" w:hAnsiTheme="minorHAnsi" w:cs="Arial"/>
                <w:sz w:val="18"/>
                <w:szCs w:val="18"/>
              </w:rPr>
            </w:pPr>
          </w:p>
          <w:p w14:paraId="5470F1AE"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c) dodatek upłynniacza do emulsji większych niż 2% (m/m)</w:t>
            </w:r>
          </w:p>
        </w:tc>
        <w:tc>
          <w:tcPr>
            <w:tcW w:w="2941" w:type="dxa"/>
          </w:tcPr>
          <w:p w14:paraId="0BF489F0" w14:textId="77777777" w:rsidR="00C63120" w:rsidRPr="005E4D80" w:rsidRDefault="00C63120" w:rsidP="00C63120">
            <w:pPr>
              <w:outlineLvl w:val="2"/>
              <w:rPr>
                <w:rFonts w:asciiTheme="minorHAnsi" w:hAnsiTheme="minorHAnsi" w:cs="Arial"/>
                <w:sz w:val="18"/>
                <w:szCs w:val="18"/>
              </w:rPr>
            </w:pPr>
          </w:p>
          <w:p w14:paraId="3F5C7AFA" w14:textId="77777777" w:rsidR="00C63120" w:rsidRPr="005E4D80" w:rsidRDefault="00C63120" w:rsidP="00C63120">
            <w:pPr>
              <w:outlineLvl w:val="2"/>
              <w:rPr>
                <w:rFonts w:asciiTheme="minorHAnsi" w:hAnsiTheme="minorHAnsi" w:cs="Arial"/>
                <w:sz w:val="18"/>
                <w:szCs w:val="18"/>
              </w:rPr>
            </w:pPr>
          </w:p>
          <w:p w14:paraId="59E6AAE6"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xml:space="preserve">PN-EN 12591 [9], dot. wymagań </w:t>
            </w:r>
            <w:r w:rsidRPr="005E4D80">
              <w:rPr>
                <w:rFonts w:asciiTheme="minorHAnsi" w:hAnsiTheme="minorHAnsi" w:cs="Arial"/>
                <w:sz w:val="18"/>
                <w:szCs w:val="18"/>
              </w:rPr>
              <w:lastRenderedPageBreak/>
              <w:t>wobec asfaltów drogowych</w:t>
            </w:r>
          </w:p>
          <w:p w14:paraId="013730D8"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PN-EN 14023 [19], dot. wymagań wobec asfaltów modyfikowanych polimerami</w:t>
            </w:r>
          </w:p>
          <w:p w14:paraId="3D59888A" w14:textId="77777777" w:rsidR="00C63120" w:rsidRPr="005E4D80" w:rsidRDefault="00C63120" w:rsidP="00C63120">
            <w:pPr>
              <w:outlineLvl w:val="2"/>
              <w:rPr>
                <w:rFonts w:asciiTheme="minorHAnsi" w:hAnsiTheme="minorHAnsi" w:cs="Arial"/>
                <w:sz w:val="18"/>
                <w:szCs w:val="18"/>
              </w:rPr>
            </w:pPr>
          </w:p>
        </w:tc>
      </w:tr>
      <w:tr w:rsidR="00C63120" w:rsidRPr="005E4D80" w14:paraId="03221DEE" w14:textId="77777777" w:rsidTr="00C63120">
        <w:tc>
          <w:tcPr>
            <w:tcW w:w="1729" w:type="dxa"/>
          </w:tcPr>
          <w:p w14:paraId="2BCDAFBA"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lastRenderedPageBreak/>
              <w:t>5 lub 6 lub 7 (odpowiednio)</w:t>
            </w:r>
          </w:p>
        </w:tc>
        <w:tc>
          <w:tcPr>
            <w:tcW w:w="1560" w:type="dxa"/>
          </w:tcPr>
          <w:p w14:paraId="0CDB3363"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1 ÷ 7</w:t>
            </w:r>
          </w:p>
        </w:tc>
        <w:tc>
          <w:tcPr>
            <w:tcW w:w="2819" w:type="dxa"/>
          </w:tcPr>
          <w:p w14:paraId="504F1503"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Klasa indeksu rozpadu</w:t>
            </w:r>
          </w:p>
        </w:tc>
        <w:tc>
          <w:tcPr>
            <w:tcW w:w="2941" w:type="dxa"/>
          </w:tcPr>
          <w:p w14:paraId="04E5E8D6"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PN-EN 13075-1 [15] dot. indeksu rozpadu</w:t>
            </w:r>
          </w:p>
        </w:tc>
      </w:tr>
      <w:tr w:rsidR="00C63120" w:rsidRPr="005E4D80" w14:paraId="2B203731" w14:textId="77777777" w:rsidTr="00C63120">
        <w:tc>
          <w:tcPr>
            <w:tcW w:w="1729" w:type="dxa"/>
          </w:tcPr>
          <w:p w14:paraId="4EE2F22D"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Ostatnie litery</w:t>
            </w:r>
          </w:p>
        </w:tc>
        <w:tc>
          <w:tcPr>
            <w:tcW w:w="1560" w:type="dxa"/>
          </w:tcPr>
          <w:p w14:paraId="73718376"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ZM</w:t>
            </w:r>
          </w:p>
        </w:tc>
        <w:tc>
          <w:tcPr>
            <w:tcW w:w="2819" w:type="dxa"/>
          </w:tcPr>
          <w:p w14:paraId="64CD31E9"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xml:space="preserve">Zastosowanie: </w:t>
            </w:r>
          </w:p>
          <w:p w14:paraId="2F00B527"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do złączania warstw nawierzchni</w:t>
            </w:r>
          </w:p>
        </w:tc>
        <w:tc>
          <w:tcPr>
            <w:tcW w:w="2941" w:type="dxa"/>
          </w:tcPr>
          <w:p w14:paraId="49325629"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w:t>
            </w:r>
          </w:p>
        </w:tc>
      </w:tr>
    </w:tbl>
    <w:p w14:paraId="0DF2138B" w14:textId="77777777" w:rsidR="00C63120" w:rsidRPr="005E4D80" w:rsidRDefault="00C63120" w:rsidP="00C63120">
      <w:pPr>
        <w:outlineLvl w:val="2"/>
        <w:rPr>
          <w:rFonts w:asciiTheme="minorHAnsi" w:hAnsiTheme="minorHAnsi" w:cs="Arial"/>
          <w:sz w:val="18"/>
          <w:szCs w:val="18"/>
        </w:rPr>
      </w:pPr>
    </w:p>
    <w:p w14:paraId="1AE46C94"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Nazwy i zastosowanie emulsji asfaltowych zgodnych z PN-EN 13808 [17] umieszczono w tablicy 2.</w:t>
      </w:r>
    </w:p>
    <w:p w14:paraId="48261C44"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Tablica 2. Nazwa i zastosowanie krajowych emulsji asfaltowych</w: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560"/>
        <w:gridCol w:w="4556"/>
        <w:gridCol w:w="2232"/>
      </w:tblGrid>
      <w:tr w:rsidR="00C63120" w:rsidRPr="005E4D80" w14:paraId="454AED7E" w14:textId="77777777" w:rsidTr="00C63120">
        <w:tc>
          <w:tcPr>
            <w:tcW w:w="828" w:type="dxa"/>
          </w:tcPr>
          <w:p w14:paraId="791746E0" w14:textId="77777777" w:rsidR="00C63120" w:rsidRPr="005E4D80" w:rsidRDefault="00C63120" w:rsidP="00C63120">
            <w:pPr>
              <w:outlineLvl w:val="2"/>
              <w:rPr>
                <w:rFonts w:asciiTheme="minorHAnsi" w:hAnsiTheme="minorHAnsi" w:cs="Arial"/>
                <w:sz w:val="18"/>
                <w:szCs w:val="18"/>
              </w:rPr>
            </w:pPr>
          </w:p>
          <w:p w14:paraId="0D06E7FA"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Lp.</w:t>
            </w:r>
          </w:p>
        </w:tc>
        <w:tc>
          <w:tcPr>
            <w:tcW w:w="1560" w:type="dxa"/>
          </w:tcPr>
          <w:p w14:paraId="5CFE2B2C"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Oznaczenie kodowe emulsji</w:t>
            </w:r>
          </w:p>
        </w:tc>
        <w:tc>
          <w:tcPr>
            <w:tcW w:w="4556" w:type="dxa"/>
          </w:tcPr>
          <w:p w14:paraId="1DCB3085" w14:textId="77777777" w:rsidR="00C63120" w:rsidRPr="005E4D80" w:rsidRDefault="00C63120" w:rsidP="00C63120">
            <w:pPr>
              <w:outlineLvl w:val="2"/>
              <w:rPr>
                <w:rFonts w:asciiTheme="minorHAnsi" w:hAnsiTheme="minorHAnsi" w:cs="Arial"/>
                <w:sz w:val="18"/>
                <w:szCs w:val="18"/>
              </w:rPr>
            </w:pPr>
          </w:p>
          <w:p w14:paraId="1711299F"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Pełna nazwa emulsji</w:t>
            </w:r>
          </w:p>
        </w:tc>
        <w:tc>
          <w:tcPr>
            <w:tcW w:w="2232" w:type="dxa"/>
          </w:tcPr>
          <w:p w14:paraId="0876814C"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Zalecane zastosowanie</w:t>
            </w:r>
          </w:p>
        </w:tc>
      </w:tr>
      <w:tr w:rsidR="00C63120" w:rsidRPr="005E4D80" w14:paraId="28CD159B" w14:textId="77777777" w:rsidTr="00C63120">
        <w:tc>
          <w:tcPr>
            <w:tcW w:w="828" w:type="dxa"/>
          </w:tcPr>
          <w:p w14:paraId="6685CD0B"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1</w:t>
            </w:r>
          </w:p>
        </w:tc>
        <w:tc>
          <w:tcPr>
            <w:tcW w:w="1560" w:type="dxa"/>
          </w:tcPr>
          <w:p w14:paraId="361809C5"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C60B3 ZM</w:t>
            </w:r>
          </w:p>
        </w:tc>
        <w:tc>
          <w:tcPr>
            <w:tcW w:w="4556" w:type="dxa"/>
          </w:tcPr>
          <w:p w14:paraId="533B9E2F"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Kationowa emulsja asfaltowa o zawartości lepiszcza 60%, wyprodukowana z asfaltu drogowego, o klasie indeksu rozpadu 3, przeznaczona do złączania warstw konstrukcyjnych nawierzchni</w:t>
            </w:r>
          </w:p>
        </w:tc>
        <w:tc>
          <w:tcPr>
            <w:tcW w:w="2232" w:type="dxa"/>
          </w:tcPr>
          <w:p w14:paraId="31306630"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Do złączania warstw asfaltowych, wykonanych z asfaltów niemodyfikowanych</w:t>
            </w:r>
          </w:p>
        </w:tc>
      </w:tr>
      <w:tr w:rsidR="00C63120" w:rsidRPr="005E4D80" w14:paraId="1B7E9131" w14:textId="77777777" w:rsidTr="00C63120">
        <w:tc>
          <w:tcPr>
            <w:tcW w:w="828" w:type="dxa"/>
          </w:tcPr>
          <w:p w14:paraId="5EC2B0CD"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2</w:t>
            </w:r>
          </w:p>
        </w:tc>
        <w:tc>
          <w:tcPr>
            <w:tcW w:w="1560" w:type="dxa"/>
          </w:tcPr>
          <w:p w14:paraId="6E058BFA"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C60BP3 ZM</w:t>
            </w:r>
          </w:p>
        </w:tc>
        <w:tc>
          <w:tcPr>
            <w:tcW w:w="4556" w:type="dxa"/>
          </w:tcPr>
          <w:p w14:paraId="65D7D80D"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Kationowa emulsja asfaltowa o zawartości lepiszcza 60%, wyprodukowana z asfaltu modyfikowanego polimerami, o klasie indeksu rozpadu 3, przeznaczona do złączania warstw konstrukcyjnych nawierzchni</w:t>
            </w:r>
          </w:p>
        </w:tc>
        <w:tc>
          <w:tcPr>
            <w:tcW w:w="2232" w:type="dxa"/>
          </w:tcPr>
          <w:p w14:paraId="248849A9"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Do złączania wszystkich warstw asfaltowych</w:t>
            </w:r>
          </w:p>
        </w:tc>
      </w:tr>
      <w:tr w:rsidR="00C63120" w:rsidRPr="005E4D80" w14:paraId="0529C4D1" w14:textId="77777777" w:rsidTr="00C63120">
        <w:tc>
          <w:tcPr>
            <w:tcW w:w="828" w:type="dxa"/>
          </w:tcPr>
          <w:p w14:paraId="6194D280"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3</w:t>
            </w:r>
          </w:p>
        </w:tc>
        <w:tc>
          <w:tcPr>
            <w:tcW w:w="1560" w:type="dxa"/>
          </w:tcPr>
          <w:p w14:paraId="255C6034"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C60B5 ZM</w:t>
            </w:r>
          </w:p>
        </w:tc>
        <w:tc>
          <w:tcPr>
            <w:tcW w:w="4556" w:type="dxa"/>
          </w:tcPr>
          <w:p w14:paraId="63E36D5A"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Kationowa emulsja asfaltowa o zawartości lepiszcza 60%, wyprodukowana z asfaltu drogowego, o klasie indeksu rozpadu 5, przeznaczona do złączania warstw konstrukcyjnych nawierzchni</w:t>
            </w:r>
          </w:p>
        </w:tc>
        <w:tc>
          <w:tcPr>
            <w:tcW w:w="2232" w:type="dxa"/>
          </w:tcPr>
          <w:p w14:paraId="26E6F3F5"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Do złączania wszystkich rodzajów warstw</w:t>
            </w:r>
          </w:p>
        </w:tc>
      </w:tr>
    </w:tbl>
    <w:p w14:paraId="2E702BFE" w14:textId="77777777" w:rsidR="00C63120" w:rsidRPr="005E4D80" w:rsidRDefault="00C63120" w:rsidP="00C63120">
      <w:pPr>
        <w:outlineLvl w:val="2"/>
        <w:rPr>
          <w:rFonts w:asciiTheme="minorHAnsi" w:hAnsiTheme="minorHAnsi" w:cs="Arial"/>
          <w:sz w:val="18"/>
          <w:szCs w:val="18"/>
        </w:rPr>
      </w:pPr>
    </w:p>
    <w:p w14:paraId="20546D3E" w14:textId="77777777" w:rsidR="00C63120" w:rsidRPr="00C534F7" w:rsidRDefault="00C63120" w:rsidP="00C63120">
      <w:pPr>
        <w:outlineLvl w:val="2"/>
        <w:rPr>
          <w:rFonts w:asciiTheme="minorHAnsi" w:hAnsiTheme="minorHAnsi" w:cs="Arial"/>
          <w:sz w:val="22"/>
          <w:szCs w:val="22"/>
        </w:rPr>
      </w:pPr>
      <w:r w:rsidRPr="005E4D80">
        <w:rPr>
          <w:rFonts w:asciiTheme="minorHAnsi" w:hAnsiTheme="minorHAnsi" w:cs="Arial"/>
          <w:sz w:val="18"/>
          <w:szCs w:val="18"/>
        </w:rPr>
        <w:tab/>
      </w:r>
      <w:r w:rsidRPr="00C534F7">
        <w:rPr>
          <w:rFonts w:asciiTheme="minorHAnsi" w:hAnsiTheme="minorHAnsi" w:cs="Arial"/>
          <w:sz w:val="22"/>
          <w:szCs w:val="22"/>
        </w:rPr>
        <w:t xml:space="preserve">Kationowe emulsje asfaltowe, przeznaczone do wykonania połączeń </w:t>
      </w:r>
      <w:proofErr w:type="spellStart"/>
      <w:r w:rsidRPr="00C534F7">
        <w:rPr>
          <w:rFonts w:asciiTheme="minorHAnsi" w:hAnsiTheme="minorHAnsi" w:cs="Arial"/>
          <w:sz w:val="22"/>
          <w:szCs w:val="22"/>
        </w:rPr>
        <w:t>międzywarstwowych</w:t>
      </w:r>
      <w:proofErr w:type="spellEnd"/>
      <w:r w:rsidRPr="00C534F7">
        <w:rPr>
          <w:rFonts w:asciiTheme="minorHAnsi" w:hAnsiTheme="minorHAnsi" w:cs="Arial"/>
          <w:sz w:val="22"/>
          <w:szCs w:val="22"/>
        </w:rPr>
        <w:t xml:space="preserve"> powinny spełniać wymagania określone w tablicy 3.</w:t>
      </w:r>
    </w:p>
    <w:p w14:paraId="61EF9F51" w14:textId="77777777" w:rsidR="00C63120" w:rsidRPr="00C534F7" w:rsidRDefault="00C63120" w:rsidP="00C63120">
      <w:pPr>
        <w:outlineLvl w:val="2"/>
        <w:rPr>
          <w:rFonts w:asciiTheme="minorHAnsi" w:hAnsiTheme="minorHAnsi" w:cs="Arial"/>
          <w:sz w:val="22"/>
          <w:szCs w:val="22"/>
        </w:rPr>
      </w:pPr>
      <w:r w:rsidRPr="00C534F7">
        <w:rPr>
          <w:rFonts w:asciiTheme="minorHAnsi" w:hAnsiTheme="minorHAnsi" w:cs="Arial"/>
          <w:sz w:val="22"/>
          <w:szCs w:val="22"/>
        </w:rPr>
        <w:t xml:space="preserve">Tablica 3. Wymagania dotyczące krajowych emulsji asfaltowych do wykonania połączeń </w:t>
      </w:r>
      <w:proofErr w:type="spellStart"/>
      <w:r w:rsidRPr="00C534F7">
        <w:rPr>
          <w:rFonts w:asciiTheme="minorHAnsi" w:hAnsiTheme="minorHAnsi" w:cs="Arial"/>
          <w:sz w:val="22"/>
          <w:szCs w:val="22"/>
        </w:rPr>
        <w:t>międzywarstwowych</w:t>
      </w:r>
      <w:proofErr w:type="spellEnd"/>
      <w:r w:rsidRPr="00C534F7">
        <w:rPr>
          <w:rFonts w:asciiTheme="minorHAnsi" w:hAnsiTheme="minorHAnsi" w:cs="Arial"/>
          <w:sz w:val="22"/>
          <w:szCs w:val="22"/>
        </w:rPr>
        <w:t xml:space="preserve"> [17]</w:t>
      </w:r>
    </w:p>
    <w:p w14:paraId="40BFBE51" w14:textId="77777777" w:rsidR="00C63120" w:rsidRPr="00C534F7" w:rsidRDefault="00C63120" w:rsidP="00C63120">
      <w:pPr>
        <w:outlineLvl w:val="2"/>
        <w:rPr>
          <w:rFonts w:asciiTheme="minorHAnsi" w:hAnsiTheme="minorHAnsi" w:cs="Arial"/>
          <w:sz w:val="22"/>
          <w:szCs w:val="22"/>
        </w:rPr>
      </w:pPr>
      <w:r w:rsidRPr="00C534F7">
        <w:rPr>
          <w:rFonts w:asciiTheme="minorHAnsi" w:hAnsiTheme="minorHAnsi" w:cs="Arial"/>
          <w:sz w:val="22"/>
          <w:szCs w:val="22"/>
        </w:rPr>
        <w:tab/>
        <w:t>(Klasa wymagania podana jest w nawiasie obok wymagania liczbowego)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1605"/>
        <w:gridCol w:w="1559"/>
        <w:gridCol w:w="1205"/>
        <w:gridCol w:w="1319"/>
        <w:gridCol w:w="1439"/>
        <w:gridCol w:w="1499"/>
      </w:tblGrid>
      <w:tr w:rsidR="00C63120" w:rsidRPr="005E4D80" w14:paraId="5DFC8ADF" w14:textId="77777777" w:rsidTr="00C63120">
        <w:tc>
          <w:tcPr>
            <w:tcW w:w="662" w:type="dxa"/>
            <w:vMerge w:val="restart"/>
          </w:tcPr>
          <w:p w14:paraId="16F505BE"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Lp.</w:t>
            </w:r>
          </w:p>
        </w:tc>
        <w:tc>
          <w:tcPr>
            <w:tcW w:w="1605" w:type="dxa"/>
            <w:vMerge w:val="restart"/>
          </w:tcPr>
          <w:p w14:paraId="50E9F51B" w14:textId="77777777" w:rsidR="00C63120" w:rsidRPr="005E4D80" w:rsidRDefault="00C63120" w:rsidP="00C63120">
            <w:pPr>
              <w:outlineLvl w:val="2"/>
              <w:rPr>
                <w:rFonts w:asciiTheme="minorHAnsi" w:hAnsiTheme="minorHAnsi" w:cs="Arial"/>
                <w:sz w:val="18"/>
                <w:szCs w:val="18"/>
                <w:vertAlign w:val="superscript"/>
              </w:rPr>
            </w:pPr>
            <w:r w:rsidRPr="005E4D80">
              <w:rPr>
                <w:rFonts w:asciiTheme="minorHAnsi" w:hAnsiTheme="minorHAnsi" w:cs="Arial"/>
                <w:sz w:val="18"/>
                <w:szCs w:val="18"/>
              </w:rPr>
              <w:t>Właściwość</w:t>
            </w:r>
            <w:r w:rsidRPr="005E4D80">
              <w:rPr>
                <w:rFonts w:asciiTheme="minorHAnsi" w:hAnsiTheme="minorHAnsi" w:cs="Arial"/>
                <w:sz w:val="18"/>
                <w:szCs w:val="18"/>
                <w:vertAlign w:val="superscript"/>
              </w:rPr>
              <w:t xml:space="preserve"> 2</w:t>
            </w:r>
          </w:p>
        </w:tc>
        <w:tc>
          <w:tcPr>
            <w:tcW w:w="1559" w:type="dxa"/>
            <w:vMerge w:val="restart"/>
          </w:tcPr>
          <w:p w14:paraId="3A6CF7A8"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Metoda badania</w:t>
            </w:r>
          </w:p>
        </w:tc>
        <w:tc>
          <w:tcPr>
            <w:tcW w:w="1205" w:type="dxa"/>
            <w:vMerge w:val="restart"/>
          </w:tcPr>
          <w:p w14:paraId="0165C2A0"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Jednostka</w:t>
            </w:r>
          </w:p>
        </w:tc>
        <w:tc>
          <w:tcPr>
            <w:tcW w:w="4257" w:type="dxa"/>
            <w:gridSpan w:val="3"/>
          </w:tcPr>
          <w:p w14:paraId="37E81864"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Wymagania dotyczące emulsji</w:t>
            </w:r>
          </w:p>
        </w:tc>
      </w:tr>
      <w:tr w:rsidR="00C63120" w:rsidRPr="005E4D80" w14:paraId="702E4F98" w14:textId="77777777" w:rsidTr="00C63120">
        <w:tc>
          <w:tcPr>
            <w:tcW w:w="662" w:type="dxa"/>
            <w:vMerge/>
          </w:tcPr>
          <w:p w14:paraId="3C686A73" w14:textId="77777777" w:rsidR="00C63120" w:rsidRPr="005E4D80" w:rsidRDefault="00C63120" w:rsidP="00C63120">
            <w:pPr>
              <w:outlineLvl w:val="2"/>
              <w:rPr>
                <w:rFonts w:asciiTheme="minorHAnsi" w:hAnsiTheme="minorHAnsi" w:cs="Arial"/>
                <w:sz w:val="18"/>
                <w:szCs w:val="18"/>
              </w:rPr>
            </w:pPr>
          </w:p>
        </w:tc>
        <w:tc>
          <w:tcPr>
            <w:tcW w:w="1605" w:type="dxa"/>
            <w:vMerge/>
          </w:tcPr>
          <w:p w14:paraId="0CC884AA" w14:textId="77777777" w:rsidR="00C63120" w:rsidRPr="005E4D80" w:rsidRDefault="00C63120" w:rsidP="00C63120">
            <w:pPr>
              <w:outlineLvl w:val="2"/>
              <w:rPr>
                <w:rFonts w:asciiTheme="minorHAnsi" w:hAnsiTheme="minorHAnsi" w:cs="Arial"/>
                <w:sz w:val="18"/>
                <w:szCs w:val="18"/>
              </w:rPr>
            </w:pPr>
          </w:p>
        </w:tc>
        <w:tc>
          <w:tcPr>
            <w:tcW w:w="1559" w:type="dxa"/>
            <w:vMerge/>
          </w:tcPr>
          <w:p w14:paraId="03961ACB" w14:textId="77777777" w:rsidR="00C63120" w:rsidRPr="005E4D80" w:rsidRDefault="00C63120" w:rsidP="00C63120">
            <w:pPr>
              <w:outlineLvl w:val="2"/>
              <w:rPr>
                <w:rFonts w:asciiTheme="minorHAnsi" w:hAnsiTheme="minorHAnsi" w:cs="Arial"/>
                <w:sz w:val="18"/>
                <w:szCs w:val="18"/>
              </w:rPr>
            </w:pPr>
          </w:p>
        </w:tc>
        <w:tc>
          <w:tcPr>
            <w:tcW w:w="1205" w:type="dxa"/>
            <w:vMerge/>
          </w:tcPr>
          <w:p w14:paraId="308E9798" w14:textId="77777777" w:rsidR="00C63120" w:rsidRPr="005E4D80" w:rsidRDefault="00C63120" w:rsidP="00C63120">
            <w:pPr>
              <w:outlineLvl w:val="2"/>
              <w:rPr>
                <w:rFonts w:asciiTheme="minorHAnsi" w:hAnsiTheme="minorHAnsi" w:cs="Arial"/>
                <w:sz w:val="18"/>
                <w:szCs w:val="18"/>
              </w:rPr>
            </w:pPr>
          </w:p>
        </w:tc>
        <w:tc>
          <w:tcPr>
            <w:tcW w:w="1319" w:type="dxa"/>
          </w:tcPr>
          <w:p w14:paraId="695A5E62"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xml:space="preserve">C60B3 ZM </w:t>
            </w:r>
            <w:r w:rsidRPr="005E4D80">
              <w:rPr>
                <w:rFonts w:asciiTheme="minorHAnsi" w:hAnsiTheme="minorHAnsi" w:cs="Arial"/>
                <w:sz w:val="18"/>
                <w:szCs w:val="18"/>
                <w:vertAlign w:val="superscript"/>
              </w:rPr>
              <w:t>1</w:t>
            </w:r>
          </w:p>
        </w:tc>
        <w:tc>
          <w:tcPr>
            <w:tcW w:w="1439" w:type="dxa"/>
          </w:tcPr>
          <w:p w14:paraId="4AE3D055"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xml:space="preserve">C60BP3 ZM </w:t>
            </w:r>
            <w:r w:rsidRPr="005E4D80">
              <w:rPr>
                <w:rFonts w:asciiTheme="minorHAnsi" w:hAnsiTheme="minorHAnsi" w:cs="Arial"/>
                <w:sz w:val="18"/>
                <w:szCs w:val="18"/>
                <w:vertAlign w:val="superscript"/>
              </w:rPr>
              <w:t>1</w:t>
            </w:r>
          </w:p>
        </w:tc>
        <w:tc>
          <w:tcPr>
            <w:tcW w:w="1499" w:type="dxa"/>
          </w:tcPr>
          <w:p w14:paraId="20BC3AF3"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xml:space="preserve">C60B5 ZM </w:t>
            </w:r>
            <w:r w:rsidRPr="005E4D80">
              <w:rPr>
                <w:rFonts w:asciiTheme="minorHAnsi" w:hAnsiTheme="minorHAnsi" w:cs="Arial"/>
                <w:sz w:val="18"/>
                <w:szCs w:val="18"/>
                <w:vertAlign w:val="superscript"/>
              </w:rPr>
              <w:t>1</w:t>
            </w:r>
          </w:p>
        </w:tc>
      </w:tr>
      <w:tr w:rsidR="00C63120" w:rsidRPr="005E4D80" w14:paraId="6A56E40C" w14:textId="77777777" w:rsidTr="00C63120">
        <w:tc>
          <w:tcPr>
            <w:tcW w:w="662" w:type="dxa"/>
          </w:tcPr>
          <w:p w14:paraId="3BB079D2"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1</w:t>
            </w:r>
          </w:p>
        </w:tc>
        <w:tc>
          <w:tcPr>
            <w:tcW w:w="1605" w:type="dxa"/>
          </w:tcPr>
          <w:p w14:paraId="7C3E5403"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Polarność</w:t>
            </w:r>
          </w:p>
        </w:tc>
        <w:tc>
          <w:tcPr>
            <w:tcW w:w="1559" w:type="dxa"/>
          </w:tcPr>
          <w:p w14:paraId="7E29F86A"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PN-EN 1430 [6]</w:t>
            </w:r>
          </w:p>
        </w:tc>
        <w:tc>
          <w:tcPr>
            <w:tcW w:w="1205" w:type="dxa"/>
          </w:tcPr>
          <w:p w14:paraId="2B2BE821"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w:t>
            </w:r>
          </w:p>
        </w:tc>
        <w:tc>
          <w:tcPr>
            <w:tcW w:w="1319" w:type="dxa"/>
          </w:tcPr>
          <w:p w14:paraId="4E7509F0"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dodatnia</w:t>
            </w:r>
          </w:p>
        </w:tc>
        <w:tc>
          <w:tcPr>
            <w:tcW w:w="1439" w:type="dxa"/>
          </w:tcPr>
          <w:p w14:paraId="7B0B0EC1"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dodatnia</w:t>
            </w:r>
          </w:p>
        </w:tc>
        <w:tc>
          <w:tcPr>
            <w:tcW w:w="1499" w:type="dxa"/>
          </w:tcPr>
          <w:p w14:paraId="724208C2"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dodatnia</w:t>
            </w:r>
          </w:p>
        </w:tc>
      </w:tr>
      <w:tr w:rsidR="00C63120" w:rsidRPr="005E4D80" w14:paraId="7837D1D4" w14:textId="77777777" w:rsidTr="00C63120">
        <w:tc>
          <w:tcPr>
            <w:tcW w:w="662" w:type="dxa"/>
          </w:tcPr>
          <w:p w14:paraId="22779E04"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2</w:t>
            </w:r>
          </w:p>
        </w:tc>
        <w:tc>
          <w:tcPr>
            <w:tcW w:w="1605" w:type="dxa"/>
          </w:tcPr>
          <w:p w14:paraId="61F5CA61"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xml:space="preserve">Indeks rozpadu </w:t>
            </w:r>
            <w:r w:rsidRPr="005E4D80">
              <w:rPr>
                <w:rFonts w:asciiTheme="minorHAnsi" w:hAnsiTheme="minorHAnsi" w:cs="Arial"/>
                <w:sz w:val="18"/>
                <w:szCs w:val="18"/>
                <w:vertAlign w:val="superscript"/>
              </w:rPr>
              <w:t>3</w:t>
            </w:r>
          </w:p>
        </w:tc>
        <w:tc>
          <w:tcPr>
            <w:tcW w:w="1559" w:type="dxa"/>
          </w:tcPr>
          <w:p w14:paraId="2D61DDA8"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PN-EN 13075-1 [15]</w:t>
            </w:r>
          </w:p>
        </w:tc>
        <w:tc>
          <w:tcPr>
            <w:tcW w:w="1205" w:type="dxa"/>
          </w:tcPr>
          <w:p w14:paraId="1E813785"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g/100g</w:t>
            </w:r>
          </w:p>
        </w:tc>
        <w:tc>
          <w:tcPr>
            <w:tcW w:w="1319" w:type="dxa"/>
          </w:tcPr>
          <w:p w14:paraId="5E3BB9B7"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50 do 100 (3)</w:t>
            </w:r>
          </w:p>
        </w:tc>
        <w:tc>
          <w:tcPr>
            <w:tcW w:w="1439" w:type="dxa"/>
          </w:tcPr>
          <w:p w14:paraId="34507780"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50 do 100 (3)</w:t>
            </w:r>
          </w:p>
        </w:tc>
        <w:tc>
          <w:tcPr>
            <w:tcW w:w="1499" w:type="dxa"/>
          </w:tcPr>
          <w:p w14:paraId="0E05310F"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120 do 180 (5)</w:t>
            </w:r>
          </w:p>
        </w:tc>
      </w:tr>
      <w:tr w:rsidR="00C63120" w:rsidRPr="005E4D80" w14:paraId="26BCFD1F" w14:textId="77777777" w:rsidTr="00C63120">
        <w:tc>
          <w:tcPr>
            <w:tcW w:w="662" w:type="dxa"/>
          </w:tcPr>
          <w:p w14:paraId="1079B9DD"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3</w:t>
            </w:r>
          </w:p>
        </w:tc>
        <w:tc>
          <w:tcPr>
            <w:tcW w:w="1605" w:type="dxa"/>
          </w:tcPr>
          <w:p w14:paraId="28DC12E7"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Stabilność pod-czas mieszania z cementem</w:t>
            </w:r>
          </w:p>
        </w:tc>
        <w:tc>
          <w:tcPr>
            <w:tcW w:w="1559" w:type="dxa"/>
          </w:tcPr>
          <w:p w14:paraId="1DCDE390"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PN-EN 12848 [12]</w:t>
            </w:r>
          </w:p>
        </w:tc>
        <w:tc>
          <w:tcPr>
            <w:tcW w:w="1205" w:type="dxa"/>
          </w:tcPr>
          <w:p w14:paraId="7E9FD543" w14:textId="77777777" w:rsidR="00C63120" w:rsidRPr="005E4D80" w:rsidRDefault="00C63120" w:rsidP="00C63120">
            <w:pPr>
              <w:outlineLvl w:val="2"/>
              <w:rPr>
                <w:rFonts w:asciiTheme="minorHAnsi" w:hAnsiTheme="minorHAnsi" w:cs="Arial"/>
                <w:sz w:val="18"/>
                <w:szCs w:val="18"/>
              </w:rPr>
            </w:pPr>
          </w:p>
          <w:p w14:paraId="54C57642"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g</w:t>
            </w:r>
          </w:p>
        </w:tc>
        <w:tc>
          <w:tcPr>
            <w:tcW w:w="1319" w:type="dxa"/>
          </w:tcPr>
          <w:p w14:paraId="365692D3" w14:textId="77777777" w:rsidR="00C63120" w:rsidRPr="005E4D80" w:rsidRDefault="00C63120" w:rsidP="00C63120">
            <w:pPr>
              <w:outlineLvl w:val="2"/>
              <w:rPr>
                <w:rFonts w:asciiTheme="minorHAnsi" w:hAnsiTheme="minorHAnsi" w:cs="Arial"/>
                <w:sz w:val="18"/>
                <w:szCs w:val="18"/>
              </w:rPr>
            </w:pPr>
          </w:p>
          <w:p w14:paraId="324B821E"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NPD (0)</w:t>
            </w:r>
          </w:p>
        </w:tc>
        <w:tc>
          <w:tcPr>
            <w:tcW w:w="1439" w:type="dxa"/>
          </w:tcPr>
          <w:p w14:paraId="15CB8E18" w14:textId="77777777" w:rsidR="00C63120" w:rsidRPr="005E4D80" w:rsidRDefault="00C63120" w:rsidP="00C63120">
            <w:pPr>
              <w:outlineLvl w:val="2"/>
              <w:rPr>
                <w:rFonts w:asciiTheme="minorHAnsi" w:hAnsiTheme="minorHAnsi" w:cs="Arial"/>
                <w:sz w:val="18"/>
                <w:szCs w:val="18"/>
              </w:rPr>
            </w:pPr>
          </w:p>
          <w:p w14:paraId="3D16F65A"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NPD (0)</w:t>
            </w:r>
          </w:p>
        </w:tc>
        <w:tc>
          <w:tcPr>
            <w:tcW w:w="1499" w:type="dxa"/>
          </w:tcPr>
          <w:p w14:paraId="34F5A70C" w14:textId="77777777" w:rsidR="00C63120" w:rsidRPr="005E4D80" w:rsidRDefault="00C63120" w:rsidP="00C63120">
            <w:pPr>
              <w:outlineLvl w:val="2"/>
              <w:rPr>
                <w:rFonts w:asciiTheme="minorHAnsi" w:hAnsiTheme="minorHAnsi" w:cs="Arial"/>
                <w:sz w:val="18"/>
                <w:szCs w:val="18"/>
              </w:rPr>
            </w:pPr>
          </w:p>
          <w:p w14:paraId="4F1654B8"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&lt; 2 (2)</w:t>
            </w:r>
          </w:p>
        </w:tc>
      </w:tr>
      <w:tr w:rsidR="00C63120" w:rsidRPr="005E4D80" w14:paraId="1EE530E3" w14:textId="77777777" w:rsidTr="00C63120">
        <w:tc>
          <w:tcPr>
            <w:tcW w:w="662" w:type="dxa"/>
          </w:tcPr>
          <w:p w14:paraId="3B4765C7"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4</w:t>
            </w:r>
          </w:p>
        </w:tc>
        <w:tc>
          <w:tcPr>
            <w:tcW w:w="1605" w:type="dxa"/>
          </w:tcPr>
          <w:p w14:paraId="3D186320"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xml:space="preserve">Zawartość lepiszcza (poprzez </w:t>
            </w:r>
            <w:proofErr w:type="spellStart"/>
            <w:r w:rsidRPr="005E4D80">
              <w:rPr>
                <w:rFonts w:asciiTheme="minorHAnsi" w:hAnsiTheme="minorHAnsi" w:cs="Arial"/>
                <w:sz w:val="18"/>
                <w:szCs w:val="18"/>
              </w:rPr>
              <w:t>ozna-czenie</w:t>
            </w:r>
            <w:proofErr w:type="spellEnd"/>
            <w:r w:rsidRPr="005E4D80">
              <w:rPr>
                <w:rFonts w:asciiTheme="minorHAnsi" w:hAnsiTheme="minorHAnsi" w:cs="Arial"/>
                <w:sz w:val="18"/>
                <w:szCs w:val="18"/>
              </w:rPr>
              <w:t xml:space="preserve"> </w:t>
            </w:r>
            <w:proofErr w:type="spellStart"/>
            <w:r w:rsidRPr="005E4D80">
              <w:rPr>
                <w:rFonts w:asciiTheme="minorHAnsi" w:hAnsiTheme="minorHAnsi" w:cs="Arial"/>
                <w:sz w:val="18"/>
                <w:szCs w:val="18"/>
              </w:rPr>
              <w:t>zawar-tości</w:t>
            </w:r>
            <w:proofErr w:type="spellEnd"/>
            <w:r w:rsidRPr="005E4D80">
              <w:rPr>
                <w:rFonts w:asciiTheme="minorHAnsi" w:hAnsiTheme="minorHAnsi" w:cs="Arial"/>
                <w:sz w:val="18"/>
                <w:szCs w:val="18"/>
              </w:rPr>
              <w:t xml:space="preserve"> wody</w:t>
            </w:r>
          </w:p>
        </w:tc>
        <w:tc>
          <w:tcPr>
            <w:tcW w:w="1559" w:type="dxa"/>
          </w:tcPr>
          <w:p w14:paraId="6B9FA8AD" w14:textId="77777777" w:rsidR="00C63120" w:rsidRPr="005E4D80" w:rsidRDefault="00C63120" w:rsidP="00C63120">
            <w:pPr>
              <w:outlineLvl w:val="2"/>
              <w:rPr>
                <w:rFonts w:asciiTheme="minorHAnsi" w:hAnsiTheme="minorHAnsi" w:cs="Arial"/>
                <w:sz w:val="18"/>
                <w:szCs w:val="18"/>
              </w:rPr>
            </w:pPr>
          </w:p>
          <w:p w14:paraId="6716DDD2" w14:textId="77777777" w:rsidR="00C63120" w:rsidRPr="005E4D80" w:rsidRDefault="00C63120" w:rsidP="00C63120">
            <w:pPr>
              <w:outlineLvl w:val="2"/>
              <w:rPr>
                <w:rFonts w:asciiTheme="minorHAnsi" w:hAnsiTheme="minorHAnsi" w:cs="Arial"/>
                <w:sz w:val="18"/>
                <w:szCs w:val="18"/>
              </w:rPr>
            </w:pPr>
          </w:p>
          <w:p w14:paraId="7348AD8F"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PN-EN 1428 [4]</w:t>
            </w:r>
          </w:p>
        </w:tc>
        <w:tc>
          <w:tcPr>
            <w:tcW w:w="1205" w:type="dxa"/>
          </w:tcPr>
          <w:p w14:paraId="463732D9" w14:textId="77777777" w:rsidR="00C63120" w:rsidRPr="005E4D80" w:rsidRDefault="00C63120" w:rsidP="00C63120">
            <w:pPr>
              <w:outlineLvl w:val="2"/>
              <w:rPr>
                <w:rFonts w:asciiTheme="minorHAnsi" w:hAnsiTheme="minorHAnsi" w:cs="Arial"/>
                <w:sz w:val="18"/>
                <w:szCs w:val="18"/>
              </w:rPr>
            </w:pPr>
          </w:p>
          <w:p w14:paraId="4EA677E3" w14:textId="77777777" w:rsidR="00C63120" w:rsidRPr="005E4D80" w:rsidRDefault="00C63120" w:rsidP="00C63120">
            <w:pPr>
              <w:outlineLvl w:val="2"/>
              <w:rPr>
                <w:rFonts w:asciiTheme="minorHAnsi" w:hAnsiTheme="minorHAnsi" w:cs="Arial"/>
                <w:sz w:val="18"/>
                <w:szCs w:val="18"/>
              </w:rPr>
            </w:pPr>
          </w:p>
          <w:p w14:paraId="63521D20"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m/m</w:t>
            </w:r>
          </w:p>
        </w:tc>
        <w:tc>
          <w:tcPr>
            <w:tcW w:w="1319" w:type="dxa"/>
          </w:tcPr>
          <w:p w14:paraId="60343069" w14:textId="77777777" w:rsidR="00C63120" w:rsidRPr="005E4D80" w:rsidRDefault="00C63120" w:rsidP="00C63120">
            <w:pPr>
              <w:outlineLvl w:val="2"/>
              <w:rPr>
                <w:rFonts w:asciiTheme="minorHAnsi" w:hAnsiTheme="minorHAnsi" w:cs="Arial"/>
                <w:sz w:val="18"/>
                <w:szCs w:val="18"/>
              </w:rPr>
            </w:pPr>
          </w:p>
          <w:p w14:paraId="4D32198A" w14:textId="77777777" w:rsidR="00C63120" w:rsidRPr="005E4D80" w:rsidRDefault="00C63120" w:rsidP="00C63120">
            <w:pPr>
              <w:outlineLvl w:val="2"/>
              <w:rPr>
                <w:rFonts w:asciiTheme="minorHAnsi" w:hAnsiTheme="minorHAnsi" w:cs="Arial"/>
                <w:sz w:val="18"/>
                <w:szCs w:val="18"/>
              </w:rPr>
            </w:pPr>
          </w:p>
          <w:p w14:paraId="160AA478"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58 do 62 (5)</w:t>
            </w:r>
          </w:p>
        </w:tc>
        <w:tc>
          <w:tcPr>
            <w:tcW w:w="1439" w:type="dxa"/>
          </w:tcPr>
          <w:p w14:paraId="31544133" w14:textId="77777777" w:rsidR="00C63120" w:rsidRPr="005E4D80" w:rsidRDefault="00C63120" w:rsidP="00C63120">
            <w:pPr>
              <w:outlineLvl w:val="2"/>
              <w:rPr>
                <w:rFonts w:asciiTheme="minorHAnsi" w:hAnsiTheme="minorHAnsi" w:cs="Arial"/>
                <w:sz w:val="18"/>
                <w:szCs w:val="18"/>
              </w:rPr>
            </w:pPr>
          </w:p>
          <w:p w14:paraId="0855FE73" w14:textId="77777777" w:rsidR="00C63120" w:rsidRPr="005E4D80" w:rsidRDefault="00C63120" w:rsidP="00C63120">
            <w:pPr>
              <w:outlineLvl w:val="2"/>
              <w:rPr>
                <w:rFonts w:asciiTheme="minorHAnsi" w:hAnsiTheme="minorHAnsi" w:cs="Arial"/>
                <w:sz w:val="18"/>
                <w:szCs w:val="18"/>
              </w:rPr>
            </w:pPr>
          </w:p>
          <w:p w14:paraId="660F28BD"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58 do 62 (5)</w:t>
            </w:r>
          </w:p>
        </w:tc>
        <w:tc>
          <w:tcPr>
            <w:tcW w:w="1499" w:type="dxa"/>
          </w:tcPr>
          <w:p w14:paraId="6E9AC5E1" w14:textId="77777777" w:rsidR="00C63120" w:rsidRPr="005E4D80" w:rsidRDefault="00C63120" w:rsidP="00C63120">
            <w:pPr>
              <w:outlineLvl w:val="2"/>
              <w:rPr>
                <w:rFonts w:asciiTheme="minorHAnsi" w:hAnsiTheme="minorHAnsi" w:cs="Arial"/>
                <w:sz w:val="18"/>
                <w:szCs w:val="18"/>
              </w:rPr>
            </w:pPr>
          </w:p>
          <w:p w14:paraId="42A6462B" w14:textId="77777777" w:rsidR="00C63120" w:rsidRPr="005E4D80" w:rsidRDefault="00C63120" w:rsidP="00C63120">
            <w:pPr>
              <w:outlineLvl w:val="2"/>
              <w:rPr>
                <w:rFonts w:asciiTheme="minorHAnsi" w:hAnsiTheme="minorHAnsi" w:cs="Arial"/>
                <w:sz w:val="18"/>
                <w:szCs w:val="18"/>
              </w:rPr>
            </w:pPr>
          </w:p>
          <w:p w14:paraId="7FDEBC27"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58 do 62 (5)</w:t>
            </w:r>
          </w:p>
        </w:tc>
      </w:tr>
      <w:tr w:rsidR="00C63120" w:rsidRPr="005E4D80" w14:paraId="675C515A" w14:textId="77777777" w:rsidTr="00C63120">
        <w:tc>
          <w:tcPr>
            <w:tcW w:w="662" w:type="dxa"/>
          </w:tcPr>
          <w:p w14:paraId="59912CBC"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5</w:t>
            </w:r>
          </w:p>
        </w:tc>
        <w:tc>
          <w:tcPr>
            <w:tcW w:w="1605" w:type="dxa"/>
          </w:tcPr>
          <w:p w14:paraId="316E11F2"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xml:space="preserve">Czas wypływu </w:t>
            </w:r>
          </w:p>
          <w:p w14:paraId="66B34F19"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xml:space="preserve">Ø </w:t>
            </w:r>
            <w:smartTag w:uri="urn:schemas-microsoft-com:office:smarttags" w:element="metricconverter">
              <w:smartTagPr>
                <w:attr w:name="ProductID" w:val="2 mm"/>
              </w:smartTagPr>
              <w:r w:rsidRPr="005E4D80">
                <w:rPr>
                  <w:rFonts w:asciiTheme="minorHAnsi" w:hAnsiTheme="minorHAnsi" w:cs="Arial"/>
                  <w:sz w:val="18"/>
                  <w:szCs w:val="18"/>
                </w:rPr>
                <w:t>2 mm</w:t>
              </w:r>
            </w:smartTag>
            <w:r w:rsidRPr="005E4D80">
              <w:rPr>
                <w:rFonts w:asciiTheme="minorHAnsi" w:hAnsiTheme="minorHAnsi" w:cs="Arial"/>
                <w:sz w:val="18"/>
                <w:szCs w:val="18"/>
              </w:rPr>
              <w:t xml:space="preserve"> przy 40°C</w:t>
            </w:r>
          </w:p>
        </w:tc>
        <w:tc>
          <w:tcPr>
            <w:tcW w:w="1559" w:type="dxa"/>
          </w:tcPr>
          <w:p w14:paraId="07EE584A"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PN-EN 12846 [10]</w:t>
            </w:r>
          </w:p>
        </w:tc>
        <w:tc>
          <w:tcPr>
            <w:tcW w:w="1205" w:type="dxa"/>
          </w:tcPr>
          <w:p w14:paraId="5DBDB911" w14:textId="77777777" w:rsidR="00C63120" w:rsidRPr="005E4D80" w:rsidRDefault="00C63120" w:rsidP="00C63120">
            <w:pPr>
              <w:outlineLvl w:val="2"/>
              <w:rPr>
                <w:rFonts w:asciiTheme="minorHAnsi" w:hAnsiTheme="minorHAnsi" w:cs="Arial"/>
                <w:sz w:val="18"/>
                <w:szCs w:val="18"/>
              </w:rPr>
            </w:pPr>
          </w:p>
          <w:p w14:paraId="5271A521"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s</w:t>
            </w:r>
          </w:p>
        </w:tc>
        <w:tc>
          <w:tcPr>
            <w:tcW w:w="1319" w:type="dxa"/>
          </w:tcPr>
          <w:p w14:paraId="6CD8C8AA" w14:textId="77777777" w:rsidR="00C63120" w:rsidRPr="005E4D80" w:rsidRDefault="00C63120" w:rsidP="00C63120">
            <w:pPr>
              <w:outlineLvl w:val="2"/>
              <w:rPr>
                <w:rFonts w:asciiTheme="minorHAnsi" w:hAnsiTheme="minorHAnsi" w:cs="Arial"/>
                <w:sz w:val="18"/>
                <w:szCs w:val="18"/>
              </w:rPr>
            </w:pPr>
          </w:p>
          <w:p w14:paraId="53970E41"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15 – 45 (3)</w:t>
            </w:r>
          </w:p>
        </w:tc>
        <w:tc>
          <w:tcPr>
            <w:tcW w:w="1439" w:type="dxa"/>
          </w:tcPr>
          <w:p w14:paraId="650AAE0D" w14:textId="77777777" w:rsidR="00C63120" w:rsidRPr="005E4D80" w:rsidRDefault="00C63120" w:rsidP="00C63120">
            <w:pPr>
              <w:outlineLvl w:val="2"/>
              <w:rPr>
                <w:rFonts w:asciiTheme="minorHAnsi" w:hAnsiTheme="minorHAnsi" w:cs="Arial"/>
                <w:sz w:val="18"/>
                <w:szCs w:val="18"/>
              </w:rPr>
            </w:pPr>
          </w:p>
          <w:p w14:paraId="65C40BC7"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15 – 45 (3)</w:t>
            </w:r>
          </w:p>
        </w:tc>
        <w:tc>
          <w:tcPr>
            <w:tcW w:w="1499" w:type="dxa"/>
          </w:tcPr>
          <w:p w14:paraId="2D04B014" w14:textId="77777777" w:rsidR="00C63120" w:rsidRPr="005E4D80" w:rsidRDefault="00C63120" w:rsidP="00C63120">
            <w:pPr>
              <w:outlineLvl w:val="2"/>
              <w:rPr>
                <w:rFonts w:asciiTheme="minorHAnsi" w:hAnsiTheme="minorHAnsi" w:cs="Arial"/>
                <w:sz w:val="18"/>
                <w:szCs w:val="18"/>
              </w:rPr>
            </w:pPr>
          </w:p>
          <w:p w14:paraId="27E3C07D"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15 – 45 (3)</w:t>
            </w:r>
          </w:p>
        </w:tc>
      </w:tr>
      <w:tr w:rsidR="00C63120" w:rsidRPr="005E4D80" w14:paraId="065F11E8" w14:textId="77777777" w:rsidTr="00C63120">
        <w:tc>
          <w:tcPr>
            <w:tcW w:w="662" w:type="dxa"/>
          </w:tcPr>
          <w:p w14:paraId="5BA9D0A5"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6</w:t>
            </w:r>
          </w:p>
        </w:tc>
        <w:tc>
          <w:tcPr>
            <w:tcW w:w="1605" w:type="dxa"/>
          </w:tcPr>
          <w:p w14:paraId="1CB639D0"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xml:space="preserve">Pozostałość na sicie, sito </w:t>
            </w:r>
            <w:r w:rsidRPr="005E4D80">
              <w:rPr>
                <w:rFonts w:asciiTheme="minorHAnsi" w:hAnsiTheme="minorHAnsi" w:cs="Arial"/>
                <w:sz w:val="18"/>
                <w:szCs w:val="18"/>
              </w:rPr>
              <w:br/>
            </w:r>
            <w:smartTag w:uri="urn:schemas-microsoft-com:office:smarttags" w:element="metricconverter">
              <w:smartTagPr>
                <w:attr w:name="ProductID" w:val="0,5 mm"/>
              </w:smartTagPr>
              <w:r w:rsidRPr="005E4D80">
                <w:rPr>
                  <w:rFonts w:asciiTheme="minorHAnsi" w:hAnsiTheme="minorHAnsi" w:cs="Arial"/>
                  <w:sz w:val="18"/>
                  <w:szCs w:val="18"/>
                </w:rPr>
                <w:t>0,5 mm</w:t>
              </w:r>
            </w:smartTag>
          </w:p>
        </w:tc>
        <w:tc>
          <w:tcPr>
            <w:tcW w:w="1559" w:type="dxa"/>
          </w:tcPr>
          <w:p w14:paraId="15D49B4F" w14:textId="77777777" w:rsidR="00C63120" w:rsidRPr="005E4D80" w:rsidRDefault="00C63120" w:rsidP="00C63120">
            <w:pPr>
              <w:outlineLvl w:val="2"/>
              <w:rPr>
                <w:rFonts w:asciiTheme="minorHAnsi" w:hAnsiTheme="minorHAnsi" w:cs="Arial"/>
                <w:sz w:val="18"/>
                <w:szCs w:val="18"/>
              </w:rPr>
            </w:pPr>
          </w:p>
          <w:p w14:paraId="1856E8C3"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PN-EN 1429 [5]</w:t>
            </w:r>
          </w:p>
        </w:tc>
        <w:tc>
          <w:tcPr>
            <w:tcW w:w="1205" w:type="dxa"/>
          </w:tcPr>
          <w:p w14:paraId="592C4A1E" w14:textId="77777777" w:rsidR="00C63120" w:rsidRPr="005E4D80" w:rsidRDefault="00C63120" w:rsidP="00C63120">
            <w:pPr>
              <w:outlineLvl w:val="2"/>
              <w:rPr>
                <w:rFonts w:asciiTheme="minorHAnsi" w:hAnsiTheme="minorHAnsi" w:cs="Arial"/>
                <w:sz w:val="18"/>
                <w:szCs w:val="18"/>
              </w:rPr>
            </w:pPr>
          </w:p>
          <w:p w14:paraId="13245378"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m/m</w:t>
            </w:r>
          </w:p>
        </w:tc>
        <w:tc>
          <w:tcPr>
            <w:tcW w:w="1319" w:type="dxa"/>
          </w:tcPr>
          <w:p w14:paraId="73A2CBA7" w14:textId="77777777" w:rsidR="00C63120" w:rsidRPr="005E4D80" w:rsidRDefault="00C63120" w:rsidP="00C63120">
            <w:pPr>
              <w:outlineLvl w:val="2"/>
              <w:rPr>
                <w:rFonts w:asciiTheme="minorHAnsi" w:hAnsiTheme="minorHAnsi" w:cs="Arial"/>
                <w:sz w:val="18"/>
                <w:szCs w:val="18"/>
              </w:rPr>
            </w:pPr>
          </w:p>
          <w:p w14:paraId="476BB430"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&lt; 0,2 (3)</w:t>
            </w:r>
          </w:p>
        </w:tc>
        <w:tc>
          <w:tcPr>
            <w:tcW w:w="1439" w:type="dxa"/>
          </w:tcPr>
          <w:p w14:paraId="09EC6C48" w14:textId="77777777" w:rsidR="00C63120" w:rsidRPr="005E4D80" w:rsidRDefault="00C63120" w:rsidP="00C63120">
            <w:pPr>
              <w:outlineLvl w:val="2"/>
              <w:rPr>
                <w:rFonts w:asciiTheme="minorHAnsi" w:hAnsiTheme="minorHAnsi" w:cs="Arial"/>
                <w:sz w:val="18"/>
                <w:szCs w:val="18"/>
              </w:rPr>
            </w:pPr>
          </w:p>
          <w:p w14:paraId="4E02CDA3"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&lt; 0,2 (3)</w:t>
            </w:r>
          </w:p>
        </w:tc>
        <w:tc>
          <w:tcPr>
            <w:tcW w:w="1499" w:type="dxa"/>
          </w:tcPr>
          <w:p w14:paraId="5C97CAFE" w14:textId="77777777" w:rsidR="00C63120" w:rsidRPr="005E4D80" w:rsidRDefault="00C63120" w:rsidP="00C63120">
            <w:pPr>
              <w:outlineLvl w:val="2"/>
              <w:rPr>
                <w:rFonts w:asciiTheme="minorHAnsi" w:hAnsiTheme="minorHAnsi" w:cs="Arial"/>
                <w:sz w:val="18"/>
                <w:szCs w:val="18"/>
              </w:rPr>
            </w:pPr>
          </w:p>
          <w:p w14:paraId="465357E0"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&lt; 0,2 (3)</w:t>
            </w:r>
          </w:p>
        </w:tc>
      </w:tr>
      <w:tr w:rsidR="00C63120" w:rsidRPr="005E4D80" w14:paraId="699ED2B6" w14:textId="77777777" w:rsidTr="00C63120">
        <w:tc>
          <w:tcPr>
            <w:tcW w:w="662" w:type="dxa"/>
          </w:tcPr>
          <w:p w14:paraId="083EA97B"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7</w:t>
            </w:r>
          </w:p>
        </w:tc>
        <w:tc>
          <w:tcPr>
            <w:tcW w:w="1605" w:type="dxa"/>
          </w:tcPr>
          <w:p w14:paraId="66F89000"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xml:space="preserve">Pozostałość na sicie po 7 dniach magazynowania, sito </w:t>
            </w:r>
            <w:smartTag w:uri="urn:schemas-microsoft-com:office:smarttags" w:element="metricconverter">
              <w:smartTagPr>
                <w:attr w:name="ProductID" w:val="0,5 mm"/>
              </w:smartTagPr>
              <w:r w:rsidRPr="005E4D80">
                <w:rPr>
                  <w:rFonts w:asciiTheme="minorHAnsi" w:hAnsiTheme="minorHAnsi" w:cs="Arial"/>
                  <w:sz w:val="18"/>
                  <w:szCs w:val="18"/>
                </w:rPr>
                <w:t>0,5 mm</w:t>
              </w:r>
            </w:smartTag>
          </w:p>
        </w:tc>
        <w:tc>
          <w:tcPr>
            <w:tcW w:w="1559" w:type="dxa"/>
          </w:tcPr>
          <w:p w14:paraId="68B9324E" w14:textId="77777777" w:rsidR="00C63120" w:rsidRPr="005E4D80" w:rsidRDefault="00C63120" w:rsidP="00C63120">
            <w:pPr>
              <w:outlineLvl w:val="2"/>
              <w:rPr>
                <w:rFonts w:asciiTheme="minorHAnsi" w:hAnsiTheme="minorHAnsi" w:cs="Arial"/>
                <w:sz w:val="18"/>
                <w:szCs w:val="18"/>
              </w:rPr>
            </w:pPr>
          </w:p>
          <w:p w14:paraId="23CBC02A"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PN-EN 1429 [5]</w:t>
            </w:r>
          </w:p>
        </w:tc>
        <w:tc>
          <w:tcPr>
            <w:tcW w:w="1205" w:type="dxa"/>
          </w:tcPr>
          <w:p w14:paraId="5A97DF53" w14:textId="77777777" w:rsidR="00C63120" w:rsidRPr="005E4D80" w:rsidRDefault="00C63120" w:rsidP="00C63120">
            <w:pPr>
              <w:outlineLvl w:val="2"/>
              <w:rPr>
                <w:rFonts w:asciiTheme="minorHAnsi" w:hAnsiTheme="minorHAnsi" w:cs="Arial"/>
                <w:sz w:val="18"/>
                <w:szCs w:val="18"/>
              </w:rPr>
            </w:pPr>
          </w:p>
          <w:p w14:paraId="0F5F6BB7"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m/m</w:t>
            </w:r>
          </w:p>
        </w:tc>
        <w:tc>
          <w:tcPr>
            <w:tcW w:w="1319" w:type="dxa"/>
          </w:tcPr>
          <w:p w14:paraId="5AB408EC" w14:textId="77777777" w:rsidR="00C63120" w:rsidRPr="005E4D80" w:rsidRDefault="00C63120" w:rsidP="00C63120">
            <w:pPr>
              <w:outlineLvl w:val="2"/>
              <w:rPr>
                <w:rFonts w:asciiTheme="minorHAnsi" w:hAnsiTheme="minorHAnsi" w:cs="Arial"/>
                <w:sz w:val="18"/>
                <w:szCs w:val="18"/>
              </w:rPr>
            </w:pPr>
          </w:p>
          <w:p w14:paraId="47C71D7A"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TBR (1)</w:t>
            </w:r>
          </w:p>
        </w:tc>
        <w:tc>
          <w:tcPr>
            <w:tcW w:w="1439" w:type="dxa"/>
          </w:tcPr>
          <w:p w14:paraId="3CC29FB2" w14:textId="77777777" w:rsidR="00C63120" w:rsidRPr="005E4D80" w:rsidRDefault="00C63120" w:rsidP="00C63120">
            <w:pPr>
              <w:outlineLvl w:val="2"/>
              <w:rPr>
                <w:rFonts w:asciiTheme="minorHAnsi" w:hAnsiTheme="minorHAnsi" w:cs="Arial"/>
                <w:sz w:val="18"/>
                <w:szCs w:val="18"/>
              </w:rPr>
            </w:pPr>
          </w:p>
          <w:p w14:paraId="1175495B"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TBR (1)</w:t>
            </w:r>
          </w:p>
        </w:tc>
        <w:tc>
          <w:tcPr>
            <w:tcW w:w="1499" w:type="dxa"/>
          </w:tcPr>
          <w:p w14:paraId="5B8BEBCB" w14:textId="77777777" w:rsidR="00C63120" w:rsidRPr="005E4D80" w:rsidRDefault="00C63120" w:rsidP="00C63120">
            <w:pPr>
              <w:outlineLvl w:val="2"/>
              <w:rPr>
                <w:rFonts w:asciiTheme="minorHAnsi" w:hAnsiTheme="minorHAnsi" w:cs="Arial"/>
                <w:sz w:val="18"/>
                <w:szCs w:val="18"/>
              </w:rPr>
            </w:pPr>
          </w:p>
          <w:p w14:paraId="21E1AC61"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TBR (1)</w:t>
            </w:r>
          </w:p>
        </w:tc>
      </w:tr>
      <w:tr w:rsidR="00C63120" w:rsidRPr="005E4D80" w14:paraId="5859C8FF" w14:textId="77777777" w:rsidTr="00C63120">
        <w:tc>
          <w:tcPr>
            <w:tcW w:w="662" w:type="dxa"/>
          </w:tcPr>
          <w:p w14:paraId="0D068948"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8</w:t>
            </w:r>
          </w:p>
        </w:tc>
        <w:tc>
          <w:tcPr>
            <w:tcW w:w="1605" w:type="dxa"/>
          </w:tcPr>
          <w:p w14:paraId="4ECD379E"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xml:space="preserve">Sedymentacja </w:t>
            </w:r>
          </w:p>
          <w:p w14:paraId="31DB8589"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po 7 dniach magazynowania</w:t>
            </w:r>
          </w:p>
        </w:tc>
        <w:tc>
          <w:tcPr>
            <w:tcW w:w="1559" w:type="dxa"/>
          </w:tcPr>
          <w:p w14:paraId="4D9EAA24"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PN-EN 12847 [11]</w:t>
            </w:r>
          </w:p>
        </w:tc>
        <w:tc>
          <w:tcPr>
            <w:tcW w:w="1205" w:type="dxa"/>
          </w:tcPr>
          <w:p w14:paraId="5AF20AF5" w14:textId="77777777" w:rsidR="00C63120" w:rsidRPr="005E4D80" w:rsidRDefault="00C63120" w:rsidP="00C63120">
            <w:pPr>
              <w:outlineLvl w:val="2"/>
              <w:rPr>
                <w:rFonts w:asciiTheme="minorHAnsi" w:hAnsiTheme="minorHAnsi" w:cs="Arial"/>
                <w:sz w:val="18"/>
                <w:szCs w:val="18"/>
              </w:rPr>
            </w:pPr>
          </w:p>
          <w:p w14:paraId="129B37B7"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m/m</w:t>
            </w:r>
          </w:p>
        </w:tc>
        <w:tc>
          <w:tcPr>
            <w:tcW w:w="1319" w:type="dxa"/>
          </w:tcPr>
          <w:p w14:paraId="67B531BB" w14:textId="77777777" w:rsidR="00C63120" w:rsidRPr="005E4D80" w:rsidRDefault="00C63120" w:rsidP="00C63120">
            <w:pPr>
              <w:outlineLvl w:val="2"/>
              <w:rPr>
                <w:rFonts w:asciiTheme="minorHAnsi" w:hAnsiTheme="minorHAnsi" w:cs="Arial"/>
                <w:sz w:val="18"/>
                <w:szCs w:val="18"/>
              </w:rPr>
            </w:pPr>
          </w:p>
          <w:p w14:paraId="2D41D35D"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TBR (1)</w:t>
            </w:r>
          </w:p>
        </w:tc>
        <w:tc>
          <w:tcPr>
            <w:tcW w:w="1439" w:type="dxa"/>
          </w:tcPr>
          <w:p w14:paraId="515656FF" w14:textId="77777777" w:rsidR="00C63120" w:rsidRPr="005E4D80" w:rsidRDefault="00C63120" w:rsidP="00C63120">
            <w:pPr>
              <w:outlineLvl w:val="2"/>
              <w:rPr>
                <w:rFonts w:asciiTheme="minorHAnsi" w:hAnsiTheme="minorHAnsi" w:cs="Arial"/>
                <w:sz w:val="18"/>
                <w:szCs w:val="18"/>
              </w:rPr>
            </w:pPr>
          </w:p>
          <w:p w14:paraId="78546806"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TBR (1)</w:t>
            </w:r>
          </w:p>
        </w:tc>
        <w:tc>
          <w:tcPr>
            <w:tcW w:w="1499" w:type="dxa"/>
          </w:tcPr>
          <w:p w14:paraId="5927A3E4" w14:textId="77777777" w:rsidR="00C63120" w:rsidRPr="005E4D80" w:rsidRDefault="00C63120" w:rsidP="00C63120">
            <w:pPr>
              <w:outlineLvl w:val="2"/>
              <w:rPr>
                <w:rFonts w:asciiTheme="minorHAnsi" w:hAnsiTheme="minorHAnsi" w:cs="Arial"/>
                <w:sz w:val="18"/>
                <w:szCs w:val="18"/>
              </w:rPr>
            </w:pPr>
          </w:p>
          <w:p w14:paraId="60C74974"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TBR (1)</w:t>
            </w:r>
          </w:p>
        </w:tc>
      </w:tr>
      <w:tr w:rsidR="00C63120" w:rsidRPr="005E4D80" w14:paraId="2B34A6C0" w14:textId="77777777" w:rsidTr="00C63120">
        <w:tc>
          <w:tcPr>
            <w:tcW w:w="662" w:type="dxa"/>
            <w:vMerge w:val="restart"/>
          </w:tcPr>
          <w:p w14:paraId="0780C105" w14:textId="77777777" w:rsidR="00C63120" w:rsidRPr="005E4D80" w:rsidRDefault="00C63120" w:rsidP="00C63120">
            <w:pPr>
              <w:outlineLvl w:val="2"/>
              <w:rPr>
                <w:rFonts w:asciiTheme="minorHAnsi" w:hAnsiTheme="minorHAnsi" w:cs="Arial"/>
                <w:sz w:val="18"/>
                <w:szCs w:val="18"/>
              </w:rPr>
            </w:pPr>
          </w:p>
          <w:p w14:paraId="7179A33F"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9</w:t>
            </w:r>
          </w:p>
        </w:tc>
        <w:tc>
          <w:tcPr>
            <w:tcW w:w="1605" w:type="dxa"/>
            <w:vMerge w:val="restart"/>
          </w:tcPr>
          <w:p w14:paraId="62789E32" w14:textId="77777777" w:rsidR="00C63120" w:rsidRPr="005E4D80" w:rsidRDefault="00C63120" w:rsidP="00C63120">
            <w:pPr>
              <w:outlineLvl w:val="2"/>
              <w:rPr>
                <w:rFonts w:asciiTheme="minorHAnsi" w:hAnsiTheme="minorHAnsi" w:cs="Arial"/>
                <w:sz w:val="18"/>
                <w:szCs w:val="18"/>
              </w:rPr>
            </w:pPr>
          </w:p>
          <w:p w14:paraId="4859DD2C"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xml:space="preserve">Adhezja </w:t>
            </w:r>
            <w:r w:rsidRPr="005E4D80">
              <w:rPr>
                <w:rFonts w:asciiTheme="minorHAnsi" w:hAnsiTheme="minorHAnsi" w:cs="Arial"/>
                <w:sz w:val="18"/>
                <w:szCs w:val="18"/>
                <w:vertAlign w:val="superscript"/>
              </w:rPr>
              <w:t>4</w:t>
            </w:r>
          </w:p>
        </w:tc>
        <w:tc>
          <w:tcPr>
            <w:tcW w:w="1559" w:type="dxa"/>
          </w:tcPr>
          <w:p w14:paraId="3A86C83C"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PN-EN 13614 [16]</w:t>
            </w:r>
          </w:p>
        </w:tc>
        <w:tc>
          <w:tcPr>
            <w:tcW w:w="1205" w:type="dxa"/>
          </w:tcPr>
          <w:p w14:paraId="5FBC8B2C"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pokrycia powierzchni</w:t>
            </w:r>
          </w:p>
        </w:tc>
        <w:tc>
          <w:tcPr>
            <w:tcW w:w="1319" w:type="dxa"/>
          </w:tcPr>
          <w:p w14:paraId="5F340DF8"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TBR (1)</w:t>
            </w:r>
          </w:p>
        </w:tc>
        <w:tc>
          <w:tcPr>
            <w:tcW w:w="1439" w:type="dxa"/>
          </w:tcPr>
          <w:p w14:paraId="6B08CE04"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TBR (1)</w:t>
            </w:r>
          </w:p>
        </w:tc>
        <w:tc>
          <w:tcPr>
            <w:tcW w:w="1499" w:type="dxa"/>
          </w:tcPr>
          <w:p w14:paraId="4BD45102"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TBR (1)</w:t>
            </w:r>
          </w:p>
        </w:tc>
      </w:tr>
      <w:tr w:rsidR="00C63120" w:rsidRPr="005E4D80" w14:paraId="042C7EB7" w14:textId="77777777" w:rsidTr="00C63120">
        <w:tc>
          <w:tcPr>
            <w:tcW w:w="662" w:type="dxa"/>
            <w:vMerge/>
          </w:tcPr>
          <w:p w14:paraId="1DEDD23E" w14:textId="77777777" w:rsidR="00C63120" w:rsidRPr="005E4D80" w:rsidRDefault="00C63120" w:rsidP="00C63120">
            <w:pPr>
              <w:outlineLvl w:val="2"/>
              <w:rPr>
                <w:rFonts w:asciiTheme="minorHAnsi" w:hAnsiTheme="minorHAnsi" w:cs="Arial"/>
                <w:sz w:val="18"/>
                <w:szCs w:val="18"/>
              </w:rPr>
            </w:pPr>
          </w:p>
        </w:tc>
        <w:tc>
          <w:tcPr>
            <w:tcW w:w="1605" w:type="dxa"/>
            <w:vMerge/>
          </w:tcPr>
          <w:p w14:paraId="47A75ABB" w14:textId="77777777" w:rsidR="00C63120" w:rsidRPr="005E4D80" w:rsidRDefault="00C63120" w:rsidP="00C63120">
            <w:pPr>
              <w:outlineLvl w:val="2"/>
              <w:rPr>
                <w:rFonts w:asciiTheme="minorHAnsi" w:hAnsiTheme="minorHAnsi" w:cs="Arial"/>
                <w:sz w:val="18"/>
                <w:szCs w:val="18"/>
              </w:rPr>
            </w:pPr>
          </w:p>
        </w:tc>
        <w:tc>
          <w:tcPr>
            <w:tcW w:w="1559" w:type="dxa"/>
          </w:tcPr>
          <w:p w14:paraId="7A509956"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xml:space="preserve">Załącznik </w:t>
            </w:r>
          </w:p>
          <w:p w14:paraId="01177D8B"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lastRenderedPageBreak/>
              <w:t>NA  2.2 [17]</w:t>
            </w:r>
          </w:p>
        </w:tc>
        <w:tc>
          <w:tcPr>
            <w:tcW w:w="1205" w:type="dxa"/>
          </w:tcPr>
          <w:p w14:paraId="7D37F65D"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lastRenderedPageBreak/>
              <w:t xml:space="preserve">% pokrycia </w:t>
            </w:r>
            <w:r w:rsidRPr="005E4D80">
              <w:rPr>
                <w:rFonts w:asciiTheme="minorHAnsi" w:hAnsiTheme="minorHAnsi" w:cs="Arial"/>
                <w:sz w:val="18"/>
                <w:szCs w:val="18"/>
              </w:rPr>
              <w:lastRenderedPageBreak/>
              <w:t>powierzchni</w:t>
            </w:r>
          </w:p>
        </w:tc>
        <w:tc>
          <w:tcPr>
            <w:tcW w:w="1319" w:type="dxa"/>
          </w:tcPr>
          <w:p w14:paraId="66F348D1"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lastRenderedPageBreak/>
              <w:t>≥ 75</w:t>
            </w:r>
          </w:p>
        </w:tc>
        <w:tc>
          <w:tcPr>
            <w:tcW w:w="1439" w:type="dxa"/>
          </w:tcPr>
          <w:p w14:paraId="1E3D690C"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75</w:t>
            </w:r>
          </w:p>
        </w:tc>
        <w:tc>
          <w:tcPr>
            <w:tcW w:w="1499" w:type="dxa"/>
          </w:tcPr>
          <w:p w14:paraId="34F3B326"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75</w:t>
            </w:r>
          </w:p>
        </w:tc>
      </w:tr>
      <w:tr w:rsidR="00C63120" w:rsidRPr="005E4D80" w14:paraId="4FA46FF9" w14:textId="77777777" w:rsidTr="00C63120">
        <w:tc>
          <w:tcPr>
            <w:tcW w:w="662" w:type="dxa"/>
          </w:tcPr>
          <w:p w14:paraId="3A05F804"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lastRenderedPageBreak/>
              <w:t>10</w:t>
            </w:r>
          </w:p>
        </w:tc>
        <w:tc>
          <w:tcPr>
            <w:tcW w:w="1605" w:type="dxa"/>
          </w:tcPr>
          <w:p w14:paraId="12087A83" w14:textId="77777777" w:rsidR="00C63120" w:rsidRPr="005E4D80" w:rsidRDefault="00C63120" w:rsidP="00C63120">
            <w:pPr>
              <w:outlineLvl w:val="2"/>
              <w:rPr>
                <w:rFonts w:asciiTheme="minorHAnsi" w:hAnsiTheme="minorHAnsi" w:cs="Arial"/>
                <w:sz w:val="18"/>
                <w:szCs w:val="18"/>
              </w:rPr>
            </w:pPr>
            <w:proofErr w:type="spellStart"/>
            <w:r w:rsidRPr="005E4D80">
              <w:rPr>
                <w:rFonts w:asciiTheme="minorHAnsi" w:hAnsiTheme="minorHAnsi" w:cs="Arial"/>
                <w:sz w:val="18"/>
                <w:szCs w:val="18"/>
              </w:rPr>
              <w:t>pH</w:t>
            </w:r>
            <w:proofErr w:type="spellEnd"/>
            <w:r w:rsidRPr="005E4D80">
              <w:rPr>
                <w:rFonts w:asciiTheme="minorHAnsi" w:hAnsiTheme="minorHAnsi" w:cs="Arial"/>
                <w:sz w:val="18"/>
                <w:szCs w:val="18"/>
              </w:rPr>
              <w:t xml:space="preserve"> emulsji</w:t>
            </w:r>
          </w:p>
        </w:tc>
        <w:tc>
          <w:tcPr>
            <w:tcW w:w="1559" w:type="dxa"/>
          </w:tcPr>
          <w:p w14:paraId="6A50AAE2"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PN-EN 12850 [13]</w:t>
            </w:r>
          </w:p>
        </w:tc>
        <w:tc>
          <w:tcPr>
            <w:tcW w:w="1205" w:type="dxa"/>
          </w:tcPr>
          <w:p w14:paraId="33B8A241"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w:t>
            </w:r>
          </w:p>
        </w:tc>
        <w:tc>
          <w:tcPr>
            <w:tcW w:w="1319" w:type="dxa"/>
          </w:tcPr>
          <w:p w14:paraId="4D355EA5"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NPD (0)</w:t>
            </w:r>
          </w:p>
        </w:tc>
        <w:tc>
          <w:tcPr>
            <w:tcW w:w="1439" w:type="dxa"/>
          </w:tcPr>
          <w:p w14:paraId="137CC147"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NPD (0)</w:t>
            </w:r>
          </w:p>
        </w:tc>
        <w:tc>
          <w:tcPr>
            <w:tcW w:w="1499" w:type="dxa"/>
          </w:tcPr>
          <w:p w14:paraId="340F7266"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3,5</w:t>
            </w:r>
          </w:p>
        </w:tc>
      </w:tr>
      <w:tr w:rsidR="00C63120" w:rsidRPr="005E4D80" w14:paraId="425A6F31" w14:textId="77777777" w:rsidTr="00C63120">
        <w:tc>
          <w:tcPr>
            <w:tcW w:w="662" w:type="dxa"/>
          </w:tcPr>
          <w:p w14:paraId="726870C8"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11</w:t>
            </w:r>
          </w:p>
        </w:tc>
        <w:tc>
          <w:tcPr>
            <w:tcW w:w="1605" w:type="dxa"/>
          </w:tcPr>
          <w:p w14:paraId="2BBB93E1"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Asfalt odzyskany przez odparowanie</w:t>
            </w:r>
          </w:p>
        </w:tc>
        <w:tc>
          <w:tcPr>
            <w:tcW w:w="1559" w:type="dxa"/>
          </w:tcPr>
          <w:p w14:paraId="5624F5E1"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PN-EN 13074 [14]</w:t>
            </w:r>
          </w:p>
        </w:tc>
        <w:tc>
          <w:tcPr>
            <w:tcW w:w="5462" w:type="dxa"/>
            <w:gridSpan w:val="4"/>
          </w:tcPr>
          <w:p w14:paraId="62F99C17" w14:textId="77777777" w:rsidR="00C63120" w:rsidRPr="005E4D80" w:rsidRDefault="00C63120" w:rsidP="00C63120">
            <w:pPr>
              <w:outlineLvl w:val="2"/>
              <w:rPr>
                <w:rFonts w:asciiTheme="minorHAnsi" w:hAnsiTheme="minorHAnsi" w:cs="Arial"/>
                <w:sz w:val="18"/>
                <w:szCs w:val="18"/>
              </w:rPr>
            </w:pPr>
          </w:p>
          <w:p w14:paraId="1CE61904"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w:t>
            </w:r>
          </w:p>
        </w:tc>
      </w:tr>
      <w:tr w:rsidR="00C63120" w:rsidRPr="005E4D80" w14:paraId="61EA2CAA" w14:textId="77777777" w:rsidTr="00C63120">
        <w:tc>
          <w:tcPr>
            <w:tcW w:w="662" w:type="dxa"/>
          </w:tcPr>
          <w:p w14:paraId="2268823F"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12</w:t>
            </w:r>
          </w:p>
        </w:tc>
        <w:tc>
          <w:tcPr>
            <w:tcW w:w="1605" w:type="dxa"/>
          </w:tcPr>
          <w:p w14:paraId="1E595D64"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Penetracja w 25°C asfaltu odzyskanego</w:t>
            </w:r>
          </w:p>
        </w:tc>
        <w:tc>
          <w:tcPr>
            <w:tcW w:w="1559" w:type="dxa"/>
          </w:tcPr>
          <w:p w14:paraId="65608923" w14:textId="77777777" w:rsidR="00C63120" w:rsidRPr="005E4D80" w:rsidRDefault="00C63120" w:rsidP="00C63120">
            <w:pPr>
              <w:outlineLvl w:val="2"/>
              <w:rPr>
                <w:rFonts w:asciiTheme="minorHAnsi" w:hAnsiTheme="minorHAnsi" w:cs="Arial"/>
                <w:sz w:val="18"/>
                <w:szCs w:val="18"/>
              </w:rPr>
            </w:pPr>
          </w:p>
          <w:p w14:paraId="4379EC51"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PN-EN 1426 [2]</w:t>
            </w:r>
          </w:p>
        </w:tc>
        <w:tc>
          <w:tcPr>
            <w:tcW w:w="1205" w:type="dxa"/>
          </w:tcPr>
          <w:p w14:paraId="376BA8C8" w14:textId="77777777" w:rsidR="00C63120" w:rsidRPr="005E4D80" w:rsidRDefault="00C63120" w:rsidP="00C63120">
            <w:pPr>
              <w:outlineLvl w:val="2"/>
              <w:rPr>
                <w:rFonts w:asciiTheme="minorHAnsi" w:hAnsiTheme="minorHAnsi" w:cs="Arial"/>
                <w:sz w:val="18"/>
                <w:szCs w:val="18"/>
              </w:rPr>
            </w:pPr>
          </w:p>
          <w:p w14:paraId="3836D3D4" w14:textId="77777777" w:rsidR="00C63120" w:rsidRPr="005E4D80" w:rsidRDefault="00C63120" w:rsidP="00C63120">
            <w:pPr>
              <w:outlineLvl w:val="2"/>
              <w:rPr>
                <w:rFonts w:asciiTheme="minorHAnsi" w:hAnsiTheme="minorHAnsi" w:cs="Arial"/>
                <w:sz w:val="18"/>
                <w:szCs w:val="18"/>
              </w:rPr>
            </w:pPr>
            <w:smartTag w:uri="urn:schemas-microsoft-com:office:smarttags" w:element="metricconverter">
              <w:smartTagPr>
                <w:attr w:name="ProductID" w:val="0,1 mm"/>
              </w:smartTagPr>
              <w:r w:rsidRPr="005E4D80">
                <w:rPr>
                  <w:rFonts w:asciiTheme="minorHAnsi" w:hAnsiTheme="minorHAnsi" w:cs="Arial"/>
                  <w:sz w:val="18"/>
                  <w:szCs w:val="18"/>
                </w:rPr>
                <w:t>0,1 mm</w:t>
              </w:r>
            </w:smartTag>
          </w:p>
        </w:tc>
        <w:tc>
          <w:tcPr>
            <w:tcW w:w="1319" w:type="dxa"/>
          </w:tcPr>
          <w:p w14:paraId="2A693752" w14:textId="77777777" w:rsidR="00C63120" w:rsidRPr="005E4D80" w:rsidRDefault="00C63120" w:rsidP="00C63120">
            <w:pPr>
              <w:outlineLvl w:val="2"/>
              <w:rPr>
                <w:rFonts w:asciiTheme="minorHAnsi" w:hAnsiTheme="minorHAnsi" w:cs="Arial"/>
                <w:sz w:val="18"/>
                <w:szCs w:val="18"/>
              </w:rPr>
            </w:pPr>
          </w:p>
          <w:p w14:paraId="217C0D52"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&lt; 100 (3)</w:t>
            </w:r>
          </w:p>
        </w:tc>
        <w:tc>
          <w:tcPr>
            <w:tcW w:w="1439" w:type="dxa"/>
          </w:tcPr>
          <w:p w14:paraId="2F17D609" w14:textId="77777777" w:rsidR="00C63120" w:rsidRPr="005E4D80" w:rsidRDefault="00C63120" w:rsidP="00C63120">
            <w:pPr>
              <w:outlineLvl w:val="2"/>
              <w:rPr>
                <w:rFonts w:asciiTheme="minorHAnsi" w:hAnsiTheme="minorHAnsi" w:cs="Arial"/>
                <w:sz w:val="18"/>
                <w:szCs w:val="18"/>
              </w:rPr>
            </w:pPr>
          </w:p>
          <w:p w14:paraId="407AE98B"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&lt; 100 (3)</w:t>
            </w:r>
          </w:p>
        </w:tc>
        <w:tc>
          <w:tcPr>
            <w:tcW w:w="1499" w:type="dxa"/>
          </w:tcPr>
          <w:p w14:paraId="465E3DE8" w14:textId="77777777" w:rsidR="00C63120" w:rsidRPr="005E4D80" w:rsidRDefault="00C63120" w:rsidP="00C63120">
            <w:pPr>
              <w:outlineLvl w:val="2"/>
              <w:rPr>
                <w:rFonts w:asciiTheme="minorHAnsi" w:hAnsiTheme="minorHAnsi" w:cs="Arial"/>
                <w:sz w:val="18"/>
                <w:szCs w:val="18"/>
              </w:rPr>
            </w:pPr>
          </w:p>
          <w:p w14:paraId="2879C0E7"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&lt; 100 (3)</w:t>
            </w:r>
          </w:p>
        </w:tc>
      </w:tr>
      <w:tr w:rsidR="00C63120" w:rsidRPr="005E4D80" w14:paraId="45AEE523" w14:textId="77777777" w:rsidTr="00C63120">
        <w:tc>
          <w:tcPr>
            <w:tcW w:w="662" w:type="dxa"/>
          </w:tcPr>
          <w:p w14:paraId="6FC07249"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13</w:t>
            </w:r>
          </w:p>
        </w:tc>
        <w:tc>
          <w:tcPr>
            <w:tcW w:w="1605" w:type="dxa"/>
          </w:tcPr>
          <w:p w14:paraId="44ED5660"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Temperatura mięknienia asfaltu odzyskanego</w:t>
            </w:r>
          </w:p>
        </w:tc>
        <w:tc>
          <w:tcPr>
            <w:tcW w:w="1559" w:type="dxa"/>
          </w:tcPr>
          <w:p w14:paraId="60178474" w14:textId="77777777" w:rsidR="00C63120" w:rsidRPr="005E4D80" w:rsidRDefault="00C63120" w:rsidP="00C63120">
            <w:pPr>
              <w:outlineLvl w:val="2"/>
              <w:rPr>
                <w:rFonts w:asciiTheme="minorHAnsi" w:hAnsiTheme="minorHAnsi" w:cs="Arial"/>
                <w:sz w:val="18"/>
                <w:szCs w:val="18"/>
              </w:rPr>
            </w:pPr>
          </w:p>
          <w:p w14:paraId="01413F58"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PN-EN 1427 [3]</w:t>
            </w:r>
          </w:p>
        </w:tc>
        <w:tc>
          <w:tcPr>
            <w:tcW w:w="1205" w:type="dxa"/>
          </w:tcPr>
          <w:p w14:paraId="3F27C758" w14:textId="77777777" w:rsidR="00C63120" w:rsidRPr="005E4D80" w:rsidRDefault="00C63120" w:rsidP="00C63120">
            <w:pPr>
              <w:outlineLvl w:val="2"/>
              <w:rPr>
                <w:rFonts w:asciiTheme="minorHAnsi" w:hAnsiTheme="minorHAnsi" w:cs="Arial"/>
                <w:sz w:val="18"/>
                <w:szCs w:val="18"/>
                <w:vertAlign w:val="superscript"/>
              </w:rPr>
            </w:pPr>
          </w:p>
          <w:p w14:paraId="74175388"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°C</w:t>
            </w:r>
          </w:p>
        </w:tc>
        <w:tc>
          <w:tcPr>
            <w:tcW w:w="1319" w:type="dxa"/>
          </w:tcPr>
          <w:p w14:paraId="3DEC8889" w14:textId="77777777" w:rsidR="00C63120" w:rsidRPr="005E4D80" w:rsidRDefault="00C63120" w:rsidP="00C63120">
            <w:pPr>
              <w:outlineLvl w:val="2"/>
              <w:rPr>
                <w:rFonts w:asciiTheme="minorHAnsi" w:hAnsiTheme="minorHAnsi" w:cs="Arial"/>
                <w:sz w:val="18"/>
                <w:szCs w:val="18"/>
              </w:rPr>
            </w:pPr>
          </w:p>
          <w:p w14:paraId="363EBAA0"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xml:space="preserve">&gt; 39 (5) </w:t>
            </w:r>
          </w:p>
        </w:tc>
        <w:tc>
          <w:tcPr>
            <w:tcW w:w="1439" w:type="dxa"/>
          </w:tcPr>
          <w:p w14:paraId="1F8A5136" w14:textId="77777777" w:rsidR="00C63120" w:rsidRPr="005E4D80" w:rsidRDefault="00C63120" w:rsidP="00C63120">
            <w:pPr>
              <w:outlineLvl w:val="2"/>
              <w:rPr>
                <w:rFonts w:asciiTheme="minorHAnsi" w:hAnsiTheme="minorHAnsi" w:cs="Arial"/>
                <w:sz w:val="18"/>
                <w:szCs w:val="18"/>
              </w:rPr>
            </w:pPr>
          </w:p>
          <w:p w14:paraId="185A4A3A"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&gt; 43 (4)</w:t>
            </w:r>
          </w:p>
        </w:tc>
        <w:tc>
          <w:tcPr>
            <w:tcW w:w="1499" w:type="dxa"/>
          </w:tcPr>
          <w:p w14:paraId="5ADE6318" w14:textId="77777777" w:rsidR="00C63120" w:rsidRPr="005E4D80" w:rsidRDefault="00C63120" w:rsidP="00C63120">
            <w:pPr>
              <w:outlineLvl w:val="2"/>
              <w:rPr>
                <w:rFonts w:asciiTheme="minorHAnsi" w:hAnsiTheme="minorHAnsi" w:cs="Arial"/>
                <w:sz w:val="18"/>
                <w:szCs w:val="18"/>
              </w:rPr>
            </w:pPr>
          </w:p>
          <w:p w14:paraId="208C6943"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&gt; 39 (5)</w:t>
            </w:r>
          </w:p>
        </w:tc>
      </w:tr>
      <w:tr w:rsidR="00C63120" w:rsidRPr="005E4D80" w14:paraId="3B61B35B" w14:textId="77777777" w:rsidTr="00C63120">
        <w:tc>
          <w:tcPr>
            <w:tcW w:w="662" w:type="dxa"/>
          </w:tcPr>
          <w:p w14:paraId="61995996"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14</w:t>
            </w:r>
          </w:p>
        </w:tc>
        <w:tc>
          <w:tcPr>
            <w:tcW w:w="1605" w:type="dxa"/>
          </w:tcPr>
          <w:p w14:paraId="530EC295"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xml:space="preserve">Nawrót </w:t>
            </w:r>
            <w:proofErr w:type="spellStart"/>
            <w:r w:rsidRPr="005E4D80">
              <w:rPr>
                <w:rFonts w:asciiTheme="minorHAnsi" w:hAnsiTheme="minorHAnsi" w:cs="Arial"/>
                <w:sz w:val="18"/>
                <w:szCs w:val="18"/>
              </w:rPr>
              <w:t>sprężys</w:t>
            </w:r>
            <w:proofErr w:type="spellEnd"/>
            <w:r w:rsidRPr="005E4D80">
              <w:rPr>
                <w:rFonts w:asciiTheme="minorHAnsi" w:hAnsiTheme="minorHAnsi" w:cs="Arial"/>
                <w:sz w:val="18"/>
                <w:szCs w:val="18"/>
              </w:rPr>
              <w:t>-ty w 25°C asfaltu odzyskanego dla asfaltów modyfikowanych</w:t>
            </w:r>
          </w:p>
        </w:tc>
        <w:tc>
          <w:tcPr>
            <w:tcW w:w="1559" w:type="dxa"/>
          </w:tcPr>
          <w:p w14:paraId="784BA7F7" w14:textId="77777777" w:rsidR="00C63120" w:rsidRPr="005E4D80" w:rsidRDefault="00C63120" w:rsidP="00C63120">
            <w:pPr>
              <w:outlineLvl w:val="2"/>
              <w:rPr>
                <w:rFonts w:asciiTheme="minorHAnsi" w:hAnsiTheme="minorHAnsi" w:cs="Arial"/>
                <w:sz w:val="18"/>
                <w:szCs w:val="18"/>
              </w:rPr>
            </w:pPr>
          </w:p>
          <w:p w14:paraId="0977A6C5"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PN-EN 13398 [18]</w:t>
            </w:r>
          </w:p>
        </w:tc>
        <w:tc>
          <w:tcPr>
            <w:tcW w:w="1205" w:type="dxa"/>
          </w:tcPr>
          <w:p w14:paraId="4E4586BE" w14:textId="77777777" w:rsidR="00C63120" w:rsidRPr="005E4D80" w:rsidRDefault="00C63120" w:rsidP="00C63120">
            <w:pPr>
              <w:outlineLvl w:val="2"/>
              <w:rPr>
                <w:rFonts w:asciiTheme="minorHAnsi" w:hAnsiTheme="minorHAnsi" w:cs="Arial"/>
                <w:sz w:val="18"/>
                <w:szCs w:val="18"/>
              </w:rPr>
            </w:pPr>
          </w:p>
          <w:p w14:paraId="5C4F032F"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w:t>
            </w:r>
          </w:p>
        </w:tc>
        <w:tc>
          <w:tcPr>
            <w:tcW w:w="1319" w:type="dxa"/>
          </w:tcPr>
          <w:p w14:paraId="5E3A0BF2" w14:textId="77777777" w:rsidR="00C63120" w:rsidRPr="005E4D80" w:rsidRDefault="00C63120" w:rsidP="00C63120">
            <w:pPr>
              <w:outlineLvl w:val="2"/>
              <w:rPr>
                <w:rFonts w:asciiTheme="minorHAnsi" w:hAnsiTheme="minorHAnsi" w:cs="Arial"/>
                <w:sz w:val="18"/>
                <w:szCs w:val="18"/>
              </w:rPr>
            </w:pPr>
          </w:p>
          <w:p w14:paraId="73E93600"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NPD (0)</w:t>
            </w:r>
          </w:p>
        </w:tc>
        <w:tc>
          <w:tcPr>
            <w:tcW w:w="1439" w:type="dxa"/>
          </w:tcPr>
          <w:p w14:paraId="54C99E34" w14:textId="77777777" w:rsidR="00C63120" w:rsidRPr="005E4D80" w:rsidRDefault="00C63120" w:rsidP="00C63120">
            <w:pPr>
              <w:outlineLvl w:val="2"/>
              <w:rPr>
                <w:rFonts w:asciiTheme="minorHAnsi" w:hAnsiTheme="minorHAnsi" w:cs="Arial"/>
                <w:sz w:val="18"/>
                <w:szCs w:val="18"/>
              </w:rPr>
            </w:pPr>
          </w:p>
          <w:p w14:paraId="55C702A3"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 50 (4)</w:t>
            </w:r>
          </w:p>
        </w:tc>
        <w:tc>
          <w:tcPr>
            <w:tcW w:w="1499" w:type="dxa"/>
          </w:tcPr>
          <w:p w14:paraId="4EBD0792" w14:textId="77777777" w:rsidR="00C63120" w:rsidRPr="005E4D80" w:rsidRDefault="00C63120" w:rsidP="00C63120">
            <w:pPr>
              <w:outlineLvl w:val="2"/>
              <w:rPr>
                <w:rFonts w:asciiTheme="minorHAnsi" w:hAnsiTheme="minorHAnsi" w:cs="Arial"/>
                <w:sz w:val="18"/>
                <w:szCs w:val="18"/>
              </w:rPr>
            </w:pPr>
          </w:p>
          <w:p w14:paraId="44D85C82"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rPr>
              <w:t>NPD (0)</w:t>
            </w:r>
          </w:p>
        </w:tc>
      </w:tr>
    </w:tbl>
    <w:p w14:paraId="2E2A7284" w14:textId="77777777" w:rsidR="00C63120" w:rsidRPr="005E4D80" w:rsidRDefault="00C63120" w:rsidP="00C63120">
      <w:pPr>
        <w:outlineLvl w:val="2"/>
        <w:rPr>
          <w:rFonts w:asciiTheme="minorHAnsi" w:hAnsiTheme="minorHAnsi" w:cs="Arial"/>
          <w:sz w:val="18"/>
          <w:szCs w:val="18"/>
        </w:rPr>
      </w:pPr>
    </w:p>
    <w:p w14:paraId="2D77FE3B"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vertAlign w:val="superscript"/>
        </w:rPr>
        <w:t>1</w:t>
      </w:r>
      <w:r w:rsidRPr="005E4D80">
        <w:rPr>
          <w:rFonts w:asciiTheme="minorHAnsi" w:hAnsiTheme="minorHAnsi" w:cs="Arial"/>
          <w:sz w:val="18"/>
          <w:szCs w:val="18"/>
        </w:rPr>
        <w:t xml:space="preserve"> Wymagania dotyczące emulsji asfaltowych do ZM nie dotyczą emulsji podanych na budowie po rozcieńczeniu przed wbudowaniem</w:t>
      </w:r>
    </w:p>
    <w:p w14:paraId="6F60F3D3"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vertAlign w:val="superscript"/>
        </w:rPr>
        <w:t>2</w:t>
      </w:r>
      <w:r w:rsidRPr="005E4D80">
        <w:rPr>
          <w:rFonts w:asciiTheme="minorHAnsi" w:hAnsiTheme="minorHAnsi" w:cs="Arial"/>
          <w:sz w:val="18"/>
          <w:szCs w:val="18"/>
        </w:rPr>
        <w:t xml:space="preserve"> Właściwości określone jako NPD (0) oznaczają brak wymagania, a określone jako TBR oznaczają „do zadeklarowania”</w:t>
      </w:r>
    </w:p>
    <w:p w14:paraId="7576D00C"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vertAlign w:val="superscript"/>
        </w:rPr>
        <w:t>3</w:t>
      </w:r>
      <w:r w:rsidRPr="005E4D80">
        <w:rPr>
          <w:rFonts w:asciiTheme="minorHAnsi" w:hAnsiTheme="minorHAnsi" w:cs="Arial"/>
          <w:sz w:val="18"/>
          <w:szCs w:val="18"/>
        </w:rPr>
        <w:t xml:space="preserve"> Badanie na wypełniaczu mineralnym </w:t>
      </w:r>
      <w:proofErr w:type="spellStart"/>
      <w:r w:rsidRPr="005E4D80">
        <w:rPr>
          <w:rFonts w:asciiTheme="minorHAnsi" w:hAnsiTheme="minorHAnsi" w:cs="Arial"/>
          <w:sz w:val="18"/>
          <w:szCs w:val="18"/>
        </w:rPr>
        <w:t>Sikaisol</w:t>
      </w:r>
      <w:proofErr w:type="spellEnd"/>
    </w:p>
    <w:p w14:paraId="6A1859DD" w14:textId="77777777" w:rsidR="00C63120" w:rsidRPr="005E4D80" w:rsidRDefault="00C63120" w:rsidP="00C63120">
      <w:pPr>
        <w:outlineLvl w:val="2"/>
        <w:rPr>
          <w:rFonts w:asciiTheme="minorHAnsi" w:hAnsiTheme="minorHAnsi" w:cs="Arial"/>
          <w:sz w:val="18"/>
          <w:szCs w:val="18"/>
        </w:rPr>
      </w:pPr>
      <w:r w:rsidRPr="005E4D80">
        <w:rPr>
          <w:rFonts w:asciiTheme="minorHAnsi" w:hAnsiTheme="minorHAnsi" w:cs="Arial"/>
          <w:sz w:val="18"/>
          <w:szCs w:val="18"/>
          <w:vertAlign w:val="superscript"/>
        </w:rPr>
        <w:t>4</w:t>
      </w:r>
      <w:r w:rsidRPr="005E4D80">
        <w:rPr>
          <w:rFonts w:asciiTheme="minorHAnsi" w:hAnsiTheme="minorHAnsi" w:cs="Arial"/>
          <w:sz w:val="18"/>
          <w:szCs w:val="18"/>
        </w:rPr>
        <w:t xml:space="preserve"> Badanie na kruszywie bazaltowym</w:t>
      </w:r>
    </w:p>
    <w:p w14:paraId="433C56B7" w14:textId="77777777" w:rsidR="00C63120" w:rsidRDefault="00C63120" w:rsidP="00C63120">
      <w:pPr>
        <w:outlineLvl w:val="2"/>
        <w:rPr>
          <w:rFonts w:asciiTheme="minorHAnsi" w:hAnsiTheme="minorHAnsi" w:cs="Arial"/>
          <w:b/>
          <w:sz w:val="18"/>
          <w:szCs w:val="18"/>
        </w:rPr>
      </w:pPr>
    </w:p>
    <w:p w14:paraId="7CD785BD" w14:textId="77777777" w:rsidR="00C63120" w:rsidRPr="00D867F4" w:rsidRDefault="00C63120" w:rsidP="00C63120">
      <w:pPr>
        <w:outlineLvl w:val="2"/>
        <w:rPr>
          <w:rFonts w:asciiTheme="minorHAnsi" w:hAnsiTheme="minorHAnsi" w:cs="Arial"/>
          <w:b/>
          <w:sz w:val="22"/>
          <w:szCs w:val="22"/>
        </w:rPr>
      </w:pPr>
      <w:r w:rsidRPr="00D867F4">
        <w:rPr>
          <w:rFonts w:asciiTheme="minorHAnsi" w:hAnsiTheme="minorHAnsi" w:cs="Arial"/>
          <w:b/>
          <w:sz w:val="22"/>
          <w:szCs w:val="22"/>
        </w:rPr>
        <w:t>Składowanie emulsji asfaltowej</w:t>
      </w:r>
    </w:p>
    <w:p w14:paraId="7332AD00" w14:textId="77777777" w:rsidR="00C63120" w:rsidRPr="00D867F4" w:rsidRDefault="00C63120" w:rsidP="00C63120">
      <w:pPr>
        <w:outlineLvl w:val="2"/>
        <w:rPr>
          <w:rFonts w:asciiTheme="minorHAnsi" w:hAnsiTheme="minorHAnsi" w:cs="Arial"/>
          <w:sz w:val="22"/>
          <w:szCs w:val="22"/>
        </w:rPr>
      </w:pPr>
      <w:r w:rsidRPr="00D867F4">
        <w:rPr>
          <w:rFonts w:asciiTheme="minorHAnsi" w:hAnsiTheme="minorHAnsi" w:cs="Arial"/>
          <w:sz w:val="22"/>
          <w:szCs w:val="22"/>
        </w:rPr>
        <w:t>Emulsję można magazynować w opakowaniach transportowych lub stacjonarnych zbiornikach pionowych z nalewaniem od dna.</w:t>
      </w:r>
    </w:p>
    <w:p w14:paraId="7A23D740" w14:textId="77777777" w:rsidR="00C63120" w:rsidRPr="00D867F4" w:rsidRDefault="00C63120" w:rsidP="00C63120">
      <w:pPr>
        <w:outlineLvl w:val="2"/>
        <w:rPr>
          <w:rFonts w:asciiTheme="minorHAnsi" w:hAnsiTheme="minorHAnsi" w:cs="Arial"/>
          <w:sz w:val="22"/>
          <w:szCs w:val="22"/>
        </w:rPr>
      </w:pPr>
      <w:r w:rsidRPr="00D867F4">
        <w:rPr>
          <w:rFonts w:asciiTheme="minorHAnsi" w:hAnsiTheme="minorHAnsi" w:cs="Arial"/>
          <w:sz w:val="22"/>
          <w:szCs w:val="22"/>
        </w:rPr>
        <w:t>Przy przechowywaniu emulsji asfaltowej należy przestrzegać zasad ustalonych przez producenta w celu zachowania ich jakości.</w:t>
      </w:r>
    </w:p>
    <w:p w14:paraId="4C05B500" w14:textId="77777777" w:rsidR="00C63120" w:rsidRPr="00D867F4" w:rsidRDefault="00C63120" w:rsidP="00C63120">
      <w:pPr>
        <w:outlineLvl w:val="2"/>
        <w:rPr>
          <w:rFonts w:asciiTheme="minorHAnsi" w:hAnsiTheme="minorHAnsi" w:cs="Arial"/>
          <w:sz w:val="22"/>
          <w:szCs w:val="22"/>
        </w:rPr>
      </w:pPr>
      <w:r w:rsidRPr="00D867F4">
        <w:rPr>
          <w:rFonts w:asciiTheme="minorHAnsi" w:hAnsiTheme="minorHAnsi" w:cs="Arial"/>
          <w:sz w:val="22"/>
          <w:szCs w:val="22"/>
        </w:rPr>
        <w:t>Zastosowanie emulsji asfaltowych (wg [21])</w:t>
      </w:r>
    </w:p>
    <w:p w14:paraId="11FD997E" w14:textId="77777777" w:rsidR="00C63120" w:rsidRPr="00D867F4" w:rsidRDefault="00C63120" w:rsidP="00C63120">
      <w:pPr>
        <w:outlineLvl w:val="2"/>
        <w:rPr>
          <w:rFonts w:asciiTheme="minorHAnsi" w:hAnsiTheme="minorHAnsi" w:cs="Arial"/>
          <w:sz w:val="22"/>
          <w:szCs w:val="22"/>
        </w:rPr>
      </w:pPr>
      <w:r w:rsidRPr="00D867F4">
        <w:rPr>
          <w:rFonts w:asciiTheme="minorHAnsi" w:hAnsiTheme="minorHAnsi" w:cs="Arial"/>
          <w:sz w:val="22"/>
          <w:szCs w:val="22"/>
        </w:rPr>
        <w:t>Do połączeń warstw nawierzchni należy stosować emulsje asfaltowe według PN-EN 13808 [17]. Rodzaj lepiszcza powinien być dostosowany do rodzaju materiału w podłożu. Emulsję do konkretnych zastosowań należy dobrać na podstawie normy.</w:t>
      </w:r>
    </w:p>
    <w:p w14:paraId="48F63E1B" w14:textId="77777777" w:rsidR="00C63120" w:rsidRPr="00D867F4" w:rsidRDefault="00C63120" w:rsidP="00C63120">
      <w:pPr>
        <w:outlineLvl w:val="2"/>
        <w:rPr>
          <w:rFonts w:asciiTheme="minorHAnsi" w:hAnsiTheme="minorHAnsi" w:cs="Arial"/>
          <w:sz w:val="22"/>
          <w:szCs w:val="22"/>
        </w:rPr>
      </w:pPr>
      <w:r w:rsidRPr="00D867F4">
        <w:rPr>
          <w:rFonts w:asciiTheme="minorHAnsi" w:hAnsiTheme="minorHAnsi" w:cs="Arial"/>
          <w:sz w:val="22"/>
          <w:szCs w:val="22"/>
        </w:rPr>
        <w:t>Do łączenia warstw nawierzchni należy stosować kationowe emulsje asfaltowe lub kationowe emulsje asfaltowe modyfikowane polimerami.</w:t>
      </w:r>
    </w:p>
    <w:p w14:paraId="29B968A7" w14:textId="77777777" w:rsidR="00C63120" w:rsidRPr="00D867F4" w:rsidRDefault="00C63120" w:rsidP="00C63120">
      <w:pPr>
        <w:outlineLvl w:val="2"/>
        <w:rPr>
          <w:rFonts w:asciiTheme="minorHAnsi" w:hAnsiTheme="minorHAnsi" w:cs="Arial"/>
          <w:sz w:val="22"/>
          <w:szCs w:val="22"/>
        </w:rPr>
      </w:pPr>
      <w:r w:rsidRPr="00D867F4">
        <w:rPr>
          <w:rFonts w:asciiTheme="minorHAnsi" w:hAnsiTheme="minorHAnsi" w:cs="Arial"/>
          <w:sz w:val="22"/>
          <w:szCs w:val="22"/>
        </w:rPr>
        <w:t xml:space="preserve">Kationowe emulsje asfaltowe modyfikowane polimerami stosuje się zwłaszcza pod cienkie warstwy asfaltowe na gorąco oraz do łączenia </w:t>
      </w:r>
      <w:proofErr w:type="spellStart"/>
      <w:r w:rsidRPr="00D867F4">
        <w:rPr>
          <w:rFonts w:asciiTheme="minorHAnsi" w:hAnsiTheme="minorHAnsi" w:cs="Arial"/>
          <w:sz w:val="22"/>
          <w:szCs w:val="22"/>
        </w:rPr>
        <w:t>geosyntetyków</w:t>
      </w:r>
      <w:proofErr w:type="spellEnd"/>
      <w:r w:rsidRPr="00D867F4">
        <w:rPr>
          <w:rFonts w:asciiTheme="minorHAnsi" w:hAnsiTheme="minorHAnsi" w:cs="Arial"/>
          <w:sz w:val="22"/>
          <w:szCs w:val="22"/>
        </w:rPr>
        <w:t xml:space="preserve"> z warstwami asfaltowymi nawierzchni.</w:t>
      </w:r>
    </w:p>
    <w:p w14:paraId="48F09626" w14:textId="77777777" w:rsidR="00C63120" w:rsidRPr="00D867F4" w:rsidRDefault="00C63120" w:rsidP="00C63120">
      <w:pPr>
        <w:outlineLvl w:val="2"/>
        <w:rPr>
          <w:rFonts w:asciiTheme="minorHAnsi" w:hAnsiTheme="minorHAnsi" w:cs="Arial"/>
          <w:sz w:val="22"/>
          <w:szCs w:val="22"/>
        </w:rPr>
      </w:pPr>
      <w:r w:rsidRPr="00D867F4">
        <w:rPr>
          <w:rFonts w:asciiTheme="minorHAnsi" w:hAnsiTheme="minorHAnsi" w:cs="Arial"/>
          <w:sz w:val="22"/>
          <w:szCs w:val="22"/>
        </w:rPr>
        <w:t xml:space="preserve">W przypadku stosowania emulsji asfaltowej do skropienia podłoża z warstwy niezwiązanej lub warstwy związanej hydraulicznie należy użyć emulsję o indeksie rozpadu od 120 do </w:t>
      </w:r>
      <w:smartTag w:uri="urn:schemas-microsoft-com:office:smarttags" w:element="metricconverter">
        <w:smartTagPr>
          <w:attr w:name="ProductID" w:val="180, a"/>
        </w:smartTagPr>
        <w:r w:rsidRPr="00D867F4">
          <w:rPr>
            <w:rFonts w:asciiTheme="minorHAnsi" w:hAnsiTheme="minorHAnsi" w:cs="Arial"/>
            <w:sz w:val="22"/>
            <w:szCs w:val="22"/>
          </w:rPr>
          <w:t>180, a</w:t>
        </w:r>
      </w:smartTag>
      <w:r w:rsidRPr="00D867F4">
        <w:rPr>
          <w:rFonts w:asciiTheme="minorHAnsi" w:hAnsiTheme="minorHAnsi" w:cs="Arial"/>
          <w:sz w:val="22"/>
          <w:szCs w:val="22"/>
        </w:rPr>
        <w:t xml:space="preserve"> do skropienia podłoża zawierającego spoiwo hydrauliczne – emulsję o </w:t>
      </w:r>
      <w:proofErr w:type="spellStart"/>
      <w:r w:rsidRPr="00D867F4">
        <w:rPr>
          <w:rFonts w:asciiTheme="minorHAnsi" w:hAnsiTheme="minorHAnsi" w:cs="Arial"/>
          <w:sz w:val="22"/>
          <w:szCs w:val="22"/>
        </w:rPr>
        <w:t>pH</w:t>
      </w:r>
      <w:proofErr w:type="spellEnd"/>
      <w:r w:rsidRPr="00D867F4">
        <w:rPr>
          <w:rFonts w:asciiTheme="minorHAnsi" w:hAnsiTheme="minorHAnsi" w:cs="Arial"/>
          <w:sz w:val="22"/>
          <w:szCs w:val="22"/>
        </w:rPr>
        <w:t xml:space="preserve"> większym niż 3,5.</w:t>
      </w:r>
    </w:p>
    <w:p w14:paraId="50BD1495" w14:textId="77777777" w:rsidR="00C63120" w:rsidRPr="00D867F4" w:rsidRDefault="00C63120" w:rsidP="00C63120">
      <w:pPr>
        <w:outlineLvl w:val="2"/>
        <w:rPr>
          <w:rFonts w:asciiTheme="minorHAnsi" w:hAnsiTheme="minorHAnsi" w:cs="Arial"/>
          <w:sz w:val="22"/>
          <w:szCs w:val="22"/>
        </w:rPr>
      </w:pPr>
      <w:r w:rsidRPr="00D867F4">
        <w:rPr>
          <w:rFonts w:asciiTheme="minorHAnsi" w:hAnsiTheme="minorHAnsi" w:cs="Arial"/>
          <w:b/>
          <w:sz w:val="22"/>
          <w:szCs w:val="22"/>
        </w:rPr>
        <w:t>2.2.4.</w:t>
      </w:r>
      <w:r w:rsidRPr="00D867F4">
        <w:rPr>
          <w:rFonts w:asciiTheme="minorHAnsi" w:hAnsiTheme="minorHAnsi" w:cs="Arial"/>
          <w:sz w:val="22"/>
          <w:szCs w:val="22"/>
        </w:rPr>
        <w:t xml:space="preserve"> </w:t>
      </w:r>
      <w:r w:rsidRPr="00D867F4">
        <w:rPr>
          <w:rFonts w:asciiTheme="minorHAnsi" w:hAnsiTheme="minorHAnsi" w:cs="Arial"/>
          <w:b/>
          <w:sz w:val="22"/>
          <w:szCs w:val="22"/>
        </w:rPr>
        <w:t>Grysy do posypania emulsji</w:t>
      </w:r>
    </w:p>
    <w:p w14:paraId="00CB7DBC" w14:textId="77777777" w:rsidR="00C63120" w:rsidRPr="00D867F4" w:rsidRDefault="00C63120" w:rsidP="00C63120">
      <w:pPr>
        <w:outlineLvl w:val="2"/>
        <w:rPr>
          <w:rFonts w:asciiTheme="minorHAnsi" w:hAnsiTheme="minorHAnsi" w:cs="Arial"/>
          <w:sz w:val="22"/>
          <w:szCs w:val="22"/>
        </w:rPr>
      </w:pPr>
      <w:r w:rsidRPr="00D867F4">
        <w:rPr>
          <w:rFonts w:asciiTheme="minorHAnsi" w:hAnsiTheme="minorHAnsi" w:cs="Arial"/>
          <w:sz w:val="22"/>
          <w:szCs w:val="22"/>
        </w:rPr>
        <w:t xml:space="preserve">Do posypania emulsji asfaltowej, którą spryskano podbudowę z gruntu lub kruszywa związanego spoiwem hydraulicznym (patrz tab. 5 i 6) należy stosować kruszywo (grysy) 2/5 mm w celu uzyskania membrany poprawiającej połączenie </w:t>
      </w:r>
      <w:proofErr w:type="spellStart"/>
      <w:r w:rsidRPr="00D867F4">
        <w:rPr>
          <w:rFonts w:asciiTheme="minorHAnsi" w:hAnsiTheme="minorHAnsi" w:cs="Arial"/>
          <w:sz w:val="22"/>
          <w:szCs w:val="22"/>
        </w:rPr>
        <w:t>międzywarstwowe</w:t>
      </w:r>
      <w:proofErr w:type="spellEnd"/>
      <w:r w:rsidRPr="00D867F4">
        <w:rPr>
          <w:rFonts w:asciiTheme="minorHAnsi" w:hAnsiTheme="minorHAnsi" w:cs="Arial"/>
          <w:sz w:val="22"/>
          <w:szCs w:val="22"/>
        </w:rPr>
        <w:t xml:space="preserve"> oraz zmniejszające ryzyko spękań odbitych. Kruszywo powinno spełniać wymagania dla kruszyw warstwy ścieralnej na drodze.</w:t>
      </w:r>
    </w:p>
    <w:bookmarkEnd w:id="334"/>
    <w:bookmarkEnd w:id="335"/>
    <w:bookmarkEnd w:id="336"/>
    <w:bookmarkEnd w:id="337"/>
    <w:bookmarkEnd w:id="338"/>
    <w:bookmarkEnd w:id="339"/>
    <w:bookmarkEnd w:id="340"/>
    <w:bookmarkEnd w:id="341"/>
    <w:bookmarkEnd w:id="342"/>
    <w:bookmarkEnd w:id="343"/>
    <w:bookmarkEnd w:id="344"/>
    <w:p w14:paraId="29EC116E" w14:textId="77777777" w:rsidR="00C63120" w:rsidRPr="00D867F4" w:rsidRDefault="00C63120" w:rsidP="00C63120">
      <w:pPr>
        <w:rPr>
          <w:rFonts w:asciiTheme="minorHAnsi" w:hAnsiTheme="minorHAnsi" w:cs="Arial"/>
          <w:sz w:val="22"/>
          <w:szCs w:val="22"/>
        </w:rPr>
      </w:pPr>
    </w:p>
    <w:p w14:paraId="606570C7" w14:textId="77777777" w:rsidR="00C63120" w:rsidRPr="00D867F4" w:rsidRDefault="00C63120" w:rsidP="00C63120">
      <w:pPr>
        <w:keepNext/>
        <w:overflowPunct/>
        <w:autoSpaceDE/>
        <w:autoSpaceDN/>
        <w:adjustRightInd/>
        <w:textAlignment w:val="auto"/>
        <w:outlineLvl w:val="1"/>
        <w:rPr>
          <w:rFonts w:asciiTheme="minorHAnsi" w:hAnsiTheme="minorHAnsi"/>
          <w:b/>
          <w:caps/>
          <w:sz w:val="22"/>
          <w:szCs w:val="22"/>
        </w:rPr>
      </w:pPr>
      <w:bookmarkStart w:id="345" w:name="_Toc407069672"/>
      <w:bookmarkStart w:id="346" w:name="_Toc407081637"/>
      <w:bookmarkStart w:id="347" w:name="_Toc407081780"/>
      <w:bookmarkStart w:id="348" w:name="_Toc407083436"/>
      <w:bookmarkStart w:id="349" w:name="_Toc407084270"/>
      <w:bookmarkStart w:id="350" w:name="_Toc407085389"/>
      <w:bookmarkStart w:id="351" w:name="_Toc407085532"/>
      <w:bookmarkStart w:id="352" w:name="_Toc407085675"/>
      <w:bookmarkStart w:id="353" w:name="_Toc407086123"/>
      <w:bookmarkStart w:id="354" w:name="_Toc435184837"/>
      <w:bookmarkStart w:id="355" w:name="_Toc435695822"/>
      <w:r w:rsidRPr="00D867F4">
        <w:rPr>
          <w:rFonts w:asciiTheme="minorHAnsi" w:hAnsiTheme="minorHAnsi"/>
          <w:b/>
          <w:sz w:val="22"/>
          <w:szCs w:val="22"/>
        </w:rPr>
        <w:t>3. SPRZĘT</w:t>
      </w:r>
      <w:bookmarkEnd w:id="345"/>
      <w:bookmarkEnd w:id="346"/>
      <w:bookmarkEnd w:id="347"/>
      <w:bookmarkEnd w:id="348"/>
      <w:bookmarkEnd w:id="349"/>
      <w:bookmarkEnd w:id="350"/>
      <w:bookmarkEnd w:id="351"/>
      <w:bookmarkEnd w:id="352"/>
      <w:bookmarkEnd w:id="353"/>
      <w:bookmarkEnd w:id="354"/>
      <w:bookmarkEnd w:id="355"/>
    </w:p>
    <w:p w14:paraId="2EA47340" w14:textId="77777777" w:rsidR="00C63120" w:rsidRPr="00D867F4" w:rsidRDefault="00C63120" w:rsidP="00C63120">
      <w:pPr>
        <w:outlineLvl w:val="2"/>
        <w:rPr>
          <w:rFonts w:asciiTheme="minorHAnsi" w:hAnsiTheme="minorHAnsi"/>
          <w:b/>
          <w:sz w:val="22"/>
          <w:szCs w:val="22"/>
        </w:rPr>
      </w:pPr>
      <w:bookmarkStart w:id="356" w:name="_Toc407069673"/>
      <w:bookmarkStart w:id="357" w:name="_Toc407081638"/>
      <w:bookmarkStart w:id="358" w:name="_Toc407081781"/>
      <w:bookmarkStart w:id="359" w:name="_Toc407083437"/>
      <w:bookmarkStart w:id="360" w:name="_Toc407084271"/>
      <w:bookmarkStart w:id="361" w:name="_Toc407085390"/>
      <w:bookmarkStart w:id="362" w:name="_Toc407085533"/>
      <w:bookmarkStart w:id="363" w:name="_Toc407085676"/>
      <w:bookmarkStart w:id="364" w:name="_Toc407086124"/>
      <w:bookmarkStart w:id="365" w:name="_Toc435184838"/>
      <w:bookmarkStart w:id="366" w:name="_Toc435695823"/>
      <w:r w:rsidRPr="00D867F4">
        <w:rPr>
          <w:rFonts w:asciiTheme="minorHAnsi" w:hAnsiTheme="minorHAnsi"/>
          <w:b/>
          <w:sz w:val="22"/>
          <w:szCs w:val="22"/>
        </w:rPr>
        <w:t>3.1. Ogólne wymagania dotyczące sprzętu</w:t>
      </w:r>
      <w:bookmarkEnd w:id="356"/>
      <w:bookmarkEnd w:id="357"/>
      <w:bookmarkEnd w:id="358"/>
      <w:bookmarkEnd w:id="359"/>
      <w:bookmarkEnd w:id="360"/>
      <w:bookmarkEnd w:id="361"/>
      <w:bookmarkEnd w:id="362"/>
      <w:bookmarkEnd w:id="363"/>
      <w:bookmarkEnd w:id="364"/>
      <w:bookmarkEnd w:id="365"/>
      <w:bookmarkEnd w:id="366"/>
    </w:p>
    <w:p w14:paraId="75E61E16" w14:textId="77777777" w:rsidR="00C63120" w:rsidRPr="00D867F4" w:rsidRDefault="00C63120" w:rsidP="00C63120">
      <w:pPr>
        <w:rPr>
          <w:rFonts w:asciiTheme="minorHAnsi" w:hAnsiTheme="minorHAnsi" w:cs="Arial"/>
          <w:sz w:val="22"/>
          <w:szCs w:val="22"/>
        </w:rPr>
      </w:pPr>
      <w:r w:rsidRPr="00D867F4">
        <w:rPr>
          <w:rFonts w:asciiTheme="minorHAnsi" w:hAnsiTheme="minorHAnsi" w:cs="Arial"/>
          <w:sz w:val="22"/>
          <w:szCs w:val="22"/>
        </w:rPr>
        <w:t>Ogólne wymagania dotyczące sprzętu podano w SST D–M–00.00.00 „Wymagania ogólne” pkt. 3.</w:t>
      </w:r>
    </w:p>
    <w:p w14:paraId="181D28E8" w14:textId="77777777" w:rsidR="00C63120" w:rsidRPr="00D867F4" w:rsidRDefault="00C63120" w:rsidP="00C63120">
      <w:pPr>
        <w:outlineLvl w:val="2"/>
        <w:rPr>
          <w:rFonts w:asciiTheme="minorHAnsi" w:hAnsiTheme="minorHAnsi"/>
          <w:b/>
          <w:sz w:val="22"/>
          <w:szCs w:val="22"/>
        </w:rPr>
      </w:pPr>
      <w:bookmarkStart w:id="367" w:name="_Toc407069674"/>
      <w:bookmarkStart w:id="368" w:name="_Toc407081639"/>
      <w:bookmarkStart w:id="369" w:name="_Toc407081782"/>
      <w:bookmarkStart w:id="370" w:name="_Toc407083438"/>
      <w:bookmarkStart w:id="371" w:name="_Toc407084272"/>
      <w:bookmarkStart w:id="372" w:name="_Toc407085391"/>
      <w:bookmarkStart w:id="373" w:name="_Toc407085534"/>
      <w:bookmarkStart w:id="374" w:name="_Toc407085677"/>
      <w:bookmarkStart w:id="375" w:name="_Toc407086125"/>
      <w:bookmarkStart w:id="376" w:name="_Toc435184839"/>
      <w:bookmarkStart w:id="377" w:name="_Toc435695824"/>
      <w:r w:rsidRPr="00D867F4">
        <w:rPr>
          <w:rFonts w:asciiTheme="minorHAnsi" w:hAnsiTheme="minorHAnsi"/>
          <w:b/>
          <w:sz w:val="22"/>
          <w:szCs w:val="22"/>
        </w:rPr>
        <w:t>3.2. Sprzęt do oczyszczania warstw nawierzchni</w:t>
      </w:r>
      <w:bookmarkEnd w:id="367"/>
      <w:bookmarkEnd w:id="368"/>
      <w:bookmarkEnd w:id="369"/>
      <w:bookmarkEnd w:id="370"/>
      <w:bookmarkEnd w:id="371"/>
      <w:bookmarkEnd w:id="372"/>
      <w:bookmarkEnd w:id="373"/>
      <w:bookmarkEnd w:id="374"/>
      <w:bookmarkEnd w:id="375"/>
      <w:bookmarkEnd w:id="376"/>
      <w:bookmarkEnd w:id="377"/>
    </w:p>
    <w:p w14:paraId="31B709F3" w14:textId="77777777" w:rsidR="00C63120" w:rsidRPr="00D867F4" w:rsidRDefault="00C63120" w:rsidP="00C63120">
      <w:pPr>
        <w:rPr>
          <w:rFonts w:asciiTheme="minorHAnsi" w:hAnsiTheme="minorHAnsi" w:cs="Arial"/>
          <w:sz w:val="22"/>
          <w:szCs w:val="22"/>
        </w:rPr>
      </w:pPr>
      <w:r w:rsidRPr="00D867F4">
        <w:rPr>
          <w:rFonts w:asciiTheme="minorHAnsi" w:hAnsiTheme="minorHAnsi" w:cs="Arial"/>
          <w:sz w:val="22"/>
          <w:szCs w:val="22"/>
        </w:rPr>
        <w:t>Wykonawca przystępujący do oczyszczania warstw nawierzchni, powinien wykazać się możliwością korzystania z następującego sprzętu:</w:t>
      </w:r>
    </w:p>
    <w:p w14:paraId="5605758F" w14:textId="77777777" w:rsidR="00C63120" w:rsidRPr="00D867F4" w:rsidRDefault="00C63120" w:rsidP="00C63120">
      <w:pPr>
        <w:numPr>
          <w:ilvl w:val="0"/>
          <w:numId w:val="31"/>
        </w:numPr>
        <w:ind w:left="360"/>
        <w:rPr>
          <w:rFonts w:asciiTheme="minorHAnsi" w:hAnsiTheme="minorHAnsi" w:cs="Arial"/>
          <w:sz w:val="22"/>
          <w:szCs w:val="22"/>
        </w:rPr>
      </w:pPr>
      <w:r w:rsidRPr="00D867F4">
        <w:rPr>
          <w:rFonts w:asciiTheme="minorHAnsi" w:hAnsiTheme="minorHAnsi" w:cs="Arial"/>
          <w:sz w:val="22"/>
          <w:szCs w:val="22"/>
        </w:rPr>
        <w:t>szczotek mechanicznych, 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14:paraId="2A7BD753" w14:textId="77777777" w:rsidR="00C63120" w:rsidRPr="00D867F4" w:rsidRDefault="00C63120" w:rsidP="00C63120">
      <w:pPr>
        <w:numPr>
          <w:ilvl w:val="0"/>
          <w:numId w:val="31"/>
        </w:numPr>
        <w:ind w:left="360"/>
        <w:rPr>
          <w:rFonts w:asciiTheme="minorHAnsi" w:hAnsiTheme="minorHAnsi" w:cs="Arial"/>
          <w:sz w:val="22"/>
          <w:szCs w:val="22"/>
        </w:rPr>
      </w:pPr>
      <w:r w:rsidRPr="00D867F4">
        <w:rPr>
          <w:rFonts w:asciiTheme="minorHAnsi" w:hAnsiTheme="minorHAnsi" w:cs="Arial"/>
          <w:sz w:val="22"/>
          <w:szCs w:val="22"/>
        </w:rPr>
        <w:lastRenderedPageBreak/>
        <w:t>sprężarek,</w:t>
      </w:r>
    </w:p>
    <w:p w14:paraId="6C0065F7" w14:textId="77777777" w:rsidR="00C63120" w:rsidRPr="00D867F4" w:rsidRDefault="00C63120" w:rsidP="00C63120">
      <w:pPr>
        <w:numPr>
          <w:ilvl w:val="0"/>
          <w:numId w:val="31"/>
        </w:numPr>
        <w:ind w:left="360"/>
        <w:rPr>
          <w:rFonts w:asciiTheme="minorHAnsi" w:hAnsiTheme="minorHAnsi" w:cs="Arial"/>
          <w:sz w:val="22"/>
          <w:szCs w:val="22"/>
        </w:rPr>
      </w:pPr>
      <w:r w:rsidRPr="00D867F4">
        <w:rPr>
          <w:rFonts w:asciiTheme="minorHAnsi" w:hAnsiTheme="minorHAnsi" w:cs="Arial"/>
          <w:sz w:val="22"/>
          <w:szCs w:val="22"/>
        </w:rPr>
        <w:t>zbiorników z wodą,</w:t>
      </w:r>
    </w:p>
    <w:p w14:paraId="66549443" w14:textId="77777777" w:rsidR="00C63120" w:rsidRPr="00D867F4" w:rsidRDefault="00C63120" w:rsidP="00C63120">
      <w:pPr>
        <w:numPr>
          <w:ilvl w:val="0"/>
          <w:numId w:val="31"/>
        </w:numPr>
        <w:ind w:left="360"/>
        <w:rPr>
          <w:rFonts w:asciiTheme="minorHAnsi" w:hAnsiTheme="minorHAnsi" w:cs="Arial"/>
          <w:sz w:val="22"/>
          <w:szCs w:val="22"/>
        </w:rPr>
      </w:pPr>
      <w:r w:rsidRPr="00D867F4">
        <w:rPr>
          <w:rFonts w:asciiTheme="minorHAnsi" w:hAnsiTheme="minorHAnsi" w:cs="Arial"/>
          <w:sz w:val="22"/>
          <w:szCs w:val="22"/>
        </w:rPr>
        <w:t>szczotek ręcznych.</w:t>
      </w:r>
    </w:p>
    <w:p w14:paraId="55C8BEF5" w14:textId="77777777" w:rsidR="00C63120" w:rsidRPr="00D867F4" w:rsidRDefault="00C63120" w:rsidP="00C63120">
      <w:pPr>
        <w:outlineLvl w:val="2"/>
        <w:rPr>
          <w:rFonts w:asciiTheme="minorHAnsi" w:hAnsiTheme="minorHAnsi"/>
          <w:b/>
          <w:sz w:val="22"/>
          <w:szCs w:val="22"/>
        </w:rPr>
      </w:pPr>
      <w:bookmarkStart w:id="378" w:name="_Toc407069675"/>
      <w:bookmarkStart w:id="379" w:name="_Toc407081640"/>
      <w:bookmarkStart w:id="380" w:name="_Toc407081783"/>
      <w:bookmarkStart w:id="381" w:name="_Toc407083439"/>
      <w:bookmarkStart w:id="382" w:name="_Toc407084273"/>
      <w:bookmarkStart w:id="383" w:name="_Toc407085392"/>
      <w:bookmarkStart w:id="384" w:name="_Toc407085535"/>
      <w:bookmarkStart w:id="385" w:name="_Toc407085678"/>
      <w:bookmarkStart w:id="386" w:name="_Toc407086126"/>
      <w:bookmarkStart w:id="387" w:name="_Toc435184840"/>
      <w:bookmarkStart w:id="388" w:name="_Toc435695825"/>
      <w:r w:rsidRPr="00D867F4">
        <w:rPr>
          <w:rFonts w:asciiTheme="minorHAnsi" w:hAnsiTheme="minorHAnsi"/>
          <w:b/>
          <w:sz w:val="22"/>
          <w:szCs w:val="22"/>
        </w:rPr>
        <w:t>3.3. Sprzęt do skrapiania warstw nawierzchni</w:t>
      </w:r>
      <w:bookmarkEnd w:id="378"/>
      <w:bookmarkEnd w:id="379"/>
      <w:bookmarkEnd w:id="380"/>
      <w:bookmarkEnd w:id="381"/>
      <w:bookmarkEnd w:id="382"/>
      <w:bookmarkEnd w:id="383"/>
      <w:bookmarkEnd w:id="384"/>
      <w:bookmarkEnd w:id="385"/>
      <w:bookmarkEnd w:id="386"/>
      <w:bookmarkEnd w:id="387"/>
      <w:bookmarkEnd w:id="388"/>
    </w:p>
    <w:p w14:paraId="11529712" w14:textId="77777777" w:rsidR="00C63120" w:rsidRPr="00D867F4" w:rsidRDefault="00C63120" w:rsidP="00C63120">
      <w:pPr>
        <w:rPr>
          <w:rFonts w:asciiTheme="minorHAnsi" w:hAnsiTheme="minorHAnsi" w:cs="Arial"/>
          <w:sz w:val="22"/>
          <w:szCs w:val="22"/>
        </w:rPr>
      </w:pPr>
      <w:r w:rsidRPr="00D867F4">
        <w:rPr>
          <w:rFonts w:asciiTheme="minorHAnsi" w:hAnsiTheme="minorHAnsi" w:cs="Arial"/>
          <w:sz w:val="22"/>
          <w:szCs w:val="22"/>
        </w:rPr>
        <w:t>Do skrapiania warstw nawierzchni należy używać skrapiarkę lepiszcza. Skrapiarka powinna być wyposażona w urządzenia pomiarowo–kontrolne pozwalające na sprawdzanie i regulowanie następujących parametrów:</w:t>
      </w:r>
    </w:p>
    <w:p w14:paraId="287A4DC1" w14:textId="77777777" w:rsidR="00C63120" w:rsidRPr="00D867F4" w:rsidRDefault="00C63120" w:rsidP="00C63120">
      <w:pPr>
        <w:numPr>
          <w:ilvl w:val="0"/>
          <w:numId w:val="32"/>
        </w:numPr>
        <w:ind w:left="360"/>
        <w:rPr>
          <w:rFonts w:asciiTheme="minorHAnsi" w:hAnsiTheme="minorHAnsi" w:cs="Arial"/>
          <w:sz w:val="22"/>
          <w:szCs w:val="22"/>
        </w:rPr>
      </w:pPr>
      <w:r w:rsidRPr="00D867F4">
        <w:rPr>
          <w:rFonts w:asciiTheme="minorHAnsi" w:hAnsiTheme="minorHAnsi" w:cs="Arial"/>
          <w:sz w:val="22"/>
          <w:szCs w:val="22"/>
        </w:rPr>
        <w:t>temperatury rozkładanego lepiszcza,</w:t>
      </w:r>
    </w:p>
    <w:p w14:paraId="7705B223" w14:textId="77777777" w:rsidR="00C63120" w:rsidRPr="00D867F4" w:rsidRDefault="00C63120" w:rsidP="00C63120">
      <w:pPr>
        <w:numPr>
          <w:ilvl w:val="0"/>
          <w:numId w:val="32"/>
        </w:numPr>
        <w:ind w:left="360"/>
        <w:rPr>
          <w:rFonts w:asciiTheme="minorHAnsi" w:hAnsiTheme="minorHAnsi" w:cs="Arial"/>
          <w:sz w:val="22"/>
          <w:szCs w:val="22"/>
        </w:rPr>
      </w:pPr>
      <w:r w:rsidRPr="00D867F4">
        <w:rPr>
          <w:rFonts w:asciiTheme="minorHAnsi" w:hAnsiTheme="minorHAnsi" w:cs="Arial"/>
          <w:sz w:val="22"/>
          <w:szCs w:val="22"/>
        </w:rPr>
        <w:t>ciśnienia lepiszcza w kolektorze,</w:t>
      </w:r>
    </w:p>
    <w:p w14:paraId="308FDE6E" w14:textId="77777777" w:rsidR="00C63120" w:rsidRPr="00D867F4" w:rsidRDefault="00C63120" w:rsidP="00C63120">
      <w:pPr>
        <w:numPr>
          <w:ilvl w:val="0"/>
          <w:numId w:val="32"/>
        </w:numPr>
        <w:ind w:left="360"/>
        <w:rPr>
          <w:rFonts w:asciiTheme="minorHAnsi" w:hAnsiTheme="minorHAnsi" w:cs="Arial"/>
          <w:sz w:val="22"/>
          <w:szCs w:val="22"/>
        </w:rPr>
      </w:pPr>
      <w:r w:rsidRPr="00D867F4">
        <w:rPr>
          <w:rFonts w:asciiTheme="minorHAnsi" w:hAnsiTheme="minorHAnsi" w:cs="Arial"/>
          <w:sz w:val="22"/>
          <w:szCs w:val="22"/>
        </w:rPr>
        <w:t>obrotów pompy dozującej lepiszcze,</w:t>
      </w:r>
    </w:p>
    <w:p w14:paraId="1A54E33A" w14:textId="77777777" w:rsidR="00C63120" w:rsidRPr="00D867F4" w:rsidRDefault="00C63120" w:rsidP="00C63120">
      <w:pPr>
        <w:numPr>
          <w:ilvl w:val="0"/>
          <w:numId w:val="32"/>
        </w:numPr>
        <w:ind w:left="360"/>
        <w:rPr>
          <w:rFonts w:asciiTheme="minorHAnsi" w:hAnsiTheme="minorHAnsi" w:cs="Arial"/>
          <w:sz w:val="22"/>
          <w:szCs w:val="22"/>
        </w:rPr>
      </w:pPr>
      <w:r w:rsidRPr="00D867F4">
        <w:rPr>
          <w:rFonts w:asciiTheme="minorHAnsi" w:hAnsiTheme="minorHAnsi" w:cs="Arial"/>
          <w:sz w:val="22"/>
          <w:szCs w:val="22"/>
        </w:rPr>
        <w:t>prędkości poruszania się skrapiarki,</w:t>
      </w:r>
    </w:p>
    <w:p w14:paraId="459DE390" w14:textId="77777777" w:rsidR="00C63120" w:rsidRPr="00D867F4" w:rsidRDefault="00C63120" w:rsidP="00C63120">
      <w:pPr>
        <w:numPr>
          <w:ilvl w:val="0"/>
          <w:numId w:val="32"/>
        </w:numPr>
        <w:ind w:left="360"/>
        <w:rPr>
          <w:rFonts w:asciiTheme="minorHAnsi" w:hAnsiTheme="minorHAnsi" w:cs="Arial"/>
          <w:sz w:val="22"/>
          <w:szCs w:val="22"/>
        </w:rPr>
      </w:pPr>
      <w:r w:rsidRPr="00D867F4">
        <w:rPr>
          <w:rFonts w:asciiTheme="minorHAnsi" w:hAnsiTheme="minorHAnsi" w:cs="Arial"/>
          <w:sz w:val="22"/>
          <w:szCs w:val="22"/>
        </w:rPr>
        <w:t>wysokości i długości kolektora do rozkładania lepiszcza,</w:t>
      </w:r>
    </w:p>
    <w:p w14:paraId="552FEDB1" w14:textId="77777777" w:rsidR="00C63120" w:rsidRPr="00D867F4" w:rsidRDefault="00C63120" w:rsidP="00C63120">
      <w:pPr>
        <w:numPr>
          <w:ilvl w:val="0"/>
          <w:numId w:val="32"/>
        </w:numPr>
        <w:ind w:left="360"/>
        <w:rPr>
          <w:rFonts w:asciiTheme="minorHAnsi" w:hAnsiTheme="minorHAnsi" w:cs="Arial"/>
          <w:sz w:val="22"/>
          <w:szCs w:val="22"/>
        </w:rPr>
      </w:pPr>
      <w:r w:rsidRPr="00D867F4">
        <w:rPr>
          <w:rFonts w:asciiTheme="minorHAnsi" w:hAnsiTheme="minorHAnsi" w:cs="Arial"/>
          <w:sz w:val="22"/>
          <w:szCs w:val="22"/>
        </w:rPr>
        <w:t>dozatora lepiszcza.</w:t>
      </w:r>
    </w:p>
    <w:p w14:paraId="2ABE8C19" w14:textId="77777777" w:rsidR="00C63120" w:rsidRPr="00D867F4" w:rsidRDefault="00C63120" w:rsidP="00C63120">
      <w:pPr>
        <w:rPr>
          <w:rFonts w:asciiTheme="minorHAnsi" w:hAnsiTheme="minorHAnsi" w:cs="Arial"/>
          <w:sz w:val="22"/>
          <w:szCs w:val="22"/>
        </w:rPr>
      </w:pPr>
      <w:r w:rsidRPr="00D867F4">
        <w:rPr>
          <w:rFonts w:asciiTheme="minorHAnsi" w:hAnsiTheme="minorHAnsi" w:cs="Arial"/>
          <w:sz w:val="22"/>
          <w:szCs w:val="22"/>
        </w:rPr>
        <w:t>Zbiornik na lepiszcze skrapiarki powinien być izolowany termicznie tak, aby było możliwe zachowanie stałej temperatury lepiszcza.</w:t>
      </w:r>
    </w:p>
    <w:p w14:paraId="6B116B07" w14:textId="77777777" w:rsidR="00C63120" w:rsidRPr="00D867F4" w:rsidRDefault="00C63120" w:rsidP="00C63120">
      <w:pPr>
        <w:rPr>
          <w:rFonts w:asciiTheme="minorHAnsi" w:hAnsiTheme="minorHAnsi" w:cs="Arial"/>
          <w:sz w:val="22"/>
          <w:szCs w:val="22"/>
        </w:rPr>
      </w:pPr>
      <w:r w:rsidRPr="00D867F4">
        <w:rPr>
          <w:rFonts w:asciiTheme="minorHAnsi" w:hAnsiTheme="minorHAnsi" w:cs="Arial"/>
          <w:sz w:val="22"/>
          <w:szCs w:val="22"/>
        </w:rPr>
        <w:t xml:space="preserve">Wykonawca powinien posiadać aktualne świadectwo cechowania skrapiarki. Skrapiarka powinna zapewnić rozkładanie lepiszcza z tolerancją </w:t>
      </w:r>
      <w:r w:rsidRPr="00D867F4">
        <w:rPr>
          <w:rFonts w:asciiTheme="minorHAnsi" w:hAnsiTheme="minorHAnsi" w:cs="Arial"/>
          <w:sz w:val="22"/>
          <w:szCs w:val="22"/>
        </w:rPr>
        <w:sym w:font="Symbol" w:char="F0B1"/>
      </w:r>
      <w:r w:rsidRPr="00D867F4">
        <w:rPr>
          <w:rFonts w:asciiTheme="minorHAnsi" w:hAnsiTheme="minorHAnsi" w:cs="Arial"/>
          <w:sz w:val="22"/>
          <w:szCs w:val="22"/>
        </w:rPr>
        <w:t xml:space="preserve"> 10% od ilości założonej.</w:t>
      </w:r>
    </w:p>
    <w:p w14:paraId="1643E47B" w14:textId="77777777" w:rsidR="00C63120" w:rsidRPr="00D867F4" w:rsidRDefault="00C63120" w:rsidP="00C63120">
      <w:pPr>
        <w:rPr>
          <w:rFonts w:asciiTheme="minorHAnsi" w:hAnsiTheme="minorHAnsi" w:cs="Arial"/>
          <w:sz w:val="22"/>
          <w:szCs w:val="22"/>
        </w:rPr>
      </w:pPr>
    </w:p>
    <w:p w14:paraId="45A0FCC1" w14:textId="77777777" w:rsidR="00C63120" w:rsidRPr="00D867F4" w:rsidRDefault="00C63120" w:rsidP="00C63120">
      <w:pPr>
        <w:keepNext/>
        <w:overflowPunct/>
        <w:autoSpaceDE/>
        <w:autoSpaceDN/>
        <w:adjustRightInd/>
        <w:textAlignment w:val="auto"/>
        <w:outlineLvl w:val="1"/>
        <w:rPr>
          <w:rFonts w:asciiTheme="minorHAnsi" w:hAnsiTheme="minorHAnsi"/>
          <w:b/>
          <w:caps/>
          <w:sz w:val="22"/>
          <w:szCs w:val="22"/>
        </w:rPr>
      </w:pPr>
      <w:bookmarkStart w:id="389" w:name="_Toc407069676"/>
      <w:bookmarkStart w:id="390" w:name="_Toc407081641"/>
      <w:bookmarkStart w:id="391" w:name="_Toc407081784"/>
      <w:bookmarkStart w:id="392" w:name="_Toc407083440"/>
      <w:bookmarkStart w:id="393" w:name="_Toc407084274"/>
      <w:bookmarkStart w:id="394" w:name="_Toc407085393"/>
      <w:bookmarkStart w:id="395" w:name="_Toc407085536"/>
      <w:bookmarkStart w:id="396" w:name="_Toc407085679"/>
      <w:bookmarkStart w:id="397" w:name="_Toc407086127"/>
      <w:bookmarkStart w:id="398" w:name="_Toc435184841"/>
      <w:bookmarkStart w:id="399" w:name="_Toc435695826"/>
      <w:r w:rsidRPr="00D867F4">
        <w:rPr>
          <w:rFonts w:asciiTheme="minorHAnsi" w:hAnsiTheme="minorHAnsi"/>
          <w:b/>
          <w:sz w:val="22"/>
          <w:szCs w:val="22"/>
        </w:rPr>
        <w:t>4. TRANSPORT</w:t>
      </w:r>
      <w:bookmarkEnd w:id="389"/>
      <w:bookmarkEnd w:id="390"/>
      <w:bookmarkEnd w:id="391"/>
      <w:bookmarkEnd w:id="392"/>
      <w:bookmarkEnd w:id="393"/>
      <w:bookmarkEnd w:id="394"/>
      <w:bookmarkEnd w:id="395"/>
      <w:bookmarkEnd w:id="396"/>
      <w:bookmarkEnd w:id="397"/>
      <w:bookmarkEnd w:id="398"/>
      <w:bookmarkEnd w:id="399"/>
    </w:p>
    <w:p w14:paraId="4C0D492F" w14:textId="77777777" w:rsidR="00C63120" w:rsidRPr="00D867F4" w:rsidRDefault="00C63120" w:rsidP="00C63120">
      <w:pPr>
        <w:outlineLvl w:val="2"/>
        <w:rPr>
          <w:rFonts w:asciiTheme="minorHAnsi" w:hAnsiTheme="minorHAnsi"/>
          <w:b/>
          <w:sz w:val="22"/>
          <w:szCs w:val="22"/>
        </w:rPr>
      </w:pPr>
      <w:bookmarkStart w:id="400" w:name="_Toc407069677"/>
      <w:bookmarkStart w:id="401" w:name="_Toc407081642"/>
      <w:bookmarkStart w:id="402" w:name="_Toc407081785"/>
      <w:bookmarkStart w:id="403" w:name="_Toc407083441"/>
      <w:bookmarkStart w:id="404" w:name="_Toc407084275"/>
      <w:bookmarkStart w:id="405" w:name="_Toc407085394"/>
      <w:bookmarkStart w:id="406" w:name="_Toc407085537"/>
      <w:bookmarkStart w:id="407" w:name="_Toc407085680"/>
      <w:bookmarkStart w:id="408" w:name="_Toc407086128"/>
      <w:bookmarkStart w:id="409" w:name="_Toc435184842"/>
      <w:bookmarkStart w:id="410" w:name="_Toc435695827"/>
      <w:r w:rsidRPr="00D867F4">
        <w:rPr>
          <w:rFonts w:asciiTheme="minorHAnsi" w:hAnsiTheme="minorHAnsi"/>
          <w:b/>
          <w:sz w:val="22"/>
          <w:szCs w:val="22"/>
        </w:rPr>
        <w:t>4.1. Ogólne wymagania dotyczące transportu</w:t>
      </w:r>
      <w:bookmarkEnd w:id="400"/>
      <w:bookmarkEnd w:id="401"/>
      <w:bookmarkEnd w:id="402"/>
      <w:bookmarkEnd w:id="403"/>
      <w:bookmarkEnd w:id="404"/>
      <w:bookmarkEnd w:id="405"/>
      <w:bookmarkEnd w:id="406"/>
      <w:bookmarkEnd w:id="407"/>
      <w:bookmarkEnd w:id="408"/>
      <w:bookmarkEnd w:id="409"/>
      <w:bookmarkEnd w:id="410"/>
    </w:p>
    <w:p w14:paraId="34BD7E72" w14:textId="77777777" w:rsidR="00C63120" w:rsidRPr="00D867F4" w:rsidRDefault="00C63120" w:rsidP="00C63120">
      <w:pPr>
        <w:rPr>
          <w:rFonts w:asciiTheme="minorHAnsi" w:hAnsiTheme="minorHAnsi" w:cs="Arial"/>
          <w:sz w:val="22"/>
          <w:szCs w:val="22"/>
        </w:rPr>
      </w:pPr>
      <w:r w:rsidRPr="00D867F4">
        <w:rPr>
          <w:rFonts w:asciiTheme="minorHAnsi" w:hAnsiTheme="minorHAnsi" w:cs="Arial"/>
          <w:sz w:val="22"/>
          <w:szCs w:val="22"/>
        </w:rPr>
        <w:t>Ogólne wymagania dotyczące transportu podano w SST D–M–00.00.00 „Wymagania ogólne” pkt. 4.</w:t>
      </w:r>
    </w:p>
    <w:p w14:paraId="64A8A43E" w14:textId="77777777" w:rsidR="00C63120" w:rsidRPr="00D867F4" w:rsidRDefault="00C63120" w:rsidP="00C63120">
      <w:pPr>
        <w:outlineLvl w:val="2"/>
        <w:rPr>
          <w:rFonts w:asciiTheme="minorHAnsi" w:hAnsiTheme="minorHAnsi"/>
          <w:b/>
          <w:sz w:val="22"/>
          <w:szCs w:val="22"/>
        </w:rPr>
      </w:pPr>
      <w:bookmarkStart w:id="411" w:name="_Toc407069678"/>
      <w:bookmarkStart w:id="412" w:name="_Toc407081643"/>
      <w:bookmarkStart w:id="413" w:name="_Toc407081786"/>
      <w:bookmarkStart w:id="414" w:name="_Toc407083442"/>
      <w:bookmarkStart w:id="415" w:name="_Toc407084276"/>
      <w:bookmarkStart w:id="416" w:name="_Toc407085395"/>
      <w:bookmarkStart w:id="417" w:name="_Toc407085538"/>
      <w:bookmarkStart w:id="418" w:name="_Toc407085681"/>
      <w:bookmarkStart w:id="419" w:name="_Toc407086129"/>
      <w:bookmarkStart w:id="420" w:name="_Toc435184843"/>
      <w:bookmarkStart w:id="421" w:name="_Toc435695828"/>
      <w:r w:rsidRPr="00D867F4">
        <w:rPr>
          <w:rFonts w:asciiTheme="minorHAnsi" w:hAnsiTheme="minorHAnsi"/>
          <w:b/>
          <w:sz w:val="22"/>
          <w:szCs w:val="22"/>
        </w:rPr>
        <w:t>4.2. Transport lepiszczy</w:t>
      </w:r>
      <w:bookmarkEnd w:id="411"/>
      <w:bookmarkEnd w:id="412"/>
      <w:bookmarkEnd w:id="413"/>
      <w:bookmarkEnd w:id="414"/>
      <w:bookmarkEnd w:id="415"/>
      <w:bookmarkEnd w:id="416"/>
      <w:bookmarkEnd w:id="417"/>
      <w:bookmarkEnd w:id="418"/>
      <w:bookmarkEnd w:id="419"/>
      <w:bookmarkEnd w:id="420"/>
      <w:bookmarkEnd w:id="421"/>
    </w:p>
    <w:p w14:paraId="34B1CDA5" w14:textId="77777777" w:rsidR="00C63120" w:rsidRPr="00D867F4" w:rsidRDefault="00C63120" w:rsidP="00C63120">
      <w:pPr>
        <w:rPr>
          <w:rFonts w:asciiTheme="minorHAnsi" w:hAnsiTheme="minorHAnsi" w:cs="Arial"/>
          <w:sz w:val="22"/>
          <w:szCs w:val="22"/>
        </w:rPr>
      </w:pPr>
      <w:r w:rsidRPr="00D867F4">
        <w:rPr>
          <w:rFonts w:asciiTheme="minorHAnsi" w:hAnsiTheme="minorHAnsi" w:cs="Arial"/>
          <w:sz w:val="22"/>
          <w:szCs w:val="22"/>
        </w:rPr>
        <w:t>Emulsja może być transportowana w cysternach, autocysternach, skrapiarkach, beczkach i innych opakowaniach pod warunkiem, że nie będą korodowały pod wpływem emulsji i nie będą powodowały jej rozpadu. Cysterny, pojemniki i zbiorniki przeznaczone do transportu lub składowania emulsji powinny być czyste i nie powinny zawierać resztek innych lepiszczy.</w:t>
      </w:r>
    </w:p>
    <w:p w14:paraId="242AF4BB" w14:textId="77777777" w:rsidR="00C63120" w:rsidRPr="00D867F4" w:rsidRDefault="00C63120" w:rsidP="00C63120">
      <w:pPr>
        <w:rPr>
          <w:rFonts w:asciiTheme="minorHAnsi" w:hAnsiTheme="minorHAnsi" w:cs="Arial"/>
          <w:sz w:val="22"/>
          <w:szCs w:val="22"/>
        </w:rPr>
      </w:pPr>
    </w:p>
    <w:p w14:paraId="1EFB6FD8" w14:textId="77777777" w:rsidR="00C63120" w:rsidRPr="00D867F4" w:rsidRDefault="00C63120" w:rsidP="00C63120">
      <w:pPr>
        <w:keepNext/>
        <w:overflowPunct/>
        <w:autoSpaceDE/>
        <w:autoSpaceDN/>
        <w:adjustRightInd/>
        <w:textAlignment w:val="auto"/>
        <w:outlineLvl w:val="1"/>
        <w:rPr>
          <w:rFonts w:asciiTheme="minorHAnsi" w:hAnsiTheme="minorHAnsi"/>
          <w:b/>
          <w:caps/>
          <w:sz w:val="22"/>
          <w:szCs w:val="22"/>
        </w:rPr>
      </w:pPr>
      <w:bookmarkStart w:id="422" w:name="_Toc407069679"/>
      <w:bookmarkStart w:id="423" w:name="_Toc407081644"/>
      <w:bookmarkStart w:id="424" w:name="_Toc407081787"/>
      <w:bookmarkStart w:id="425" w:name="_Toc407083443"/>
      <w:bookmarkStart w:id="426" w:name="_Toc407084277"/>
      <w:bookmarkStart w:id="427" w:name="_Toc407085396"/>
      <w:bookmarkStart w:id="428" w:name="_Toc407085539"/>
      <w:bookmarkStart w:id="429" w:name="_Toc407085682"/>
      <w:bookmarkStart w:id="430" w:name="_Toc407086130"/>
      <w:bookmarkStart w:id="431" w:name="_Toc435184844"/>
      <w:bookmarkStart w:id="432" w:name="_Toc435695829"/>
      <w:r w:rsidRPr="00D867F4">
        <w:rPr>
          <w:rFonts w:asciiTheme="minorHAnsi" w:hAnsiTheme="minorHAnsi"/>
          <w:b/>
          <w:sz w:val="22"/>
          <w:szCs w:val="22"/>
        </w:rPr>
        <w:t>5. WYKONANIE ROBÓT</w:t>
      </w:r>
      <w:bookmarkEnd w:id="422"/>
      <w:bookmarkEnd w:id="423"/>
      <w:bookmarkEnd w:id="424"/>
      <w:bookmarkEnd w:id="425"/>
      <w:bookmarkEnd w:id="426"/>
      <w:bookmarkEnd w:id="427"/>
      <w:bookmarkEnd w:id="428"/>
      <w:bookmarkEnd w:id="429"/>
      <w:bookmarkEnd w:id="430"/>
      <w:bookmarkEnd w:id="431"/>
      <w:bookmarkEnd w:id="432"/>
    </w:p>
    <w:p w14:paraId="2EFE7701" w14:textId="77777777" w:rsidR="00C63120" w:rsidRPr="00D867F4" w:rsidRDefault="00C63120" w:rsidP="00C63120">
      <w:pPr>
        <w:outlineLvl w:val="2"/>
        <w:rPr>
          <w:rFonts w:asciiTheme="minorHAnsi" w:hAnsiTheme="minorHAnsi"/>
          <w:b/>
          <w:sz w:val="22"/>
          <w:szCs w:val="22"/>
        </w:rPr>
      </w:pPr>
      <w:bookmarkStart w:id="433" w:name="_Toc407069680"/>
      <w:bookmarkStart w:id="434" w:name="_Toc407081645"/>
      <w:bookmarkStart w:id="435" w:name="_Toc407081788"/>
      <w:bookmarkStart w:id="436" w:name="_Toc407083444"/>
      <w:bookmarkStart w:id="437" w:name="_Toc407084278"/>
      <w:bookmarkStart w:id="438" w:name="_Toc407085397"/>
      <w:bookmarkStart w:id="439" w:name="_Toc407085540"/>
      <w:bookmarkStart w:id="440" w:name="_Toc407085683"/>
      <w:bookmarkStart w:id="441" w:name="_Toc407086131"/>
      <w:bookmarkStart w:id="442" w:name="_Toc435184845"/>
      <w:bookmarkStart w:id="443" w:name="_Toc435695830"/>
      <w:r w:rsidRPr="00D867F4">
        <w:rPr>
          <w:rFonts w:asciiTheme="minorHAnsi" w:hAnsiTheme="minorHAnsi"/>
          <w:b/>
          <w:sz w:val="22"/>
          <w:szCs w:val="22"/>
        </w:rPr>
        <w:t>5.1. Ogólne zasady wykonania robót</w:t>
      </w:r>
      <w:bookmarkEnd w:id="433"/>
      <w:bookmarkEnd w:id="434"/>
      <w:bookmarkEnd w:id="435"/>
      <w:bookmarkEnd w:id="436"/>
      <w:bookmarkEnd w:id="437"/>
      <w:bookmarkEnd w:id="438"/>
      <w:bookmarkEnd w:id="439"/>
      <w:bookmarkEnd w:id="440"/>
      <w:bookmarkEnd w:id="441"/>
      <w:bookmarkEnd w:id="442"/>
      <w:bookmarkEnd w:id="443"/>
    </w:p>
    <w:p w14:paraId="73282A6A" w14:textId="77777777" w:rsidR="00C63120" w:rsidRPr="00D867F4" w:rsidRDefault="00C63120" w:rsidP="00C63120">
      <w:pPr>
        <w:rPr>
          <w:rFonts w:asciiTheme="minorHAnsi" w:hAnsiTheme="minorHAnsi" w:cs="Arial"/>
          <w:sz w:val="22"/>
          <w:szCs w:val="22"/>
        </w:rPr>
      </w:pPr>
      <w:r w:rsidRPr="00D867F4">
        <w:rPr>
          <w:rFonts w:asciiTheme="minorHAnsi" w:hAnsiTheme="minorHAnsi" w:cs="Arial"/>
          <w:sz w:val="22"/>
          <w:szCs w:val="22"/>
        </w:rPr>
        <w:t>Ogólne zasady wykonania robót podano w SST D–M–00.00.00 „Wymagania ogólne” pkt. 5.</w:t>
      </w:r>
    </w:p>
    <w:p w14:paraId="66F02888" w14:textId="77777777" w:rsidR="00C63120" w:rsidRPr="00D867F4" w:rsidRDefault="00C63120" w:rsidP="00C63120">
      <w:pPr>
        <w:rPr>
          <w:rFonts w:asciiTheme="minorHAnsi" w:hAnsiTheme="minorHAnsi"/>
          <w:b/>
          <w:bCs/>
          <w:iCs/>
          <w:sz w:val="22"/>
          <w:szCs w:val="22"/>
        </w:rPr>
      </w:pPr>
      <w:r w:rsidRPr="00D867F4">
        <w:rPr>
          <w:rFonts w:asciiTheme="minorHAnsi" w:hAnsiTheme="minorHAnsi"/>
          <w:b/>
          <w:bCs/>
          <w:iCs/>
          <w:sz w:val="22"/>
          <w:szCs w:val="22"/>
        </w:rPr>
        <w:t>5.2. Zasady wykonywania robót</w:t>
      </w:r>
    </w:p>
    <w:p w14:paraId="264FC558" w14:textId="77777777" w:rsidR="00C63120" w:rsidRPr="00D867F4" w:rsidRDefault="00C63120" w:rsidP="00C63120">
      <w:pPr>
        <w:rPr>
          <w:rFonts w:asciiTheme="minorHAnsi" w:hAnsiTheme="minorHAnsi"/>
          <w:sz w:val="22"/>
          <w:szCs w:val="22"/>
        </w:rPr>
      </w:pPr>
      <w:r w:rsidRPr="00D867F4">
        <w:rPr>
          <w:rFonts w:asciiTheme="minorHAnsi" w:hAnsiTheme="minorHAnsi"/>
          <w:sz w:val="22"/>
          <w:szCs w:val="22"/>
        </w:rPr>
        <w:t>Sposób wykonania robót powinien być zgodny z dokumentacją projektową i niniejszej SST.</w:t>
      </w:r>
    </w:p>
    <w:p w14:paraId="5D5295F0" w14:textId="77777777" w:rsidR="00C63120" w:rsidRPr="00D867F4" w:rsidRDefault="00C63120" w:rsidP="00C63120">
      <w:pPr>
        <w:rPr>
          <w:rFonts w:asciiTheme="minorHAnsi" w:hAnsiTheme="minorHAnsi"/>
          <w:sz w:val="22"/>
          <w:szCs w:val="22"/>
        </w:rPr>
      </w:pPr>
      <w:r w:rsidRPr="00D867F4">
        <w:rPr>
          <w:rFonts w:asciiTheme="minorHAnsi" w:hAnsiTheme="minorHAnsi"/>
          <w:sz w:val="22"/>
          <w:szCs w:val="22"/>
        </w:rPr>
        <w:t>Podstawowe czynności przy wykonywaniu robót obejmują:</w:t>
      </w:r>
    </w:p>
    <w:p w14:paraId="444EF147" w14:textId="77777777" w:rsidR="00C63120" w:rsidRPr="00D867F4" w:rsidRDefault="00C63120" w:rsidP="00C63120">
      <w:pPr>
        <w:numPr>
          <w:ilvl w:val="0"/>
          <w:numId w:val="199"/>
        </w:numPr>
        <w:rPr>
          <w:rFonts w:asciiTheme="minorHAnsi" w:hAnsiTheme="minorHAnsi"/>
          <w:sz w:val="22"/>
          <w:szCs w:val="22"/>
        </w:rPr>
      </w:pPr>
      <w:r w:rsidRPr="00D867F4">
        <w:rPr>
          <w:rFonts w:asciiTheme="minorHAnsi" w:hAnsiTheme="minorHAnsi"/>
          <w:sz w:val="22"/>
          <w:szCs w:val="22"/>
        </w:rPr>
        <w:t xml:space="preserve">roboty przygotowawcze, </w:t>
      </w:r>
    </w:p>
    <w:p w14:paraId="238B0983" w14:textId="77777777" w:rsidR="00C63120" w:rsidRPr="00D867F4" w:rsidRDefault="00C63120" w:rsidP="00C63120">
      <w:pPr>
        <w:numPr>
          <w:ilvl w:val="0"/>
          <w:numId w:val="199"/>
        </w:numPr>
        <w:rPr>
          <w:rFonts w:asciiTheme="minorHAnsi" w:hAnsiTheme="minorHAnsi"/>
          <w:sz w:val="22"/>
          <w:szCs w:val="22"/>
        </w:rPr>
      </w:pPr>
      <w:r w:rsidRPr="00D867F4">
        <w:rPr>
          <w:rFonts w:asciiTheme="minorHAnsi" w:hAnsiTheme="minorHAnsi"/>
          <w:sz w:val="22"/>
          <w:szCs w:val="22"/>
        </w:rPr>
        <w:t>oczyszczenie warstwy przed skropieniem,</w:t>
      </w:r>
    </w:p>
    <w:p w14:paraId="27F89C77" w14:textId="77777777" w:rsidR="00C63120" w:rsidRPr="00D867F4" w:rsidRDefault="00C63120" w:rsidP="00C63120">
      <w:pPr>
        <w:numPr>
          <w:ilvl w:val="0"/>
          <w:numId w:val="199"/>
        </w:numPr>
        <w:rPr>
          <w:rFonts w:asciiTheme="minorHAnsi" w:hAnsiTheme="minorHAnsi"/>
          <w:sz w:val="22"/>
          <w:szCs w:val="22"/>
        </w:rPr>
      </w:pPr>
      <w:r w:rsidRPr="00D867F4">
        <w:rPr>
          <w:rFonts w:asciiTheme="minorHAnsi" w:hAnsiTheme="minorHAnsi"/>
          <w:sz w:val="22"/>
          <w:szCs w:val="22"/>
        </w:rPr>
        <w:t>odcinek próbny,</w:t>
      </w:r>
    </w:p>
    <w:p w14:paraId="07974BB7" w14:textId="77777777" w:rsidR="00C63120" w:rsidRPr="00D867F4" w:rsidRDefault="00C63120" w:rsidP="00C63120">
      <w:pPr>
        <w:numPr>
          <w:ilvl w:val="0"/>
          <w:numId w:val="199"/>
        </w:numPr>
        <w:rPr>
          <w:rFonts w:asciiTheme="minorHAnsi" w:hAnsiTheme="minorHAnsi"/>
          <w:sz w:val="22"/>
          <w:szCs w:val="22"/>
        </w:rPr>
      </w:pPr>
      <w:r w:rsidRPr="00D867F4">
        <w:rPr>
          <w:rFonts w:asciiTheme="minorHAnsi" w:hAnsiTheme="minorHAnsi"/>
          <w:sz w:val="22"/>
          <w:szCs w:val="22"/>
        </w:rPr>
        <w:t>skropienie warstw nawierzchni,</w:t>
      </w:r>
    </w:p>
    <w:p w14:paraId="52404DB9" w14:textId="77777777" w:rsidR="00C63120" w:rsidRPr="00D867F4" w:rsidRDefault="00C63120" w:rsidP="00C63120">
      <w:pPr>
        <w:numPr>
          <w:ilvl w:val="0"/>
          <w:numId w:val="199"/>
        </w:numPr>
        <w:rPr>
          <w:rFonts w:asciiTheme="minorHAnsi" w:hAnsiTheme="minorHAnsi"/>
          <w:sz w:val="22"/>
          <w:szCs w:val="22"/>
        </w:rPr>
      </w:pPr>
      <w:r w:rsidRPr="00D867F4">
        <w:rPr>
          <w:rFonts w:asciiTheme="minorHAnsi" w:hAnsiTheme="minorHAnsi"/>
          <w:sz w:val="22"/>
          <w:szCs w:val="22"/>
        </w:rPr>
        <w:t>roboty wykończeniowe.</w:t>
      </w:r>
    </w:p>
    <w:p w14:paraId="07F28C6D" w14:textId="77777777" w:rsidR="00C63120" w:rsidRPr="00D867F4" w:rsidRDefault="00C63120" w:rsidP="00C63120">
      <w:pPr>
        <w:rPr>
          <w:rFonts w:asciiTheme="minorHAnsi" w:hAnsiTheme="minorHAnsi"/>
          <w:b/>
          <w:bCs/>
          <w:iCs/>
          <w:sz w:val="22"/>
          <w:szCs w:val="22"/>
        </w:rPr>
      </w:pPr>
      <w:r w:rsidRPr="00D867F4">
        <w:rPr>
          <w:rFonts w:asciiTheme="minorHAnsi" w:hAnsiTheme="minorHAnsi"/>
          <w:b/>
          <w:bCs/>
          <w:iCs/>
          <w:sz w:val="22"/>
          <w:szCs w:val="22"/>
        </w:rPr>
        <w:t>5.3. Roboty przygotowawcze</w:t>
      </w:r>
    </w:p>
    <w:p w14:paraId="7F01D962" w14:textId="77777777" w:rsidR="00C63120" w:rsidRPr="00D867F4" w:rsidRDefault="00C63120" w:rsidP="00C63120">
      <w:pPr>
        <w:rPr>
          <w:rFonts w:asciiTheme="minorHAnsi" w:hAnsiTheme="minorHAnsi"/>
          <w:sz w:val="22"/>
          <w:szCs w:val="22"/>
        </w:rPr>
      </w:pPr>
      <w:r w:rsidRPr="00D867F4">
        <w:rPr>
          <w:rFonts w:asciiTheme="minorHAnsi" w:hAnsiTheme="minorHAnsi"/>
          <w:b/>
          <w:sz w:val="22"/>
          <w:szCs w:val="22"/>
        </w:rPr>
        <w:tab/>
      </w:r>
      <w:r w:rsidRPr="00D867F4">
        <w:rPr>
          <w:rFonts w:asciiTheme="minorHAnsi" w:hAnsiTheme="minorHAnsi"/>
          <w:sz w:val="22"/>
          <w:szCs w:val="22"/>
        </w:rPr>
        <w:t>Przed przystąpieniem do robót należy, na podstawie dokumentacji projektowej,  niniejszej SST lub wskazań Inżyniera:</w:t>
      </w:r>
    </w:p>
    <w:p w14:paraId="04FD6FC1" w14:textId="77777777" w:rsidR="00C63120" w:rsidRPr="00D867F4" w:rsidRDefault="00C63120" w:rsidP="00C63120">
      <w:pPr>
        <w:numPr>
          <w:ilvl w:val="0"/>
          <w:numId w:val="70"/>
        </w:numPr>
        <w:rPr>
          <w:rFonts w:asciiTheme="minorHAnsi" w:hAnsiTheme="minorHAnsi"/>
          <w:sz w:val="22"/>
          <w:szCs w:val="22"/>
        </w:rPr>
      </w:pPr>
      <w:r w:rsidRPr="00D867F4">
        <w:rPr>
          <w:rFonts w:asciiTheme="minorHAnsi" w:hAnsiTheme="minorHAnsi"/>
          <w:sz w:val="22"/>
          <w:szCs w:val="22"/>
        </w:rPr>
        <w:t>ustalić lokalizację terenu robót,</w:t>
      </w:r>
    </w:p>
    <w:p w14:paraId="09B4E900" w14:textId="77777777" w:rsidR="00C63120" w:rsidRPr="00D867F4" w:rsidRDefault="00C63120" w:rsidP="00C63120">
      <w:pPr>
        <w:numPr>
          <w:ilvl w:val="0"/>
          <w:numId w:val="70"/>
        </w:numPr>
        <w:rPr>
          <w:rFonts w:asciiTheme="minorHAnsi" w:hAnsiTheme="minorHAnsi"/>
          <w:sz w:val="22"/>
          <w:szCs w:val="22"/>
        </w:rPr>
      </w:pPr>
      <w:r w:rsidRPr="00D867F4">
        <w:rPr>
          <w:rFonts w:asciiTheme="minorHAnsi" w:hAnsiTheme="minorHAnsi"/>
          <w:sz w:val="22"/>
          <w:szCs w:val="22"/>
        </w:rPr>
        <w:t>przeprowadzić szczegółowe  wytyczenie robót,</w:t>
      </w:r>
    </w:p>
    <w:p w14:paraId="7C5B6D14" w14:textId="77777777" w:rsidR="00C63120" w:rsidRPr="00D867F4" w:rsidRDefault="00C63120" w:rsidP="00C63120">
      <w:pPr>
        <w:numPr>
          <w:ilvl w:val="0"/>
          <w:numId w:val="70"/>
        </w:numPr>
        <w:rPr>
          <w:rFonts w:asciiTheme="minorHAnsi" w:hAnsiTheme="minorHAnsi"/>
          <w:sz w:val="22"/>
          <w:szCs w:val="22"/>
        </w:rPr>
      </w:pPr>
      <w:r w:rsidRPr="00D867F4">
        <w:rPr>
          <w:rFonts w:asciiTheme="minorHAnsi" w:hAnsiTheme="minorHAnsi"/>
          <w:sz w:val="22"/>
          <w:szCs w:val="22"/>
        </w:rPr>
        <w:t>usunąć przeszkody utrudniające wykonanie robót,</w:t>
      </w:r>
    </w:p>
    <w:p w14:paraId="5A748E6D" w14:textId="77777777" w:rsidR="00C63120" w:rsidRPr="00D867F4" w:rsidRDefault="00C63120" w:rsidP="00C63120">
      <w:pPr>
        <w:numPr>
          <w:ilvl w:val="0"/>
          <w:numId w:val="70"/>
        </w:numPr>
        <w:rPr>
          <w:rFonts w:asciiTheme="minorHAnsi" w:hAnsiTheme="minorHAnsi"/>
          <w:sz w:val="22"/>
          <w:szCs w:val="22"/>
        </w:rPr>
      </w:pPr>
      <w:r w:rsidRPr="00D867F4">
        <w:rPr>
          <w:rFonts w:asciiTheme="minorHAnsi" w:hAnsiTheme="minorHAnsi"/>
          <w:sz w:val="22"/>
          <w:szCs w:val="22"/>
        </w:rPr>
        <w:t>wprowadzić oznakowanie drogi na okres robót,</w:t>
      </w:r>
    </w:p>
    <w:p w14:paraId="4488D6AC" w14:textId="77777777" w:rsidR="00C63120" w:rsidRPr="00D867F4" w:rsidRDefault="00C63120" w:rsidP="00C63120">
      <w:pPr>
        <w:numPr>
          <w:ilvl w:val="0"/>
          <w:numId w:val="70"/>
        </w:numPr>
        <w:rPr>
          <w:rFonts w:asciiTheme="minorHAnsi" w:hAnsiTheme="minorHAnsi"/>
          <w:sz w:val="22"/>
          <w:szCs w:val="22"/>
        </w:rPr>
      </w:pPr>
      <w:r w:rsidRPr="00D867F4">
        <w:rPr>
          <w:rFonts w:asciiTheme="minorHAnsi" w:hAnsiTheme="minorHAnsi"/>
          <w:sz w:val="22"/>
          <w:szCs w:val="22"/>
        </w:rPr>
        <w:t>zgromadzić materiały i sprzęt potrzebne do rozpoczęcia robót.</w:t>
      </w:r>
    </w:p>
    <w:p w14:paraId="50A04D9D" w14:textId="77777777" w:rsidR="00C63120" w:rsidRPr="00D867F4" w:rsidRDefault="00C63120" w:rsidP="00C63120">
      <w:pPr>
        <w:rPr>
          <w:rFonts w:asciiTheme="minorHAnsi" w:hAnsiTheme="minorHAnsi"/>
          <w:b/>
          <w:sz w:val="22"/>
          <w:szCs w:val="22"/>
        </w:rPr>
      </w:pPr>
      <w:r w:rsidRPr="00D867F4">
        <w:rPr>
          <w:rFonts w:asciiTheme="minorHAnsi" w:hAnsiTheme="minorHAnsi"/>
          <w:b/>
          <w:sz w:val="22"/>
          <w:szCs w:val="22"/>
        </w:rPr>
        <w:t>5.4. Oczyszczenie warstwy przed skropieniem</w:t>
      </w:r>
    </w:p>
    <w:p w14:paraId="30CE64AA" w14:textId="77777777" w:rsidR="00C63120" w:rsidRPr="00D867F4" w:rsidRDefault="00C63120" w:rsidP="00C63120">
      <w:pPr>
        <w:rPr>
          <w:rFonts w:asciiTheme="minorHAnsi" w:hAnsiTheme="minorHAnsi"/>
          <w:sz w:val="22"/>
          <w:szCs w:val="22"/>
        </w:rPr>
      </w:pPr>
      <w:r w:rsidRPr="00D867F4">
        <w:rPr>
          <w:rFonts w:asciiTheme="minorHAnsi" w:hAnsiTheme="minorHAnsi"/>
          <w:sz w:val="22"/>
          <w:szCs w:val="22"/>
        </w:rPr>
        <w:t xml:space="preserve">Oczyszczenie warstwy nawierzchni przed skropieniem polega na usunięciu luźnego materiału, brudu, błota, kurzu, plam oleju itp. przy użyciu szczotek mechanicznych, a w razie potrzeby wody pod ciśnieniem i ew. absorbentów. W miejscach trudno dostępnych należy używać szczotek ręcznych. Na </w:t>
      </w:r>
      <w:r w:rsidRPr="00D867F4">
        <w:rPr>
          <w:rFonts w:asciiTheme="minorHAnsi" w:hAnsiTheme="minorHAnsi"/>
          <w:sz w:val="22"/>
          <w:szCs w:val="22"/>
        </w:rPr>
        <w:lastRenderedPageBreak/>
        <w:t>terenach niezabudowanych, bezpośrednio przed skropieniem warstwę nawierzchni można oczyścić przy użyciu sprężonego powietrza.</w:t>
      </w:r>
    </w:p>
    <w:p w14:paraId="78F8A56C" w14:textId="77777777" w:rsidR="00C63120" w:rsidRPr="00D867F4" w:rsidRDefault="00C63120" w:rsidP="00C63120">
      <w:pPr>
        <w:rPr>
          <w:rFonts w:asciiTheme="minorHAnsi" w:hAnsiTheme="minorHAnsi"/>
          <w:b/>
          <w:bCs/>
          <w:iCs/>
          <w:sz w:val="22"/>
          <w:szCs w:val="22"/>
        </w:rPr>
      </w:pPr>
      <w:r w:rsidRPr="00D867F4">
        <w:rPr>
          <w:rFonts w:asciiTheme="minorHAnsi" w:hAnsiTheme="minorHAnsi"/>
          <w:b/>
          <w:bCs/>
          <w:iCs/>
          <w:sz w:val="22"/>
          <w:szCs w:val="22"/>
        </w:rPr>
        <w:t>5.5. Warunki wykonywania robót</w:t>
      </w:r>
    </w:p>
    <w:p w14:paraId="75EF0E00" w14:textId="77777777" w:rsidR="00C63120" w:rsidRPr="00D867F4" w:rsidRDefault="00C63120" w:rsidP="00C63120">
      <w:pPr>
        <w:rPr>
          <w:rFonts w:asciiTheme="minorHAnsi" w:hAnsiTheme="minorHAnsi"/>
          <w:sz w:val="22"/>
          <w:szCs w:val="22"/>
        </w:rPr>
      </w:pPr>
      <w:r w:rsidRPr="00D867F4">
        <w:rPr>
          <w:rFonts w:asciiTheme="minorHAnsi" w:hAnsiTheme="minorHAnsi"/>
          <w:sz w:val="22"/>
          <w:szCs w:val="22"/>
        </w:rPr>
        <w:t>Temperatura podłoża w czasie skrapiania emulsją asfaltową powinna wynosić co najmniej +5°C. Nie zaleca się wykonywania skrapiania podczas opadów atmosferycznych lub po nich.</w:t>
      </w:r>
    </w:p>
    <w:p w14:paraId="6EF91A3F" w14:textId="77777777" w:rsidR="00C63120" w:rsidRPr="00746B89" w:rsidRDefault="00C63120" w:rsidP="00C63120">
      <w:pPr>
        <w:rPr>
          <w:rFonts w:asciiTheme="minorHAnsi" w:hAnsiTheme="minorHAnsi"/>
          <w:sz w:val="18"/>
        </w:rPr>
      </w:pPr>
      <w:r w:rsidRPr="00D867F4">
        <w:rPr>
          <w:rFonts w:asciiTheme="minorHAnsi" w:hAnsiTheme="minorHAnsi"/>
          <w:sz w:val="22"/>
          <w:szCs w:val="22"/>
        </w:rPr>
        <w:tab/>
        <w:t>Temperatury stosowania emulsji asfaltowych powinny mieścić się w przedziałach podanych w tablicy 4</w:t>
      </w:r>
      <w:r w:rsidRPr="00746B89">
        <w:rPr>
          <w:rFonts w:asciiTheme="minorHAnsi" w:hAnsiTheme="minorHAnsi"/>
          <w:sz w:val="18"/>
        </w:rPr>
        <w:t>.</w:t>
      </w:r>
    </w:p>
    <w:p w14:paraId="6570D3A7" w14:textId="77777777" w:rsidR="00C63120" w:rsidRPr="00746B89" w:rsidRDefault="00C63120" w:rsidP="00C63120">
      <w:pPr>
        <w:rPr>
          <w:rFonts w:asciiTheme="minorHAnsi" w:hAnsiTheme="minorHAnsi"/>
          <w:sz w:val="18"/>
        </w:rPr>
      </w:pPr>
      <w:r w:rsidRPr="00746B89">
        <w:rPr>
          <w:rFonts w:asciiTheme="minorHAnsi" w:hAnsiTheme="minorHAnsi"/>
          <w:sz w:val="18"/>
        </w:rPr>
        <w:t>Tablica 4. Temperatury stosowania emulsji asfaltowych</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680"/>
        <w:gridCol w:w="3600"/>
      </w:tblGrid>
      <w:tr w:rsidR="00C63120" w:rsidRPr="00746B89" w14:paraId="211AF7BE" w14:textId="77777777" w:rsidTr="00C63120">
        <w:tc>
          <w:tcPr>
            <w:tcW w:w="588" w:type="dxa"/>
          </w:tcPr>
          <w:p w14:paraId="347495BF" w14:textId="77777777" w:rsidR="00C63120" w:rsidRPr="00746B89" w:rsidRDefault="00C63120" w:rsidP="00C63120">
            <w:pPr>
              <w:rPr>
                <w:rFonts w:asciiTheme="minorHAnsi" w:hAnsiTheme="minorHAnsi"/>
                <w:sz w:val="18"/>
              </w:rPr>
            </w:pPr>
            <w:r w:rsidRPr="00746B89">
              <w:rPr>
                <w:rFonts w:asciiTheme="minorHAnsi" w:hAnsiTheme="minorHAnsi"/>
                <w:sz w:val="18"/>
              </w:rPr>
              <w:t>Lp.</w:t>
            </w:r>
          </w:p>
        </w:tc>
        <w:tc>
          <w:tcPr>
            <w:tcW w:w="4680" w:type="dxa"/>
          </w:tcPr>
          <w:p w14:paraId="77A17F53" w14:textId="77777777" w:rsidR="00C63120" w:rsidRPr="00746B89" w:rsidRDefault="00C63120" w:rsidP="00C63120">
            <w:pPr>
              <w:rPr>
                <w:rFonts w:asciiTheme="minorHAnsi" w:hAnsiTheme="minorHAnsi"/>
                <w:sz w:val="18"/>
              </w:rPr>
            </w:pPr>
            <w:r w:rsidRPr="00746B89">
              <w:rPr>
                <w:rFonts w:asciiTheme="minorHAnsi" w:hAnsiTheme="minorHAnsi"/>
                <w:sz w:val="18"/>
              </w:rPr>
              <w:t>Rodzaj emulsji</w:t>
            </w:r>
          </w:p>
        </w:tc>
        <w:tc>
          <w:tcPr>
            <w:tcW w:w="3600" w:type="dxa"/>
          </w:tcPr>
          <w:p w14:paraId="099E832C" w14:textId="77777777" w:rsidR="00C63120" w:rsidRPr="00746B89" w:rsidRDefault="00C63120" w:rsidP="00C63120">
            <w:pPr>
              <w:rPr>
                <w:rFonts w:asciiTheme="minorHAnsi" w:hAnsiTheme="minorHAnsi"/>
                <w:sz w:val="18"/>
              </w:rPr>
            </w:pPr>
            <w:r w:rsidRPr="00746B89">
              <w:rPr>
                <w:rFonts w:asciiTheme="minorHAnsi" w:hAnsiTheme="minorHAnsi"/>
                <w:sz w:val="18"/>
              </w:rPr>
              <w:t>Temperatury (°C)</w:t>
            </w:r>
          </w:p>
        </w:tc>
      </w:tr>
      <w:tr w:rsidR="00C63120" w:rsidRPr="00746B89" w14:paraId="6C9397D3" w14:textId="77777777" w:rsidTr="00C63120">
        <w:tc>
          <w:tcPr>
            <w:tcW w:w="588" w:type="dxa"/>
          </w:tcPr>
          <w:p w14:paraId="229EF5D0" w14:textId="77777777" w:rsidR="00C63120" w:rsidRPr="00746B89" w:rsidRDefault="00C63120" w:rsidP="00C63120">
            <w:pPr>
              <w:rPr>
                <w:rFonts w:asciiTheme="minorHAnsi" w:hAnsiTheme="minorHAnsi"/>
                <w:sz w:val="18"/>
              </w:rPr>
            </w:pPr>
            <w:r w:rsidRPr="00746B89">
              <w:rPr>
                <w:rFonts w:asciiTheme="minorHAnsi" w:hAnsiTheme="minorHAnsi"/>
                <w:sz w:val="18"/>
              </w:rPr>
              <w:t>1</w:t>
            </w:r>
          </w:p>
        </w:tc>
        <w:tc>
          <w:tcPr>
            <w:tcW w:w="4680" w:type="dxa"/>
          </w:tcPr>
          <w:p w14:paraId="4748F278" w14:textId="77777777" w:rsidR="00C63120" w:rsidRPr="00746B89" w:rsidRDefault="00C63120" w:rsidP="00C63120">
            <w:pPr>
              <w:rPr>
                <w:rFonts w:asciiTheme="minorHAnsi" w:hAnsiTheme="minorHAnsi"/>
                <w:sz w:val="18"/>
              </w:rPr>
            </w:pPr>
            <w:r w:rsidRPr="00746B89">
              <w:rPr>
                <w:rFonts w:asciiTheme="minorHAnsi" w:hAnsiTheme="minorHAnsi"/>
                <w:sz w:val="18"/>
              </w:rPr>
              <w:t>Emulsja asfaltowa</w:t>
            </w:r>
          </w:p>
        </w:tc>
        <w:tc>
          <w:tcPr>
            <w:tcW w:w="3600" w:type="dxa"/>
          </w:tcPr>
          <w:p w14:paraId="548AD17D" w14:textId="77777777" w:rsidR="00C63120" w:rsidRPr="00746B89" w:rsidRDefault="00C63120" w:rsidP="00C63120">
            <w:pPr>
              <w:rPr>
                <w:rFonts w:asciiTheme="minorHAnsi" w:hAnsiTheme="minorHAnsi"/>
                <w:sz w:val="18"/>
              </w:rPr>
            </w:pPr>
            <w:r w:rsidRPr="00746B89">
              <w:rPr>
                <w:rFonts w:asciiTheme="minorHAnsi" w:hAnsiTheme="minorHAnsi"/>
                <w:sz w:val="18"/>
              </w:rPr>
              <w:t>od 40 do 70</w:t>
            </w:r>
          </w:p>
        </w:tc>
      </w:tr>
      <w:tr w:rsidR="00C63120" w:rsidRPr="00746B89" w14:paraId="57AB62F2" w14:textId="77777777" w:rsidTr="00C63120">
        <w:tc>
          <w:tcPr>
            <w:tcW w:w="588" w:type="dxa"/>
          </w:tcPr>
          <w:p w14:paraId="75347DAC" w14:textId="77777777" w:rsidR="00C63120" w:rsidRPr="00746B89" w:rsidRDefault="00C63120" w:rsidP="00C63120">
            <w:pPr>
              <w:rPr>
                <w:rFonts w:asciiTheme="minorHAnsi" w:hAnsiTheme="minorHAnsi"/>
                <w:sz w:val="18"/>
              </w:rPr>
            </w:pPr>
            <w:r w:rsidRPr="00746B89">
              <w:rPr>
                <w:rFonts w:asciiTheme="minorHAnsi" w:hAnsiTheme="minorHAnsi"/>
                <w:sz w:val="18"/>
              </w:rPr>
              <w:t>2</w:t>
            </w:r>
          </w:p>
        </w:tc>
        <w:tc>
          <w:tcPr>
            <w:tcW w:w="4680" w:type="dxa"/>
          </w:tcPr>
          <w:p w14:paraId="79C631C8" w14:textId="77777777" w:rsidR="00C63120" w:rsidRPr="00746B89" w:rsidRDefault="00C63120" w:rsidP="00C63120">
            <w:pPr>
              <w:rPr>
                <w:rFonts w:asciiTheme="minorHAnsi" w:hAnsiTheme="minorHAnsi"/>
                <w:sz w:val="18"/>
              </w:rPr>
            </w:pPr>
            <w:r w:rsidRPr="00746B89">
              <w:rPr>
                <w:rFonts w:asciiTheme="minorHAnsi" w:hAnsiTheme="minorHAnsi"/>
                <w:sz w:val="18"/>
              </w:rPr>
              <w:t>Emulsja asfaltowa modyfikowana polimerem</w:t>
            </w:r>
          </w:p>
        </w:tc>
        <w:tc>
          <w:tcPr>
            <w:tcW w:w="3600" w:type="dxa"/>
          </w:tcPr>
          <w:p w14:paraId="4370C110" w14:textId="77777777" w:rsidR="00C63120" w:rsidRPr="00746B89" w:rsidRDefault="00C63120" w:rsidP="00C63120">
            <w:pPr>
              <w:rPr>
                <w:rFonts w:asciiTheme="minorHAnsi" w:hAnsiTheme="minorHAnsi"/>
                <w:sz w:val="18"/>
              </w:rPr>
            </w:pPr>
            <w:r w:rsidRPr="00746B89">
              <w:rPr>
                <w:rFonts w:asciiTheme="minorHAnsi" w:hAnsiTheme="minorHAnsi"/>
                <w:sz w:val="18"/>
              </w:rPr>
              <w:t>od 50 do 80</w:t>
            </w:r>
          </w:p>
        </w:tc>
      </w:tr>
    </w:tbl>
    <w:p w14:paraId="64FFB979" w14:textId="77777777" w:rsidR="00C63120" w:rsidRPr="00D867F4" w:rsidRDefault="00C63120" w:rsidP="00C63120">
      <w:pPr>
        <w:rPr>
          <w:rFonts w:asciiTheme="minorHAnsi" w:hAnsiTheme="minorHAnsi"/>
          <w:b/>
          <w:bCs/>
          <w:iCs/>
          <w:sz w:val="22"/>
          <w:szCs w:val="22"/>
        </w:rPr>
      </w:pPr>
      <w:r w:rsidRPr="00D867F4">
        <w:rPr>
          <w:rFonts w:asciiTheme="minorHAnsi" w:hAnsiTheme="minorHAnsi"/>
          <w:b/>
          <w:bCs/>
          <w:iCs/>
          <w:sz w:val="22"/>
          <w:szCs w:val="22"/>
        </w:rPr>
        <w:t>5.6. Odcinek próbny</w:t>
      </w:r>
    </w:p>
    <w:p w14:paraId="417B55D0" w14:textId="77777777" w:rsidR="00C63120" w:rsidRPr="00D867F4" w:rsidRDefault="00C63120" w:rsidP="00C63120">
      <w:pPr>
        <w:rPr>
          <w:rFonts w:asciiTheme="minorHAnsi" w:hAnsiTheme="minorHAnsi"/>
          <w:sz w:val="22"/>
          <w:szCs w:val="22"/>
        </w:rPr>
      </w:pPr>
      <w:r w:rsidRPr="00D867F4">
        <w:rPr>
          <w:rFonts w:asciiTheme="minorHAnsi" w:hAnsiTheme="minorHAnsi"/>
          <w:sz w:val="22"/>
          <w:szCs w:val="22"/>
        </w:rPr>
        <w:tab/>
        <w:t>Przed rozpoczęciem robót, na wniosek Inżyniera, Wykonawca wykona odcinek próbny w celu:</w:t>
      </w:r>
    </w:p>
    <w:p w14:paraId="3397D3E5" w14:textId="77777777" w:rsidR="00C63120" w:rsidRPr="00D867F4" w:rsidRDefault="00C63120" w:rsidP="00C63120">
      <w:pPr>
        <w:numPr>
          <w:ilvl w:val="0"/>
          <w:numId w:val="202"/>
        </w:numPr>
        <w:tabs>
          <w:tab w:val="num" w:pos="360"/>
        </w:tabs>
        <w:rPr>
          <w:rFonts w:asciiTheme="minorHAnsi" w:hAnsiTheme="minorHAnsi"/>
          <w:sz w:val="22"/>
          <w:szCs w:val="22"/>
        </w:rPr>
      </w:pPr>
      <w:r w:rsidRPr="00D867F4">
        <w:rPr>
          <w:rFonts w:asciiTheme="minorHAnsi" w:hAnsiTheme="minorHAnsi"/>
          <w:sz w:val="22"/>
          <w:szCs w:val="22"/>
        </w:rPr>
        <w:t>stwierdzenia czy właściwy jest sprzęt do skropienia emulsją asfaltową,</w:t>
      </w:r>
    </w:p>
    <w:p w14:paraId="62A8CF08" w14:textId="77777777" w:rsidR="00C63120" w:rsidRPr="00D867F4" w:rsidRDefault="00C63120" w:rsidP="00C63120">
      <w:pPr>
        <w:numPr>
          <w:ilvl w:val="0"/>
          <w:numId w:val="202"/>
        </w:numPr>
        <w:tabs>
          <w:tab w:val="num" w:pos="360"/>
        </w:tabs>
        <w:rPr>
          <w:rFonts w:asciiTheme="minorHAnsi" w:hAnsiTheme="minorHAnsi"/>
          <w:sz w:val="22"/>
          <w:szCs w:val="22"/>
        </w:rPr>
      </w:pPr>
      <w:r w:rsidRPr="00D867F4">
        <w:rPr>
          <w:rFonts w:asciiTheme="minorHAnsi" w:hAnsiTheme="minorHAnsi"/>
          <w:sz w:val="22"/>
          <w:szCs w:val="22"/>
        </w:rPr>
        <w:t>określenia poprawności dozowania emulsji.</w:t>
      </w:r>
    </w:p>
    <w:p w14:paraId="011B53C1" w14:textId="77777777" w:rsidR="00C63120" w:rsidRPr="00D867F4" w:rsidRDefault="00C63120" w:rsidP="00C63120">
      <w:pPr>
        <w:rPr>
          <w:rFonts w:asciiTheme="minorHAnsi" w:hAnsiTheme="minorHAnsi"/>
          <w:sz w:val="22"/>
          <w:szCs w:val="22"/>
        </w:rPr>
      </w:pPr>
      <w:r w:rsidRPr="00D867F4">
        <w:rPr>
          <w:rFonts w:asciiTheme="minorHAnsi" w:hAnsiTheme="minorHAnsi"/>
          <w:sz w:val="22"/>
          <w:szCs w:val="22"/>
        </w:rPr>
        <w:t>Na odcinku próbnym Wykonawca powinien użyć takich materiałów oraz sprzętu jakie będą stosowane do wykonania skropienia warstwy.</w:t>
      </w:r>
    </w:p>
    <w:p w14:paraId="1068D188" w14:textId="77777777" w:rsidR="00C63120" w:rsidRPr="00D867F4" w:rsidRDefault="00C63120" w:rsidP="00C63120">
      <w:pPr>
        <w:rPr>
          <w:rFonts w:asciiTheme="minorHAnsi" w:hAnsiTheme="minorHAnsi"/>
          <w:sz w:val="22"/>
          <w:szCs w:val="22"/>
        </w:rPr>
      </w:pPr>
      <w:r w:rsidRPr="00D867F4">
        <w:rPr>
          <w:rFonts w:asciiTheme="minorHAnsi" w:hAnsiTheme="minorHAnsi"/>
          <w:sz w:val="22"/>
          <w:szCs w:val="22"/>
        </w:rPr>
        <w:t>Powierzchnia odcinka próbnego powinna być uzgodniona z Inżynierem. Wykonawca może przystąpić do wykonywania skropienia po zaakceptowaniu wyników prób na odcinku próbnym przez Inżyniera.</w:t>
      </w:r>
    </w:p>
    <w:p w14:paraId="203B0DA6" w14:textId="77777777" w:rsidR="00C63120" w:rsidRPr="00D867F4" w:rsidRDefault="00C63120" w:rsidP="00C63120">
      <w:pPr>
        <w:rPr>
          <w:rFonts w:asciiTheme="minorHAnsi" w:hAnsiTheme="minorHAnsi"/>
          <w:b/>
          <w:bCs/>
          <w:iCs/>
          <w:sz w:val="22"/>
          <w:szCs w:val="22"/>
        </w:rPr>
      </w:pPr>
      <w:r w:rsidRPr="00D867F4">
        <w:rPr>
          <w:rFonts w:asciiTheme="minorHAnsi" w:hAnsiTheme="minorHAnsi"/>
          <w:b/>
          <w:bCs/>
          <w:iCs/>
          <w:sz w:val="22"/>
          <w:szCs w:val="22"/>
        </w:rPr>
        <w:t>5.7. Wykonanie skropienia warstw nawierzchni emulsją asfaltową</w:t>
      </w:r>
    </w:p>
    <w:p w14:paraId="148763F9" w14:textId="77777777" w:rsidR="00C63120" w:rsidRPr="00D867F4" w:rsidRDefault="00C63120" w:rsidP="00C63120">
      <w:pPr>
        <w:rPr>
          <w:rFonts w:asciiTheme="minorHAnsi" w:hAnsiTheme="minorHAnsi"/>
          <w:sz w:val="22"/>
          <w:szCs w:val="22"/>
        </w:rPr>
      </w:pPr>
      <w:r w:rsidRPr="00D867F4">
        <w:rPr>
          <w:rFonts w:asciiTheme="minorHAnsi" w:hAnsiTheme="minorHAnsi"/>
          <w:sz w:val="22"/>
          <w:szCs w:val="22"/>
        </w:rPr>
        <w:t>Skrapianie podłoża należy wykonywać równomiernie stosując rampy do skrapiania, np. skrapiarki do lepiszczy asfaltowych. Dopuszcza się skrapianie ręczne lancą w miejscach trudno dostępnych (np. przy ściekach ulicznych) oraz przy urządzeniach usytuowanych w nawierzchni lub ją ograniczających (np. studzienki, krawężniki). W razie potrzeby urządzenia te należy zabezpieczyć przed zabrudzeniem.</w:t>
      </w:r>
    </w:p>
    <w:p w14:paraId="29130E4E" w14:textId="77777777" w:rsidR="00C63120" w:rsidRPr="00D867F4" w:rsidRDefault="00C63120" w:rsidP="00C63120">
      <w:pPr>
        <w:rPr>
          <w:rFonts w:asciiTheme="minorHAnsi" w:hAnsiTheme="minorHAnsi"/>
          <w:sz w:val="22"/>
          <w:szCs w:val="22"/>
        </w:rPr>
      </w:pPr>
      <w:r w:rsidRPr="00D867F4">
        <w:rPr>
          <w:rFonts w:asciiTheme="minorHAnsi" w:hAnsiTheme="minorHAnsi"/>
          <w:sz w:val="22"/>
          <w:szCs w:val="22"/>
        </w:rPr>
        <w:t>Określenie ilości skropienia emulsją na drodze należy wykonać według PN-EN 12272-1 [8].</w:t>
      </w:r>
    </w:p>
    <w:p w14:paraId="5B188310" w14:textId="77777777" w:rsidR="00C63120" w:rsidRPr="00D867F4" w:rsidRDefault="00C63120" w:rsidP="00C63120">
      <w:pPr>
        <w:rPr>
          <w:rFonts w:asciiTheme="minorHAnsi" w:hAnsiTheme="minorHAnsi"/>
          <w:sz w:val="22"/>
          <w:szCs w:val="22"/>
        </w:rPr>
      </w:pPr>
      <w:r w:rsidRPr="00D867F4">
        <w:rPr>
          <w:rFonts w:asciiTheme="minorHAnsi" w:hAnsiTheme="minorHAnsi"/>
          <w:sz w:val="22"/>
          <w:szCs w:val="22"/>
        </w:rPr>
        <w:t>Warstwa skropiona emulsją asfaltową, przed ułożeniem na niej warstwy asfaltowej, powinna być pozostawiona na czas niezbędny do umożliwienia odparowania wody:</w:t>
      </w:r>
    </w:p>
    <w:p w14:paraId="5668F243" w14:textId="77777777" w:rsidR="00C63120" w:rsidRPr="00D867F4" w:rsidRDefault="00C63120" w:rsidP="00C63120">
      <w:pPr>
        <w:numPr>
          <w:ilvl w:val="0"/>
          <w:numId w:val="203"/>
        </w:numPr>
        <w:rPr>
          <w:rFonts w:asciiTheme="minorHAnsi" w:hAnsiTheme="minorHAnsi"/>
          <w:sz w:val="22"/>
          <w:szCs w:val="22"/>
        </w:rPr>
      </w:pPr>
      <w:r w:rsidRPr="00D867F4">
        <w:rPr>
          <w:rFonts w:asciiTheme="minorHAnsi" w:hAnsiTheme="minorHAnsi"/>
          <w:sz w:val="22"/>
          <w:szCs w:val="22"/>
        </w:rPr>
        <w:t>8 h w wypadku zastosowania więcej niż 1,0 kg/m</w:t>
      </w:r>
      <w:r w:rsidRPr="00D867F4">
        <w:rPr>
          <w:rFonts w:asciiTheme="minorHAnsi" w:hAnsiTheme="minorHAnsi"/>
          <w:sz w:val="22"/>
          <w:szCs w:val="22"/>
          <w:vertAlign w:val="superscript"/>
        </w:rPr>
        <w:t>2</w:t>
      </w:r>
      <w:r w:rsidRPr="00D867F4">
        <w:rPr>
          <w:rFonts w:asciiTheme="minorHAnsi" w:hAnsiTheme="minorHAnsi"/>
          <w:sz w:val="22"/>
          <w:szCs w:val="22"/>
        </w:rPr>
        <w:t>,</w:t>
      </w:r>
    </w:p>
    <w:p w14:paraId="1322D6A6" w14:textId="77777777" w:rsidR="00C63120" w:rsidRPr="00D867F4" w:rsidRDefault="00C63120" w:rsidP="00C63120">
      <w:pPr>
        <w:numPr>
          <w:ilvl w:val="0"/>
          <w:numId w:val="203"/>
        </w:numPr>
        <w:rPr>
          <w:rFonts w:asciiTheme="minorHAnsi" w:hAnsiTheme="minorHAnsi"/>
          <w:sz w:val="22"/>
          <w:szCs w:val="22"/>
        </w:rPr>
      </w:pPr>
      <w:r w:rsidRPr="00D867F4">
        <w:rPr>
          <w:rFonts w:asciiTheme="minorHAnsi" w:hAnsiTheme="minorHAnsi"/>
          <w:sz w:val="22"/>
          <w:szCs w:val="22"/>
        </w:rPr>
        <w:t>1 h w wypadku zastosowania od 0,5 do 1,0 kg/m</w:t>
      </w:r>
      <w:r w:rsidRPr="00D867F4">
        <w:rPr>
          <w:rFonts w:asciiTheme="minorHAnsi" w:hAnsiTheme="minorHAnsi"/>
          <w:sz w:val="22"/>
          <w:szCs w:val="22"/>
          <w:vertAlign w:val="superscript"/>
        </w:rPr>
        <w:t>2</w:t>
      </w:r>
      <w:r w:rsidRPr="00D867F4">
        <w:rPr>
          <w:rFonts w:asciiTheme="minorHAnsi" w:hAnsiTheme="minorHAnsi"/>
          <w:sz w:val="22"/>
          <w:szCs w:val="22"/>
        </w:rPr>
        <w:t>,</w:t>
      </w:r>
    </w:p>
    <w:p w14:paraId="3A915DC5" w14:textId="77777777" w:rsidR="00C63120" w:rsidRPr="00D867F4" w:rsidRDefault="00C63120" w:rsidP="00C63120">
      <w:pPr>
        <w:numPr>
          <w:ilvl w:val="0"/>
          <w:numId w:val="203"/>
        </w:numPr>
        <w:rPr>
          <w:rFonts w:asciiTheme="minorHAnsi" w:hAnsiTheme="minorHAnsi"/>
          <w:sz w:val="22"/>
          <w:szCs w:val="22"/>
        </w:rPr>
      </w:pPr>
      <w:r w:rsidRPr="00D867F4">
        <w:rPr>
          <w:rFonts w:asciiTheme="minorHAnsi" w:hAnsiTheme="minorHAnsi"/>
          <w:sz w:val="22"/>
          <w:szCs w:val="22"/>
        </w:rPr>
        <w:t>0,5 h w wypadku zastosowania do 0,5 kg/m</w:t>
      </w:r>
      <w:r w:rsidRPr="00D867F4">
        <w:rPr>
          <w:rFonts w:asciiTheme="minorHAnsi" w:hAnsiTheme="minorHAnsi"/>
          <w:sz w:val="22"/>
          <w:szCs w:val="22"/>
          <w:vertAlign w:val="superscript"/>
        </w:rPr>
        <w:t>2</w:t>
      </w:r>
      <w:r w:rsidRPr="00D867F4">
        <w:rPr>
          <w:rFonts w:asciiTheme="minorHAnsi" w:hAnsiTheme="minorHAnsi"/>
          <w:sz w:val="22"/>
          <w:szCs w:val="22"/>
        </w:rPr>
        <w:t>.</w:t>
      </w:r>
    </w:p>
    <w:p w14:paraId="75C722A2" w14:textId="77777777" w:rsidR="00C63120" w:rsidRPr="00D867F4" w:rsidRDefault="00C63120" w:rsidP="00C63120">
      <w:pPr>
        <w:rPr>
          <w:rFonts w:asciiTheme="minorHAnsi" w:hAnsiTheme="minorHAnsi"/>
          <w:sz w:val="22"/>
          <w:szCs w:val="22"/>
        </w:rPr>
      </w:pPr>
      <w:r w:rsidRPr="00D867F4">
        <w:rPr>
          <w:rFonts w:asciiTheme="minorHAnsi" w:hAnsiTheme="minorHAnsi"/>
          <w:sz w:val="22"/>
          <w:szCs w:val="22"/>
        </w:rPr>
        <w:t>Czas ten nie dotyczy skrapiania rampą zamontowaną na rozkładarce.</w:t>
      </w:r>
    </w:p>
    <w:p w14:paraId="73889969" w14:textId="77777777" w:rsidR="00C63120" w:rsidRPr="00D867F4" w:rsidRDefault="00C63120" w:rsidP="00C63120">
      <w:pPr>
        <w:rPr>
          <w:rFonts w:asciiTheme="minorHAnsi" w:hAnsiTheme="minorHAnsi"/>
          <w:sz w:val="22"/>
          <w:szCs w:val="22"/>
        </w:rPr>
      </w:pPr>
      <w:r w:rsidRPr="00D867F4">
        <w:rPr>
          <w:rFonts w:asciiTheme="minorHAnsi" w:hAnsiTheme="minorHAnsi"/>
          <w:sz w:val="22"/>
          <w:szCs w:val="22"/>
        </w:rPr>
        <w:t>W wypadku dużej ilości pozostałej emulsji, np. powyżej 0,5 kg/m</w:t>
      </w:r>
      <w:r w:rsidRPr="00D867F4">
        <w:rPr>
          <w:rFonts w:asciiTheme="minorHAnsi" w:hAnsiTheme="minorHAnsi"/>
          <w:sz w:val="22"/>
          <w:szCs w:val="22"/>
          <w:vertAlign w:val="superscript"/>
        </w:rPr>
        <w:t>2</w:t>
      </w:r>
      <w:r w:rsidRPr="00D867F4">
        <w:rPr>
          <w:rFonts w:asciiTheme="minorHAnsi" w:hAnsiTheme="minorHAnsi"/>
          <w:sz w:val="22"/>
          <w:szCs w:val="22"/>
        </w:rPr>
        <w:t>, może być konieczne wykonanie skropienia w kilku warstwach, aby zapobiec spłynięciu i powstaniu kałuż lepiszcza.</w:t>
      </w:r>
    </w:p>
    <w:p w14:paraId="5A723506" w14:textId="77777777" w:rsidR="00C63120" w:rsidRPr="00D867F4" w:rsidRDefault="00C63120" w:rsidP="00C63120">
      <w:pPr>
        <w:rPr>
          <w:rFonts w:asciiTheme="minorHAnsi" w:hAnsiTheme="minorHAnsi"/>
          <w:sz w:val="22"/>
          <w:szCs w:val="22"/>
        </w:rPr>
      </w:pPr>
      <w:r w:rsidRPr="00D867F4">
        <w:rPr>
          <w:rFonts w:asciiTheme="minorHAnsi" w:hAnsiTheme="minorHAnsi"/>
          <w:sz w:val="22"/>
          <w:szCs w:val="22"/>
        </w:rPr>
        <w:t>Zalecane ilości skropienia emulsją asfaltową w przeliczeniu na ilość pozostałego lepiszcza (asfaltu) podano w tablicy 5.</w:t>
      </w:r>
    </w:p>
    <w:p w14:paraId="6A6905F6" w14:textId="77777777" w:rsidR="00C63120" w:rsidRPr="00D867F4" w:rsidRDefault="00C63120" w:rsidP="00C63120">
      <w:pPr>
        <w:rPr>
          <w:rFonts w:asciiTheme="minorHAnsi" w:hAnsiTheme="minorHAnsi"/>
          <w:sz w:val="22"/>
          <w:szCs w:val="22"/>
        </w:rPr>
      </w:pPr>
      <w:r w:rsidRPr="00D867F4">
        <w:rPr>
          <w:rFonts w:asciiTheme="minorHAnsi" w:hAnsiTheme="minorHAnsi"/>
          <w:sz w:val="22"/>
          <w:szCs w:val="22"/>
        </w:rPr>
        <w:t>Na podbudowie z chudego betonu i podbudowie związanej spoiwem hydraulicznym stosuje się:</w:t>
      </w:r>
    </w:p>
    <w:p w14:paraId="5A16A5F4" w14:textId="77777777" w:rsidR="00C63120" w:rsidRPr="00D867F4" w:rsidRDefault="00C63120" w:rsidP="00C63120">
      <w:pPr>
        <w:numPr>
          <w:ilvl w:val="0"/>
          <w:numId w:val="204"/>
        </w:numPr>
        <w:rPr>
          <w:rFonts w:asciiTheme="minorHAnsi" w:hAnsiTheme="minorHAnsi"/>
          <w:sz w:val="22"/>
          <w:szCs w:val="22"/>
        </w:rPr>
      </w:pPr>
      <w:r w:rsidRPr="00D867F4">
        <w:rPr>
          <w:rFonts w:asciiTheme="minorHAnsi" w:hAnsiTheme="minorHAnsi"/>
          <w:sz w:val="22"/>
          <w:szCs w:val="22"/>
        </w:rPr>
        <w:t>skropienie emulsją o klasie indeksu rozpadu 5 w celu zazębienia i sklejenia z warstwą podbudowy asfaltowej,</w:t>
      </w:r>
    </w:p>
    <w:p w14:paraId="31E95796" w14:textId="77777777" w:rsidR="00C63120" w:rsidRPr="00D867F4" w:rsidRDefault="00C63120" w:rsidP="00C63120">
      <w:pPr>
        <w:numPr>
          <w:ilvl w:val="0"/>
          <w:numId w:val="204"/>
        </w:numPr>
        <w:rPr>
          <w:rFonts w:asciiTheme="minorHAnsi" w:hAnsiTheme="minorHAnsi"/>
          <w:sz w:val="22"/>
          <w:szCs w:val="22"/>
        </w:rPr>
      </w:pPr>
      <w:r w:rsidRPr="00D867F4">
        <w:rPr>
          <w:rFonts w:asciiTheme="minorHAnsi" w:hAnsiTheme="minorHAnsi"/>
          <w:sz w:val="22"/>
          <w:szCs w:val="22"/>
        </w:rPr>
        <w:t>w przypadku tworzenia membrany poprawiającej połączenie oraz przeciwdziałającej spękaniom odbitym (</w:t>
      </w:r>
      <w:proofErr w:type="spellStart"/>
      <w:r w:rsidRPr="00D867F4">
        <w:rPr>
          <w:rFonts w:asciiTheme="minorHAnsi" w:hAnsiTheme="minorHAnsi"/>
          <w:sz w:val="22"/>
          <w:szCs w:val="22"/>
        </w:rPr>
        <w:t>przeciwspękaniowej</w:t>
      </w:r>
      <w:proofErr w:type="spellEnd"/>
      <w:r w:rsidRPr="00D867F4">
        <w:rPr>
          <w:rFonts w:asciiTheme="minorHAnsi" w:hAnsiTheme="minorHAnsi"/>
          <w:sz w:val="22"/>
          <w:szCs w:val="22"/>
        </w:rPr>
        <w:t>) skrapia się powtórnie emulsją z asfaltu modyfikowanego, którą posypuje się kruszywem (grysem) 2/5 mm.</w:t>
      </w:r>
    </w:p>
    <w:p w14:paraId="5FD1D614" w14:textId="77777777" w:rsidR="00C63120" w:rsidRPr="00D867F4" w:rsidRDefault="00C63120" w:rsidP="00C63120">
      <w:pPr>
        <w:rPr>
          <w:rFonts w:asciiTheme="minorHAnsi" w:hAnsiTheme="minorHAnsi"/>
          <w:sz w:val="22"/>
          <w:szCs w:val="22"/>
        </w:rPr>
      </w:pPr>
      <w:r w:rsidRPr="00D867F4">
        <w:rPr>
          <w:rFonts w:asciiTheme="minorHAnsi" w:hAnsiTheme="minorHAnsi"/>
          <w:sz w:val="22"/>
          <w:szCs w:val="22"/>
        </w:rPr>
        <w:t>Skropienia lepiszczem nie należy stosować na izolacji przeciwwodnej obiektów inżynierskich oraz na podłożu pod asfalt lany. W wypadku podłoża z izolacji przeciwwodnej należy postępować według wskazań producenta lub zapisów w normach.</w:t>
      </w:r>
    </w:p>
    <w:p w14:paraId="100EAD23" w14:textId="77777777" w:rsidR="00C63120" w:rsidRPr="00D867F4" w:rsidRDefault="00C63120" w:rsidP="00C63120">
      <w:pPr>
        <w:rPr>
          <w:rFonts w:asciiTheme="minorHAnsi" w:hAnsiTheme="minorHAnsi"/>
          <w:sz w:val="22"/>
          <w:szCs w:val="22"/>
        </w:rPr>
      </w:pPr>
      <w:r w:rsidRPr="00D867F4">
        <w:rPr>
          <w:rFonts w:asciiTheme="minorHAnsi" w:hAnsiTheme="minorHAnsi"/>
          <w:sz w:val="22"/>
          <w:szCs w:val="22"/>
        </w:rPr>
        <w:t>Skropioną warstwę Wykonawca powinien zabezpieczyć przed uszkodzeniem, dopuszczając tylko niezbędny ruch budowlany.</w:t>
      </w:r>
    </w:p>
    <w:p w14:paraId="53996DA5" w14:textId="77777777" w:rsidR="001A5C01" w:rsidRDefault="001A5C01" w:rsidP="00C63120">
      <w:pPr>
        <w:rPr>
          <w:rFonts w:asciiTheme="minorHAnsi" w:hAnsiTheme="minorHAnsi"/>
          <w:sz w:val="18"/>
        </w:rPr>
      </w:pPr>
    </w:p>
    <w:p w14:paraId="1E14D276" w14:textId="77777777" w:rsidR="00C63120" w:rsidRPr="00746B89" w:rsidRDefault="00C63120" w:rsidP="00C63120">
      <w:pPr>
        <w:rPr>
          <w:rFonts w:asciiTheme="minorHAnsi" w:hAnsiTheme="minorHAnsi"/>
          <w:sz w:val="18"/>
        </w:rPr>
      </w:pPr>
      <w:r w:rsidRPr="00746B89">
        <w:rPr>
          <w:rFonts w:asciiTheme="minorHAnsi" w:hAnsiTheme="minorHAnsi"/>
          <w:sz w:val="18"/>
        </w:rPr>
        <w:t>Tablica 5. Zalecane ilości pozostałego lepiszcza (po odparowaniu wody) do skropienia emulsją asfaltową podłoża pod warstwę asfaltową (wg [21])</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960"/>
        <w:gridCol w:w="1920"/>
      </w:tblGrid>
      <w:tr w:rsidR="00C63120" w:rsidRPr="00746B89" w14:paraId="26A0837F" w14:textId="77777777" w:rsidTr="00C63120">
        <w:tc>
          <w:tcPr>
            <w:tcW w:w="3108" w:type="dxa"/>
          </w:tcPr>
          <w:p w14:paraId="1FDABBEE" w14:textId="77777777" w:rsidR="00C63120" w:rsidRPr="00746B89" w:rsidRDefault="00C63120" w:rsidP="00C63120">
            <w:pPr>
              <w:rPr>
                <w:rFonts w:asciiTheme="minorHAnsi" w:hAnsiTheme="minorHAnsi"/>
                <w:sz w:val="18"/>
              </w:rPr>
            </w:pPr>
            <w:r w:rsidRPr="00746B89">
              <w:rPr>
                <w:rFonts w:asciiTheme="minorHAnsi" w:hAnsiTheme="minorHAnsi"/>
                <w:sz w:val="18"/>
              </w:rPr>
              <w:t>Układana warstwa asfaltowa</w:t>
            </w:r>
          </w:p>
        </w:tc>
        <w:tc>
          <w:tcPr>
            <w:tcW w:w="3960" w:type="dxa"/>
          </w:tcPr>
          <w:p w14:paraId="256862BE" w14:textId="77777777" w:rsidR="00C63120" w:rsidRPr="00746B89" w:rsidRDefault="00C63120" w:rsidP="00C63120">
            <w:pPr>
              <w:rPr>
                <w:rFonts w:asciiTheme="minorHAnsi" w:hAnsiTheme="minorHAnsi"/>
                <w:sz w:val="18"/>
              </w:rPr>
            </w:pPr>
            <w:r w:rsidRPr="00746B89">
              <w:rPr>
                <w:rFonts w:asciiTheme="minorHAnsi" w:hAnsiTheme="minorHAnsi"/>
                <w:sz w:val="18"/>
              </w:rPr>
              <w:t>Podłoże pod warstwę asfaltową</w:t>
            </w:r>
          </w:p>
        </w:tc>
        <w:tc>
          <w:tcPr>
            <w:tcW w:w="1920" w:type="dxa"/>
          </w:tcPr>
          <w:p w14:paraId="30A0DF3A" w14:textId="77777777" w:rsidR="00C63120" w:rsidRPr="00746B89" w:rsidRDefault="00C63120" w:rsidP="00C63120">
            <w:pPr>
              <w:rPr>
                <w:rFonts w:asciiTheme="minorHAnsi" w:hAnsiTheme="minorHAnsi"/>
                <w:sz w:val="18"/>
              </w:rPr>
            </w:pPr>
            <w:r w:rsidRPr="00746B89">
              <w:rPr>
                <w:rFonts w:asciiTheme="minorHAnsi" w:hAnsiTheme="minorHAnsi"/>
                <w:sz w:val="18"/>
              </w:rPr>
              <w:t>Ilość pozostałego lepiszcza [kg/m</w:t>
            </w:r>
            <w:r w:rsidRPr="00746B89">
              <w:rPr>
                <w:rFonts w:asciiTheme="minorHAnsi" w:hAnsiTheme="minorHAnsi"/>
                <w:sz w:val="18"/>
                <w:vertAlign w:val="superscript"/>
              </w:rPr>
              <w:t>2</w:t>
            </w:r>
            <w:r w:rsidRPr="00746B89">
              <w:rPr>
                <w:rFonts w:asciiTheme="minorHAnsi" w:hAnsiTheme="minorHAnsi"/>
                <w:sz w:val="18"/>
              </w:rPr>
              <w:t>]</w:t>
            </w:r>
          </w:p>
        </w:tc>
      </w:tr>
      <w:tr w:rsidR="00C63120" w:rsidRPr="00746B89" w14:paraId="7D2F7EEF" w14:textId="77777777" w:rsidTr="00C63120">
        <w:tc>
          <w:tcPr>
            <w:tcW w:w="3108" w:type="dxa"/>
            <w:vMerge w:val="restart"/>
          </w:tcPr>
          <w:p w14:paraId="76E1674A" w14:textId="77777777" w:rsidR="00C63120" w:rsidRPr="00746B89" w:rsidRDefault="00C63120" w:rsidP="00C63120">
            <w:pPr>
              <w:rPr>
                <w:rFonts w:asciiTheme="minorHAnsi" w:hAnsiTheme="minorHAnsi"/>
                <w:sz w:val="18"/>
              </w:rPr>
            </w:pPr>
          </w:p>
          <w:p w14:paraId="40447F03" w14:textId="77777777" w:rsidR="00C63120" w:rsidRPr="00746B89" w:rsidRDefault="00C63120" w:rsidP="00C63120">
            <w:pPr>
              <w:rPr>
                <w:rFonts w:asciiTheme="minorHAnsi" w:hAnsiTheme="minorHAnsi"/>
                <w:sz w:val="18"/>
              </w:rPr>
            </w:pPr>
          </w:p>
          <w:p w14:paraId="1EC97D1E" w14:textId="77777777" w:rsidR="00C63120" w:rsidRPr="00746B89" w:rsidRDefault="00C63120" w:rsidP="00C63120">
            <w:pPr>
              <w:rPr>
                <w:rFonts w:asciiTheme="minorHAnsi" w:hAnsiTheme="minorHAnsi"/>
                <w:sz w:val="18"/>
              </w:rPr>
            </w:pPr>
            <w:r w:rsidRPr="00746B89">
              <w:rPr>
                <w:rFonts w:asciiTheme="minorHAnsi" w:hAnsiTheme="minorHAnsi"/>
                <w:sz w:val="18"/>
              </w:rPr>
              <w:t xml:space="preserve">Podbudowa z betonu asfaltowego AC </w:t>
            </w:r>
            <w:r w:rsidRPr="00746B89">
              <w:rPr>
                <w:rFonts w:asciiTheme="minorHAnsi" w:hAnsiTheme="minorHAnsi"/>
                <w:sz w:val="18"/>
              </w:rPr>
              <w:br/>
            </w:r>
            <w:r w:rsidRPr="00746B89">
              <w:rPr>
                <w:rFonts w:asciiTheme="minorHAnsi" w:hAnsiTheme="minorHAnsi"/>
                <w:sz w:val="18"/>
              </w:rPr>
              <w:lastRenderedPageBreak/>
              <w:t>lub AC WMS</w:t>
            </w:r>
          </w:p>
        </w:tc>
        <w:tc>
          <w:tcPr>
            <w:tcW w:w="3960" w:type="dxa"/>
          </w:tcPr>
          <w:p w14:paraId="32D1B85F" w14:textId="77777777" w:rsidR="00C63120" w:rsidRPr="00746B89" w:rsidRDefault="00C63120" w:rsidP="00C63120">
            <w:pPr>
              <w:rPr>
                <w:rFonts w:asciiTheme="minorHAnsi" w:hAnsiTheme="minorHAnsi"/>
                <w:sz w:val="18"/>
              </w:rPr>
            </w:pPr>
            <w:r w:rsidRPr="00746B89">
              <w:rPr>
                <w:rFonts w:asciiTheme="minorHAnsi" w:hAnsiTheme="minorHAnsi"/>
                <w:sz w:val="18"/>
              </w:rPr>
              <w:lastRenderedPageBreak/>
              <w:t>Podbudowa/nawierzchnia tłuczniowa</w:t>
            </w:r>
          </w:p>
        </w:tc>
        <w:tc>
          <w:tcPr>
            <w:tcW w:w="1920" w:type="dxa"/>
          </w:tcPr>
          <w:p w14:paraId="329AF180" w14:textId="77777777" w:rsidR="00C63120" w:rsidRPr="00746B89" w:rsidRDefault="00C63120" w:rsidP="00C63120">
            <w:pPr>
              <w:rPr>
                <w:rFonts w:asciiTheme="minorHAnsi" w:hAnsiTheme="minorHAnsi"/>
                <w:sz w:val="18"/>
              </w:rPr>
            </w:pPr>
            <w:r w:rsidRPr="00746B89">
              <w:rPr>
                <w:rFonts w:asciiTheme="minorHAnsi" w:hAnsiTheme="minorHAnsi"/>
                <w:sz w:val="18"/>
              </w:rPr>
              <w:t>0,7 ÷ 1,0</w:t>
            </w:r>
          </w:p>
        </w:tc>
      </w:tr>
      <w:tr w:rsidR="00C63120" w:rsidRPr="00746B89" w14:paraId="280E1A4A" w14:textId="77777777" w:rsidTr="00C63120">
        <w:tc>
          <w:tcPr>
            <w:tcW w:w="3108" w:type="dxa"/>
            <w:vMerge/>
          </w:tcPr>
          <w:p w14:paraId="222582F3" w14:textId="77777777" w:rsidR="00C63120" w:rsidRPr="00746B89" w:rsidRDefault="00C63120" w:rsidP="00C63120">
            <w:pPr>
              <w:rPr>
                <w:rFonts w:asciiTheme="minorHAnsi" w:hAnsiTheme="minorHAnsi"/>
                <w:sz w:val="18"/>
              </w:rPr>
            </w:pPr>
          </w:p>
        </w:tc>
        <w:tc>
          <w:tcPr>
            <w:tcW w:w="3960" w:type="dxa"/>
          </w:tcPr>
          <w:p w14:paraId="141D5BF4" w14:textId="77777777" w:rsidR="00C63120" w:rsidRPr="00746B89" w:rsidRDefault="00C63120" w:rsidP="00C63120">
            <w:pPr>
              <w:rPr>
                <w:rFonts w:asciiTheme="minorHAnsi" w:hAnsiTheme="minorHAnsi"/>
                <w:sz w:val="18"/>
              </w:rPr>
            </w:pPr>
            <w:r w:rsidRPr="00746B89">
              <w:rPr>
                <w:rFonts w:asciiTheme="minorHAnsi" w:hAnsiTheme="minorHAnsi"/>
                <w:sz w:val="18"/>
              </w:rPr>
              <w:t>Podbudowa z kruszywa niezwiązanego (stabilizowanego mechanicznie)</w:t>
            </w:r>
          </w:p>
        </w:tc>
        <w:tc>
          <w:tcPr>
            <w:tcW w:w="1920" w:type="dxa"/>
          </w:tcPr>
          <w:p w14:paraId="455D518B" w14:textId="77777777" w:rsidR="00C63120" w:rsidRPr="00746B89" w:rsidRDefault="00C63120" w:rsidP="00C63120">
            <w:pPr>
              <w:rPr>
                <w:rFonts w:asciiTheme="minorHAnsi" w:hAnsiTheme="minorHAnsi"/>
                <w:sz w:val="18"/>
              </w:rPr>
            </w:pPr>
            <w:r w:rsidRPr="00746B89">
              <w:rPr>
                <w:rFonts w:asciiTheme="minorHAnsi" w:hAnsiTheme="minorHAnsi"/>
                <w:sz w:val="18"/>
              </w:rPr>
              <w:t>0,5 ÷ 0,7</w:t>
            </w:r>
          </w:p>
        </w:tc>
      </w:tr>
      <w:tr w:rsidR="00C63120" w:rsidRPr="00746B89" w14:paraId="435AC2EF" w14:textId="77777777" w:rsidTr="00C63120">
        <w:tc>
          <w:tcPr>
            <w:tcW w:w="3108" w:type="dxa"/>
            <w:vMerge/>
          </w:tcPr>
          <w:p w14:paraId="401345BA" w14:textId="77777777" w:rsidR="00C63120" w:rsidRPr="00746B89" w:rsidRDefault="00C63120" w:rsidP="00C63120">
            <w:pPr>
              <w:rPr>
                <w:rFonts w:asciiTheme="minorHAnsi" w:hAnsiTheme="minorHAnsi"/>
                <w:sz w:val="18"/>
              </w:rPr>
            </w:pPr>
          </w:p>
        </w:tc>
        <w:tc>
          <w:tcPr>
            <w:tcW w:w="3960" w:type="dxa"/>
          </w:tcPr>
          <w:p w14:paraId="3E66B6EE" w14:textId="77777777" w:rsidR="00C63120" w:rsidRPr="00746B89" w:rsidRDefault="00C63120" w:rsidP="00C63120">
            <w:pPr>
              <w:rPr>
                <w:rFonts w:asciiTheme="minorHAnsi" w:hAnsiTheme="minorHAnsi"/>
                <w:sz w:val="18"/>
              </w:rPr>
            </w:pPr>
            <w:r w:rsidRPr="00746B89">
              <w:rPr>
                <w:rFonts w:asciiTheme="minorHAnsi" w:hAnsiTheme="minorHAnsi"/>
                <w:sz w:val="18"/>
              </w:rPr>
              <w:t>Podbudowa z chudego betonu lub gruntu (kruszywa) związanego spoiwem hydraulicznym, rozkruszone płyty betonowe</w:t>
            </w:r>
          </w:p>
        </w:tc>
        <w:tc>
          <w:tcPr>
            <w:tcW w:w="1920" w:type="dxa"/>
          </w:tcPr>
          <w:p w14:paraId="05849172" w14:textId="77777777" w:rsidR="00C63120" w:rsidRPr="00746B89" w:rsidRDefault="00C63120" w:rsidP="00C63120">
            <w:pPr>
              <w:rPr>
                <w:rFonts w:asciiTheme="minorHAnsi" w:hAnsiTheme="minorHAnsi"/>
                <w:sz w:val="18"/>
              </w:rPr>
            </w:pPr>
            <w:r w:rsidRPr="00746B89">
              <w:rPr>
                <w:rFonts w:asciiTheme="minorHAnsi" w:hAnsiTheme="minorHAnsi"/>
                <w:sz w:val="18"/>
              </w:rPr>
              <w:t>0,3 ÷ 0,5</w:t>
            </w:r>
            <w:r w:rsidRPr="00746B89">
              <w:rPr>
                <w:rFonts w:asciiTheme="minorHAnsi" w:hAnsiTheme="minorHAnsi"/>
                <w:sz w:val="18"/>
                <w:vertAlign w:val="superscript"/>
              </w:rPr>
              <w:t>a)</w:t>
            </w:r>
          </w:p>
          <w:p w14:paraId="49CC72BE" w14:textId="77777777" w:rsidR="00C63120" w:rsidRPr="00746B89" w:rsidRDefault="00C63120" w:rsidP="00C63120">
            <w:pPr>
              <w:rPr>
                <w:rFonts w:asciiTheme="minorHAnsi" w:hAnsiTheme="minorHAnsi"/>
                <w:sz w:val="18"/>
              </w:rPr>
            </w:pPr>
            <w:r w:rsidRPr="00746B89">
              <w:rPr>
                <w:rFonts w:asciiTheme="minorHAnsi" w:hAnsiTheme="minorHAnsi"/>
                <w:sz w:val="18"/>
              </w:rPr>
              <w:t xml:space="preserve">   + 0,7 ÷ 1,0</w:t>
            </w:r>
            <w:r w:rsidRPr="00746B89">
              <w:rPr>
                <w:rFonts w:asciiTheme="minorHAnsi" w:hAnsiTheme="minorHAnsi"/>
                <w:sz w:val="18"/>
                <w:vertAlign w:val="superscript"/>
              </w:rPr>
              <w:t>b)</w:t>
            </w:r>
          </w:p>
        </w:tc>
      </w:tr>
      <w:tr w:rsidR="00C63120" w:rsidRPr="00746B89" w14:paraId="7A698F02" w14:textId="77777777" w:rsidTr="00C63120">
        <w:tc>
          <w:tcPr>
            <w:tcW w:w="3108" w:type="dxa"/>
            <w:vMerge/>
          </w:tcPr>
          <w:p w14:paraId="0BF5117C" w14:textId="77777777" w:rsidR="00C63120" w:rsidRPr="00746B89" w:rsidRDefault="00C63120" w:rsidP="00C63120">
            <w:pPr>
              <w:rPr>
                <w:rFonts w:asciiTheme="minorHAnsi" w:hAnsiTheme="minorHAnsi"/>
                <w:sz w:val="18"/>
              </w:rPr>
            </w:pPr>
          </w:p>
        </w:tc>
        <w:tc>
          <w:tcPr>
            <w:tcW w:w="3960" w:type="dxa"/>
          </w:tcPr>
          <w:p w14:paraId="53AC8089" w14:textId="77777777" w:rsidR="00C63120" w:rsidRPr="00746B89" w:rsidRDefault="00C63120" w:rsidP="00C63120">
            <w:pPr>
              <w:rPr>
                <w:rFonts w:asciiTheme="minorHAnsi" w:hAnsiTheme="minorHAnsi"/>
                <w:sz w:val="18"/>
              </w:rPr>
            </w:pPr>
            <w:r w:rsidRPr="00746B89">
              <w:rPr>
                <w:rFonts w:asciiTheme="minorHAnsi" w:hAnsiTheme="minorHAnsi"/>
                <w:sz w:val="18"/>
              </w:rPr>
              <w:t>Nawierzchnia asfaltowa o chropowatej powierzchni</w:t>
            </w:r>
          </w:p>
        </w:tc>
        <w:tc>
          <w:tcPr>
            <w:tcW w:w="1920" w:type="dxa"/>
          </w:tcPr>
          <w:p w14:paraId="1BCBF458" w14:textId="77777777" w:rsidR="00C63120" w:rsidRPr="00746B89" w:rsidRDefault="00C63120" w:rsidP="00C63120">
            <w:pPr>
              <w:rPr>
                <w:rFonts w:asciiTheme="minorHAnsi" w:hAnsiTheme="minorHAnsi"/>
                <w:sz w:val="18"/>
              </w:rPr>
            </w:pPr>
            <w:r w:rsidRPr="00746B89">
              <w:rPr>
                <w:rFonts w:asciiTheme="minorHAnsi" w:hAnsiTheme="minorHAnsi"/>
                <w:sz w:val="18"/>
              </w:rPr>
              <w:t>0,2 ÷ 0,5</w:t>
            </w:r>
          </w:p>
        </w:tc>
      </w:tr>
      <w:tr w:rsidR="00C63120" w:rsidRPr="00746B89" w14:paraId="2A3B6938" w14:textId="77777777" w:rsidTr="00C63120">
        <w:tc>
          <w:tcPr>
            <w:tcW w:w="3108" w:type="dxa"/>
          </w:tcPr>
          <w:p w14:paraId="3EA04506" w14:textId="77777777" w:rsidR="00C63120" w:rsidRPr="00746B89" w:rsidRDefault="00C63120" w:rsidP="00C63120">
            <w:pPr>
              <w:rPr>
                <w:rFonts w:asciiTheme="minorHAnsi" w:hAnsiTheme="minorHAnsi"/>
                <w:sz w:val="18"/>
              </w:rPr>
            </w:pPr>
            <w:r w:rsidRPr="00746B89">
              <w:rPr>
                <w:rFonts w:asciiTheme="minorHAnsi" w:hAnsiTheme="minorHAnsi"/>
                <w:sz w:val="18"/>
              </w:rPr>
              <w:t>Warstwa wiążąca z betonu asfaltowego AC lub AC WMS</w:t>
            </w:r>
          </w:p>
        </w:tc>
        <w:tc>
          <w:tcPr>
            <w:tcW w:w="3960" w:type="dxa"/>
          </w:tcPr>
          <w:p w14:paraId="2584D66A" w14:textId="77777777" w:rsidR="00C63120" w:rsidRPr="00746B89" w:rsidRDefault="00C63120" w:rsidP="00C63120">
            <w:pPr>
              <w:rPr>
                <w:rFonts w:asciiTheme="minorHAnsi" w:hAnsiTheme="minorHAnsi"/>
                <w:sz w:val="18"/>
              </w:rPr>
            </w:pPr>
          </w:p>
          <w:p w14:paraId="7422752D" w14:textId="77777777" w:rsidR="00C63120" w:rsidRPr="00746B89" w:rsidRDefault="00C63120" w:rsidP="00C63120">
            <w:pPr>
              <w:rPr>
                <w:rFonts w:asciiTheme="minorHAnsi" w:hAnsiTheme="minorHAnsi"/>
                <w:sz w:val="18"/>
              </w:rPr>
            </w:pPr>
            <w:r w:rsidRPr="00746B89">
              <w:rPr>
                <w:rFonts w:asciiTheme="minorHAnsi" w:hAnsiTheme="minorHAnsi"/>
                <w:sz w:val="18"/>
              </w:rPr>
              <w:t>Podbudowa asfaltowa</w:t>
            </w:r>
          </w:p>
        </w:tc>
        <w:tc>
          <w:tcPr>
            <w:tcW w:w="1920" w:type="dxa"/>
          </w:tcPr>
          <w:p w14:paraId="68F622ED" w14:textId="77777777" w:rsidR="00C63120" w:rsidRPr="00746B89" w:rsidRDefault="00C63120" w:rsidP="00C63120">
            <w:pPr>
              <w:rPr>
                <w:rFonts w:asciiTheme="minorHAnsi" w:hAnsiTheme="minorHAnsi"/>
                <w:sz w:val="18"/>
              </w:rPr>
            </w:pPr>
          </w:p>
          <w:p w14:paraId="45A6C75F" w14:textId="77777777" w:rsidR="00C63120" w:rsidRPr="00746B89" w:rsidRDefault="00C63120" w:rsidP="00C63120">
            <w:pPr>
              <w:rPr>
                <w:rFonts w:asciiTheme="minorHAnsi" w:hAnsiTheme="minorHAnsi"/>
                <w:sz w:val="18"/>
              </w:rPr>
            </w:pPr>
            <w:r w:rsidRPr="00746B89">
              <w:rPr>
                <w:rFonts w:asciiTheme="minorHAnsi" w:hAnsiTheme="minorHAnsi"/>
                <w:sz w:val="18"/>
              </w:rPr>
              <w:t>0,3 ÷ 0,5</w:t>
            </w:r>
          </w:p>
        </w:tc>
      </w:tr>
      <w:tr w:rsidR="00C63120" w:rsidRPr="00746B89" w14:paraId="7F3254FE" w14:textId="77777777" w:rsidTr="00C63120">
        <w:tc>
          <w:tcPr>
            <w:tcW w:w="3108" w:type="dxa"/>
          </w:tcPr>
          <w:p w14:paraId="44405DCA" w14:textId="77777777" w:rsidR="00C63120" w:rsidRPr="00746B89" w:rsidRDefault="00C63120" w:rsidP="00C63120">
            <w:pPr>
              <w:rPr>
                <w:rFonts w:asciiTheme="minorHAnsi" w:hAnsiTheme="minorHAnsi"/>
                <w:sz w:val="18"/>
              </w:rPr>
            </w:pPr>
            <w:r w:rsidRPr="00746B89">
              <w:rPr>
                <w:rFonts w:asciiTheme="minorHAnsi" w:hAnsiTheme="minorHAnsi"/>
                <w:sz w:val="18"/>
              </w:rPr>
              <w:t>Warstwa ścieralna z betonu asfaltowego AC</w:t>
            </w:r>
          </w:p>
        </w:tc>
        <w:tc>
          <w:tcPr>
            <w:tcW w:w="3960" w:type="dxa"/>
          </w:tcPr>
          <w:p w14:paraId="745ADD0E" w14:textId="77777777" w:rsidR="00C63120" w:rsidRPr="00746B89" w:rsidRDefault="00C63120" w:rsidP="00C63120">
            <w:pPr>
              <w:rPr>
                <w:rFonts w:asciiTheme="minorHAnsi" w:hAnsiTheme="minorHAnsi"/>
                <w:sz w:val="18"/>
              </w:rPr>
            </w:pPr>
            <w:r w:rsidRPr="00746B89">
              <w:rPr>
                <w:rFonts w:asciiTheme="minorHAnsi" w:hAnsiTheme="minorHAnsi"/>
                <w:sz w:val="18"/>
              </w:rPr>
              <w:t>Warstwa wiążąca asfaltowa</w:t>
            </w:r>
          </w:p>
        </w:tc>
        <w:tc>
          <w:tcPr>
            <w:tcW w:w="1920" w:type="dxa"/>
          </w:tcPr>
          <w:p w14:paraId="5CDF57A6" w14:textId="77777777" w:rsidR="00C63120" w:rsidRPr="00746B89" w:rsidRDefault="00C63120" w:rsidP="00C63120">
            <w:pPr>
              <w:rPr>
                <w:rFonts w:asciiTheme="minorHAnsi" w:hAnsiTheme="minorHAnsi"/>
                <w:sz w:val="18"/>
              </w:rPr>
            </w:pPr>
            <w:r w:rsidRPr="00746B89">
              <w:rPr>
                <w:rFonts w:asciiTheme="minorHAnsi" w:hAnsiTheme="minorHAnsi"/>
                <w:sz w:val="18"/>
              </w:rPr>
              <w:t>0,1 ÷ 0,3</w:t>
            </w:r>
          </w:p>
        </w:tc>
      </w:tr>
      <w:tr w:rsidR="00C63120" w:rsidRPr="00746B89" w14:paraId="48D56E72" w14:textId="77777777" w:rsidTr="00C63120">
        <w:tc>
          <w:tcPr>
            <w:tcW w:w="3108" w:type="dxa"/>
          </w:tcPr>
          <w:p w14:paraId="48F37E5F" w14:textId="77777777" w:rsidR="00C63120" w:rsidRPr="00746B89" w:rsidRDefault="00C63120" w:rsidP="00C63120">
            <w:pPr>
              <w:rPr>
                <w:rFonts w:asciiTheme="minorHAnsi" w:hAnsiTheme="minorHAnsi"/>
                <w:sz w:val="18"/>
              </w:rPr>
            </w:pPr>
            <w:r w:rsidRPr="00746B89">
              <w:rPr>
                <w:rFonts w:asciiTheme="minorHAnsi" w:hAnsiTheme="minorHAnsi"/>
                <w:sz w:val="18"/>
              </w:rPr>
              <w:t xml:space="preserve">Warstwa ścieralna </w:t>
            </w:r>
          </w:p>
          <w:p w14:paraId="4043E425" w14:textId="77777777" w:rsidR="00C63120" w:rsidRPr="00746B89" w:rsidRDefault="00C63120" w:rsidP="00C63120">
            <w:pPr>
              <w:rPr>
                <w:rFonts w:asciiTheme="minorHAnsi" w:hAnsiTheme="minorHAnsi"/>
                <w:sz w:val="18"/>
              </w:rPr>
            </w:pPr>
            <w:r w:rsidRPr="00746B89">
              <w:rPr>
                <w:rFonts w:asciiTheme="minorHAnsi" w:hAnsiTheme="minorHAnsi"/>
                <w:sz w:val="18"/>
              </w:rPr>
              <w:t>z mieszanki SMA</w:t>
            </w:r>
          </w:p>
        </w:tc>
        <w:tc>
          <w:tcPr>
            <w:tcW w:w="3960" w:type="dxa"/>
          </w:tcPr>
          <w:p w14:paraId="07942CEC" w14:textId="77777777" w:rsidR="00C63120" w:rsidRPr="00746B89" w:rsidRDefault="00C63120" w:rsidP="00C63120">
            <w:pPr>
              <w:rPr>
                <w:rFonts w:asciiTheme="minorHAnsi" w:hAnsiTheme="minorHAnsi"/>
                <w:sz w:val="18"/>
              </w:rPr>
            </w:pPr>
            <w:r w:rsidRPr="00746B89">
              <w:rPr>
                <w:rFonts w:asciiTheme="minorHAnsi" w:hAnsiTheme="minorHAnsi"/>
                <w:sz w:val="18"/>
              </w:rPr>
              <w:t>Warstwa wiążąca asfaltowa</w:t>
            </w:r>
          </w:p>
        </w:tc>
        <w:tc>
          <w:tcPr>
            <w:tcW w:w="1920" w:type="dxa"/>
          </w:tcPr>
          <w:p w14:paraId="5A8C062A" w14:textId="77777777" w:rsidR="00C63120" w:rsidRPr="00746B89" w:rsidRDefault="00C63120" w:rsidP="00C63120">
            <w:pPr>
              <w:rPr>
                <w:rFonts w:asciiTheme="minorHAnsi" w:hAnsiTheme="minorHAnsi"/>
                <w:sz w:val="18"/>
              </w:rPr>
            </w:pPr>
            <w:r w:rsidRPr="00746B89">
              <w:rPr>
                <w:rFonts w:asciiTheme="minorHAnsi" w:hAnsiTheme="minorHAnsi"/>
                <w:sz w:val="18"/>
              </w:rPr>
              <w:t>0,1 ÷ 0,3</w:t>
            </w:r>
            <w:r w:rsidRPr="00746B89">
              <w:rPr>
                <w:rFonts w:asciiTheme="minorHAnsi" w:hAnsiTheme="minorHAnsi"/>
                <w:sz w:val="18"/>
                <w:vertAlign w:val="superscript"/>
              </w:rPr>
              <w:t>c)</w:t>
            </w:r>
          </w:p>
        </w:tc>
      </w:tr>
      <w:tr w:rsidR="00C63120" w:rsidRPr="00746B89" w14:paraId="01ABA401" w14:textId="77777777" w:rsidTr="00C63120">
        <w:tc>
          <w:tcPr>
            <w:tcW w:w="8988" w:type="dxa"/>
            <w:gridSpan w:val="3"/>
          </w:tcPr>
          <w:p w14:paraId="3EFAE88D" w14:textId="77777777" w:rsidR="00C63120" w:rsidRPr="00746B89" w:rsidRDefault="00C63120" w:rsidP="00C63120">
            <w:pPr>
              <w:numPr>
                <w:ilvl w:val="0"/>
                <w:numId w:val="205"/>
              </w:numPr>
              <w:rPr>
                <w:rFonts w:asciiTheme="minorHAnsi" w:hAnsiTheme="minorHAnsi"/>
                <w:sz w:val="18"/>
              </w:rPr>
            </w:pPr>
            <w:r w:rsidRPr="00746B89">
              <w:rPr>
                <w:rFonts w:asciiTheme="minorHAnsi" w:hAnsiTheme="minorHAnsi"/>
                <w:sz w:val="18"/>
              </w:rPr>
              <w:t xml:space="preserve">zalecana emulsja o </w:t>
            </w:r>
            <w:proofErr w:type="spellStart"/>
            <w:r w:rsidRPr="00746B89">
              <w:rPr>
                <w:rFonts w:asciiTheme="minorHAnsi" w:hAnsiTheme="minorHAnsi"/>
                <w:sz w:val="18"/>
              </w:rPr>
              <w:t>pH</w:t>
            </w:r>
            <w:proofErr w:type="spellEnd"/>
            <w:r w:rsidRPr="00746B89">
              <w:rPr>
                <w:rFonts w:asciiTheme="minorHAnsi" w:hAnsiTheme="minorHAnsi"/>
                <w:sz w:val="18"/>
              </w:rPr>
              <w:t xml:space="preserve"> &gt; 4</w:t>
            </w:r>
          </w:p>
          <w:p w14:paraId="3AB83A98" w14:textId="77777777" w:rsidR="00C63120" w:rsidRPr="00746B89" w:rsidRDefault="00C63120" w:rsidP="00C63120">
            <w:pPr>
              <w:numPr>
                <w:ilvl w:val="0"/>
                <w:numId w:val="205"/>
              </w:numPr>
              <w:rPr>
                <w:rFonts w:asciiTheme="minorHAnsi" w:hAnsiTheme="minorHAnsi"/>
                <w:sz w:val="18"/>
              </w:rPr>
            </w:pPr>
            <w:r w:rsidRPr="00746B89">
              <w:rPr>
                <w:rFonts w:asciiTheme="minorHAnsi" w:hAnsiTheme="minorHAnsi"/>
                <w:sz w:val="18"/>
              </w:rPr>
              <w:t>zalecana emulsja modyfikowana polimerem posypana grysem 2/5 mm w celu uzyskania membrany poprawiającej połączenie oraz zmniejszającej ryzyko spękań odbitych</w:t>
            </w:r>
          </w:p>
          <w:p w14:paraId="48ACBD19" w14:textId="77777777" w:rsidR="00C63120" w:rsidRPr="00746B89" w:rsidRDefault="00C63120" w:rsidP="00C63120">
            <w:pPr>
              <w:numPr>
                <w:ilvl w:val="0"/>
                <w:numId w:val="205"/>
              </w:numPr>
              <w:rPr>
                <w:rFonts w:asciiTheme="minorHAnsi" w:hAnsiTheme="minorHAnsi"/>
                <w:sz w:val="18"/>
              </w:rPr>
            </w:pPr>
            <w:r w:rsidRPr="00746B89">
              <w:rPr>
                <w:rFonts w:asciiTheme="minorHAnsi" w:hAnsiTheme="minorHAnsi"/>
                <w:sz w:val="18"/>
              </w:rPr>
              <w:t>zalecana emulsja modyfikowana polimerem; ilość emulsji należy dobrać z uwzględnieniem stanu podłoża oraz porowatości mieszanki SMA, jeżeli mieszanka ma większą zawartość wolnych przestrzeni, to należy użyć większą ilość lepiszcza do skropienia, które po ułożeniu warstwy ścieralnej uszczelni ją</w:t>
            </w:r>
          </w:p>
          <w:p w14:paraId="25DF46CB" w14:textId="77777777" w:rsidR="00C63120" w:rsidRPr="00746B89" w:rsidRDefault="00C63120" w:rsidP="00C63120">
            <w:pPr>
              <w:numPr>
                <w:ilvl w:val="0"/>
                <w:numId w:val="205"/>
              </w:numPr>
              <w:rPr>
                <w:rFonts w:asciiTheme="minorHAnsi" w:hAnsiTheme="minorHAnsi"/>
                <w:sz w:val="18"/>
              </w:rPr>
            </w:pPr>
            <w:r w:rsidRPr="00746B89">
              <w:rPr>
                <w:rFonts w:asciiTheme="minorHAnsi" w:hAnsiTheme="minorHAnsi"/>
                <w:sz w:val="18"/>
              </w:rPr>
              <w:t>jeżeli warstwa wiążąca jest z asfaltu porowatego, to nie należy stosować skropienia</w:t>
            </w:r>
          </w:p>
        </w:tc>
      </w:tr>
    </w:tbl>
    <w:p w14:paraId="30BF6E11" w14:textId="77777777" w:rsidR="00C63120" w:rsidRPr="00746B89" w:rsidRDefault="00C63120" w:rsidP="00C63120">
      <w:pPr>
        <w:rPr>
          <w:rFonts w:asciiTheme="minorHAnsi" w:hAnsiTheme="minorHAnsi"/>
          <w:sz w:val="18"/>
        </w:rPr>
      </w:pPr>
    </w:p>
    <w:p w14:paraId="3AEE4264" w14:textId="77777777" w:rsidR="00C63120" w:rsidRPr="00746B89" w:rsidRDefault="00C63120" w:rsidP="00C63120">
      <w:pPr>
        <w:rPr>
          <w:rFonts w:asciiTheme="minorHAnsi" w:hAnsiTheme="minorHAnsi"/>
          <w:sz w:val="18"/>
        </w:rPr>
      </w:pPr>
    </w:p>
    <w:p w14:paraId="6175DA5B" w14:textId="77777777" w:rsidR="00C63120" w:rsidRPr="00D867F4" w:rsidRDefault="00C63120" w:rsidP="00C63120">
      <w:pPr>
        <w:rPr>
          <w:rFonts w:asciiTheme="minorHAnsi" w:hAnsiTheme="minorHAnsi"/>
          <w:sz w:val="22"/>
          <w:szCs w:val="22"/>
        </w:rPr>
      </w:pPr>
      <w:r w:rsidRPr="00746B89">
        <w:rPr>
          <w:rFonts w:asciiTheme="minorHAnsi" w:hAnsiTheme="minorHAnsi"/>
          <w:sz w:val="18"/>
        </w:rPr>
        <w:tab/>
      </w:r>
      <w:r w:rsidRPr="00D867F4">
        <w:rPr>
          <w:rFonts w:asciiTheme="minorHAnsi" w:hAnsiTheme="minorHAnsi"/>
          <w:sz w:val="22"/>
          <w:szCs w:val="22"/>
        </w:rPr>
        <w:t>Rodzaj stosowanej emulsji asfaltowej należy przyjąć według ogólnych ustaleń punktu 2.2.2 oraz zaleceń podanych w tablicy 6, po zaakceptowaniu rodzaju emulsji przez Inżyniera.</w:t>
      </w:r>
    </w:p>
    <w:p w14:paraId="0146C1B5" w14:textId="77777777" w:rsidR="00C63120" w:rsidRPr="00746B89" w:rsidRDefault="00C63120" w:rsidP="00C63120">
      <w:pPr>
        <w:rPr>
          <w:rFonts w:asciiTheme="minorHAnsi" w:hAnsiTheme="minorHAnsi"/>
          <w:sz w:val="18"/>
        </w:rPr>
      </w:pPr>
      <w:r w:rsidRPr="00746B89">
        <w:rPr>
          <w:rFonts w:asciiTheme="minorHAnsi" w:hAnsiTheme="minorHAnsi"/>
          <w:sz w:val="18"/>
        </w:rPr>
        <w:t xml:space="preserve">Tablica 6. Zalecane emulsje asfaltowe do połączeń </w:t>
      </w:r>
      <w:proofErr w:type="spellStart"/>
      <w:r w:rsidRPr="00746B89">
        <w:rPr>
          <w:rFonts w:asciiTheme="minorHAnsi" w:hAnsiTheme="minorHAnsi"/>
          <w:sz w:val="18"/>
        </w:rPr>
        <w:t>międzywarstwowych</w:t>
      </w:r>
      <w:proofErr w:type="spellEnd"/>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120"/>
        <w:gridCol w:w="1920"/>
      </w:tblGrid>
      <w:tr w:rsidR="00C63120" w:rsidRPr="00746B89" w14:paraId="7C94083C" w14:textId="77777777" w:rsidTr="00C63120">
        <w:tc>
          <w:tcPr>
            <w:tcW w:w="828" w:type="dxa"/>
          </w:tcPr>
          <w:p w14:paraId="1281FEC5" w14:textId="77777777" w:rsidR="00C63120" w:rsidRPr="00746B89" w:rsidRDefault="00C63120" w:rsidP="00C63120">
            <w:pPr>
              <w:rPr>
                <w:rFonts w:asciiTheme="minorHAnsi" w:hAnsiTheme="minorHAnsi"/>
                <w:sz w:val="18"/>
              </w:rPr>
            </w:pPr>
            <w:r w:rsidRPr="00746B89">
              <w:rPr>
                <w:rFonts w:asciiTheme="minorHAnsi" w:hAnsiTheme="minorHAnsi"/>
                <w:sz w:val="18"/>
              </w:rPr>
              <w:t>Lp.</w:t>
            </w:r>
          </w:p>
        </w:tc>
        <w:tc>
          <w:tcPr>
            <w:tcW w:w="6120" w:type="dxa"/>
          </w:tcPr>
          <w:p w14:paraId="20178005" w14:textId="77777777" w:rsidR="00C63120" w:rsidRPr="00746B89" w:rsidRDefault="00C63120" w:rsidP="00C63120">
            <w:pPr>
              <w:rPr>
                <w:rFonts w:asciiTheme="minorHAnsi" w:hAnsiTheme="minorHAnsi"/>
                <w:sz w:val="18"/>
              </w:rPr>
            </w:pPr>
            <w:r w:rsidRPr="00746B89">
              <w:rPr>
                <w:rFonts w:asciiTheme="minorHAnsi" w:hAnsiTheme="minorHAnsi"/>
                <w:sz w:val="18"/>
              </w:rPr>
              <w:t xml:space="preserve">Rodzaj połączenia </w:t>
            </w:r>
            <w:proofErr w:type="spellStart"/>
            <w:r w:rsidRPr="00746B89">
              <w:rPr>
                <w:rFonts w:asciiTheme="minorHAnsi" w:hAnsiTheme="minorHAnsi"/>
                <w:sz w:val="18"/>
              </w:rPr>
              <w:t>międzywarstwowego</w:t>
            </w:r>
            <w:proofErr w:type="spellEnd"/>
          </w:p>
        </w:tc>
        <w:tc>
          <w:tcPr>
            <w:tcW w:w="1920" w:type="dxa"/>
          </w:tcPr>
          <w:p w14:paraId="4097047D" w14:textId="77777777" w:rsidR="00C63120" w:rsidRPr="00746B89" w:rsidRDefault="00C63120" w:rsidP="00C63120">
            <w:pPr>
              <w:rPr>
                <w:rFonts w:asciiTheme="minorHAnsi" w:hAnsiTheme="minorHAnsi"/>
                <w:sz w:val="18"/>
              </w:rPr>
            </w:pPr>
            <w:r w:rsidRPr="00746B89">
              <w:rPr>
                <w:rFonts w:asciiTheme="minorHAnsi" w:hAnsiTheme="minorHAnsi"/>
                <w:sz w:val="18"/>
              </w:rPr>
              <w:t>Emulsja asfaltowa</w:t>
            </w:r>
          </w:p>
        </w:tc>
      </w:tr>
      <w:tr w:rsidR="00C63120" w:rsidRPr="00746B89" w14:paraId="249732BE" w14:textId="77777777" w:rsidTr="00C63120">
        <w:tc>
          <w:tcPr>
            <w:tcW w:w="828" w:type="dxa"/>
          </w:tcPr>
          <w:p w14:paraId="560CDFA1" w14:textId="77777777" w:rsidR="00C63120" w:rsidRPr="00746B89" w:rsidRDefault="00C63120" w:rsidP="00C63120">
            <w:pPr>
              <w:rPr>
                <w:rFonts w:asciiTheme="minorHAnsi" w:hAnsiTheme="minorHAnsi"/>
                <w:sz w:val="18"/>
              </w:rPr>
            </w:pPr>
            <w:r w:rsidRPr="00746B89">
              <w:rPr>
                <w:rFonts w:asciiTheme="minorHAnsi" w:hAnsiTheme="minorHAnsi"/>
                <w:sz w:val="18"/>
              </w:rPr>
              <w:t>1</w:t>
            </w:r>
          </w:p>
        </w:tc>
        <w:tc>
          <w:tcPr>
            <w:tcW w:w="6120" w:type="dxa"/>
          </w:tcPr>
          <w:p w14:paraId="46EC0AD0" w14:textId="77777777" w:rsidR="00C63120" w:rsidRPr="00746B89" w:rsidRDefault="00C63120" w:rsidP="00C63120">
            <w:pPr>
              <w:rPr>
                <w:rFonts w:asciiTheme="minorHAnsi" w:hAnsiTheme="minorHAnsi"/>
                <w:sz w:val="18"/>
              </w:rPr>
            </w:pPr>
            <w:r w:rsidRPr="00746B89">
              <w:rPr>
                <w:rFonts w:asciiTheme="minorHAnsi" w:hAnsiTheme="minorHAnsi"/>
                <w:sz w:val="18"/>
              </w:rPr>
              <w:t xml:space="preserve">Podbudowa z AC i AC WMS na podbudowie tłuczniowej </w:t>
            </w:r>
          </w:p>
          <w:p w14:paraId="6867B9E8" w14:textId="77777777" w:rsidR="00C63120" w:rsidRPr="00746B89" w:rsidRDefault="00C63120" w:rsidP="00C63120">
            <w:pPr>
              <w:rPr>
                <w:rFonts w:asciiTheme="minorHAnsi" w:hAnsiTheme="minorHAnsi"/>
                <w:sz w:val="18"/>
              </w:rPr>
            </w:pPr>
            <w:r w:rsidRPr="00746B89">
              <w:rPr>
                <w:rFonts w:asciiTheme="minorHAnsi" w:hAnsiTheme="minorHAnsi"/>
                <w:sz w:val="18"/>
              </w:rPr>
              <w:t>i na podbudowie z kruszywa niezwiązanego</w:t>
            </w:r>
          </w:p>
        </w:tc>
        <w:tc>
          <w:tcPr>
            <w:tcW w:w="1920" w:type="dxa"/>
          </w:tcPr>
          <w:p w14:paraId="6E53EC25" w14:textId="77777777" w:rsidR="00C63120" w:rsidRPr="00746B89" w:rsidRDefault="00C63120" w:rsidP="00C63120">
            <w:pPr>
              <w:rPr>
                <w:rFonts w:asciiTheme="minorHAnsi" w:hAnsiTheme="minorHAnsi"/>
                <w:sz w:val="18"/>
              </w:rPr>
            </w:pPr>
            <w:r w:rsidRPr="00746B89">
              <w:rPr>
                <w:rFonts w:asciiTheme="minorHAnsi" w:hAnsiTheme="minorHAnsi"/>
                <w:sz w:val="18"/>
              </w:rPr>
              <w:t>C60B5 ZM</w:t>
            </w:r>
          </w:p>
        </w:tc>
      </w:tr>
      <w:tr w:rsidR="00C63120" w:rsidRPr="00746B89" w14:paraId="637E7774" w14:textId="77777777" w:rsidTr="00C63120">
        <w:tc>
          <w:tcPr>
            <w:tcW w:w="828" w:type="dxa"/>
          </w:tcPr>
          <w:p w14:paraId="57825AB2" w14:textId="77777777" w:rsidR="00C63120" w:rsidRPr="00746B89" w:rsidRDefault="00C63120" w:rsidP="00C63120">
            <w:pPr>
              <w:rPr>
                <w:rFonts w:asciiTheme="minorHAnsi" w:hAnsiTheme="minorHAnsi"/>
                <w:sz w:val="18"/>
              </w:rPr>
            </w:pPr>
            <w:r w:rsidRPr="00746B89">
              <w:rPr>
                <w:rFonts w:asciiTheme="minorHAnsi" w:hAnsiTheme="minorHAnsi"/>
                <w:sz w:val="18"/>
              </w:rPr>
              <w:t>2</w:t>
            </w:r>
          </w:p>
        </w:tc>
        <w:tc>
          <w:tcPr>
            <w:tcW w:w="6120" w:type="dxa"/>
          </w:tcPr>
          <w:p w14:paraId="3EDE36EE" w14:textId="77777777" w:rsidR="00C63120" w:rsidRPr="00746B89" w:rsidRDefault="00C63120" w:rsidP="00C63120">
            <w:pPr>
              <w:rPr>
                <w:rFonts w:asciiTheme="minorHAnsi" w:hAnsiTheme="minorHAnsi"/>
                <w:sz w:val="18"/>
              </w:rPr>
            </w:pPr>
            <w:r w:rsidRPr="00746B89">
              <w:rPr>
                <w:rFonts w:asciiTheme="minorHAnsi" w:hAnsiTheme="minorHAnsi"/>
                <w:sz w:val="18"/>
              </w:rPr>
              <w:t>Podbudowa z AC i AC WMS na nawierzchni asfaltowej o chropawej powierzchni</w:t>
            </w:r>
          </w:p>
        </w:tc>
        <w:tc>
          <w:tcPr>
            <w:tcW w:w="1920" w:type="dxa"/>
          </w:tcPr>
          <w:p w14:paraId="6DEE2140" w14:textId="77777777" w:rsidR="00C63120" w:rsidRPr="00746B89" w:rsidRDefault="00C63120" w:rsidP="00C63120">
            <w:pPr>
              <w:rPr>
                <w:rFonts w:asciiTheme="minorHAnsi" w:hAnsiTheme="minorHAnsi"/>
                <w:sz w:val="18"/>
                <w:vertAlign w:val="superscript"/>
              </w:rPr>
            </w:pPr>
            <w:r w:rsidRPr="00746B89">
              <w:rPr>
                <w:rFonts w:asciiTheme="minorHAnsi" w:hAnsiTheme="minorHAnsi"/>
                <w:sz w:val="18"/>
                <w:vertAlign w:val="superscript"/>
              </w:rPr>
              <w:t>1)</w:t>
            </w:r>
          </w:p>
        </w:tc>
      </w:tr>
      <w:tr w:rsidR="00C63120" w:rsidRPr="00746B89" w14:paraId="3BB34BE0" w14:textId="77777777" w:rsidTr="00C63120">
        <w:tc>
          <w:tcPr>
            <w:tcW w:w="828" w:type="dxa"/>
          </w:tcPr>
          <w:p w14:paraId="05B989DE" w14:textId="77777777" w:rsidR="00C63120" w:rsidRPr="00746B89" w:rsidRDefault="00C63120" w:rsidP="00C63120">
            <w:pPr>
              <w:rPr>
                <w:rFonts w:asciiTheme="minorHAnsi" w:hAnsiTheme="minorHAnsi"/>
                <w:sz w:val="18"/>
              </w:rPr>
            </w:pPr>
          </w:p>
          <w:p w14:paraId="39EAAC44" w14:textId="77777777" w:rsidR="00C63120" w:rsidRPr="00746B89" w:rsidRDefault="00C63120" w:rsidP="00C63120">
            <w:pPr>
              <w:rPr>
                <w:rFonts w:asciiTheme="minorHAnsi" w:hAnsiTheme="minorHAnsi"/>
                <w:sz w:val="18"/>
              </w:rPr>
            </w:pPr>
            <w:r w:rsidRPr="00746B89">
              <w:rPr>
                <w:rFonts w:asciiTheme="minorHAnsi" w:hAnsiTheme="minorHAnsi"/>
                <w:sz w:val="18"/>
              </w:rPr>
              <w:t>3</w:t>
            </w:r>
          </w:p>
        </w:tc>
        <w:tc>
          <w:tcPr>
            <w:tcW w:w="6120" w:type="dxa"/>
          </w:tcPr>
          <w:p w14:paraId="7ADF8364" w14:textId="77777777" w:rsidR="00C63120" w:rsidRPr="00746B89" w:rsidRDefault="00C63120" w:rsidP="00C63120">
            <w:pPr>
              <w:rPr>
                <w:rFonts w:asciiTheme="minorHAnsi" w:hAnsiTheme="minorHAnsi"/>
                <w:sz w:val="18"/>
              </w:rPr>
            </w:pPr>
            <w:r w:rsidRPr="00746B89">
              <w:rPr>
                <w:rFonts w:asciiTheme="minorHAnsi" w:hAnsiTheme="minorHAnsi"/>
                <w:sz w:val="18"/>
              </w:rPr>
              <w:t>Podbudowa z AC i AC WMS na podbudowie z chudego betonu i podbudowie z gruntu lub kruszywa związanego spoiwem hydraulicznym (do sklejenia warstw), Podbudowa z AC i AC WMS na podbudowie z rozkruszonych płyt betonowych</w:t>
            </w:r>
          </w:p>
        </w:tc>
        <w:tc>
          <w:tcPr>
            <w:tcW w:w="1920" w:type="dxa"/>
          </w:tcPr>
          <w:p w14:paraId="6BC09999" w14:textId="77777777" w:rsidR="00C63120" w:rsidRPr="00746B89" w:rsidRDefault="00C63120" w:rsidP="00C63120">
            <w:pPr>
              <w:rPr>
                <w:rFonts w:asciiTheme="minorHAnsi" w:hAnsiTheme="minorHAnsi"/>
                <w:sz w:val="18"/>
              </w:rPr>
            </w:pPr>
          </w:p>
          <w:p w14:paraId="56D16F9A" w14:textId="77777777" w:rsidR="00C63120" w:rsidRPr="00746B89" w:rsidRDefault="00C63120" w:rsidP="00C63120">
            <w:pPr>
              <w:rPr>
                <w:rFonts w:asciiTheme="minorHAnsi" w:hAnsiTheme="minorHAnsi"/>
                <w:sz w:val="18"/>
              </w:rPr>
            </w:pPr>
            <w:r w:rsidRPr="00746B89">
              <w:rPr>
                <w:rFonts w:asciiTheme="minorHAnsi" w:hAnsiTheme="minorHAnsi"/>
                <w:sz w:val="18"/>
              </w:rPr>
              <w:t>C60B5 ZM</w:t>
            </w:r>
            <w:r w:rsidRPr="00746B89">
              <w:rPr>
                <w:rFonts w:asciiTheme="minorHAnsi" w:hAnsiTheme="minorHAnsi"/>
                <w:sz w:val="18"/>
                <w:vertAlign w:val="superscript"/>
              </w:rPr>
              <w:t>2)</w:t>
            </w:r>
          </w:p>
        </w:tc>
      </w:tr>
      <w:tr w:rsidR="00C63120" w:rsidRPr="00746B89" w14:paraId="2163C2BC" w14:textId="77777777" w:rsidTr="00C63120">
        <w:tc>
          <w:tcPr>
            <w:tcW w:w="828" w:type="dxa"/>
          </w:tcPr>
          <w:p w14:paraId="68729D8D" w14:textId="77777777" w:rsidR="00C63120" w:rsidRPr="00746B89" w:rsidRDefault="00C63120" w:rsidP="00C63120">
            <w:pPr>
              <w:rPr>
                <w:rFonts w:asciiTheme="minorHAnsi" w:hAnsiTheme="minorHAnsi"/>
                <w:sz w:val="18"/>
              </w:rPr>
            </w:pPr>
          </w:p>
          <w:p w14:paraId="10130783" w14:textId="77777777" w:rsidR="00C63120" w:rsidRPr="00746B89" w:rsidRDefault="00C63120" w:rsidP="00C63120">
            <w:pPr>
              <w:rPr>
                <w:rFonts w:asciiTheme="minorHAnsi" w:hAnsiTheme="minorHAnsi"/>
                <w:sz w:val="18"/>
              </w:rPr>
            </w:pPr>
            <w:r w:rsidRPr="00746B89">
              <w:rPr>
                <w:rFonts w:asciiTheme="minorHAnsi" w:hAnsiTheme="minorHAnsi"/>
                <w:sz w:val="18"/>
              </w:rPr>
              <w:t>4</w:t>
            </w:r>
          </w:p>
        </w:tc>
        <w:tc>
          <w:tcPr>
            <w:tcW w:w="6120" w:type="dxa"/>
          </w:tcPr>
          <w:p w14:paraId="4513E589" w14:textId="77777777" w:rsidR="00C63120" w:rsidRPr="00746B89" w:rsidRDefault="00C63120" w:rsidP="00C63120">
            <w:pPr>
              <w:rPr>
                <w:rFonts w:asciiTheme="minorHAnsi" w:hAnsiTheme="minorHAnsi"/>
                <w:sz w:val="18"/>
              </w:rPr>
            </w:pPr>
            <w:r w:rsidRPr="00746B89">
              <w:rPr>
                <w:rFonts w:asciiTheme="minorHAnsi" w:hAnsiTheme="minorHAnsi"/>
                <w:sz w:val="18"/>
              </w:rPr>
              <w:t xml:space="preserve">Podbudowa z AC i AC WMS na podbudowie z chudego betonu i podbudowie z gruntu lub kruszywa związanego spoiwem hydraulicznym (do stworzenia membrany poprawiającej połączenie i </w:t>
            </w:r>
            <w:proofErr w:type="spellStart"/>
            <w:r w:rsidRPr="00746B89">
              <w:rPr>
                <w:rFonts w:asciiTheme="minorHAnsi" w:hAnsiTheme="minorHAnsi"/>
                <w:sz w:val="18"/>
              </w:rPr>
              <w:t>przeciwspękaniowej</w:t>
            </w:r>
            <w:proofErr w:type="spellEnd"/>
            <w:r w:rsidRPr="00746B89">
              <w:rPr>
                <w:rFonts w:asciiTheme="minorHAnsi" w:hAnsiTheme="minorHAnsi"/>
                <w:sz w:val="18"/>
              </w:rPr>
              <w:t>)</w:t>
            </w:r>
          </w:p>
        </w:tc>
        <w:tc>
          <w:tcPr>
            <w:tcW w:w="1920" w:type="dxa"/>
          </w:tcPr>
          <w:p w14:paraId="27599469" w14:textId="77777777" w:rsidR="00C63120" w:rsidRPr="00746B89" w:rsidRDefault="00C63120" w:rsidP="00C63120">
            <w:pPr>
              <w:rPr>
                <w:rFonts w:asciiTheme="minorHAnsi" w:hAnsiTheme="minorHAnsi"/>
                <w:sz w:val="18"/>
              </w:rPr>
            </w:pPr>
          </w:p>
          <w:p w14:paraId="329F393E" w14:textId="77777777" w:rsidR="00C63120" w:rsidRPr="00746B89" w:rsidRDefault="00C63120" w:rsidP="00C63120">
            <w:pPr>
              <w:rPr>
                <w:rFonts w:asciiTheme="minorHAnsi" w:hAnsiTheme="minorHAnsi"/>
                <w:sz w:val="18"/>
              </w:rPr>
            </w:pPr>
            <w:r w:rsidRPr="00746B89">
              <w:rPr>
                <w:rFonts w:asciiTheme="minorHAnsi" w:hAnsiTheme="minorHAnsi"/>
                <w:sz w:val="18"/>
              </w:rPr>
              <w:t>C60BP3 ZM</w:t>
            </w:r>
            <w:r w:rsidRPr="00746B89">
              <w:rPr>
                <w:rFonts w:asciiTheme="minorHAnsi" w:hAnsiTheme="minorHAnsi"/>
                <w:sz w:val="18"/>
                <w:vertAlign w:val="superscript"/>
              </w:rPr>
              <w:t>3)</w:t>
            </w:r>
          </w:p>
        </w:tc>
      </w:tr>
      <w:tr w:rsidR="00C63120" w:rsidRPr="00746B89" w14:paraId="4FAF1D30" w14:textId="77777777" w:rsidTr="00C63120">
        <w:tc>
          <w:tcPr>
            <w:tcW w:w="828" w:type="dxa"/>
          </w:tcPr>
          <w:p w14:paraId="0B327D84" w14:textId="77777777" w:rsidR="00C63120" w:rsidRPr="00746B89" w:rsidRDefault="00C63120" w:rsidP="00C63120">
            <w:pPr>
              <w:rPr>
                <w:rFonts w:asciiTheme="minorHAnsi" w:hAnsiTheme="minorHAnsi"/>
                <w:sz w:val="18"/>
              </w:rPr>
            </w:pPr>
            <w:r w:rsidRPr="00746B89">
              <w:rPr>
                <w:rFonts w:asciiTheme="minorHAnsi" w:hAnsiTheme="minorHAnsi"/>
                <w:sz w:val="18"/>
              </w:rPr>
              <w:t>5</w:t>
            </w:r>
          </w:p>
        </w:tc>
        <w:tc>
          <w:tcPr>
            <w:tcW w:w="6120" w:type="dxa"/>
          </w:tcPr>
          <w:p w14:paraId="2B05F4EA" w14:textId="77777777" w:rsidR="00C63120" w:rsidRPr="00746B89" w:rsidRDefault="00C63120" w:rsidP="00C63120">
            <w:pPr>
              <w:rPr>
                <w:rFonts w:asciiTheme="minorHAnsi" w:hAnsiTheme="minorHAnsi"/>
                <w:sz w:val="18"/>
              </w:rPr>
            </w:pPr>
            <w:r w:rsidRPr="00746B89">
              <w:rPr>
                <w:rFonts w:asciiTheme="minorHAnsi" w:hAnsiTheme="minorHAnsi"/>
                <w:sz w:val="18"/>
              </w:rPr>
              <w:t>Warstwa wiążąca z AC i AC WMS na podbudowie asfaltowej</w:t>
            </w:r>
          </w:p>
        </w:tc>
        <w:tc>
          <w:tcPr>
            <w:tcW w:w="1920" w:type="dxa"/>
          </w:tcPr>
          <w:p w14:paraId="1E91852F" w14:textId="77777777" w:rsidR="00C63120" w:rsidRPr="00746B89" w:rsidRDefault="00C63120" w:rsidP="00C63120">
            <w:pPr>
              <w:rPr>
                <w:rFonts w:asciiTheme="minorHAnsi" w:hAnsiTheme="minorHAnsi"/>
                <w:sz w:val="18"/>
              </w:rPr>
            </w:pPr>
            <w:r w:rsidRPr="00746B89">
              <w:rPr>
                <w:rFonts w:asciiTheme="minorHAnsi" w:hAnsiTheme="minorHAnsi"/>
                <w:sz w:val="18"/>
              </w:rPr>
              <w:t>C60B3 ZM</w:t>
            </w:r>
            <w:r w:rsidRPr="00746B89">
              <w:rPr>
                <w:rFonts w:asciiTheme="minorHAnsi" w:hAnsiTheme="minorHAnsi"/>
                <w:sz w:val="18"/>
                <w:vertAlign w:val="superscript"/>
              </w:rPr>
              <w:t>4)</w:t>
            </w:r>
          </w:p>
        </w:tc>
      </w:tr>
      <w:tr w:rsidR="00C63120" w:rsidRPr="00746B89" w14:paraId="43FAD8F8" w14:textId="77777777" w:rsidTr="00C63120">
        <w:tc>
          <w:tcPr>
            <w:tcW w:w="828" w:type="dxa"/>
          </w:tcPr>
          <w:p w14:paraId="0BFF8E5C" w14:textId="77777777" w:rsidR="00C63120" w:rsidRPr="00746B89" w:rsidRDefault="00C63120" w:rsidP="00C63120">
            <w:pPr>
              <w:rPr>
                <w:rFonts w:asciiTheme="minorHAnsi" w:hAnsiTheme="minorHAnsi"/>
                <w:sz w:val="18"/>
              </w:rPr>
            </w:pPr>
            <w:r w:rsidRPr="00746B89">
              <w:rPr>
                <w:rFonts w:asciiTheme="minorHAnsi" w:hAnsiTheme="minorHAnsi"/>
                <w:sz w:val="18"/>
              </w:rPr>
              <w:t>6</w:t>
            </w:r>
          </w:p>
        </w:tc>
        <w:tc>
          <w:tcPr>
            <w:tcW w:w="6120" w:type="dxa"/>
          </w:tcPr>
          <w:p w14:paraId="660523AE" w14:textId="77777777" w:rsidR="00C63120" w:rsidRPr="00746B89" w:rsidRDefault="00C63120" w:rsidP="00C63120">
            <w:pPr>
              <w:rPr>
                <w:rFonts w:asciiTheme="minorHAnsi" w:hAnsiTheme="minorHAnsi"/>
                <w:sz w:val="18"/>
              </w:rPr>
            </w:pPr>
            <w:r w:rsidRPr="00746B89">
              <w:rPr>
                <w:rFonts w:asciiTheme="minorHAnsi" w:hAnsiTheme="minorHAnsi"/>
                <w:sz w:val="18"/>
              </w:rPr>
              <w:t>Warstwa ścieralna z AC na warstwie wiążącej asfaltowej</w:t>
            </w:r>
          </w:p>
        </w:tc>
        <w:tc>
          <w:tcPr>
            <w:tcW w:w="1920" w:type="dxa"/>
          </w:tcPr>
          <w:p w14:paraId="6E36B641" w14:textId="77777777" w:rsidR="00C63120" w:rsidRPr="00746B89" w:rsidRDefault="00C63120" w:rsidP="00C63120">
            <w:pPr>
              <w:rPr>
                <w:rFonts w:asciiTheme="minorHAnsi" w:hAnsiTheme="minorHAnsi"/>
                <w:sz w:val="18"/>
              </w:rPr>
            </w:pPr>
            <w:r w:rsidRPr="00746B89">
              <w:rPr>
                <w:rFonts w:asciiTheme="minorHAnsi" w:hAnsiTheme="minorHAnsi"/>
                <w:sz w:val="18"/>
              </w:rPr>
              <w:t>C60B3 ZM</w:t>
            </w:r>
            <w:r w:rsidRPr="00746B89">
              <w:rPr>
                <w:rFonts w:asciiTheme="minorHAnsi" w:hAnsiTheme="minorHAnsi"/>
                <w:sz w:val="18"/>
                <w:vertAlign w:val="superscript"/>
              </w:rPr>
              <w:t>4)</w:t>
            </w:r>
          </w:p>
        </w:tc>
      </w:tr>
      <w:tr w:rsidR="00C63120" w:rsidRPr="00746B89" w14:paraId="109F3383" w14:textId="77777777" w:rsidTr="00C63120">
        <w:tc>
          <w:tcPr>
            <w:tcW w:w="828" w:type="dxa"/>
          </w:tcPr>
          <w:p w14:paraId="09627797" w14:textId="77777777" w:rsidR="00C63120" w:rsidRPr="00746B89" w:rsidRDefault="00C63120" w:rsidP="00C63120">
            <w:pPr>
              <w:rPr>
                <w:rFonts w:asciiTheme="minorHAnsi" w:hAnsiTheme="minorHAnsi"/>
                <w:sz w:val="18"/>
              </w:rPr>
            </w:pPr>
            <w:r w:rsidRPr="00746B89">
              <w:rPr>
                <w:rFonts w:asciiTheme="minorHAnsi" w:hAnsiTheme="minorHAnsi"/>
                <w:sz w:val="18"/>
              </w:rPr>
              <w:t>7</w:t>
            </w:r>
          </w:p>
        </w:tc>
        <w:tc>
          <w:tcPr>
            <w:tcW w:w="6120" w:type="dxa"/>
          </w:tcPr>
          <w:p w14:paraId="21929900" w14:textId="77777777" w:rsidR="00C63120" w:rsidRPr="00746B89" w:rsidRDefault="00C63120" w:rsidP="00C63120">
            <w:pPr>
              <w:rPr>
                <w:rFonts w:asciiTheme="minorHAnsi" w:hAnsiTheme="minorHAnsi"/>
                <w:sz w:val="18"/>
              </w:rPr>
            </w:pPr>
            <w:r w:rsidRPr="00746B89">
              <w:rPr>
                <w:rFonts w:asciiTheme="minorHAnsi" w:hAnsiTheme="minorHAnsi"/>
                <w:sz w:val="18"/>
              </w:rPr>
              <w:t>Warstwa ścieralna z SMA  na warstwie wiążącej asfaltowej</w:t>
            </w:r>
          </w:p>
        </w:tc>
        <w:tc>
          <w:tcPr>
            <w:tcW w:w="1920" w:type="dxa"/>
          </w:tcPr>
          <w:p w14:paraId="100450DF" w14:textId="77777777" w:rsidR="00C63120" w:rsidRPr="00746B89" w:rsidRDefault="00C63120" w:rsidP="00C63120">
            <w:pPr>
              <w:rPr>
                <w:rFonts w:asciiTheme="minorHAnsi" w:hAnsiTheme="minorHAnsi"/>
                <w:sz w:val="18"/>
              </w:rPr>
            </w:pPr>
            <w:r w:rsidRPr="00746B89">
              <w:rPr>
                <w:rFonts w:asciiTheme="minorHAnsi" w:hAnsiTheme="minorHAnsi"/>
                <w:sz w:val="18"/>
              </w:rPr>
              <w:t>C60BP3 ZM</w:t>
            </w:r>
          </w:p>
        </w:tc>
      </w:tr>
      <w:tr w:rsidR="00C63120" w:rsidRPr="00746B89" w14:paraId="6F974D75" w14:textId="77777777" w:rsidTr="00C63120">
        <w:tc>
          <w:tcPr>
            <w:tcW w:w="8868" w:type="dxa"/>
            <w:gridSpan w:val="3"/>
          </w:tcPr>
          <w:p w14:paraId="4687DA6B" w14:textId="77777777" w:rsidR="00C63120" w:rsidRPr="00746B89" w:rsidRDefault="00C63120" w:rsidP="00C63120">
            <w:pPr>
              <w:rPr>
                <w:rFonts w:asciiTheme="minorHAnsi" w:hAnsiTheme="minorHAnsi"/>
                <w:sz w:val="18"/>
              </w:rPr>
            </w:pPr>
            <w:r w:rsidRPr="00746B89">
              <w:rPr>
                <w:rFonts w:asciiTheme="minorHAnsi" w:hAnsiTheme="minorHAnsi"/>
                <w:sz w:val="18"/>
                <w:vertAlign w:val="superscript"/>
              </w:rPr>
              <w:t>1)</w:t>
            </w:r>
            <w:r w:rsidRPr="00746B89">
              <w:rPr>
                <w:rFonts w:asciiTheme="minorHAnsi" w:hAnsiTheme="minorHAnsi"/>
                <w:sz w:val="18"/>
              </w:rPr>
              <w:t xml:space="preserve"> Rodzaj emulsji należy przyjąć w zależności od stanu nawierzchni, np. przy dużym braku lepiszcza startego przez koła pojazdów i znacznym stopniu porowatości nawierzchni – C60B5 ZM, przy dość dużej szczelności nawierzchni – C60B3 ZM, w celu zapewnienia większej wytrzymałości połączeniu </w:t>
            </w:r>
            <w:proofErr w:type="spellStart"/>
            <w:r w:rsidRPr="00746B89">
              <w:rPr>
                <w:rFonts w:asciiTheme="minorHAnsi" w:hAnsiTheme="minorHAnsi"/>
                <w:sz w:val="18"/>
              </w:rPr>
              <w:t>międzywarstwowemu</w:t>
            </w:r>
            <w:proofErr w:type="spellEnd"/>
            <w:r w:rsidRPr="00746B89">
              <w:rPr>
                <w:rFonts w:asciiTheme="minorHAnsi" w:hAnsiTheme="minorHAnsi"/>
                <w:sz w:val="18"/>
              </w:rPr>
              <w:t xml:space="preserve"> – C60BP3 ZM</w:t>
            </w:r>
          </w:p>
          <w:p w14:paraId="64D30CB1" w14:textId="77777777" w:rsidR="00C63120" w:rsidRPr="00746B89" w:rsidRDefault="00C63120" w:rsidP="00C63120">
            <w:pPr>
              <w:rPr>
                <w:rFonts w:asciiTheme="minorHAnsi" w:hAnsiTheme="minorHAnsi"/>
                <w:sz w:val="18"/>
              </w:rPr>
            </w:pPr>
            <w:r w:rsidRPr="00746B89">
              <w:rPr>
                <w:rFonts w:asciiTheme="minorHAnsi" w:hAnsiTheme="minorHAnsi"/>
                <w:sz w:val="18"/>
                <w:vertAlign w:val="superscript"/>
              </w:rPr>
              <w:t>2)</w:t>
            </w:r>
            <w:r w:rsidRPr="00746B89">
              <w:rPr>
                <w:rFonts w:asciiTheme="minorHAnsi" w:hAnsiTheme="minorHAnsi"/>
                <w:sz w:val="18"/>
              </w:rPr>
              <w:t xml:space="preserve">   Zalecana emulsja o </w:t>
            </w:r>
            <w:proofErr w:type="spellStart"/>
            <w:r w:rsidRPr="00746B89">
              <w:rPr>
                <w:rFonts w:asciiTheme="minorHAnsi" w:hAnsiTheme="minorHAnsi"/>
                <w:sz w:val="18"/>
              </w:rPr>
              <w:t>pH</w:t>
            </w:r>
            <w:proofErr w:type="spellEnd"/>
            <w:r w:rsidRPr="00746B89">
              <w:rPr>
                <w:rFonts w:asciiTheme="minorHAnsi" w:hAnsiTheme="minorHAnsi"/>
                <w:sz w:val="18"/>
              </w:rPr>
              <w:t xml:space="preserve"> &gt; 4</w:t>
            </w:r>
          </w:p>
          <w:p w14:paraId="0F9AC9A1" w14:textId="77777777" w:rsidR="00C63120" w:rsidRPr="00746B89" w:rsidRDefault="00C63120" w:rsidP="00C63120">
            <w:pPr>
              <w:rPr>
                <w:rFonts w:asciiTheme="minorHAnsi" w:hAnsiTheme="minorHAnsi"/>
                <w:sz w:val="18"/>
              </w:rPr>
            </w:pPr>
            <w:r w:rsidRPr="00746B89">
              <w:rPr>
                <w:rFonts w:asciiTheme="minorHAnsi" w:hAnsiTheme="minorHAnsi"/>
                <w:sz w:val="18"/>
                <w:vertAlign w:val="superscript"/>
              </w:rPr>
              <w:t>3)</w:t>
            </w:r>
            <w:r w:rsidRPr="00746B89">
              <w:rPr>
                <w:rFonts w:asciiTheme="minorHAnsi" w:hAnsiTheme="minorHAnsi"/>
                <w:sz w:val="18"/>
              </w:rPr>
              <w:t xml:space="preserve">   Emulsja posypana grysem 2/5 mm</w:t>
            </w:r>
          </w:p>
          <w:p w14:paraId="4035EB79" w14:textId="77777777" w:rsidR="00C63120" w:rsidRPr="00746B89" w:rsidRDefault="00C63120" w:rsidP="00C63120">
            <w:pPr>
              <w:rPr>
                <w:rFonts w:asciiTheme="minorHAnsi" w:hAnsiTheme="minorHAnsi"/>
                <w:sz w:val="18"/>
              </w:rPr>
            </w:pPr>
            <w:r w:rsidRPr="00746B89">
              <w:rPr>
                <w:rFonts w:asciiTheme="minorHAnsi" w:hAnsiTheme="minorHAnsi"/>
                <w:sz w:val="18"/>
                <w:vertAlign w:val="superscript"/>
              </w:rPr>
              <w:t>4)</w:t>
            </w:r>
            <w:r w:rsidRPr="00746B89">
              <w:rPr>
                <w:rFonts w:asciiTheme="minorHAnsi" w:hAnsiTheme="minorHAnsi"/>
                <w:sz w:val="18"/>
              </w:rPr>
              <w:t xml:space="preserve"> Można rozważyć stosowanie emulsji C60BP3 ZM w celu uzyskania większej wytrzymałości na ścinanie w połączeniu </w:t>
            </w:r>
            <w:proofErr w:type="spellStart"/>
            <w:r w:rsidRPr="00746B89">
              <w:rPr>
                <w:rFonts w:asciiTheme="minorHAnsi" w:hAnsiTheme="minorHAnsi"/>
                <w:sz w:val="18"/>
              </w:rPr>
              <w:t>międzywarstwowym</w:t>
            </w:r>
            <w:proofErr w:type="spellEnd"/>
          </w:p>
        </w:tc>
      </w:tr>
    </w:tbl>
    <w:p w14:paraId="1A836CCE" w14:textId="77777777" w:rsidR="00C63120" w:rsidRPr="00746B89" w:rsidRDefault="00C63120" w:rsidP="00C63120">
      <w:pPr>
        <w:rPr>
          <w:rFonts w:asciiTheme="minorHAnsi" w:hAnsiTheme="minorHAnsi"/>
          <w:b/>
          <w:sz w:val="18"/>
        </w:rPr>
      </w:pPr>
    </w:p>
    <w:p w14:paraId="3EF1D282" w14:textId="77777777" w:rsidR="00C63120" w:rsidRPr="00D867F4" w:rsidRDefault="00C63120" w:rsidP="00C63120">
      <w:pPr>
        <w:rPr>
          <w:rFonts w:asciiTheme="minorHAnsi" w:hAnsiTheme="minorHAnsi"/>
          <w:b/>
          <w:sz w:val="22"/>
          <w:szCs w:val="22"/>
        </w:rPr>
      </w:pPr>
      <w:r w:rsidRPr="00D867F4">
        <w:rPr>
          <w:rFonts w:asciiTheme="minorHAnsi" w:hAnsiTheme="minorHAnsi"/>
          <w:b/>
          <w:sz w:val="22"/>
          <w:szCs w:val="22"/>
        </w:rPr>
        <w:t>5.8. Roboty wykończeniowe</w:t>
      </w:r>
    </w:p>
    <w:p w14:paraId="5E259D7E" w14:textId="77777777" w:rsidR="00C63120" w:rsidRPr="00D867F4" w:rsidRDefault="00C63120" w:rsidP="00C63120">
      <w:pPr>
        <w:rPr>
          <w:rFonts w:asciiTheme="minorHAnsi" w:hAnsiTheme="minorHAnsi"/>
          <w:sz w:val="22"/>
          <w:szCs w:val="22"/>
        </w:rPr>
      </w:pPr>
      <w:r w:rsidRPr="00D867F4">
        <w:rPr>
          <w:rFonts w:asciiTheme="minorHAnsi" w:hAnsiTheme="minorHAnsi"/>
          <w:sz w:val="22"/>
          <w:szCs w:val="22"/>
        </w:rPr>
        <w:t>Roboty wykończeniowe, zgodne z dokumentacją projektową lub wskazaniami  Inżyniera, dotyczą prac związanych z dostosowaniem wykonanych  robót do istniejących warunków terenowych, takie jak:</w:t>
      </w:r>
    </w:p>
    <w:p w14:paraId="6417C390" w14:textId="77777777" w:rsidR="00C63120" w:rsidRPr="00D867F4" w:rsidRDefault="00C63120" w:rsidP="00C63120">
      <w:pPr>
        <w:numPr>
          <w:ilvl w:val="0"/>
          <w:numId w:val="201"/>
        </w:numPr>
        <w:tabs>
          <w:tab w:val="num" w:pos="284"/>
        </w:tabs>
        <w:rPr>
          <w:rFonts w:asciiTheme="minorHAnsi" w:hAnsiTheme="minorHAnsi"/>
          <w:sz w:val="22"/>
          <w:szCs w:val="22"/>
        </w:rPr>
      </w:pPr>
      <w:r w:rsidRPr="00D867F4">
        <w:rPr>
          <w:rFonts w:asciiTheme="minorHAnsi" w:hAnsiTheme="minorHAnsi"/>
          <w:sz w:val="22"/>
          <w:szCs w:val="22"/>
        </w:rPr>
        <w:t>odtworzenie przeszkód czasowo usuniętych,</w:t>
      </w:r>
    </w:p>
    <w:p w14:paraId="7EB64E84" w14:textId="77777777" w:rsidR="00C63120" w:rsidRPr="00D867F4" w:rsidRDefault="00C63120" w:rsidP="00C63120">
      <w:pPr>
        <w:numPr>
          <w:ilvl w:val="0"/>
          <w:numId w:val="200"/>
        </w:numPr>
        <w:rPr>
          <w:rFonts w:asciiTheme="minorHAnsi" w:hAnsiTheme="minorHAnsi"/>
          <w:sz w:val="22"/>
          <w:szCs w:val="22"/>
        </w:rPr>
      </w:pPr>
      <w:r w:rsidRPr="00D867F4">
        <w:rPr>
          <w:rFonts w:asciiTheme="minorHAnsi" w:hAnsiTheme="minorHAnsi"/>
          <w:sz w:val="22"/>
          <w:szCs w:val="22"/>
        </w:rPr>
        <w:t>uzupełnienie zniszczonych w czasie robót istniejących elementów drogowych lub terenowych,</w:t>
      </w:r>
    </w:p>
    <w:p w14:paraId="32EF0AAD" w14:textId="77777777" w:rsidR="00C63120" w:rsidRPr="00D867F4" w:rsidRDefault="00C63120" w:rsidP="00C63120">
      <w:pPr>
        <w:numPr>
          <w:ilvl w:val="0"/>
          <w:numId w:val="70"/>
        </w:numPr>
        <w:rPr>
          <w:rFonts w:asciiTheme="minorHAnsi" w:hAnsiTheme="minorHAnsi"/>
          <w:sz w:val="22"/>
          <w:szCs w:val="22"/>
        </w:rPr>
      </w:pPr>
      <w:r w:rsidRPr="00D867F4">
        <w:rPr>
          <w:rFonts w:asciiTheme="minorHAnsi" w:hAnsiTheme="minorHAnsi"/>
          <w:sz w:val="22"/>
          <w:szCs w:val="22"/>
        </w:rPr>
        <w:t>roboty porządkujące otoczenie terenu robót,</w:t>
      </w:r>
    </w:p>
    <w:p w14:paraId="177957E8" w14:textId="77777777" w:rsidR="00C63120" w:rsidRPr="00D867F4" w:rsidRDefault="00C63120" w:rsidP="00C63120">
      <w:pPr>
        <w:numPr>
          <w:ilvl w:val="0"/>
          <w:numId w:val="70"/>
        </w:numPr>
        <w:rPr>
          <w:rFonts w:asciiTheme="minorHAnsi" w:hAnsiTheme="minorHAnsi"/>
          <w:sz w:val="22"/>
          <w:szCs w:val="22"/>
        </w:rPr>
      </w:pPr>
      <w:r w:rsidRPr="00D867F4">
        <w:rPr>
          <w:rFonts w:asciiTheme="minorHAnsi" w:hAnsiTheme="minorHAnsi"/>
          <w:sz w:val="22"/>
          <w:szCs w:val="22"/>
        </w:rPr>
        <w:t xml:space="preserve">usunięcie oznakowania drogi wprowadzonego na okres robót.  </w:t>
      </w:r>
    </w:p>
    <w:p w14:paraId="252E1695" w14:textId="77777777" w:rsidR="00C63120" w:rsidRPr="00D867F4" w:rsidRDefault="00C63120" w:rsidP="00C63120">
      <w:pPr>
        <w:rPr>
          <w:rFonts w:asciiTheme="minorHAnsi" w:hAnsiTheme="minorHAnsi" w:cs="Arial"/>
          <w:sz w:val="22"/>
          <w:szCs w:val="22"/>
        </w:rPr>
      </w:pPr>
    </w:p>
    <w:p w14:paraId="7425078D" w14:textId="77777777" w:rsidR="00C63120" w:rsidRPr="00D867F4" w:rsidRDefault="00C63120" w:rsidP="00C63120">
      <w:pPr>
        <w:keepNext/>
        <w:overflowPunct/>
        <w:autoSpaceDE/>
        <w:autoSpaceDN/>
        <w:adjustRightInd/>
        <w:textAlignment w:val="auto"/>
        <w:outlineLvl w:val="1"/>
        <w:rPr>
          <w:rFonts w:asciiTheme="minorHAnsi" w:hAnsiTheme="minorHAnsi"/>
          <w:b/>
          <w:caps/>
          <w:sz w:val="22"/>
          <w:szCs w:val="22"/>
        </w:rPr>
      </w:pPr>
      <w:bookmarkStart w:id="444" w:name="_Toc407069683"/>
      <w:bookmarkStart w:id="445" w:name="_Toc407081648"/>
      <w:bookmarkStart w:id="446" w:name="_Toc407081791"/>
      <w:bookmarkStart w:id="447" w:name="_Toc407083447"/>
      <w:bookmarkStart w:id="448" w:name="_Toc407084281"/>
      <w:bookmarkStart w:id="449" w:name="_Toc407085400"/>
      <w:bookmarkStart w:id="450" w:name="_Toc407085543"/>
      <w:bookmarkStart w:id="451" w:name="_Toc407085686"/>
      <w:bookmarkStart w:id="452" w:name="_Toc407086134"/>
      <w:bookmarkStart w:id="453" w:name="_Toc435184848"/>
      <w:bookmarkStart w:id="454" w:name="_Toc435695833"/>
      <w:r w:rsidRPr="00D867F4">
        <w:rPr>
          <w:rFonts w:asciiTheme="minorHAnsi" w:hAnsiTheme="minorHAnsi"/>
          <w:b/>
          <w:sz w:val="22"/>
          <w:szCs w:val="22"/>
        </w:rPr>
        <w:t>6. KONTROLA JAKOŚCI ROBÓT</w:t>
      </w:r>
      <w:bookmarkEnd w:id="444"/>
      <w:bookmarkEnd w:id="445"/>
      <w:bookmarkEnd w:id="446"/>
      <w:bookmarkEnd w:id="447"/>
      <w:bookmarkEnd w:id="448"/>
      <w:bookmarkEnd w:id="449"/>
      <w:bookmarkEnd w:id="450"/>
      <w:bookmarkEnd w:id="451"/>
      <w:bookmarkEnd w:id="452"/>
      <w:bookmarkEnd w:id="453"/>
      <w:bookmarkEnd w:id="454"/>
    </w:p>
    <w:p w14:paraId="4B9F999E" w14:textId="77777777" w:rsidR="00C63120" w:rsidRPr="00D867F4" w:rsidRDefault="00C63120" w:rsidP="00C63120">
      <w:pPr>
        <w:outlineLvl w:val="2"/>
        <w:rPr>
          <w:rFonts w:asciiTheme="minorHAnsi" w:hAnsiTheme="minorHAnsi"/>
          <w:b/>
          <w:sz w:val="22"/>
          <w:szCs w:val="22"/>
        </w:rPr>
      </w:pPr>
      <w:bookmarkStart w:id="455" w:name="_Toc407069684"/>
      <w:bookmarkStart w:id="456" w:name="_Toc407081649"/>
      <w:bookmarkStart w:id="457" w:name="_Toc407081792"/>
      <w:bookmarkStart w:id="458" w:name="_Toc407083448"/>
      <w:bookmarkStart w:id="459" w:name="_Toc407084282"/>
      <w:bookmarkStart w:id="460" w:name="_Toc407085401"/>
      <w:bookmarkStart w:id="461" w:name="_Toc407085544"/>
      <w:bookmarkStart w:id="462" w:name="_Toc407085687"/>
      <w:bookmarkStart w:id="463" w:name="_Toc407086135"/>
      <w:bookmarkStart w:id="464" w:name="_Toc435184849"/>
      <w:bookmarkStart w:id="465" w:name="_Toc435695834"/>
      <w:r w:rsidRPr="00D867F4">
        <w:rPr>
          <w:rFonts w:asciiTheme="minorHAnsi" w:hAnsiTheme="minorHAnsi"/>
          <w:b/>
          <w:sz w:val="22"/>
          <w:szCs w:val="22"/>
        </w:rPr>
        <w:t>6.1. Ogólne zasady kontroli jakości robót</w:t>
      </w:r>
      <w:bookmarkEnd w:id="455"/>
      <w:bookmarkEnd w:id="456"/>
      <w:bookmarkEnd w:id="457"/>
      <w:bookmarkEnd w:id="458"/>
      <w:bookmarkEnd w:id="459"/>
      <w:bookmarkEnd w:id="460"/>
      <w:bookmarkEnd w:id="461"/>
      <w:bookmarkEnd w:id="462"/>
      <w:bookmarkEnd w:id="463"/>
      <w:bookmarkEnd w:id="464"/>
      <w:bookmarkEnd w:id="465"/>
    </w:p>
    <w:p w14:paraId="44D523BB" w14:textId="77777777" w:rsidR="00C63120" w:rsidRPr="00D867F4" w:rsidRDefault="00C63120" w:rsidP="00C63120">
      <w:pPr>
        <w:rPr>
          <w:rFonts w:asciiTheme="minorHAnsi" w:hAnsiTheme="minorHAnsi" w:cs="Arial"/>
          <w:sz w:val="22"/>
          <w:szCs w:val="22"/>
        </w:rPr>
      </w:pPr>
      <w:r w:rsidRPr="00D867F4">
        <w:rPr>
          <w:rFonts w:asciiTheme="minorHAnsi" w:hAnsiTheme="minorHAnsi" w:cs="Arial"/>
          <w:sz w:val="22"/>
          <w:szCs w:val="22"/>
        </w:rPr>
        <w:t>Ogólne zasady kontroli jakości robót podano w SST D–M–00.00.00 „Wymagania ogólne” pkt. 6.</w:t>
      </w:r>
    </w:p>
    <w:p w14:paraId="3FC894E6" w14:textId="77777777" w:rsidR="00C63120" w:rsidRPr="00D867F4" w:rsidRDefault="00C63120" w:rsidP="00C63120">
      <w:pPr>
        <w:outlineLvl w:val="2"/>
        <w:rPr>
          <w:rFonts w:asciiTheme="minorHAnsi" w:hAnsiTheme="minorHAnsi"/>
          <w:b/>
          <w:sz w:val="22"/>
          <w:szCs w:val="22"/>
        </w:rPr>
      </w:pPr>
      <w:bookmarkStart w:id="466" w:name="_Toc407069685"/>
      <w:bookmarkStart w:id="467" w:name="_Toc407081650"/>
      <w:bookmarkStart w:id="468" w:name="_Toc407081793"/>
      <w:bookmarkStart w:id="469" w:name="_Toc407083449"/>
      <w:bookmarkStart w:id="470" w:name="_Toc407084283"/>
      <w:bookmarkStart w:id="471" w:name="_Toc407085402"/>
      <w:bookmarkStart w:id="472" w:name="_Toc407085545"/>
      <w:bookmarkStart w:id="473" w:name="_Toc407085688"/>
      <w:bookmarkStart w:id="474" w:name="_Toc407086136"/>
      <w:bookmarkStart w:id="475" w:name="_Toc435184850"/>
      <w:bookmarkStart w:id="476" w:name="_Toc435695835"/>
      <w:r w:rsidRPr="00D867F4">
        <w:rPr>
          <w:rFonts w:asciiTheme="minorHAnsi" w:hAnsiTheme="minorHAnsi"/>
          <w:b/>
          <w:sz w:val="22"/>
          <w:szCs w:val="22"/>
        </w:rPr>
        <w:t>6.2. Badania przed przystąpieniem do robót</w:t>
      </w:r>
      <w:bookmarkEnd w:id="466"/>
      <w:bookmarkEnd w:id="467"/>
      <w:bookmarkEnd w:id="468"/>
      <w:bookmarkEnd w:id="469"/>
      <w:bookmarkEnd w:id="470"/>
      <w:bookmarkEnd w:id="471"/>
      <w:bookmarkEnd w:id="472"/>
      <w:bookmarkEnd w:id="473"/>
      <w:bookmarkEnd w:id="474"/>
      <w:bookmarkEnd w:id="475"/>
      <w:bookmarkEnd w:id="476"/>
    </w:p>
    <w:p w14:paraId="0D051ED7" w14:textId="77777777" w:rsidR="00C63120" w:rsidRPr="00D867F4" w:rsidRDefault="00C63120" w:rsidP="00C63120">
      <w:pPr>
        <w:numPr>
          <w:ilvl w:val="12"/>
          <w:numId w:val="0"/>
        </w:numPr>
        <w:rPr>
          <w:rFonts w:asciiTheme="minorHAnsi" w:hAnsiTheme="minorHAnsi" w:cstheme="minorHAnsi"/>
          <w:sz w:val="22"/>
          <w:szCs w:val="22"/>
        </w:rPr>
      </w:pPr>
      <w:r w:rsidRPr="00D867F4">
        <w:rPr>
          <w:rFonts w:asciiTheme="minorHAnsi" w:hAnsiTheme="minorHAnsi" w:cstheme="minorHAnsi"/>
          <w:sz w:val="22"/>
          <w:szCs w:val="22"/>
        </w:rPr>
        <w:t>Przed przystąpieniem do robót Wykonawca powinien:</w:t>
      </w:r>
    </w:p>
    <w:p w14:paraId="187CC512" w14:textId="77777777" w:rsidR="00C63120" w:rsidRPr="00D867F4" w:rsidRDefault="00C63120" w:rsidP="00C63120">
      <w:pPr>
        <w:numPr>
          <w:ilvl w:val="0"/>
          <w:numId w:val="206"/>
        </w:numPr>
        <w:ind w:left="360" w:hanging="360"/>
        <w:rPr>
          <w:rFonts w:asciiTheme="minorHAnsi" w:hAnsiTheme="minorHAnsi" w:cstheme="minorHAnsi"/>
          <w:sz w:val="22"/>
          <w:szCs w:val="22"/>
        </w:rPr>
      </w:pPr>
      <w:r w:rsidRPr="00D867F4">
        <w:rPr>
          <w:rFonts w:asciiTheme="minorHAnsi" w:hAnsiTheme="minorHAnsi" w:cstheme="minorHAnsi"/>
          <w:sz w:val="22"/>
          <w:szCs w:val="22"/>
        </w:rPr>
        <w:t xml:space="preserve">uzyskać wymagane dokumenty, dopuszczające wyroby budowlane do obrotu i powszechnego stosowania (np. stwierdzenie o oznakowaniu materiału znakiem CE lub znakiem budowlanym B, </w:t>
      </w:r>
      <w:r w:rsidRPr="00D867F4">
        <w:rPr>
          <w:rFonts w:asciiTheme="minorHAnsi" w:hAnsiTheme="minorHAnsi" w:cstheme="minorHAnsi"/>
          <w:sz w:val="22"/>
          <w:szCs w:val="22"/>
        </w:rPr>
        <w:lastRenderedPageBreak/>
        <w:t>certyfikat zgodności, deklarację zgodności, aprobatę techniczną, ew. badania materiałów wykonane przez dostawców itp.),</w:t>
      </w:r>
    </w:p>
    <w:p w14:paraId="05A10867" w14:textId="77777777" w:rsidR="00C63120" w:rsidRPr="00D867F4" w:rsidRDefault="00C63120" w:rsidP="00C63120">
      <w:pPr>
        <w:numPr>
          <w:ilvl w:val="0"/>
          <w:numId w:val="206"/>
        </w:numPr>
        <w:ind w:left="360" w:hanging="360"/>
        <w:rPr>
          <w:rFonts w:asciiTheme="minorHAnsi" w:hAnsiTheme="minorHAnsi" w:cstheme="minorHAnsi"/>
          <w:sz w:val="22"/>
          <w:szCs w:val="22"/>
        </w:rPr>
      </w:pPr>
      <w:r w:rsidRPr="00D867F4">
        <w:rPr>
          <w:rFonts w:asciiTheme="minorHAnsi" w:hAnsiTheme="minorHAnsi" w:cstheme="minorHAnsi"/>
          <w:sz w:val="22"/>
          <w:szCs w:val="22"/>
        </w:rPr>
        <w:t>ew. wykonać własne badania właściwości materiałów przeznaczonych do wykonania robót, określone przez Inżyniera.</w:t>
      </w:r>
    </w:p>
    <w:p w14:paraId="0DCC0820" w14:textId="77777777" w:rsidR="00C63120" w:rsidRPr="00D867F4" w:rsidRDefault="00C63120" w:rsidP="00C63120">
      <w:pPr>
        <w:numPr>
          <w:ilvl w:val="12"/>
          <w:numId w:val="0"/>
        </w:numPr>
        <w:rPr>
          <w:rFonts w:asciiTheme="minorHAnsi" w:hAnsiTheme="minorHAnsi" w:cstheme="minorHAnsi"/>
          <w:sz w:val="22"/>
          <w:szCs w:val="22"/>
        </w:rPr>
      </w:pPr>
      <w:r w:rsidRPr="00D867F4">
        <w:rPr>
          <w:rFonts w:asciiTheme="minorHAnsi" w:hAnsiTheme="minorHAnsi" w:cstheme="minorHAnsi"/>
          <w:sz w:val="22"/>
          <w:szCs w:val="22"/>
        </w:rPr>
        <w:tab/>
        <w:t>Wszystkie dokumenty oraz wyniki badań Wykonawca przedstawia Inżynierowi do akceptacji.</w:t>
      </w:r>
    </w:p>
    <w:p w14:paraId="676069A5" w14:textId="77777777" w:rsidR="00C63120" w:rsidRPr="00D867F4" w:rsidRDefault="00C63120" w:rsidP="00C63120">
      <w:pPr>
        <w:pStyle w:val="Nagwek2"/>
        <w:numPr>
          <w:ilvl w:val="12"/>
          <w:numId w:val="0"/>
        </w:numPr>
        <w:rPr>
          <w:rFonts w:asciiTheme="minorHAnsi" w:hAnsiTheme="minorHAnsi" w:cstheme="minorHAnsi"/>
          <w:i/>
          <w:sz w:val="22"/>
          <w:szCs w:val="22"/>
        </w:rPr>
      </w:pPr>
      <w:r w:rsidRPr="00D867F4">
        <w:rPr>
          <w:rFonts w:asciiTheme="minorHAnsi" w:hAnsiTheme="minorHAnsi" w:cstheme="minorHAnsi"/>
          <w:sz w:val="22"/>
          <w:szCs w:val="22"/>
        </w:rPr>
        <w:t>6.3. Badania w czasie robót</w:t>
      </w:r>
    </w:p>
    <w:p w14:paraId="78C1DDB8" w14:textId="77777777" w:rsidR="00C63120" w:rsidRPr="00D867F4" w:rsidRDefault="00C63120" w:rsidP="00C63120">
      <w:pPr>
        <w:numPr>
          <w:ilvl w:val="12"/>
          <w:numId w:val="0"/>
        </w:numPr>
        <w:rPr>
          <w:rFonts w:asciiTheme="minorHAnsi" w:hAnsiTheme="minorHAnsi" w:cstheme="minorHAnsi"/>
          <w:sz w:val="22"/>
          <w:szCs w:val="22"/>
        </w:rPr>
      </w:pPr>
      <w:r w:rsidRPr="00D867F4">
        <w:rPr>
          <w:rFonts w:asciiTheme="minorHAnsi" w:hAnsiTheme="minorHAnsi" w:cstheme="minorHAnsi"/>
          <w:sz w:val="22"/>
          <w:szCs w:val="22"/>
        </w:rPr>
        <w:t xml:space="preserve">Częstotliwość oraz zakres badań i pomiarów, które należy wykonać w czasie robót podaje tablica 7.  </w:t>
      </w:r>
    </w:p>
    <w:p w14:paraId="4063C292" w14:textId="77777777" w:rsidR="00C63120" w:rsidRPr="00D867F4" w:rsidRDefault="00C63120" w:rsidP="00C63120">
      <w:pPr>
        <w:numPr>
          <w:ilvl w:val="12"/>
          <w:numId w:val="0"/>
        </w:numPr>
        <w:spacing w:before="120" w:after="120"/>
        <w:rPr>
          <w:rFonts w:asciiTheme="minorHAnsi" w:hAnsiTheme="minorHAnsi" w:cstheme="minorHAnsi"/>
          <w:sz w:val="22"/>
          <w:szCs w:val="22"/>
        </w:rPr>
      </w:pPr>
      <w:r w:rsidRPr="00D867F4">
        <w:rPr>
          <w:rFonts w:asciiTheme="minorHAnsi" w:hAnsiTheme="minorHAnsi" w:cstheme="minorHAnsi"/>
          <w:sz w:val="22"/>
          <w:szCs w:val="22"/>
        </w:rPr>
        <w:t>Tablica 7. Częstotliwość oraz zakres badań i pomiarów w czasie robót</w:t>
      </w:r>
    </w:p>
    <w:tbl>
      <w:tblPr>
        <w:tblW w:w="88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894"/>
        <w:gridCol w:w="1560"/>
        <w:gridCol w:w="2880"/>
      </w:tblGrid>
      <w:tr w:rsidR="00C63120" w:rsidRPr="00746B89" w14:paraId="4A5F774B" w14:textId="77777777" w:rsidTr="00C63120">
        <w:trPr>
          <w:jc w:val="center"/>
        </w:trPr>
        <w:tc>
          <w:tcPr>
            <w:tcW w:w="496" w:type="dxa"/>
            <w:tcBorders>
              <w:bottom w:val="single" w:sz="4" w:space="0" w:color="auto"/>
            </w:tcBorders>
          </w:tcPr>
          <w:p w14:paraId="4E2C3614" w14:textId="77777777" w:rsidR="00C63120" w:rsidRPr="00746B89" w:rsidRDefault="00C63120" w:rsidP="00C63120">
            <w:pPr>
              <w:numPr>
                <w:ilvl w:val="12"/>
                <w:numId w:val="0"/>
              </w:numPr>
              <w:spacing w:before="180" w:after="60"/>
              <w:jc w:val="center"/>
              <w:rPr>
                <w:rFonts w:asciiTheme="minorHAnsi" w:hAnsiTheme="minorHAnsi" w:cstheme="minorHAnsi"/>
                <w:sz w:val="18"/>
                <w:szCs w:val="18"/>
              </w:rPr>
            </w:pPr>
            <w:r w:rsidRPr="00746B89">
              <w:rPr>
                <w:rFonts w:asciiTheme="minorHAnsi" w:hAnsiTheme="minorHAnsi" w:cstheme="minorHAnsi"/>
                <w:sz w:val="18"/>
                <w:szCs w:val="18"/>
              </w:rPr>
              <w:t>Lp.</w:t>
            </w:r>
          </w:p>
        </w:tc>
        <w:tc>
          <w:tcPr>
            <w:tcW w:w="3894" w:type="dxa"/>
            <w:tcBorders>
              <w:bottom w:val="single" w:sz="4" w:space="0" w:color="auto"/>
            </w:tcBorders>
          </w:tcPr>
          <w:p w14:paraId="11236B58" w14:textId="77777777" w:rsidR="00C63120" w:rsidRPr="00746B89" w:rsidRDefault="00C63120" w:rsidP="00C63120">
            <w:pPr>
              <w:numPr>
                <w:ilvl w:val="12"/>
                <w:numId w:val="0"/>
              </w:numPr>
              <w:spacing w:before="180" w:after="60"/>
              <w:jc w:val="center"/>
              <w:rPr>
                <w:rFonts w:asciiTheme="minorHAnsi" w:hAnsiTheme="minorHAnsi" w:cstheme="minorHAnsi"/>
                <w:sz w:val="18"/>
                <w:szCs w:val="18"/>
              </w:rPr>
            </w:pPr>
            <w:r w:rsidRPr="00746B89">
              <w:rPr>
                <w:rFonts w:asciiTheme="minorHAnsi" w:hAnsiTheme="minorHAnsi" w:cstheme="minorHAnsi"/>
                <w:sz w:val="18"/>
                <w:szCs w:val="18"/>
              </w:rPr>
              <w:t>Wyszczególnienie robót</w:t>
            </w:r>
          </w:p>
        </w:tc>
        <w:tc>
          <w:tcPr>
            <w:tcW w:w="1560" w:type="dxa"/>
            <w:tcBorders>
              <w:bottom w:val="single" w:sz="4" w:space="0" w:color="auto"/>
            </w:tcBorders>
          </w:tcPr>
          <w:p w14:paraId="16D9CCCA" w14:textId="77777777" w:rsidR="00C63120" w:rsidRPr="00746B89" w:rsidRDefault="00C63120" w:rsidP="00C63120">
            <w:pPr>
              <w:numPr>
                <w:ilvl w:val="12"/>
                <w:numId w:val="0"/>
              </w:numPr>
              <w:spacing w:before="60" w:after="60"/>
              <w:jc w:val="center"/>
              <w:rPr>
                <w:rFonts w:asciiTheme="minorHAnsi" w:hAnsiTheme="minorHAnsi" w:cstheme="minorHAnsi"/>
                <w:sz w:val="18"/>
                <w:szCs w:val="18"/>
              </w:rPr>
            </w:pPr>
            <w:r w:rsidRPr="00746B89">
              <w:rPr>
                <w:rFonts w:asciiTheme="minorHAnsi" w:hAnsiTheme="minorHAnsi" w:cstheme="minorHAnsi"/>
                <w:sz w:val="18"/>
                <w:szCs w:val="18"/>
              </w:rPr>
              <w:t>Częstotliwość badań</w:t>
            </w:r>
          </w:p>
        </w:tc>
        <w:tc>
          <w:tcPr>
            <w:tcW w:w="2880" w:type="dxa"/>
            <w:tcBorders>
              <w:bottom w:val="single" w:sz="4" w:space="0" w:color="auto"/>
            </w:tcBorders>
          </w:tcPr>
          <w:p w14:paraId="3C920F3D" w14:textId="77777777" w:rsidR="00C63120" w:rsidRPr="00746B89" w:rsidRDefault="00C63120" w:rsidP="00C63120">
            <w:pPr>
              <w:numPr>
                <w:ilvl w:val="12"/>
                <w:numId w:val="0"/>
              </w:numPr>
              <w:spacing w:before="180" w:after="60"/>
              <w:jc w:val="center"/>
              <w:rPr>
                <w:rFonts w:asciiTheme="minorHAnsi" w:hAnsiTheme="minorHAnsi" w:cstheme="minorHAnsi"/>
                <w:sz w:val="18"/>
                <w:szCs w:val="18"/>
              </w:rPr>
            </w:pPr>
            <w:r w:rsidRPr="00746B89">
              <w:rPr>
                <w:rFonts w:asciiTheme="minorHAnsi" w:hAnsiTheme="minorHAnsi" w:cstheme="minorHAnsi"/>
                <w:sz w:val="18"/>
                <w:szCs w:val="18"/>
              </w:rPr>
              <w:t>Wartości dopuszczalne</w:t>
            </w:r>
          </w:p>
        </w:tc>
      </w:tr>
      <w:tr w:rsidR="00C63120" w:rsidRPr="00746B89" w14:paraId="12C41E39" w14:textId="77777777" w:rsidTr="00C63120">
        <w:trPr>
          <w:jc w:val="center"/>
        </w:trPr>
        <w:tc>
          <w:tcPr>
            <w:tcW w:w="496" w:type="dxa"/>
            <w:tcBorders>
              <w:top w:val="single" w:sz="4" w:space="0" w:color="auto"/>
            </w:tcBorders>
            <w:vAlign w:val="center"/>
          </w:tcPr>
          <w:p w14:paraId="4B7053CF" w14:textId="77777777" w:rsidR="00C63120" w:rsidRPr="00746B89" w:rsidRDefault="00C63120" w:rsidP="00C63120">
            <w:pPr>
              <w:numPr>
                <w:ilvl w:val="12"/>
                <w:numId w:val="0"/>
              </w:numPr>
              <w:jc w:val="center"/>
              <w:rPr>
                <w:rFonts w:asciiTheme="minorHAnsi" w:hAnsiTheme="minorHAnsi" w:cstheme="minorHAnsi"/>
                <w:sz w:val="18"/>
                <w:szCs w:val="18"/>
              </w:rPr>
            </w:pPr>
            <w:r w:rsidRPr="00746B89">
              <w:rPr>
                <w:rFonts w:asciiTheme="minorHAnsi" w:hAnsiTheme="minorHAnsi" w:cstheme="minorHAnsi"/>
                <w:sz w:val="18"/>
                <w:szCs w:val="18"/>
              </w:rPr>
              <w:t>1</w:t>
            </w:r>
          </w:p>
        </w:tc>
        <w:tc>
          <w:tcPr>
            <w:tcW w:w="3894" w:type="dxa"/>
            <w:tcBorders>
              <w:top w:val="single" w:sz="4" w:space="0" w:color="auto"/>
            </w:tcBorders>
            <w:vAlign w:val="center"/>
          </w:tcPr>
          <w:p w14:paraId="2F4C04B1" w14:textId="77777777" w:rsidR="00C63120" w:rsidRPr="00746B89" w:rsidRDefault="00C63120" w:rsidP="00C63120">
            <w:pPr>
              <w:numPr>
                <w:ilvl w:val="12"/>
                <w:numId w:val="0"/>
              </w:numPr>
              <w:rPr>
                <w:rFonts w:asciiTheme="minorHAnsi" w:hAnsiTheme="minorHAnsi" w:cstheme="minorHAnsi"/>
                <w:sz w:val="18"/>
                <w:szCs w:val="18"/>
              </w:rPr>
            </w:pPr>
            <w:r w:rsidRPr="00746B89">
              <w:rPr>
                <w:rFonts w:asciiTheme="minorHAnsi" w:hAnsiTheme="minorHAnsi" w:cstheme="minorHAnsi"/>
                <w:sz w:val="18"/>
                <w:szCs w:val="18"/>
              </w:rPr>
              <w:t>Lokalizacja i zgodność granic terenu robót z dokumentacją projektową</w:t>
            </w:r>
          </w:p>
        </w:tc>
        <w:tc>
          <w:tcPr>
            <w:tcW w:w="1560" w:type="dxa"/>
            <w:tcBorders>
              <w:top w:val="single" w:sz="4" w:space="0" w:color="auto"/>
            </w:tcBorders>
            <w:vAlign w:val="center"/>
          </w:tcPr>
          <w:p w14:paraId="125CC1A3" w14:textId="77777777" w:rsidR="00C63120" w:rsidRPr="00746B89" w:rsidRDefault="00C63120" w:rsidP="00C63120">
            <w:pPr>
              <w:numPr>
                <w:ilvl w:val="12"/>
                <w:numId w:val="0"/>
              </w:numPr>
              <w:jc w:val="center"/>
              <w:rPr>
                <w:rFonts w:asciiTheme="minorHAnsi" w:hAnsiTheme="minorHAnsi" w:cstheme="minorHAnsi"/>
                <w:sz w:val="18"/>
                <w:szCs w:val="18"/>
              </w:rPr>
            </w:pPr>
            <w:r w:rsidRPr="00746B89">
              <w:rPr>
                <w:rFonts w:asciiTheme="minorHAnsi" w:hAnsiTheme="minorHAnsi" w:cstheme="minorHAnsi"/>
                <w:sz w:val="18"/>
                <w:szCs w:val="18"/>
              </w:rPr>
              <w:t>1 raz</w:t>
            </w:r>
          </w:p>
        </w:tc>
        <w:tc>
          <w:tcPr>
            <w:tcW w:w="2880" w:type="dxa"/>
            <w:tcBorders>
              <w:top w:val="single" w:sz="4" w:space="0" w:color="auto"/>
            </w:tcBorders>
            <w:vAlign w:val="center"/>
          </w:tcPr>
          <w:p w14:paraId="0B7D3AB2" w14:textId="77777777" w:rsidR="00C63120" w:rsidRPr="00746B89" w:rsidRDefault="00C63120" w:rsidP="00C63120">
            <w:pPr>
              <w:numPr>
                <w:ilvl w:val="12"/>
                <w:numId w:val="0"/>
              </w:numPr>
              <w:jc w:val="center"/>
              <w:rPr>
                <w:rFonts w:asciiTheme="minorHAnsi" w:hAnsiTheme="minorHAnsi" w:cstheme="minorHAnsi"/>
                <w:sz w:val="18"/>
                <w:szCs w:val="18"/>
              </w:rPr>
            </w:pPr>
            <w:r w:rsidRPr="00746B89">
              <w:rPr>
                <w:rFonts w:asciiTheme="minorHAnsi" w:hAnsiTheme="minorHAnsi" w:cstheme="minorHAnsi"/>
                <w:sz w:val="18"/>
                <w:szCs w:val="18"/>
              </w:rPr>
              <w:t xml:space="preserve">Wg </w:t>
            </w:r>
            <w:proofErr w:type="spellStart"/>
            <w:r w:rsidRPr="00746B89">
              <w:rPr>
                <w:rFonts w:asciiTheme="minorHAnsi" w:hAnsiTheme="minorHAnsi" w:cstheme="minorHAnsi"/>
                <w:sz w:val="18"/>
                <w:szCs w:val="18"/>
              </w:rPr>
              <w:t>pktu</w:t>
            </w:r>
            <w:proofErr w:type="spellEnd"/>
            <w:r w:rsidRPr="00746B89">
              <w:rPr>
                <w:rFonts w:asciiTheme="minorHAnsi" w:hAnsiTheme="minorHAnsi" w:cstheme="minorHAnsi"/>
                <w:sz w:val="18"/>
                <w:szCs w:val="18"/>
              </w:rPr>
              <w:t xml:space="preserve"> 5 </w:t>
            </w:r>
          </w:p>
          <w:p w14:paraId="5E418625" w14:textId="77777777" w:rsidR="00C63120" w:rsidRPr="00746B89" w:rsidRDefault="00C63120" w:rsidP="00C63120">
            <w:pPr>
              <w:numPr>
                <w:ilvl w:val="12"/>
                <w:numId w:val="0"/>
              </w:numPr>
              <w:jc w:val="center"/>
              <w:rPr>
                <w:rFonts w:asciiTheme="minorHAnsi" w:hAnsiTheme="minorHAnsi" w:cstheme="minorHAnsi"/>
                <w:sz w:val="18"/>
                <w:szCs w:val="18"/>
              </w:rPr>
            </w:pPr>
            <w:r w:rsidRPr="00746B89">
              <w:rPr>
                <w:rFonts w:asciiTheme="minorHAnsi" w:hAnsiTheme="minorHAnsi" w:cstheme="minorHAnsi"/>
                <w:sz w:val="18"/>
                <w:szCs w:val="18"/>
              </w:rPr>
              <w:t xml:space="preserve">i dokumentacji projektowej </w:t>
            </w:r>
          </w:p>
        </w:tc>
      </w:tr>
      <w:tr w:rsidR="00C63120" w:rsidRPr="00746B89" w14:paraId="684CEDFE" w14:textId="77777777" w:rsidTr="00C63120">
        <w:trPr>
          <w:jc w:val="center"/>
        </w:trPr>
        <w:tc>
          <w:tcPr>
            <w:tcW w:w="496" w:type="dxa"/>
            <w:vAlign w:val="center"/>
          </w:tcPr>
          <w:p w14:paraId="08C82FF3" w14:textId="77777777" w:rsidR="00C63120" w:rsidRPr="00746B89" w:rsidRDefault="00C63120" w:rsidP="00C63120">
            <w:pPr>
              <w:numPr>
                <w:ilvl w:val="12"/>
                <w:numId w:val="0"/>
              </w:numPr>
              <w:spacing w:before="60" w:after="60"/>
              <w:jc w:val="center"/>
              <w:rPr>
                <w:rFonts w:asciiTheme="minorHAnsi" w:hAnsiTheme="minorHAnsi" w:cstheme="minorHAnsi"/>
                <w:sz w:val="18"/>
                <w:szCs w:val="18"/>
              </w:rPr>
            </w:pPr>
            <w:r w:rsidRPr="00746B89">
              <w:rPr>
                <w:rFonts w:asciiTheme="minorHAnsi" w:hAnsiTheme="minorHAnsi" w:cstheme="minorHAnsi"/>
                <w:sz w:val="18"/>
                <w:szCs w:val="18"/>
              </w:rPr>
              <w:t>2</w:t>
            </w:r>
          </w:p>
        </w:tc>
        <w:tc>
          <w:tcPr>
            <w:tcW w:w="3894" w:type="dxa"/>
            <w:vAlign w:val="center"/>
          </w:tcPr>
          <w:p w14:paraId="02E43C72" w14:textId="77777777" w:rsidR="00C63120" w:rsidRPr="00746B89" w:rsidRDefault="00C63120" w:rsidP="00C63120">
            <w:pPr>
              <w:numPr>
                <w:ilvl w:val="12"/>
                <w:numId w:val="0"/>
              </w:numPr>
              <w:spacing w:before="60" w:after="60"/>
              <w:rPr>
                <w:rFonts w:asciiTheme="minorHAnsi" w:hAnsiTheme="minorHAnsi" w:cstheme="minorHAnsi"/>
                <w:sz w:val="18"/>
                <w:szCs w:val="18"/>
              </w:rPr>
            </w:pPr>
            <w:r w:rsidRPr="00746B89">
              <w:rPr>
                <w:rFonts w:asciiTheme="minorHAnsi" w:hAnsiTheme="minorHAnsi" w:cstheme="minorHAnsi"/>
                <w:sz w:val="18"/>
                <w:szCs w:val="18"/>
              </w:rPr>
              <w:t>Roboty przygotowawcze</w:t>
            </w:r>
          </w:p>
        </w:tc>
        <w:tc>
          <w:tcPr>
            <w:tcW w:w="1560" w:type="dxa"/>
            <w:vAlign w:val="center"/>
          </w:tcPr>
          <w:p w14:paraId="08EF999D" w14:textId="77777777" w:rsidR="00C63120" w:rsidRPr="00746B89" w:rsidRDefault="00C63120" w:rsidP="00C63120">
            <w:pPr>
              <w:numPr>
                <w:ilvl w:val="12"/>
                <w:numId w:val="0"/>
              </w:numPr>
              <w:spacing w:before="60" w:after="60"/>
              <w:jc w:val="center"/>
              <w:rPr>
                <w:rFonts w:asciiTheme="minorHAnsi" w:hAnsiTheme="minorHAnsi" w:cstheme="minorHAnsi"/>
                <w:sz w:val="18"/>
                <w:szCs w:val="18"/>
              </w:rPr>
            </w:pPr>
            <w:r w:rsidRPr="00746B89">
              <w:rPr>
                <w:rFonts w:asciiTheme="minorHAnsi" w:hAnsiTheme="minorHAnsi" w:cstheme="minorHAnsi"/>
                <w:sz w:val="18"/>
                <w:szCs w:val="18"/>
              </w:rPr>
              <w:t>Ocena ciągła</w:t>
            </w:r>
          </w:p>
        </w:tc>
        <w:tc>
          <w:tcPr>
            <w:tcW w:w="2880" w:type="dxa"/>
            <w:vAlign w:val="center"/>
          </w:tcPr>
          <w:p w14:paraId="6AE4D85A" w14:textId="77777777" w:rsidR="00C63120" w:rsidRPr="00746B89" w:rsidRDefault="00C63120" w:rsidP="00C63120">
            <w:pPr>
              <w:numPr>
                <w:ilvl w:val="12"/>
                <w:numId w:val="0"/>
              </w:numPr>
              <w:spacing w:before="60" w:after="60"/>
              <w:jc w:val="center"/>
              <w:rPr>
                <w:rFonts w:asciiTheme="minorHAnsi" w:hAnsiTheme="minorHAnsi" w:cstheme="minorHAnsi"/>
                <w:sz w:val="18"/>
                <w:szCs w:val="18"/>
              </w:rPr>
            </w:pPr>
            <w:r w:rsidRPr="00746B89">
              <w:rPr>
                <w:rFonts w:asciiTheme="minorHAnsi" w:hAnsiTheme="minorHAnsi" w:cstheme="minorHAnsi"/>
                <w:sz w:val="18"/>
                <w:szCs w:val="18"/>
              </w:rPr>
              <w:t xml:space="preserve">Wg </w:t>
            </w:r>
            <w:proofErr w:type="spellStart"/>
            <w:r w:rsidRPr="00746B89">
              <w:rPr>
                <w:rFonts w:asciiTheme="minorHAnsi" w:hAnsiTheme="minorHAnsi" w:cstheme="minorHAnsi"/>
                <w:sz w:val="18"/>
                <w:szCs w:val="18"/>
              </w:rPr>
              <w:t>pktu</w:t>
            </w:r>
            <w:proofErr w:type="spellEnd"/>
            <w:r w:rsidRPr="00746B89">
              <w:rPr>
                <w:rFonts w:asciiTheme="minorHAnsi" w:hAnsiTheme="minorHAnsi" w:cstheme="minorHAnsi"/>
                <w:sz w:val="18"/>
                <w:szCs w:val="18"/>
              </w:rPr>
              <w:t xml:space="preserve"> 5.3</w:t>
            </w:r>
          </w:p>
        </w:tc>
      </w:tr>
      <w:tr w:rsidR="00C63120" w:rsidRPr="00746B89" w14:paraId="011F48CA" w14:textId="77777777" w:rsidTr="00C63120">
        <w:trPr>
          <w:jc w:val="center"/>
        </w:trPr>
        <w:tc>
          <w:tcPr>
            <w:tcW w:w="496" w:type="dxa"/>
            <w:vAlign w:val="center"/>
          </w:tcPr>
          <w:p w14:paraId="6A531D2F" w14:textId="77777777" w:rsidR="00C63120" w:rsidRPr="00746B89" w:rsidRDefault="00C63120" w:rsidP="00C63120">
            <w:pPr>
              <w:numPr>
                <w:ilvl w:val="12"/>
                <w:numId w:val="0"/>
              </w:numPr>
              <w:spacing w:before="60" w:after="60"/>
              <w:jc w:val="center"/>
              <w:rPr>
                <w:rFonts w:asciiTheme="minorHAnsi" w:hAnsiTheme="minorHAnsi" w:cstheme="minorHAnsi"/>
                <w:sz w:val="18"/>
                <w:szCs w:val="18"/>
              </w:rPr>
            </w:pPr>
            <w:r w:rsidRPr="00746B89">
              <w:rPr>
                <w:rFonts w:asciiTheme="minorHAnsi" w:hAnsiTheme="minorHAnsi" w:cstheme="minorHAnsi"/>
                <w:sz w:val="18"/>
                <w:szCs w:val="18"/>
              </w:rPr>
              <w:t>3</w:t>
            </w:r>
          </w:p>
        </w:tc>
        <w:tc>
          <w:tcPr>
            <w:tcW w:w="3894" w:type="dxa"/>
            <w:vAlign w:val="center"/>
          </w:tcPr>
          <w:p w14:paraId="11939434" w14:textId="77777777" w:rsidR="00C63120" w:rsidRPr="00746B89" w:rsidRDefault="00C63120" w:rsidP="00C63120">
            <w:pPr>
              <w:numPr>
                <w:ilvl w:val="12"/>
                <w:numId w:val="0"/>
              </w:numPr>
              <w:spacing w:before="60" w:after="60"/>
              <w:rPr>
                <w:rFonts w:asciiTheme="minorHAnsi" w:hAnsiTheme="minorHAnsi" w:cstheme="minorHAnsi"/>
                <w:sz w:val="18"/>
                <w:szCs w:val="18"/>
              </w:rPr>
            </w:pPr>
            <w:r w:rsidRPr="00746B89">
              <w:rPr>
                <w:rFonts w:asciiTheme="minorHAnsi" w:hAnsiTheme="minorHAnsi" w:cstheme="minorHAnsi"/>
                <w:sz w:val="18"/>
                <w:szCs w:val="18"/>
              </w:rPr>
              <w:t>Czystość podłoża (sprawdzona wizualnie)</w:t>
            </w:r>
          </w:p>
        </w:tc>
        <w:tc>
          <w:tcPr>
            <w:tcW w:w="1560" w:type="dxa"/>
            <w:vAlign w:val="center"/>
          </w:tcPr>
          <w:p w14:paraId="65A95998" w14:textId="77777777" w:rsidR="00C63120" w:rsidRPr="00746B89" w:rsidRDefault="00C63120" w:rsidP="00C63120">
            <w:pPr>
              <w:numPr>
                <w:ilvl w:val="12"/>
                <w:numId w:val="0"/>
              </w:numPr>
              <w:spacing w:before="60" w:after="60"/>
              <w:jc w:val="center"/>
              <w:rPr>
                <w:rFonts w:asciiTheme="minorHAnsi" w:hAnsiTheme="minorHAnsi" w:cstheme="minorHAnsi"/>
                <w:sz w:val="18"/>
                <w:szCs w:val="18"/>
              </w:rPr>
            </w:pPr>
            <w:r w:rsidRPr="00746B89">
              <w:rPr>
                <w:rFonts w:asciiTheme="minorHAnsi" w:hAnsiTheme="minorHAnsi" w:cstheme="minorHAnsi"/>
                <w:sz w:val="18"/>
                <w:szCs w:val="18"/>
              </w:rPr>
              <w:t>Ocena ciągła</w:t>
            </w:r>
          </w:p>
        </w:tc>
        <w:tc>
          <w:tcPr>
            <w:tcW w:w="2880" w:type="dxa"/>
            <w:vAlign w:val="center"/>
          </w:tcPr>
          <w:p w14:paraId="2CDEF9BB" w14:textId="77777777" w:rsidR="00C63120" w:rsidRPr="00746B89" w:rsidRDefault="00C63120" w:rsidP="00C63120">
            <w:pPr>
              <w:numPr>
                <w:ilvl w:val="12"/>
                <w:numId w:val="0"/>
              </w:numPr>
              <w:spacing w:before="60" w:after="60"/>
              <w:jc w:val="center"/>
              <w:rPr>
                <w:rFonts w:asciiTheme="minorHAnsi" w:hAnsiTheme="minorHAnsi" w:cstheme="minorHAnsi"/>
                <w:sz w:val="18"/>
                <w:szCs w:val="18"/>
              </w:rPr>
            </w:pPr>
            <w:r w:rsidRPr="00746B89">
              <w:rPr>
                <w:rFonts w:asciiTheme="minorHAnsi" w:hAnsiTheme="minorHAnsi" w:cstheme="minorHAnsi"/>
                <w:sz w:val="18"/>
                <w:szCs w:val="18"/>
              </w:rPr>
              <w:t xml:space="preserve">Wg </w:t>
            </w:r>
            <w:proofErr w:type="spellStart"/>
            <w:r w:rsidRPr="00746B89">
              <w:rPr>
                <w:rFonts w:asciiTheme="minorHAnsi" w:hAnsiTheme="minorHAnsi" w:cstheme="minorHAnsi"/>
                <w:sz w:val="18"/>
                <w:szCs w:val="18"/>
              </w:rPr>
              <w:t>pktu</w:t>
            </w:r>
            <w:proofErr w:type="spellEnd"/>
            <w:r w:rsidRPr="00746B89">
              <w:rPr>
                <w:rFonts w:asciiTheme="minorHAnsi" w:hAnsiTheme="minorHAnsi" w:cstheme="minorHAnsi"/>
                <w:sz w:val="18"/>
                <w:szCs w:val="18"/>
              </w:rPr>
              <w:t xml:space="preserve"> 5.4</w:t>
            </w:r>
          </w:p>
        </w:tc>
      </w:tr>
      <w:tr w:rsidR="00C63120" w:rsidRPr="00746B89" w14:paraId="2D81859C" w14:textId="77777777" w:rsidTr="00C63120">
        <w:trPr>
          <w:jc w:val="center"/>
        </w:trPr>
        <w:tc>
          <w:tcPr>
            <w:tcW w:w="496" w:type="dxa"/>
            <w:vAlign w:val="center"/>
          </w:tcPr>
          <w:p w14:paraId="2838164C" w14:textId="77777777" w:rsidR="00C63120" w:rsidRPr="00746B89" w:rsidRDefault="00C63120" w:rsidP="00C63120">
            <w:pPr>
              <w:numPr>
                <w:ilvl w:val="12"/>
                <w:numId w:val="0"/>
              </w:numPr>
              <w:jc w:val="center"/>
              <w:rPr>
                <w:rFonts w:asciiTheme="minorHAnsi" w:hAnsiTheme="minorHAnsi" w:cstheme="minorHAnsi"/>
                <w:sz w:val="18"/>
                <w:szCs w:val="18"/>
              </w:rPr>
            </w:pPr>
            <w:r w:rsidRPr="00746B89">
              <w:rPr>
                <w:rFonts w:asciiTheme="minorHAnsi" w:hAnsiTheme="minorHAnsi" w:cstheme="minorHAnsi"/>
                <w:sz w:val="18"/>
                <w:szCs w:val="18"/>
              </w:rPr>
              <w:t>4</w:t>
            </w:r>
          </w:p>
        </w:tc>
        <w:tc>
          <w:tcPr>
            <w:tcW w:w="3894" w:type="dxa"/>
            <w:vAlign w:val="center"/>
          </w:tcPr>
          <w:p w14:paraId="0ABC1BD5" w14:textId="77777777" w:rsidR="00C63120" w:rsidRPr="00746B89" w:rsidRDefault="00C63120" w:rsidP="00C63120">
            <w:pPr>
              <w:numPr>
                <w:ilvl w:val="12"/>
                <w:numId w:val="0"/>
              </w:numPr>
              <w:rPr>
                <w:rFonts w:asciiTheme="minorHAnsi" w:hAnsiTheme="minorHAnsi" w:cstheme="minorHAnsi"/>
                <w:sz w:val="18"/>
                <w:szCs w:val="18"/>
              </w:rPr>
            </w:pPr>
            <w:r w:rsidRPr="00746B89">
              <w:rPr>
                <w:rFonts w:asciiTheme="minorHAnsi" w:hAnsiTheme="minorHAnsi" w:cstheme="minorHAnsi"/>
                <w:sz w:val="18"/>
                <w:szCs w:val="18"/>
              </w:rPr>
              <w:t>Sprawdzenie jednorodności skropienia</w:t>
            </w:r>
          </w:p>
        </w:tc>
        <w:tc>
          <w:tcPr>
            <w:tcW w:w="1560" w:type="dxa"/>
            <w:vAlign w:val="center"/>
          </w:tcPr>
          <w:p w14:paraId="6D847E86" w14:textId="77777777" w:rsidR="00C63120" w:rsidRPr="00746B89" w:rsidRDefault="00C63120" w:rsidP="00C63120">
            <w:pPr>
              <w:numPr>
                <w:ilvl w:val="12"/>
                <w:numId w:val="0"/>
              </w:numPr>
              <w:jc w:val="center"/>
              <w:rPr>
                <w:rFonts w:asciiTheme="minorHAnsi" w:hAnsiTheme="minorHAnsi" w:cstheme="minorHAnsi"/>
                <w:sz w:val="18"/>
                <w:szCs w:val="18"/>
              </w:rPr>
            </w:pPr>
            <w:r w:rsidRPr="00746B89">
              <w:rPr>
                <w:rFonts w:asciiTheme="minorHAnsi" w:hAnsiTheme="minorHAnsi" w:cstheme="minorHAnsi"/>
                <w:sz w:val="18"/>
                <w:szCs w:val="18"/>
              </w:rPr>
              <w:t xml:space="preserve">2000 ÷ </w:t>
            </w:r>
            <w:smartTag w:uri="urn:schemas-microsoft-com:office:smarttags" w:element="metricconverter">
              <w:smartTagPr>
                <w:attr w:name="ProductID" w:val="3000 m2"/>
              </w:smartTagPr>
              <w:r w:rsidRPr="00746B89">
                <w:rPr>
                  <w:rFonts w:asciiTheme="minorHAnsi" w:hAnsiTheme="minorHAnsi" w:cstheme="minorHAnsi"/>
                  <w:sz w:val="18"/>
                  <w:szCs w:val="18"/>
                </w:rPr>
                <w:t>3000 m</w:t>
              </w:r>
              <w:r w:rsidRPr="00746B89">
                <w:rPr>
                  <w:rFonts w:asciiTheme="minorHAnsi" w:hAnsiTheme="minorHAnsi" w:cstheme="minorHAnsi"/>
                  <w:sz w:val="18"/>
                  <w:szCs w:val="18"/>
                  <w:vertAlign w:val="superscript"/>
                </w:rPr>
                <w:t>2</w:t>
              </w:r>
            </w:smartTag>
            <w:r w:rsidRPr="00746B89">
              <w:rPr>
                <w:rFonts w:asciiTheme="minorHAnsi" w:hAnsiTheme="minorHAnsi" w:cstheme="minorHAnsi"/>
                <w:sz w:val="18"/>
                <w:szCs w:val="18"/>
                <w:vertAlign w:val="superscript"/>
              </w:rPr>
              <w:t xml:space="preserve">   1)</w:t>
            </w:r>
          </w:p>
        </w:tc>
        <w:tc>
          <w:tcPr>
            <w:tcW w:w="2880" w:type="dxa"/>
            <w:vAlign w:val="center"/>
          </w:tcPr>
          <w:p w14:paraId="0EF6CF75" w14:textId="77777777" w:rsidR="00C63120" w:rsidRPr="00746B89" w:rsidRDefault="00C63120" w:rsidP="00C63120">
            <w:pPr>
              <w:numPr>
                <w:ilvl w:val="12"/>
                <w:numId w:val="0"/>
              </w:numPr>
              <w:jc w:val="center"/>
              <w:rPr>
                <w:rFonts w:asciiTheme="minorHAnsi" w:hAnsiTheme="minorHAnsi" w:cstheme="minorHAnsi"/>
                <w:sz w:val="18"/>
                <w:szCs w:val="18"/>
              </w:rPr>
            </w:pPr>
            <w:r w:rsidRPr="00746B89">
              <w:rPr>
                <w:rFonts w:asciiTheme="minorHAnsi" w:hAnsiTheme="minorHAnsi" w:cstheme="minorHAnsi"/>
                <w:sz w:val="18"/>
                <w:szCs w:val="18"/>
              </w:rPr>
              <w:t xml:space="preserve">Wg </w:t>
            </w:r>
            <w:proofErr w:type="spellStart"/>
            <w:r w:rsidRPr="00746B89">
              <w:rPr>
                <w:rFonts w:asciiTheme="minorHAnsi" w:hAnsiTheme="minorHAnsi" w:cstheme="minorHAnsi"/>
                <w:sz w:val="18"/>
                <w:szCs w:val="18"/>
              </w:rPr>
              <w:t>pktu</w:t>
            </w:r>
            <w:proofErr w:type="spellEnd"/>
            <w:r w:rsidRPr="00746B89">
              <w:rPr>
                <w:rFonts w:asciiTheme="minorHAnsi" w:hAnsiTheme="minorHAnsi" w:cstheme="minorHAnsi"/>
                <w:sz w:val="18"/>
                <w:szCs w:val="18"/>
              </w:rPr>
              <w:t xml:space="preserve"> 5.7 </w:t>
            </w:r>
            <w:r w:rsidRPr="00746B89">
              <w:rPr>
                <w:rFonts w:asciiTheme="minorHAnsi" w:hAnsiTheme="minorHAnsi" w:cstheme="minorHAnsi"/>
                <w:sz w:val="18"/>
                <w:szCs w:val="18"/>
                <w:vertAlign w:val="superscript"/>
              </w:rPr>
              <w:t>2)</w:t>
            </w:r>
          </w:p>
        </w:tc>
      </w:tr>
      <w:tr w:rsidR="00C63120" w:rsidRPr="00746B89" w14:paraId="1DECF533" w14:textId="77777777" w:rsidTr="00C63120">
        <w:trPr>
          <w:jc w:val="center"/>
        </w:trPr>
        <w:tc>
          <w:tcPr>
            <w:tcW w:w="496" w:type="dxa"/>
            <w:vAlign w:val="center"/>
          </w:tcPr>
          <w:p w14:paraId="5CEF7DCC" w14:textId="77777777" w:rsidR="00C63120" w:rsidRPr="00746B89" w:rsidRDefault="00C63120" w:rsidP="00C63120">
            <w:pPr>
              <w:numPr>
                <w:ilvl w:val="12"/>
                <w:numId w:val="0"/>
              </w:numPr>
              <w:spacing w:before="60" w:after="60"/>
              <w:jc w:val="center"/>
              <w:rPr>
                <w:rFonts w:asciiTheme="minorHAnsi" w:hAnsiTheme="minorHAnsi" w:cstheme="minorHAnsi"/>
                <w:sz w:val="18"/>
                <w:szCs w:val="18"/>
              </w:rPr>
            </w:pPr>
            <w:r w:rsidRPr="00746B89">
              <w:rPr>
                <w:rFonts w:asciiTheme="minorHAnsi" w:hAnsiTheme="minorHAnsi" w:cstheme="minorHAnsi"/>
                <w:sz w:val="18"/>
                <w:szCs w:val="18"/>
              </w:rPr>
              <w:t>5</w:t>
            </w:r>
          </w:p>
        </w:tc>
        <w:tc>
          <w:tcPr>
            <w:tcW w:w="3894" w:type="dxa"/>
            <w:vAlign w:val="center"/>
          </w:tcPr>
          <w:p w14:paraId="6AB9E9ED" w14:textId="77777777" w:rsidR="00C63120" w:rsidRPr="00746B89" w:rsidRDefault="00C63120" w:rsidP="00C63120">
            <w:pPr>
              <w:numPr>
                <w:ilvl w:val="12"/>
                <w:numId w:val="0"/>
              </w:numPr>
              <w:spacing w:before="60" w:after="60"/>
              <w:rPr>
                <w:rFonts w:asciiTheme="minorHAnsi" w:hAnsiTheme="minorHAnsi" w:cstheme="minorHAnsi"/>
                <w:sz w:val="18"/>
                <w:szCs w:val="18"/>
              </w:rPr>
            </w:pPr>
            <w:r w:rsidRPr="00746B89">
              <w:rPr>
                <w:rFonts w:asciiTheme="minorHAnsi" w:hAnsiTheme="minorHAnsi" w:cstheme="minorHAnsi"/>
                <w:sz w:val="18"/>
                <w:szCs w:val="18"/>
              </w:rPr>
              <w:t>Wytrzymałość na ścinanie połączenia między warstwami</w:t>
            </w:r>
          </w:p>
        </w:tc>
        <w:tc>
          <w:tcPr>
            <w:tcW w:w="1560" w:type="dxa"/>
            <w:vAlign w:val="center"/>
          </w:tcPr>
          <w:p w14:paraId="79501BBC" w14:textId="77777777" w:rsidR="00C63120" w:rsidRPr="00746B89" w:rsidRDefault="00C63120" w:rsidP="00C63120">
            <w:pPr>
              <w:numPr>
                <w:ilvl w:val="12"/>
                <w:numId w:val="0"/>
              </w:numPr>
              <w:spacing w:before="60" w:after="60"/>
              <w:jc w:val="center"/>
              <w:rPr>
                <w:rFonts w:asciiTheme="minorHAnsi" w:hAnsiTheme="minorHAnsi" w:cstheme="minorHAnsi"/>
                <w:sz w:val="18"/>
                <w:szCs w:val="18"/>
              </w:rPr>
            </w:pPr>
            <w:r w:rsidRPr="00746B89">
              <w:rPr>
                <w:rFonts w:asciiTheme="minorHAnsi" w:hAnsiTheme="minorHAnsi" w:cstheme="minorHAnsi"/>
                <w:sz w:val="18"/>
                <w:szCs w:val="18"/>
              </w:rPr>
              <w:t xml:space="preserve">1 próbka na </w:t>
            </w:r>
            <w:smartTag w:uri="urn:schemas-microsoft-com:office:smarttags" w:element="metricconverter">
              <w:smartTagPr>
                <w:attr w:name="ProductID" w:val="15000 m2"/>
              </w:smartTagPr>
              <w:r w:rsidRPr="00746B89">
                <w:rPr>
                  <w:rFonts w:asciiTheme="minorHAnsi" w:hAnsiTheme="minorHAnsi" w:cstheme="minorHAnsi"/>
                  <w:sz w:val="18"/>
                  <w:szCs w:val="18"/>
                </w:rPr>
                <w:t>15000 m</w:t>
              </w:r>
              <w:r w:rsidRPr="00746B89">
                <w:rPr>
                  <w:rFonts w:asciiTheme="minorHAnsi" w:hAnsiTheme="minorHAnsi" w:cstheme="minorHAnsi"/>
                  <w:sz w:val="18"/>
                  <w:szCs w:val="18"/>
                  <w:vertAlign w:val="superscript"/>
                </w:rPr>
                <w:t>2</w:t>
              </w:r>
            </w:smartTag>
            <w:r w:rsidRPr="00746B89">
              <w:rPr>
                <w:rFonts w:asciiTheme="minorHAnsi" w:hAnsiTheme="minorHAnsi" w:cstheme="minorHAnsi"/>
                <w:sz w:val="18"/>
                <w:szCs w:val="18"/>
              </w:rPr>
              <w:t xml:space="preserve"> wykonanej nawierzchni</w:t>
            </w:r>
          </w:p>
        </w:tc>
        <w:tc>
          <w:tcPr>
            <w:tcW w:w="2880" w:type="dxa"/>
            <w:vAlign w:val="center"/>
          </w:tcPr>
          <w:p w14:paraId="1144F80E" w14:textId="77777777" w:rsidR="00C63120" w:rsidRPr="00746B89" w:rsidRDefault="00C63120" w:rsidP="00C63120">
            <w:pPr>
              <w:numPr>
                <w:ilvl w:val="12"/>
                <w:numId w:val="0"/>
              </w:numPr>
              <w:spacing w:before="60" w:after="60"/>
              <w:jc w:val="center"/>
              <w:rPr>
                <w:rFonts w:asciiTheme="minorHAnsi" w:hAnsiTheme="minorHAnsi" w:cstheme="minorHAnsi"/>
                <w:sz w:val="18"/>
                <w:szCs w:val="18"/>
              </w:rPr>
            </w:pPr>
            <w:r w:rsidRPr="00746B89">
              <w:rPr>
                <w:rFonts w:asciiTheme="minorHAnsi" w:hAnsiTheme="minorHAnsi" w:cstheme="minorHAnsi"/>
                <w:sz w:val="18"/>
                <w:szCs w:val="18"/>
              </w:rPr>
              <w:t xml:space="preserve">Wg tab. 8 </w:t>
            </w:r>
            <w:r w:rsidRPr="00746B89">
              <w:rPr>
                <w:rFonts w:asciiTheme="minorHAnsi" w:hAnsiTheme="minorHAnsi" w:cstheme="minorHAnsi"/>
                <w:sz w:val="18"/>
                <w:szCs w:val="18"/>
                <w:vertAlign w:val="superscript"/>
              </w:rPr>
              <w:t>3)</w:t>
            </w:r>
          </w:p>
        </w:tc>
      </w:tr>
      <w:tr w:rsidR="00C63120" w:rsidRPr="00746B89" w14:paraId="3C13539F" w14:textId="77777777" w:rsidTr="00C63120">
        <w:trPr>
          <w:jc w:val="center"/>
        </w:trPr>
        <w:tc>
          <w:tcPr>
            <w:tcW w:w="496" w:type="dxa"/>
            <w:vAlign w:val="center"/>
          </w:tcPr>
          <w:p w14:paraId="26875D47" w14:textId="77777777" w:rsidR="00C63120" w:rsidRPr="00746B89" w:rsidRDefault="00C63120" w:rsidP="00C63120">
            <w:pPr>
              <w:numPr>
                <w:ilvl w:val="12"/>
                <w:numId w:val="0"/>
              </w:numPr>
              <w:spacing w:before="60" w:after="60"/>
              <w:jc w:val="center"/>
              <w:rPr>
                <w:rFonts w:asciiTheme="minorHAnsi" w:hAnsiTheme="minorHAnsi" w:cstheme="minorHAnsi"/>
                <w:sz w:val="18"/>
                <w:szCs w:val="18"/>
              </w:rPr>
            </w:pPr>
            <w:r w:rsidRPr="00746B89">
              <w:rPr>
                <w:rFonts w:asciiTheme="minorHAnsi" w:hAnsiTheme="minorHAnsi" w:cstheme="minorHAnsi"/>
                <w:sz w:val="18"/>
                <w:szCs w:val="18"/>
              </w:rPr>
              <w:t>6</w:t>
            </w:r>
          </w:p>
        </w:tc>
        <w:tc>
          <w:tcPr>
            <w:tcW w:w="3894" w:type="dxa"/>
            <w:vAlign w:val="center"/>
          </w:tcPr>
          <w:p w14:paraId="321225AA" w14:textId="77777777" w:rsidR="00C63120" w:rsidRPr="00746B89" w:rsidRDefault="00C63120" w:rsidP="00C63120">
            <w:pPr>
              <w:numPr>
                <w:ilvl w:val="12"/>
                <w:numId w:val="0"/>
              </w:numPr>
              <w:spacing w:before="60" w:after="60"/>
              <w:rPr>
                <w:rFonts w:asciiTheme="minorHAnsi" w:hAnsiTheme="minorHAnsi" w:cstheme="minorHAnsi"/>
                <w:sz w:val="18"/>
                <w:szCs w:val="18"/>
              </w:rPr>
            </w:pPr>
            <w:r w:rsidRPr="00746B89">
              <w:rPr>
                <w:rFonts w:asciiTheme="minorHAnsi" w:hAnsiTheme="minorHAnsi" w:cstheme="minorHAnsi"/>
                <w:sz w:val="18"/>
                <w:szCs w:val="18"/>
              </w:rPr>
              <w:t>Wykonanie robót wykończeniowych</w:t>
            </w:r>
          </w:p>
        </w:tc>
        <w:tc>
          <w:tcPr>
            <w:tcW w:w="1560" w:type="dxa"/>
            <w:vAlign w:val="center"/>
          </w:tcPr>
          <w:p w14:paraId="7D3BBF6C" w14:textId="77777777" w:rsidR="00C63120" w:rsidRPr="00746B89" w:rsidRDefault="00C63120" w:rsidP="00C63120">
            <w:pPr>
              <w:numPr>
                <w:ilvl w:val="12"/>
                <w:numId w:val="0"/>
              </w:numPr>
              <w:spacing w:before="60" w:after="60"/>
              <w:jc w:val="center"/>
              <w:rPr>
                <w:rFonts w:asciiTheme="minorHAnsi" w:hAnsiTheme="minorHAnsi" w:cstheme="minorHAnsi"/>
                <w:sz w:val="18"/>
                <w:szCs w:val="18"/>
              </w:rPr>
            </w:pPr>
            <w:r w:rsidRPr="00746B89">
              <w:rPr>
                <w:rFonts w:asciiTheme="minorHAnsi" w:hAnsiTheme="minorHAnsi" w:cstheme="minorHAnsi"/>
                <w:sz w:val="18"/>
                <w:szCs w:val="18"/>
              </w:rPr>
              <w:t>Ocena ciągła</w:t>
            </w:r>
          </w:p>
        </w:tc>
        <w:tc>
          <w:tcPr>
            <w:tcW w:w="2880" w:type="dxa"/>
            <w:vAlign w:val="center"/>
          </w:tcPr>
          <w:p w14:paraId="782B9C2D" w14:textId="77777777" w:rsidR="00C63120" w:rsidRPr="00746B89" w:rsidRDefault="00C63120" w:rsidP="00C63120">
            <w:pPr>
              <w:numPr>
                <w:ilvl w:val="12"/>
                <w:numId w:val="0"/>
              </w:numPr>
              <w:spacing w:before="60" w:after="60"/>
              <w:jc w:val="center"/>
              <w:rPr>
                <w:rFonts w:asciiTheme="minorHAnsi" w:hAnsiTheme="minorHAnsi" w:cstheme="minorHAnsi"/>
                <w:sz w:val="18"/>
                <w:szCs w:val="18"/>
              </w:rPr>
            </w:pPr>
            <w:r w:rsidRPr="00746B89">
              <w:rPr>
                <w:rFonts w:asciiTheme="minorHAnsi" w:hAnsiTheme="minorHAnsi" w:cstheme="minorHAnsi"/>
                <w:sz w:val="18"/>
                <w:szCs w:val="18"/>
              </w:rPr>
              <w:t>Według punktu 5.8</w:t>
            </w:r>
          </w:p>
        </w:tc>
      </w:tr>
    </w:tbl>
    <w:p w14:paraId="4C7BDC8B" w14:textId="77777777" w:rsidR="00C63120" w:rsidRPr="00746B89" w:rsidRDefault="00C63120" w:rsidP="00C63120">
      <w:pPr>
        <w:rPr>
          <w:rFonts w:asciiTheme="minorHAnsi" w:hAnsiTheme="minorHAnsi" w:cstheme="minorHAnsi"/>
          <w:sz w:val="18"/>
          <w:szCs w:val="18"/>
        </w:rPr>
      </w:pPr>
    </w:p>
    <w:p w14:paraId="46C89BE9" w14:textId="77777777" w:rsidR="00C63120" w:rsidRPr="00746B89" w:rsidRDefault="00C63120" w:rsidP="00C63120">
      <w:pPr>
        <w:ind w:left="360" w:hanging="360"/>
        <w:rPr>
          <w:rFonts w:asciiTheme="minorHAnsi" w:hAnsiTheme="minorHAnsi" w:cstheme="minorHAnsi"/>
          <w:sz w:val="18"/>
          <w:szCs w:val="18"/>
        </w:rPr>
      </w:pPr>
      <w:r w:rsidRPr="00746B89">
        <w:rPr>
          <w:rFonts w:asciiTheme="minorHAnsi" w:hAnsiTheme="minorHAnsi" w:cstheme="minorHAnsi"/>
          <w:sz w:val="18"/>
          <w:szCs w:val="18"/>
          <w:vertAlign w:val="superscript"/>
        </w:rPr>
        <w:t>1)</w:t>
      </w:r>
      <w:r w:rsidRPr="00746B89">
        <w:rPr>
          <w:rFonts w:asciiTheme="minorHAnsi" w:hAnsiTheme="minorHAnsi" w:cstheme="minorHAnsi"/>
          <w:sz w:val="18"/>
          <w:szCs w:val="18"/>
        </w:rPr>
        <w:t xml:space="preserve"> Częstotliwość badań: raz na </w:t>
      </w:r>
      <w:smartTag w:uri="urn:schemas-microsoft-com:office:smarttags" w:element="metricconverter">
        <w:smartTagPr>
          <w:attr w:name="ProductID" w:val="2000 m2"/>
        </w:smartTagPr>
        <w:r w:rsidRPr="00746B89">
          <w:rPr>
            <w:rFonts w:asciiTheme="minorHAnsi" w:hAnsiTheme="minorHAnsi" w:cstheme="minorHAnsi"/>
            <w:sz w:val="18"/>
            <w:szCs w:val="18"/>
          </w:rPr>
          <w:t>2000 m</w:t>
        </w:r>
        <w:r w:rsidRPr="00746B89">
          <w:rPr>
            <w:rFonts w:asciiTheme="minorHAnsi" w:hAnsiTheme="minorHAnsi" w:cstheme="minorHAnsi"/>
            <w:sz w:val="18"/>
            <w:szCs w:val="18"/>
            <w:vertAlign w:val="superscript"/>
          </w:rPr>
          <w:t>2</w:t>
        </w:r>
      </w:smartTag>
      <w:r w:rsidRPr="00746B89">
        <w:rPr>
          <w:rFonts w:asciiTheme="minorHAnsi" w:hAnsiTheme="minorHAnsi" w:cstheme="minorHAnsi"/>
          <w:sz w:val="18"/>
          <w:szCs w:val="18"/>
        </w:rPr>
        <w:t xml:space="preserve"> przy wielkości powierzchni do skropienia do          </w:t>
      </w:r>
      <w:smartTag w:uri="urn:schemas-microsoft-com:office:smarttags" w:element="metricconverter">
        <w:smartTagPr>
          <w:attr w:name="ProductID" w:val="6000 m2"/>
        </w:smartTagPr>
        <w:r w:rsidRPr="00746B89">
          <w:rPr>
            <w:rFonts w:asciiTheme="minorHAnsi" w:hAnsiTheme="minorHAnsi" w:cstheme="minorHAnsi"/>
            <w:sz w:val="18"/>
            <w:szCs w:val="18"/>
          </w:rPr>
          <w:t>6000 m</w:t>
        </w:r>
        <w:r w:rsidRPr="00746B89">
          <w:rPr>
            <w:rFonts w:asciiTheme="minorHAnsi" w:hAnsiTheme="minorHAnsi" w:cstheme="minorHAnsi"/>
            <w:sz w:val="18"/>
            <w:szCs w:val="18"/>
            <w:vertAlign w:val="superscript"/>
          </w:rPr>
          <w:t>2</w:t>
        </w:r>
      </w:smartTag>
      <w:r w:rsidRPr="00746B89">
        <w:rPr>
          <w:rFonts w:asciiTheme="minorHAnsi" w:hAnsiTheme="minorHAnsi" w:cstheme="minorHAnsi"/>
          <w:sz w:val="18"/>
          <w:szCs w:val="18"/>
        </w:rPr>
        <w:t xml:space="preserve"> i raz na </w:t>
      </w:r>
      <w:smartTag w:uri="urn:schemas-microsoft-com:office:smarttags" w:element="metricconverter">
        <w:smartTagPr>
          <w:attr w:name="ProductID" w:val="3000 m2"/>
        </w:smartTagPr>
        <w:r w:rsidRPr="00746B89">
          <w:rPr>
            <w:rFonts w:asciiTheme="minorHAnsi" w:hAnsiTheme="minorHAnsi" w:cstheme="minorHAnsi"/>
            <w:sz w:val="18"/>
            <w:szCs w:val="18"/>
          </w:rPr>
          <w:t>3000 m</w:t>
        </w:r>
        <w:r w:rsidRPr="00746B89">
          <w:rPr>
            <w:rFonts w:asciiTheme="minorHAnsi" w:hAnsiTheme="minorHAnsi" w:cstheme="minorHAnsi"/>
            <w:sz w:val="18"/>
            <w:szCs w:val="18"/>
            <w:vertAlign w:val="superscript"/>
          </w:rPr>
          <w:t>2</w:t>
        </w:r>
      </w:smartTag>
      <w:r w:rsidRPr="00746B89">
        <w:rPr>
          <w:rFonts w:asciiTheme="minorHAnsi" w:hAnsiTheme="minorHAnsi" w:cstheme="minorHAnsi"/>
          <w:sz w:val="18"/>
          <w:szCs w:val="18"/>
        </w:rPr>
        <w:t xml:space="preserve"> przy wielkości powierzchni do skropienia powyżej </w:t>
      </w:r>
      <w:smartTag w:uri="urn:schemas-microsoft-com:office:smarttags" w:element="metricconverter">
        <w:smartTagPr>
          <w:attr w:name="ProductID" w:val="6000 m2"/>
        </w:smartTagPr>
        <w:r w:rsidRPr="00746B89">
          <w:rPr>
            <w:rFonts w:asciiTheme="minorHAnsi" w:hAnsiTheme="minorHAnsi" w:cstheme="minorHAnsi"/>
            <w:sz w:val="18"/>
            <w:szCs w:val="18"/>
          </w:rPr>
          <w:t>6000 m</w:t>
        </w:r>
        <w:r w:rsidRPr="00746B89">
          <w:rPr>
            <w:rFonts w:asciiTheme="minorHAnsi" w:hAnsiTheme="minorHAnsi" w:cstheme="minorHAnsi"/>
            <w:sz w:val="18"/>
            <w:szCs w:val="18"/>
            <w:vertAlign w:val="superscript"/>
          </w:rPr>
          <w:t>2</w:t>
        </w:r>
      </w:smartTag>
      <w:r w:rsidRPr="00746B89">
        <w:rPr>
          <w:rFonts w:asciiTheme="minorHAnsi" w:hAnsiTheme="minorHAnsi" w:cstheme="minorHAnsi"/>
          <w:sz w:val="18"/>
          <w:szCs w:val="18"/>
        </w:rPr>
        <w:t>.</w:t>
      </w:r>
    </w:p>
    <w:p w14:paraId="19120433" w14:textId="77777777" w:rsidR="00C63120" w:rsidRPr="00746B89" w:rsidRDefault="00C63120" w:rsidP="00C63120">
      <w:pPr>
        <w:ind w:left="360" w:hanging="360"/>
        <w:rPr>
          <w:rFonts w:asciiTheme="minorHAnsi" w:hAnsiTheme="minorHAnsi" w:cstheme="minorHAnsi"/>
          <w:sz w:val="18"/>
          <w:szCs w:val="18"/>
        </w:rPr>
      </w:pPr>
      <w:r w:rsidRPr="00746B89">
        <w:rPr>
          <w:rFonts w:asciiTheme="minorHAnsi" w:hAnsiTheme="minorHAnsi" w:cstheme="minorHAnsi"/>
          <w:sz w:val="18"/>
          <w:szCs w:val="18"/>
          <w:vertAlign w:val="superscript"/>
        </w:rPr>
        <w:t>2)</w:t>
      </w:r>
      <w:r w:rsidRPr="00746B89">
        <w:rPr>
          <w:rFonts w:asciiTheme="minorHAnsi" w:hAnsiTheme="minorHAnsi" w:cstheme="minorHAnsi"/>
          <w:sz w:val="18"/>
          <w:szCs w:val="18"/>
        </w:rPr>
        <w:t xml:space="preserve">  Dopuszczalne odchylenia ilości dozowanej emulsji na 1 m</w:t>
      </w:r>
      <w:r w:rsidRPr="00746B89">
        <w:rPr>
          <w:rFonts w:asciiTheme="minorHAnsi" w:hAnsiTheme="minorHAnsi" w:cstheme="minorHAnsi"/>
          <w:sz w:val="18"/>
          <w:szCs w:val="18"/>
          <w:vertAlign w:val="superscript"/>
        </w:rPr>
        <w:t>2</w:t>
      </w:r>
      <w:r w:rsidRPr="00746B89">
        <w:rPr>
          <w:rFonts w:asciiTheme="minorHAnsi" w:hAnsiTheme="minorHAnsi" w:cstheme="minorHAnsi"/>
          <w:sz w:val="18"/>
          <w:szCs w:val="18"/>
        </w:rPr>
        <w:t xml:space="preserve">: ± 10%. Dopuszczalne odchylenia szerokości dozowanej warstwy emulsji: ± </w:t>
      </w:r>
      <w:smartTag w:uri="urn:schemas-microsoft-com:office:smarttags" w:element="metricconverter">
        <w:smartTagPr>
          <w:attr w:name="ProductID" w:val="10 cm"/>
        </w:smartTagPr>
        <w:r w:rsidRPr="00746B89">
          <w:rPr>
            <w:rFonts w:asciiTheme="minorHAnsi" w:hAnsiTheme="minorHAnsi" w:cstheme="minorHAnsi"/>
            <w:sz w:val="18"/>
            <w:szCs w:val="18"/>
          </w:rPr>
          <w:t>10 cm</w:t>
        </w:r>
      </w:smartTag>
      <w:r w:rsidRPr="00746B89">
        <w:rPr>
          <w:rFonts w:asciiTheme="minorHAnsi" w:hAnsiTheme="minorHAnsi" w:cstheme="minorHAnsi"/>
          <w:sz w:val="18"/>
          <w:szCs w:val="18"/>
        </w:rPr>
        <w:t>.</w:t>
      </w:r>
    </w:p>
    <w:p w14:paraId="6337E819" w14:textId="77777777" w:rsidR="00C63120" w:rsidRPr="00746B89" w:rsidRDefault="00C63120" w:rsidP="00C63120">
      <w:pPr>
        <w:ind w:left="360" w:hanging="360"/>
        <w:rPr>
          <w:rFonts w:asciiTheme="minorHAnsi" w:hAnsiTheme="minorHAnsi" w:cstheme="minorHAnsi"/>
          <w:sz w:val="18"/>
          <w:szCs w:val="18"/>
        </w:rPr>
      </w:pPr>
      <w:r w:rsidRPr="00746B89">
        <w:rPr>
          <w:rFonts w:asciiTheme="minorHAnsi" w:hAnsiTheme="minorHAnsi" w:cstheme="minorHAnsi"/>
          <w:sz w:val="18"/>
          <w:szCs w:val="18"/>
          <w:vertAlign w:val="superscript"/>
        </w:rPr>
        <w:t>3)</w:t>
      </w:r>
      <w:r w:rsidRPr="00746B89">
        <w:rPr>
          <w:rFonts w:asciiTheme="minorHAnsi" w:hAnsiTheme="minorHAnsi" w:cstheme="minorHAnsi"/>
          <w:sz w:val="18"/>
          <w:szCs w:val="18"/>
        </w:rPr>
        <w:t xml:space="preserve">  Badanie połączenia </w:t>
      </w:r>
      <w:proofErr w:type="spellStart"/>
      <w:r w:rsidRPr="00746B89">
        <w:rPr>
          <w:rFonts w:asciiTheme="minorHAnsi" w:hAnsiTheme="minorHAnsi" w:cstheme="minorHAnsi"/>
          <w:sz w:val="18"/>
          <w:szCs w:val="18"/>
        </w:rPr>
        <w:t>międzywarstwowego</w:t>
      </w:r>
      <w:proofErr w:type="spellEnd"/>
      <w:r w:rsidRPr="00746B89">
        <w:rPr>
          <w:rFonts w:asciiTheme="minorHAnsi" w:hAnsiTheme="minorHAnsi" w:cstheme="minorHAnsi"/>
          <w:sz w:val="18"/>
          <w:szCs w:val="18"/>
        </w:rPr>
        <w:t xml:space="preserve"> powinno być wykonywane w nawierzchniach dróg o kategorii ruchu KR1 ÷ KR6, między warstwami bitumicznymi. Częstość pobierania próbek powinna wynosić: 1 próbka na </w:t>
      </w:r>
      <w:smartTag w:uri="urn:schemas-microsoft-com:office:smarttags" w:element="metricconverter">
        <w:smartTagPr>
          <w:attr w:name="ProductID" w:val="15000 m2"/>
        </w:smartTagPr>
        <w:r w:rsidRPr="00746B89">
          <w:rPr>
            <w:rFonts w:asciiTheme="minorHAnsi" w:hAnsiTheme="minorHAnsi" w:cstheme="minorHAnsi"/>
            <w:sz w:val="18"/>
            <w:szCs w:val="18"/>
          </w:rPr>
          <w:t>15000 m</w:t>
        </w:r>
        <w:r w:rsidRPr="00746B89">
          <w:rPr>
            <w:rFonts w:asciiTheme="minorHAnsi" w:hAnsiTheme="minorHAnsi" w:cstheme="minorHAnsi"/>
            <w:sz w:val="18"/>
            <w:szCs w:val="18"/>
            <w:vertAlign w:val="superscript"/>
          </w:rPr>
          <w:t>2</w:t>
        </w:r>
      </w:smartTag>
      <w:r w:rsidRPr="00746B89">
        <w:rPr>
          <w:rFonts w:asciiTheme="minorHAnsi" w:hAnsiTheme="minorHAnsi" w:cstheme="minorHAnsi"/>
          <w:sz w:val="18"/>
          <w:szCs w:val="18"/>
        </w:rPr>
        <w:t xml:space="preserve"> wykonanej nawierzchni.</w:t>
      </w:r>
    </w:p>
    <w:p w14:paraId="72D00389" w14:textId="77777777" w:rsidR="00C63120" w:rsidRPr="00746B89" w:rsidRDefault="00C63120" w:rsidP="00C63120">
      <w:pPr>
        <w:ind w:left="360" w:hanging="360"/>
        <w:rPr>
          <w:rFonts w:asciiTheme="minorHAnsi" w:hAnsiTheme="minorHAnsi" w:cstheme="minorHAnsi"/>
          <w:sz w:val="18"/>
          <w:szCs w:val="18"/>
        </w:rPr>
      </w:pPr>
      <w:r w:rsidRPr="00746B89">
        <w:rPr>
          <w:rFonts w:asciiTheme="minorHAnsi" w:hAnsiTheme="minorHAnsi" w:cstheme="minorHAnsi"/>
          <w:sz w:val="18"/>
          <w:szCs w:val="18"/>
        </w:rPr>
        <w:tab/>
        <w:t xml:space="preserve">Badanie może być wykonane na rdzeniach wyciętych z nawierzchni. Umowną miarą współpracy układanej warstwy asfaltowej z powierzchnią podłoża pod układaną warstwą jest maksymalna wartość siły ścinającej w połączeniu </w:t>
      </w:r>
      <w:proofErr w:type="spellStart"/>
      <w:r w:rsidRPr="00746B89">
        <w:rPr>
          <w:rFonts w:asciiTheme="minorHAnsi" w:hAnsiTheme="minorHAnsi" w:cstheme="minorHAnsi"/>
          <w:sz w:val="18"/>
          <w:szCs w:val="18"/>
        </w:rPr>
        <w:t>międzywarstwowym</w:t>
      </w:r>
      <w:proofErr w:type="spellEnd"/>
      <w:r w:rsidRPr="00746B89">
        <w:rPr>
          <w:rFonts w:asciiTheme="minorHAnsi" w:hAnsiTheme="minorHAnsi" w:cstheme="minorHAnsi"/>
          <w:sz w:val="18"/>
          <w:szCs w:val="18"/>
        </w:rPr>
        <w:t xml:space="preserve"> w temperaturze nominalnej +20°C.</w:t>
      </w:r>
    </w:p>
    <w:p w14:paraId="312493A9" w14:textId="77777777" w:rsidR="00C63120" w:rsidRPr="00746B89" w:rsidRDefault="00C63120" w:rsidP="00C63120">
      <w:pPr>
        <w:ind w:left="360" w:hanging="360"/>
        <w:rPr>
          <w:rFonts w:asciiTheme="minorHAnsi" w:hAnsiTheme="minorHAnsi" w:cstheme="minorHAnsi"/>
          <w:sz w:val="18"/>
          <w:szCs w:val="18"/>
        </w:rPr>
      </w:pPr>
      <w:r w:rsidRPr="00746B89">
        <w:rPr>
          <w:rFonts w:asciiTheme="minorHAnsi" w:hAnsiTheme="minorHAnsi" w:cstheme="minorHAnsi"/>
          <w:sz w:val="18"/>
          <w:szCs w:val="18"/>
        </w:rPr>
        <w:tab/>
        <w:t>Instrukcję badania opracowano w Instytucie Badawczym Dróg i Mostów [23].</w:t>
      </w:r>
    </w:p>
    <w:p w14:paraId="63417BA8" w14:textId="77777777" w:rsidR="00C63120" w:rsidRPr="00746B89" w:rsidRDefault="00C63120" w:rsidP="00C63120">
      <w:pPr>
        <w:ind w:left="360" w:hanging="360"/>
        <w:rPr>
          <w:rFonts w:asciiTheme="minorHAnsi" w:hAnsiTheme="minorHAnsi" w:cstheme="minorHAnsi"/>
          <w:sz w:val="18"/>
          <w:szCs w:val="18"/>
        </w:rPr>
      </w:pPr>
      <w:r w:rsidRPr="00746B89">
        <w:rPr>
          <w:rFonts w:asciiTheme="minorHAnsi" w:hAnsiTheme="minorHAnsi" w:cstheme="minorHAnsi"/>
          <w:sz w:val="18"/>
          <w:szCs w:val="18"/>
        </w:rPr>
        <w:tab/>
        <w:t>Wymagana wytrzymałość na ścinanie podana jest w tablicy 8.</w:t>
      </w:r>
    </w:p>
    <w:p w14:paraId="6231BDE3" w14:textId="77777777" w:rsidR="00C63120" w:rsidRPr="00746B89" w:rsidRDefault="00C63120" w:rsidP="00C63120">
      <w:pPr>
        <w:spacing w:before="120" w:after="120"/>
        <w:ind w:left="357" w:hanging="357"/>
        <w:rPr>
          <w:rFonts w:asciiTheme="minorHAnsi" w:hAnsiTheme="minorHAnsi" w:cstheme="minorHAnsi"/>
          <w:sz w:val="18"/>
          <w:szCs w:val="18"/>
        </w:rPr>
      </w:pPr>
      <w:r w:rsidRPr="00746B89">
        <w:rPr>
          <w:rFonts w:asciiTheme="minorHAnsi" w:hAnsiTheme="minorHAnsi" w:cstheme="minorHAnsi"/>
          <w:sz w:val="18"/>
          <w:szCs w:val="18"/>
        </w:rPr>
        <w:tab/>
        <w:t>Tablica 8. Wymagana wytrzymałość na ścinanie połączenia między warstwami nawierzchni (wg [21])</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240"/>
        <w:gridCol w:w="2640"/>
        <w:gridCol w:w="1920"/>
      </w:tblGrid>
      <w:tr w:rsidR="00C63120" w:rsidRPr="00746B89" w14:paraId="23B0873E" w14:textId="77777777" w:rsidTr="00C63120">
        <w:tc>
          <w:tcPr>
            <w:tcW w:w="720" w:type="dxa"/>
            <w:vMerge w:val="restart"/>
            <w:tcBorders>
              <w:right w:val="single" w:sz="4" w:space="0" w:color="auto"/>
            </w:tcBorders>
          </w:tcPr>
          <w:p w14:paraId="294E8FD9" w14:textId="77777777" w:rsidR="00C63120" w:rsidRPr="00746B89" w:rsidRDefault="00C63120" w:rsidP="00C63120">
            <w:pPr>
              <w:jc w:val="center"/>
              <w:rPr>
                <w:rFonts w:asciiTheme="minorHAnsi" w:hAnsiTheme="minorHAnsi" w:cstheme="minorHAnsi"/>
                <w:sz w:val="18"/>
                <w:szCs w:val="18"/>
              </w:rPr>
            </w:pPr>
            <w:r w:rsidRPr="00746B89">
              <w:rPr>
                <w:rFonts w:asciiTheme="minorHAnsi" w:hAnsiTheme="minorHAnsi" w:cstheme="minorHAnsi"/>
                <w:sz w:val="18"/>
                <w:szCs w:val="18"/>
              </w:rPr>
              <w:t>Lp.</w:t>
            </w:r>
          </w:p>
        </w:tc>
        <w:tc>
          <w:tcPr>
            <w:tcW w:w="3240" w:type="dxa"/>
            <w:vMerge w:val="restart"/>
            <w:tcBorders>
              <w:left w:val="single" w:sz="4" w:space="0" w:color="auto"/>
            </w:tcBorders>
          </w:tcPr>
          <w:p w14:paraId="45F13E44" w14:textId="77777777" w:rsidR="00C63120" w:rsidRPr="00746B89" w:rsidRDefault="00C63120" w:rsidP="00C63120">
            <w:pPr>
              <w:jc w:val="center"/>
              <w:rPr>
                <w:rFonts w:asciiTheme="minorHAnsi" w:hAnsiTheme="minorHAnsi" w:cstheme="minorHAnsi"/>
                <w:sz w:val="18"/>
                <w:szCs w:val="18"/>
              </w:rPr>
            </w:pPr>
            <w:r w:rsidRPr="00746B89">
              <w:rPr>
                <w:rFonts w:asciiTheme="minorHAnsi" w:hAnsiTheme="minorHAnsi" w:cstheme="minorHAnsi"/>
                <w:sz w:val="18"/>
                <w:szCs w:val="18"/>
              </w:rPr>
              <w:t>Połączenie między warstwami nawierzchni</w:t>
            </w:r>
          </w:p>
        </w:tc>
        <w:tc>
          <w:tcPr>
            <w:tcW w:w="4560" w:type="dxa"/>
            <w:gridSpan w:val="2"/>
          </w:tcPr>
          <w:p w14:paraId="52EE86A7" w14:textId="77777777" w:rsidR="00C63120" w:rsidRPr="00746B89" w:rsidRDefault="00C63120" w:rsidP="00C63120">
            <w:pPr>
              <w:jc w:val="center"/>
              <w:rPr>
                <w:rFonts w:asciiTheme="minorHAnsi" w:hAnsiTheme="minorHAnsi" w:cstheme="minorHAnsi"/>
                <w:sz w:val="18"/>
                <w:szCs w:val="18"/>
              </w:rPr>
            </w:pPr>
            <w:r w:rsidRPr="00746B89">
              <w:rPr>
                <w:rFonts w:asciiTheme="minorHAnsi" w:hAnsiTheme="minorHAnsi" w:cstheme="minorHAnsi"/>
                <w:sz w:val="18"/>
                <w:szCs w:val="18"/>
              </w:rPr>
              <w:t xml:space="preserve">Wymagana wytrzymałość na ścinanie, </w:t>
            </w:r>
            <w:proofErr w:type="spellStart"/>
            <w:r w:rsidRPr="00746B89">
              <w:rPr>
                <w:rFonts w:asciiTheme="minorHAnsi" w:hAnsiTheme="minorHAnsi" w:cstheme="minorHAnsi"/>
                <w:sz w:val="18"/>
                <w:szCs w:val="18"/>
              </w:rPr>
              <w:t>MPa</w:t>
            </w:r>
            <w:proofErr w:type="spellEnd"/>
            <w:r w:rsidRPr="00746B89">
              <w:rPr>
                <w:rFonts w:asciiTheme="minorHAnsi" w:hAnsiTheme="minorHAnsi" w:cstheme="minorHAnsi"/>
                <w:sz w:val="18"/>
                <w:szCs w:val="18"/>
              </w:rPr>
              <w:t>, na drogach o kategorii ruchu</w:t>
            </w:r>
          </w:p>
        </w:tc>
      </w:tr>
      <w:tr w:rsidR="00C63120" w:rsidRPr="00746B89" w14:paraId="00140170" w14:textId="77777777" w:rsidTr="00C63120">
        <w:tc>
          <w:tcPr>
            <w:tcW w:w="720" w:type="dxa"/>
            <w:vMerge/>
            <w:tcBorders>
              <w:right w:val="single" w:sz="4" w:space="0" w:color="auto"/>
            </w:tcBorders>
          </w:tcPr>
          <w:p w14:paraId="46410F71" w14:textId="77777777" w:rsidR="00C63120" w:rsidRPr="00746B89" w:rsidRDefault="00C63120" w:rsidP="00C63120">
            <w:pPr>
              <w:jc w:val="center"/>
              <w:rPr>
                <w:rFonts w:asciiTheme="minorHAnsi" w:hAnsiTheme="minorHAnsi" w:cstheme="minorHAnsi"/>
                <w:sz w:val="18"/>
                <w:szCs w:val="18"/>
              </w:rPr>
            </w:pPr>
          </w:p>
        </w:tc>
        <w:tc>
          <w:tcPr>
            <w:tcW w:w="3240" w:type="dxa"/>
            <w:vMerge/>
            <w:tcBorders>
              <w:left w:val="single" w:sz="4" w:space="0" w:color="auto"/>
            </w:tcBorders>
          </w:tcPr>
          <w:p w14:paraId="48FA4B8D" w14:textId="77777777" w:rsidR="00C63120" w:rsidRPr="00746B89" w:rsidRDefault="00C63120" w:rsidP="00C63120">
            <w:pPr>
              <w:rPr>
                <w:rFonts w:asciiTheme="minorHAnsi" w:hAnsiTheme="minorHAnsi" w:cstheme="minorHAnsi"/>
                <w:sz w:val="18"/>
                <w:szCs w:val="18"/>
              </w:rPr>
            </w:pPr>
          </w:p>
        </w:tc>
        <w:tc>
          <w:tcPr>
            <w:tcW w:w="2640" w:type="dxa"/>
          </w:tcPr>
          <w:p w14:paraId="45313079" w14:textId="77777777" w:rsidR="00C63120" w:rsidRPr="00746B89" w:rsidRDefault="00C63120" w:rsidP="00C63120">
            <w:pPr>
              <w:jc w:val="center"/>
              <w:rPr>
                <w:rFonts w:asciiTheme="minorHAnsi" w:hAnsiTheme="minorHAnsi" w:cstheme="minorHAnsi"/>
                <w:strike/>
                <w:sz w:val="18"/>
                <w:szCs w:val="18"/>
              </w:rPr>
            </w:pPr>
            <w:r w:rsidRPr="00746B89">
              <w:rPr>
                <w:rFonts w:asciiTheme="minorHAnsi" w:hAnsiTheme="minorHAnsi" w:cstheme="minorHAnsi"/>
                <w:strike/>
                <w:sz w:val="18"/>
                <w:szCs w:val="18"/>
              </w:rPr>
              <w:t>KR1 ÷ KR2</w:t>
            </w:r>
          </w:p>
        </w:tc>
        <w:tc>
          <w:tcPr>
            <w:tcW w:w="1920" w:type="dxa"/>
          </w:tcPr>
          <w:p w14:paraId="0B1D5A0B" w14:textId="77777777" w:rsidR="00C63120" w:rsidRPr="00746B89" w:rsidRDefault="00C63120" w:rsidP="00C63120">
            <w:pPr>
              <w:jc w:val="center"/>
              <w:rPr>
                <w:rFonts w:asciiTheme="minorHAnsi" w:hAnsiTheme="minorHAnsi" w:cstheme="minorHAnsi"/>
                <w:sz w:val="18"/>
                <w:szCs w:val="18"/>
              </w:rPr>
            </w:pPr>
            <w:r w:rsidRPr="00746B89">
              <w:rPr>
                <w:rFonts w:asciiTheme="minorHAnsi" w:hAnsiTheme="minorHAnsi" w:cstheme="minorHAnsi"/>
                <w:sz w:val="18"/>
                <w:szCs w:val="18"/>
              </w:rPr>
              <w:t>KR3</w:t>
            </w:r>
          </w:p>
        </w:tc>
      </w:tr>
      <w:tr w:rsidR="00C63120" w:rsidRPr="00746B89" w14:paraId="49AE952B" w14:textId="77777777" w:rsidTr="00C63120">
        <w:tc>
          <w:tcPr>
            <w:tcW w:w="720" w:type="dxa"/>
          </w:tcPr>
          <w:p w14:paraId="1A87C3F6" w14:textId="77777777" w:rsidR="00C63120" w:rsidRPr="00746B89" w:rsidRDefault="00C63120" w:rsidP="00C63120">
            <w:pPr>
              <w:spacing w:before="60" w:after="60"/>
              <w:jc w:val="center"/>
              <w:rPr>
                <w:rFonts w:asciiTheme="minorHAnsi" w:hAnsiTheme="minorHAnsi" w:cstheme="minorHAnsi"/>
                <w:sz w:val="18"/>
                <w:szCs w:val="18"/>
              </w:rPr>
            </w:pPr>
            <w:r w:rsidRPr="00746B89">
              <w:rPr>
                <w:rFonts w:asciiTheme="minorHAnsi" w:hAnsiTheme="minorHAnsi" w:cstheme="minorHAnsi"/>
                <w:sz w:val="18"/>
                <w:szCs w:val="18"/>
              </w:rPr>
              <w:t>1</w:t>
            </w:r>
          </w:p>
        </w:tc>
        <w:tc>
          <w:tcPr>
            <w:tcW w:w="3240" w:type="dxa"/>
          </w:tcPr>
          <w:p w14:paraId="65757687" w14:textId="77777777" w:rsidR="00C63120" w:rsidRPr="00746B89" w:rsidRDefault="00C63120" w:rsidP="00C63120">
            <w:pPr>
              <w:spacing w:before="60" w:after="60"/>
              <w:rPr>
                <w:rFonts w:asciiTheme="minorHAnsi" w:hAnsiTheme="minorHAnsi" w:cstheme="minorHAnsi"/>
                <w:sz w:val="18"/>
                <w:szCs w:val="18"/>
              </w:rPr>
            </w:pPr>
            <w:r w:rsidRPr="00746B89">
              <w:rPr>
                <w:rFonts w:asciiTheme="minorHAnsi" w:hAnsiTheme="minorHAnsi" w:cstheme="minorHAnsi"/>
                <w:sz w:val="18"/>
                <w:szCs w:val="18"/>
              </w:rPr>
              <w:t xml:space="preserve">ścieralnej/wiążącej </w:t>
            </w:r>
            <w:r w:rsidRPr="00746B89">
              <w:rPr>
                <w:rFonts w:asciiTheme="minorHAnsi" w:hAnsiTheme="minorHAnsi" w:cstheme="minorHAnsi"/>
                <w:sz w:val="18"/>
                <w:szCs w:val="18"/>
                <w:vertAlign w:val="superscript"/>
              </w:rPr>
              <w:t>1)</w:t>
            </w:r>
          </w:p>
        </w:tc>
        <w:tc>
          <w:tcPr>
            <w:tcW w:w="2640" w:type="dxa"/>
          </w:tcPr>
          <w:p w14:paraId="66510F72" w14:textId="77777777" w:rsidR="00C63120" w:rsidRPr="00746B89" w:rsidRDefault="00C63120" w:rsidP="00C63120">
            <w:pPr>
              <w:spacing w:before="60" w:after="60"/>
              <w:jc w:val="center"/>
              <w:rPr>
                <w:rFonts w:asciiTheme="minorHAnsi" w:hAnsiTheme="minorHAnsi" w:cstheme="minorHAnsi"/>
                <w:strike/>
                <w:sz w:val="18"/>
                <w:szCs w:val="18"/>
              </w:rPr>
            </w:pPr>
            <w:r w:rsidRPr="00746B89">
              <w:rPr>
                <w:rFonts w:asciiTheme="minorHAnsi" w:hAnsiTheme="minorHAnsi" w:cstheme="minorHAnsi"/>
                <w:strike/>
                <w:sz w:val="18"/>
                <w:szCs w:val="18"/>
              </w:rPr>
              <w:t>1,0</w:t>
            </w:r>
          </w:p>
        </w:tc>
        <w:tc>
          <w:tcPr>
            <w:tcW w:w="1920" w:type="dxa"/>
          </w:tcPr>
          <w:p w14:paraId="4ECA8073" w14:textId="77777777" w:rsidR="00C63120" w:rsidRPr="00746B89" w:rsidRDefault="00C63120" w:rsidP="00C63120">
            <w:pPr>
              <w:spacing w:before="60" w:after="60"/>
              <w:jc w:val="center"/>
              <w:rPr>
                <w:rFonts w:asciiTheme="minorHAnsi" w:hAnsiTheme="minorHAnsi" w:cstheme="minorHAnsi"/>
                <w:sz w:val="18"/>
                <w:szCs w:val="18"/>
              </w:rPr>
            </w:pPr>
            <w:r w:rsidRPr="00746B89">
              <w:rPr>
                <w:rFonts w:asciiTheme="minorHAnsi" w:hAnsiTheme="minorHAnsi" w:cstheme="minorHAnsi"/>
                <w:sz w:val="18"/>
                <w:szCs w:val="18"/>
              </w:rPr>
              <w:t>1,0</w:t>
            </w:r>
          </w:p>
        </w:tc>
      </w:tr>
      <w:tr w:rsidR="00C63120" w:rsidRPr="00746B89" w14:paraId="66DAEED6" w14:textId="77777777" w:rsidTr="00C63120">
        <w:tc>
          <w:tcPr>
            <w:tcW w:w="720" w:type="dxa"/>
          </w:tcPr>
          <w:p w14:paraId="499D60D9" w14:textId="77777777" w:rsidR="00C63120" w:rsidRPr="00746B89" w:rsidRDefault="00C63120" w:rsidP="00C63120">
            <w:pPr>
              <w:spacing w:before="60" w:after="60"/>
              <w:jc w:val="center"/>
              <w:rPr>
                <w:rFonts w:asciiTheme="minorHAnsi" w:hAnsiTheme="minorHAnsi" w:cstheme="minorHAnsi"/>
                <w:sz w:val="18"/>
                <w:szCs w:val="18"/>
              </w:rPr>
            </w:pPr>
            <w:r w:rsidRPr="00746B89">
              <w:rPr>
                <w:rFonts w:asciiTheme="minorHAnsi" w:hAnsiTheme="minorHAnsi" w:cstheme="minorHAnsi"/>
                <w:sz w:val="18"/>
                <w:szCs w:val="18"/>
              </w:rPr>
              <w:t>2</w:t>
            </w:r>
          </w:p>
        </w:tc>
        <w:tc>
          <w:tcPr>
            <w:tcW w:w="3240" w:type="dxa"/>
          </w:tcPr>
          <w:p w14:paraId="35993096" w14:textId="77777777" w:rsidR="00C63120" w:rsidRPr="00746B89" w:rsidRDefault="00C63120" w:rsidP="00C63120">
            <w:pPr>
              <w:spacing w:before="60" w:after="60"/>
              <w:rPr>
                <w:rFonts w:asciiTheme="minorHAnsi" w:hAnsiTheme="minorHAnsi" w:cstheme="minorHAnsi"/>
                <w:sz w:val="18"/>
                <w:szCs w:val="18"/>
              </w:rPr>
            </w:pPr>
            <w:r w:rsidRPr="00746B89">
              <w:rPr>
                <w:rFonts w:asciiTheme="minorHAnsi" w:hAnsiTheme="minorHAnsi" w:cstheme="minorHAnsi"/>
                <w:sz w:val="18"/>
                <w:szCs w:val="18"/>
              </w:rPr>
              <w:t>wiążącej/podbudowy bitumicznej</w:t>
            </w:r>
            <w:r w:rsidRPr="00746B89">
              <w:rPr>
                <w:rFonts w:asciiTheme="minorHAnsi" w:hAnsiTheme="minorHAnsi" w:cstheme="minorHAnsi"/>
                <w:sz w:val="18"/>
                <w:szCs w:val="18"/>
                <w:vertAlign w:val="superscript"/>
              </w:rPr>
              <w:t>3)</w:t>
            </w:r>
          </w:p>
        </w:tc>
        <w:tc>
          <w:tcPr>
            <w:tcW w:w="2640" w:type="dxa"/>
          </w:tcPr>
          <w:p w14:paraId="50E9B678" w14:textId="77777777" w:rsidR="00C63120" w:rsidRPr="00746B89" w:rsidRDefault="00C63120" w:rsidP="00C63120">
            <w:pPr>
              <w:spacing w:before="60" w:after="60"/>
              <w:jc w:val="center"/>
              <w:rPr>
                <w:rFonts w:asciiTheme="minorHAnsi" w:hAnsiTheme="minorHAnsi" w:cstheme="minorHAnsi"/>
                <w:strike/>
                <w:sz w:val="18"/>
                <w:szCs w:val="18"/>
              </w:rPr>
            </w:pPr>
            <w:r w:rsidRPr="00746B89">
              <w:rPr>
                <w:rFonts w:asciiTheme="minorHAnsi" w:hAnsiTheme="minorHAnsi" w:cstheme="minorHAnsi"/>
                <w:strike/>
                <w:sz w:val="18"/>
                <w:szCs w:val="18"/>
              </w:rPr>
              <w:t>0,7</w:t>
            </w:r>
          </w:p>
        </w:tc>
        <w:tc>
          <w:tcPr>
            <w:tcW w:w="1920" w:type="dxa"/>
          </w:tcPr>
          <w:p w14:paraId="3109FA7A" w14:textId="77777777" w:rsidR="00C63120" w:rsidRPr="00746B89" w:rsidRDefault="00C63120" w:rsidP="00C63120">
            <w:pPr>
              <w:spacing w:before="60" w:after="60"/>
              <w:jc w:val="center"/>
              <w:rPr>
                <w:rFonts w:asciiTheme="minorHAnsi" w:hAnsiTheme="minorHAnsi" w:cstheme="minorHAnsi"/>
                <w:sz w:val="18"/>
                <w:szCs w:val="18"/>
              </w:rPr>
            </w:pPr>
            <w:r w:rsidRPr="00746B89">
              <w:rPr>
                <w:rFonts w:asciiTheme="minorHAnsi" w:hAnsiTheme="minorHAnsi" w:cstheme="minorHAnsi"/>
                <w:sz w:val="18"/>
                <w:szCs w:val="18"/>
              </w:rPr>
              <w:t>0,7</w:t>
            </w:r>
          </w:p>
        </w:tc>
      </w:tr>
      <w:tr w:rsidR="00C63120" w:rsidRPr="00746B89" w14:paraId="066C6064" w14:textId="77777777" w:rsidTr="00C63120">
        <w:tc>
          <w:tcPr>
            <w:tcW w:w="720" w:type="dxa"/>
          </w:tcPr>
          <w:p w14:paraId="780983BF" w14:textId="77777777" w:rsidR="00C63120" w:rsidRPr="00746B89" w:rsidRDefault="00C63120" w:rsidP="00C63120">
            <w:pPr>
              <w:spacing w:before="60" w:after="60"/>
              <w:jc w:val="center"/>
              <w:rPr>
                <w:rFonts w:asciiTheme="minorHAnsi" w:hAnsiTheme="minorHAnsi" w:cstheme="minorHAnsi"/>
                <w:sz w:val="18"/>
                <w:szCs w:val="18"/>
              </w:rPr>
            </w:pPr>
            <w:r w:rsidRPr="00746B89">
              <w:rPr>
                <w:rFonts w:asciiTheme="minorHAnsi" w:hAnsiTheme="minorHAnsi" w:cstheme="minorHAnsi"/>
                <w:sz w:val="18"/>
                <w:szCs w:val="18"/>
              </w:rPr>
              <w:t>3</w:t>
            </w:r>
          </w:p>
        </w:tc>
        <w:tc>
          <w:tcPr>
            <w:tcW w:w="3240" w:type="dxa"/>
          </w:tcPr>
          <w:p w14:paraId="201027D5" w14:textId="77777777" w:rsidR="00C63120" w:rsidRPr="00746B89" w:rsidRDefault="00C63120" w:rsidP="00C63120">
            <w:pPr>
              <w:spacing w:before="60" w:after="60"/>
              <w:rPr>
                <w:rFonts w:asciiTheme="minorHAnsi" w:hAnsiTheme="minorHAnsi" w:cstheme="minorHAnsi"/>
                <w:sz w:val="18"/>
                <w:szCs w:val="18"/>
              </w:rPr>
            </w:pPr>
            <w:r w:rsidRPr="00746B89">
              <w:rPr>
                <w:rFonts w:asciiTheme="minorHAnsi" w:hAnsiTheme="minorHAnsi" w:cstheme="minorHAnsi"/>
                <w:sz w:val="18"/>
                <w:szCs w:val="18"/>
              </w:rPr>
              <w:t>Podbudowy bitumicznej</w:t>
            </w:r>
            <w:r w:rsidRPr="00746B89">
              <w:rPr>
                <w:rFonts w:asciiTheme="minorHAnsi" w:hAnsiTheme="minorHAnsi" w:cstheme="minorHAnsi"/>
                <w:sz w:val="18"/>
                <w:szCs w:val="18"/>
                <w:vertAlign w:val="superscript"/>
              </w:rPr>
              <w:t>3)</w:t>
            </w:r>
            <w:r w:rsidRPr="00746B89">
              <w:rPr>
                <w:rFonts w:asciiTheme="minorHAnsi" w:hAnsiTheme="minorHAnsi" w:cstheme="minorHAnsi"/>
                <w:sz w:val="18"/>
                <w:szCs w:val="18"/>
              </w:rPr>
              <w:t xml:space="preserve">/podbudowy bitumicznej </w:t>
            </w:r>
            <w:r w:rsidRPr="00746B89">
              <w:rPr>
                <w:rFonts w:asciiTheme="minorHAnsi" w:hAnsiTheme="minorHAnsi" w:cstheme="minorHAnsi"/>
                <w:sz w:val="18"/>
                <w:szCs w:val="18"/>
                <w:vertAlign w:val="superscript"/>
              </w:rPr>
              <w:t>2), 3)</w:t>
            </w:r>
          </w:p>
        </w:tc>
        <w:tc>
          <w:tcPr>
            <w:tcW w:w="2640" w:type="dxa"/>
          </w:tcPr>
          <w:p w14:paraId="26D4CA28" w14:textId="77777777" w:rsidR="00C63120" w:rsidRPr="00746B89" w:rsidRDefault="00C63120" w:rsidP="00C63120">
            <w:pPr>
              <w:spacing w:before="60" w:after="60"/>
              <w:jc w:val="center"/>
              <w:rPr>
                <w:rFonts w:asciiTheme="minorHAnsi" w:hAnsiTheme="minorHAnsi" w:cstheme="minorHAnsi"/>
                <w:strike/>
                <w:sz w:val="18"/>
                <w:szCs w:val="18"/>
              </w:rPr>
            </w:pPr>
            <w:r w:rsidRPr="00746B89">
              <w:rPr>
                <w:rFonts w:asciiTheme="minorHAnsi" w:hAnsiTheme="minorHAnsi" w:cstheme="minorHAnsi"/>
                <w:strike/>
                <w:sz w:val="18"/>
                <w:szCs w:val="18"/>
              </w:rPr>
              <w:t>0,7</w:t>
            </w:r>
          </w:p>
        </w:tc>
        <w:tc>
          <w:tcPr>
            <w:tcW w:w="1920" w:type="dxa"/>
          </w:tcPr>
          <w:p w14:paraId="4C5C27B6" w14:textId="77777777" w:rsidR="00C63120" w:rsidRPr="00746B89" w:rsidRDefault="00C63120" w:rsidP="00C63120">
            <w:pPr>
              <w:spacing w:before="60" w:after="60"/>
              <w:jc w:val="center"/>
              <w:rPr>
                <w:rFonts w:asciiTheme="minorHAnsi" w:hAnsiTheme="minorHAnsi" w:cstheme="minorHAnsi"/>
                <w:sz w:val="18"/>
                <w:szCs w:val="18"/>
              </w:rPr>
            </w:pPr>
            <w:r w:rsidRPr="00746B89">
              <w:rPr>
                <w:rFonts w:asciiTheme="minorHAnsi" w:hAnsiTheme="minorHAnsi" w:cstheme="minorHAnsi"/>
                <w:sz w:val="18"/>
                <w:szCs w:val="18"/>
              </w:rPr>
              <w:t>0,7</w:t>
            </w:r>
          </w:p>
        </w:tc>
      </w:tr>
      <w:tr w:rsidR="00C63120" w:rsidRPr="00746B89" w14:paraId="29B6AF40" w14:textId="77777777" w:rsidTr="00C63120">
        <w:tc>
          <w:tcPr>
            <w:tcW w:w="8520" w:type="dxa"/>
            <w:gridSpan w:val="4"/>
          </w:tcPr>
          <w:p w14:paraId="06BA85B1" w14:textId="77777777" w:rsidR="00C63120" w:rsidRPr="00746B89" w:rsidRDefault="00C63120" w:rsidP="00C63120">
            <w:pPr>
              <w:rPr>
                <w:rFonts w:asciiTheme="minorHAnsi" w:hAnsiTheme="minorHAnsi" w:cstheme="minorHAnsi"/>
                <w:sz w:val="18"/>
                <w:szCs w:val="18"/>
              </w:rPr>
            </w:pPr>
            <w:r w:rsidRPr="00746B89">
              <w:rPr>
                <w:rFonts w:asciiTheme="minorHAnsi" w:hAnsiTheme="minorHAnsi" w:cstheme="minorHAnsi"/>
                <w:sz w:val="18"/>
                <w:szCs w:val="18"/>
                <w:vertAlign w:val="superscript"/>
              </w:rPr>
              <w:t>1)</w:t>
            </w:r>
            <w:r w:rsidRPr="00746B89">
              <w:rPr>
                <w:rFonts w:asciiTheme="minorHAnsi" w:hAnsiTheme="minorHAnsi" w:cstheme="minorHAnsi"/>
                <w:sz w:val="18"/>
                <w:szCs w:val="18"/>
              </w:rPr>
              <w:t xml:space="preserve"> Nie dotyczy warstw kompaktowych</w:t>
            </w:r>
          </w:p>
          <w:p w14:paraId="3CA794F8" w14:textId="77777777" w:rsidR="00C63120" w:rsidRPr="00746B89" w:rsidRDefault="00C63120" w:rsidP="00C63120">
            <w:pPr>
              <w:rPr>
                <w:rFonts w:asciiTheme="minorHAnsi" w:hAnsiTheme="minorHAnsi" w:cstheme="minorHAnsi"/>
                <w:sz w:val="18"/>
                <w:szCs w:val="18"/>
              </w:rPr>
            </w:pPr>
            <w:r w:rsidRPr="00746B89">
              <w:rPr>
                <w:rFonts w:asciiTheme="minorHAnsi" w:hAnsiTheme="minorHAnsi" w:cstheme="minorHAnsi"/>
                <w:sz w:val="18"/>
                <w:szCs w:val="18"/>
                <w:vertAlign w:val="superscript"/>
              </w:rPr>
              <w:t>2)</w:t>
            </w:r>
            <w:r w:rsidRPr="00746B89">
              <w:rPr>
                <w:rFonts w:asciiTheme="minorHAnsi" w:hAnsiTheme="minorHAnsi" w:cstheme="minorHAnsi"/>
                <w:sz w:val="18"/>
                <w:szCs w:val="18"/>
              </w:rPr>
              <w:t xml:space="preserve"> Jeśli podbudowa składa się z kilku warstw asfaltowych</w:t>
            </w:r>
          </w:p>
          <w:p w14:paraId="040AB461" w14:textId="77777777" w:rsidR="00C63120" w:rsidRPr="00746B89" w:rsidRDefault="00C63120" w:rsidP="00C63120">
            <w:pPr>
              <w:rPr>
                <w:rFonts w:asciiTheme="minorHAnsi" w:hAnsiTheme="minorHAnsi" w:cstheme="minorHAnsi"/>
                <w:sz w:val="18"/>
                <w:szCs w:val="18"/>
              </w:rPr>
            </w:pPr>
            <w:r w:rsidRPr="00746B89">
              <w:rPr>
                <w:rFonts w:asciiTheme="minorHAnsi" w:hAnsiTheme="minorHAnsi" w:cstheme="minorHAnsi"/>
                <w:sz w:val="18"/>
                <w:szCs w:val="18"/>
                <w:vertAlign w:val="superscript"/>
              </w:rPr>
              <w:t xml:space="preserve">3) </w:t>
            </w:r>
            <w:r w:rsidRPr="00746B89">
              <w:rPr>
                <w:rFonts w:asciiTheme="minorHAnsi" w:hAnsiTheme="minorHAnsi" w:cstheme="minorHAnsi"/>
                <w:sz w:val="18"/>
                <w:szCs w:val="18"/>
              </w:rPr>
              <w:t>Nie dotyczy podbudowy niezwiązanej z kruszywa, podbudowy związanej spoiwami hydraulicznymi, podbudowy z mieszanki MCE i istniejącej podbudowy</w:t>
            </w:r>
          </w:p>
        </w:tc>
      </w:tr>
    </w:tbl>
    <w:p w14:paraId="606E0510" w14:textId="77777777" w:rsidR="00C63120" w:rsidRPr="000F4E25" w:rsidRDefault="00C63120" w:rsidP="00C63120">
      <w:pPr>
        <w:rPr>
          <w:rFonts w:asciiTheme="minorHAnsi" w:hAnsiTheme="minorHAnsi" w:cs="Arial"/>
          <w:sz w:val="18"/>
          <w:szCs w:val="18"/>
        </w:rPr>
      </w:pPr>
    </w:p>
    <w:p w14:paraId="77C51658" w14:textId="77777777" w:rsidR="00C63120" w:rsidRPr="00C0108A" w:rsidRDefault="00C63120" w:rsidP="00C63120">
      <w:pPr>
        <w:keepNext/>
        <w:overflowPunct/>
        <w:autoSpaceDE/>
        <w:autoSpaceDN/>
        <w:adjustRightInd/>
        <w:textAlignment w:val="auto"/>
        <w:outlineLvl w:val="1"/>
        <w:rPr>
          <w:rFonts w:asciiTheme="minorHAnsi" w:hAnsiTheme="minorHAnsi"/>
          <w:b/>
          <w:caps/>
          <w:sz w:val="22"/>
          <w:szCs w:val="22"/>
        </w:rPr>
      </w:pPr>
      <w:bookmarkStart w:id="477" w:name="_Toc407069687"/>
      <w:bookmarkStart w:id="478" w:name="_Toc407081652"/>
      <w:bookmarkStart w:id="479" w:name="_Toc407081795"/>
      <w:bookmarkStart w:id="480" w:name="_Toc407083451"/>
      <w:bookmarkStart w:id="481" w:name="_Toc407084285"/>
      <w:bookmarkStart w:id="482" w:name="_Toc407085404"/>
      <w:bookmarkStart w:id="483" w:name="_Toc407085547"/>
      <w:bookmarkStart w:id="484" w:name="_Toc407085690"/>
      <w:bookmarkStart w:id="485" w:name="_Toc407086138"/>
      <w:bookmarkStart w:id="486" w:name="_Toc435184852"/>
      <w:bookmarkStart w:id="487" w:name="_Toc435695837"/>
      <w:r w:rsidRPr="00C0108A">
        <w:rPr>
          <w:rFonts w:asciiTheme="minorHAnsi" w:hAnsiTheme="minorHAnsi"/>
          <w:b/>
          <w:sz w:val="22"/>
          <w:szCs w:val="22"/>
        </w:rPr>
        <w:t>7. OBMIAR ROBÓT</w:t>
      </w:r>
      <w:bookmarkEnd w:id="477"/>
      <w:bookmarkEnd w:id="478"/>
      <w:bookmarkEnd w:id="479"/>
      <w:bookmarkEnd w:id="480"/>
      <w:bookmarkEnd w:id="481"/>
      <w:bookmarkEnd w:id="482"/>
      <w:bookmarkEnd w:id="483"/>
      <w:bookmarkEnd w:id="484"/>
      <w:bookmarkEnd w:id="485"/>
      <w:bookmarkEnd w:id="486"/>
      <w:bookmarkEnd w:id="487"/>
    </w:p>
    <w:p w14:paraId="5EF71E82" w14:textId="77777777" w:rsidR="00C63120" w:rsidRPr="00C0108A" w:rsidRDefault="00C63120" w:rsidP="00C63120">
      <w:pPr>
        <w:outlineLvl w:val="2"/>
        <w:rPr>
          <w:rFonts w:asciiTheme="minorHAnsi" w:hAnsiTheme="minorHAnsi"/>
          <w:b/>
          <w:sz w:val="22"/>
          <w:szCs w:val="22"/>
        </w:rPr>
      </w:pPr>
      <w:bookmarkStart w:id="488" w:name="_Toc407069688"/>
      <w:bookmarkStart w:id="489" w:name="_Toc407081653"/>
      <w:bookmarkStart w:id="490" w:name="_Toc407081796"/>
      <w:bookmarkStart w:id="491" w:name="_Toc407083452"/>
      <w:bookmarkStart w:id="492" w:name="_Toc407084286"/>
      <w:bookmarkStart w:id="493" w:name="_Toc407085405"/>
      <w:bookmarkStart w:id="494" w:name="_Toc407085548"/>
      <w:bookmarkStart w:id="495" w:name="_Toc407085691"/>
      <w:bookmarkStart w:id="496" w:name="_Toc407086139"/>
      <w:bookmarkStart w:id="497" w:name="_Toc435184853"/>
      <w:bookmarkStart w:id="498" w:name="_Toc435695838"/>
      <w:r w:rsidRPr="00C0108A">
        <w:rPr>
          <w:rFonts w:asciiTheme="minorHAnsi" w:hAnsiTheme="minorHAnsi"/>
          <w:b/>
          <w:sz w:val="22"/>
          <w:szCs w:val="22"/>
        </w:rPr>
        <w:t>7.1. Ogólne zasady obmiaru robót</w:t>
      </w:r>
      <w:bookmarkEnd w:id="488"/>
      <w:bookmarkEnd w:id="489"/>
      <w:bookmarkEnd w:id="490"/>
      <w:bookmarkEnd w:id="491"/>
      <w:bookmarkEnd w:id="492"/>
      <w:bookmarkEnd w:id="493"/>
      <w:bookmarkEnd w:id="494"/>
      <w:bookmarkEnd w:id="495"/>
      <w:bookmarkEnd w:id="496"/>
      <w:bookmarkEnd w:id="497"/>
      <w:bookmarkEnd w:id="498"/>
    </w:p>
    <w:p w14:paraId="495A5AD6" w14:textId="77777777" w:rsidR="00C63120" w:rsidRPr="00C0108A" w:rsidRDefault="00C63120" w:rsidP="00C63120">
      <w:pPr>
        <w:rPr>
          <w:rFonts w:asciiTheme="minorHAnsi" w:hAnsiTheme="minorHAnsi" w:cs="Arial"/>
          <w:sz w:val="22"/>
          <w:szCs w:val="22"/>
        </w:rPr>
      </w:pPr>
      <w:r w:rsidRPr="00C0108A">
        <w:rPr>
          <w:rFonts w:asciiTheme="minorHAnsi" w:hAnsiTheme="minorHAnsi" w:cs="Arial"/>
          <w:sz w:val="22"/>
          <w:szCs w:val="22"/>
        </w:rPr>
        <w:t>Ogólne zasady obmiaru robót podano w SST D–M–00.00.00 „Wymagania ogólne” pkt 7.</w:t>
      </w:r>
    </w:p>
    <w:p w14:paraId="2A5B9604" w14:textId="77777777" w:rsidR="00C63120" w:rsidRPr="00C0108A" w:rsidRDefault="00C63120" w:rsidP="00C63120">
      <w:pPr>
        <w:outlineLvl w:val="2"/>
        <w:rPr>
          <w:rFonts w:asciiTheme="minorHAnsi" w:hAnsiTheme="minorHAnsi"/>
          <w:b/>
          <w:sz w:val="22"/>
          <w:szCs w:val="22"/>
        </w:rPr>
      </w:pPr>
      <w:bookmarkStart w:id="499" w:name="_Toc407069689"/>
      <w:bookmarkStart w:id="500" w:name="_Toc407081654"/>
      <w:bookmarkStart w:id="501" w:name="_Toc407081797"/>
      <w:bookmarkStart w:id="502" w:name="_Toc407083453"/>
      <w:bookmarkStart w:id="503" w:name="_Toc407084287"/>
      <w:bookmarkStart w:id="504" w:name="_Toc407085406"/>
      <w:bookmarkStart w:id="505" w:name="_Toc407085549"/>
      <w:bookmarkStart w:id="506" w:name="_Toc407085692"/>
      <w:bookmarkStart w:id="507" w:name="_Toc407086140"/>
      <w:bookmarkStart w:id="508" w:name="_Toc435184854"/>
      <w:bookmarkStart w:id="509" w:name="_Toc435695839"/>
      <w:r w:rsidRPr="00C0108A">
        <w:rPr>
          <w:rFonts w:asciiTheme="minorHAnsi" w:hAnsiTheme="minorHAnsi"/>
          <w:b/>
          <w:sz w:val="22"/>
          <w:szCs w:val="22"/>
        </w:rPr>
        <w:t>7.2. Jednostka obmiarowa</w:t>
      </w:r>
      <w:bookmarkEnd w:id="499"/>
      <w:bookmarkEnd w:id="500"/>
      <w:bookmarkEnd w:id="501"/>
      <w:bookmarkEnd w:id="502"/>
      <w:bookmarkEnd w:id="503"/>
      <w:bookmarkEnd w:id="504"/>
      <w:bookmarkEnd w:id="505"/>
      <w:bookmarkEnd w:id="506"/>
      <w:bookmarkEnd w:id="507"/>
      <w:bookmarkEnd w:id="508"/>
      <w:bookmarkEnd w:id="509"/>
    </w:p>
    <w:p w14:paraId="1696DBDE" w14:textId="77777777" w:rsidR="00C63120" w:rsidRPr="00C0108A" w:rsidRDefault="00C63120" w:rsidP="00C63120">
      <w:pPr>
        <w:rPr>
          <w:rFonts w:asciiTheme="minorHAnsi" w:hAnsiTheme="minorHAnsi" w:cs="Arial"/>
          <w:sz w:val="22"/>
          <w:szCs w:val="22"/>
        </w:rPr>
      </w:pPr>
      <w:r w:rsidRPr="00C0108A">
        <w:rPr>
          <w:rFonts w:asciiTheme="minorHAnsi" w:hAnsiTheme="minorHAnsi" w:cs="Arial"/>
          <w:sz w:val="22"/>
          <w:szCs w:val="22"/>
        </w:rPr>
        <w:t>Jednostką obmiarową jest:</w:t>
      </w:r>
    </w:p>
    <w:p w14:paraId="347D80E8" w14:textId="77777777" w:rsidR="00C63120" w:rsidRPr="00C0108A" w:rsidRDefault="00C63120" w:rsidP="00C63120">
      <w:pPr>
        <w:numPr>
          <w:ilvl w:val="0"/>
          <w:numId w:val="39"/>
        </w:numPr>
        <w:ind w:left="360"/>
        <w:rPr>
          <w:rFonts w:asciiTheme="minorHAnsi" w:hAnsiTheme="minorHAnsi" w:cs="Arial"/>
          <w:sz w:val="22"/>
          <w:szCs w:val="22"/>
        </w:rPr>
      </w:pPr>
      <w:r w:rsidRPr="00C0108A">
        <w:rPr>
          <w:rFonts w:asciiTheme="minorHAnsi" w:hAnsiTheme="minorHAnsi" w:cs="Arial"/>
          <w:sz w:val="22"/>
          <w:szCs w:val="22"/>
        </w:rPr>
        <w:t>m</w:t>
      </w:r>
      <w:r w:rsidRPr="00C0108A">
        <w:rPr>
          <w:rFonts w:asciiTheme="minorHAnsi" w:hAnsiTheme="minorHAnsi" w:cs="Arial"/>
          <w:sz w:val="22"/>
          <w:szCs w:val="22"/>
          <w:vertAlign w:val="superscript"/>
        </w:rPr>
        <w:t>2</w:t>
      </w:r>
      <w:r w:rsidRPr="00C0108A">
        <w:rPr>
          <w:rFonts w:asciiTheme="minorHAnsi" w:hAnsiTheme="minorHAnsi" w:cs="Arial"/>
          <w:sz w:val="22"/>
          <w:szCs w:val="22"/>
        </w:rPr>
        <w:t xml:space="preserve"> (metr kwadratowy) oczyszczonej powierzchni,</w:t>
      </w:r>
    </w:p>
    <w:p w14:paraId="4DC71308" w14:textId="77777777" w:rsidR="00C63120" w:rsidRPr="00C0108A" w:rsidRDefault="00C63120" w:rsidP="00C63120">
      <w:pPr>
        <w:numPr>
          <w:ilvl w:val="0"/>
          <w:numId w:val="39"/>
        </w:numPr>
        <w:ind w:left="360"/>
        <w:rPr>
          <w:rFonts w:asciiTheme="minorHAnsi" w:hAnsiTheme="minorHAnsi" w:cs="Arial"/>
          <w:sz w:val="22"/>
          <w:szCs w:val="22"/>
        </w:rPr>
      </w:pPr>
      <w:r w:rsidRPr="00C0108A">
        <w:rPr>
          <w:rFonts w:asciiTheme="minorHAnsi" w:hAnsiTheme="minorHAnsi" w:cs="Arial"/>
          <w:sz w:val="22"/>
          <w:szCs w:val="22"/>
        </w:rPr>
        <w:lastRenderedPageBreak/>
        <w:t>m</w:t>
      </w:r>
      <w:r w:rsidRPr="00C0108A">
        <w:rPr>
          <w:rFonts w:asciiTheme="minorHAnsi" w:hAnsiTheme="minorHAnsi" w:cs="Arial"/>
          <w:sz w:val="22"/>
          <w:szCs w:val="22"/>
          <w:vertAlign w:val="superscript"/>
        </w:rPr>
        <w:t>2</w:t>
      </w:r>
      <w:r w:rsidRPr="00C0108A">
        <w:rPr>
          <w:rFonts w:asciiTheme="minorHAnsi" w:hAnsiTheme="minorHAnsi" w:cs="Arial"/>
          <w:sz w:val="22"/>
          <w:szCs w:val="22"/>
        </w:rPr>
        <w:t xml:space="preserve"> (metr kwadratowy) powierzchni skropionej.</w:t>
      </w:r>
    </w:p>
    <w:p w14:paraId="6931F012" w14:textId="77777777" w:rsidR="00C63120" w:rsidRPr="00C0108A" w:rsidRDefault="00C63120" w:rsidP="00C63120">
      <w:pPr>
        <w:ind w:left="360"/>
        <w:rPr>
          <w:rFonts w:asciiTheme="minorHAnsi" w:hAnsiTheme="minorHAnsi" w:cs="Arial"/>
          <w:sz w:val="22"/>
          <w:szCs w:val="22"/>
        </w:rPr>
      </w:pPr>
    </w:p>
    <w:p w14:paraId="3BD3DE65" w14:textId="77777777" w:rsidR="00C63120" w:rsidRPr="00C0108A" w:rsidRDefault="00C63120" w:rsidP="00C63120">
      <w:pPr>
        <w:keepNext/>
        <w:overflowPunct/>
        <w:autoSpaceDE/>
        <w:autoSpaceDN/>
        <w:adjustRightInd/>
        <w:textAlignment w:val="auto"/>
        <w:outlineLvl w:val="1"/>
        <w:rPr>
          <w:rFonts w:asciiTheme="minorHAnsi" w:hAnsiTheme="minorHAnsi"/>
          <w:b/>
          <w:caps/>
          <w:sz w:val="22"/>
          <w:szCs w:val="22"/>
        </w:rPr>
      </w:pPr>
      <w:bookmarkStart w:id="510" w:name="_Toc407069690"/>
      <w:bookmarkStart w:id="511" w:name="_Toc407081655"/>
      <w:bookmarkStart w:id="512" w:name="_Toc407081798"/>
      <w:bookmarkStart w:id="513" w:name="_Toc407083454"/>
      <w:bookmarkStart w:id="514" w:name="_Toc407084288"/>
      <w:bookmarkStart w:id="515" w:name="_Toc407085407"/>
      <w:bookmarkStart w:id="516" w:name="_Toc407085550"/>
      <w:bookmarkStart w:id="517" w:name="_Toc407085693"/>
      <w:bookmarkStart w:id="518" w:name="_Toc407086141"/>
      <w:bookmarkStart w:id="519" w:name="_Toc435184855"/>
      <w:bookmarkStart w:id="520" w:name="_Toc435695840"/>
      <w:r w:rsidRPr="00C0108A">
        <w:rPr>
          <w:rFonts w:asciiTheme="minorHAnsi" w:hAnsiTheme="minorHAnsi"/>
          <w:b/>
          <w:sz w:val="22"/>
          <w:szCs w:val="22"/>
        </w:rPr>
        <w:t>8. ODBIÓR ROBÓT</w:t>
      </w:r>
      <w:bookmarkEnd w:id="510"/>
      <w:bookmarkEnd w:id="511"/>
      <w:bookmarkEnd w:id="512"/>
      <w:bookmarkEnd w:id="513"/>
      <w:bookmarkEnd w:id="514"/>
      <w:bookmarkEnd w:id="515"/>
      <w:bookmarkEnd w:id="516"/>
      <w:bookmarkEnd w:id="517"/>
      <w:bookmarkEnd w:id="518"/>
      <w:bookmarkEnd w:id="519"/>
      <w:bookmarkEnd w:id="520"/>
    </w:p>
    <w:p w14:paraId="4A07AC32" w14:textId="77777777" w:rsidR="00C63120" w:rsidRPr="00C0108A" w:rsidRDefault="00C63120" w:rsidP="00C63120">
      <w:pPr>
        <w:rPr>
          <w:rFonts w:asciiTheme="minorHAnsi" w:hAnsiTheme="minorHAnsi" w:cs="Arial"/>
          <w:sz w:val="22"/>
          <w:szCs w:val="22"/>
        </w:rPr>
      </w:pPr>
      <w:r w:rsidRPr="00C0108A">
        <w:rPr>
          <w:rFonts w:asciiTheme="minorHAnsi" w:hAnsiTheme="minorHAnsi" w:cs="Arial"/>
          <w:sz w:val="22"/>
          <w:szCs w:val="22"/>
        </w:rPr>
        <w:t>Ogólne zasady odbioru robót podano w SST D–M–00.00.00 „Wymagania ogólne” pkt 8.</w:t>
      </w:r>
    </w:p>
    <w:p w14:paraId="2365DC66" w14:textId="77777777" w:rsidR="00C63120" w:rsidRPr="00C0108A" w:rsidRDefault="00C63120" w:rsidP="00C63120">
      <w:pPr>
        <w:rPr>
          <w:rFonts w:asciiTheme="minorHAnsi" w:hAnsiTheme="minorHAnsi" w:cs="Arial"/>
          <w:sz w:val="22"/>
          <w:szCs w:val="22"/>
        </w:rPr>
      </w:pPr>
      <w:r w:rsidRPr="00C0108A">
        <w:rPr>
          <w:rFonts w:asciiTheme="minorHAnsi" w:hAnsiTheme="minorHAnsi" w:cs="Arial"/>
          <w:sz w:val="22"/>
          <w:szCs w:val="22"/>
        </w:rPr>
        <w:t>Roboty uznaje się za wykonane zgodnie z dokumentacją projektową, SST i wymaganiami Inżyniera, jeżeli wszystkie pomiary i badania z zachowaniem tolerancji wg pkt 6 dały wyniki pozytywne.</w:t>
      </w:r>
    </w:p>
    <w:p w14:paraId="15C4ED8E" w14:textId="77777777" w:rsidR="00C63120" w:rsidRPr="00C0108A" w:rsidRDefault="00C63120" w:rsidP="00C63120">
      <w:pPr>
        <w:rPr>
          <w:rFonts w:asciiTheme="minorHAnsi" w:hAnsiTheme="minorHAnsi" w:cs="Arial"/>
          <w:sz w:val="22"/>
          <w:szCs w:val="22"/>
        </w:rPr>
      </w:pPr>
    </w:p>
    <w:p w14:paraId="3EDA126A" w14:textId="77777777" w:rsidR="00C63120" w:rsidRPr="00C0108A" w:rsidRDefault="00C63120" w:rsidP="00C63120">
      <w:pPr>
        <w:keepNext/>
        <w:overflowPunct/>
        <w:autoSpaceDE/>
        <w:autoSpaceDN/>
        <w:adjustRightInd/>
        <w:textAlignment w:val="auto"/>
        <w:outlineLvl w:val="1"/>
        <w:rPr>
          <w:rFonts w:asciiTheme="minorHAnsi" w:hAnsiTheme="minorHAnsi"/>
          <w:b/>
          <w:caps/>
          <w:sz w:val="22"/>
          <w:szCs w:val="22"/>
        </w:rPr>
      </w:pPr>
      <w:bookmarkStart w:id="521" w:name="_Toc407069691"/>
      <w:bookmarkStart w:id="522" w:name="_Toc407081656"/>
      <w:bookmarkStart w:id="523" w:name="_Toc407081799"/>
      <w:bookmarkStart w:id="524" w:name="_Toc407083455"/>
      <w:bookmarkStart w:id="525" w:name="_Toc407084289"/>
      <w:bookmarkStart w:id="526" w:name="_Toc407085408"/>
      <w:bookmarkStart w:id="527" w:name="_Toc407085551"/>
      <w:bookmarkStart w:id="528" w:name="_Toc407085694"/>
      <w:bookmarkStart w:id="529" w:name="_Toc407086142"/>
      <w:bookmarkStart w:id="530" w:name="_Toc435184856"/>
      <w:bookmarkStart w:id="531" w:name="_Toc435695841"/>
      <w:r w:rsidRPr="00C0108A">
        <w:rPr>
          <w:rFonts w:asciiTheme="minorHAnsi" w:hAnsiTheme="minorHAnsi"/>
          <w:b/>
          <w:sz w:val="22"/>
          <w:szCs w:val="22"/>
        </w:rPr>
        <w:t>9. PODSTAWA PŁATNOŚCI</w:t>
      </w:r>
      <w:bookmarkEnd w:id="521"/>
      <w:bookmarkEnd w:id="522"/>
      <w:bookmarkEnd w:id="523"/>
      <w:bookmarkEnd w:id="524"/>
      <w:bookmarkEnd w:id="525"/>
      <w:bookmarkEnd w:id="526"/>
      <w:bookmarkEnd w:id="527"/>
      <w:bookmarkEnd w:id="528"/>
      <w:bookmarkEnd w:id="529"/>
      <w:bookmarkEnd w:id="530"/>
      <w:bookmarkEnd w:id="531"/>
    </w:p>
    <w:p w14:paraId="4F013E54" w14:textId="77777777" w:rsidR="00C63120" w:rsidRPr="00C0108A" w:rsidRDefault="00C63120" w:rsidP="00C63120">
      <w:pPr>
        <w:outlineLvl w:val="2"/>
        <w:rPr>
          <w:rFonts w:asciiTheme="minorHAnsi" w:hAnsiTheme="minorHAnsi"/>
          <w:b/>
          <w:sz w:val="22"/>
          <w:szCs w:val="22"/>
        </w:rPr>
      </w:pPr>
      <w:bookmarkStart w:id="532" w:name="_Toc407069692"/>
      <w:bookmarkStart w:id="533" w:name="_Toc407081657"/>
      <w:bookmarkStart w:id="534" w:name="_Toc407081800"/>
      <w:bookmarkStart w:id="535" w:name="_Toc407083456"/>
      <w:bookmarkStart w:id="536" w:name="_Toc407084290"/>
      <w:bookmarkStart w:id="537" w:name="_Toc407085409"/>
      <w:bookmarkStart w:id="538" w:name="_Toc407085552"/>
      <w:bookmarkStart w:id="539" w:name="_Toc407085695"/>
      <w:bookmarkStart w:id="540" w:name="_Toc407086143"/>
      <w:bookmarkStart w:id="541" w:name="_Toc435184857"/>
      <w:bookmarkStart w:id="542" w:name="_Toc435695842"/>
      <w:r w:rsidRPr="00C0108A">
        <w:rPr>
          <w:rFonts w:asciiTheme="minorHAnsi" w:hAnsiTheme="minorHAnsi"/>
          <w:b/>
          <w:sz w:val="22"/>
          <w:szCs w:val="22"/>
        </w:rPr>
        <w:t>9.1. Ogólne ustalenia dotyczące podstawy płatności</w:t>
      </w:r>
      <w:bookmarkEnd w:id="532"/>
      <w:bookmarkEnd w:id="533"/>
      <w:bookmarkEnd w:id="534"/>
      <w:bookmarkEnd w:id="535"/>
      <w:bookmarkEnd w:id="536"/>
      <w:bookmarkEnd w:id="537"/>
      <w:bookmarkEnd w:id="538"/>
      <w:bookmarkEnd w:id="539"/>
      <w:bookmarkEnd w:id="540"/>
      <w:bookmarkEnd w:id="541"/>
      <w:bookmarkEnd w:id="542"/>
    </w:p>
    <w:p w14:paraId="7DC103D7" w14:textId="77777777" w:rsidR="00C63120" w:rsidRPr="00C0108A" w:rsidRDefault="00C63120" w:rsidP="00C63120">
      <w:pPr>
        <w:rPr>
          <w:rFonts w:asciiTheme="minorHAnsi" w:hAnsiTheme="minorHAnsi" w:cs="Arial"/>
          <w:sz w:val="22"/>
          <w:szCs w:val="22"/>
        </w:rPr>
      </w:pPr>
      <w:r w:rsidRPr="00C0108A">
        <w:rPr>
          <w:rFonts w:asciiTheme="minorHAnsi" w:hAnsiTheme="minorHAnsi" w:cs="Arial"/>
          <w:sz w:val="22"/>
          <w:szCs w:val="22"/>
        </w:rPr>
        <w:t>Ogólne ustalenia dotyczące podstawy płatności podano w SST D–M–00.00.00 „Wymagania ogólne” pkt 9.</w:t>
      </w:r>
    </w:p>
    <w:p w14:paraId="70BD3B73" w14:textId="77777777" w:rsidR="00C63120" w:rsidRPr="00C0108A" w:rsidRDefault="00C63120" w:rsidP="00C63120">
      <w:pPr>
        <w:outlineLvl w:val="2"/>
        <w:rPr>
          <w:rFonts w:asciiTheme="minorHAnsi" w:hAnsiTheme="minorHAnsi"/>
          <w:b/>
          <w:sz w:val="22"/>
          <w:szCs w:val="22"/>
        </w:rPr>
      </w:pPr>
      <w:bookmarkStart w:id="543" w:name="_Toc407069693"/>
      <w:bookmarkStart w:id="544" w:name="_Toc407081658"/>
      <w:bookmarkStart w:id="545" w:name="_Toc407081801"/>
      <w:bookmarkStart w:id="546" w:name="_Toc407083457"/>
      <w:bookmarkStart w:id="547" w:name="_Toc407084291"/>
      <w:bookmarkStart w:id="548" w:name="_Toc407085410"/>
      <w:bookmarkStart w:id="549" w:name="_Toc407085553"/>
      <w:bookmarkStart w:id="550" w:name="_Toc407085696"/>
      <w:bookmarkStart w:id="551" w:name="_Toc407086144"/>
      <w:bookmarkStart w:id="552" w:name="_Toc435184858"/>
      <w:bookmarkStart w:id="553" w:name="_Toc435695843"/>
      <w:r w:rsidRPr="00C0108A">
        <w:rPr>
          <w:rFonts w:asciiTheme="minorHAnsi" w:hAnsiTheme="minorHAnsi"/>
          <w:b/>
          <w:sz w:val="22"/>
          <w:szCs w:val="22"/>
        </w:rPr>
        <w:t>9.2. Cena jednostki obmiarowej</w:t>
      </w:r>
      <w:bookmarkEnd w:id="543"/>
      <w:bookmarkEnd w:id="544"/>
      <w:bookmarkEnd w:id="545"/>
      <w:bookmarkEnd w:id="546"/>
      <w:bookmarkEnd w:id="547"/>
      <w:bookmarkEnd w:id="548"/>
      <w:bookmarkEnd w:id="549"/>
      <w:bookmarkEnd w:id="550"/>
      <w:bookmarkEnd w:id="551"/>
      <w:bookmarkEnd w:id="552"/>
      <w:bookmarkEnd w:id="553"/>
    </w:p>
    <w:p w14:paraId="269E9DCB" w14:textId="77777777" w:rsidR="00C63120" w:rsidRPr="00C0108A" w:rsidRDefault="00C63120" w:rsidP="00C63120">
      <w:pPr>
        <w:rPr>
          <w:rFonts w:asciiTheme="minorHAnsi" w:hAnsiTheme="minorHAnsi" w:cs="Arial"/>
          <w:sz w:val="22"/>
          <w:szCs w:val="22"/>
        </w:rPr>
      </w:pPr>
      <w:r w:rsidRPr="00C0108A">
        <w:rPr>
          <w:rFonts w:asciiTheme="minorHAnsi" w:hAnsiTheme="minorHAnsi" w:cs="Arial"/>
          <w:sz w:val="22"/>
          <w:szCs w:val="22"/>
        </w:rPr>
        <w:t>Cena 1 m</w:t>
      </w:r>
      <w:r w:rsidRPr="00C0108A">
        <w:rPr>
          <w:rFonts w:asciiTheme="minorHAnsi" w:hAnsiTheme="minorHAnsi" w:cs="Arial"/>
          <w:sz w:val="22"/>
          <w:szCs w:val="22"/>
          <w:vertAlign w:val="superscript"/>
        </w:rPr>
        <w:t>2</w:t>
      </w:r>
      <w:r w:rsidRPr="00C0108A">
        <w:rPr>
          <w:rFonts w:asciiTheme="minorHAnsi" w:hAnsiTheme="minorHAnsi" w:cs="Arial"/>
          <w:sz w:val="22"/>
          <w:szCs w:val="22"/>
        </w:rPr>
        <w:t xml:space="preserve"> obejmuje:</w:t>
      </w:r>
    </w:p>
    <w:p w14:paraId="2E1847B1" w14:textId="77777777" w:rsidR="00C63120" w:rsidRPr="00C0108A" w:rsidRDefault="00C63120" w:rsidP="00C63120">
      <w:pPr>
        <w:numPr>
          <w:ilvl w:val="0"/>
          <w:numId w:val="70"/>
        </w:numPr>
        <w:rPr>
          <w:rFonts w:asciiTheme="minorHAnsi" w:hAnsiTheme="minorHAnsi" w:cstheme="minorHAnsi"/>
          <w:sz w:val="22"/>
          <w:szCs w:val="22"/>
        </w:rPr>
      </w:pPr>
      <w:r w:rsidRPr="00C0108A">
        <w:rPr>
          <w:rFonts w:asciiTheme="minorHAnsi" w:hAnsiTheme="minorHAnsi" w:cstheme="minorHAnsi"/>
          <w:sz w:val="22"/>
          <w:szCs w:val="22"/>
        </w:rPr>
        <w:t>prace pomiarowe i roboty przygotowawcze,</w:t>
      </w:r>
    </w:p>
    <w:p w14:paraId="74832E0F" w14:textId="77777777" w:rsidR="00C63120" w:rsidRPr="00C0108A" w:rsidRDefault="00C63120" w:rsidP="00C63120">
      <w:pPr>
        <w:numPr>
          <w:ilvl w:val="0"/>
          <w:numId w:val="70"/>
        </w:numPr>
        <w:rPr>
          <w:rFonts w:asciiTheme="minorHAnsi" w:hAnsiTheme="minorHAnsi" w:cstheme="minorHAnsi"/>
          <w:sz w:val="22"/>
          <w:szCs w:val="22"/>
        </w:rPr>
      </w:pPr>
      <w:r w:rsidRPr="00C0108A">
        <w:rPr>
          <w:rFonts w:asciiTheme="minorHAnsi" w:hAnsiTheme="minorHAnsi" w:cstheme="minorHAnsi"/>
          <w:sz w:val="22"/>
          <w:szCs w:val="22"/>
        </w:rPr>
        <w:t>oznakowanie robót,</w:t>
      </w:r>
    </w:p>
    <w:p w14:paraId="678AF0B4" w14:textId="77777777" w:rsidR="00C63120" w:rsidRPr="00C0108A" w:rsidRDefault="00C63120" w:rsidP="00C63120">
      <w:pPr>
        <w:numPr>
          <w:ilvl w:val="0"/>
          <w:numId w:val="70"/>
        </w:numPr>
        <w:rPr>
          <w:rFonts w:asciiTheme="minorHAnsi" w:hAnsiTheme="minorHAnsi" w:cstheme="minorHAnsi"/>
          <w:sz w:val="22"/>
          <w:szCs w:val="22"/>
        </w:rPr>
      </w:pPr>
      <w:r w:rsidRPr="00C0108A">
        <w:rPr>
          <w:rFonts w:asciiTheme="minorHAnsi" w:hAnsiTheme="minorHAnsi" w:cstheme="minorHAnsi"/>
          <w:sz w:val="22"/>
          <w:szCs w:val="22"/>
        </w:rPr>
        <w:t>dostarczenie materiałów i sprzętu,</w:t>
      </w:r>
    </w:p>
    <w:p w14:paraId="584121F3" w14:textId="77777777" w:rsidR="00C63120" w:rsidRPr="00C0108A" w:rsidRDefault="00C63120" w:rsidP="00C63120">
      <w:pPr>
        <w:numPr>
          <w:ilvl w:val="0"/>
          <w:numId w:val="70"/>
        </w:numPr>
        <w:rPr>
          <w:rFonts w:asciiTheme="minorHAnsi" w:hAnsiTheme="minorHAnsi" w:cstheme="minorHAnsi"/>
          <w:sz w:val="22"/>
          <w:szCs w:val="22"/>
        </w:rPr>
      </w:pPr>
      <w:r w:rsidRPr="00C0108A">
        <w:rPr>
          <w:rFonts w:asciiTheme="minorHAnsi" w:hAnsiTheme="minorHAnsi" w:cstheme="minorHAnsi"/>
          <w:sz w:val="22"/>
          <w:szCs w:val="22"/>
        </w:rPr>
        <w:t>oczyszczenie warstw konstrukcyjnych nawierzchni,</w:t>
      </w:r>
    </w:p>
    <w:p w14:paraId="55C04B15" w14:textId="77777777" w:rsidR="00C63120" w:rsidRPr="00C0108A" w:rsidRDefault="00C63120" w:rsidP="00C63120">
      <w:pPr>
        <w:numPr>
          <w:ilvl w:val="0"/>
          <w:numId w:val="70"/>
        </w:numPr>
        <w:rPr>
          <w:rFonts w:asciiTheme="minorHAnsi" w:hAnsiTheme="minorHAnsi" w:cstheme="minorHAnsi"/>
          <w:sz w:val="22"/>
          <w:szCs w:val="22"/>
        </w:rPr>
      </w:pPr>
      <w:r w:rsidRPr="00C0108A">
        <w:rPr>
          <w:rFonts w:asciiTheme="minorHAnsi" w:hAnsiTheme="minorHAnsi" w:cstheme="minorHAnsi"/>
          <w:sz w:val="22"/>
          <w:szCs w:val="22"/>
        </w:rPr>
        <w:t>skropienie emulsją warstw konstrukcyjnych nawierzchni,</w:t>
      </w:r>
    </w:p>
    <w:p w14:paraId="4D0D3C5F" w14:textId="77777777" w:rsidR="00C63120" w:rsidRPr="00C0108A" w:rsidRDefault="00C63120" w:rsidP="00C63120">
      <w:pPr>
        <w:numPr>
          <w:ilvl w:val="0"/>
          <w:numId w:val="70"/>
        </w:numPr>
        <w:rPr>
          <w:rFonts w:asciiTheme="minorHAnsi" w:hAnsiTheme="minorHAnsi" w:cstheme="minorHAnsi"/>
          <w:sz w:val="22"/>
          <w:szCs w:val="22"/>
        </w:rPr>
      </w:pPr>
      <w:r w:rsidRPr="00C0108A">
        <w:rPr>
          <w:rFonts w:asciiTheme="minorHAnsi" w:hAnsiTheme="minorHAnsi" w:cstheme="minorHAnsi"/>
          <w:sz w:val="22"/>
          <w:szCs w:val="22"/>
        </w:rPr>
        <w:t>przeprowadzenie wymaganych pomiarów i badań,</w:t>
      </w:r>
    </w:p>
    <w:p w14:paraId="0FD1D6E4" w14:textId="77777777" w:rsidR="00C63120" w:rsidRPr="00C0108A" w:rsidRDefault="00C63120" w:rsidP="00C63120">
      <w:pPr>
        <w:numPr>
          <w:ilvl w:val="0"/>
          <w:numId w:val="70"/>
        </w:numPr>
        <w:rPr>
          <w:rFonts w:asciiTheme="minorHAnsi" w:hAnsiTheme="minorHAnsi" w:cstheme="minorHAnsi"/>
          <w:sz w:val="22"/>
          <w:szCs w:val="22"/>
        </w:rPr>
      </w:pPr>
      <w:r w:rsidRPr="00C0108A">
        <w:rPr>
          <w:rFonts w:asciiTheme="minorHAnsi" w:hAnsiTheme="minorHAnsi" w:cstheme="minorHAnsi"/>
          <w:sz w:val="22"/>
          <w:szCs w:val="22"/>
        </w:rPr>
        <w:t>uporządkowanie terenu robót i jego otoczenia,</w:t>
      </w:r>
    </w:p>
    <w:p w14:paraId="002D9C29" w14:textId="77777777" w:rsidR="00C63120" w:rsidRPr="00C0108A" w:rsidRDefault="00C63120" w:rsidP="00C63120">
      <w:pPr>
        <w:numPr>
          <w:ilvl w:val="0"/>
          <w:numId w:val="70"/>
        </w:numPr>
        <w:rPr>
          <w:rFonts w:asciiTheme="minorHAnsi" w:hAnsiTheme="minorHAnsi" w:cstheme="minorHAnsi"/>
          <w:sz w:val="22"/>
          <w:szCs w:val="22"/>
        </w:rPr>
      </w:pPr>
      <w:r w:rsidRPr="00C0108A">
        <w:rPr>
          <w:rFonts w:asciiTheme="minorHAnsi" w:hAnsiTheme="minorHAnsi" w:cstheme="minorHAnsi"/>
          <w:sz w:val="22"/>
          <w:szCs w:val="22"/>
        </w:rPr>
        <w:t>roboty wykończeniowe,</w:t>
      </w:r>
    </w:p>
    <w:p w14:paraId="70CC6E44" w14:textId="77777777" w:rsidR="00C63120" w:rsidRPr="00C0108A" w:rsidRDefault="00C63120" w:rsidP="00C63120">
      <w:pPr>
        <w:numPr>
          <w:ilvl w:val="0"/>
          <w:numId w:val="70"/>
        </w:numPr>
        <w:rPr>
          <w:rFonts w:asciiTheme="minorHAnsi" w:hAnsiTheme="minorHAnsi" w:cstheme="minorHAnsi"/>
          <w:b/>
          <w:sz w:val="22"/>
          <w:szCs w:val="22"/>
        </w:rPr>
      </w:pPr>
      <w:r w:rsidRPr="00C0108A">
        <w:rPr>
          <w:rFonts w:asciiTheme="minorHAnsi" w:hAnsiTheme="minorHAnsi" w:cstheme="minorHAnsi"/>
          <w:sz w:val="22"/>
          <w:szCs w:val="22"/>
        </w:rPr>
        <w:t>odwiezienie sprzętu.</w:t>
      </w:r>
    </w:p>
    <w:p w14:paraId="6DAF0855" w14:textId="77777777" w:rsidR="00C63120" w:rsidRPr="00C0108A" w:rsidRDefault="00C63120" w:rsidP="00C63120">
      <w:pPr>
        <w:ind w:firstLine="709"/>
        <w:rPr>
          <w:rFonts w:asciiTheme="minorHAnsi" w:hAnsiTheme="minorHAnsi" w:cstheme="minorHAnsi"/>
          <w:sz w:val="22"/>
          <w:szCs w:val="22"/>
        </w:rPr>
      </w:pPr>
      <w:r w:rsidRPr="00C0108A">
        <w:rPr>
          <w:rFonts w:asciiTheme="minorHAnsi" w:hAnsiTheme="minorHAnsi" w:cstheme="minorHAnsi"/>
          <w:sz w:val="22"/>
          <w:szCs w:val="22"/>
        </w:rPr>
        <w:t>Wszystkie roboty powinny być wykonane według wymagań dokumentacji projektowej, niniejszej SST i postanowień Inżyniera.</w:t>
      </w:r>
    </w:p>
    <w:p w14:paraId="6EDFA72D" w14:textId="77777777" w:rsidR="00C63120" w:rsidRPr="00C0108A" w:rsidRDefault="00C63120" w:rsidP="00C63120">
      <w:pPr>
        <w:rPr>
          <w:rFonts w:asciiTheme="minorHAnsi" w:hAnsiTheme="minorHAnsi" w:cs="Arial"/>
          <w:sz w:val="22"/>
          <w:szCs w:val="22"/>
        </w:rPr>
      </w:pPr>
    </w:p>
    <w:p w14:paraId="151D64C2" w14:textId="77777777" w:rsidR="00C63120" w:rsidRPr="00C0108A" w:rsidRDefault="00C63120" w:rsidP="00C63120">
      <w:pPr>
        <w:keepNext/>
        <w:overflowPunct/>
        <w:autoSpaceDE/>
        <w:autoSpaceDN/>
        <w:adjustRightInd/>
        <w:textAlignment w:val="auto"/>
        <w:outlineLvl w:val="1"/>
        <w:rPr>
          <w:rFonts w:asciiTheme="minorHAnsi" w:hAnsiTheme="minorHAnsi"/>
          <w:b/>
          <w:caps/>
          <w:sz w:val="22"/>
          <w:szCs w:val="22"/>
        </w:rPr>
      </w:pPr>
      <w:bookmarkStart w:id="554" w:name="_Toc407069694"/>
      <w:bookmarkStart w:id="555" w:name="_Toc407081659"/>
      <w:bookmarkStart w:id="556" w:name="_Toc407081802"/>
      <w:bookmarkStart w:id="557" w:name="_Toc407083458"/>
      <w:bookmarkStart w:id="558" w:name="_Toc407084292"/>
      <w:bookmarkStart w:id="559" w:name="_Toc407085411"/>
      <w:bookmarkStart w:id="560" w:name="_Toc407085554"/>
      <w:bookmarkStart w:id="561" w:name="_Toc407085697"/>
      <w:bookmarkStart w:id="562" w:name="_Toc407086145"/>
      <w:bookmarkStart w:id="563" w:name="_Toc435184859"/>
      <w:bookmarkStart w:id="564" w:name="_Toc435695844"/>
      <w:r w:rsidRPr="00C0108A">
        <w:rPr>
          <w:rFonts w:asciiTheme="minorHAnsi" w:hAnsiTheme="minorHAnsi"/>
          <w:b/>
          <w:sz w:val="22"/>
          <w:szCs w:val="22"/>
        </w:rPr>
        <w:t>10. PRZEPISY ZWIĄZANE</w:t>
      </w:r>
      <w:bookmarkEnd w:id="554"/>
      <w:bookmarkEnd w:id="555"/>
      <w:bookmarkEnd w:id="556"/>
      <w:bookmarkEnd w:id="557"/>
      <w:bookmarkEnd w:id="558"/>
      <w:bookmarkEnd w:id="559"/>
      <w:bookmarkEnd w:id="560"/>
      <w:bookmarkEnd w:id="561"/>
      <w:bookmarkEnd w:id="562"/>
      <w:bookmarkEnd w:id="563"/>
      <w:bookmarkEnd w:id="564"/>
    </w:p>
    <w:p w14:paraId="23AF2040" w14:textId="77777777" w:rsidR="00C63120" w:rsidRPr="00C0108A" w:rsidRDefault="00C63120" w:rsidP="00C63120">
      <w:pPr>
        <w:keepNext/>
        <w:overflowPunct/>
        <w:autoSpaceDE/>
        <w:autoSpaceDN/>
        <w:adjustRightInd/>
        <w:spacing w:before="240" w:after="60"/>
        <w:ind w:left="142"/>
        <w:jc w:val="left"/>
        <w:textAlignment w:val="auto"/>
        <w:outlineLvl w:val="1"/>
        <w:rPr>
          <w:rFonts w:asciiTheme="minorHAnsi" w:hAnsiTheme="minorHAnsi" w:cstheme="minorHAnsi"/>
          <w:b/>
          <w:bCs/>
          <w:iCs/>
          <w:sz w:val="22"/>
          <w:szCs w:val="22"/>
          <w:lang w:eastAsia="zh-CN"/>
        </w:rPr>
      </w:pPr>
      <w:r w:rsidRPr="00C0108A">
        <w:rPr>
          <w:rFonts w:asciiTheme="minorHAnsi" w:hAnsiTheme="minorHAnsi" w:cstheme="minorHAnsi"/>
          <w:b/>
          <w:bCs/>
          <w:iCs/>
          <w:sz w:val="22"/>
          <w:szCs w:val="22"/>
          <w:lang w:eastAsia="zh-CN"/>
        </w:rPr>
        <w:t>10.1. Szczegółowe specyfikacje techniczne (SST)</w:t>
      </w:r>
    </w:p>
    <w:tbl>
      <w:tblPr>
        <w:tblW w:w="0" w:type="auto"/>
        <w:tblLayout w:type="fixed"/>
        <w:tblCellMar>
          <w:left w:w="70" w:type="dxa"/>
          <w:right w:w="70" w:type="dxa"/>
        </w:tblCellMar>
        <w:tblLook w:val="0000" w:firstRow="0" w:lastRow="0" w:firstColumn="0" w:lastColumn="0" w:noHBand="0" w:noVBand="0"/>
      </w:tblPr>
      <w:tblGrid>
        <w:gridCol w:w="637"/>
        <w:gridCol w:w="1833"/>
        <w:gridCol w:w="6360"/>
      </w:tblGrid>
      <w:tr w:rsidR="00C63120" w:rsidRPr="00C0108A" w14:paraId="7B0055E5" w14:textId="77777777" w:rsidTr="00C63120">
        <w:tc>
          <w:tcPr>
            <w:tcW w:w="637" w:type="dxa"/>
          </w:tcPr>
          <w:p w14:paraId="1074EC74" w14:textId="77777777" w:rsidR="00C63120" w:rsidRPr="00C0108A" w:rsidRDefault="00C63120" w:rsidP="00C63120">
            <w:pPr>
              <w:overflowPunct/>
              <w:autoSpaceDE/>
              <w:autoSpaceDN/>
              <w:adjustRightInd/>
              <w:jc w:val="center"/>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1.</w:t>
            </w:r>
          </w:p>
        </w:tc>
        <w:tc>
          <w:tcPr>
            <w:tcW w:w="1833" w:type="dxa"/>
          </w:tcPr>
          <w:p w14:paraId="709FD044"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 xml:space="preserve"> D-00.00.00</w:t>
            </w:r>
          </w:p>
        </w:tc>
        <w:tc>
          <w:tcPr>
            <w:tcW w:w="6360" w:type="dxa"/>
          </w:tcPr>
          <w:p w14:paraId="3E05AE66"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Wymagania ogólne</w:t>
            </w:r>
          </w:p>
        </w:tc>
      </w:tr>
    </w:tbl>
    <w:p w14:paraId="56EC2009" w14:textId="77777777" w:rsidR="00C63120" w:rsidRPr="00C0108A" w:rsidRDefault="00C63120" w:rsidP="00C63120">
      <w:pPr>
        <w:keepNext/>
        <w:overflowPunct/>
        <w:autoSpaceDE/>
        <w:autoSpaceDN/>
        <w:adjustRightInd/>
        <w:spacing w:before="240" w:after="60"/>
        <w:ind w:left="142"/>
        <w:jc w:val="left"/>
        <w:textAlignment w:val="auto"/>
        <w:outlineLvl w:val="1"/>
        <w:rPr>
          <w:rFonts w:asciiTheme="minorHAnsi" w:hAnsiTheme="minorHAnsi" w:cstheme="minorHAnsi"/>
          <w:b/>
          <w:bCs/>
          <w:iCs/>
          <w:sz w:val="22"/>
          <w:szCs w:val="22"/>
          <w:lang w:eastAsia="zh-CN"/>
        </w:rPr>
      </w:pPr>
      <w:r w:rsidRPr="00C0108A">
        <w:rPr>
          <w:rFonts w:asciiTheme="minorHAnsi" w:hAnsiTheme="minorHAnsi" w:cstheme="minorHAnsi"/>
          <w:b/>
          <w:bCs/>
          <w:iCs/>
          <w:sz w:val="22"/>
          <w:szCs w:val="22"/>
          <w:lang w:eastAsia="zh-CN"/>
        </w:rPr>
        <w:t>10.2. Normy</w:t>
      </w:r>
    </w:p>
    <w:tbl>
      <w:tblPr>
        <w:tblW w:w="0" w:type="auto"/>
        <w:tblLook w:val="01E0" w:firstRow="1" w:lastRow="1" w:firstColumn="1" w:lastColumn="1" w:noHBand="0" w:noVBand="0"/>
      </w:tblPr>
      <w:tblGrid>
        <w:gridCol w:w="675"/>
        <w:gridCol w:w="1833"/>
        <w:gridCol w:w="6360"/>
      </w:tblGrid>
      <w:tr w:rsidR="00C63120" w:rsidRPr="00C0108A" w14:paraId="453A993B" w14:textId="77777777" w:rsidTr="00C63120">
        <w:tc>
          <w:tcPr>
            <w:tcW w:w="675" w:type="dxa"/>
          </w:tcPr>
          <w:p w14:paraId="3B95DE33" w14:textId="77777777" w:rsidR="00C63120" w:rsidRPr="00C0108A" w:rsidRDefault="00C63120" w:rsidP="00C63120">
            <w:pPr>
              <w:overflowPunct/>
              <w:autoSpaceDE/>
              <w:autoSpaceDN/>
              <w:adjustRightInd/>
              <w:jc w:val="center"/>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2.</w:t>
            </w:r>
          </w:p>
        </w:tc>
        <w:tc>
          <w:tcPr>
            <w:tcW w:w="1833" w:type="dxa"/>
          </w:tcPr>
          <w:p w14:paraId="7F7A17B3"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 xml:space="preserve">PN-EN 1426   </w:t>
            </w:r>
          </w:p>
        </w:tc>
        <w:tc>
          <w:tcPr>
            <w:tcW w:w="6360" w:type="dxa"/>
          </w:tcPr>
          <w:p w14:paraId="09EC31AE"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Asfalty i produkty asfaltowe – Oznaczanie penetracji igłą</w:t>
            </w:r>
          </w:p>
        </w:tc>
      </w:tr>
      <w:tr w:rsidR="00C63120" w:rsidRPr="00C0108A" w14:paraId="6F13D2A2" w14:textId="77777777" w:rsidTr="00C63120">
        <w:tc>
          <w:tcPr>
            <w:tcW w:w="675" w:type="dxa"/>
          </w:tcPr>
          <w:p w14:paraId="74154F09" w14:textId="77777777" w:rsidR="00C63120" w:rsidRPr="00C0108A" w:rsidRDefault="00C63120" w:rsidP="00C63120">
            <w:pPr>
              <w:overflowPunct/>
              <w:autoSpaceDE/>
              <w:autoSpaceDN/>
              <w:adjustRightInd/>
              <w:jc w:val="center"/>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3.</w:t>
            </w:r>
          </w:p>
        </w:tc>
        <w:tc>
          <w:tcPr>
            <w:tcW w:w="1833" w:type="dxa"/>
          </w:tcPr>
          <w:p w14:paraId="70860DF8"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PN-EN 1427</w:t>
            </w:r>
          </w:p>
        </w:tc>
        <w:tc>
          <w:tcPr>
            <w:tcW w:w="6360" w:type="dxa"/>
          </w:tcPr>
          <w:p w14:paraId="61D2CD1E"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Asfalty i produkty asfaltowe – Oznaczanie temperatury mięknienia – Metoda Pierścień i kula</w:t>
            </w:r>
          </w:p>
        </w:tc>
      </w:tr>
      <w:tr w:rsidR="00C63120" w:rsidRPr="00C0108A" w14:paraId="431C8135" w14:textId="77777777" w:rsidTr="00C63120">
        <w:tc>
          <w:tcPr>
            <w:tcW w:w="675" w:type="dxa"/>
          </w:tcPr>
          <w:p w14:paraId="66848FC7" w14:textId="77777777" w:rsidR="00C63120" w:rsidRPr="00C0108A" w:rsidRDefault="00C63120" w:rsidP="00C63120">
            <w:pPr>
              <w:overflowPunct/>
              <w:autoSpaceDE/>
              <w:autoSpaceDN/>
              <w:adjustRightInd/>
              <w:jc w:val="center"/>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4.</w:t>
            </w:r>
          </w:p>
        </w:tc>
        <w:tc>
          <w:tcPr>
            <w:tcW w:w="1833" w:type="dxa"/>
          </w:tcPr>
          <w:p w14:paraId="068CBA1C"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PN-EN 1428</w:t>
            </w:r>
          </w:p>
        </w:tc>
        <w:tc>
          <w:tcPr>
            <w:tcW w:w="6360" w:type="dxa"/>
          </w:tcPr>
          <w:p w14:paraId="5FCC7E77"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Asfalty i lepiszcza asfaltowe – Oznaczanie zawartości wody w emulsjach asfaltowych – Metoda destylacji azeotropowej</w:t>
            </w:r>
          </w:p>
        </w:tc>
      </w:tr>
      <w:tr w:rsidR="00C63120" w:rsidRPr="00C0108A" w14:paraId="6AB26A2B" w14:textId="77777777" w:rsidTr="00C63120">
        <w:tc>
          <w:tcPr>
            <w:tcW w:w="675" w:type="dxa"/>
          </w:tcPr>
          <w:p w14:paraId="3795B043" w14:textId="77777777" w:rsidR="00C63120" w:rsidRPr="00C0108A" w:rsidRDefault="00C63120" w:rsidP="00C63120">
            <w:pPr>
              <w:overflowPunct/>
              <w:autoSpaceDE/>
              <w:autoSpaceDN/>
              <w:adjustRightInd/>
              <w:jc w:val="center"/>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5.</w:t>
            </w:r>
          </w:p>
        </w:tc>
        <w:tc>
          <w:tcPr>
            <w:tcW w:w="1833" w:type="dxa"/>
          </w:tcPr>
          <w:p w14:paraId="0497C44C"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PN-EN 1429</w:t>
            </w:r>
          </w:p>
        </w:tc>
        <w:tc>
          <w:tcPr>
            <w:tcW w:w="6360" w:type="dxa"/>
          </w:tcPr>
          <w:p w14:paraId="4D5255CD"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Asfalty i lepiszcza asfaltowe – Oznaczanie pozostałości na sicie emulsji asfaltowych oraz trwałości podczas magazynowania metodą pozostałości na sicie</w:t>
            </w:r>
          </w:p>
        </w:tc>
      </w:tr>
      <w:tr w:rsidR="00C63120" w:rsidRPr="00C0108A" w14:paraId="71C2FFFD" w14:textId="77777777" w:rsidTr="00C63120">
        <w:tc>
          <w:tcPr>
            <w:tcW w:w="675" w:type="dxa"/>
          </w:tcPr>
          <w:p w14:paraId="599FE583" w14:textId="77777777" w:rsidR="00C63120" w:rsidRPr="00C0108A" w:rsidRDefault="00C63120" w:rsidP="00C63120">
            <w:pPr>
              <w:overflowPunct/>
              <w:autoSpaceDE/>
              <w:autoSpaceDN/>
              <w:adjustRightInd/>
              <w:jc w:val="center"/>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6.</w:t>
            </w:r>
          </w:p>
        </w:tc>
        <w:tc>
          <w:tcPr>
            <w:tcW w:w="1833" w:type="dxa"/>
          </w:tcPr>
          <w:p w14:paraId="6634B006"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PN-EN 1430</w:t>
            </w:r>
          </w:p>
        </w:tc>
        <w:tc>
          <w:tcPr>
            <w:tcW w:w="6360" w:type="dxa"/>
          </w:tcPr>
          <w:p w14:paraId="0E51C36E"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Asfalty i produkty asfaltowe – Oznaczanie polarności cząstek w emulsjach asfaltowych</w:t>
            </w:r>
          </w:p>
        </w:tc>
      </w:tr>
      <w:tr w:rsidR="00C63120" w:rsidRPr="00C0108A" w14:paraId="441B4667" w14:textId="77777777" w:rsidTr="00C63120">
        <w:tc>
          <w:tcPr>
            <w:tcW w:w="675" w:type="dxa"/>
          </w:tcPr>
          <w:p w14:paraId="60E3937B" w14:textId="77777777" w:rsidR="00C63120" w:rsidRPr="00C0108A" w:rsidRDefault="00C63120" w:rsidP="00C63120">
            <w:pPr>
              <w:overflowPunct/>
              <w:autoSpaceDE/>
              <w:autoSpaceDN/>
              <w:adjustRightInd/>
              <w:jc w:val="center"/>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7.</w:t>
            </w:r>
          </w:p>
        </w:tc>
        <w:tc>
          <w:tcPr>
            <w:tcW w:w="1833" w:type="dxa"/>
          </w:tcPr>
          <w:p w14:paraId="159DB838"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PN-EN 1431</w:t>
            </w:r>
          </w:p>
        </w:tc>
        <w:tc>
          <w:tcPr>
            <w:tcW w:w="6360" w:type="dxa"/>
          </w:tcPr>
          <w:p w14:paraId="5EB0EA59"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Asfalty i produkty asfaltowe – Oznaczanie zawartości asfaltu i olejów destylacyjnych w emulsjach asfaltowych metodą destylacji</w:t>
            </w:r>
          </w:p>
        </w:tc>
      </w:tr>
      <w:tr w:rsidR="00C63120" w:rsidRPr="00C0108A" w14:paraId="24DB1E66" w14:textId="77777777" w:rsidTr="00C63120">
        <w:tc>
          <w:tcPr>
            <w:tcW w:w="675" w:type="dxa"/>
          </w:tcPr>
          <w:p w14:paraId="6568B0BC" w14:textId="77777777" w:rsidR="00C63120" w:rsidRPr="00C0108A" w:rsidRDefault="00C63120" w:rsidP="00C63120">
            <w:pPr>
              <w:overflowPunct/>
              <w:autoSpaceDE/>
              <w:autoSpaceDN/>
              <w:adjustRightInd/>
              <w:jc w:val="center"/>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8.</w:t>
            </w:r>
          </w:p>
        </w:tc>
        <w:tc>
          <w:tcPr>
            <w:tcW w:w="1833" w:type="dxa"/>
          </w:tcPr>
          <w:p w14:paraId="7C511BE5"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PN-EN 12272-1</w:t>
            </w:r>
          </w:p>
        </w:tc>
        <w:tc>
          <w:tcPr>
            <w:tcW w:w="6360" w:type="dxa"/>
          </w:tcPr>
          <w:p w14:paraId="4EA82D35"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Powierzchniowe utrwalanie – Metody badań – Część 1: Dozowanie i poprzeczny rozkład lepiszcza i kruszywa</w:t>
            </w:r>
          </w:p>
        </w:tc>
      </w:tr>
      <w:tr w:rsidR="00C63120" w:rsidRPr="00C0108A" w14:paraId="3A027E40" w14:textId="77777777" w:rsidTr="00C63120">
        <w:tc>
          <w:tcPr>
            <w:tcW w:w="675" w:type="dxa"/>
          </w:tcPr>
          <w:p w14:paraId="052A0839" w14:textId="77777777" w:rsidR="00C63120" w:rsidRPr="00C0108A" w:rsidRDefault="00C63120" w:rsidP="00C63120">
            <w:pPr>
              <w:overflowPunct/>
              <w:autoSpaceDE/>
              <w:autoSpaceDN/>
              <w:adjustRightInd/>
              <w:jc w:val="center"/>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9.</w:t>
            </w:r>
          </w:p>
        </w:tc>
        <w:tc>
          <w:tcPr>
            <w:tcW w:w="1833" w:type="dxa"/>
          </w:tcPr>
          <w:p w14:paraId="388A2C07"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PN-EN 12591</w:t>
            </w:r>
          </w:p>
        </w:tc>
        <w:tc>
          <w:tcPr>
            <w:tcW w:w="6360" w:type="dxa"/>
          </w:tcPr>
          <w:p w14:paraId="27C7E0A9"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Asfalty i produkty asfaltowe – Wymagania dla asfaltów drogowych</w:t>
            </w:r>
          </w:p>
        </w:tc>
      </w:tr>
      <w:tr w:rsidR="00C63120" w:rsidRPr="00C0108A" w14:paraId="3B147EE2" w14:textId="77777777" w:rsidTr="00C63120">
        <w:tc>
          <w:tcPr>
            <w:tcW w:w="675" w:type="dxa"/>
          </w:tcPr>
          <w:p w14:paraId="0CB22256" w14:textId="77777777" w:rsidR="00C63120" w:rsidRPr="00C0108A" w:rsidRDefault="00C63120" w:rsidP="00C63120">
            <w:pPr>
              <w:overflowPunct/>
              <w:autoSpaceDE/>
              <w:autoSpaceDN/>
              <w:adjustRightInd/>
              <w:jc w:val="center"/>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10.</w:t>
            </w:r>
          </w:p>
        </w:tc>
        <w:tc>
          <w:tcPr>
            <w:tcW w:w="1833" w:type="dxa"/>
          </w:tcPr>
          <w:p w14:paraId="28DC02DA"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PN-EN 12846</w:t>
            </w:r>
          </w:p>
        </w:tc>
        <w:tc>
          <w:tcPr>
            <w:tcW w:w="6360" w:type="dxa"/>
          </w:tcPr>
          <w:p w14:paraId="1B663539"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Asfalty i lepiszcza asfaltowe – Oznaczanie czasu wypływu emulsji asfaltowych lepkościomierzem wypływowym</w:t>
            </w:r>
          </w:p>
        </w:tc>
      </w:tr>
      <w:tr w:rsidR="00C63120" w:rsidRPr="00C0108A" w14:paraId="6618AF97" w14:textId="77777777" w:rsidTr="00C63120">
        <w:tc>
          <w:tcPr>
            <w:tcW w:w="675" w:type="dxa"/>
          </w:tcPr>
          <w:p w14:paraId="1C548044" w14:textId="77777777" w:rsidR="00C63120" w:rsidRPr="00C0108A" w:rsidRDefault="00C63120" w:rsidP="00C63120">
            <w:pPr>
              <w:overflowPunct/>
              <w:autoSpaceDE/>
              <w:autoSpaceDN/>
              <w:adjustRightInd/>
              <w:jc w:val="center"/>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11.</w:t>
            </w:r>
          </w:p>
        </w:tc>
        <w:tc>
          <w:tcPr>
            <w:tcW w:w="1833" w:type="dxa"/>
          </w:tcPr>
          <w:p w14:paraId="70C97436"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PN-EN 12847</w:t>
            </w:r>
          </w:p>
        </w:tc>
        <w:tc>
          <w:tcPr>
            <w:tcW w:w="6360" w:type="dxa"/>
          </w:tcPr>
          <w:p w14:paraId="7B7C2EB4"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Asfalty i lepiszcza asfaltowe – Oznaczanie sedymentacji emulsji asfaltowych</w:t>
            </w:r>
          </w:p>
        </w:tc>
      </w:tr>
      <w:tr w:rsidR="00C63120" w:rsidRPr="00C0108A" w14:paraId="6B6E21FE" w14:textId="77777777" w:rsidTr="00C63120">
        <w:tc>
          <w:tcPr>
            <w:tcW w:w="675" w:type="dxa"/>
          </w:tcPr>
          <w:p w14:paraId="5C152BF7" w14:textId="77777777" w:rsidR="00C63120" w:rsidRPr="00C0108A" w:rsidRDefault="00C63120" w:rsidP="00C63120">
            <w:pPr>
              <w:overflowPunct/>
              <w:autoSpaceDE/>
              <w:autoSpaceDN/>
              <w:adjustRightInd/>
              <w:jc w:val="center"/>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12.</w:t>
            </w:r>
          </w:p>
        </w:tc>
        <w:tc>
          <w:tcPr>
            <w:tcW w:w="1833" w:type="dxa"/>
          </w:tcPr>
          <w:p w14:paraId="33448317"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PN-EN 12848</w:t>
            </w:r>
          </w:p>
        </w:tc>
        <w:tc>
          <w:tcPr>
            <w:tcW w:w="6360" w:type="dxa"/>
          </w:tcPr>
          <w:p w14:paraId="6665D375"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 xml:space="preserve">Asfalty i lepiszcza asfaltowe – Oznaczanie stabilności emulsji </w:t>
            </w:r>
            <w:r w:rsidRPr="00C0108A">
              <w:rPr>
                <w:rFonts w:asciiTheme="minorHAnsi" w:hAnsiTheme="minorHAnsi" w:cstheme="minorHAnsi"/>
                <w:sz w:val="22"/>
                <w:szCs w:val="22"/>
                <w:lang w:eastAsia="zh-CN"/>
              </w:rPr>
              <w:lastRenderedPageBreak/>
              <w:t>asfaltowych w mieszaninie z cementem</w:t>
            </w:r>
          </w:p>
        </w:tc>
      </w:tr>
      <w:tr w:rsidR="00C63120" w:rsidRPr="00C0108A" w14:paraId="24EA69B4" w14:textId="77777777" w:rsidTr="00C63120">
        <w:tc>
          <w:tcPr>
            <w:tcW w:w="675" w:type="dxa"/>
          </w:tcPr>
          <w:p w14:paraId="7B1AFC17" w14:textId="77777777" w:rsidR="00C63120" w:rsidRPr="00C0108A" w:rsidRDefault="00C63120" w:rsidP="00C63120">
            <w:pPr>
              <w:overflowPunct/>
              <w:autoSpaceDE/>
              <w:autoSpaceDN/>
              <w:adjustRightInd/>
              <w:jc w:val="center"/>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lastRenderedPageBreak/>
              <w:t>13.</w:t>
            </w:r>
          </w:p>
        </w:tc>
        <w:tc>
          <w:tcPr>
            <w:tcW w:w="1833" w:type="dxa"/>
          </w:tcPr>
          <w:p w14:paraId="5545F112"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PN-EN 12850</w:t>
            </w:r>
          </w:p>
        </w:tc>
        <w:tc>
          <w:tcPr>
            <w:tcW w:w="6360" w:type="dxa"/>
          </w:tcPr>
          <w:p w14:paraId="773E1CF9"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 xml:space="preserve">Asfalty i lepiszcza asfaltowe – Oznaczanie wartości </w:t>
            </w:r>
            <w:proofErr w:type="spellStart"/>
            <w:r w:rsidRPr="00C0108A">
              <w:rPr>
                <w:rFonts w:asciiTheme="minorHAnsi" w:hAnsiTheme="minorHAnsi" w:cstheme="minorHAnsi"/>
                <w:sz w:val="22"/>
                <w:szCs w:val="22"/>
                <w:lang w:eastAsia="zh-CN"/>
              </w:rPr>
              <w:t>pH</w:t>
            </w:r>
            <w:proofErr w:type="spellEnd"/>
            <w:r w:rsidRPr="00C0108A">
              <w:rPr>
                <w:rFonts w:asciiTheme="minorHAnsi" w:hAnsiTheme="minorHAnsi" w:cstheme="minorHAnsi"/>
                <w:sz w:val="22"/>
                <w:szCs w:val="22"/>
                <w:lang w:eastAsia="zh-CN"/>
              </w:rPr>
              <w:t xml:space="preserve"> emulsji asfaltowych</w:t>
            </w:r>
          </w:p>
        </w:tc>
      </w:tr>
    </w:tbl>
    <w:p w14:paraId="4FE5F1EF"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p>
    <w:tbl>
      <w:tblPr>
        <w:tblW w:w="0" w:type="auto"/>
        <w:tblLook w:val="01E0" w:firstRow="1" w:lastRow="1" w:firstColumn="1" w:lastColumn="1" w:noHBand="0" w:noVBand="0"/>
      </w:tblPr>
      <w:tblGrid>
        <w:gridCol w:w="675"/>
        <w:gridCol w:w="1833"/>
        <w:gridCol w:w="6360"/>
      </w:tblGrid>
      <w:tr w:rsidR="00C63120" w:rsidRPr="00C0108A" w14:paraId="620D08DE" w14:textId="77777777" w:rsidTr="00C63120">
        <w:tc>
          <w:tcPr>
            <w:tcW w:w="675" w:type="dxa"/>
          </w:tcPr>
          <w:p w14:paraId="437F4BF8" w14:textId="77777777" w:rsidR="00C63120" w:rsidRPr="00C0108A" w:rsidRDefault="00C63120" w:rsidP="00C63120">
            <w:pPr>
              <w:overflowPunct/>
              <w:autoSpaceDE/>
              <w:autoSpaceDN/>
              <w:adjustRightInd/>
              <w:jc w:val="center"/>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14.</w:t>
            </w:r>
          </w:p>
        </w:tc>
        <w:tc>
          <w:tcPr>
            <w:tcW w:w="1833" w:type="dxa"/>
          </w:tcPr>
          <w:p w14:paraId="05924363"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PN-EN 13074</w:t>
            </w:r>
          </w:p>
        </w:tc>
        <w:tc>
          <w:tcPr>
            <w:tcW w:w="6360" w:type="dxa"/>
          </w:tcPr>
          <w:p w14:paraId="572FDBB8"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Asfalty i lepiszcza asfaltowe – Oznaczanie lepiszczy z emulsji asfaltowych przez odparowanie</w:t>
            </w:r>
          </w:p>
        </w:tc>
      </w:tr>
      <w:tr w:rsidR="00C63120" w:rsidRPr="00C0108A" w14:paraId="2A254284" w14:textId="77777777" w:rsidTr="00C63120">
        <w:tc>
          <w:tcPr>
            <w:tcW w:w="675" w:type="dxa"/>
          </w:tcPr>
          <w:p w14:paraId="291A237D" w14:textId="77777777" w:rsidR="00C63120" w:rsidRPr="00C0108A" w:rsidRDefault="00C63120" w:rsidP="00C63120">
            <w:pPr>
              <w:overflowPunct/>
              <w:autoSpaceDE/>
              <w:autoSpaceDN/>
              <w:adjustRightInd/>
              <w:jc w:val="center"/>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15.</w:t>
            </w:r>
          </w:p>
        </w:tc>
        <w:tc>
          <w:tcPr>
            <w:tcW w:w="1833" w:type="dxa"/>
          </w:tcPr>
          <w:p w14:paraId="6AD02908"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PN-EN 13075-1</w:t>
            </w:r>
          </w:p>
        </w:tc>
        <w:tc>
          <w:tcPr>
            <w:tcW w:w="6360" w:type="dxa"/>
          </w:tcPr>
          <w:p w14:paraId="4EC301B4"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Asfalty i lepiszcza asfaltowe – Badanie rozpadu – Część 1: Oznaczanie indeksu rozpadu kationowych emulsji asfaltowych, metoda z wypełniaczem mineralnym</w:t>
            </w:r>
          </w:p>
        </w:tc>
      </w:tr>
      <w:tr w:rsidR="00C63120" w:rsidRPr="00C0108A" w14:paraId="7D4891C5" w14:textId="77777777" w:rsidTr="00C63120">
        <w:tc>
          <w:tcPr>
            <w:tcW w:w="675" w:type="dxa"/>
          </w:tcPr>
          <w:p w14:paraId="7275798C" w14:textId="77777777" w:rsidR="00C63120" w:rsidRPr="00C0108A" w:rsidRDefault="00C63120" w:rsidP="00C63120">
            <w:pPr>
              <w:overflowPunct/>
              <w:autoSpaceDE/>
              <w:autoSpaceDN/>
              <w:adjustRightInd/>
              <w:jc w:val="center"/>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16.</w:t>
            </w:r>
          </w:p>
        </w:tc>
        <w:tc>
          <w:tcPr>
            <w:tcW w:w="1833" w:type="dxa"/>
          </w:tcPr>
          <w:p w14:paraId="1FC4E786"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PN-EN 13614</w:t>
            </w:r>
          </w:p>
        </w:tc>
        <w:tc>
          <w:tcPr>
            <w:tcW w:w="6360" w:type="dxa"/>
          </w:tcPr>
          <w:p w14:paraId="5FF2B64D"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Asfalty i lepiszcza asfaltowe – Oznaczanie przyczepności emulsji bitumicznych przez zanurzenie w wodzie – Metoda z kruszywem</w:t>
            </w:r>
          </w:p>
        </w:tc>
      </w:tr>
      <w:tr w:rsidR="00C63120" w:rsidRPr="00C0108A" w14:paraId="28DA9500" w14:textId="77777777" w:rsidTr="00C63120">
        <w:tc>
          <w:tcPr>
            <w:tcW w:w="675" w:type="dxa"/>
          </w:tcPr>
          <w:p w14:paraId="640D1EB0" w14:textId="77777777" w:rsidR="00C63120" w:rsidRPr="00C0108A" w:rsidRDefault="00C63120" w:rsidP="00C63120">
            <w:pPr>
              <w:overflowPunct/>
              <w:autoSpaceDE/>
              <w:autoSpaceDN/>
              <w:adjustRightInd/>
              <w:jc w:val="center"/>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17.</w:t>
            </w:r>
          </w:p>
        </w:tc>
        <w:tc>
          <w:tcPr>
            <w:tcW w:w="1833" w:type="dxa"/>
          </w:tcPr>
          <w:p w14:paraId="665F23F8"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PN-EN 13808</w:t>
            </w:r>
          </w:p>
        </w:tc>
        <w:tc>
          <w:tcPr>
            <w:tcW w:w="6360" w:type="dxa"/>
          </w:tcPr>
          <w:p w14:paraId="6AF3DFB8"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Asfalty i lepiszcza asfaltowe – Zasady klasyfikacji kationowych emulsji asfaltowych</w:t>
            </w:r>
          </w:p>
        </w:tc>
      </w:tr>
      <w:tr w:rsidR="00C63120" w:rsidRPr="00C0108A" w14:paraId="7B282B9A" w14:textId="77777777" w:rsidTr="00C63120">
        <w:tc>
          <w:tcPr>
            <w:tcW w:w="675" w:type="dxa"/>
          </w:tcPr>
          <w:p w14:paraId="6492DDEA" w14:textId="77777777" w:rsidR="00C63120" w:rsidRPr="00C0108A" w:rsidRDefault="00C63120" w:rsidP="00C63120">
            <w:pPr>
              <w:overflowPunct/>
              <w:autoSpaceDE/>
              <w:autoSpaceDN/>
              <w:adjustRightInd/>
              <w:jc w:val="center"/>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18.</w:t>
            </w:r>
          </w:p>
        </w:tc>
        <w:tc>
          <w:tcPr>
            <w:tcW w:w="1833" w:type="dxa"/>
          </w:tcPr>
          <w:p w14:paraId="71584DB2"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PN-EN 13398</w:t>
            </w:r>
          </w:p>
        </w:tc>
        <w:tc>
          <w:tcPr>
            <w:tcW w:w="6360" w:type="dxa"/>
          </w:tcPr>
          <w:p w14:paraId="63A990E2"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Asfalty i lepiszcza asfaltowe – Oznaczanie nawrotu sprężystego asfaltów modyfikowanych</w:t>
            </w:r>
          </w:p>
        </w:tc>
      </w:tr>
      <w:tr w:rsidR="00C63120" w:rsidRPr="00C0108A" w14:paraId="057208E1" w14:textId="77777777" w:rsidTr="00C63120">
        <w:tc>
          <w:tcPr>
            <w:tcW w:w="675" w:type="dxa"/>
          </w:tcPr>
          <w:p w14:paraId="4F1DBCAA" w14:textId="77777777" w:rsidR="00C63120" w:rsidRPr="00C0108A" w:rsidRDefault="00C63120" w:rsidP="00C63120">
            <w:pPr>
              <w:overflowPunct/>
              <w:autoSpaceDE/>
              <w:autoSpaceDN/>
              <w:adjustRightInd/>
              <w:jc w:val="center"/>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19.</w:t>
            </w:r>
          </w:p>
        </w:tc>
        <w:tc>
          <w:tcPr>
            <w:tcW w:w="1833" w:type="dxa"/>
          </w:tcPr>
          <w:p w14:paraId="42DB9A34"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PN-EN 14023</w:t>
            </w:r>
          </w:p>
        </w:tc>
        <w:tc>
          <w:tcPr>
            <w:tcW w:w="6360" w:type="dxa"/>
          </w:tcPr>
          <w:p w14:paraId="7DB78B90"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Asfalty i lepiszcza asfaltowe – Zasady specyfikacji asfaltów modyfikowanych polimerami</w:t>
            </w:r>
          </w:p>
        </w:tc>
      </w:tr>
    </w:tbl>
    <w:p w14:paraId="02CB5311" w14:textId="77777777" w:rsidR="00C63120" w:rsidRPr="00C0108A" w:rsidRDefault="00C63120" w:rsidP="00C63120">
      <w:pPr>
        <w:keepNext/>
        <w:overflowPunct/>
        <w:autoSpaceDE/>
        <w:autoSpaceDN/>
        <w:adjustRightInd/>
        <w:spacing w:before="240" w:after="60"/>
        <w:ind w:left="142"/>
        <w:jc w:val="left"/>
        <w:textAlignment w:val="auto"/>
        <w:outlineLvl w:val="1"/>
        <w:rPr>
          <w:rFonts w:asciiTheme="minorHAnsi" w:hAnsiTheme="minorHAnsi" w:cstheme="minorHAnsi"/>
          <w:b/>
          <w:bCs/>
          <w:iCs/>
          <w:sz w:val="22"/>
          <w:szCs w:val="22"/>
          <w:lang w:eastAsia="zh-CN"/>
        </w:rPr>
      </w:pPr>
      <w:r w:rsidRPr="00C0108A">
        <w:rPr>
          <w:rFonts w:asciiTheme="minorHAnsi" w:hAnsiTheme="minorHAnsi" w:cstheme="minorHAnsi"/>
          <w:b/>
          <w:bCs/>
          <w:iCs/>
          <w:sz w:val="22"/>
          <w:szCs w:val="22"/>
          <w:lang w:eastAsia="zh-CN"/>
        </w:rPr>
        <w:t>10.3. Inne dokumenty</w:t>
      </w:r>
    </w:p>
    <w:p w14:paraId="4D3E76E9" w14:textId="77777777" w:rsidR="00C63120" w:rsidRPr="00C0108A" w:rsidRDefault="00C63120" w:rsidP="00C63120">
      <w:pPr>
        <w:overflowPunct/>
        <w:autoSpaceDE/>
        <w:autoSpaceDN/>
        <w:adjustRightInd/>
        <w:ind w:left="600" w:hanging="480"/>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20.</w:t>
      </w:r>
      <w:r w:rsidRPr="00C0108A">
        <w:rPr>
          <w:rFonts w:asciiTheme="minorHAnsi" w:hAnsiTheme="minorHAnsi" w:cstheme="minorHAnsi"/>
          <w:sz w:val="22"/>
          <w:szCs w:val="22"/>
          <w:lang w:eastAsia="zh-CN"/>
        </w:rPr>
        <w:tab/>
        <w:t>Katalog typowych konstrukcji nawierzchni podatnych i półsztywnych. Generalna Dyrekcja Dróg Publicznych – Instytut Badawczy Dróg i Mostów. Warszawa 1997</w:t>
      </w:r>
    </w:p>
    <w:p w14:paraId="7064AA47" w14:textId="77777777" w:rsidR="00C63120" w:rsidRPr="00C0108A" w:rsidRDefault="00C63120" w:rsidP="00C63120">
      <w:pPr>
        <w:overflowPunct/>
        <w:autoSpaceDE/>
        <w:autoSpaceDN/>
        <w:adjustRightInd/>
        <w:ind w:left="600" w:hanging="480"/>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21.</w:t>
      </w:r>
      <w:r w:rsidRPr="00C0108A">
        <w:rPr>
          <w:rFonts w:asciiTheme="minorHAnsi" w:hAnsiTheme="minorHAnsi" w:cstheme="minorHAnsi"/>
          <w:sz w:val="22"/>
          <w:szCs w:val="22"/>
          <w:lang w:eastAsia="zh-CN"/>
        </w:rPr>
        <w:tab/>
        <w:t xml:space="preserve">Badanie połączenia </w:t>
      </w:r>
      <w:proofErr w:type="spellStart"/>
      <w:r w:rsidRPr="00C0108A">
        <w:rPr>
          <w:rFonts w:asciiTheme="minorHAnsi" w:hAnsiTheme="minorHAnsi" w:cstheme="minorHAnsi"/>
          <w:sz w:val="22"/>
          <w:szCs w:val="22"/>
          <w:lang w:eastAsia="zh-CN"/>
        </w:rPr>
        <w:t>międzywarstwowego</w:t>
      </w:r>
      <w:proofErr w:type="spellEnd"/>
      <w:r w:rsidRPr="00C0108A">
        <w:rPr>
          <w:rFonts w:asciiTheme="minorHAnsi" w:hAnsiTheme="minorHAnsi" w:cstheme="minorHAnsi"/>
          <w:sz w:val="22"/>
          <w:szCs w:val="22"/>
          <w:lang w:eastAsia="zh-CN"/>
        </w:rPr>
        <w:t xml:space="preserve"> próbek laboratoryjnych i z nawierzchni asfaltowej. Instrukcja, Instytut Badawczy Dróg i Mostów. Warszawa (Tekst instrukcji opublikowano w [21])</w:t>
      </w:r>
    </w:p>
    <w:p w14:paraId="60E54A45" w14:textId="77777777" w:rsidR="00C63120" w:rsidRDefault="00C63120" w:rsidP="00C63120">
      <w:pPr>
        <w:overflowPunct/>
        <w:autoSpaceDE/>
        <w:autoSpaceDN/>
        <w:adjustRightInd/>
        <w:jc w:val="left"/>
        <w:textAlignment w:val="auto"/>
        <w:rPr>
          <w:rFonts w:asciiTheme="minorHAnsi" w:hAnsiTheme="minorHAnsi" w:cstheme="minorHAnsi"/>
          <w:b/>
          <w:bCs/>
          <w:kern w:val="32"/>
          <w:sz w:val="18"/>
          <w:szCs w:val="18"/>
          <w:lang w:eastAsia="zh-CN"/>
        </w:rPr>
      </w:pPr>
      <w:bookmarkStart w:id="565" w:name="_Toc344981403"/>
      <w:r>
        <w:rPr>
          <w:rFonts w:asciiTheme="minorHAnsi" w:hAnsiTheme="minorHAnsi" w:cstheme="minorHAnsi"/>
          <w:b/>
          <w:bCs/>
          <w:kern w:val="32"/>
          <w:sz w:val="18"/>
          <w:szCs w:val="18"/>
          <w:lang w:eastAsia="zh-CN"/>
        </w:rPr>
        <w:br w:type="page"/>
      </w:r>
    </w:p>
    <w:p w14:paraId="575F293C" w14:textId="77777777" w:rsidR="00C63120" w:rsidRPr="00C0108A" w:rsidRDefault="00C63120" w:rsidP="00C63120">
      <w:pPr>
        <w:keepNext/>
        <w:overflowPunct/>
        <w:autoSpaceDE/>
        <w:autoSpaceDN/>
        <w:adjustRightInd/>
        <w:spacing w:before="240" w:after="60"/>
        <w:jc w:val="left"/>
        <w:textAlignment w:val="auto"/>
        <w:outlineLvl w:val="0"/>
        <w:rPr>
          <w:rFonts w:asciiTheme="minorHAnsi" w:hAnsiTheme="minorHAnsi" w:cstheme="minorHAnsi"/>
          <w:b/>
          <w:bCs/>
          <w:kern w:val="32"/>
          <w:sz w:val="22"/>
          <w:szCs w:val="22"/>
          <w:lang w:eastAsia="zh-CN"/>
        </w:rPr>
      </w:pPr>
      <w:r w:rsidRPr="00C0108A">
        <w:rPr>
          <w:rFonts w:asciiTheme="minorHAnsi" w:hAnsiTheme="minorHAnsi" w:cstheme="minorHAnsi"/>
          <w:b/>
          <w:bCs/>
          <w:kern w:val="32"/>
          <w:sz w:val="22"/>
          <w:szCs w:val="22"/>
          <w:lang w:eastAsia="zh-CN"/>
        </w:rPr>
        <w:lastRenderedPageBreak/>
        <w:t>11. Załącznik</w:t>
      </w:r>
      <w:bookmarkEnd w:id="565"/>
    </w:p>
    <w:p w14:paraId="78BDB969" w14:textId="77777777" w:rsidR="00C63120" w:rsidRPr="00C0108A" w:rsidRDefault="00C63120" w:rsidP="00C63120">
      <w:pPr>
        <w:overflowPunct/>
        <w:autoSpaceDE/>
        <w:autoSpaceDN/>
        <w:adjustRightInd/>
        <w:jc w:val="left"/>
        <w:textAlignment w:val="auto"/>
        <w:rPr>
          <w:rFonts w:asciiTheme="minorHAnsi" w:hAnsiTheme="minorHAnsi" w:cstheme="minorHAnsi"/>
          <w:b/>
          <w:sz w:val="22"/>
          <w:szCs w:val="22"/>
          <w:lang w:eastAsia="zh-CN"/>
        </w:rPr>
      </w:pPr>
      <w:r w:rsidRPr="00C0108A">
        <w:rPr>
          <w:rFonts w:asciiTheme="minorHAnsi" w:hAnsiTheme="minorHAnsi" w:cstheme="minorHAnsi"/>
          <w:b/>
          <w:sz w:val="22"/>
          <w:szCs w:val="22"/>
          <w:lang w:eastAsia="zh-CN"/>
        </w:rPr>
        <w:t>POŁĄCZENIA MIĘDZYWARSTWOWE – CELE, ZADANIA  I  WYKONANIE</w:t>
      </w:r>
    </w:p>
    <w:p w14:paraId="217EF073" w14:textId="77777777" w:rsidR="00C63120" w:rsidRPr="00C0108A" w:rsidRDefault="00C63120" w:rsidP="00C63120">
      <w:pPr>
        <w:overflowPunct/>
        <w:autoSpaceDE/>
        <w:autoSpaceDN/>
        <w:adjustRightInd/>
        <w:spacing w:before="120" w:after="120"/>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 xml:space="preserve">(wg K. </w:t>
      </w:r>
      <w:proofErr w:type="spellStart"/>
      <w:r w:rsidRPr="00C0108A">
        <w:rPr>
          <w:rFonts w:asciiTheme="minorHAnsi" w:hAnsiTheme="minorHAnsi" w:cstheme="minorHAnsi"/>
          <w:sz w:val="22"/>
          <w:szCs w:val="22"/>
          <w:lang w:eastAsia="zh-CN"/>
        </w:rPr>
        <w:t>Błażejowski</w:t>
      </w:r>
      <w:proofErr w:type="spellEnd"/>
      <w:r w:rsidRPr="00C0108A">
        <w:rPr>
          <w:rFonts w:asciiTheme="minorHAnsi" w:hAnsiTheme="minorHAnsi" w:cstheme="minorHAnsi"/>
          <w:sz w:val="22"/>
          <w:szCs w:val="22"/>
          <w:lang w:eastAsia="zh-CN"/>
        </w:rPr>
        <w:t>, S. Styk: Technologia warstw asfaltowych, Wydawnictwa Komunikacji i Łączności, Warszawa 2004)</w:t>
      </w:r>
    </w:p>
    <w:p w14:paraId="1DDB36A2" w14:textId="77777777" w:rsidR="00C63120" w:rsidRPr="00C0108A" w:rsidRDefault="00C63120" w:rsidP="00C63120">
      <w:pPr>
        <w:overflowPunct/>
        <w:autoSpaceDE/>
        <w:autoSpaceDN/>
        <w:adjustRightInd/>
        <w:spacing w:after="120"/>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Definicja</w:t>
      </w:r>
    </w:p>
    <w:p w14:paraId="7DCBA9EF" w14:textId="77777777" w:rsidR="00C63120" w:rsidRPr="00C0108A" w:rsidRDefault="00C63120" w:rsidP="00C63120">
      <w:pPr>
        <w:overflowPunct/>
        <w:autoSpaceDE/>
        <w:autoSpaceDN/>
        <w:adjustRightInd/>
        <w:ind w:firstLine="709"/>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 xml:space="preserve">Połączenie </w:t>
      </w:r>
      <w:proofErr w:type="spellStart"/>
      <w:r w:rsidRPr="00C0108A">
        <w:rPr>
          <w:rFonts w:asciiTheme="minorHAnsi" w:hAnsiTheme="minorHAnsi" w:cstheme="minorHAnsi"/>
          <w:sz w:val="22"/>
          <w:szCs w:val="22"/>
          <w:lang w:eastAsia="zh-CN"/>
        </w:rPr>
        <w:t>międzywarstwowe</w:t>
      </w:r>
      <w:proofErr w:type="spellEnd"/>
      <w:r w:rsidRPr="00C0108A">
        <w:rPr>
          <w:rFonts w:asciiTheme="minorHAnsi" w:hAnsiTheme="minorHAnsi" w:cstheme="minorHAnsi"/>
          <w:sz w:val="22"/>
          <w:szCs w:val="22"/>
          <w:lang w:eastAsia="zh-CN"/>
        </w:rPr>
        <w:t xml:space="preserve"> jest zabiegiem wykonanym na placu budowy, mającym na celu trwałe zespolenie warstw nawierzchni drogowej. Zabieg połączenia </w:t>
      </w:r>
      <w:proofErr w:type="spellStart"/>
      <w:r w:rsidRPr="00C0108A">
        <w:rPr>
          <w:rFonts w:asciiTheme="minorHAnsi" w:hAnsiTheme="minorHAnsi" w:cstheme="minorHAnsi"/>
          <w:sz w:val="22"/>
          <w:szCs w:val="22"/>
          <w:lang w:eastAsia="zh-CN"/>
        </w:rPr>
        <w:t>międzywarstwowego</w:t>
      </w:r>
      <w:proofErr w:type="spellEnd"/>
      <w:r w:rsidRPr="00C0108A">
        <w:rPr>
          <w:rFonts w:asciiTheme="minorHAnsi" w:hAnsiTheme="minorHAnsi" w:cstheme="minorHAnsi"/>
          <w:sz w:val="22"/>
          <w:szCs w:val="22"/>
          <w:lang w:eastAsia="zh-CN"/>
        </w:rPr>
        <w:t xml:space="preserve"> polega na skropieniu warstwy dolnej emulsją asfaltową lub innym lepiszczem (np. asfaltem upłynnionym, który praktycznie znikł z rynku krajowego).</w:t>
      </w:r>
    </w:p>
    <w:p w14:paraId="094321CD" w14:textId="77777777" w:rsidR="00C63120" w:rsidRPr="00C0108A" w:rsidRDefault="00C63120" w:rsidP="00C63120">
      <w:pPr>
        <w:overflowPunct/>
        <w:autoSpaceDE/>
        <w:autoSpaceDN/>
        <w:adjustRightInd/>
        <w:spacing w:before="120" w:after="120"/>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Funkcje</w:t>
      </w:r>
    </w:p>
    <w:p w14:paraId="6F745F35" w14:textId="77777777" w:rsidR="00C63120" w:rsidRPr="00C0108A" w:rsidRDefault="00C63120" w:rsidP="00C63120">
      <w:pPr>
        <w:overflowPunct/>
        <w:autoSpaceDE/>
        <w:autoSpaceDN/>
        <w:adjustRightInd/>
        <w:ind w:firstLine="709"/>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 xml:space="preserve">Połączenie </w:t>
      </w:r>
      <w:proofErr w:type="spellStart"/>
      <w:r w:rsidRPr="00C0108A">
        <w:rPr>
          <w:rFonts w:asciiTheme="minorHAnsi" w:hAnsiTheme="minorHAnsi" w:cstheme="minorHAnsi"/>
          <w:sz w:val="22"/>
          <w:szCs w:val="22"/>
          <w:lang w:eastAsia="zh-CN"/>
        </w:rPr>
        <w:t>międzywarstwowe</w:t>
      </w:r>
      <w:proofErr w:type="spellEnd"/>
      <w:r w:rsidRPr="00C0108A">
        <w:rPr>
          <w:rFonts w:asciiTheme="minorHAnsi" w:hAnsiTheme="minorHAnsi" w:cstheme="minorHAnsi"/>
          <w:sz w:val="22"/>
          <w:szCs w:val="22"/>
          <w:lang w:eastAsia="zh-CN"/>
        </w:rPr>
        <w:t xml:space="preserve"> warstw powierzchni spełnia następujące funkcje:</w:t>
      </w:r>
    </w:p>
    <w:p w14:paraId="5E7554C3" w14:textId="77777777" w:rsidR="00C63120" w:rsidRPr="00C0108A" w:rsidRDefault="00C63120" w:rsidP="00C63120">
      <w:pPr>
        <w:numPr>
          <w:ilvl w:val="0"/>
          <w:numId w:val="207"/>
        </w:num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zwiększa wytrzymałość zespołu warstw asfaltowych nawierzchni,</w:t>
      </w:r>
    </w:p>
    <w:p w14:paraId="564194E1" w14:textId="77777777" w:rsidR="00C63120" w:rsidRPr="00C0108A" w:rsidRDefault="00C63120" w:rsidP="00C63120">
      <w:pPr>
        <w:numPr>
          <w:ilvl w:val="0"/>
          <w:numId w:val="207"/>
        </w:num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uniemożliwia penetrację wody między warstwami,</w:t>
      </w:r>
    </w:p>
    <w:p w14:paraId="2CF965FD"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więc w konsekwencji zwiększa trwałość całej nawierzchni.</w:t>
      </w:r>
    </w:p>
    <w:p w14:paraId="76CA641D"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ab/>
        <w:t>Skuteczne połączenie warstw nawierzchni uzyskuje się przez:</w:t>
      </w:r>
    </w:p>
    <w:p w14:paraId="4D6F9822" w14:textId="77777777" w:rsidR="00C63120" w:rsidRPr="00C0108A" w:rsidRDefault="00C63120" w:rsidP="00C63120">
      <w:pPr>
        <w:numPr>
          <w:ilvl w:val="0"/>
          <w:numId w:val="208"/>
        </w:num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zazębienie, kiedy ziarna kruszywa z górnej warstwy wchodzą w zagłębienia dolnej warstwy i klinują się w nich,</w:t>
      </w:r>
    </w:p>
    <w:p w14:paraId="4D2C23E5" w14:textId="77777777" w:rsidR="00C63120" w:rsidRPr="00C0108A" w:rsidRDefault="00C63120" w:rsidP="00C63120">
      <w:pPr>
        <w:numPr>
          <w:ilvl w:val="0"/>
          <w:numId w:val="208"/>
        </w:num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sklejenie, kiedy warstwa lepiszcza przenosi naprężenia pionowe (odrywające) i udział sklejenia jest dominujący przy przenoszeniu sił rozciągających (odspajających).</w:t>
      </w:r>
    </w:p>
    <w:p w14:paraId="3169F656" w14:textId="77777777" w:rsidR="00C63120" w:rsidRPr="00C0108A" w:rsidRDefault="00C63120" w:rsidP="00C63120">
      <w:pPr>
        <w:overflowPunct/>
        <w:autoSpaceDE/>
        <w:autoSpaceDN/>
        <w:adjustRightInd/>
        <w:spacing w:before="120" w:after="120"/>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Emulsje</w:t>
      </w:r>
    </w:p>
    <w:p w14:paraId="491C1B88"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ab/>
        <w:t xml:space="preserve">Praktycznie na rynku do skrapiania pozostały jedynie emulsje wodno-asfaltowe. Jeszcze do niedawna stosowano do tego celu emulsje bez specjalnego określenia, że mają to być materiały do połączeń </w:t>
      </w:r>
      <w:proofErr w:type="spellStart"/>
      <w:r w:rsidRPr="00C0108A">
        <w:rPr>
          <w:rFonts w:asciiTheme="minorHAnsi" w:hAnsiTheme="minorHAnsi" w:cstheme="minorHAnsi"/>
          <w:sz w:val="22"/>
          <w:szCs w:val="22"/>
          <w:lang w:eastAsia="zh-CN"/>
        </w:rPr>
        <w:t>międzywarstwowych</w:t>
      </w:r>
      <w:proofErr w:type="spellEnd"/>
      <w:r w:rsidRPr="00C0108A">
        <w:rPr>
          <w:rFonts w:asciiTheme="minorHAnsi" w:hAnsiTheme="minorHAnsi" w:cstheme="minorHAnsi"/>
          <w:sz w:val="22"/>
          <w:szCs w:val="22"/>
          <w:lang w:eastAsia="zh-CN"/>
        </w:rPr>
        <w:t xml:space="preserve">. Od pewnego czasu produkuje się już emulsje przeznaczone właśnie do </w:t>
      </w:r>
      <w:proofErr w:type="spellStart"/>
      <w:r w:rsidRPr="00C0108A">
        <w:rPr>
          <w:rFonts w:asciiTheme="minorHAnsi" w:hAnsiTheme="minorHAnsi" w:cstheme="minorHAnsi"/>
          <w:sz w:val="22"/>
          <w:szCs w:val="22"/>
          <w:lang w:eastAsia="zh-CN"/>
        </w:rPr>
        <w:t>związań</w:t>
      </w:r>
      <w:proofErr w:type="spellEnd"/>
      <w:r w:rsidRPr="00C0108A">
        <w:rPr>
          <w:rFonts w:asciiTheme="minorHAnsi" w:hAnsiTheme="minorHAnsi" w:cstheme="minorHAnsi"/>
          <w:sz w:val="22"/>
          <w:szCs w:val="22"/>
          <w:lang w:eastAsia="zh-CN"/>
        </w:rPr>
        <w:t xml:space="preserve"> </w:t>
      </w:r>
      <w:proofErr w:type="spellStart"/>
      <w:r w:rsidRPr="00C0108A">
        <w:rPr>
          <w:rFonts w:asciiTheme="minorHAnsi" w:hAnsiTheme="minorHAnsi" w:cstheme="minorHAnsi"/>
          <w:sz w:val="22"/>
          <w:szCs w:val="22"/>
          <w:lang w:eastAsia="zh-CN"/>
        </w:rPr>
        <w:t>międzywarstwowych</w:t>
      </w:r>
      <w:proofErr w:type="spellEnd"/>
      <w:r w:rsidRPr="00C0108A">
        <w:rPr>
          <w:rFonts w:asciiTheme="minorHAnsi" w:hAnsiTheme="minorHAnsi" w:cstheme="minorHAnsi"/>
          <w:sz w:val="22"/>
          <w:szCs w:val="22"/>
          <w:lang w:eastAsia="zh-CN"/>
        </w:rPr>
        <w:t>, według normy PN-EN 13808 oznaczone „ZM”.</w:t>
      </w:r>
    </w:p>
    <w:p w14:paraId="56590586"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ab/>
        <w:t>Dostępne emulsje umożliwiają ich użycie do złączania warstw wykonanych z asfaltów niemodyfikowanych oraz warstw z asfaltów modyfikowanych polimerami, a także do złączania warstw asfaltowych z podbudowami z kruszywa niezwiązanego oraz związanego spoiwem hydraulicznym.</w:t>
      </w:r>
    </w:p>
    <w:p w14:paraId="3035CCB5" w14:textId="77777777" w:rsidR="00C63120" w:rsidRPr="00C0108A" w:rsidRDefault="00C63120" w:rsidP="00C63120">
      <w:pPr>
        <w:overflowPunct/>
        <w:autoSpaceDE/>
        <w:autoSpaceDN/>
        <w:adjustRightInd/>
        <w:spacing w:before="120" w:after="120"/>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Poprawność wykonania</w:t>
      </w:r>
    </w:p>
    <w:p w14:paraId="1AFB0C3B"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ab/>
        <w:t xml:space="preserve">Poprawne wykonanie połączenia </w:t>
      </w:r>
      <w:proofErr w:type="spellStart"/>
      <w:r w:rsidRPr="00C0108A">
        <w:rPr>
          <w:rFonts w:asciiTheme="minorHAnsi" w:hAnsiTheme="minorHAnsi" w:cstheme="minorHAnsi"/>
          <w:sz w:val="22"/>
          <w:szCs w:val="22"/>
          <w:lang w:eastAsia="zh-CN"/>
        </w:rPr>
        <w:t>międzywarstwowego</w:t>
      </w:r>
      <w:proofErr w:type="spellEnd"/>
      <w:r w:rsidRPr="00C0108A">
        <w:rPr>
          <w:rFonts w:asciiTheme="minorHAnsi" w:hAnsiTheme="minorHAnsi" w:cstheme="minorHAnsi"/>
          <w:sz w:val="22"/>
          <w:szCs w:val="22"/>
          <w:lang w:eastAsia="zh-CN"/>
        </w:rPr>
        <w:t xml:space="preserve"> nadaje nawierzchni pełną wytrzymałość. Należy zdawać sobie sprawę, że źle wykonane połączenie </w:t>
      </w:r>
      <w:proofErr w:type="spellStart"/>
      <w:r w:rsidRPr="00C0108A">
        <w:rPr>
          <w:rFonts w:asciiTheme="minorHAnsi" w:hAnsiTheme="minorHAnsi" w:cstheme="minorHAnsi"/>
          <w:sz w:val="22"/>
          <w:szCs w:val="22"/>
          <w:lang w:eastAsia="zh-CN"/>
        </w:rPr>
        <w:t>międzywarstwowe</w:t>
      </w:r>
      <w:proofErr w:type="spellEnd"/>
      <w:r w:rsidRPr="00C0108A">
        <w:rPr>
          <w:rFonts w:asciiTheme="minorHAnsi" w:hAnsiTheme="minorHAnsi" w:cstheme="minorHAnsi"/>
          <w:sz w:val="22"/>
          <w:szCs w:val="22"/>
          <w:lang w:eastAsia="zh-CN"/>
        </w:rPr>
        <w:t xml:space="preserve"> (np. z niewłaściwym lepiszczem lub jego niedomiarem względnie nadmiarem) może czasami więcej zaszkodzić niż pomóc.</w:t>
      </w:r>
    </w:p>
    <w:p w14:paraId="2C10EA0F"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ab/>
        <w:t xml:space="preserve">Na skutek błędnego wykonania połączeń </w:t>
      </w:r>
      <w:proofErr w:type="spellStart"/>
      <w:r w:rsidRPr="00C0108A">
        <w:rPr>
          <w:rFonts w:asciiTheme="minorHAnsi" w:hAnsiTheme="minorHAnsi" w:cstheme="minorHAnsi"/>
          <w:sz w:val="22"/>
          <w:szCs w:val="22"/>
          <w:lang w:eastAsia="zh-CN"/>
        </w:rPr>
        <w:t>międzywarstwowych</w:t>
      </w:r>
      <w:proofErr w:type="spellEnd"/>
      <w:r w:rsidRPr="00C0108A">
        <w:rPr>
          <w:rFonts w:asciiTheme="minorHAnsi" w:hAnsiTheme="minorHAnsi" w:cstheme="minorHAnsi"/>
          <w:sz w:val="22"/>
          <w:szCs w:val="22"/>
          <w:lang w:eastAsia="zh-CN"/>
        </w:rPr>
        <w:t xml:space="preserve"> mogą wystąpić następujące problemy:</w:t>
      </w:r>
    </w:p>
    <w:p w14:paraId="1FF004E3" w14:textId="77777777" w:rsidR="00C63120" w:rsidRPr="00C0108A" w:rsidRDefault="00C63120" w:rsidP="00C63120">
      <w:pPr>
        <w:numPr>
          <w:ilvl w:val="0"/>
          <w:numId w:val="209"/>
        </w:num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całkowity brak związania warstw, powodujący możliwość przesuwania się warstw,</w:t>
      </w:r>
    </w:p>
    <w:p w14:paraId="55F83E39" w14:textId="77777777" w:rsidR="00C63120" w:rsidRPr="00C0108A" w:rsidRDefault="00C63120" w:rsidP="00C63120">
      <w:pPr>
        <w:numPr>
          <w:ilvl w:val="0"/>
          <w:numId w:val="209"/>
        </w:num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lepiszcze w związaniu jest zbyt miękkie i warstwa górna przesuwa się po dolnej, co powoduje pękanie i odkształcanie się górnej warstwy,</w:t>
      </w:r>
    </w:p>
    <w:p w14:paraId="2F77EEAB" w14:textId="77777777" w:rsidR="00C63120" w:rsidRPr="00C0108A" w:rsidRDefault="00C63120" w:rsidP="00C63120">
      <w:pPr>
        <w:numPr>
          <w:ilvl w:val="0"/>
          <w:numId w:val="209"/>
        </w:num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zbyt dużo jest lepiszcza w związaniu i oprócz poślizgu górnej warstwy, lepiszcze „wypacane” jest na wierzch górnej warstwy,</w:t>
      </w:r>
    </w:p>
    <w:p w14:paraId="270BE76C" w14:textId="77777777" w:rsidR="00C63120" w:rsidRPr="00C0108A" w:rsidRDefault="00C63120" w:rsidP="00C63120">
      <w:pPr>
        <w:numPr>
          <w:ilvl w:val="0"/>
          <w:numId w:val="209"/>
        </w:num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 xml:space="preserve">w mieszankach o grubym uziarnieniu (głównie w podbudowach), jest zbyt mało zaprawy w mieszance, co skutkuje powstaniem powierzchni kontaktowych tylko między grysami dolnej i górnej warstwy – sklejenie występuje na mniejszej powierzchni; przypadek ten może wystąpić także, jeśli mieszanka jest rozsegregowana (najczęściej w mieszankach o uziarnieniu powyżej </w:t>
      </w:r>
      <w:smartTag w:uri="urn:schemas-microsoft-com:office:smarttags" w:element="metricconverter">
        <w:smartTagPr>
          <w:attr w:name="ProductID" w:val="20 mm"/>
        </w:smartTagPr>
        <w:r w:rsidRPr="00C0108A">
          <w:rPr>
            <w:rFonts w:asciiTheme="minorHAnsi" w:hAnsiTheme="minorHAnsi" w:cstheme="minorHAnsi"/>
            <w:sz w:val="22"/>
            <w:szCs w:val="22"/>
            <w:lang w:eastAsia="zh-CN"/>
          </w:rPr>
          <w:t>20 mm</w:t>
        </w:r>
      </w:smartTag>
      <w:r w:rsidRPr="00C0108A">
        <w:rPr>
          <w:rFonts w:asciiTheme="minorHAnsi" w:hAnsiTheme="minorHAnsi" w:cstheme="minorHAnsi"/>
          <w:sz w:val="22"/>
          <w:szCs w:val="22"/>
          <w:lang w:eastAsia="zh-CN"/>
        </w:rPr>
        <w:t>).</w:t>
      </w:r>
    </w:p>
    <w:p w14:paraId="0EB9D0C9" w14:textId="77777777" w:rsidR="00C63120" w:rsidRPr="00C0108A" w:rsidRDefault="00C63120" w:rsidP="00C63120">
      <w:pPr>
        <w:overflowPunct/>
        <w:autoSpaceDE/>
        <w:autoSpaceDN/>
        <w:adjustRightInd/>
        <w:ind w:firstLine="709"/>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Na skutek niewłaściwego związania zwiększają się naprężenia w dolnej strefie warstw asfaltowych.</w:t>
      </w:r>
    </w:p>
    <w:p w14:paraId="098B6B7E" w14:textId="77777777" w:rsidR="00C63120" w:rsidRPr="00C0108A" w:rsidRDefault="00C63120" w:rsidP="00C63120">
      <w:pPr>
        <w:overflowPunct/>
        <w:autoSpaceDE/>
        <w:autoSpaceDN/>
        <w:adjustRightInd/>
        <w:ind w:firstLine="709"/>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 xml:space="preserve">Z punktu widzenia żywotności zmęczeniowej całej konstrukcji nawierzchni, większe znaczenie ma dobre związanie między dolnymi warstwami (podbudowa i warstwa wiążąca), niż między wyżej </w:t>
      </w:r>
      <w:r w:rsidRPr="00C0108A">
        <w:rPr>
          <w:rFonts w:asciiTheme="minorHAnsi" w:hAnsiTheme="minorHAnsi" w:cstheme="minorHAnsi"/>
          <w:sz w:val="22"/>
          <w:szCs w:val="22"/>
          <w:lang w:eastAsia="zh-CN"/>
        </w:rPr>
        <w:lastRenderedPageBreak/>
        <w:t>leżącymi warstwami (wiążącą i ścieralną), których związanie ma znaczenie raczej dla zapobieżenia odkształceniom powierzchniowym (sfalowaniom i koleinom).</w:t>
      </w:r>
    </w:p>
    <w:p w14:paraId="44A7644A" w14:textId="77777777" w:rsidR="00C63120" w:rsidRPr="00C0108A" w:rsidRDefault="00C63120" w:rsidP="00C63120">
      <w:pPr>
        <w:overflowPunct/>
        <w:autoSpaceDE/>
        <w:autoSpaceDN/>
        <w:adjustRightInd/>
        <w:spacing w:before="120" w:after="120"/>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Zalecenia wykonawcze</w:t>
      </w:r>
    </w:p>
    <w:p w14:paraId="64BF4877"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ab/>
        <w:t>Związanie warstw asfaltowych wykonywane w miesiącach o niskiej temperaturze powietrza jest zwykle mniej skuteczne niż wykonywane podczas dobrej pogody. Znaczenie ma niska temperatura warstwy dolnej i szybkie wychładzanie układanej gorącej warstwy, co zmniejsza szanse na dobre zazębienie warstw. Niekorzystnym czynnikiem atmosferycznym może być duża wilgotność powietrza (np. jesienią), co wpływa na wilgotność powierzchni dolnej warstwy i utrudnione odparowanie wody z emulsji asfaltowej.</w:t>
      </w:r>
    </w:p>
    <w:p w14:paraId="194BF86A"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ab/>
        <w:t>Przy skrapianiu należy przyjmować właściwy rodzaj emulsji, odpowiednią ilość lepiszcza i zastosować równomierność skropienia.</w:t>
      </w:r>
    </w:p>
    <w:p w14:paraId="1285C5AA"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ab/>
        <w:t>Przy używaniu do skropienia emulsji modyfikowanej zaleca się po rozpadzie emulsji zastosować posypkę z grysu 2/5 mm dla ochrony warstwy lepiszcza przed ruchem technologicznym, gdyż po rozpadzie emulsji warstwa asfaltu modyfikowanego przykleja się do opon pojazdów, co niszczy skropienie i zanieczyszcza pojazdy.</w:t>
      </w:r>
    </w:p>
    <w:p w14:paraId="30FCC55A"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ab/>
        <w:t>Przed skropieniem betonu cementowego emulsją asfaltową warto „zrosić” jego powierzchnię wodą, gdyż zawsze wchłania on trochę wody i prewencyjne zroszenie zapobiegnie sztucznemu odciągnięciu wody z emulsji. Takie zroszenie wodą powinno odbyć się co najmniej kilka godzin przed skropieniem emulsją.</w:t>
      </w:r>
    </w:p>
    <w:p w14:paraId="6C2BE92E"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ab/>
        <w:t>Najlepsze efekty pod względem jednorodności skrapiania i dokładności dozowania dają typowe skrapiarki do emulsji stosowane zwykle do powierzchniowych utrwaleń.</w:t>
      </w:r>
    </w:p>
    <w:p w14:paraId="6B9D8198" w14:textId="77777777" w:rsidR="00C63120" w:rsidRPr="00C0108A" w:rsidRDefault="00C63120" w:rsidP="00C63120">
      <w:pPr>
        <w:overflowPunct/>
        <w:autoSpaceDE/>
        <w:autoSpaceDN/>
        <w:adjustRightInd/>
        <w:jc w:val="left"/>
        <w:textAlignment w:val="auto"/>
        <w:rPr>
          <w:rFonts w:asciiTheme="minorHAnsi" w:hAnsiTheme="minorHAnsi" w:cstheme="minorHAnsi"/>
          <w:sz w:val="22"/>
          <w:szCs w:val="22"/>
          <w:lang w:eastAsia="zh-CN"/>
        </w:rPr>
      </w:pPr>
      <w:r w:rsidRPr="00C0108A">
        <w:rPr>
          <w:rFonts w:asciiTheme="minorHAnsi" w:hAnsiTheme="minorHAnsi" w:cstheme="minorHAnsi"/>
          <w:sz w:val="22"/>
          <w:szCs w:val="22"/>
          <w:lang w:eastAsia="zh-CN"/>
        </w:rPr>
        <w:tab/>
        <w:t xml:space="preserve">Jeśli w ciągu 24 godzin od skropienia podbudowy </w:t>
      </w:r>
      <w:proofErr w:type="spellStart"/>
      <w:r w:rsidRPr="00C0108A">
        <w:rPr>
          <w:rFonts w:asciiTheme="minorHAnsi" w:hAnsiTheme="minorHAnsi" w:cstheme="minorHAnsi"/>
          <w:sz w:val="22"/>
          <w:szCs w:val="22"/>
          <w:lang w:eastAsia="zh-CN"/>
        </w:rPr>
        <w:t>nieasfaltowej</w:t>
      </w:r>
      <w:proofErr w:type="spellEnd"/>
      <w:r w:rsidRPr="00C0108A">
        <w:rPr>
          <w:rFonts w:asciiTheme="minorHAnsi" w:hAnsiTheme="minorHAnsi" w:cstheme="minorHAnsi"/>
          <w:sz w:val="22"/>
          <w:szCs w:val="22"/>
          <w:lang w:eastAsia="zh-CN"/>
        </w:rPr>
        <w:t xml:space="preserve"> lub podłoża na powierzchni znajduje się jeszcze nadmiar lepiszcza, to należy je „zneutralizować” przez rozsypanie piasku, który je wchłonie.</w:t>
      </w:r>
    </w:p>
    <w:p w14:paraId="0B9BEBD2" w14:textId="77777777" w:rsidR="006539C9" w:rsidRPr="00C0108A" w:rsidRDefault="006539C9" w:rsidP="00C63120">
      <w:pPr>
        <w:pStyle w:val="CM8"/>
        <w:rPr>
          <w:rFonts w:asciiTheme="minorHAnsi" w:hAnsiTheme="minorHAnsi" w:cs="Arial"/>
          <w:sz w:val="22"/>
          <w:szCs w:val="22"/>
        </w:rPr>
      </w:pPr>
    </w:p>
    <w:p w14:paraId="77B28D3C" w14:textId="77777777" w:rsidR="006539C9" w:rsidRDefault="006539C9" w:rsidP="00C63120">
      <w:pPr>
        <w:pStyle w:val="CM8"/>
        <w:rPr>
          <w:rFonts w:asciiTheme="minorHAnsi" w:hAnsiTheme="minorHAnsi" w:cs="Arial"/>
          <w:szCs w:val="18"/>
        </w:rPr>
      </w:pPr>
    </w:p>
    <w:p w14:paraId="17E12E9C" w14:textId="77777777" w:rsidR="006539C9" w:rsidRDefault="006539C9" w:rsidP="00C63120">
      <w:pPr>
        <w:pStyle w:val="CM8"/>
        <w:rPr>
          <w:rFonts w:asciiTheme="minorHAnsi" w:hAnsiTheme="minorHAnsi" w:cs="Arial"/>
          <w:szCs w:val="18"/>
        </w:rPr>
      </w:pPr>
    </w:p>
    <w:p w14:paraId="34C5DB3B" w14:textId="77777777" w:rsidR="006539C9" w:rsidRDefault="006539C9" w:rsidP="00C63120">
      <w:pPr>
        <w:pStyle w:val="CM8"/>
        <w:rPr>
          <w:rFonts w:asciiTheme="minorHAnsi" w:hAnsiTheme="minorHAnsi" w:cs="Arial"/>
          <w:szCs w:val="18"/>
        </w:rPr>
      </w:pPr>
    </w:p>
    <w:p w14:paraId="257847FE" w14:textId="77777777" w:rsidR="006539C9" w:rsidRDefault="006539C9" w:rsidP="00C63120">
      <w:pPr>
        <w:pStyle w:val="CM8"/>
        <w:rPr>
          <w:rFonts w:asciiTheme="minorHAnsi" w:hAnsiTheme="minorHAnsi" w:cs="Arial"/>
          <w:szCs w:val="18"/>
        </w:rPr>
      </w:pPr>
    </w:p>
    <w:p w14:paraId="50372572" w14:textId="77777777" w:rsidR="00C0108A" w:rsidRDefault="00C0108A" w:rsidP="00C0108A">
      <w:pPr>
        <w:pStyle w:val="Default"/>
      </w:pPr>
    </w:p>
    <w:p w14:paraId="6EA47741" w14:textId="77777777" w:rsidR="00C0108A" w:rsidRDefault="00C0108A" w:rsidP="00C0108A">
      <w:pPr>
        <w:pStyle w:val="Default"/>
      </w:pPr>
    </w:p>
    <w:p w14:paraId="367FE795" w14:textId="77777777" w:rsidR="00C0108A" w:rsidRDefault="00C0108A" w:rsidP="00C0108A">
      <w:pPr>
        <w:pStyle w:val="Default"/>
      </w:pPr>
    </w:p>
    <w:p w14:paraId="63E4196A" w14:textId="77777777" w:rsidR="00C0108A" w:rsidRDefault="00C0108A" w:rsidP="00C0108A">
      <w:pPr>
        <w:pStyle w:val="Default"/>
      </w:pPr>
    </w:p>
    <w:p w14:paraId="40AFF2FD" w14:textId="77777777" w:rsidR="00C0108A" w:rsidRDefault="00C0108A" w:rsidP="00C0108A">
      <w:pPr>
        <w:pStyle w:val="Default"/>
      </w:pPr>
    </w:p>
    <w:p w14:paraId="3909BAF0" w14:textId="77777777" w:rsidR="00C0108A" w:rsidRDefault="00C0108A" w:rsidP="00C0108A">
      <w:pPr>
        <w:pStyle w:val="Default"/>
      </w:pPr>
    </w:p>
    <w:p w14:paraId="455559A9" w14:textId="77777777" w:rsidR="00C0108A" w:rsidRDefault="00C0108A" w:rsidP="00C0108A">
      <w:pPr>
        <w:pStyle w:val="Default"/>
      </w:pPr>
    </w:p>
    <w:p w14:paraId="765D8561" w14:textId="77777777" w:rsidR="00C0108A" w:rsidRDefault="00C0108A" w:rsidP="00C0108A">
      <w:pPr>
        <w:pStyle w:val="Default"/>
      </w:pPr>
    </w:p>
    <w:p w14:paraId="7CD2C409" w14:textId="77777777" w:rsidR="00C0108A" w:rsidRDefault="00C0108A" w:rsidP="00C0108A">
      <w:pPr>
        <w:pStyle w:val="Default"/>
      </w:pPr>
    </w:p>
    <w:p w14:paraId="3CB77964" w14:textId="77777777" w:rsidR="00C0108A" w:rsidRDefault="00C0108A" w:rsidP="00C0108A">
      <w:pPr>
        <w:pStyle w:val="Default"/>
      </w:pPr>
    </w:p>
    <w:p w14:paraId="65B8CF5C" w14:textId="77777777" w:rsidR="00C0108A" w:rsidRDefault="00C0108A" w:rsidP="00C0108A">
      <w:pPr>
        <w:pStyle w:val="Default"/>
      </w:pPr>
    </w:p>
    <w:p w14:paraId="7DF7FB0C" w14:textId="77777777" w:rsidR="00C0108A" w:rsidRDefault="00C0108A" w:rsidP="00C0108A">
      <w:pPr>
        <w:pStyle w:val="Default"/>
      </w:pPr>
    </w:p>
    <w:p w14:paraId="2D66FA84" w14:textId="77777777" w:rsidR="00C0108A" w:rsidRDefault="00C0108A" w:rsidP="00C0108A">
      <w:pPr>
        <w:pStyle w:val="Default"/>
      </w:pPr>
    </w:p>
    <w:p w14:paraId="62A556DE" w14:textId="77777777" w:rsidR="00C0108A" w:rsidRDefault="00C0108A" w:rsidP="00C0108A">
      <w:pPr>
        <w:pStyle w:val="Default"/>
      </w:pPr>
    </w:p>
    <w:p w14:paraId="7C027656" w14:textId="77777777" w:rsidR="00C0108A" w:rsidRDefault="00C0108A" w:rsidP="00C0108A">
      <w:pPr>
        <w:pStyle w:val="Default"/>
      </w:pPr>
    </w:p>
    <w:p w14:paraId="0582AC78" w14:textId="77777777" w:rsidR="00C0108A" w:rsidRDefault="00C0108A" w:rsidP="00C0108A">
      <w:pPr>
        <w:pStyle w:val="Default"/>
      </w:pPr>
    </w:p>
    <w:p w14:paraId="011F2860" w14:textId="77777777" w:rsidR="00C0108A" w:rsidRDefault="00C0108A" w:rsidP="00C0108A">
      <w:pPr>
        <w:pStyle w:val="Default"/>
      </w:pPr>
    </w:p>
    <w:p w14:paraId="235CA7DE" w14:textId="77777777" w:rsidR="00C0108A" w:rsidRDefault="00C0108A" w:rsidP="00C0108A">
      <w:pPr>
        <w:pStyle w:val="Default"/>
      </w:pPr>
    </w:p>
    <w:p w14:paraId="34A0C3F2" w14:textId="77777777" w:rsidR="00C0108A" w:rsidRDefault="00C0108A" w:rsidP="00C0108A">
      <w:pPr>
        <w:pStyle w:val="Default"/>
      </w:pPr>
    </w:p>
    <w:p w14:paraId="1689E728" w14:textId="77777777" w:rsidR="00C0108A" w:rsidRPr="00C0108A" w:rsidRDefault="00C0108A" w:rsidP="00C0108A">
      <w:pPr>
        <w:pStyle w:val="Default"/>
      </w:pPr>
    </w:p>
    <w:p w14:paraId="126EA1C9" w14:textId="77777777" w:rsidR="006539C9" w:rsidRPr="000F4E25" w:rsidRDefault="006539C9" w:rsidP="006539C9">
      <w:pPr>
        <w:pStyle w:val="AAA"/>
      </w:pPr>
      <w:bookmarkStart w:id="566" w:name="_Toc341100014"/>
      <w:bookmarkStart w:id="567" w:name="_Toc341445351"/>
      <w:bookmarkStart w:id="568" w:name="_Toc437939806"/>
      <w:bookmarkStart w:id="569" w:name="_Toc448394857"/>
      <w:bookmarkStart w:id="570" w:name="_Toc509740366"/>
      <w:bookmarkStart w:id="571" w:name="_Toc516566360"/>
      <w:bookmarkStart w:id="572" w:name="_Toc27501314"/>
      <w:bookmarkStart w:id="573" w:name="_Toc56257317"/>
      <w:r>
        <w:lastRenderedPageBreak/>
        <w:t>D.</w:t>
      </w:r>
      <w:r w:rsidRPr="000F4E25">
        <w:t>05.03.05A. NAWIERZCHNIA Z BETONU ASFALTOWEGO. WARSTWA ŚCIERALNA WG PN–EN</w:t>
      </w:r>
      <w:bookmarkEnd w:id="566"/>
      <w:bookmarkEnd w:id="567"/>
      <w:bookmarkEnd w:id="568"/>
      <w:bookmarkEnd w:id="569"/>
      <w:bookmarkEnd w:id="570"/>
      <w:bookmarkEnd w:id="571"/>
      <w:bookmarkEnd w:id="572"/>
      <w:bookmarkEnd w:id="573"/>
    </w:p>
    <w:p w14:paraId="39414C93" w14:textId="77777777" w:rsidR="006539C9" w:rsidRPr="00566B1F" w:rsidRDefault="006539C9" w:rsidP="006539C9">
      <w:pPr>
        <w:pStyle w:val="1Punktgwny"/>
        <w:spacing w:before="0"/>
        <w:ind w:left="284" w:hanging="284"/>
        <w:rPr>
          <w:rFonts w:asciiTheme="minorHAnsi" w:hAnsiTheme="minorHAnsi"/>
        </w:rPr>
      </w:pPr>
      <w:bookmarkStart w:id="574" w:name="_Toc435184997"/>
      <w:bookmarkStart w:id="575" w:name="_Toc435695978"/>
      <w:r w:rsidRPr="00566B1F">
        <w:rPr>
          <w:rFonts w:asciiTheme="minorHAnsi" w:hAnsiTheme="minorHAnsi"/>
        </w:rPr>
        <w:t>(CPV 45</w:t>
      </w:r>
      <w:r>
        <w:rPr>
          <w:rFonts w:asciiTheme="minorHAnsi" w:hAnsiTheme="minorHAnsi"/>
        </w:rPr>
        <w:t>233000</w:t>
      </w:r>
      <w:r w:rsidRPr="00566B1F">
        <w:rPr>
          <w:rFonts w:asciiTheme="minorHAnsi" w:hAnsiTheme="minorHAnsi"/>
        </w:rPr>
        <w:t>-</w:t>
      </w:r>
      <w:r>
        <w:rPr>
          <w:rFonts w:asciiTheme="minorHAnsi" w:hAnsiTheme="minorHAnsi"/>
        </w:rPr>
        <w:t>9</w:t>
      </w:r>
      <w:r w:rsidRPr="00566B1F">
        <w:rPr>
          <w:rFonts w:asciiTheme="minorHAnsi" w:hAnsiTheme="minorHAnsi"/>
        </w:rPr>
        <w:t>)</w:t>
      </w:r>
    </w:p>
    <w:p w14:paraId="192371DB" w14:textId="77777777" w:rsidR="006539C9" w:rsidRDefault="006539C9" w:rsidP="006539C9">
      <w:pPr>
        <w:keepNext/>
        <w:overflowPunct/>
        <w:autoSpaceDE/>
        <w:autoSpaceDN/>
        <w:adjustRightInd/>
        <w:textAlignment w:val="auto"/>
        <w:outlineLvl w:val="1"/>
        <w:rPr>
          <w:rFonts w:asciiTheme="minorHAnsi" w:hAnsiTheme="minorHAnsi"/>
          <w:b/>
          <w:caps/>
          <w:sz w:val="18"/>
          <w:szCs w:val="18"/>
        </w:rPr>
      </w:pPr>
    </w:p>
    <w:p w14:paraId="7FD398D9" w14:textId="77777777" w:rsidR="006539C9" w:rsidRPr="00B9007B" w:rsidRDefault="006539C9" w:rsidP="006539C9">
      <w:pPr>
        <w:keepNext/>
        <w:overflowPunct/>
        <w:autoSpaceDE/>
        <w:autoSpaceDN/>
        <w:adjustRightInd/>
        <w:textAlignment w:val="auto"/>
        <w:outlineLvl w:val="1"/>
        <w:rPr>
          <w:rFonts w:asciiTheme="minorHAnsi" w:hAnsiTheme="minorHAnsi"/>
          <w:b/>
          <w:caps/>
          <w:sz w:val="22"/>
          <w:szCs w:val="22"/>
        </w:rPr>
      </w:pPr>
      <w:r w:rsidRPr="00B9007B">
        <w:rPr>
          <w:rFonts w:asciiTheme="minorHAnsi" w:hAnsiTheme="minorHAnsi"/>
          <w:b/>
          <w:caps/>
          <w:sz w:val="22"/>
          <w:szCs w:val="22"/>
        </w:rPr>
        <w:t>1. WSTĘP</w:t>
      </w:r>
      <w:bookmarkEnd w:id="574"/>
      <w:bookmarkEnd w:id="575"/>
    </w:p>
    <w:p w14:paraId="739BC92B" w14:textId="77777777" w:rsidR="006539C9" w:rsidRPr="00B9007B" w:rsidRDefault="006539C9" w:rsidP="006539C9">
      <w:pPr>
        <w:outlineLvl w:val="2"/>
        <w:rPr>
          <w:rFonts w:asciiTheme="minorHAnsi" w:hAnsiTheme="minorHAnsi"/>
          <w:b/>
          <w:sz w:val="22"/>
          <w:szCs w:val="22"/>
        </w:rPr>
      </w:pPr>
      <w:bookmarkStart w:id="576" w:name="_Toc435184998"/>
      <w:bookmarkStart w:id="577" w:name="_Toc435695979"/>
      <w:r w:rsidRPr="00B9007B">
        <w:rPr>
          <w:rFonts w:asciiTheme="minorHAnsi" w:hAnsiTheme="minorHAnsi"/>
          <w:b/>
          <w:sz w:val="22"/>
          <w:szCs w:val="22"/>
        </w:rPr>
        <w:t>1.1. Przedmiot SST</w:t>
      </w:r>
      <w:bookmarkEnd w:id="576"/>
      <w:bookmarkEnd w:id="577"/>
    </w:p>
    <w:p w14:paraId="3A817F11" w14:textId="2742FC7C" w:rsidR="006539C9" w:rsidRPr="00B9007B" w:rsidRDefault="006539C9" w:rsidP="006539C9">
      <w:pPr>
        <w:outlineLvl w:val="3"/>
        <w:rPr>
          <w:rFonts w:asciiTheme="minorHAnsi" w:hAnsiTheme="minorHAnsi" w:cs="Arial"/>
          <w:sz w:val="22"/>
          <w:szCs w:val="22"/>
        </w:rPr>
      </w:pPr>
      <w:r w:rsidRPr="00B9007B">
        <w:rPr>
          <w:rFonts w:asciiTheme="minorHAnsi" w:hAnsiTheme="minorHAnsi"/>
          <w:sz w:val="22"/>
          <w:szCs w:val="22"/>
        </w:rPr>
        <w:t xml:space="preserve">Przedmiotem niniejszej szczegółowej specyfikacji technicznej (SST) są wymagania dotyczące wykonania i odbioru robót związanych z wykonaniem warstwy ścieralnej z betonu asfaltowego </w:t>
      </w:r>
      <w:r w:rsidRPr="00B9007B">
        <w:rPr>
          <w:rFonts w:asciiTheme="minorHAnsi" w:hAnsiTheme="minorHAnsi"/>
          <w:b/>
          <w:sz w:val="22"/>
          <w:szCs w:val="22"/>
        </w:rPr>
        <w:t xml:space="preserve">w ramach </w:t>
      </w:r>
      <w:r w:rsidR="00B9007B">
        <w:rPr>
          <w:rFonts w:asciiTheme="minorHAnsi" w:hAnsiTheme="minorHAnsi"/>
          <w:b/>
          <w:sz w:val="22"/>
          <w:szCs w:val="22"/>
        </w:rPr>
        <w:t xml:space="preserve">remontu </w:t>
      </w:r>
      <w:r w:rsidR="008242EC">
        <w:rPr>
          <w:rFonts w:asciiTheme="minorHAnsi" w:hAnsiTheme="minorHAnsi"/>
          <w:b/>
          <w:sz w:val="22"/>
          <w:szCs w:val="22"/>
        </w:rPr>
        <w:t>ciągu pieszo - rowerowego</w:t>
      </w:r>
      <w:r w:rsidR="00B9007B">
        <w:rPr>
          <w:rFonts w:asciiTheme="minorHAnsi" w:hAnsiTheme="minorHAnsi"/>
          <w:b/>
          <w:sz w:val="22"/>
          <w:szCs w:val="22"/>
        </w:rPr>
        <w:t xml:space="preserve"> na ul. A. Mickiewicza w miejscowości Niemcz</w:t>
      </w:r>
    </w:p>
    <w:p w14:paraId="14F4802D" w14:textId="77777777" w:rsidR="006539C9" w:rsidRPr="00B9007B" w:rsidRDefault="006539C9" w:rsidP="006539C9">
      <w:pPr>
        <w:overflowPunct/>
        <w:textAlignment w:val="auto"/>
        <w:rPr>
          <w:rFonts w:asciiTheme="minorHAnsi" w:hAnsiTheme="minorHAnsi"/>
          <w:b/>
          <w:sz w:val="22"/>
          <w:szCs w:val="22"/>
        </w:rPr>
      </w:pPr>
      <w:r w:rsidRPr="00B9007B">
        <w:rPr>
          <w:rFonts w:asciiTheme="minorHAnsi" w:hAnsiTheme="minorHAnsi"/>
          <w:b/>
          <w:sz w:val="22"/>
          <w:szCs w:val="22"/>
        </w:rPr>
        <w:t xml:space="preserve">1.2. Zakres stosowania SST </w:t>
      </w:r>
    </w:p>
    <w:p w14:paraId="02E5FF64" w14:textId="77777777" w:rsidR="006539C9" w:rsidRPr="00B9007B" w:rsidRDefault="006539C9" w:rsidP="006539C9">
      <w:pPr>
        <w:rPr>
          <w:rFonts w:asciiTheme="minorHAnsi" w:hAnsiTheme="minorHAnsi"/>
          <w:sz w:val="22"/>
          <w:szCs w:val="22"/>
        </w:rPr>
      </w:pPr>
      <w:r w:rsidRPr="00B9007B">
        <w:rPr>
          <w:rFonts w:asciiTheme="minorHAnsi" w:hAnsiTheme="minorHAnsi"/>
          <w:sz w:val="22"/>
          <w:szCs w:val="22"/>
        </w:rPr>
        <w:t>Szczegółowa specyfikacja techniczna stanowi dokument przetargowy i kontraktowy przy zlecaniu i realizacji robót opisanych w pkt.1.1.</w:t>
      </w:r>
    </w:p>
    <w:p w14:paraId="4C8345EA" w14:textId="77777777" w:rsidR="006539C9" w:rsidRPr="00B9007B" w:rsidRDefault="006539C9" w:rsidP="006539C9">
      <w:pPr>
        <w:outlineLvl w:val="2"/>
        <w:rPr>
          <w:rFonts w:asciiTheme="minorHAnsi" w:hAnsiTheme="minorHAnsi"/>
          <w:b/>
          <w:sz w:val="22"/>
          <w:szCs w:val="22"/>
        </w:rPr>
      </w:pPr>
      <w:bookmarkStart w:id="578" w:name="_Toc435184999"/>
      <w:bookmarkStart w:id="579" w:name="_Toc435695980"/>
      <w:r w:rsidRPr="00B9007B">
        <w:rPr>
          <w:rFonts w:asciiTheme="minorHAnsi" w:hAnsiTheme="minorHAnsi"/>
          <w:b/>
          <w:sz w:val="22"/>
          <w:szCs w:val="22"/>
        </w:rPr>
        <w:t>1.3. Zakres robót objętych SST</w:t>
      </w:r>
      <w:bookmarkEnd w:id="578"/>
      <w:bookmarkEnd w:id="579"/>
    </w:p>
    <w:p w14:paraId="1375986E" w14:textId="639294C8" w:rsidR="006539C9" w:rsidRPr="00B9007B" w:rsidRDefault="006539C9" w:rsidP="006539C9">
      <w:pPr>
        <w:rPr>
          <w:rFonts w:asciiTheme="minorHAnsi" w:hAnsiTheme="minorHAnsi"/>
          <w:sz w:val="22"/>
          <w:szCs w:val="22"/>
        </w:rPr>
      </w:pPr>
      <w:r w:rsidRPr="00B9007B">
        <w:rPr>
          <w:rFonts w:asciiTheme="minorHAnsi" w:hAnsiTheme="minorHAnsi"/>
          <w:sz w:val="22"/>
          <w:szCs w:val="22"/>
        </w:rPr>
        <w:t>Ustalenia zawarte w niniejszej specyfikacji dotyczą zasad prowadzenia robót związanych z wykonaniem i odbiorem warstwy ścieralnej z betonu asfaltowego wg PN–EN 13108–1 i WT–2 Nawierzchnie asfaltowe 2014</w:t>
      </w:r>
      <w:r w:rsidR="00B9007B">
        <w:rPr>
          <w:rFonts w:asciiTheme="minorHAnsi" w:hAnsiTheme="minorHAnsi"/>
          <w:sz w:val="22"/>
          <w:szCs w:val="22"/>
        </w:rPr>
        <w:t xml:space="preserve"> z mieszanki </w:t>
      </w:r>
      <w:r w:rsidRPr="00B9007B">
        <w:rPr>
          <w:rFonts w:asciiTheme="minorHAnsi" w:hAnsiTheme="minorHAnsi"/>
          <w:sz w:val="22"/>
          <w:szCs w:val="22"/>
        </w:rPr>
        <w:t>mineralno-asfaltowej dostarczonej od producenta. W przypadku produkcji mieszanki mineralno-asfaltowej przez Wykonawcę dla potrzeb budowy, Wykonawca zobowiązany jest prowadzić Zakładową kontrolę produkcji (ZKP) zgodnie z WT–2:</w:t>
      </w:r>
    </w:p>
    <w:p w14:paraId="705D97CE" w14:textId="12F03A51" w:rsidR="006539C9" w:rsidRPr="00B9007B" w:rsidRDefault="006539C9" w:rsidP="00B9007B">
      <w:pPr>
        <w:tabs>
          <w:tab w:val="left" w:pos="284"/>
        </w:tabs>
        <w:rPr>
          <w:rFonts w:asciiTheme="minorHAnsi" w:hAnsiTheme="minorHAnsi"/>
          <w:b/>
          <w:sz w:val="22"/>
          <w:szCs w:val="22"/>
        </w:rPr>
      </w:pPr>
      <w:r w:rsidRPr="00B9007B">
        <w:rPr>
          <w:rFonts w:asciiTheme="minorHAnsi" w:hAnsiTheme="minorHAnsi"/>
          <w:b/>
          <w:sz w:val="22"/>
          <w:szCs w:val="22"/>
        </w:rPr>
        <w:t xml:space="preserve">– </w:t>
      </w:r>
      <w:r w:rsidRPr="00B9007B">
        <w:rPr>
          <w:rFonts w:asciiTheme="minorHAnsi" w:hAnsiTheme="minorHAnsi"/>
          <w:b/>
          <w:sz w:val="22"/>
          <w:szCs w:val="22"/>
        </w:rPr>
        <w:tab/>
        <w:t xml:space="preserve">warstwa ścieralna z mieszanki typu AC8S, 50/70, KR2, grubości </w:t>
      </w:r>
      <w:r w:rsidR="000046F3">
        <w:rPr>
          <w:rFonts w:asciiTheme="minorHAnsi" w:hAnsiTheme="minorHAnsi"/>
          <w:b/>
          <w:sz w:val="22"/>
          <w:szCs w:val="22"/>
        </w:rPr>
        <w:t>5</w:t>
      </w:r>
      <w:r w:rsidRPr="00B9007B">
        <w:rPr>
          <w:rFonts w:asciiTheme="minorHAnsi" w:hAnsiTheme="minorHAnsi"/>
          <w:b/>
          <w:sz w:val="22"/>
          <w:szCs w:val="22"/>
        </w:rPr>
        <w:t xml:space="preserve"> cm (ciąg pieszo-rowerowy) </w:t>
      </w:r>
      <w:r w:rsidRPr="00B9007B">
        <w:rPr>
          <w:rFonts w:asciiTheme="minorHAnsi" w:hAnsiTheme="minorHAnsi"/>
          <w:bCs/>
          <w:sz w:val="22"/>
          <w:szCs w:val="22"/>
        </w:rPr>
        <w:t>z kruszywa  łamanego ze skał o następujących cechach:- nasiąkliwość ≤ 1%,- mrozoodporność (25 cykli) ≤ 1%,- ścieralność (wg LA) ≤ 20 %</w:t>
      </w:r>
    </w:p>
    <w:p w14:paraId="5195B22C" w14:textId="77777777" w:rsidR="006539C9" w:rsidRPr="00B9007B" w:rsidRDefault="006539C9" w:rsidP="006539C9">
      <w:pPr>
        <w:outlineLvl w:val="2"/>
        <w:rPr>
          <w:rFonts w:asciiTheme="minorHAnsi" w:hAnsiTheme="minorHAnsi"/>
          <w:b/>
          <w:sz w:val="22"/>
          <w:szCs w:val="22"/>
        </w:rPr>
      </w:pPr>
      <w:bookmarkStart w:id="580" w:name="_Toc435185000"/>
      <w:bookmarkStart w:id="581" w:name="_Toc435695981"/>
      <w:r w:rsidRPr="00B9007B">
        <w:rPr>
          <w:rFonts w:asciiTheme="minorHAnsi" w:hAnsiTheme="minorHAnsi"/>
          <w:b/>
          <w:sz w:val="22"/>
          <w:szCs w:val="22"/>
        </w:rPr>
        <w:t>1.4. Określenia podstawowe</w:t>
      </w:r>
      <w:bookmarkEnd w:id="580"/>
      <w:bookmarkEnd w:id="581"/>
    </w:p>
    <w:p w14:paraId="76E11108" w14:textId="77777777" w:rsidR="006539C9" w:rsidRPr="00B9007B" w:rsidRDefault="006539C9" w:rsidP="006539C9">
      <w:pPr>
        <w:rPr>
          <w:rFonts w:asciiTheme="minorHAnsi" w:hAnsiTheme="minorHAnsi"/>
          <w:sz w:val="22"/>
          <w:szCs w:val="22"/>
        </w:rPr>
      </w:pPr>
      <w:r w:rsidRPr="00B9007B">
        <w:rPr>
          <w:rFonts w:asciiTheme="minorHAnsi" w:hAnsiTheme="minorHAnsi"/>
          <w:b/>
          <w:sz w:val="22"/>
          <w:szCs w:val="22"/>
        </w:rPr>
        <w:t>1.4.1. Nawierzchnia</w:t>
      </w:r>
      <w:r w:rsidRPr="00B9007B">
        <w:rPr>
          <w:rFonts w:asciiTheme="minorHAnsi" w:hAnsiTheme="minorHAnsi"/>
          <w:sz w:val="22"/>
          <w:szCs w:val="22"/>
        </w:rPr>
        <w:t xml:space="preserve"> – konstrukcja składająca się z jednej lub kilku warstw służących do przejmowania i rozkładania obciążeń od ruchu pojazdów na podłoże.</w:t>
      </w:r>
    </w:p>
    <w:p w14:paraId="335751F3" w14:textId="77777777" w:rsidR="006539C9" w:rsidRPr="00B9007B" w:rsidRDefault="006539C9" w:rsidP="006539C9">
      <w:pPr>
        <w:rPr>
          <w:rFonts w:asciiTheme="minorHAnsi" w:hAnsiTheme="minorHAnsi"/>
          <w:sz w:val="22"/>
          <w:szCs w:val="22"/>
        </w:rPr>
      </w:pPr>
      <w:r w:rsidRPr="00B9007B">
        <w:rPr>
          <w:rFonts w:asciiTheme="minorHAnsi" w:hAnsiTheme="minorHAnsi"/>
          <w:b/>
          <w:sz w:val="22"/>
          <w:szCs w:val="22"/>
        </w:rPr>
        <w:t>1.4.2. Warstwa ścieralna</w:t>
      </w:r>
      <w:r w:rsidRPr="00B9007B">
        <w:rPr>
          <w:rFonts w:asciiTheme="minorHAnsi" w:hAnsiTheme="minorHAnsi"/>
          <w:sz w:val="22"/>
          <w:szCs w:val="22"/>
        </w:rPr>
        <w:t xml:space="preserve"> – górna warstwa nawierzchni będąca w bezpośrednim kontakcie z kołami pojazdów.</w:t>
      </w:r>
    </w:p>
    <w:p w14:paraId="37EF9C70" w14:textId="77777777" w:rsidR="006539C9" w:rsidRPr="00B9007B" w:rsidRDefault="006539C9" w:rsidP="006539C9">
      <w:pPr>
        <w:rPr>
          <w:rFonts w:asciiTheme="minorHAnsi" w:hAnsiTheme="minorHAnsi"/>
          <w:sz w:val="22"/>
          <w:szCs w:val="22"/>
        </w:rPr>
      </w:pPr>
      <w:r w:rsidRPr="00B9007B">
        <w:rPr>
          <w:rFonts w:asciiTheme="minorHAnsi" w:hAnsiTheme="minorHAnsi"/>
          <w:b/>
          <w:sz w:val="22"/>
          <w:szCs w:val="22"/>
        </w:rPr>
        <w:t>1.4.3. Mieszanka mineralno-asfaltowa</w:t>
      </w:r>
      <w:r w:rsidRPr="00B9007B">
        <w:rPr>
          <w:rFonts w:asciiTheme="minorHAnsi" w:hAnsiTheme="minorHAnsi"/>
          <w:sz w:val="22"/>
          <w:szCs w:val="22"/>
        </w:rPr>
        <w:t xml:space="preserve"> – mieszanka kruszyw i lepiszcza asfaltowego.</w:t>
      </w:r>
    </w:p>
    <w:p w14:paraId="7E514143" w14:textId="77777777" w:rsidR="006539C9" w:rsidRPr="00B9007B" w:rsidRDefault="006539C9" w:rsidP="006539C9">
      <w:pPr>
        <w:rPr>
          <w:rFonts w:asciiTheme="minorHAnsi" w:hAnsiTheme="minorHAnsi"/>
          <w:sz w:val="22"/>
          <w:szCs w:val="22"/>
        </w:rPr>
      </w:pPr>
      <w:r w:rsidRPr="00B9007B">
        <w:rPr>
          <w:rFonts w:asciiTheme="minorHAnsi" w:hAnsiTheme="minorHAnsi"/>
          <w:b/>
          <w:sz w:val="22"/>
          <w:szCs w:val="22"/>
        </w:rPr>
        <w:t>1.4.4. Wymiar mieszanki mineralno-asfaltowej</w:t>
      </w:r>
      <w:r w:rsidRPr="00B9007B">
        <w:rPr>
          <w:rFonts w:asciiTheme="minorHAnsi" w:hAnsiTheme="minorHAnsi"/>
          <w:sz w:val="22"/>
          <w:szCs w:val="22"/>
        </w:rPr>
        <w:t xml:space="preserve"> – określenie mieszanki mineralno-asfaltowej, wyróżniające tę mieszankę ze zbioru mieszanek tego samego typu ze względu na największy wymiar kruszywa, np. wymiar 8 lub 11.</w:t>
      </w:r>
    </w:p>
    <w:p w14:paraId="0E41999C" w14:textId="77777777" w:rsidR="006539C9" w:rsidRPr="00B9007B" w:rsidRDefault="006539C9" w:rsidP="006539C9">
      <w:pPr>
        <w:rPr>
          <w:rFonts w:asciiTheme="minorHAnsi" w:hAnsiTheme="minorHAnsi"/>
          <w:sz w:val="22"/>
          <w:szCs w:val="22"/>
        </w:rPr>
      </w:pPr>
      <w:r w:rsidRPr="00B9007B">
        <w:rPr>
          <w:rFonts w:asciiTheme="minorHAnsi" w:hAnsiTheme="minorHAnsi"/>
          <w:b/>
          <w:sz w:val="22"/>
          <w:szCs w:val="22"/>
        </w:rPr>
        <w:t>1.4.5. Beton asfaltowy</w:t>
      </w:r>
      <w:r w:rsidRPr="00B9007B">
        <w:rPr>
          <w:rFonts w:asciiTheme="minorHAnsi" w:hAnsiTheme="minorHAnsi"/>
          <w:sz w:val="22"/>
          <w:szCs w:val="22"/>
        </w:rPr>
        <w:t xml:space="preserve"> – mieszanka mineralno-asfaltowa, w której kruszywo o uziarnieniu ciągłym lub nieciągłym tworzy strukturę wzajemnie klinującą się.</w:t>
      </w:r>
    </w:p>
    <w:p w14:paraId="05AEA94D" w14:textId="77777777" w:rsidR="006539C9" w:rsidRPr="00B9007B" w:rsidRDefault="006539C9" w:rsidP="006539C9">
      <w:pPr>
        <w:rPr>
          <w:rFonts w:asciiTheme="minorHAnsi" w:hAnsiTheme="minorHAnsi"/>
          <w:sz w:val="22"/>
          <w:szCs w:val="22"/>
        </w:rPr>
      </w:pPr>
      <w:r w:rsidRPr="00B9007B">
        <w:rPr>
          <w:rFonts w:asciiTheme="minorHAnsi" w:hAnsiTheme="minorHAnsi"/>
          <w:b/>
          <w:sz w:val="22"/>
          <w:szCs w:val="22"/>
        </w:rPr>
        <w:t>1.4.6. Uziarnienie</w:t>
      </w:r>
      <w:r w:rsidRPr="00B9007B">
        <w:rPr>
          <w:rFonts w:asciiTheme="minorHAnsi" w:hAnsiTheme="minorHAnsi"/>
          <w:sz w:val="22"/>
          <w:szCs w:val="22"/>
        </w:rPr>
        <w:t xml:space="preserve"> – skład ziarnowy kruszywa, wyrażony w procentach masy ziaren przechodzących przez określony zestaw sit.</w:t>
      </w:r>
    </w:p>
    <w:p w14:paraId="18A1A838" w14:textId="77777777" w:rsidR="006539C9" w:rsidRPr="00B9007B" w:rsidRDefault="006539C9" w:rsidP="006539C9">
      <w:pPr>
        <w:rPr>
          <w:rFonts w:asciiTheme="minorHAnsi" w:hAnsiTheme="minorHAnsi"/>
          <w:sz w:val="22"/>
          <w:szCs w:val="22"/>
        </w:rPr>
      </w:pPr>
      <w:r w:rsidRPr="00B9007B">
        <w:rPr>
          <w:rFonts w:asciiTheme="minorHAnsi" w:hAnsiTheme="minorHAnsi"/>
          <w:b/>
          <w:sz w:val="22"/>
          <w:szCs w:val="22"/>
        </w:rPr>
        <w:t>1.4.7. Kategoria ruchu</w:t>
      </w:r>
      <w:r w:rsidRPr="00B9007B">
        <w:rPr>
          <w:rFonts w:asciiTheme="minorHAnsi" w:hAnsiTheme="minorHAnsi"/>
          <w:sz w:val="22"/>
          <w:szCs w:val="22"/>
        </w:rPr>
        <w:t xml:space="preserve"> – obciążenie drogi ruchem samochodowym, wyrażone w osiach obliczeniowych (100 </w:t>
      </w:r>
      <w:proofErr w:type="spellStart"/>
      <w:r w:rsidRPr="00B9007B">
        <w:rPr>
          <w:rFonts w:asciiTheme="minorHAnsi" w:hAnsiTheme="minorHAnsi"/>
          <w:sz w:val="22"/>
          <w:szCs w:val="22"/>
        </w:rPr>
        <w:t>kN</w:t>
      </w:r>
      <w:proofErr w:type="spellEnd"/>
      <w:r w:rsidRPr="00B9007B">
        <w:rPr>
          <w:rFonts w:asciiTheme="minorHAnsi" w:hAnsiTheme="minorHAnsi"/>
          <w:sz w:val="22"/>
          <w:szCs w:val="22"/>
        </w:rPr>
        <w:t>) wg „Katalogu typowych konstrukcji nawierzchni podatnych i półsztywnych” GDDP–</w:t>
      </w:r>
      <w:proofErr w:type="spellStart"/>
      <w:r w:rsidRPr="00B9007B">
        <w:rPr>
          <w:rFonts w:asciiTheme="minorHAnsi" w:hAnsiTheme="minorHAnsi"/>
          <w:sz w:val="22"/>
          <w:szCs w:val="22"/>
        </w:rPr>
        <w:t>IBDiM</w:t>
      </w:r>
      <w:proofErr w:type="spellEnd"/>
      <w:r w:rsidRPr="00B9007B">
        <w:rPr>
          <w:rFonts w:asciiTheme="minorHAnsi" w:hAnsiTheme="minorHAnsi"/>
          <w:sz w:val="22"/>
          <w:szCs w:val="22"/>
        </w:rPr>
        <w:t xml:space="preserve"> [68].</w:t>
      </w:r>
    </w:p>
    <w:p w14:paraId="0CBF3D7F" w14:textId="77777777" w:rsidR="006539C9" w:rsidRPr="00B9007B" w:rsidRDefault="006539C9" w:rsidP="006539C9">
      <w:pPr>
        <w:rPr>
          <w:rFonts w:asciiTheme="minorHAnsi" w:hAnsiTheme="minorHAnsi"/>
          <w:sz w:val="22"/>
          <w:szCs w:val="22"/>
        </w:rPr>
      </w:pPr>
      <w:r w:rsidRPr="00B9007B">
        <w:rPr>
          <w:rFonts w:asciiTheme="minorHAnsi" w:hAnsiTheme="minorHAnsi"/>
          <w:b/>
          <w:sz w:val="22"/>
          <w:szCs w:val="22"/>
        </w:rPr>
        <w:t>1.4.8. Wymiar kruszywa</w:t>
      </w:r>
      <w:r w:rsidRPr="00B9007B">
        <w:rPr>
          <w:rFonts w:asciiTheme="minorHAnsi" w:hAnsiTheme="minorHAnsi"/>
          <w:sz w:val="22"/>
          <w:szCs w:val="22"/>
        </w:rPr>
        <w:t xml:space="preserve"> – wielkość ziaren kruszywa, określona przez dolny (d) i górny (D) wymiar sita.</w:t>
      </w:r>
    </w:p>
    <w:p w14:paraId="1FA6D9C0" w14:textId="77777777" w:rsidR="006539C9" w:rsidRPr="00B9007B" w:rsidRDefault="006539C9" w:rsidP="006539C9">
      <w:pPr>
        <w:rPr>
          <w:rFonts w:asciiTheme="minorHAnsi" w:hAnsiTheme="minorHAnsi"/>
          <w:sz w:val="22"/>
          <w:szCs w:val="22"/>
        </w:rPr>
      </w:pPr>
      <w:r w:rsidRPr="00B9007B">
        <w:rPr>
          <w:rFonts w:asciiTheme="minorHAnsi" w:hAnsiTheme="minorHAnsi"/>
          <w:b/>
          <w:sz w:val="22"/>
          <w:szCs w:val="22"/>
        </w:rPr>
        <w:t>1.4.9. Kruszywo grube</w:t>
      </w:r>
      <w:r w:rsidRPr="00B9007B">
        <w:rPr>
          <w:rFonts w:asciiTheme="minorHAnsi" w:hAnsiTheme="minorHAnsi"/>
          <w:sz w:val="22"/>
          <w:szCs w:val="22"/>
        </w:rPr>
        <w:t xml:space="preserve"> – kruszywo z ziaren o wymiarze: D ≤ 45 mm oraz d &gt; 2 mm.</w:t>
      </w:r>
    </w:p>
    <w:p w14:paraId="5EFC5F75" w14:textId="77777777" w:rsidR="006539C9" w:rsidRPr="00B9007B" w:rsidRDefault="006539C9" w:rsidP="006539C9">
      <w:pPr>
        <w:rPr>
          <w:rFonts w:asciiTheme="minorHAnsi" w:hAnsiTheme="minorHAnsi"/>
          <w:sz w:val="22"/>
          <w:szCs w:val="22"/>
        </w:rPr>
      </w:pPr>
      <w:r w:rsidRPr="00B9007B">
        <w:rPr>
          <w:rFonts w:asciiTheme="minorHAnsi" w:hAnsiTheme="minorHAnsi"/>
          <w:b/>
          <w:sz w:val="22"/>
          <w:szCs w:val="22"/>
        </w:rPr>
        <w:t>1.4.10. Kruszywo drobne</w:t>
      </w:r>
      <w:r w:rsidRPr="00B9007B">
        <w:rPr>
          <w:rFonts w:asciiTheme="minorHAnsi" w:hAnsiTheme="minorHAnsi"/>
          <w:sz w:val="22"/>
          <w:szCs w:val="22"/>
        </w:rPr>
        <w:t xml:space="preserve"> – kruszywo z ziaren o wymiarze: D ≤ 2 mm, którego większa część pozostaje na sicie 0,063 mm.</w:t>
      </w:r>
    </w:p>
    <w:p w14:paraId="12E6FB00" w14:textId="77777777" w:rsidR="006539C9" w:rsidRPr="00B9007B" w:rsidRDefault="006539C9" w:rsidP="006539C9">
      <w:pPr>
        <w:rPr>
          <w:rFonts w:asciiTheme="minorHAnsi" w:hAnsiTheme="minorHAnsi"/>
          <w:sz w:val="22"/>
          <w:szCs w:val="22"/>
        </w:rPr>
      </w:pPr>
      <w:r w:rsidRPr="00B9007B">
        <w:rPr>
          <w:rFonts w:asciiTheme="minorHAnsi" w:hAnsiTheme="minorHAnsi"/>
          <w:b/>
          <w:sz w:val="22"/>
          <w:szCs w:val="22"/>
        </w:rPr>
        <w:t>1.4.11. Pył</w:t>
      </w:r>
      <w:r w:rsidRPr="00B9007B">
        <w:rPr>
          <w:rFonts w:asciiTheme="minorHAnsi" w:hAnsiTheme="minorHAnsi"/>
          <w:sz w:val="22"/>
          <w:szCs w:val="22"/>
        </w:rPr>
        <w:t xml:space="preserve"> – kruszywo z ziaren przechodzących przez sito 0,063 mm.</w:t>
      </w:r>
    </w:p>
    <w:p w14:paraId="4237ED44" w14:textId="77777777" w:rsidR="006539C9" w:rsidRPr="00B9007B" w:rsidRDefault="006539C9" w:rsidP="006539C9">
      <w:pPr>
        <w:rPr>
          <w:rFonts w:asciiTheme="minorHAnsi" w:hAnsiTheme="minorHAnsi"/>
          <w:sz w:val="22"/>
          <w:szCs w:val="22"/>
        </w:rPr>
      </w:pPr>
      <w:r w:rsidRPr="00B9007B">
        <w:rPr>
          <w:rFonts w:asciiTheme="minorHAnsi" w:hAnsiTheme="minorHAnsi"/>
          <w:b/>
          <w:sz w:val="22"/>
          <w:szCs w:val="22"/>
        </w:rPr>
        <w:t>1.4.12. Wypełniacz</w:t>
      </w:r>
      <w:r w:rsidRPr="00B9007B">
        <w:rPr>
          <w:rFonts w:asciiTheme="minorHAnsi" w:hAnsiTheme="minorHAnsi"/>
          <w:sz w:val="22"/>
          <w:szCs w:val="22"/>
        </w:rPr>
        <w:t xml:space="preserve"> – kruszywo, którego większa część przechodzi przez sito 0,063 mm. (Wypełniacz mieszany – kruszywo, które składa się z wypełniacza pochodzenia mineralnego i wodorotlenku wapnia. Wypełniacz dodany – wypełniacz pochodzenia mineralnego, wyprodukowany oddzielnie).</w:t>
      </w:r>
    </w:p>
    <w:p w14:paraId="7696215E" w14:textId="77777777" w:rsidR="006539C9" w:rsidRPr="00B9007B" w:rsidRDefault="006539C9" w:rsidP="006539C9">
      <w:pPr>
        <w:rPr>
          <w:rFonts w:asciiTheme="minorHAnsi" w:hAnsiTheme="minorHAnsi"/>
          <w:sz w:val="22"/>
          <w:szCs w:val="22"/>
        </w:rPr>
      </w:pPr>
      <w:r w:rsidRPr="00B9007B">
        <w:rPr>
          <w:rFonts w:asciiTheme="minorHAnsi" w:hAnsiTheme="minorHAnsi"/>
          <w:b/>
          <w:sz w:val="22"/>
          <w:szCs w:val="22"/>
        </w:rPr>
        <w:t>1.4.13. Kationowa emulsja asfaltowa</w:t>
      </w:r>
      <w:r w:rsidRPr="00B9007B">
        <w:rPr>
          <w:rFonts w:asciiTheme="minorHAnsi" w:hAnsiTheme="minorHAnsi"/>
          <w:sz w:val="22"/>
          <w:szCs w:val="22"/>
        </w:rPr>
        <w:t xml:space="preserve"> – emulsja, w której emulgator nadaje dodatnie ładunki cząstkom zdyspergowanego asfaltu.</w:t>
      </w:r>
    </w:p>
    <w:p w14:paraId="788B00EA" w14:textId="77777777" w:rsidR="006539C9" w:rsidRPr="00B9007B" w:rsidRDefault="006539C9" w:rsidP="006539C9">
      <w:pPr>
        <w:rPr>
          <w:rFonts w:asciiTheme="minorHAnsi" w:hAnsiTheme="minorHAnsi"/>
          <w:sz w:val="22"/>
          <w:szCs w:val="22"/>
        </w:rPr>
      </w:pPr>
      <w:r w:rsidRPr="00B9007B">
        <w:rPr>
          <w:rFonts w:asciiTheme="minorHAnsi" w:hAnsiTheme="minorHAnsi"/>
          <w:b/>
          <w:sz w:val="22"/>
          <w:szCs w:val="22"/>
        </w:rPr>
        <w:t xml:space="preserve">1.4.14. </w:t>
      </w:r>
      <w:r w:rsidRPr="00B9007B">
        <w:rPr>
          <w:rFonts w:asciiTheme="minorHAnsi" w:hAnsiTheme="minorHAnsi"/>
          <w:sz w:val="22"/>
          <w:szCs w:val="22"/>
        </w:rPr>
        <w:t>Pozostałe określenia podstawowe są zgodne z obowiązującymi, odpowiednimi polskimi normami i z definicjami podanymi w SST D–M–00.00.00 „Wymagania ogólne” pkt 1.4.</w:t>
      </w:r>
    </w:p>
    <w:p w14:paraId="07AF1543" w14:textId="77777777" w:rsidR="006539C9" w:rsidRPr="00B9007B" w:rsidRDefault="006539C9" w:rsidP="006539C9">
      <w:pPr>
        <w:rPr>
          <w:rFonts w:asciiTheme="minorHAnsi" w:hAnsiTheme="minorHAnsi"/>
          <w:b/>
          <w:sz w:val="22"/>
          <w:szCs w:val="22"/>
        </w:rPr>
      </w:pPr>
      <w:r w:rsidRPr="00B9007B">
        <w:rPr>
          <w:rFonts w:asciiTheme="minorHAnsi" w:hAnsiTheme="minorHAnsi"/>
          <w:b/>
          <w:sz w:val="22"/>
          <w:szCs w:val="22"/>
        </w:rPr>
        <w:t>1.4.15. Symbole i skróty dodatkowe</w:t>
      </w:r>
    </w:p>
    <w:tbl>
      <w:tblPr>
        <w:tblW w:w="0" w:type="auto"/>
        <w:tblLook w:val="04A0" w:firstRow="1" w:lastRow="0" w:firstColumn="1" w:lastColumn="0" w:noHBand="0" w:noVBand="1"/>
      </w:tblPr>
      <w:tblGrid>
        <w:gridCol w:w="675"/>
        <w:gridCol w:w="8789"/>
      </w:tblGrid>
      <w:tr w:rsidR="006539C9" w:rsidRPr="00B9007B" w14:paraId="19EC167F" w14:textId="77777777" w:rsidTr="006539C9">
        <w:tc>
          <w:tcPr>
            <w:tcW w:w="675" w:type="dxa"/>
          </w:tcPr>
          <w:p w14:paraId="62CF4F61" w14:textId="77777777" w:rsidR="006539C9" w:rsidRPr="00B9007B" w:rsidRDefault="006539C9" w:rsidP="006539C9">
            <w:pPr>
              <w:rPr>
                <w:rFonts w:asciiTheme="minorHAnsi" w:hAnsiTheme="minorHAnsi"/>
                <w:sz w:val="22"/>
                <w:szCs w:val="22"/>
              </w:rPr>
            </w:pPr>
            <w:r w:rsidRPr="00B9007B">
              <w:rPr>
                <w:rFonts w:asciiTheme="minorHAnsi" w:hAnsiTheme="minorHAnsi"/>
                <w:sz w:val="22"/>
                <w:szCs w:val="22"/>
              </w:rPr>
              <w:t>ACS</w:t>
            </w:r>
          </w:p>
        </w:tc>
        <w:tc>
          <w:tcPr>
            <w:tcW w:w="8789" w:type="dxa"/>
          </w:tcPr>
          <w:p w14:paraId="4625243D" w14:textId="77777777" w:rsidR="006539C9" w:rsidRPr="00B9007B" w:rsidRDefault="006539C9" w:rsidP="006539C9">
            <w:pPr>
              <w:numPr>
                <w:ilvl w:val="0"/>
                <w:numId w:val="241"/>
              </w:numPr>
              <w:ind w:left="318" w:hanging="318"/>
              <w:textAlignment w:val="auto"/>
              <w:rPr>
                <w:rFonts w:asciiTheme="minorHAnsi" w:hAnsiTheme="minorHAnsi"/>
                <w:sz w:val="22"/>
                <w:szCs w:val="22"/>
              </w:rPr>
            </w:pPr>
            <w:r w:rsidRPr="00B9007B">
              <w:rPr>
                <w:rFonts w:asciiTheme="minorHAnsi" w:hAnsiTheme="minorHAnsi"/>
                <w:sz w:val="22"/>
                <w:szCs w:val="22"/>
              </w:rPr>
              <w:t>beton asfaltowy do warstwy ścieralnej</w:t>
            </w:r>
          </w:p>
        </w:tc>
      </w:tr>
      <w:tr w:rsidR="006539C9" w:rsidRPr="00B9007B" w14:paraId="61BC61C4" w14:textId="77777777" w:rsidTr="006539C9">
        <w:tc>
          <w:tcPr>
            <w:tcW w:w="675" w:type="dxa"/>
          </w:tcPr>
          <w:p w14:paraId="1127D3EA" w14:textId="77777777" w:rsidR="006539C9" w:rsidRPr="00B9007B" w:rsidRDefault="006539C9" w:rsidP="006539C9">
            <w:pPr>
              <w:rPr>
                <w:rFonts w:asciiTheme="minorHAnsi" w:hAnsiTheme="minorHAnsi"/>
                <w:sz w:val="22"/>
                <w:szCs w:val="22"/>
                <w:lang w:val="de-DE"/>
              </w:rPr>
            </w:pPr>
            <w:r w:rsidRPr="00B9007B">
              <w:rPr>
                <w:rFonts w:asciiTheme="minorHAnsi" w:hAnsiTheme="minorHAnsi"/>
                <w:sz w:val="22"/>
                <w:szCs w:val="22"/>
                <w:lang w:val="de-DE"/>
              </w:rPr>
              <w:t>PMB</w:t>
            </w:r>
          </w:p>
        </w:tc>
        <w:tc>
          <w:tcPr>
            <w:tcW w:w="8789" w:type="dxa"/>
          </w:tcPr>
          <w:p w14:paraId="3FF98050" w14:textId="77777777" w:rsidR="006539C9" w:rsidRPr="00B9007B" w:rsidRDefault="006539C9" w:rsidP="006539C9">
            <w:pPr>
              <w:numPr>
                <w:ilvl w:val="0"/>
                <w:numId w:val="242"/>
              </w:numPr>
              <w:ind w:left="318" w:hanging="318"/>
              <w:textAlignment w:val="auto"/>
              <w:rPr>
                <w:rFonts w:asciiTheme="minorHAnsi" w:hAnsiTheme="minorHAnsi"/>
                <w:sz w:val="22"/>
                <w:szCs w:val="22"/>
                <w:lang w:val="de-DE"/>
              </w:rPr>
            </w:pPr>
            <w:proofErr w:type="spellStart"/>
            <w:r w:rsidRPr="00B9007B">
              <w:rPr>
                <w:rFonts w:asciiTheme="minorHAnsi" w:hAnsiTheme="minorHAnsi"/>
                <w:sz w:val="22"/>
                <w:szCs w:val="22"/>
                <w:lang w:val="de-DE"/>
              </w:rPr>
              <w:t>polimeroasfalt</w:t>
            </w:r>
            <w:proofErr w:type="spellEnd"/>
            <w:r w:rsidRPr="00B9007B">
              <w:rPr>
                <w:rFonts w:asciiTheme="minorHAnsi" w:hAnsiTheme="minorHAnsi"/>
                <w:sz w:val="22"/>
                <w:szCs w:val="22"/>
                <w:lang w:val="de-DE"/>
              </w:rPr>
              <w:t>,</w:t>
            </w:r>
          </w:p>
        </w:tc>
      </w:tr>
      <w:tr w:rsidR="006539C9" w:rsidRPr="00B9007B" w14:paraId="355DD384" w14:textId="77777777" w:rsidTr="006539C9">
        <w:tc>
          <w:tcPr>
            <w:tcW w:w="675" w:type="dxa"/>
          </w:tcPr>
          <w:p w14:paraId="12FF7AD7" w14:textId="77777777" w:rsidR="006539C9" w:rsidRPr="00B9007B" w:rsidRDefault="006539C9" w:rsidP="006539C9">
            <w:pPr>
              <w:rPr>
                <w:rFonts w:asciiTheme="minorHAnsi" w:hAnsiTheme="minorHAnsi"/>
                <w:sz w:val="22"/>
                <w:szCs w:val="22"/>
                <w:lang w:val="de-DE"/>
              </w:rPr>
            </w:pPr>
            <w:r w:rsidRPr="00B9007B">
              <w:rPr>
                <w:rFonts w:asciiTheme="minorHAnsi" w:hAnsiTheme="minorHAnsi"/>
                <w:sz w:val="22"/>
                <w:szCs w:val="22"/>
                <w:lang w:val="de-DE"/>
              </w:rPr>
              <w:t>D</w:t>
            </w:r>
          </w:p>
        </w:tc>
        <w:tc>
          <w:tcPr>
            <w:tcW w:w="8789" w:type="dxa"/>
          </w:tcPr>
          <w:p w14:paraId="6E184D63" w14:textId="77777777" w:rsidR="006539C9" w:rsidRPr="00B9007B" w:rsidRDefault="006539C9" w:rsidP="006539C9">
            <w:pPr>
              <w:numPr>
                <w:ilvl w:val="0"/>
                <w:numId w:val="242"/>
              </w:numPr>
              <w:ind w:left="318" w:hanging="318"/>
              <w:textAlignment w:val="auto"/>
              <w:rPr>
                <w:rFonts w:asciiTheme="minorHAnsi" w:hAnsiTheme="minorHAnsi"/>
                <w:sz w:val="22"/>
                <w:szCs w:val="22"/>
              </w:rPr>
            </w:pPr>
            <w:r w:rsidRPr="00B9007B">
              <w:rPr>
                <w:rFonts w:asciiTheme="minorHAnsi" w:hAnsiTheme="minorHAnsi"/>
                <w:sz w:val="22"/>
                <w:szCs w:val="22"/>
              </w:rPr>
              <w:t>górny wymiar sita (przy określaniu wielkości ziaren kruszywa),</w:t>
            </w:r>
          </w:p>
        </w:tc>
      </w:tr>
      <w:tr w:rsidR="006539C9" w:rsidRPr="00B9007B" w14:paraId="1CDD7518" w14:textId="77777777" w:rsidTr="006539C9">
        <w:tc>
          <w:tcPr>
            <w:tcW w:w="675" w:type="dxa"/>
          </w:tcPr>
          <w:p w14:paraId="6B882EDD" w14:textId="77777777" w:rsidR="006539C9" w:rsidRPr="00B9007B" w:rsidRDefault="006539C9" w:rsidP="006539C9">
            <w:pPr>
              <w:rPr>
                <w:rFonts w:asciiTheme="minorHAnsi" w:hAnsiTheme="minorHAnsi"/>
                <w:sz w:val="22"/>
                <w:szCs w:val="22"/>
              </w:rPr>
            </w:pPr>
            <w:r w:rsidRPr="00B9007B">
              <w:rPr>
                <w:rFonts w:asciiTheme="minorHAnsi" w:hAnsiTheme="minorHAnsi"/>
                <w:sz w:val="22"/>
                <w:szCs w:val="22"/>
              </w:rPr>
              <w:lastRenderedPageBreak/>
              <w:t>d</w:t>
            </w:r>
          </w:p>
        </w:tc>
        <w:tc>
          <w:tcPr>
            <w:tcW w:w="8789" w:type="dxa"/>
          </w:tcPr>
          <w:p w14:paraId="627AD22A" w14:textId="77777777" w:rsidR="006539C9" w:rsidRPr="00B9007B" w:rsidRDefault="006539C9" w:rsidP="006539C9">
            <w:pPr>
              <w:numPr>
                <w:ilvl w:val="0"/>
                <w:numId w:val="242"/>
              </w:numPr>
              <w:ind w:left="318" w:hanging="318"/>
              <w:textAlignment w:val="auto"/>
              <w:rPr>
                <w:rFonts w:asciiTheme="minorHAnsi" w:hAnsiTheme="minorHAnsi"/>
                <w:sz w:val="22"/>
                <w:szCs w:val="22"/>
              </w:rPr>
            </w:pPr>
            <w:r w:rsidRPr="00B9007B">
              <w:rPr>
                <w:rFonts w:asciiTheme="minorHAnsi" w:hAnsiTheme="minorHAnsi"/>
                <w:sz w:val="22"/>
                <w:szCs w:val="22"/>
              </w:rPr>
              <w:t>dolny wymiar sita (przy określaniu wielkości ziaren kruszywa),</w:t>
            </w:r>
          </w:p>
        </w:tc>
      </w:tr>
      <w:tr w:rsidR="006539C9" w:rsidRPr="00B9007B" w14:paraId="2ABFFF63" w14:textId="77777777" w:rsidTr="006539C9">
        <w:tc>
          <w:tcPr>
            <w:tcW w:w="675" w:type="dxa"/>
          </w:tcPr>
          <w:p w14:paraId="76E1D968" w14:textId="77777777" w:rsidR="006539C9" w:rsidRPr="00B9007B" w:rsidRDefault="006539C9" w:rsidP="006539C9">
            <w:pPr>
              <w:rPr>
                <w:rFonts w:asciiTheme="minorHAnsi" w:hAnsiTheme="minorHAnsi"/>
                <w:sz w:val="22"/>
                <w:szCs w:val="22"/>
              </w:rPr>
            </w:pPr>
            <w:r w:rsidRPr="00B9007B">
              <w:rPr>
                <w:rFonts w:asciiTheme="minorHAnsi" w:hAnsiTheme="minorHAnsi"/>
                <w:sz w:val="22"/>
                <w:szCs w:val="22"/>
              </w:rPr>
              <w:t>C</w:t>
            </w:r>
          </w:p>
        </w:tc>
        <w:tc>
          <w:tcPr>
            <w:tcW w:w="8789" w:type="dxa"/>
          </w:tcPr>
          <w:p w14:paraId="515E53C1" w14:textId="77777777" w:rsidR="006539C9" w:rsidRPr="00B9007B" w:rsidRDefault="006539C9" w:rsidP="006539C9">
            <w:pPr>
              <w:numPr>
                <w:ilvl w:val="0"/>
                <w:numId w:val="242"/>
              </w:numPr>
              <w:ind w:left="318" w:hanging="318"/>
              <w:textAlignment w:val="auto"/>
              <w:rPr>
                <w:rFonts w:asciiTheme="minorHAnsi" w:hAnsiTheme="minorHAnsi"/>
                <w:sz w:val="22"/>
                <w:szCs w:val="22"/>
              </w:rPr>
            </w:pPr>
            <w:r w:rsidRPr="00B9007B">
              <w:rPr>
                <w:rFonts w:asciiTheme="minorHAnsi" w:hAnsiTheme="minorHAnsi"/>
                <w:sz w:val="22"/>
                <w:szCs w:val="22"/>
              </w:rPr>
              <w:t>kationowa emulsja asfaltowa,</w:t>
            </w:r>
          </w:p>
        </w:tc>
      </w:tr>
      <w:tr w:rsidR="006539C9" w:rsidRPr="00B9007B" w14:paraId="057C8E40" w14:textId="77777777" w:rsidTr="006539C9">
        <w:tc>
          <w:tcPr>
            <w:tcW w:w="675" w:type="dxa"/>
          </w:tcPr>
          <w:p w14:paraId="22B53E80" w14:textId="77777777" w:rsidR="006539C9" w:rsidRPr="00B9007B" w:rsidRDefault="006539C9" w:rsidP="006539C9">
            <w:pPr>
              <w:rPr>
                <w:rFonts w:asciiTheme="minorHAnsi" w:hAnsiTheme="minorHAnsi"/>
                <w:sz w:val="22"/>
                <w:szCs w:val="22"/>
              </w:rPr>
            </w:pPr>
            <w:r w:rsidRPr="00B9007B">
              <w:rPr>
                <w:rFonts w:asciiTheme="minorHAnsi" w:hAnsiTheme="minorHAnsi"/>
                <w:sz w:val="22"/>
                <w:szCs w:val="22"/>
              </w:rPr>
              <w:t>NPD</w:t>
            </w:r>
          </w:p>
        </w:tc>
        <w:tc>
          <w:tcPr>
            <w:tcW w:w="8789" w:type="dxa"/>
          </w:tcPr>
          <w:p w14:paraId="1E2B7D8F" w14:textId="77777777" w:rsidR="006539C9" w:rsidRPr="00B9007B" w:rsidRDefault="006539C9" w:rsidP="006539C9">
            <w:pPr>
              <w:numPr>
                <w:ilvl w:val="0"/>
                <w:numId w:val="242"/>
              </w:numPr>
              <w:ind w:left="318" w:hanging="318"/>
              <w:textAlignment w:val="auto"/>
              <w:rPr>
                <w:rFonts w:asciiTheme="minorHAnsi" w:hAnsiTheme="minorHAnsi"/>
                <w:sz w:val="22"/>
                <w:szCs w:val="22"/>
              </w:rPr>
            </w:pPr>
            <w:r w:rsidRPr="00B9007B">
              <w:rPr>
                <w:rFonts w:asciiTheme="minorHAnsi" w:hAnsiTheme="minorHAnsi"/>
                <w:sz w:val="22"/>
                <w:szCs w:val="22"/>
              </w:rPr>
              <w:t xml:space="preserve">właściwość użytkowa nie określana (ang. No Performance </w:t>
            </w:r>
            <w:proofErr w:type="spellStart"/>
            <w:r w:rsidRPr="00B9007B">
              <w:rPr>
                <w:rFonts w:asciiTheme="minorHAnsi" w:hAnsiTheme="minorHAnsi"/>
                <w:sz w:val="22"/>
                <w:szCs w:val="22"/>
              </w:rPr>
              <w:t>Determined</w:t>
            </w:r>
            <w:proofErr w:type="spellEnd"/>
            <w:r w:rsidRPr="00B9007B">
              <w:rPr>
                <w:rFonts w:asciiTheme="minorHAnsi" w:hAnsiTheme="minorHAnsi"/>
                <w:sz w:val="22"/>
                <w:szCs w:val="22"/>
              </w:rPr>
              <w:t>; producent może jej nie określać),</w:t>
            </w:r>
          </w:p>
        </w:tc>
      </w:tr>
      <w:tr w:rsidR="006539C9" w:rsidRPr="00B9007B" w14:paraId="19CC1213" w14:textId="77777777" w:rsidTr="006539C9">
        <w:tc>
          <w:tcPr>
            <w:tcW w:w="675" w:type="dxa"/>
          </w:tcPr>
          <w:p w14:paraId="1669E2AD" w14:textId="77777777" w:rsidR="006539C9" w:rsidRPr="00B9007B" w:rsidRDefault="006539C9" w:rsidP="006539C9">
            <w:pPr>
              <w:rPr>
                <w:rFonts w:asciiTheme="minorHAnsi" w:hAnsiTheme="minorHAnsi"/>
                <w:sz w:val="22"/>
                <w:szCs w:val="22"/>
              </w:rPr>
            </w:pPr>
            <w:r w:rsidRPr="00B9007B">
              <w:rPr>
                <w:rFonts w:asciiTheme="minorHAnsi" w:hAnsiTheme="minorHAnsi"/>
                <w:sz w:val="22"/>
                <w:szCs w:val="22"/>
              </w:rPr>
              <w:t>TBR</w:t>
            </w:r>
          </w:p>
        </w:tc>
        <w:tc>
          <w:tcPr>
            <w:tcW w:w="8789" w:type="dxa"/>
          </w:tcPr>
          <w:p w14:paraId="7729CDE0" w14:textId="77777777" w:rsidR="006539C9" w:rsidRPr="00B9007B" w:rsidRDefault="006539C9" w:rsidP="006539C9">
            <w:pPr>
              <w:numPr>
                <w:ilvl w:val="0"/>
                <w:numId w:val="242"/>
              </w:numPr>
              <w:ind w:left="318" w:hanging="318"/>
              <w:textAlignment w:val="auto"/>
              <w:rPr>
                <w:rFonts w:asciiTheme="minorHAnsi" w:hAnsiTheme="minorHAnsi"/>
                <w:sz w:val="22"/>
                <w:szCs w:val="22"/>
              </w:rPr>
            </w:pPr>
            <w:r w:rsidRPr="00B9007B">
              <w:rPr>
                <w:rFonts w:asciiTheme="minorHAnsi" w:hAnsiTheme="minorHAnsi"/>
                <w:sz w:val="22"/>
                <w:szCs w:val="22"/>
              </w:rPr>
              <w:t xml:space="preserve">do zadeklarowania (ang. To Be </w:t>
            </w:r>
            <w:proofErr w:type="spellStart"/>
            <w:r w:rsidRPr="00B9007B">
              <w:rPr>
                <w:rFonts w:asciiTheme="minorHAnsi" w:hAnsiTheme="minorHAnsi"/>
                <w:sz w:val="22"/>
                <w:szCs w:val="22"/>
              </w:rPr>
              <w:t>Reported</w:t>
            </w:r>
            <w:proofErr w:type="spellEnd"/>
            <w:r w:rsidRPr="00B9007B">
              <w:rPr>
                <w:rFonts w:asciiTheme="minorHAnsi" w:hAnsiTheme="minorHAnsi"/>
                <w:sz w:val="22"/>
                <w:szCs w:val="22"/>
              </w:rPr>
              <w:t>; producent może dostarczyć odpowiednie informacje, jednak nie jest do tego zobowiązany),</w:t>
            </w:r>
          </w:p>
        </w:tc>
      </w:tr>
      <w:tr w:rsidR="006539C9" w:rsidRPr="00B9007B" w14:paraId="1F7ECEA9" w14:textId="77777777" w:rsidTr="006539C9">
        <w:tc>
          <w:tcPr>
            <w:tcW w:w="675" w:type="dxa"/>
          </w:tcPr>
          <w:p w14:paraId="44DE1494" w14:textId="77777777" w:rsidR="006539C9" w:rsidRPr="00B9007B" w:rsidRDefault="006539C9" w:rsidP="006539C9">
            <w:pPr>
              <w:rPr>
                <w:rFonts w:asciiTheme="minorHAnsi" w:hAnsiTheme="minorHAnsi"/>
                <w:sz w:val="22"/>
                <w:szCs w:val="22"/>
              </w:rPr>
            </w:pPr>
            <w:r w:rsidRPr="00B9007B">
              <w:rPr>
                <w:rFonts w:asciiTheme="minorHAnsi" w:hAnsiTheme="minorHAnsi"/>
                <w:sz w:val="22"/>
                <w:szCs w:val="22"/>
              </w:rPr>
              <w:t>IRI</w:t>
            </w:r>
          </w:p>
        </w:tc>
        <w:tc>
          <w:tcPr>
            <w:tcW w:w="8789" w:type="dxa"/>
          </w:tcPr>
          <w:p w14:paraId="16C85C04" w14:textId="77777777" w:rsidR="006539C9" w:rsidRPr="00B9007B" w:rsidRDefault="006539C9" w:rsidP="006539C9">
            <w:pPr>
              <w:numPr>
                <w:ilvl w:val="0"/>
                <w:numId w:val="242"/>
              </w:numPr>
              <w:ind w:left="318" w:hanging="318"/>
              <w:textAlignment w:val="auto"/>
              <w:rPr>
                <w:rFonts w:asciiTheme="minorHAnsi" w:hAnsiTheme="minorHAnsi"/>
                <w:sz w:val="22"/>
                <w:szCs w:val="22"/>
              </w:rPr>
            </w:pPr>
            <w:r w:rsidRPr="00B9007B">
              <w:rPr>
                <w:rFonts w:asciiTheme="minorHAnsi" w:hAnsiTheme="minorHAnsi"/>
                <w:sz w:val="22"/>
                <w:szCs w:val="22"/>
              </w:rPr>
              <w:t xml:space="preserve">(International </w:t>
            </w:r>
            <w:proofErr w:type="spellStart"/>
            <w:r w:rsidRPr="00B9007B">
              <w:rPr>
                <w:rFonts w:asciiTheme="minorHAnsi" w:hAnsiTheme="minorHAnsi"/>
                <w:sz w:val="22"/>
                <w:szCs w:val="22"/>
              </w:rPr>
              <w:t>Roughness</w:t>
            </w:r>
            <w:proofErr w:type="spellEnd"/>
            <w:r w:rsidRPr="00B9007B">
              <w:rPr>
                <w:rFonts w:asciiTheme="minorHAnsi" w:hAnsiTheme="minorHAnsi"/>
                <w:sz w:val="22"/>
                <w:szCs w:val="22"/>
              </w:rPr>
              <w:t xml:space="preserve"> Index) międzynarodowy wskaźnik równości,</w:t>
            </w:r>
          </w:p>
        </w:tc>
      </w:tr>
      <w:tr w:rsidR="006539C9" w:rsidRPr="00B9007B" w14:paraId="3A250403" w14:textId="77777777" w:rsidTr="006539C9">
        <w:tc>
          <w:tcPr>
            <w:tcW w:w="675" w:type="dxa"/>
          </w:tcPr>
          <w:p w14:paraId="5ECAEEA0" w14:textId="77777777" w:rsidR="006539C9" w:rsidRPr="00B9007B" w:rsidRDefault="006539C9" w:rsidP="006539C9">
            <w:pPr>
              <w:rPr>
                <w:rFonts w:asciiTheme="minorHAnsi" w:hAnsiTheme="minorHAnsi"/>
                <w:sz w:val="22"/>
                <w:szCs w:val="22"/>
              </w:rPr>
            </w:pPr>
            <w:r w:rsidRPr="00B9007B">
              <w:rPr>
                <w:rFonts w:asciiTheme="minorHAnsi" w:hAnsiTheme="minorHAnsi"/>
                <w:sz w:val="22"/>
                <w:szCs w:val="22"/>
              </w:rPr>
              <w:t>MOP</w:t>
            </w:r>
          </w:p>
        </w:tc>
        <w:tc>
          <w:tcPr>
            <w:tcW w:w="8789" w:type="dxa"/>
          </w:tcPr>
          <w:p w14:paraId="2A316A09" w14:textId="77777777" w:rsidR="006539C9" w:rsidRPr="00B9007B" w:rsidRDefault="006539C9" w:rsidP="006539C9">
            <w:pPr>
              <w:numPr>
                <w:ilvl w:val="0"/>
                <w:numId w:val="242"/>
              </w:numPr>
              <w:ind w:left="318" w:hanging="318"/>
              <w:textAlignment w:val="auto"/>
              <w:rPr>
                <w:rFonts w:asciiTheme="minorHAnsi" w:hAnsiTheme="minorHAnsi"/>
                <w:sz w:val="22"/>
                <w:szCs w:val="22"/>
              </w:rPr>
            </w:pPr>
            <w:r w:rsidRPr="00B9007B">
              <w:rPr>
                <w:rFonts w:asciiTheme="minorHAnsi" w:hAnsiTheme="minorHAnsi"/>
                <w:sz w:val="22"/>
                <w:szCs w:val="22"/>
              </w:rPr>
              <w:t>miejsce obsługi podróżnych.</w:t>
            </w:r>
          </w:p>
          <w:p w14:paraId="44BDA30D" w14:textId="77777777" w:rsidR="006539C9" w:rsidRPr="00B9007B" w:rsidRDefault="006539C9" w:rsidP="006539C9">
            <w:pPr>
              <w:ind w:left="318"/>
              <w:textAlignment w:val="auto"/>
              <w:rPr>
                <w:rFonts w:asciiTheme="minorHAnsi" w:hAnsiTheme="minorHAnsi"/>
                <w:sz w:val="22"/>
                <w:szCs w:val="22"/>
              </w:rPr>
            </w:pPr>
          </w:p>
        </w:tc>
      </w:tr>
    </w:tbl>
    <w:p w14:paraId="3917BC36" w14:textId="77777777" w:rsidR="006539C9" w:rsidRPr="00B9007B" w:rsidRDefault="006539C9" w:rsidP="006539C9">
      <w:pPr>
        <w:outlineLvl w:val="2"/>
        <w:rPr>
          <w:rFonts w:asciiTheme="minorHAnsi" w:hAnsiTheme="minorHAnsi"/>
          <w:b/>
          <w:sz w:val="22"/>
          <w:szCs w:val="22"/>
        </w:rPr>
      </w:pPr>
      <w:bookmarkStart w:id="582" w:name="_Toc435185001"/>
      <w:bookmarkStart w:id="583" w:name="_Toc435695982"/>
      <w:r w:rsidRPr="00B9007B">
        <w:rPr>
          <w:rFonts w:asciiTheme="minorHAnsi" w:hAnsiTheme="minorHAnsi"/>
          <w:b/>
          <w:sz w:val="22"/>
          <w:szCs w:val="22"/>
        </w:rPr>
        <w:t>1.5. Ogólne wymagania dotyczące robót</w:t>
      </w:r>
      <w:bookmarkEnd w:id="582"/>
      <w:bookmarkEnd w:id="583"/>
    </w:p>
    <w:p w14:paraId="5E9C2447" w14:textId="77777777" w:rsidR="006539C9" w:rsidRPr="00B9007B" w:rsidRDefault="006539C9" w:rsidP="006539C9">
      <w:pPr>
        <w:rPr>
          <w:rFonts w:asciiTheme="minorHAnsi" w:hAnsiTheme="minorHAnsi"/>
          <w:sz w:val="22"/>
          <w:szCs w:val="22"/>
        </w:rPr>
      </w:pPr>
      <w:r w:rsidRPr="00B9007B">
        <w:rPr>
          <w:rFonts w:asciiTheme="minorHAnsi" w:hAnsiTheme="minorHAnsi"/>
          <w:sz w:val="22"/>
          <w:szCs w:val="22"/>
        </w:rPr>
        <w:t>Ogólne wymagania dotyczące robót podano w SST D–M–00.00.00 „Wymagania ogólne” pkt 1.5.</w:t>
      </w:r>
    </w:p>
    <w:p w14:paraId="2728AEA2" w14:textId="77777777" w:rsidR="006539C9" w:rsidRPr="00B9007B" w:rsidRDefault="006539C9" w:rsidP="006539C9">
      <w:pPr>
        <w:keepNext/>
        <w:overflowPunct/>
        <w:autoSpaceDE/>
        <w:autoSpaceDN/>
        <w:adjustRightInd/>
        <w:textAlignment w:val="auto"/>
        <w:outlineLvl w:val="1"/>
        <w:rPr>
          <w:rFonts w:asciiTheme="minorHAnsi" w:hAnsiTheme="minorHAnsi"/>
          <w:b/>
          <w:caps/>
          <w:sz w:val="22"/>
          <w:szCs w:val="22"/>
        </w:rPr>
      </w:pPr>
      <w:bookmarkStart w:id="584" w:name="_Toc435185002"/>
      <w:bookmarkStart w:id="585" w:name="_Toc435695983"/>
      <w:r w:rsidRPr="00B9007B">
        <w:rPr>
          <w:rFonts w:asciiTheme="minorHAnsi" w:hAnsiTheme="minorHAnsi"/>
          <w:b/>
          <w:caps/>
          <w:sz w:val="22"/>
          <w:szCs w:val="22"/>
        </w:rPr>
        <w:t>2. MATERIAŁY</w:t>
      </w:r>
      <w:bookmarkEnd w:id="584"/>
      <w:bookmarkEnd w:id="585"/>
    </w:p>
    <w:p w14:paraId="5EC03379" w14:textId="77777777" w:rsidR="006539C9" w:rsidRPr="00B9007B" w:rsidRDefault="006539C9" w:rsidP="006539C9">
      <w:pPr>
        <w:outlineLvl w:val="2"/>
        <w:rPr>
          <w:rFonts w:asciiTheme="minorHAnsi" w:hAnsiTheme="minorHAnsi"/>
          <w:b/>
          <w:sz w:val="22"/>
          <w:szCs w:val="22"/>
        </w:rPr>
      </w:pPr>
      <w:bookmarkStart w:id="586" w:name="_Toc435185003"/>
      <w:bookmarkStart w:id="587" w:name="_Toc435695984"/>
      <w:r w:rsidRPr="00B9007B">
        <w:rPr>
          <w:rFonts w:asciiTheme="minorHAnsi" w:hAnsiTheme="minorHAnsi"/>
          <w:b/>
          <w:sz w:val="22"/>
          <w:szCs w:val="22"/>
        </w:rPr>
        <w:t>2.1. Ogólne wymagania dotyczące materiałów</w:t>
      </w:r>
      <w:bookmarkEnd w:id="586"/>
      <w:bookmarkEnd w:id="587"/>
    </w:p>
    <w:p w14:paraId="0E8392C2" w14:textId="77777777" w:rsidR="006539C9" w:rsidRPr="00B9007B" w:rsidRDefault="006539C9" w:rsidP="006539C9">
      <w:pPr>
        <w:rPr>
          <w:rFonts w:asciiTheme="minorHAnsi" w:hAnsiTheme="minorHAnsi"/>
          <w:sz w:val="22"/>
          <w:szCs w:val="22"/>
        </w:rPr>
      </w:pPr>
      <w:r w:rsidRPr="00B9007B">
        <w:rPr>
          <w:rFonts w:asciiTheme="minorHAnsi" w:hAnsiTheme="minorHAnsi"/>
          <w:sz w:val="22"/>
          <w:szCs w:val="22"/>
        </w:rPr>
        <w:t>Ogólne wymagania dotyczące materiałów, ich pozyskiwania i składowania, podano w SST D–M–00.00.00 „Wymagania ogólne”  pkt 2.</w:t>
      </w:r>
    </w:p>
    <w:p w14:paraId="68A1E23C" w14:textId="77777777" w:rsidR="006539C9" w:rsidRPr="00B9007B" w:rsidRDefault="006539C9" w:rsidP="006539C9">
      <w:pPr>
        <w:outlineLvl w:val="2"/>
        <w:rPr>
          <w:rFonts w:asciiTheme="minorHAnsi" w:hAnsiTheme="minorHAnsi"/>
          <w:b/>
          <w:sz w:val="22"/>
          <w:szCs w:val="22"/>
        </w:rPr>
      </w:pPr>
      <w:bookmarkStart w:id="588" w:name="_Toc435185004"/>
      <w:bookmarkStart w:id="589" w:name="_Toc435695985"/>
      <w:r w:rsidRPr="00B9007B">
        <w:rPr>
          <w:rFonts w:asciiTheme="minorHAnsi" w:hAnsiTheme="minorHAnsi"/>
          <w:b/>
          <w:sz w:val="22"/>
          <w:szCs w:val="22"/>
        </w:rPr>
        <w:t>2.2. Lepiszcza asfaltowe</w:t>
      </w:r>
      <w:bookmarkEnd w:id="588"/>
      <w:bookmarkEnd w:id="589"/>
    </w:p>
    <w:p w14:paraId="2570F5C2" w14:textId="77777777" w:rsidR="006539C9" w:rsidRPr="00B9007B" w:rsidRDefault="006539C9" w:rsidP="006539C9">
      <w:pPr>
        <w:rPr>
          <w:rFonts w:asciiTheme="minorHAnsi" w:hAnsiTheme="minorHAnsi"/>
          <w:sz w:val="22"/>
          <w:szCs w:val="22"/>
        </w:rPr>
      </w:pPr>
      <w:r w:rsidRPr="00B9007B">
        <w:rPr>
          <w:rFonts w:asciiTheme="minorHAnsi" w:hAnsiTheme="minorHAnsi"/>
          <w:sz w:val="22"/>
          <w:szCs w:val="22"/>
        </w:rPr>
        <w:t xml:space="preserve">Należy stosować asfalty drogowe wg PN–EN 12591 lub </w:t>
      </w:r>
      <w:proofErr w:type="spellStart"/>
      <w:r w:rsidRPr="00B9007B">
        <w:rPr>
          <w:rFonts w:asciiTheme="minorHAnsi" w:hAnsiTheme="minorHAnsi"/>
          <w:sz w:val="22"/>
          <w:szCs w:val="22"/>
        </w:rPr>
        <w:t>polimeroasfalty</w:t>
      </w:r>
      <w:proofErr w:type="spellEnd"/>
      <w:r w:rsidRPr="00B9007B">
        <w:rPr>
          <w:rFonts w:asciiTheme="minorHAnsi" w:hAnsiTheme="minorHAnsi"/>
          <w:sz w:val="22"/>
          <w:szCs w:val="22"/>
        </w:rPr>
        <w:t xml:space="preserve"> wg PN–EN 14023. Rodzaje stosowanych </w:t>
      </w:r>
      <w:proofErr w:type="spellStart"/>
      <w:r w:rsidRPr="00B9007B">
        <w:rPr>
          <w:rFonts w:asciiTheme="minorHAnsi" w:hAnsiTheme="minorHAnsi"/>
          <w:sz w:val="22"/>
          <w:szCs w:val="22"/>
        </w:rPr>
        <w:t>lepiszcz</w:t>
      </w:r>
      <w:proofErr w:type="spellEnd"/>
      <w:r w:rsidRPr="00B9007B">
        <w:rPr>
          <w:rFonts w:asciiTheme="minorHAnsi" w:hAnsiTheme="minorHAnsi"/>
          <w:sz w:val="22"/>
          <w:szCs w:val="22"/>
        </w:rPr>
        <w:t xml:space="preserve"> asfaltowych podano w tablicy 2. Oprócz </w:t>
      </w:r>
      <w:proofErr w:type="spellStart"/>
      <w:r w:rsidRPr="00B9007B">
        <w:rPr>
          <w:rFonts w:asciiTheme="minorHAnsi" w:hAnsiTheme="minorHAnsi"/>
          <w:sz w:val="22"/>
          <w:szCs w:val="22"/>
        </w:rPr>
        <w:t>lepiszcz</w:t>
      </w:r>
      <w:proofErr w:type="spellEnd"/>
      <w:r w:rsidRPr="00B9007B">
        <w:rPr>
          <w:rFonts w:asciiTheme="minorHAnsi" w:hAnsiTheme="minorHAnsi"/>
          <w:sz w:val="22"/>
          <w:szCs w:val="22"/>
        </w:rPr>
        <w:t xml:space="preserve"> wymienionych w tablicy 2 można stosować inne lepiszcza nienormowe według aprobat technicznych. </w:t>
      </w:r>
      <w:r w:rsidRPr="00B9007B">
        <w:rPr>
          <w:rFonts w:asciiTheme="minorHAnsi" w:hAnsiTheme="minorHAnsi"/>
          <w:b/>
          <w:sz w:val="22"/>
          <w:szCs w:val="22"/>
          <w:u w:val="single"/>
        </w:rPr>
        <w:t>Nie dopuszcza się stosowania granulatu asfaltowego ani destruktu asfaltowego.</w:t>
      </w:r>
    </w:p>
    <w:p w14:paraId="7990E4C5" w14:textId="77777777" w:rsidR="006539C9" w:rsidRPr="000F4E25" w:rsidRDefault="006539C9" w:rsidP="006539C9">
      <w:pPr>
        <w:rPr>
          <w:rFonts w:asciiTheme="minorHAnsi" w:hAnsiTheme="minorHAnsi"/>
          <w:sz w:val="18"/>
          <w:szCs w:val="18"/>
        </w:rPr>
      </w:pPr>
    </w:p>
    <w:p w14:paraId="46A55CD7" w14:textId="77777777" w:rsidR="006539C9" w:rsidRPr="000F4E25" w:rsidRDefault="006539C9" w:rsidP="006539C9">
      <w:pPr>
        <w:rPr>
          <w:rFonts w:asciiTheme="minorHAnsi" w:hAnsiTheme="minorHAnsi"/>
          <w:b/>
          <w:sz w:val="18"/>
          <w:szCs w:val="18"/>
        </w:rPr>
      </w:pPr>
      <w:r w:rsidRPr="000F4E25">
        <w:rPr>
          <w:rFonts w:asciiTheme="minorHAnsi" w:hAnsiTheme="minorHAnsi"/>
          <w:b/>
          <w:sz w:val="18"/>
          <w:szCs w:val="18"/>
        </w:rPr>
        <w:t>Tablica 2. Zalecane lepiszcza asfaltowego do warstwy ścieralnej z betonu asfaltowego</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922"/>
        <w:gridCol w:w="3544"/>
        <w:gridCol w:w="1843"/>
      </w:tblGrid>
      <w:tr w:rsidR="006539C9" w:rsidRPr="000F4E25" w14:paraId="775359A8" w14:textId="77777777" w:rsidTr="006539C9">
        <w:tc>
          <w:tcPr>
            <w:tcW w:w="1763" w:type="dxa"/>
            <w:vMerge w:val="restart"/>
            <w:vAlign w:val="center"/>
          </w:tcPr>
          <w:p w14:paraId="50E786EF"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Kategoria ruchu</w:t>
            </w:r>
          </w:p>
        </w:tc>
        <w:tc>
          <w:tcPr>
            <w:tcW w:w="1922" w:type="dxa"/>
            <w:vMerge w:val="restart"/>
            <w:vAlign w:val="center"/>
          </w:tcPr>
          <w:p w14:paraId="5D306F11"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Mieszanka</w:t>
            </w:r>
            <w:r w:rsidRPr="000F4E25">
              <w:rPr>
                <w:rFonts w:asciiTheme="minorHAnsi" w:hAnsiTheme="minorHAnsi"/>
                <w:sz w:val="18"/>
                <w:szCs w:val="18"/>
                <w:lang w:val="de-DE"/>
              </w:rPr>
              <w:t xml:space="preserve"> ACS</w:t>
            </w:r>
          </w:p>
        </w:tc>
        <w:tc>
          <w:tcPr>
            <w:tcW w:w="5387" w:type="dxa"/>
            <w:gridSpan w:val="2"/>
            <w:vAlign w:val="center"/>
          </w:tcPr>
          <w:p w14:paraId="2621BCC3"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Gatunek lepiszcza</w:t>
            </w:r>
          </w:p>
        </w:tc>
      </w:tr>
      <w:tr w:rsidR="006539C9" w:rsidRPr="000F4E25" w14:paraId="27DF3190" w14:textId="77777777" w:rsidTr="006539C9">
        <w:tc>
          <w:tcPr>
            <w:tcW w:w="1763" w:type="dxa"/>
            <w:vMerge/>
            <w:vAlign w:val="center"/>
          </w:tcPr>
          <w:p w14:paraId="53A3738C" w14:textId="77777777" w:rsidR="006539C9" w:rsidRPr="000F4E25" w:rsidRDefault="006539C9" w:rsidP="006539C9">
            <w:pPr>
              <w:rPr>
                <w:rFonts w:asciiTheme="minorHAnsi" w:hAnsiTheme="minorHAnsi"/>
                <w:sz w:val="18"/>
                <w:szCs w:val="18"/>
                <w:lang w:val="de-DE"/>
              </w:rPr>
            </w:pPr>
          </w:p>
        </w:tc>
        <w:tc>
          <w:tcPr>
            <w:tcW w:w="1922" w:type="dxa"/>
            <w:vMerge/>
            <w:vAlign w:val="center"/>
          </w:tcPr>
          <w:p w14:paraId="4094A2E4" w14:textId="77777777" w:rsidR="006539C9" w:rsidRPr="000F4E25" w:rsidRDefault="006539C9" w:rsidP="006539C9">
            <w:pPr>
              <w:rPr>
                <w:rFonts w:asciiTheme="minorHAnsi" w:hAnsiTheme="minorHAnsi"/>
                <w:sz w:val="18"/>
                <w:szCs w:val="18"/>
                <w:lang w:val="de-DE"/>
              </w:rPr>
            </w:pPr>
          </w:p>
        </w:tc>
        <w:tc>
          <w:tcPr>
            <w:tcW w:w="3544" w:type="dxa"/>
            <w:vAlign w:val="center"/>
          </w:tcPr>
          <w:p w14:paraId="2139E749" w14:textId="77777777" w:rsidR="006539C9" w:rsidRPr="000F4E25" w:rsidRDefault="006539C9" w:rsidP="006539C9">
            <w:pPr>
              <w:rPr>
                <w:rFonts w:asciiTheme="minorHAnsi" w:hAnsiTheme="minorHAnsi"/>
                <w:sz w:val="18"/>
                <w:szCs w:val="18"/>
                <w:lang w:val="de-DE"/>
              </w:rPr>
            </w:pPr>
            <w:proofErr w:type="spellStart"/>
            <w:r w:rsidRPr="000F4E25">
              <w:rPr>
                <w:rFonts w:asciiTheme="minorHAnsi" w:hAnsiTheme="minorHAnsi"/>
                <w:sz w:val="18"/>
                <w:szCs w:val="18"/>
                <w:lang w:val="de-DE"/>
              </w:rPr>
              <w:t>asfalt</w:t>
            </w:r>
            <w:proofErr w:type="spellEnd"/>
            <w:r w:rsidRPr="000F4E25">
              <w:rPr>
                <w:rFonts w:asciiTheme="minorHAnsi" w:hAnsiTheme="minorHAnsi"/>
                <w:sz w:val="18"/>
                <w:szCs w:val="18"/>
                <w:lang w:val="de-DE"/>
              </w:rPr>
              <w:t xml:space="preserve"> </w:t>
            </w:r>
            <w:proofErr w:type="spellStart"/>
            <w:r w:rsidRPr="000F4E25">
              <w:rPr>
                <w:rFonts w:asciiTheme="minorHAnsi" w:hAnsiTheme="minorHAnsi"/>
                <w:sz w:val="18"/>
                <w:szCs w:val="18"/>
                <w:lang w:val="de-DE"/>
              </w:rPr>
              <w:t>drogowy</w:t>
            </w:r>
            <w:proofErr w:type="spellEnd"/>
          </w:p>
        </w:tc>
        <w:tc>
          <w:tcPr>
            <w:tcW w:w="1843" w:type="dxa"/>
            <w:vAlign w:val="center"/>
          </w:tcPr>
          <w:p w14:paraId="456AA8EC" w14:textId="77777777" w:rsidR="006539C9" w:rsidRPr="000F4E25" w:rsidRDefault="006539C9" w:rsidP="006539C9">
            <w:pPr>
              <w:rPr>
                <w:rFonts w:asciiTheme="minorHAnsi" w:hAnsiTheme="minorHAnsi"/>
                <w:sz w:val="18"/>
                <w:szCs w:val="18"/>
                <w:lang w:val="de-DE"/>
              </w:rPr>
            </w:pPr>
            <w:proofErr w:type="spellStart"/>
            <w:r w:rsidRPr="000F4E25">
              <w:rPr>
                <w:rFonts w:asciiTheme="minorHAnsi" w:hAnsiTheme="minorHAnsi"/>
                <w:sz w:val="18"/>
                <w:szCs w:val="18"/>
                <w:lang w:val="de-DE"/>
              </w:rPr>
              <w:t>polimeroasfalt</w:t>
            </w:r>
            <w:proofErr w:type="spellEnd"/>
          </w:p>
        </w:tc>
      </w:tr>
      <w:tr w:rsidR="006539C9" w:rsidRPr="000F4E25" w14:paraId="377E50B8" w14:textId="77777777" w:rsidTr="006539C9">
        <w:trPr>
          <w:cantSplit/>
        </w:trPr>
        <w:tc>
          <w:tcPr>
            <w:tcW w:w="1763" w:type="dxa"/>
            <w:vAlign w:val="center"/>
          </w:tcPr>
          <w:p w14:paraId="387D3442" w14:textId="77777777" w:rsidR="006539C9" w:rsidRPr="002C07BB" w:rsidRDefault="006539C9" w:rsidP="006539C9">
            <w:pPr>
              <w:rPr>
                <w:rFonts w:asciiTheme="minorHAnsi" w:hAnsiTheme="minorHAnsi"/>
                <w:sz w:val="18"/>
                <w:szCs w:val="18"/>
                <w:lang w:val="de-DE"/>
              </w:rPr>
            </w:pPr>
            <w:r w:rsidRPr="002C07BB">
              <w:rPr>
                <w:rFonts w:asciiTheme="minorHAnsi" w:hAnsiTheme="minorHAnsi"/>
                <w:sz w:val="18"/>
                <w:szCs w:val="18"/>
                <w:lang w:val="de-DE"/>
              </w:rPr>
              <w:t>KR1 – KR2</w:t>
            </w:r>
          </w:p>
        </w:tc>
        <w:tc>
          <w:tcPr>
            <w:tcW w:w="1922" w:type="dxa"/>
            <w:vAlign w:val="center"/>
          </w:tcPr>
          <w:p w14:paraId="364AA4BD" w14:textId="77777777" w:rsidR="006539C9" w:rsidRPr="002C07BB" w:rsidRDefault="006539C9" w:rsidP="006539C9">
            <w:pPr>
              <w:rPr>
                <w:rFonts w:asciiTheme="minorHAnsi" w:hAnsiTheme="minorHAnsi"/>
                <w:sz w:val="18"/>
                <w:szCs w:val="18"/>
                <w:lang w:val="en-US"/>
              </w:rPr>
            </w:pPr>
            <w:r w:rsidRPr="002C07BB">
              <w:rPr>
                <w:rFonts w:asciiTheme="minorHAnsi" w:hAnsiTheme="minorHAnsi"/>
                <w:sz w:val="18"/>
                <w:szCs w:val="18"/>
                <w:lang w:val="en-US"/>
              </w:rPr>
              <w:t>AC5S, AC8S, AC11S</w:t>
            </w:r>
          </w:p>
        </w:tc>
        <w:tc>
          <w:tcPr>
            <w:tcW w:w="3544" w:type="dxa"/>
            <w:vAlign w:val="center"/>
          </w:tcPr>
          <w:p w14:paraId="689EBB8D" w14:textId="77777777" w:rsidR="006539C9" w:rsidRPr="002C07BB" w:rsidRDefault="006539C9" w:rsidP="006539C9">
            <w:pPr>
              <w:rPr>
                <w:rFonts w:asciiTheme="minorHAnsi" w:hAnsiTheme="minorHAnsi"/>
                <w:sz w:val="18"/>
                <w:szCs w:val="18"/>
                <w:lang w:val="en-US"/>
              </w:rPr>
            </w:pPr>
            <w:r w:rsidRPr="002C07BB">
              <w:rPr>
                <w:rFonts w:asciiTheme="minorHAnsi" w:hAnsiTheme="minorHAnsi"/>
                <w:sz w:val="18"/>
                <w:szCs w:val="18"/>
                <w:lang w:val="en-US"/>
              </w:rPr>
              <w:t>50/70</w:t>
            </w:r>
            <w:r w:rsidRPr="002C07BB">
              <w:rPr>
                <w:rFonts w:asciiTheme="minorHAnsi" w:hAnsiTheme="minorHAnsi"/>
                <w:sz w:val="18"/>
                <w:szCs w:val="18"/>
                <w:vertAlign w:val="superscript"/>
                <w:lang w:val="en-US"/>
              </w:rPr>
              <w:t>1)</w:t>
            </w:r>
            <w:r w:rsidRPr="002C07BB">
              <w:rPr>
                <w:rFonts w:asciiTheme="minorHAnsi" w:hAnsiTheme="minorHAnsi"/>
                <w:sz w:val="18"/>
                <w:szCs w:val="18"/>
                <w:lang w:val="en-US"/>
              </w:rPr>
              <w:t>,  70/100</w:t>
            </w:r>
          </w:p>
        </w:tc>
        <w:tc>
          <w:tcPr>
            <w:tcW w:w="1843" w:type="dxa"/>
            <w:vMerge w:val="restart"/>
            <w:vAlign w:val="center"/>
          </w:tcPr>
          <w:p w14:paraId="2C8E08B5" w14:textId="77777777" w:rsidR="006539C9" w:rsidRPr="0066536C" w:rsidRDefault="006539C9" w:rsidP="006539C9">
            <w:pPr>
              <w:rPr>
                <w:rFonts w:asciiTheme="minorHAnsi" w:hAnsiTheme="minorHAnsi"/>
                <w:sz w:val="18"/>
                <w:szCs w:val="18"/>
                <w:lang w:val="en-US"/>
              </w:rPr>
            </w:pPr>
            <w:r w:rsidRPr="0066536C">
              <w:rPr>
                <w:rFonts w:asciiTheme="minorHAnsi" w:hAnsiTheme="minorHAnsi"/>
                <w:sz w:val="18"/>
                <w:szCs w:val="18"/>
                <w:lang w:val="en-US"/>
              </w:rPr>
              <w:t>PMB 45/80–55,</w:t>
            </w:r>
          </w:p>
          <w:p w14:paraId="5FF0E497" w14:textId="77777777" w:rsidR="006539C9" w:rsidRPr="000F4E25" w:rsidRDefault="006539C9" w:rsidP="006539C9">
            <w:pPr>
              <w:rPr>
                <w:rFonts w:asciiTheme="minorHAnsi" w:hAnsiTheme="minorHAnsi"/>
                <w:sz w:val="18"/>
                <w:szCs w:val="18"/>
                <w:vertAlign w:val="superscript"/>
                <w:lang w:val="en-US"/>
              </w:rPr>
            </w:pPr>
            <w:r w:rsidRPr="0066536C">
              <w:rPr>
                <w:rFonts w:asciiTheme="minorHAnsi" w:hAnsiTheme="minorHAnsi"/>
                <w:sz w:val="18"/>
                <w:szCs w:val="18"/>
                <w:lang w:val="en-US"/>
              </w:rPr>
              <w:t>PMB 45/80–65,</w:t>
            </w:r>
          </w:p>
        </w:tc>
      </w:tr>
      <w:tr w:rsidR="006539C9" w:rsidRPr="000F4E25" w14:paraId="2A891D23" w14:textId="77777777" w:rsidTr="006539C9">
        <w:trPr>
          <w:cantSplit/>
        </w:trPr>
        <w:tc>
          <w:tcPr>
            <w:tcW w:w="1763" w:type="dxa"/>
            <w:vAlign w:val="center"/>
          </w:tcPr>
          <w:p w14:paraId="03EB70D9" w14:textId="77777777" w:rsidR="006539C9" w:rsidRPr="00D9660C" w:rsidRDefault="006539C9" w:rsidP="006539C9">
            <w:pPr>
              <w:keepNext/>
              <w:outlineLvl w:val="5"/>
              <w:rPr>
                <w:rFonts w:asciiTheme="minorHAnsi" w:hAnsiTheme="minorHAnsi"/>
                <w:bCs/>
                <w:color w:val="000000"/>
                <w:sz w:val="18"/>
                <w:szCs w:val="18"/>
                <w:lang w:val="en-US"/>
              </w:rPr>
            </w:pPr>
            <w:r w:rsidRPr="00D9660C">
              <w:rPr>
                <w:rFonts w:asciiTheme="minorHAnsi" w:hAnsiTheme="minorHAnsi"/>
                <w:bCs/>
                <w:color w:val="000000"/>
                <w:sz w:val="18"/>
                <w:szCs w:val="18"/>
                <w:lang w:val="en-US"/>
              </w:rPr>
              <w:t>KR3 – KR4</w:t>
            </w:r>
          </w:p>
        </w:tc>
        <w:tc>
          <w:tcPr>
            <w:tcW w:w="1922" w:type="dxa"/>
            <w:vAlign w:val="center"/>
          </w:tcPr>
          <w:p w14:paraId="7A54EBAD" w14:textId="77777777" w:rsidR="006539C9" w:rsidRPr="00D9660C" w:rsidRDefault="006539C9" w:rsidP="006539C9">
            <w:pPr>
              <w:rPr>
                <w:rFonts w:asciiTheme="minorHAnsi" w:hAnsiTheme="minorHAnsi"/>
                <w:sz w:val="18"/>
                <w:szCs w:val="18"/>
                <w:lang w:val="en-US"/>
              </w:rPr>
            </w:pPr>
            <w:r w:rsidRPr="00D9660C">
              <w:rPr>
                <w:rFonts w:asciiTheme="minorHAnsi" w:hAnsiTheme="minorHAnsi"/>
                <w:sz w:val="18"/>
                <w:szCs w:val="18"/>
                <w:lang w:val="en-US"/>
              </w:rPr>
              <w:t>AC8S, AC11S</w:t>
            </w:r>
          </w:p>
        </w:tc>
        <w:tc>
          <w:tcPr>
            <w:tcW w:w="3544" w:type="dxa"/>
            <w:vAlign w:val="center"/>
          </w:tcPr>
          <w:p w14:paraId="26E24A8E" w14:textId="77777777" w:rsidR="006539C9" w:rsidRPr="00D9660C" w:rsidRDefault="006539C9" w:rsidP="006539C9">
            <w:pPr>
              <w:rPr>
                <w:rFonts w:asciiTheme="minorHAnsi" w:hAnsiTheme="minorHAnsi"/>
                <w:sz w:val="18"/>
                <w:szCs w:val="18"/>
              </w:rPr>
            </w:pPr>
            <w:r w:rsidRPr="00D9660C">
              <w:rPr>
                <w:rFonts w:asciiTheme="minorHAnsi" w:hAnsiTheme="minorHAnsi"/>
                <w:sz w:val="18"/>
                <w:szCs w:val="18"/>
              </w:rPr>
              <w:t xml:space="preserve">50/70 </w:t>
            </w:r>
            <w:r w:rsidRPr="00D9660C">
              <w:rPr>
                <w:rFonts w:asciiTheme="minorHAnsi" w:hAnsiTheme="minorHAnsi"/>
                <w:sz w:val="18"/>
                <w:szCs w:val="18"/>
                <w:vertAlign w:val="superscript"/>
              </w:rPr>
              <w:t>1)</w:t>
            </w:r>
          </w:p>
          <w:p w14:paraId="5252E30E" w14:textId="77777777" w:rsidR="006539C9" w:rsidRPr="00D9660C" w:rsidRDefault="006539C9" w:rsidP="006539C9">
            <w:pPr>
              <w:rPr>
                <w:rFonts w:asciiTheme="minorHAnsi" w:hAnsiTheme="minorHAnsi"/>
                <w:sz w:val="18"/>
                <w:szCs w:val="18"/>
                <w:lang w:val="en-US"/>
              </w:rPr>
            </w:pPr>
            <w:proofErr w:type="spellStart"/>
            <w:r w:rsidRPr="00D9660C">
              <w:rPr>
                <w:rFonts w:asciiTheme="minorHAnsi" w:hAnsiTheme="minorHAnsi"/>
                <w:sz w:val="18"/>
                <w:szCs w:val="18"/>
                <w:lang w:val="en-US"/>
              </w:rPr>
              <w:t>Wielorodzajowy</w:t>
            </w:r>
            <w:proofErr w:type="spellEnd"/>
            <w:r w:rsidRPr="00D9660C">
              <w:rPr>
                <w:rFonts w:asciiTheme="minorHAnsi" w:hAnsiTheme="minorHAnsi"/>
                <w:sz w:val="18"/>
                <w:szCs w:val="18"/>
                <w:lang w:val="en-US"/>
              </w:rPr>
              <w:t xml:space="preserve"> </w:t>
            </w:r>
          </w:p>
          <w:p w14:paraId="50DD7623" w14:textId="77777777" w:rsidR="006539C9" w:rsidRPr="00D9660C" w:rsidRDefault="006539C9" w:rsidP="006539C9">
            <w:pPr>
              <w:rPr>
                <w:rFonts w:asciiTheme="minorHAnsi" w:hAnsiTheme="minorHAnsi"/>
                <w:sz w:val="18"/>
                <w:szCs w:val="18"/>
              </w:rPr>
            </w:pPr>
            <w:r w:rsidRPr="00D9660C">
              <w:rPr>
                <w:rFonts w:asciiTheme="minorHAnsi" w:hAnsiTheme="minorHAnsi"/>
                <w:sz w:val="18"/>
                <w:szCs w:val="18"/>
                <w:lang w:val="en-US"/>
              </w:rPr>
              <w:t>50/70</w:t>
            </w:r>
          </w:p>
        </w:tc>
        <w:tc>
          <w:tcPr>
            <w:tcW w:w="1843" w:type="dxa"/>
            <w:vMerge/>
            <w:tcBorders>
              <w:bottom w:val="nil"/>
            </w:tcBorders>
            <w:vAlign w:val="center"/>
          </w:tcPr>
          <w:p w14:paraId="5B0A05B0" w14:textId="77777777" w:rsidR="006539C9" w:rsidRPr="000F4E25" w:rsidRDefault="006539C9" w:rsidP="006539C9">
            <w:pPr>
              <w:rPr>
                <w:rFonts w:asciiTheme="minorHAnsi" w:hAnsiTheme="minorHAnsi"/>
                <w:sz w:val="18"/>
                <w:szCs w:val="18"/>
              </w:rPr>
            </w:pPr>
          </w:p>
        </w:tc>
      </w:tr>
      <w:tr w:rsidR="006539C9" w:rsidRPr="000F4E25" w14:paraId="5F3F4555" w14:textId="77777777" w:rsidTr="006539C9">
        <w:trPr>
          <w:trHeight w:val="477"/>
        </w:trPr>
        <w:tc>
          <w:tcPr>
            <w:tcW w:w="9072" w:type="dxa"/>
            <w:gridSpan w:val="4"/>
            <w:vAlign w:val="center"/>
          </w:tcPr>
          <w:p w14:paraId="692F8647" w14:textId="77777777" w:rsidR="006539C9" w:rsidRPr="000F4E25" w:rsidRDefault="006539C9" w:rsidP="006539C9">
            <w:pPr>
              <w:overflowPunct/>
              <w:autoSpaceDE/>
              <w:autoSpaceDN/>
              <w:adjustRightInd/>
              <w:textAlignment w:val="auto"/>
              <w:rPr>
                <w:rFonts w:asciiTheme="minorHAnsi" w:hAnsiTheme="minorHAnsi"/>
                <w:sz w:val="18"/>
                <w:szCs w:val="18"/>
              </w:rPr>
            </w:pPr>
            <w:r>
              <w:rPr>
                <w:rFonts w:asciiTheme="minorHAnsi" w:hAnsiTheme="minorHAnsi"/>
                <w:sz w:val="14"/>
                <w:szCs w:val="18"/>
              </w:rPr>
              <w:t xml:space="preserve">1) </w:t>
            </w:r>
            <w:r w:rsidRPr="003E060A">
              <w:rPr>
                <w:rFonts w:asciiTheme="minorHAnsi" w:hAnsiTheme="minorHAnsi"/>
                <w:sz w:val="14"/>
                <w:szCs w:val="18"/>
              </w:rPr>
              <w:t>Nie zaleca się do stosowania w regionach, gdzie spodziewana minimalna temperatura nawierzchni wynosi poniżej –28°C (region północno–wschodni i tereny podgórskie)</w:t>
            </w:r>
          </w:p>
        </w:tc>
      </w:tr>
    </w:tbl>
    <w:p w14:paraId="1953AB2B"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 xml:space="preserve">Asfalty drogowe powinny spełniać wymagania podane w tablicy 3. </w:t>
      </w:r>
    </w:p>
    <w:p w14:paraId="39DA4991" w14:textId="77777777" w:rsidR="006539C9" w:rsidRPr="000F4E25" w:rsidRDefault="006539C9" w:rsidP="006539C9">
      <w:pPr>
        <w:rPr>
          <w:rFonts w:asciiTheme="minorHAnsi" w:hAnsiTheme="minorHAnsi"/>
          <w:sz w:val="18"/>
          <w:szCs w:val="18"/>
        </w:rPr>
      </w:pPr>
      <w:proofErr w:type="spellStart"/>
      <w:r w:rsidRPr="000F4E25">
        <w:rPr>
          <w:rFonts w:asciiTheme="minorHAnsi" w:hAnsiTheme="minorHAnsi"/>
          <w:sz w:val="18"/>
          <w:szCs w:val="18"/>
        </w:rPr>
        <w:t>Polimeroasfalty</w:t>
      </w:r>
      <w:proofErr w:type="spellEnd"/>
      <w:r w:rsidRPr="000F4E25">
        <w:rPr>
          <w:rFonts w:asciiTheme="minorHAnsi" w:hAnsiTheme="minorHAnsi"/>
          <w:sz w:val="18"/>
          <w:szCs w:val="18"/>
        </w:rPr>
        <w:t xml:space="preserve"> powinny spełniać wymagania podane w tablicy 4.</w:t>
      </w:r>
    </w:p>
    <w:p w14:paraId="06451B51" w14:textId="77777777" w:rsidR="006539C9" w:rsidRPr="000F4E25" w:rsidRDefault="006539C9" w:rsidP="006539C9">
      <w:pPr>
        <w:rPr>
          <w:rFonts w:asciiTheme="minorHAnsi" w:hAnsiTheme="minorHAnsi"/>
          <w:sz w:val="18"/>
          <w:szCs w:val="18"/>
        </w:rPr>
      </w:pPr>
    </w:p>
    <w:p w14:paraId="2435AB86" w14:textId="77777777" w:rsidR="006539C9" w:rsidRPr="000F4E25" w:rsidRDefault="006539C9" w:rsidP="006539C9">
      <w:pPr>
        <w:rPr>
          <w:rFonts w:asciiTheme="minorHAnsi" w:hAnsiTheme="minorHAnsi"/>
          <w:b/>
          <w:sz w:val="18"/>
          <w:szCs w:val="18"/>
        </w:rPr>
      </w:pPr>
      <w:r w:rsidRPr="000F4E25">
        <w:rPr>
          <w:rFonts w:asciiTheme="minorHAnsi" w:hAnsiTheme="minorHAnsi"/>
          <w:b/>
          <w:sz w:val="18"/>
          <w:szCs w:val="18"/>
        </w:rPr>
        <w:t>Tablica 3. Wymagania wobec asfaltów drogowych wg PN–EN 12591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144"/>
        <w:gridCol w:w="992"/>
        <w:gridCol w:w="1701"/>
        <w:gridCol w:w="850"/>
        <w:gridCol w:w="851"/>
      </w:tblGrid>
      <w:tr w:rsidR="006539C9" w:rsidRPr="000F4E25" w14:paraId="0E3C8127" w14:textId="77777777" w:rsidTr="006539C9">
        <w:trPr>
          <w:cantSplit/>
        </w:trPr>
        <w:tc>
          <w:tcPr>
            <w:tcW w:w="534" w:type="dxa"/>
            <w:vMerge w:val="restart"/>
            <w:vAlign w:val="center"/>
          </w:tcPr>
          <w:p w14:paraId="3A01F6E4"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Lp.</w:t>
            </w:r>
          </w:p>
        </w:tc>
        <w:tc>
          <w:tcPr>
            <w:tcW w:w="5136" w:type="dxa"/>
            <w:gridSpan w:val="2"/>
            <w:vMerge w:val="restart"/>
            <w:vAlign w:val="center"/>
          </w:tcPr>
          <w:p w14:paraId="7869600B"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Właściwości</w:t>
            </w:r>
          </w:p>
        </w:tc>
        <w:tc>
          <w:tcPr>
            <w:tcW w:w="1701" w:type="dxa"/>
            <w:vMerge w:val="restart"/>
            <w:vAlign w:val="center"/>
          </w:tcPr>
          <w:p w14:paraId="7D967051"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Metoda</w:t>
            </w:r>
          </w:p>
          <w:p w14:paraId="0F5FCA0A"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badania</w:t>
            </w:r>
          </w:p>
        </w:tc>
        <w:tc>
          <w:tcPr>
            <w:tcW w:w="1701" w:type="dxa"/>
            <w:gridSpan w:val="2"/>
            <w:vAlign w:val="center"/>
          </w:tcPr>
          <w:p w14:paraId="68D6A9C9"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Rodzaj asfaltu</w:t>
            </w:r>
          </w:p>
        </w:tc>
      </w:tr>
      <w:tr w:rsidR="006539C9" w:rsidRPr="000F4E25" w14:paraId="22747B7B" w14:textId="77777777" w:rsidTr="006539C9">
        <w:trPr>
          <w:cantSplit/>
        </w:trPr>
        <w:tc>
          <w:tcPr>
            <w:tcW w:w="534" w:type="dxa"/>
            <w:vMerge/>
          </w:tcPr>
          <w:p w14:paraId="423375AE" w14:textId="77777777" w:rsidR="006539C9" w:rsidRPr="000F4E25" w:rsidRDefault="006539C9" w:rsidP="006539C9">
            <w:pPr>
              <w:rPr>
                <w:rFonts w:asciiTheme="minorHAnsi" w:hAnsiTheme="minorHAnsi"/>
                <w:sz w:val="18"/>
                <w:szCs w:val="18"/>
              </w:rPr>
            </w:pPr>
          </w:p>
        </w:tc>
        <w:tc>
          <w:tcPr>
            <w:tcW w:w="5136" w:type="dxa"/>
            <w:gridSpan w:val="2"/>
            <w:vMerge/>
          </w:tcPr>
          <w:p w14:paraId="4B367D1C" w14:textId="77777777" w:rsidR="006539C9" w:rsidRPr="000F4E25" w:rsidRDefault="006539C9" w:rsidP="006539C9">
            <w:pPr>
              <w:rPr>
                <w:rFonts w:asciiTheme="minorHAnsi" w:hAnsiTheme="minorHAnsi"/>
                <w:sz w:val="18"/>
                <w:szCs w:val="18"/>
              </w:rPr>
            </w:pPr>
          </w:p>
        </w:tc>
        <w:tc>
          <w:tcPr>
            <w:tcW w:w="1701" w:type="dxa"/>
            <w:vMerge/>
          </w:tcPr>
          <w:p w14:paraId="046A8067" w14:textId="77777777" w:rsidR="006539C9" w:rsidRPr="000F4E25" w:rsidRDefault="006539C9" w:rsidP="006539C9">
            <w:pPr>
              <w:rPr>
                <w:rFonts w:asciiTheme="minorHAnsi" w:hAnsiTheme="minorHAnsi"/>
                <w:sz w:val="18"/>
                <w:szCs w:val="18"/>
              </w:rPr>
            </w:pPr>
          </w:p>
        </w:tc>
        <w:tc>
          <w:tcPr>
            <w:tcW w:w="850" w:type="dxa"/>
            <w:vAlign w:val="center"/>
          </w:tcPr>
          <w:p w14:paraId="04CCB21C"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50/70</w:t>
            </w:r>
          </w:p>
        </w:tc>
        <w:tc>
          <w:tcPr>
            <w:tcW w:w="851" w:type="dxa"/>
            <w:vAlign w:val="center"/>
          </w:tcPr>
          <w:p w14:paraId="3BD9829C"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70/100</w:t>
            </w:r>
          </w:p>
        </w:tc>
      </w:tr>
      <w:tr w:rsidR="006539C9" w:rsidRPr="000F4E25" w14:paraId="699A368F" w14:textId="77777777" w:rsidTr="006539C9">
        <w:tc>
          <w:tcPr>
            <w:tcW w:w="9072" w:type="dxa"/>
            <w:gridSpan w:val="6"/>
          </w:tcPr>
          <w:p w14:paraId="69B1EB3B"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WŁAŚCIWOŚCI  OBLIGATORYJNE</w:t>
            </w:r>
          </w:p>
        </w:tc>
      </w:tr>
      <w:tr w:rsidR="006539C9" w:rsidRPr="000F4E25" w14:paraId="3BE348DB" w14:textId="77777777" w:rsidTr="006539C9">
        <w:tc>
          <w:tcPr>
            <w:tcW w:w="534" w:type="dxa"/>
            <w:vAlign w:val="center"/>
          </w:tcPr>
          <w:p w14:paraId="5C2BFD04"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1</w:t>
            </w:r>
          </w:p>
        </w:tc>
        <w:tc>
          <w:tcPr>
            <w:tcW w:w="4144" w:type="dxa"/>
          </w:tcPr>
          <w:p w14:paraId="1E965FF7"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Penetracja w 25°C</w:t>
            </w:r>
          </w:p>
        </w:tc>
        <w:tc>
          <w:tcPr>
            <w:tcW w:w="992" w:type="dxa"/>
            <w:vAlign w:val="center"/>
          </w:tcPr>
          <w:p w14:paraId="09EC5496" w14:textId="77777777" w:rsidR="006539C9" w:rsidRPr="000F4E25" w:rsidRDefault="006539C9" w:rsidP="006539C9">
            <w:pPr>
              <w:jc w:val="center"/>
              <w:rPr>
                <w:rFonts w:asciiTheme="minorHAnsi" w:hAnsiTheme="minorHAnsi"/>
                <w:sz w:val="18"/>
                <w:szCs w:val="18"/>
                <w:lang w:val="de-DE"/>
              </w:rPr>
            </w:pPr>
            <w:r w:rsidRPr="000F4E25">
              <w:rPr>
                <w:rFonts w:asciiTheme="minorHAnsi" w:hAnsiTheme="minorHAnsi"/>
                <w:sz w:val="18"/>
                <w:szCs w:val="18"/>
                <w:lang w:val="de-DE"/>
              </w:rPr>
              <w:t>0,1 mm</w:t>
            </w:r>
          </w:p>
        </w:tc>
        <w:tc>
          <w:tcPr>
            <w:tcW w:w="1701" w:type="dxa"/>
            <w:vAlign w:val="center"/>
          </w:tcPr>
          <w:p w14:paraId="4A75A767" w14:textId="77777777" w:rsidR="006539C9" w:rsidRPr="000F4E25" w:rsidRDefault="006539C9" w:rsidP="006539C9">
            <w:pPr>
              <w:jc w:val="center"/>
              <w:rPr>
                <w:rFonts w:asciiTheme="minorHAnsi" w:hAnsiTheme="minorHAnsi"/>
                <w:sz w:val="18"/>
                <w:szCs w:val="18"/>
                <w:lang w:val="de-DE"/>
              </w:rPr>
            </w:pPr>
            <w:r w:rsidRPr="000F4E25">
              <w:rPr>
                <w:rFonts w:asciiTheme="minorHAnsi" w:hAnsiTheme="minorHAnsi"/>
                <w:sz w:val="18"/>
                <w:szCs w:val="18"/>
                <w:lang w:val="de-DE"/>
              </w:rPr>
              <w:t>PN–EN 1426</w:t>
            </w:r>
          </w:p>
        </w:tc>
        <w:tc>
          <w:tcPr>
            <w:tcW w:w="850" w:type="dxa"/>
            <w:vAlign w:val="center"/>
          </w:tcPr>
          <w:p w14:paraId="1EA3FB01"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50–70</w:t>
            </w:r>
          </w:p>
        </w:tc>
        <w:tc>
          <w:tcPr>
            <w:tcW w:w="851" w:type="dxa"/>
            <w:vAlign w:val="center"/>
          </w:tcPr>
          <w:p w14:paraId="13E10E03"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70–100</w:t>
            </w:r>
          </w:p>
        </w:tc>
      </w:tr>
      <w:tr w:rsidR="006539C9" w:rsidRPr="000F4E25" w14:paraId="7ACFABB0" w14:textId="77777777" w:rsidTr="006539C9">
        <w:tc>
          <w:tcPr>
            <w:tcW w:w="534" w:type="dxa"/>
            <w:vAlign w:val="center"/>
          </w:tcPr>
          <w:p w14:paraId="196EC324"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2</w:t>
            </w:r>
          </w:p>
        </w:tc>
        <w:tc>
          <w:tcPr>
            <w:tcW w:w="4144" w:type="dxa"/>
          </w:tcPr>
          <w:p w14:paraId="4940FDCA"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Temperatura mięknienia</w:t>
            </w:r>
          </w:p>
        </w:tc>
        <w:tc>
          <w:tcPr>
            <w:tcW w:w="992" w:type="dxa"/>
            <w:vAlign w:val="center"/>
          </w:tcPr>
          <w:p w14:paraId="5D5513AF"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°C</w:t>
            </w:r>
          </w:p>
        </w:tc>
        <w:tc>
          <w:tcPr>
            <w:tcW w:w="1701" w:type="dxa"/>
            <w:vAlign w:val="center"/>
          </w:tcPr>
          <w:p w14:paraId="23E11098"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PN–EN 1427</w:t>
            </w:r>
          </w:p>
        </w:tc>
        <w:tc>
          <w:tcPr>
            <w:tcW w:w="850" w:type="dxa"/>
            <w:vAlign w:val="center"/>
          </w:tcPr>
          <w:p w14:paraId="0C465FE7"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46–54</w:t>
            </w:r>
          </w:p>
        </w:tc>
        <w:tc>
          <w:tcPr>
            <w:tcW w:w="851" w:type="dxa"/>
            <w:vAlign w:val="center"/>
          </w:tcPr>
          <w:p w14:paraId="02D9DBBE"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43–51</w:t>
            </w:r>
          </w:p>
        </w:tc>
      </w:tr>
      <w:tr w:rsidR="006539C9" w:rsidRPr="000F4E25" w14:paraId="3C938426" w14:textId="77777777" w:rsidTr="006539C9">
        <w:tc>
          <w:tcPr>
            <w:tcW w:w="534" w:type="dxa"/>
            <w:vAlign w:val="center"/>
          </w:tcPr>
          <w:p w14:paraId="0BFA6A77"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3</w:t>
            </w:r>
          </w:p>
        </w:tc>
        <w:tc>
          <w:tcPr>
            <w:tcW w:w="4144" w:type="dxa"/>
          </w:tcPr>
          <w:p w14:paraId="20D31473"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Temperatura zapłonu, nie mniej niż</w:t>
            </w:r>
          </w:p>
        </w:tc>
        <w:tc>
          <w:tcPr>
            <w:tcW w:w="992" w:type="dxa"/>
            <w:vAlign w:val="center"/>
          </w:tcPr>
          <w:p w14:paraId="5CC4429D" w14:textId="77777777" w:rsidR="006539C9" w:rsidRPr="000F4E25" w:rsidRDefault="006539C9" w:rsidP="006539C9">
            <w:pPr>
              <w:jc w:val="center"/>
              <w:rPr>
                <w:rFonts w:asciiTheme="minorHAnsi" w:hAnsiTheme="minorHAnsi"/>
                <w:sz w:val="18"/>
                <w:szCs w:val="18"/>
                <w:lang w:val="de-DE"/>
              </w:rPr>
            </w:pPr>
            <w:r w:rsidRPr="000F4E25">
              <w:rPr>
                <w:rFonts w:asciiTheme="minorHAnsi" w:hAnsiTheme="minorHAnsi"/>
                <w:sz w:val="18"/>
                <w:szCs w:val="18"/>
                <w:lang w:val="de-DE"/>
              </w:rPr>
              <w:t>°C</w:t>
            </w:r>
          </w:p>
        </w:tc>
        <w:tc>
          <w:tcPr>
            <w:tcW w:w="1701" w:type="dxa"/>
            <w:vAlign w:val="center"/>
          </w:tcPr>
          <w:p w14:paraId="703C5BC5" w14:textId="77777777" w:rsidR="006539C9" w:rsidRPr="000F4E25" w:rsidRDefault="006539C9" w:rsidP="006539C9">
            <w:pPr>
              <w:jc w:val="center"/>
              <w:rPr>
                <w:rFonts w:asciiTheme="minorHAnsi" w:hAnsiTheme="minorHAnsi"/>
                <w:sz w:val="18"/>
                <w:szCs w:val="18"/>
                <w:lang w:val="de-DE"/>
              </w:rPr>
            </w:pPr>
            <w:r w:rsidRPr="000F4E25">
              <w:rPr>
                <w:rFonts w:asciiTheme="minorHAnsi" w:hAnsiTheme="minorHAnsi"/>
                <w:sz w:val="18"/>
                <w:szCs w:val="18"/>
                <w:lang w:val="de-DE"/>
              </w:rPr>
              <w:t>PN–EN 22592</w:t>
            </w:r>
          </w:p>
        </w:tc>
        <w:tc>
          <w:tcPr>
            <w:tcW w:w="850" w:type="dxa"/>
            <w:vAlign w:val="center"/>
          </w:tcPr>
          <w:p w14:paraId="5699937E"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230</w:t>
            </w:r>
          </w:p>
        </w:tc>
        <w:tc>
          <w:tcPr>
            <w:tcW w:w="851" w:type="dxa"/>
            <w:vAlign w:val="center"/>
          </w:tcPr>
          <w:p w14:paraId="5CBC3D96"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230</w:t>
            </w:r>
          </w:p>
        </w:tc>
      </w:tr>
      <w:tr w:rsidR="006539C9" w:rsidRPr="000F4E25" w14:paraId="720144C3" w14:textId="77777777" w:rsidTr="006539C9">
        <w:tc>
          <w:tcPr>
            <w:tcW w:w="534" w:type="dxa"/>
            <w:vAlign w:val="center"/>
          </w:tcPr>
          <w:p w14:paraId="02418BC9"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4</w:t>
            </w:r>
          </w:p>
        </w:tc>
        <w:tc>
          <w:tcPr>
            <w:tcW w:w="4144" w:type="dxa"/>
          </w:tcPr>
          <w:p w14:paraId="279C59AA"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 xml:space="preserve">Zawartość składników rozpuszczalnych, </w:t>
            </w:r>
          </w:p>
          <w:p w14:paraId="342898B7"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nie mniej niż</w:t>
            </w:r>
          </w:p>
        </w:tc>
        <w:tc>
          <w:tcPr>
            <w:tcW w:w="992" w:type="dxa"/>
            <w:vAlign w:val="center"/>
          </w:tcPr>
          <w:p w14:paraId="147779AD" w14:textId="77777777" w:rsidR="006539C9" w:rsidRPr="000F4E25" w:rsidRDefault="006539C9" w:rsidP="006539C9">
            <w:pPr>
              <w:jc w:val="center"/>
              <w:rPr>
                <w:rFonts w:asciiTheme="minorHAnsi" w:hAnsiTheme="minorHAnsi"/>
                <w:sz w:val="18"/>
                <w:szCs w:val="18"/>
                <w:lang w:val="de-DE"/>
              </w:rPr>
            </w:pPr>
            <w:r w:rsidRPr="000F4E25">
              <w:rPr>
                <w:rFonts w:asciiTheme="minorHAnsi" w:hAnsiTheme="minorHAnsi"/>
                <w:sz w:val="18"/>
                <w:szCs w:val="18"/>
                <w:lang w:val="de-DE"/>
              </w:rPr>
              <w:t>% m/m</w:t>
            </w:r>
          </w:p>
        </w:tc>
        <w:tc>
          <w:tcPr>
            <w:tcW w:w="1701" w:type="dxa"/>
            <w:vAlign w:val="center"/>
          </w:tcPr>
          <w:p w14:paraId="4683A97B" w14:textId="77777777" w:rsidR="006539C9" w:rsidRPr="000F4E25" w:rsidRDefault="006539C9" w:rsidP="006539C9">
            <w:pPr>
              <w:jc w:val="center"/>
              <w:rPr>
                <w:rFonts w:asciiTheme="minorHAnsi" w:hAnsiTheme="minorHAnsi"/>
                <w:sz w:val="18"/>
                <w:szCs w:val="18"/>
                <w:lang w:val="de-DE"/>
              </w:rPr>
            </w:pPr>
            <w:r w:rsidRPr="000F4E25">
              <w:rPr>
                <w:rFonts w:asciiTheme="minorHAnsi" w:hAnsiTheme="minorHAnsi"/>
                <w:sz w:val="18"/>
                <w:szCs w:val="18"/>
                <w:lang w:val="de-DE"/>
              </w:rPr>
              <w:t>PN–EN 12592</w:t>
            </w:r>
          </w:p>
        </w:tc>
        <w:tc>
          <w:tcPr>
            <w:tcW w:w="850" w:type="dxa"/>
            <w:vAlign w:val="center"/>
          </w:tcPr>
          <w:p w14:paraId="4409A009"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99</w:t>
            </w:r>
          </w:p>
        </w:tc>
        <w:tc>
          <w:tcPr>
            <w:tcW w:w="851" w:type="dxa"/>
            <w:vAlign w:val="center"/>
          </w:tcPr>
          <w:p w14:paraId="404D56A1"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99</w:t>
            </w:r>
          </w:p>
        </w:tc>
      </w:tr>
      <w:tr w:rsidR="006539C9" w:rsidRPr="000F4E25" w14:paraId="652E79EF" w14:textId="77777777" w:rsidTr="006539C9">
        <w:tc>
          <w:tcPr>
            <w:tcW w:w="534" w:type="dxa"/>
            <w:vAlign w:val="center"/>
          </w:tcPr>
          <w:p w14:paraId="35B7EAB8"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5</w:t>
            </w:r>
          </w:p>
        </w:tc>
        <w:tc>
          <w:tcPr>
            <w:tcW w:w="4144" w:type="dxa"/>
          </w:tcPr>
          <w:p w14:paraId="6BB474AD"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Zmiana masy po starzeniu (ubytek lub przyrost), nie więcej niż</w:t>
            </w:r>
          </w:p>
        </w:tc>
        <w:tc>
          <w:tcPr>
            <w:tcW w:w="992" w:type="dxa"/>
            <w:vAlign w:val="center"/>
          </w:tcPr>
          <w:p w14:paraId="04ECF6E7" w14:textId="77777777" w:rsidR="006539C9" w:rsidRPr="000F4E25" w:rsidRDefault="006539C9" w:rsidP="006539C9">
            <w:pPr>
              <w:jc w:val="center"/>
              <w:rPr>
                <w:rFonts w:asciiTheme="minorHAnsi" w:hAnsiTheme="minorHAnsi"/>
                <w:sz w:val="18"/>
                <w:szCs w:val="18"/>
                <w:lang w:val="de-DE"/>
              </w:rPr>
            </w:pPr>
            <w:r w:rsidRPr="000F4E25">
              <w:rPr>
                <w:rFonts w:asciiTheme="minorHAnsi" w:hAnsiTheme="minorHAnsi"/>
                <w:sz w:val="18"/>
                <w:szCs w:val="18"/>
                <w:lang w:val="de-DE"/>
              </w:rPr>
              <w:t>% m/m</w:t>
            </w:r>
          </w:p>
        </w:tc>
        <w:tc>
          <w:tcPr>
            <w:tcW w:w="1701" w:type="dxa"/>
            <w:vAlign w:val="center"/>
          </w:tcPr>
          <w:p w14:paraId="11C8BEAF" w14:textId="77777777" w:rsidR="006539C9" w:rsidRPr="000F4E25" w:rsidRDefault="006539C9" w:rsidP="006539C9">
            <w:pPr>
              <w:jc w:val="center"/>
              <w:rPr>
                <w:rFonts w:asciiTheme="minorHAnsi" w:hAnsiTheme="minorHAnsi"/>
                <w:sz w:val="18"/>
                <w:szCs w:val="18"/>
                <w:lang w:val="de-DE"/>
              </w:rPr>
            </w:pPr>
            <w:r w:rsidRPr="000F4E25">
              <w:rPr>
                <w:rFonts w:asciiTheme="minorHAnsi" w:hAnsiTheme="minorHAnsi"/>
                <w:sz w:val="18"/>
                <w:szCs w:val="18"/>
                <w:lang w:val="de-DE"/>
              </w:rPr>
              <w:t>PN–EN 12607–1</w:t>
            </w:r>
          </w:p>
        </w:tc>
        <w:tc>
          <w:tcPr>
            <w:tcW w:w="850" w:type="dxa"/>
            <w:vAlign w:val="center"/>
          </w:tcPr>
          <w:p w14:paraId="5D47ECFB"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0,5</w:t>
            </w:r>
          </w:p>
        </w:tc>
        <w:tc>
          <w:tcPr>
            <w:tcW w:w="851" w:type="dxa"/>
            <w:vAlign w:val="center"/>
          </w:tcPr>
          <w:p w14:paraId="2B5B35DF"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0,8</w:t>
            </w:r>
          </w:p>
        </w:tc>
      </w:tr>
      <w:tr w:rsidR="006539C9" w:rsidRPr="000F4E25" w14:paraId="3A55E763" w14:textId="77777777" w:rsidTr="006539C9">
        <w:tc>
          <w:tcPr>
            <w:tcW w:w="534" w:type="dxa"/>
            <w:vAlign w:val="center"/>
          </w:tcPr>
          <w:p w14:paraId="4308C26E"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6</w:t>
            </w:r>
          </w:p>
        </w:tc>
        <w:tc>
          <w:tcPr>
            <w:tcW w:w="4144" w:type="dxa"/>
          </w:tcPr>
          <w:p w14:paraId="4217D26C"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Pozostała penetracja po starzeniu, nie mniej niż</w:t>
            </w:r>
          </w:p>
        </w:tc>
        <w:tc>
          <w:tcPr>
            <w:tcW w:w="992" w:type="dxa"/>
            <w:vAlign w:val="center"/>
          </w:tcPr>
          <w:p w14:paraId="26F0589F"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w:t>
            </w:r>
          </w:p>
        </w:tc>
        <w:tc>
          <w:tcPr>
            <w:tcW w:w="1701" w:type="dxa"/>
            <w:vAlign w:val="center"/>
          </w:tcPr>
          <w:p w14:paraId="6D848800"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PN–EN 1426</w:t>
            </w:r>
          </w:p>
        </w:tc>
        <w:tc>
          <w:tcPr>
            <w:tcW w:w="850" w:type="dxa"/>
            <w:vAlign w:val="center"/>
          </w:tcPr>
          <w:p w14:paraId="106269B4"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50</w:t>
            </w:r>
          </w:p>
        </w:tc>
        <w:tc>
          <w:tcPr>
            <w:tcW w:w="851" w:type="dxa"/>
            <w:vAlign w:val="center"/>
          </w:tcPr>
          <w:p w14:paraId="2A7DE20D"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46</w:t>
            </w:r>
          </w:p>
        </w:tc>
      </w:tr>
      <w:tr w:rsidR="006539C9" w:rsidRPr="000F4E25" w14:paraId="7B192158" w14:textId="77777777" w:rsidTr="006539C9">
        <w:tc>
          <w:tcPr>
            <w:tcW w:w="534" w:type="dxa"/>
            <w:vAlign w:val="center"/>
          </w:tcPr>
          <w:p w14:paraId="0C9A9291"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7</w:t>
            </w:r>
          </w:p>
        </w:tc>
        <w:tc>
          <w:tcPr>
            <w:tcW w:w="4144" w:type="dxa"/>
          </w:tcPr>
          <w:p w14:paraId="20F570BC"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 xml:space="preserve">Temperatura mięknienia po starzeniu, </w:t>
            </w:r>
          </w:p>
          <w:p w14:paraId="02F2AEA6"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nie mniej niż</w:t>
            </w:r>
          </w:p>
        </w:tc>
        <w:tc>
          <w:tcPr>
            <w:tcW w:w="992" w:type="dxa"/>
            <w:vAlign w:val="center"/>
          </w:tcPr>
          <w:p w14:paraId="3322BB52" w14:textId="77777777" w:rsidR="006539C9" w:rsidRPr="000F4E25" w:rsidRDefault="006539C9" w:rsidP="006539C9">
            <w:pPr>
              <w:jc w:val="center"/>
              <w:rPr>
                <w:rFonts w:asciiTheme="minorHAnsi" w:hAnsiTheme="minorHAnsi"/>
                <w:sz w:val="18"/>
                <w:szCs w:val="18"/>
                <w:lang w:val="de-DE"/>
              </w:rPr>
            </w:pPr>
            <w:r w:rsidRPr="000F4E25">
              <w:rPr>
                <w:rFonts w:asciiTheme="minorHAnsi" w:hAnsiTheme="minorHAnsi"/>
                <w:sz w:val="18"/>
                <w:szCs w:val="18"/>
                <w:lang w:val="de-DE"/>
              </w:rPr>
              <w:t>°C</w:t>
            </w:r>
          </w:p>
        </w:tc>
        <w:tc>
          <w:tcPr>
            <w:tcW w:w="1701" w:type="dxa"/>
            <w:vAlign w:val="center"/>
          </w:tcPr>
          <w:p w14:paraId="5679084A" w14:textId="77777777" w:rsidR="006539C9" w:rsidRPr="000F4E25" w:rsidRDefault="006539C9" w:rsidP="006539C9">
            <w:pPr>
              <w:jc w:val="center"/>
              <w:rPr>
                <w:rFonts w:asciiTheme="minorHAnsi" w:hAnsiTheme="minorHAnsi"/>
                <w:sz w:val="18"/>
                <w:szCs w:val="18"/>
                <w:lang w:val="de-DE"/>
              </w:rPr>
            </w:pPr>
            <w:r w:rsidRPr="000F4E25">
              <w:rPr>
                <w:rFonts w:asciiTheme="minorHAnsi" w:hAnsiTheme="minorHAnsi"/>
                <w:sz w:val="18"/>
                <w:szCs w:val="18"/>
                <w:lang w:val="de-DE"/>
              </w:rPr>
              <w:t>PN–EN 1427</w:t>
            </w:r>
          </w:p>
        </w:tc>
        <w:tc>
          <w:tcPr>
            <w:tcW w:w="850" w:type="dxa"/>
            <w:vAlign w:val="center"/>
          </w:tcPr>
          <w:p w14:paraId="7C3FE502"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48</w:t>
            </w:r>
          </w:p>
        </w:tc>
        <w:tc>
          <w:tcPr>
            <w:tcW w:w="851" w:type="dxa"/>
            <w:vAlign w:val="center"/>
          </w:tcPr>
          <w:p w14:paraId="3A416DAC"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45</w:t>
            </w:r>
          </w:p>
        </w:tc>
      </w:tr>
      <w:tr w:rsidR="006539C9" w:rsidRPr="000F4E25" w14:paraId="27DD792E" w14:textId="77777777" w:rsidTr="006539C9">
        <w:tc>
          <w:tcPr>
            <w:tcW w:w="9072" w:type="dxa"/>
            <w:gridSpan w:val="6"/>
          </w:tcPr>
          <w:p w14:paraId="0E212036"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WŁAŚCIWOŚCI  SPECJALNE  KRAJOWE</w:t>
            </w:r>
          </w:p>
        </w:tc>
      </w:tr>
      <w:tr w:rsidR="006539C9" w:rsidRPr="000F4E25" w14:paraId="0096837E" w14:textId="77777777" w:rsidTr="006539C9">
        <w:tc>
          <w:tcPr>
            <w:tcW w:w="534" w:type="dxa"/>
            <w:vAlign w:val="center"/>
          </w:tcPr>
          <w:p w14:paraId="767EB113"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8</w:t>
            </w:r>
          </w:p>
        </w:tc>
        <w:tc>
          <w:tcPr>
            <w:tcW w:w="4144" w:type="dxa"/>
          </w:tcPr>
          <w:p w14:paraId="755C1E29"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Zawartość parafiny, nie więcej niż</w:t>
            </w:r>
          </w:p>
        </w:tc>
        <w:tc>
          <w:tcPr>
            <w:tcW w:w="992" w:type="dxa"/>
            <w:vAlign w:val="center"/>
          </w:tcPr>
          <w:p w14:paraId="69FDF943"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w:t>
            </w:r>
          </w:p>
        </w:tc>
        <w:tc>
          <w:tcPr>
            <w:tcW w:w="1701" w:type="dxa"/>
            <w:vAlign w:val="center"/>
          </w:tcPr>
          <w:p w14:paraId="4F506E9C"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PN–EN 12606–1</w:t>
            </w:r>
          </w:p>
        </w:tc>
        <w:tc>
          <w:tcPr>
            <w:tcW w:w="850" w:type="dxa"/>
            <w:vAlign w:val="center"/>
          </w:tcPr>
          <w:p w14:paraId="5BB02665"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2,2</w:t>
            </w:r>
          </w:p>
        </w:tc>
        <w:tc>
          <w:tcPr>
            <w:tcW w:w="851" w:type="dxa"/>
            <w:vAlign w:val="center"/>
          </w:tcPr>
          <w:p w14:paraId="0FBDD4B9"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2,2</w:t>
            </w:r>
          </w:p>
        </w:tc>
      </w:tr>
      <w:tr w:rsidR="006539C9" w:rsidRPr="000F4E25" w14:paraId="4C76CEB7" w14:textId="77777777" w:rsidTr="006539C9">
        <w:tc>
          <w:tcPr>
            <w:tcW w:w="534" w:type="dxa"/>
            <w:vAlign w:val="center"/>
          </w:tcPr>
          <w:p w14:paraId="293F3AC9"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9</w:t>
            </w:r>
          </w:p>
        </w:tc>
        <w:tc>
          <w:tcPr>
            <w:tcW w:w="4144" w:type="dxa"/>
          </w:tcPr>
          <w:p w14:paraId="79BF0BD5"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 xml:space="preserve">Wzrost temp. mięknienia po starzeniu, </w:t>
            </w:r>
          </w:p>
          <w:p w14:paraId="3135D56A"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nie więcej niż</w:t>
            </w:r>
          </w:p>
        </w:tc>
        <w:tc>
          <w:tcPr>
            <w:tcW w:w="992" w:type="dxa"/>
            <w:vAlign w:val="center"/>
          </w:tcPr>
          <w:p w14:paraId="79491C72" w14:textId="77777777" w:rsidR="006539C9" w:rsidRPr="000F4E25" w:rsidRDefault="006539C9" w:rsidP="006539C9">
            <w:pPr>
              <w:jc w:val="center"/>
              <w:rPr>
                <w:rFonts w:asciiTheme="minorHAnsi" w:hAnsiTheme="minorHAnsi"/>
                <w:sz w:val="18"/>
                <w:szCs w:val="18"/>
                <w:lang w:val="de-DE"/>
              </w:rPr>
            </w:pPr>
            <w:r w:rsidRPr="000F4E25">
              <w:rPr>
                <w:rFonts w:asciiTheme="minorHAnsi" w:hAnsiTheme="minorHAnsi"/>
                <w:sz w:val="18"/>
                <w:szCs w:val="18"/>
                <w:lang w:val="de-DE"/>
              </w:rPr>
              <w:t>°C</w:t>
            </w:r>
          </w:p>
        </w:tc>
        <w:tc>
          <w:tcPr>
            <w:tcW w:w="1701" w:type="dxa"/>
            <w:vAlign w:val="center"/>
          </w:tcPr>
          <w:p w14:paraId="04D5328F" w14:textId="77777777" w:rsidR="006539C9" w:rsidRPr="000F4E25" w:rsidRDefault="006539C9" w:rsidP="006539C9">
            <w:pPr>
              <w:jc w:val="center"/>
              <w:rPr>
                <w:rFonts w:asciiTheme="minorHAnsi" w:hAnsiTheme="minorHAnsi"/>
                <w:sz w:val="18"/>
                <w:szCs w:val="18"/>
                <w:lang w:val="de-DE"/>
              </w:rPr>
            </w:pPr>
            <w:r w:rsidRPr="000F4E25">
              <w:rPr>
                <w:rFonts w:asciiTheme="minorHAnsi" w:hAnsiTheme="minorHAnsi"/>
                <w:sz w:val="18"/>
                <w:szCs w:val="18"/>
                <w:lang w:val="de-DE"/>
              </w:rPr>
              <w:t>PN–EN 1427</w:t>
            </w:r>
          </w:p>
        </w:tc>
        <w:tc>
          <w:tcPr>
            <w:tcW w:w="850" w:type="dxa"/>
            <w:vAlign w:val="center"/>
          </w:tcPr>
          <w:p w14:paraId="02015638"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9</w:t>
            </w:r>
          </w:p>
        </w:tc>
        <w:tc>
          <w:tcPr>
            <w:tcW w:w="851" w:type="dxa"/>
            <w:vAlign w:val="center"/>
          </w:tcPr>
          <w:p w14:paraId="085553A6"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9</w:t>
            </w:r>
          </w:p>
        </w:tc>
      </w:tr>
      <w:tr w:rsidR="006539C9" w:rsidRPr="000F4E25" w14:paraId="7CF463D0" w14:textId="77777777" w:rsidTr="006539C9">
        <w:tc>
          <w:tcPr>
            <w:tcW w:w="534" w:type="dxa"/>
            <w:vAlign w:val="center"/>
          </w:tcPr>
          <w:p w14:paraId="04E510ED"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10</w:t>
            </w:r>
          </w:p>
        </w:tc>
        <w:tc>
          <w:tcPr>
            <w:tcW w:w="4144" w:type="dxa"/>
          </w:tcPr>
          <w:p w14:paraId="62C6FF1B"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 xml:space="preserve">Temperatura łamliwości </w:t>
            </w:r>
            <w:proofErr w:type="spellStart"/>
            <w:r w:rsidRPr="000F4E25">
              <w:rPr>
                <w:rFonts w:asciiTheme="minorHAnsi" w:hAnsiTheme="minorHAnsi"/>
                <w:sz w:val="18"/>
                <w:szCs w:val="18"/>
              </w:rPr>
              <w:t>Fraassa</w:t>
            </w:r>
            <w:proofErr w:type="spellEnd"/>
            <w:r w:rsidRPr="000F4E25">
              <w:rPr>
                <w:rFonts w:asciiTheme="minorHAnsi" w:hAnsiTheme="minorHAnsi"/>
                <w:sz w:val="18"/>
                <w:szCs w:val="18"/>
              </w:rPr>
              <w:t>, nie więcej niż</w:t>
            </w:r>
          </w:p>
        </w:tc>
        <w:tc>
          <w:tcPr>
            <w:tcW w:w="992" w:type="dxa"/>
            <w:vAlign w:val="center"/>
          </w:tcPr>
          <w:p w14:paraId="073592B1" w14:textId="77777777" w:rsidR="006539C9" w:rsidRPr="000F4E25" w:rsidRDefault="006539C9" w:rsidP="006539C9">
            <w:pPr>
              <w:jc w:val="center"/>
              <w:rPr>
                <w:rFonts w:asciiTheme="minorHAnsi" w:hAnsiTheme="minorHAnsi"/>
                <w:sz w:val="18"/>
                <w:szCs w:val="18"/>
                <w:lang w:val="de-DE"/>
              </w:rPr>
            </w:pPr>
            <w:r w:rsidRPr="000F4E25">
              <w:rPr>
                <w:rFonts w:asciiTheme="minorHAnsi" w:hAnsiTheme="minorHAnsi"/>
                <w:sz w:val="18"/>
                <w:szCs w:val="18"/>
                <w:lang w:val="de-DE"/>
              </w:rPr>
              <w:t>°C</w:t>
            </w:r>
          </w:p>
        </w:tc>
        <w:tc>
          <w:tcPr>
            <w:tcW w:w="1701" w:type="dxa"/>
            <w:vAlign w:val="center"/>
          </w:tcPr>
          <w:p w14:paraId="2D4948A6" w14:textId="77777777" w:rsidR="006539C9" w:rsidRPr="000F4E25" w:rsidRDefault="006539C9" w:rsidP="006539C9">
            <w:pPr>
              <w:jc w:val="center"/>
              <w:rPr>
                <w:rFonts w:asciiTheme="minorHAnsi" w:hAnsiTheme="minorHAnsi"/>
                <w:sz w:val="18"/>
                <w:szCs w:val="18"/>
                <w:lang w:val="de-DE"/>
              </w:rPr>
            </w:pPr>
            <w:r w:rsidRPr="000F4E25">
              <w:rPr>
                <w:rFonts w:asciiTheme="minorHAnsi" w:hAnsiTheme="minorHAnsi"/>
                <w:sz w:val="18"/>
                <w:szCs w:val="18"/>
                <w:lang w:val="de-DE"/>
              </w:rPr>
              <w:t>PN–EN 12593</w:t>
            </w:r>
          </w:p>
        </w:tc>
        <w:tc>
          <w:tcPr>
            <w:tcW w:w="850" w:type="dxa"/>
            <w:vAlign w:val="center"/>
          </w:tcPr>
          <w:p w14:paraId="6F74D28E"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–8</w:t>
            </w:r>
          </w:p>
        </w:tc>
        <w:tc>
          <w:tcPr>
            <w:tcW w:w="851" w:type="dxa"/>
            <w:vAlign w:val="center"/>
          </w:tcPr>
          <w:p w14:paraId="6FBE9203"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–10</w:t>
            </w:r>
          </w:p>
        </w:tc>
      </w:tr>
    </w:tbl>
    <w:p w14:paraId="46A623F7" w14:textId="77777777" w:rsidR="006539C9" w:rsidRPr="000F4E25" w:rsidRDefault="006539C9" w:rsidP="006539C9">
      <w:pPr>
        <w:tabs>
          <w:tab w:val="left" w:pos="993"/>
        </w:tabs>
        <w:rPr>
          <w:rFonts w:asciiTheme="minorHAnsi" w:hAnsiTheme="minorHAnsi"/>
          <w:sz w:val="18"/>
          <w:szCs w:val="18"/>
        </w:rPr>
      </w:pPr>
    </w:p>
    <w:p w14:paraId="6EBE88E1" w14:textId="77777777" w:rsidR="006539C9" w:rsidRPr="000F4E25" w:rsidRDefault="006539C9" w:rsidP="006539C9">
      <w:pPr>
        <w:tabs>
          <w:tab w:val="left" w:pos="993"/>
        </w:tabs>
        <w:ind w:left="142"/>
        <w:rPr>
          <w:rFonts w:asciiTheme="minorHAnsi" w:hAnsiTheme="minorHAnsi"/>
          <w:b/>
          <w:sz w:val="18"/>
          <w:szCs w:val="18"/>
        </w:rPr>
      </w:pPr>
      <w:r w:rsidRPr="000F4E25">
        <w:rPr>
          <w:rFonts w:asciiTheme="minorHAnsi" w:hAnsiTheme="minorHAnsi"/>
          <w:b/>
          <w:sz w:val="18"/>
          <w:szCs w:val="18"/>
        </w:rPr>
        <w:t>Tablica 4.</w:t>
      </w:r>
      <w:r w:rsidRPr="000F4E25">
        <w:rPr>
          <w:rFonts w:asciiTheme="minorHAnsi" w:hAnsiTheme="minorHAnsi"/>
          <w:b/>
          <w:sz w:val="18"/>
          <w:szCs w:val="18"/>
        </w:rPr>
        <w:tab/>
        <w:t>Wymagania wobec asfaltów modyfikowanych polimerami (</w:t>
      </w:r>
      <w:proofErr w:type="spellStart"/>
      <w:r w:rsidRPr="000F4E25">
        <w:rPr>
          <w:rFonts w:asciiTheme="minorHAnsi" w:hAnsiTheme="minorHAnsi"/>
          <w:b/>
          <w:sz w:val="18"/>
          <w:szCs w:val="18"/>
        </w:rPr>
        <w:t>polimeroasfaltów</w:t>
      </w:r>
      <w:proofErr w:type="spellEnd"/>
      <w:r w:rsidRPr="000F4E25">
        <w:rPr>
          <w:rFonts w:asciiTheme="minorHAnsi" w:hAnsiTheme="minorHAnsi"/>
          <w:b/>
          <w:sz w:val="18"/>
          <w:szCs w:val="18"/>
        </w:rPr>
        <w:t>) wg PN–EN 14023</w:t>
      </w: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1730"/>
        <w:gridCol w:w="1559"/>
        <w:gridCol w:w="1106"/>
        <w:gridCol w:w="850"/>
        <w:gridCol w:w="709"/>
        <w:gridCol w:w="850"/>
        <w:gridCol w:w="851"/>
      </w:tblGrid>
      <w:tr w:rsidR="006539C9" w:rsidRPr="000F4E25" w14:paraId="60D28AD4" w14:textId="77777777" w:rsidTr="006539C9">
        <w:trPr>
          <w:cantSplit/>
        </w:trPr>
        <w:tc>
          <w:tcPr>
            <w:tcW w:w="1672" w:type="dxa"/>
            <w:vMerge w:val="restart"/>
            <w:vAlign w:val="center"/>
          </w:tcPr>
          <w:p w14:paraId="1E960AE3"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Wymaganie</w:t>
            </w:r>
          </w:p>
          <w:p w14:paraId="7D2C76B6"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podstawowe</w:t>
            </w:r>
          </w:p>
        </w:tc>
        <w:tc>
          <w:tcPr>
            <w:tcW w:w="1730" w:type="dxa"/>
            <w:vMerge w:val="restart"/>
            <w:vAlign w:val="center"/>
          </w:tcPr>
          <w:p w14:paraId="2DD31290"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Właściwość</w:t>
            </w:r>
          </w:p>
        </w:tc>
        <w:tc>
          <w:tcPr>
            <w:tcW w:w="1559" w:type="dxa"/>
            <w:vMerge w:val="restart"/>
            <w:vAlign w:val="center"/>
          </w:tcPr>
          <w:p w14:paraId="157BEE44"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Metoda badania</w:t>
            </w:r>
          </w:p>
        </w:tc>
        <w:tc>
          <w:tcPr>
            <w:tcW w:w="1106" w:type="dxa"/>
            <w:vMerge w:val="restart"/>
            <w:vAlign w:val="center"/>
          </w:tcPr>
          <w:p w14:paraId="4E7052E9"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Jednostka</w:t>
            </w:r>
          </w:p>
        </w:tc>
        <w:tc>
          <w:tcPr>
            <w:tcW w:w="3260" w:type="dxa"/>
            <w:gridSpan w:val="4"/>
            <w:vAlign w:val="center"/>
          </w:tcPr>
          <w:p w14:paraId="462994ED"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Gatunki asfaltów modyfikowanych</w:t>
            </w:r>
          </w:p>
          <w:p w14:paraId="44433199"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polimerami (PMB)</w:t>
            </w:r>
          </w:p>
        </w:tc>
      </w:tr>
      <w:tr w:rsidR="006539C9" w:rsidRPr="000F4E25" w14:paraId="2F7681DF" w14:textId="77777777" w:rsidTr="006539C9">
        <w:trPr>
          <w:cantSplit/>
        </w:trPr>
        <w:tc>
          <w:tcPr>
            <w:tcW w:w="1672" w:type="dxa"/>
            <w:vMerge/>
            <w:vAlign w:val="center"/>
          </w:tcPr>
          <w:p w14:paraId="0824D577" w14:textId="77777777" w:rsidR="006539C9" w:rsidRPr="000F4E25" w:rsidRDefault="006539C9" w:rsidP="006539C9">
            <w:pPr>
              <w:jc w:val="left"/>
              <w:rPr>
                <w:rFonts w:asciiTheme="minorHAnsi" w:hAnsiTheme="minorHAnsi"/>
                <w:sz w:val="18"/>
                <w:szCs w:val="18"/>
              </w:rPr>
            </w:pPr>
          </w:p>
        </w:tc>
        <w:tc>
          <w:tcPr>
            <w:tcW w:w="1730" w:type="dxa"/>
            <w:vMerge/>
            <w:vAlign w:val="center"/>
          </w:tcPr>
          <w:p w14:paraId="081DDFAB" w14:textId="77777777" w:rsidR="006539C9" w:rsidRPr="000F4E25" w:rsidRDefault="006539C9" w:rsidP="006539C9">
            <w:pPr>
              <w:jc w:val="left"/>
              <w:rPr>
                <w:rFonts w:asciiTheme="minorHAnsi" w:hAnsiTheme="minorHAnsi"/>
                <w:sz w:val="18"/>
                <w:szCs w:val="18"/>
              </w:rPr>
            </w:pPr>
          </w:p>
        </w:tc>
        <w:tc>
          <w:tcPr>
            <w:tcW w:w="1559" w:type="dxa"/>
            <w:vMerge/>
            <w:vAlign w:val="center"/>
          </w:tcPr>
          <w:p w14:paraId="7D1A67C1" w14:textId="77777777" w:rsidR="006539C9" w:rsidRPr="000F4E25" w:rsidRDefault="006539C9" w:rsidP="006539C9">
            <w:pPr>
              <w:jc w:val="left"/>
              <w:rPr>
                <w:rFonts w:asciiTheme="minorHAnsi" w:hAnsiTheme="minorHAnsi"/>
                <w:sz w:val="18"/>
                <w:szCs w:val="18"/>
              </w:rPr>
            </w:pPr>
          </w:p>
        </w:tc>
        <w:tc>
          <w:tcPr>
            <w:tcW w:w="1106" w:type="dxa"/>
            <w:vMerge/>
            <w:vAlign w:val="center"/>
          </w:tcPr>
          <w:p w14:paraId="790B3FA3" w14:textId="77777777" w:rsidR="006539C9" w:rsidRPr="000F4E25" w:rsidRDefault="006539C9" w:rsidP="006539C9">
            <w:pPr>
              <w:jc w:val="left"/>
              <w:rPr>
                <w:rFonts w:asciiTheme="minorHAnsi" w:hAnsiTheme="minorHAnsi"/>
                <w:sz w:val="18"/>
                <w:szCs w:val="18"/>
              </w:rPr>
            </w:pPr>
          </w:p>
        </w:tc>
        <w:tc>
          <w:tcPr>
            <w:tcW w:w="1559" w:type="dxa"/>
            <w:gridSpan w:val="2"/>
            <w:vAlign w:val="center"/>
          </w:tcPr>
          <w:p w14:paraId="3F95390A"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45/80 – 55</w:t>
            </w:r>
          </w:p>
        </w:tc>
        <w:tc>
          <w:tcPr>
            <w:tcW w:w="1701" w:type="dxa"/>
            <w:gridSpan w:val="2"/>
            <w:vAlign w:val="center"/>
          </w:tcPr>
          <w:p w14:paraId="5ABA12F7"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45/80 – 65</w:t>
            </w:r>
          </w:p>
        </w:tc>
      </w:tr>
      <w:tr w:rsidR="006539C9" w:rsidRPr="000F4E25" w14:paraId="5F625439" w14:textId="77777777" w:rsidTr="006539C9">
        <w:trPr>
          <w:cantSplit/>
        </w:trPr>
        <w:tc>
          <w:tcPr>
            <w:tcW w:w="1672" w:type="dxa"/>
            <w:vMerge/>
            <w:vAlign w:val="center"/>
          </w:tcPr>
          <w:p w14:paraId="70611051" w14:textId="77777777" w:rsidR="006539C9" w:rsidRPr="000F4E25" w:rsidRDefault="006539C9" w:rsidP="006539C9">
            <w:pPr>
              <w:jc w:val="left"/>
              <w:rPr>
                <w:rFonts w:asciiTheme="minorHAnsi" w:hAnsiTheme="minorHAnsi"/>
                <w:sz w:val="18"/>
                <w:szCs w:val="18"/>
              </w:rPr>
            </w:pPr>
          </w:p>
        </w:tc>
        <w:tc>
          <w:tcPr>
            <w:tcW w:w="1730" w:type="dxa"/>
            <w:vMerge/>
            <w:vAlign w:val="center"/>
          </w:tcPr>
          <w:p w14:paraId="56BBD821" w14:textId="77777777" w:rsidR="006539C9" w:rsidRPr="000F4E25" w:rsidRDefault="006539C9" w:rsidP="006539C9">
            <w:pPr>
              <w:jc w:val="left"/>
              <w:rPr>
                <w:rFonts w:asciiTheme="minorHAnsi" w:hAnsiTheme="minorHAnsi"/>
                <w:sz w:val="18"/>
                <w:szCs w:val="18"/>
              </w:rPr>
            </w:pPr>
          </w:p>
        </w:tc>
        <w:tc>
          <w:tcPr>
            <w:tcW w:w="1559" w:type="dxa"/>
            <w:vMerge/>
            <w:vAlign w:val="center"/>
          </w:tcPr>
          <w:p w14:paraId="7F5F489F" w14:textId="77777777" w:rsidR="006539C9" w:rsidRPr="000F4E25" w:rsidRDefault="006539C9" w:rsidP="006539C9">
            <w:pPr>
              <w:jc w:val="left"/>
              <w:rPr>
                <w:rFonts w:asciiTheme="minorHAnsi" w:hAnsiTheme="minorHAnsi"/>
                <w:sz w:val="18"/>
                <w:szCs w:val="18"/>
              </w:rPr>
            </w:pPr>
          </w:p>
        </w:tc>
        <w:tc>
          <w:tcPr>
            <w:tcW w:w="1106" w:type="dxa"/>
            <w:vMerge/>
            <w:vAlign w:val="center"/>
          </w:tcPr>
          <w:p w14:paraId="0571E56A" w14:textId="77777777" w:rsidR="006539C9" w:rsidRPr="000F4E25" w:rsidRDefault="006539C9" w:rsidP="006539C9">
            <w:pPr>
              <w:jc w:val="left"/>
              <w:rPr>
                <w:rFonts w:asciiTheme="minorHAnsi" w:hAnsiTheme="minorHAnsi"/>
                <w:sz w:val="18"/>
                <w:szCs w:val="18"/>
              </w:rPr>
            </w:pPr>
          </w:p>
        </w:tc>
        <w:tc>
          <w:tcPr>
            <w:tcW w:w="850" w:type="dxa"/>
            <w:vAlign w:val="center"/>
          </w:tcPr>
          <w:p w14:paraId="7D7ACB7A"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wymaganie</w:t>
            </w:r>
          </w:p>
        </w:tc>
        <w:tc>
          <w:tcPr>
            <w:tcW w:w="709" w:type="dxa"/>
            <w:vAlign w:val="center"/>
          </w:tcPr>
          <w:p w14:paraId="6ADCFB75"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klasa</w:t>
            </w:r>
          </w:p>
        </w:tc>
        <w:tc>
          <w:tcPr>
            <w:tcW w:w="850" w:type="dxa"/>
            <w:vAlign w:val="center"/>
          </w:tcPr>
          <w:p w14:paraId="3AA7A653"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wymaganie</w:t>
            </w:r>
          </w:p>
        </w:tc>
        <w:tc>
          <w:tcPr>
            <w:tcW w:w="851" w:type="dxa"/>
            <w:vAlign w:val="center"/>
          </w:tcPr>
          <w:p w14:paraId="4CA48A81"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klasa</w:t>
            </w:r>
          </w:p>
        </w:tc>
      </w:tr>
      <w:tr w:rsidR="006539C9" w:rsidRPr="000F4E25" w14:paraId="17E457B3" w14:textId="77777777" w:rsidTr="006539C9">
        <w:tc>
          <w:tcPr>
            <w:tcW w:w="1672" w:type="dxa"/>
            <w:vAlign w:val="center"/>
          </w:tcPr>
          <w:p w14:paraId="5A45F4FC"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 xml:space="preserve">Konsystencja </w:t>
            </w:r>
            <w:r w:rsidRPr="000F4E25">
              <w:rPr>
                <w:rFonts w:asciiTheme="minorHAnsi" w:hAnsiTheme="minorHAnsi"/>
                <w:sz w:val="18"/>
                <w:szCs w:val="18"/>
              </w:rPr>
              <w:br/>
              <w:t>w pośrednich temperaturach eksploatacyjnych</w:t>
            </w:r>
          </w:p>
        </w:tc>
        <w:tc>
          <w:tcPr>
            <w:tcW w:w="1730" w:type="dxa"/>
            <w:vAlign w:val="center"/>
          </w:tcPr>
          <w:p w14:paraId="48D43F10"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Penetracja</w:t>
            </w:r>
          </w:p>
          <w:p w14:paraId="118428A6"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w 25°C</w:t>
            </w:r>
          </w:p>
        </w:tc>
        <w:tc>
          <w:tcPr>
            <w:tcW w:w="1559" w:type="dxa"/>
            <w:vAlign w:val="center"/>
          </w:tcPr>
          <w:p w14:paraId="161827FF" w14:textId="77777777" w:rsidR="006539C9" w:rsidRPr="000F4E25" w:rsidRDefault="006539C9" w:rsidP="006539C9">
            <w:pPr>
              <w:tabs>
                <w:tab w:val="left" w:pos="285"/>
              </w:tabs>
              <w:jc w:val="left"/>
              <w:rPr>
                <w:rFonts w:asciiTheme="minorHAnsi" w:hAnsiTheme="minorHAnsi"/>
                <w:sz w:val="18"/>
                <w:szCs w:val="18"/>
                <w:lang w:val="de-DE"/>
              </w:rPr>
            </w:pPr>
            <w:r w:rsidRPr="000F4E25">
              <w:rPr>
                <w:rFonts w:asciiTheme="minorHAnsi" w:hAnsiTheme="minorHAnsi"/>
                <w:sz w:val="18"/>
                <w:szCs w:val="18"/>
                <w:lang w:val="de-DE"/>
              </w:rPr>
              <w:t xml:space="preserve">PN–EN 1426 </w:t>
            </w:r>
          </w:p>
        </w:tc>
        <w:tc>
          <w:tcPr>
            <w:tcW w:w="1106" w:type="dxa"/>
            <w:vAlign w:val="center"/>
          </w:tcPr>
          <w:p w14:paraId="37C32440" w14:textId="77777777" w:rsidR="006539C9" w:rsidRPr="000F4E25" w:rsidRDefault="006539C9" w:rsidP="006539C9">
            <w:pPr>
              <w:jc w:val="center"/>
              <w:rPr>
                <w:rFonts w:asciiTheme="minorHAnsi" w:hAnsiTheme="minorHAnsi"/>
                <w:sz w:val="18"/>
                <w:szCs w:val="18"/>
                <w:lang w:val="de-DE"/>
              </w:rPr>
            </w:pPr>
            <w:r w:rsidRPr="000F4E25">
              <w:rPr>
                <w:rFonts w:asciiTheme="minorHAnsi" w:hAnsiTheme="minorHAnsi"/>
                <w:sz w:val="18"/>
                <w:szCs w:val="18"/>
                <w:lang w:val="de-DE"/>
              </w:rPr>
              <w:t>0,1 mm</w:t>
            </w:r>
          </w:p>
        </w:tc>
        <w:tc>
          <w:tcPr>
            <w:tcW w:w="850" w:type="dxa"/>
            <w:vAlign w:val="center"/>
          </w:tcPr>
          <w:p w14:paraId="54527115"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45–80</w:t>
            </w:r>
          </w:p>
        </w:tc>
        <w:tc>
          <w:tcPr>
            <w:tcW w:w="709" w:type="dxa"/>
            <w:vAlign w:val="center"/>
          </w:tcPr>
          <w:p w14:paraId="79C9178E"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4</w:t>
            </w:r>
          </w:p>
        </w:tc>
        <w:tc>
          <w:tcPr>
            <w:tcW w:w="850" w:type="dxa"/>
            <w:vAlign w:val="center"/>
          </w:tcPr>
          <w:p w14:paraId="32999620"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45–80</w:t>
            </w:r>
          </w:p>
        </w:tc>
        <w:tc>
          <w:tcPr>
            <w:tcW w:w="851" w:type="dxa"/>
            <w:vAlign w:val="center"/>
          </w:tcPr>
          <w:p w14:paraId="4921270F"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4</w:t>
            </w:r>
          </w:p>
        </w:tc>
      </w:tr>
      <w:tr w:rsidR="006539C9" w:rsidRPr="000F4E25" w14:paraId="49305BCF" w14:textId="77777777" w:rsidTr="006539C9">
        <w:tc>
          <w:tcPr>
            <w:tcW w:w="1672" w:type="dxa"/>
            <w:vAlign w:val="center"/>
          </w:tcPr>
          <w:p w14:paraId="2E051B10"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Konsystencja w wysokich temperaturach eksploatacyjnych</w:t>
            </w:r>
          </w:p>
        </w:tc>
        <w:tc>
          <w:tcPr>
            <w:tcW w:w="1730" w:type="dxa"/>
            <w:vAlign w:val="center"/>
          </w:tcPr>
          <w:p w14:paraId="14EBEEA9"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Temperatura mięknienia</w:t>
            </w:r>
          </w:p>
        </w:tc>
        <w:tc>
          <w:tcPr>
            <w:tcW w:w="1559" w:type="dxa"/>
            <w:vAlign w:val="center"/>
          </w:tcPr>
          <w:p w14:paraId="3A2F8590"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 xml:space="preserve">PN–EN 1427 </w:t>
            </w:r>
          </w:p>
        </w:tc>
        <w:tc>
          <w:tcPr>
            <w:tcW w:w="1106" w:type="dxa"/>
            <w:vAlign w:val="center"/>
          </w:tcPr>
          <w:p w14:paraId="4C23B9AE"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°C</w:t>
            </w:r>
          </w:p>
        </w:tc>
        <w:tc>
          <w:tcPr>
            <w:tcW w:w="850" w:type="dxa"/>
            <w:vAlign w:val="center"/>
          </w:tcPr>
          <w:p w14:paraId="11973649"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55</w:t>
            </w:r>
          </w:p>
        </w:tc>
        <w:tc>
          <w:tcPr>
            <w:tcW w:w="709" w:type="dxa"/>
            <w:vAlign w:val="center"/>
          </w:tcPr>
          <w:p w14:paraId="710A3B79"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7</w:t>
            </w:r>
          </w:p>
        </w:tc>
        <w:tc>
          <w:tcPr>
            <w:tcW w:w="850" w:type="dxa"/>
            <w:vAlign w:val="center"/>
          </w:tcPr>
          <w:p w14:paraId="30989090"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65</w:t>
            </w:r>
          </w:p>
        </w:tc>
        <w:tc>
          <w:tcPr>
            <w:tcW w:w="851" w:type="dxa"/>
            <w:vAlign w:val="center"/>
          </w:tcPr>
          <w:p w14:paraId="67EEA4AC"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5</w:t>
            </w:r>
          </w:p>
        </w:tc>
      </w:tr>
      <w:tr w:rsidR="006539C9" w:rsidRPr="000F4E25" w14:paraId="3C0FC41E" w14:textId="77777777" w:rsidTr="006539C9">
        <w:trPr>
          <w:cantSplit/>
        </w:trPr>
        <w:tc>
          <w:tcPr>
            <w:tcW w:w="1672" w:type="dxa"/>
            <w:vMerge w:val="restart"/>
            <w:vAlign w:val="center"/>
          </w:tcPr>
          <w:p w14:paraId="5F3F01AB"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Kohezja</w:t>
            </w:r>
          </w:p>
        </w:tc>
        <w:tc>
          <w:tcPr>
            <w:tcW w:w="1730" w:type="dxa"/>
            <w:vAlign w:val="center"/>
          </w:tcPr>
          <w:p w14:paraId="0F2FE56D"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Siła rozciągania (mała prędkość rozciągania)</w:t>
            </w:r>
          </w:p>
        </w:tc>
        <w:tc>
          <w:tcPr>
            <w:tcW w:w="1559" w:type="dxa"/>
            <w:vAlign w:val="center"/>
          </w:tcPr>
          <w:p w14:paraId="3B813414" w14:textId="77777777" w:rsidR="006539C9" w:rsidRPr="000F4E25" w:rsidRDefault="006539C9" w:rsidP="006539C9">
            <w:pPr>
              <w:jc w:val="left"/>
              <w:rPr>
                <w:rFonts w:asciiTheme="minorHAnsi" w:hAnsiTheme="minorHAnsi"/>
                <w:sz w:val="18"/>
                <w:szCs w:val="18"/>
                <w:lang w:val="de-DE"/>
              </w:rPr>
            </w:pPr>
            <w:r w:rsidRPr="000F4E25">
              <w:rPr>
                <w:rFonts w:asciiTheme="minorHAnsi" w:hAnsiTheme="minorHAnsi"/>
                <w:sz w:val="18"/>
                <w:szCs w:val="18"/>
                <w:lang w:val="de-DE"/>
              </w:rPr>
              <w:t xml:space="preserve">PN–EN 13589 </w:t>
            </w:r>
          </w:p>
          <w:p w14:paraId="66B7C6EB" w14:textId="77777777" w:rsidR="006539C9" w:rsidRPr="000F4E25" w:rsidRDefault="006539C9" w:rsidP="006539C9">
            <w:pPr>
              <w:jc w:val="left"/>
              <w:rPr>
                <w:rFonts w:asciiTheme="minorHAnsi" w:hAnsiTheme="minorHAnsi"/>
                <w:sz w:val="18"/>
                <w:szCs w:val="18"/>
                <w:lang w:val="de-DE"/>
              </w:rPr>
            </w:pPr>
            <w:r w:rsidRPr="000F4E25">
              <w:rPr>
                <w:rFonts w:asciiTheme="minorHAnsi" w:hAnsiTheme="minorHAnsi"/>
                <w:sz w:val="18"/>
                <w:szCs w:val="18"/>
                <w:lang w:val="de-DE"/>
              </w:rPr>
              <w:t xml:space="preserve">PN–EN 13703 </w:t>
            </w:r>
          </w:p>
        </w:tc>
        <w:tc>
          <w:tcPr>
            <w:tcW w:w="1106" w:type="dxa"/>
            <w:vAlign w:val="center"/>
          </w:tcPr>
          <w:p w14:paraId="3357158A"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J/cm</w:t>
            </w:r>
            <w:r w:rsidRPr="000F4E25">
              <w:rPr>
                <w:rFonts w:asciiTheme="minorHAnsi" w:hAnsiTheme="minorHAnsi"/>
                <w:sz w:val="18"/>
                <w:szCs w:val="18"/>
                <w:vertAlign w:val="superscript"/>
              </w:rPr>
              <w:t>2</w:t>
            </w:r>
          </w:p>
        </w:tc>
        <w:tc>
          <w:tcPr>
            <w:tcW w:w="850" w:type="dxa"/>
            <w:vAlign w:val="center"/>
          </w:tcPr>
          <w:p w14:paraId="2EE225C0"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1 w 5°C</w:t>
            </w:r>
          </w:p>
        </w:tc>
        <w:tc>
          <w:tcPr>
            <w:tcW w:w="709" w:type="dxa"/>
            <w:vAlign w:val="center"/>
          </w:tcPr>
          <w:p w14:paraId="34CF0FB1"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4</w:t>
            </w:r>
          </w:p>
        </w:tc>
        <w:tc>
          <w:tcPr>
            <w:tcW w:w="850" w:type="dxa"/>
            <w:vAlign w:val="center"/>
          </w:tcPr>
          <w:p w14:paraId="0699C415"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≥2 w 5°C</w:t>
            </w:r>
          </w:p>
        </w:tc>
        <w:tc>
          <w:tcPr>
            <w:tcW w:w="851" w:type="dxa"/>
            <w:tcBorders>
              <w:right w:val="single" w:sz="4" w:space="0" w:color="auto"/>
            </w:tcBorders>
            <w:vAlign w:val="center"/>
          </w:tcPr>
          <w:p w14:paraId="540417BE"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3</w:t>
            </w:r>
          </w:p>
        </w:tc>
      </w:tr>
      <w:tr w:rsidR="006539C9" w:rsidRPr="000F4E25" w14:paraId="23D52015" w14:textId="77777777" w:rsidTr="006539C9">
        <w:trPr>
          <w:cantSplit/>
        </w:trPr>
        <w:tc>
          <w:tcPr>
            <w:tcW w:w="1672" w:type="dxa"/>
            <w:vMerge/>
            <w:vAlign w:val="center"/>
          </w:tcPr>
          <w:p w14:paraId="43E3828C" w14:textId="77777777" w:rsidR="006539C9" w:rsidRPr="000F4E25" w:rsidRDefault="006539C9" w:rsidP="006539C9">
            <w:pPr>
              <w:jc w:val="left"/>
              <w:rPr>
                <w:rFonts w:asciiTheme="minorHAnsi" w:hAnsiTheme="minorHAnsi"/>
                <w:sz w:val="18"/>
                <w:szCs w:val="18"/>
              </w:rPr>
            </w:pPr>
          </w:p>
        </w:tc>
        <w:tc>
          <w:tcPr>
            <w:tcW w:w="1730" w:type="dxa"/>
            <w:vAlign w:val="center"/>
          </w:tcPr>
          <w:p w14:paraId="0A1411ED"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 xml:space="preserve">Siła rozciągania  5°C </w:t>
            </w:r>
          </w:p>
          <w:p w14:paraId="3F005523"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(duża prędkość rozciągania)</w:t>
            </w:r>
          </w:p>
        </w:tc>
        <w:tc>
          <w:tcPr>
            <w:tcW w:w="1559" w:type="dxa"/>
            <w:vAlign w:val="center"/>
          </w:tcPr>
          <w:p w14:paraId="0ACF07B8" w14:textId="77777777" w:rsidR="006539C9" w:rsidRPr="000F4E25" w:rsidRDefault="006539C9" w:rsidP="006539C9">
            <w:pPr>
              <w:jc w:val="left"/>
              <w:rPr>
                <w:rFonts w:asciiTheme="minorHAnsi" w:hAnsiTheme="minorHAnsi"/>
                <w:sz w:val="18"/>
                <w:szCs w:val="18"/>
                <w:lang w:val="de-DE"/>
              </w:rPr>
            </w:pPr>
            <w:r w:rsidRPr="000F4E25">
              <w:rPr>
                <w:rFonts w:asciiTheme="minorHAnsi" w:hAnsiTheme="minorHAnsi"/>
                <w:sz w:val="18"/>
                <w:szCs w:val="18"/>
                <w:lang w:val="de-DE"/>
              </w:rPr>
              <w:t xml:space="preserve">PN–EN 13587 </w:t>
            </w:r>
          </w:p>
          <w:p w14:paraId="4367D5D1" w14:textId="77777777" w:rsidR="006539C9" w:rsidRPr="000F4E25" w:rsidRDefault="006539C9" w:rsidP="006539C9">
            <w:pPr>
              <w:jc w:val="left"/>
              <w:rPr>
                <w:rFonts w:asciiTheme="minorHAnsi" w:hAnsiTheme="minorHAnsi"/>
                <w:sz w:val="18"/>
                <w:szCs w:val="18"/>
                <w:lang w:val="de-DE"/>
              </w:rPr>
            </w:pPr>
            <w:r w:rsidRPr="000F4E25">
              <w:rPr>
                <w:rFonts w:asciiTheme="minorHAnsi" w:hAnsiTheme="minorHAnsi"/>
                <w:sz w:val="18"/>
                <w:szCs w:val="18"/>
                <w:lang w:val="de-DE"/>
              </w:rPr>
              <w:t xml:space="preserve">PN–EN 13703 </w:t>
            </w:r>
          </w:p>
        </w:tc>
        <w:tc>
          <w:tcPr>
            <w:tcW w:w="1106" w:type="dxa"/>
            <w:vAlign w:val="center"/>
          </w:tcPr>
          <w:p w14:paraId="018280B5"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J/cm</w:t>
            </w:r>
            <w:r w:rsidRPr="000F4E25">
              <w:rPr>
                <w:rFonts w:asciiTheme="minorHAnsi" w:hAnsiTheme="minorHAnsi"/>
                <w:sz w:val="18"/>
                <w:szCs w:val="18"/>
                <w:vertAlign w:val="superscript"/>
              </w:rPr>
              <w:t>2</w:t>
            </w:r>
          </w:p>
        </w:tc>
        <w:tc>
          <w:tcPr>
            <w:tcW w:w="850" w:type="dxa"/>
            <w:vAlign w:val="center"/>
          </w:tcPr>
          <w:p w14:paraId="069041B3" w14:textId="77777777" w:rsidR="006539C9" w:rsidRPr="000F4E25" w:rsidRDefault="006539C9" w:rsidP="006539C9">
            <w:pPr>
              <w:jc w:val="center"/>
              <w:rPr>
                <w:rFonts w:asciiTheme="minorHAnsi" w:hAnsiTheme="minorHAnsi"/>
                <w:sz w:val="18"/>
                <w:szCs w:val="18"/>
                <w:vertAlign w:val="superscript"/>
              </w:rPr>
            </w:pPr>
            <w:proofErr w:type="spellStart"/>
            <w:r w:rsidRPr="000F4E25">
              <w:rPr>
                <w:rFonts w:asciiTheme="minorHAnsi" w:hAnsiTheme="minorHAnsi"/>
                <w:sz w:val="18"/>
                <w:szCs w:val="18"/>
              </w:rPr>
              <w:t>NPD</w:t>
            </w:r>
            <w:r w:rsidRPr="000F4E25">
              <w:rPr>
                <w:rFonts w:asciiTheme="minorHAnsi" w:hAnsiTheme="minorHAnsi"/>
                <w:sz w:val="18"/>
                <w:szCs w:val="18"/>
                <w:vertAlign w:val="superscript"/>
              </w:rPr>
              <w:t>a</w:t>
            </w:r>
            <w:proofErr w:type="spellEnd"/>
          </w:p>
        </w:tc>
        <w:tc>
          <w:tcPr>
            <w:tcW w:w="709" w:type="dxa"/>
            <w:vAlign w:val="center"/>
          </w:tcPr>
          <w:p w14:paraId="67352E5E"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0</w:t>
            </w:r>
          </w:p>
        </w:tc>
        <w:tc>
          <w:tcPr>
            <w:tcW w:w="850" w:type="dxa"/>
            <w:vAlign w:val="center"/>
          </w:tcPr>
          <w:p w14:paraId="7E40B647" w14:textId="77777777" w:rsidR="006539C9" w:rsidRPr="000F4E25" w:rsidRDefault="006539C9" w:rsidP="006539C9">
            <w:pPr>
              <w:jc w:val="center"/>
              <w:rPr>
                <w:rFonts w:asciiTheme="minorHAnsi" w:hAnsiTheme="minorHAnsi"/>
                <w:sz w:val="18"/>
                <w:szCs w:val="18"/>
              </w:rPr>
            </w:pPr>
            <w:proofErr w:type="spellStart"/>
            <w:r w:rsidRPr="000F4E25">
              <w:rPr>
                <w:rFonts w:asciiTheme="minorHAnsi" w:hAnsiTheme="minorHAnsi"/>
                <w:sz w:val="18"/>
                <w:szCs w:val="18"/>
              </w:rPr>
              <w:t>NPD</w:t>
            </w:r>
            <w:r w:rsidRPr="000F4E25">
              <w:rPr>
                <w:rFonts w:asciiTheme="minorHAnsi" w:hAnsiTheme="minorHAnsi"/>
                <w:sz w:val="18"/>
                <w:szCs w:val="18"/>
                <w:vertAlign w:val="superscript"/>
              </w:rPr>
              <w:t>a</w:t>
            </w:r>
            <w:proofErr w:type="spellEnd"/>
          </w:p>
        </w:tc>
        <w:tc>
          <w:tcPr>
            <w:tcW w:w="851" w:type="dxa"/>
            <w:vAlign w:val="center"/>
          </w:tcPr>
          <w:p w14:paraId="139DB27D"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0</w:t>
            </w:r>
          </w:p>
        </w:tc>
      </w:tr>
      <w:tr w:rsidR="006539C9" w:rsidRPr="000F4E25" w14:paraId="73F891A2" w14:textId="77777777" w:rsidTr="006539C9">
        <w:trPr>
          <w:cantSplit/>
        </w:trPr>
        <w:tc>
          <w:tcPr>
            <w:tcW w:w="1672" w:type="dxa"/>
            <w:vMerge/>
            <w:vAlign w:val="center"/>
          </w:tcPr>
          <w:p w14:paraId="423C81B9" w14:textId="77777777" w:rsidR="006539C9" w:rsidRPr="000F4E25" w:rsidRDefault="006539C9" w:rsidP="006539C9">
            <w:pPr>
              <w:jc w:val="left"/>
              <w:rPr>
                <w:rFonts w:asciiTheme="minorHAnsi" w:hAnsiTheme="minorHAnsi"/>
                <w:sz w:val="18"/>
                <w:szCs w:val="18"/>
              </w:rPr>
            </w:pPr>
          </w:p>
        </w:tc>
        <w:tc>
          <w:tcPr>
            <w:tcW w:w="1730" w:type="dxa"/>
            <w:vAlign w:val="center"/>
          </w:tcPr>
          <w:p w14:paraId="2649639C"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 xml:space="preserve">Wahadło </w:t>
            </w:r>
            <w:proofErr w:type="spellStart"/>
            <w:r w:rsidRPr="000F4E25">
              <w:rPr>
                <w:rFonts w:asciiTheme="minorHAnsi" w:hAnsiTheme="minorHAnsi"/>
                <w:sz w:val="18"/>
                <w:szCs w:val="18"/>
              </w:rPr>
              <w:t>Vialit</w:t>
            </w:r>
            <w:proofErr w:type="spellEnd"/>
            <w:r w:rsidRPr="000F4E25">
              <w:rPr>
                <w:rFonts w:asciiTheme="minorHAnsi" w:hAnsiTheme="minorHAnsi"/>
                <w:sz w:val="18"/>
                <w:szCs w:val="18"/>
              </w:rPr>
              <w:t xml:space="preserve"> (metoda uderzenia)</w:t>
            </w:r>
          </w:p>
        </w:tc>
        <w:tc>
          <w:tcPr>
            <w:tcW w:w="1559" w:type="dxa"/>
            <w:vAlign w:val="center"/>
          </w:tcPr>
          <w:p w14:paraId="687F237F"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 xml:space="preserve">PN–EN 13588 </w:t>
            </w:r>
          </w:p>
        </w:tc>
        <w:tc>
          <w:tcPr>
            <w:tcW w:w="1106" w:type="dxa"/>
            <w:vAlign w:val="center"/>
          </w:tcPr>
          <w:p w14:paraId="7081B871"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J/cm</w:t>
            </w:r>
            <w:r w:rsidRPr="000F4E25">
              <w:rPr>
                <w:rFonts w:asciiTheme="minorHAnsi" w:hAnsiTheme="minorHAnsi"/>
                <w:sz w:val="18"/>
                <w:szCs w:val="18"/>
                <w:vertAlign w:val="superscript"/>
              </w:rPr>
              <w:t>2</w:t>
            </w:r>
          </w:p>
        </w:tc>
        <w:tc>
          <w:tcPr>
            <w:tcW w:w="850" w:type="dxa"/>
            <w:vAlign w:val="center"/>
          </w:tcPr>
          <w:p w14:paraId="3B8DCA2D" w14:textId="77777777" w:rsidR="006539C9" w:rsidRPr="000F4E25" w:rsidRDefault="006539C9" w:rsidP="006539C9">
            <w:pPr>
              <w:jc w:val="center"/>
              <w:rPr>
                <w:rFonts w:asciiTheme="minorHAnsi" w:hAnsiTheme="minorHAnsi"/>
                <w:sz w:val="18"/>
                <w:szCs w:val="18"/>
                <w:vertAlign w:val="superscript"/>
              </w:rPr>
            </w:pPr>
            <w:proofErr w:type="spellStart"/>
            <w:r w:rsidRPr="000F4E25">
              <w:rPr>
                <w:rFonts w:asciiTheme="minorHAnsi" w:hAnsiTheme="minorHAnsi"/>
                <w:sz w:val="18"/>
                <w:szCs w:val="18"/>
              </w:rPr>
              <w:t>NPD</w:t>
            </w:r>
            <w:r w:rsidRPr="000F4E25">
              <w:rPr>
                <w:rFonts w:asciiTheme="minorHAnsi" w:hAnsiTheme="minorHAnsi"/>
                <w:sz w:val="18"/>
                <w:szCs w:val="18"/>
                <w:vertAlign w:val="superscript"/>
              </w:rPr>
              <w:t>a</w:t>
            </w:r>
            <w:proofErr w:type="spellEnd"/>
          </w:p>
        </w:tc>
        <w:tc>
          <w:tcPr>
            <w:tcW w:w="709" w:type="dxa"/>
            <w:vAlign w:val="center"/>
          </w:tcPr>
          <w:p w14:paraId="4991F564"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0</w:t>
            </w:r>
          </w:p>
        </w:tc>
        <w:tc>
          <w:tcPr>
            <w:tcW w:w="850" w:type="dxa"/>
            <w:vAlign w:val="center"/>
          </w:tcPr>
          <w:p w14:paraId="7F7FDD62" w14:textId="77777777" w:rsidR="006539C9" w:rsidRPr="000F4E25" w:rsidRDefault="006539C9" w:rsidP="006539C9">
            <w:pPr>
              <w:jc w:val="center"/>
              <w:rPr>
                <w:rFonts w:asciiTheme="minorHAnsi" w:hAnsiTheme="minorHAnsi"/>
                <w:sz w:val="18"/>
                <w:szCs w:val="18"/>
              </w:rPr>
            </w:pPr>
            <w:proofErr w:type="spellStart"/>
            <w:r w:rsidRPr="000F4E25">
              <w:rPr>
                <w:rFonts w:asciiTheme="minorHAnsi" w:hAnsiTheme="minorHAnsi"/>
                <w:sz w:val="18"/>
                <w:szCs w:val="18"/>
              </w:rPr>
              <w:t>NPD</w:t>
            </w:r>
            <w:r w:rsidRPr="000F4E25">
              <w:rPr>
                <w:rFonts w:asciiTheme="minorHAnsi" w:hAnsiTheme="minorHAnsi"/>
                <w:sz w:val="18"/>
                <w:szCs w:val="18"/>
                <w:vertAlign w:val="superscript"/>
              </w:rPr>
              <w:t>a</w:t>
            </w:r>
            <w:proofErr w:type="spellEnd"/>
          </w:p>
        </w:tc>
        <w:tc>
          <w:tcPr>
            <w:tcW w:w="851" w:type="dxa"/>
            <w:vAlign w:val="center"/>
          </w:tcPr>
          <w:p w14:paraId="675CF38F"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0</w:t>
            </w:r>
          </w:p>
        </w:tc>
      </w:tr>
      <w:tr w:rsidR="006539C9" w:rsidRPr="000F4E25" w14:paraId="19B0B5FE" w14:textId="77777777" w:rsidTr="006539C9">
        <w:tc>
          <w:tcPr>
            <w:tcW w:w="1672" w:type="dxa"/>
            <w:vMerge w:val="restart"/>
            <w:vAlign w:val="center"/>
          </w:tcPr>
          <w:p w14:paraId="21F7E824" w14:textId="77777777" w:rsidR="006539C9" w:rsidRDefault="006539C9" w:rsidP="006539C9">
            <w:pPr>
              <w:jc w:val="left"/>
              <w:rPr>
                <w:rFonts w:asciiTheme="minorHAnsi" w:hAnsiTheme="minorHAnsi"/>
                <w:sz w:val="18"/>
                <w:szCs w:val="18"/>
              </w:rPr>
            </w:pPr>
          </w:p>
          <w:p w14:paraId="3E918352" w14:textId="77777777" w:rsidR="006539C9" w:rsidRDefault="006539C9" w:rsidP="006539C9">
            <w:pPr>
              <w:jc w:val="left"/>
              <w:rPr>
                <w:rFonts w:asciiTheme="minorHAnsi" w:hAnsiTheme="minorHAnsi"/>
                <w:sz w:val="18"/>
                <w:szCs w:val="18"/>
              </w:rPr>
            </w:pPr>
          </w:p>
          <w:p w14:paraId="6F67BD3F"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Stałość konsystencji</w:t>
            </w:r>
          </w:p>
          <w:p w14:paraId="79D41FA1"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(odporność na starzenie wg PN–EN12607–1 lub –</w:t>
            </w:r>
            <w:r>
              <w:rPr>
                <w:rFonts w:asciiTheme="minorHAnsi" w:hAnsiTheme="minorHAnsi"/>
                <w:sz w:val="18"/>
                <w:szCs w:val="18"/>
              </w:rPr>
              <w:t>3</w:t>
            </w:r>
          </w:p>
        </w:tc>
        <w:tc>
          <w:tcPr>
            <w:tcW w:w="1730" w:type="dxa"/>
            <w:vAlign w:val="center"/>
          </w:tcPr>
          <w:p w14:paraId="59CE6C88" w14:textId="77777777" w:rsidR="006539C9" w:rsidRDefault="006539C9" w:rsidP="006539C9">
            <w:pPr>
              <w:jc w:val="left"/>
              <w:rPr>
                <w:rFonts w:asciiTheme="minorHAnsi" w:hAnsiTheme="minorHAnsi"/>
                <w:sz w:val="18"/>
                <w:szCs w:val="18"/>
              </w:rPr>
            </w:pPr>
          </w:p>
          <w:p w14:paraId="5F267FC9" w14:textId="77777777" w:rsidR="006539C9" w:rsidRDefault="006539C9" w:rsidP="006539C9">
            <w:pPr>
              <w:jc w:val="left"/>
              <w:rPr>
                <w:rFonts w:asciiTheme="minorHAnsi" w:hAnsiTheme="minorHAnsi"/>
                <w:sz w:val="18"/>
                <w:szCs w:val="18"/>
              </w:rPr>
            </w:pPr>
          </w:p>
          <w:p w14:paraId="63012ED0"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Zmiana masy</w:t>
            </w:r>
          </w:p>
        </w:tc>
        <w:tc>
          <w:tcPr>
            <w:tcW w:w="1559" w:type="dxa"/>
            <w:vAlign w:val="center"/>
          </w:tcPr>
          <w:p w14:paraId="3F6DD7E0" w14:textId="77777777" w:rsidR="006539C9" w:rsidRPr="000F4E25" w:rsidRDefault="006539C9" w:rsidP="006539C9">
            <w:pPr>
              <w:jc w:val="left"/>
              <w:rPr>
                <w:rFonts w:asciiTheme="minorHAnsi" w:hAnsiTheme="minorHAnsi"/>
                <w:sz w:val="18"/>
                <w:szCs w:val="18"/>
              </w:rPr>
            </w:pPr>
          </w:p>
        </w:tc>
        <w:tc>
          <w:tcPr>
            <w:tcW w:w="1106" w:type="dxa"/>
            <w:vAlign w:val="center"/>
          </w:tcPr>
          <w:p w14:paraId="73FF7EF1" w14:textId="77777777" w:rsidR="006539C9" w:rsidRDefault="006539C9" w:rsidP="006539C9">
            <w:pPr>
              <w:jc w:val="center"/>
              <w:rPr>
                <w:rFonts w:asciiTheme="minorHAnsi" w:hAnsiTheme="minorHAnsi"/>
                <w:sz w:val="18"/>
                <w:szCs w:val="18"/>
              </w:rPr>
            </w:pPr>
          </w:p>
          <w:p w14:paraId="2BB5EA33" w14:textId="77777777" w:rsidR="006539C9" w:rsidRDefault="006539C9" w:rsidP="006539C9">
            <w:pPr>
              <w:jc w:val="center"/>
              <w:rPr>
                <w:rFonts w:asciiTheme="minorHAnsi" w:hAnsiTheme="minorHAnsi"/>
                <w:sz w:val="18"/>
                <w:szCs w:val="18"/>
              </w:rPr>
            </w:pPr>
          </w:p>
          <w:p w14:paraId="7CE669BC"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w:t>
            </w:r>
          </w:p>
        </w:tc>
        <w:tc>
          <w:tcPr>
            <w:tcW w:w="850" w:type="dxa"/>
            <w:vAlign w:val="center"/>
          </w:tcPr>
          <w:p w14:paraId="2E734EE1" w14:textId="77777777" w:rsidR="006539C9" w:rsidRDefault="006539C9" w:rsidP="006539C9">
            <w:pPr>
              <w:jc w:val="center"/>
              <w:rPr>
                <w:rFonts w:asciiTheme="minorHAnsi" w:hAnsiTheme="minorHAnsi"/>
                <w:sz w:val="18"/>
                <w:szCs w:val="18"/>
              </w:rPr>
            </w:pPr>
          </w:p>
          <w:p w14:paraId="18A5D1B3" w14:textId="77777777" w:rsidR="006539C9" w:rsidRDefault="006539C9" w:rsidP="006539C9">
            <w:pPr>
              <w:jc w:val="center"/>
              <w:rPr>
                <w:rFonts w:asciiTheme="minorHAnsi" w:hAnsiTheme="minorHAnsi"/>
                <w:sz w:val="18"/>
                <w:szCs w:val="18"/>
              </w:rPr>
            </w:pPr>
          </w:p>
          <w:p w14:paraId="2C6A9034"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0,5</w:t>
            </w:r>
          </w:p>
        </w:tc>
        <w:tc>
          <w:tcPr>
            <w:tcW w:w="709" w:type="dxa"/>
            <w:vAlign w:val="center"/>
          </w:tcPr>
          <w:p w14:paraId="0F2ADC02" w14:textId="77777777" w:rsidR="006539C9" w:rsidRDefault="006539C9" w:rsidP="006539C9">
            <w:pPr>
              <w:jc w:val="center"/>
              <w:rPr>
                <w:rFonts w:asciiTheme="minorHAnsi" w:hAnsiTheme="minorHAnsi"/>
                <w:sz w:val="18"/>
                <w:szCs w:val="18"/>
              </w:rPr>
            </w:pPr>
          </w:p>
          <w:p w14:paraId="7A46E648" w14:textId="77777777" w:rsidR="006539C9" w:rsidRDefault="006539C9" w:rsidP="006539C9">
            <w:pPr>
              <w:jc w:val="center"/>
              <w:rPr>
                <w:rFonts w:asciiTheme="minorHAnsi" w:hAnsiTheme="minorHAnsi"/>
                <w:sz w:val="18"/>
                <w:szCs w:val="18"/>
              </w:rPr>
            </w:pPr>
          </w:p>
          <w:p w14:paraId="0CFD42C8"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3</w:t>
            </w:r>
          </w:p>
        </w:tc>
        <w:tc>
          <w:tcPr>
            <w:tcW w:w="850" w:type="dxa"/>
            <w:vAlign w:val="center"/>
          </w:tcPr>
          <w:p w14:paraId="6AF7B86A" w14:textId="77777777" w:rsidR="006539C9" w:rsidRDefault="006539C9" w:rsidP="006539C9">
            <w:pPr>
              <w:jc w:val="center"/>
              <w:rPr>
                <w:rFonts w:asciiTheme="minorHAnsi" w:hAnsiTheme="minorHAnsi"/>
                <w:sz w:val="18"/>
                <w:szCs w:val="18"/>
              </w:rPr>
            </w:pPr>
          </w:p>
          <w:p w14:paraId="3C6A9878" w14:textId="77777777" w:rsidR="006539C9" w:rsidRDefault="006539C9" w:rsidP="006539C9">
            <w:pPr>
              <w:jc w:val="center"/>
              <w:rPr>
                <w:rFonts w:asciiTheme="minorHAnsi" w:hAnsiTheme="minorHAnsi"/>
                <w:sz w:val="18"/>
                <w:szCs w:val="18"/>
              </w:rPr>
            </w:pPr>
          </w:p>
          <w:p w14:paraId="6068050A"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0,5</w:t>
            </w:r>
          </w:p>
        </w:tc>
        <w:tc>
          <w:tcPr>
            <w:tcW w:w="851" w:type="dxa"/>
            <w:vAlign w:val="center"/>
          </w:tcPr>
          <w:p w14:paraId="11963B7C" w14:textId="77777777" w:rsidR="006539C9" w:rsidRDefault="006539C9" w:rsidP="006539C9">
            <w:pPr>
              <w:jc w:val="center"/>
              <w:rPr>
                <w:rFonts w:asciiTheme="minorHAnsi" w:hAnsiTheme="minorHAnsi"/>
                <w:sz w:val="18"/>
                <w:szCs w:val="18"/>
              </w:rPr>
            </w:pPr>
          </w:p>
          <w:p w14:paraId="4B74B846" w14:textId="77777777" w:rsidR="006539C9" w:rsidRDefault="006539C9" w:rsidP="006539C9">
            <w:pPr>
              <w:jc w:val="center"/>
              <w:rPr>
                <w:rFonts w:asciiTheme="minorHAnsi" w:hAnsiTheme="minorHAnsi"/>
                <w:sz w:val="18"/>
                <w:szCs w:val="18"/>
              </w:rPr>
            </w:pPr>
          </w:p>
          <w:p w14:paraId="57CE200F"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3</w:t>
            </w:r>
          </w:p>
        </w:tc>
      </w:tr>
      <w:tr w:rsidR="006539C9" w:rsidRPr="000F4E25" w14:paraId="655398E3" w14:textId="77777777" w:rsidTr="006539C9">
        <w:tc>
          <w:tcPr>
            <w:tcW w:w="1672" w:type="dxa"/>
            <w:vMerge/>
            <w:vAlign w:val="center"/>
          </w:tcPr>
          <w:p w14:paraId="2B42A33F" w14:textId="77777777" w:rsidR="006539C9" w:rsidRPr="000F4E25" w:rsidRDefault="006539C9" w:rsidP="006539C9">
            <w:pPr>
              <w:jc w:val="left"/>
              <w:rPr>
                <w:rFonts w:asciiTheme="minorHAnsi" w:hAnsiTheme="minorHAnsi"/>
                <w:sz w:val="18"/>
                <w:szCs w:val="18"/>
              </w:rPr>
            </w:pPr>
          </w:p>
        </w:tc>
        <w:tc>
          <w:tcPr>
            <w:tcW w:w="1730" w:type="dxa"/>
            <w:vAlign w:val="center"/>
          </w:tcPr>
          <w:p w14:paraId="367D76CA"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Pozostała penetracja</w:t>
            </w:r>
          </w:p>
        </w:tc>
        <w:tc>
          <w:tcPr>
            <w:tcW w:w="1559" w:type="dxa"/>
            <w:vAlign w:val="center"/>
          </w:tcPr>
          <w:p w14:paraId="0642E121"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 xml:space="preserve">PN–EN 1426 </w:t>
            </w:r>
          </w:p>
        </w:tc>
        <w:tc>
          <w:tcPr>
            <w:tcW w:w="1106" w:type="dxa"/>
            <w:vAlign w:val="center"/>
          </w:tcPr>
          <w:p w14:paraId="4EC355E0"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w:t>
            </w:r>
          </w:p>
        </w:tc>
        <w:tc>
          <w:tcPr>
            <w:tcW w:w="850" w:type="dxa"/>
            <w:vAlign w:val="center"/>
          </w:tcPr>
          <w:p w14:paraId="36C256A1"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60</w:t>
            </w:r>
          </w:p>
        </w:tc>
        <w:tc>
          <w:tcPr>
            <w:tcW w:w="709" w:type="dxa"/>
            <w:vAlign w:val="center"/>
          </w:tcPr>
          <w:p w14:paraId="588239AD"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7</w:t>
            </w:r>
          </w:p>
        </w:tc>
        <w:tc>
          <w:tcPr>
            <w:tcW w:w="850" w:type="dxa"/>
            <w:vAlign w:val="center"/>
          </w:tcPr>
          <w:p w14:paraId="16EB7DDD"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60</w:t>
            </w:r>
          </w:p>
        </w:tc>
        <w:tc>
          <w:tcPr>
            <w:tcW w:w="851" w:type="dxa"/>
            <w:vAlign w:val="center"/>
          </w:tcPr>
          <w:p w14:paraId="63483CDB"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7</w:t>
            </w:r>
          </w:p>
        </w:tc>
      </w:tr>
      <w:tr w:rsidR="006539C9" w:rsidRPr="000F4E25" w14:paraId="213EBC83" w14:textId="77777777" w:rsidTr="006539C9">
        <w:tc>
          <w:tcPr>
            <w:tcW w:w="1672" w:type="dxa"/>
            <w:vMerge/>
            <w:vAlign w:val="center"/>
          </w:tcPr>
          <w:p w14:paraId="531D3BEB" w14:textId="77777777" w:rsidR="006539C9" w:rsidRPr="000F4E25" w:rsidRDefault="006539C9" w:rsidP="006539C9">
            <w:pPr>
              <w:jc w:val="left"/>
              <w:rPr>
                <w:rFonts w:asciiTheme="minorHAnsi" w:hAnsiTheme="minorHAnsi"/>
                <w:sz w:val="18"/>
                <w:szCs w:val="18"/>
              </w:rPr>
            </w:pPr>
          </w:p>
        </w:tc>
        <w:tc>
          <w:tcPr>
            <w:tcW w:w="1730" w:type="dxa"/>
            <w:vAlign w:val="center"/>
          </w:tcPr>
          <w:p w14:paraId="23907F17"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Wzrost temperatury mięknienia</w:t>
            </w:r>
          </w:p>
        </w:tc>
        <w:tc>
          <w:tcPr>
            <w:tcW w:w="1559" w:type="dxa"/>
            <w:vAlign w:val="center"/>
          </w:tcPr>
          <w:p w14:paraId="79684B3A" w14:textId="77777777" w:rsidR="006539C9" w:rsidRPr="000F4E25" w:rsidRDefault="006539C9" w:rsidP="006539C9">
            <w:pPr>
              <w:jc w:val="left"/>
              <w:rPr>
                <w:rFonts w:asciiTheme="minorHAnsi" w:hAnsiTheme="minorHAnsi"/>
                <w:sz w:val="18"/>
                <w:szCs w:val="18"/>
                <w:lang w:val="de-DE"/>
              </w:rPr>
            </w:pPr>
            <w:r w:rsidRPr="000F4E25">
              <w:rPr>
                <w:rFonts w:asciiTheme="minorHAnsi" w:hAnsiTheme="minorHAnsi"/>
                <w:sz w:val="18"/>
                <w:szCs w:val="18"/>
                <w:lang w:val="de-DE"/>
              </w:rPr>
              <w:t xml:space="preserve">PN–EN 1427 </w:t>
            </w:r>
          </w:p>
        </w:tc>
        <w:tc>
          <w:tcPr>
            <w:tcW w:w="1106" w:type="dxa"/>
            <w:vAlign w:val="center"/>
          </w:tcPr>
          <w:p w14:paraId="311AE0EA" w14:textId="77777777" w:rsidR="006539C9" w:rsidRPr="000F4E25" w:rsidRDefault="006539C9" w:rsidP="006539C9">
            <w:pPr>
              <w:jc w:val="center"/>
              <w:rPr>
                <w:rFonts w:asciiTheme="minorHAnsi" w:hAnsiTheme="minorHAnsi"/>
                <w:sz w:val="18"/>
                <w:szCs w:val="18"/>
                <w:lang w:val="de-DE"/>
              </w:rPr>
            </w:pPr>
            <w:r w:rsidRPr="000F4E25">
              <w:rPr>
                <w:rFonts w:asciiTheme="minorHAnsi" w:hAnsiTheme="minorHAnsi"/>
                <w:sz w:val="18"/>
                <w:szCs w:val="18"/>
                <w:lang w:val="de-DE"/>
              </w:rPr>
              <w:t>°C</w:t>
            </w:r>
          </w:p>
        </w:tc>
        <w:tc>
          <w:tcPr>
            <w:tcW w:w="850" w:type="dxa"/>
            <w:vAlign w:val="center"/>
          </w:tcPr>
          <w:p w14:paraId="6F3339C3"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8</w:t>
            </w:r>
          </w:p>
        </w:tc>
        <w:tc>
          <w:tcPr>
            <w:tcW w:w="709" w:type="dxa"/>
            <w:vAlign w:val="center"/>
          </w:tcPr>
          <w:p w14:paraId="1B3BD5FE"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2</w:t>
            </w:r>
          </w:p>
        </w:tc>
        <w:tc>
          <w:tcPr>
            <w:tcW w:w="850" w:type="dxa"/>
            <w:vAlign w:val="center"/>
          </w:tcPr>
          <w:p w14:paraId="618D3754"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8</w:t>
            </w:r>
          </w:p>
        </w:tc>
        <w:tc>
          <w:tcPr>
            <w:tcW w:w="851" w:type="dxa"/>
            <w:vAlign w:val="center"/>
          </w:tcPr>
          <w:p w14:paraId="01908B5A"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2</w:t>
            </w:r>
          </w:p>
        </w:tc>
      </w:tr>
    </w:tbl>
    <w:p w14:paraId="7ED2A5A2" w14:textId="77777777" w:rsidR="006539C9" w:rsidRPr="000F4E25" w:rsidRDefault="006539C9" w:rsidP="006539C9">
      <w:pPr>
        <w:jc w:val="left"/>
        <w:rPr>
          <w:rFonts w:asciiTheme="minorHAnsi" w:hAnsiTheme="minorHAnsi"/>
          <w:sz w:val="18"/>
          <w:szCs w:val="18"/>
        </w:rPr>
      </w:pP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2409"/>
        <w:gridCol w:w="1559"/>
        <w:gridCol w:w="851"/>
        <w:gridCol w:w="850"/>
        <w:gridCol w:w="709"/>
        <w:gridCol w:w="850"/>
        <w:gridCol w:w="851"/>
      </w:tblGrid>
      <w:tr w:rsidR="006539C9" w:rsidRPr="000F4E25" w14:paraId="7ED3D87B" w14:textId="77777777" w:rsidTr="006539C9">
        <w:trPr>
          <w:cantSplit/>
          <w:trHeight w:val="944"/>
        </w:trPr>
        <w:tc>
          <w:tcPr>
            <w:tcW w:w="1248" w:type="dxa"/>
            <w:textDirection w:val="btLr"/>
            <w:vAlign w:val="center"/>
          </w:tcPr>
          <w:p w14:paraId="72293E75" w14:textId="77777777" w:rsidR="006539C9" w:rsidRPr="000F4E25" w:rsidRDefault="006539C9" w:rsidP="006539C9">
            <w:pPr>
              <w:ind w:left="113" w:right="113"/>
              <w:jc w:val="left"/>
              <w:rPr>
                <w:rFonts w:asciiTheme="minorHAnsi" w:hAnsiTheme="minorHAnsi"/>
                <w:sz w:val="18"/>
                <w:szCs w:val="18"/>
              </w:rPr>
            </w:pPr>
            <w:r w:rsidRPr="000F4E25">
              <w:rPr>
                <w:rFonts w:asciiTheme="minorHAnsi" w:hAnsiTheme="minorHAnsi"/>
                <w:sz w:val="18"/>
                <w:szCs w:val="18"/>
              </w:rPr>
              <w:t>Inne właściwości</w:t>
            </w:r>
          </w:p>
        </w:tc>
        <w:tc>
          <w:tcPr>
            <w:tcW w:w="2409" w:type="dxa"/>
            <w:vAlign w:val="center"/>
          </w:tcPr>
          <w:p w14:paraId="334E07D0"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Temperatura zapłonu</w:t>
            </w:r>
          </w:p>
        </w:tc>
        <w:tc>
          <w:tcPr>
            <w:tcW w:w="1559" w:type="dxa"/>
            <w:vAlign w:val="center"/>
          </w:tcPr>
          <w:p w14:paraId="538E9366" w14:textId="77777777" w:rsidR="006539C9" w:rsidRPr="000F4E25" w:rsidRDefault="006539C9" w:rsidP="006539C9">
            <w:pPr>
              <w:jc w:val="left"/>
              <w:rPr>
                <w:rFonts w:asciiTheme="minorHAnsi" w:hAnsiTheme="minorHAnsi"/>
                <w:sz w:val="18"/>
                <w:szCs w:val="18"/>
                <w:lang w:val="de-DE"/>
              </w:rPr>
            </w:pPr>
            <w:r w:rsidRPr="000F4E25">
              <w:rPr>
                <w:rFonts w:asciiTheme="minorHAnsi" w:hAnsiTheme="minorHAnsi"/>
                <w:sz w:val="18"/>
                <w:szCs w:val="18"/>
                <w:lang w:val="de-DE"/>
              </w:rPr>
              <w:t>PN–EN ISO 2592</w:t>
            </w:r>
          </w:p>
        </w:tc>
        <w:tc>
          <w:tcPr>
            <w:tcW w:w="851" w:type="dxa"/>
            <w:vAlign w:val="center"/>
          </w:tcPr>
          <w:p w14:paraId="1FB98BEB"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°C</w:t>
            </w:r>
          </w:p>
        </w:tc>
        <w:tc>
          <w:tcPr>
            <w:tcW w:w="850" w:type="dxa"/>
            <w:vAlign w:val="center"/>
          </w:tcPr>
          <w:p w14:paraId="2C39845F"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235</w:t>
            </w:r>
          </w:p>
        </w:tc>
        <w:tc>
          <w:tcPr>
            <w:tcW w:w="709" w:type="dxa"/>
            <w:vAlign w:val="center"/>
          </w:tcPr>
          <w:p w14:paraId="35980DB9"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3</w:t>
            </w:r>
          </w:p>
        </w:tc>
        <w:tc>
          <w:tcPr>
            <w:tcW w:w="850" w:type="dxa"/>
            <w:vAlign w:val="center"/>
          </w:tcPr>
          <w:p w14:paraId="25534A8D"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235</w:t>
            </w:r>
          </w:p>
        </w:tc>
        <w:tc>
          <w:tcPr>
            <w:tcW w:w="851" w:type="dxa"/>
            <w:vAlign w:val="center"/>
          </w:tcPr>
          <w:p w14:paraId="075FBC9F"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3</w:t>
            </w:r>
          </w:p>
        </w:tc>
      </w:tr>
      <w:tr w:rsidR="006539C9" w:rsidRPr="000F4E25" w14:paraId="324A2C4A" w14:textId="77777777" w:rsidTr="006539C9">
        <w:trPr>
          <w:cantSplit/>
        </w:trPr>
        <w:tc>
          <w:tcPr>
            <w:tcW w:w="1248" w:type="dxa"/>
            <w:vMerge w:val="restart"/>
            <w:textDirection w:val="btLr"/>
            <w:vAlign w:val="center"/>
          </w:tcPr>
          <w:p w14:paraId="2024D3C8" w14:textId="77777777" w:rsidR="006539C9" w:rsidRPr="000F4E25" w:rsidRDefault="006539C9" w:rsidP="006539C9">
            <w:pPr>
              <w:ind w:left="113" w:right="113"/>
              <w:jc w:val="left"/>
              <w:rPr>
                <w:rFonts w:asciiTheme="minorHAnsi" w:hAnsiTheme="minorHAnsi"/>
                <w:sz w:val="18"/>
                <w:szCs w:val="18"/>
              </w:rPr>
            </w:pPr>
            <w:r w:rsidRPr="000F4E25">
              <w:rPr>
                <w:rFonts w:asciiTheme="minorHAnsi" w:hAnsiTheme="minorHAnsi"/>
                <w:sz w:val="18"/>
                <w:szCs w:val="18"/>
              </w:rPr>
              <w:t>Wymagania</w:t>
            </w:r>
          </w:p>
          <w:p w14:paraId="3FDD651D" w14:textId="77777777" w:rsidR="006539C9" w:rsidRPr="000F4E25" w:rsidRDefault="006539C9" w:rsidP="006539C9">
            <w:pPr>
              <w:ind w:left="113" w:right="113"/>
              <w:jc w:val="left"/>
              <w:rPr>
                <w:rFonts w:asciiTheme="minorHAnsi" w:hAnsiTheme="minorHAnsi"/>
                <w:sz w:val="18"/>
                <w:szCs w:val="18"/>
              </w:rPr>
            </w:pPr>
            <w:r w:rsidRPr="000F4E25">
              <w:rPr>
                <w:rFonts w:asciiTheme="minorHAnsi" w:hAnsiTheme="minorHAnsi"/>
                <w:sz w:val="18"/>
                <w:szCs w:val="18"/>
              </w:rPr>
              <w:t>dodatkowe</w:t>
            </w:r>
          </w:p>
        </w:tc>
        <w:tc>
          <w:tcPr>
            <w:tcW w:w="2409" w:type="dxa"/>
            <w:vAlign w:val="center"/>
          </w:tcPr>
          <w:p w14:paraId="2B7CF1FD"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Temperatura łamliwości</w:t>
            </w:r>
          </w:p>
        </w:tc>
        <w:tc>
          <w:tcPr>
            <w:tcW w:w="1559" w:type="dxa"/>
            <w:tcBorders>
              <w:bottom w:val="single" w:sz="4" w:space="0" w:color="auto"/>
            </w:tcBorders>
            <w:vAlign w:val="center"/>
          </w:tcPr>
          <w:p w14:paraId="735C3253"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 xml:space="preserve">PN–EN 12593 </w:t>
            </w:r>
          </w:p>
        </w:tc>
        <w:tc>
          <w:tcPr>
            <w:tcW w:w="851" w:type="dxa"/>
            <w:tcBorders>
              <w:bottom w:val="single" w:sz="4" w:space="0" w:color="auto"/>
            </w:tcBorders>
            <w:vAlign w:val="center"/>
          </w:tcPr>
          <w:p w14:paraId="33039BEE"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°C</w:t>
            </w:r>
          </w:p>
        </w:tc>
        <w:tc>
          <w:tcPr>
            <w:tcW w:w="850" w:type="dxa"/>
            <w:vAlign w:val="center"/>
          </w:tcPr>
          <w:p w14:paraId="2C81C404"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–12</w:t>
            </w:r>
          </w:p>
        </w:tc>
        <w:tc>
          <w:tcPr>
            <w:tcW w:w="709" w:type="dxa"/>
            <w:vAlign w:val="center"/>
          </w:tcPr>
          <w:p w14:paraId="09499D08"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6</w:t>
            </w:r>
          </w:p>
        </w:tc>
        <w:tc>
          <w:tcPr>
            <w:tcW w:w="850" w:type="dxa"/>
            <w:vAlign w:val="center"/>
          </w:tcPr>
          <w:p w14:paraId="6819EBA2"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–15</w:t>
            </w:r>
          </w:p>
        </w:tc>
        <w:tc>
          <w:tcPr>
            <w:tcW w:w="851" w:type="dxa"/>
            <w:vAlign w:val="center"/>
          </w:tcPr>
          <w:p w14:paraId="45719ABD"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7</w:t>
            </w:r>
          </w:p>
        </w:tc>
      </w:tr>
      <w:tr w:rsidR="006539C9" w:rsidRPr="000F4E25" w14:paraId="33E630A7" w14:textId="77777777" w:rsidTr="006539C9">
        <w:trPr>
          <w:cantSplit/>
        </w:trPr>
        <w:tc>
          <w:tcPr>
            <w:tcW w:w="1248" w:type="dxa"/>
            <w:vMerge/>
            <w:vAlign w:val="center"/>
          </w:tcPr>
          <w:p w14:paraId="6291CE60" w14:textId="77777777" w:rsidR="006539C9" w:rsidRPr="000F4E25" w:rsidRDefault="006539C9" w:rsidP="006539C9">
            <w:pPr>
              <w:jc w:val="left"/>
              <w:rPr>
                <w:rFonts w:asciiTheme="minorHAnsi" w:hAnsiTheme="minorHAnsi"/>
                <w:sz w:val="18"/>
                <w:szCs w:val="18"/>
              </w:rPr>
            </w:pPr>
          </w:p>
        </w:tc>
        <w:tc>
          <w:tcPr>
            <w:tcW w:w="2409" w:type="dxa"/>
            <w:vAlign w:val="center"/>
          </w:tcPr>
          <w:p w14:paraId="0EA71B42"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Nawrót sprężysty w 25°C</w:t>
            </w:r>
          </w:p>
        </w:tc>
        <w:tc>
          <w:tcPr>
            <w:tcW w:w="1559" w:type="dxa"/>
            <w:vMerge w:val="restart"/>
            <w:vAlign w:val="center"/>
          </w:tcPr>
          <w:p w14:paraId="3BCD7969"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PN–EN 13398</w:t>
            </w:r>
          </w:p>
        </w:tc>
        <w:tc>
          <w:tcPr>
            <w:tcW w:w="851" w:type="dxa"/>
            <w:vMerge w:val="restart"/>
            <w:vAlign w:val="center"/>
          </w:tcPr>
          <w:p w14:paraId="54B78118"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w:t>
            </w:r>
          </w:p>
        </w:tc>
        <w:tc>
          <w:tcPr>
            <w:tcW w:w="850" w:type="dxa"/>
            <w:vAlign w:val="center"/>
          </w:tcPr>
          <w:p w14:paraId="1EE0484B"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50</w:t>
            </w:r>
          </w:p>
        </w:tc>
        <w:tc>
          <w:tcPr>
            <w:tcW w:w="709" w:type="dxa"/>
            <w:vAlign w:val="center"/>
          </w:tcPr>
          <w:p w14:paraId="1D421F2B"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5</w:t>
            </w:r>
          </w:p>
        </w:tc>
        <w:tc>
          <w:tcPr>
            <w:tcW w:w="850" w:type="dxa"/>
            <w:vAlign w:val="center"/>
          </w:tcPr>
          <w:p w14:paraId="0CB277C3"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70</w:t>
            </w:r>
          </w:p>
        </w:tc>
        <w:tc>
          <w:tcPr>
            <w:tcW w:w="851" w:type="dxa"/>
            <w:vAlign w:val="center"/>
          </w:tcPr>
          <w:p w14:paraId="35A91DBA"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3</w:t>
            </w:r>
          </w:p>
        </w:tc>
      </w:tr>
      <w:tr w:rsidR="006539C9" w:rsidRPr="000F4E25" w14:paraId="14C1CD47" w14:textId="77777777" w:rsidTr="006539C9">
        <w:trPr>
          <w:cantSplit/>
        </w:trPr>
        <w:tc>
          <w:tcPr>
            <w:tcW w:w="1248" w:type="dxa"/>
            <w:vMerge/>
            <w:vAlign w:val="center"/>
          </w:tcPr>
          <w:p w14:paraId="20E54678" w14:textId="77777777" w:rsidR="006539C9" w:rsidRPr="000F4E25" w:rsidRDefault="006539C9" w:rsidP="006539C9">
            <w:pPr>
              <w:jc w:val="left"/>
              <w:rPr>
                <w:rFonts w:asciiTheme="minorHAnsi" w:hAnsiTheme="minorHAnsi"/>
                <w:sz w:val="18"/>
                <w:szCs w:val="18"/>
              </w:rPr>
            </w:pPr>
          </w:p>
        </w:tc>
        <w:tc>
          <w:tcPr>
            <w:tcW w:w="2409" w:type="dxa"/>
            <w:vAlign w:val="center"/>
          </w:tcPr>
          <w:p w14:paraId="16CD2E3B"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Nawrót sprężysty w 10°C</w:t>
            </w:r>
          </w:p>
        </w:tc>
        <w:tc>
          <w:tcPr>
            <w:tcW w:w="1559" w:type="dxa"/>
            <w:vMerge/>
            <w:vAlign w:val="center"/>
          </w:tcPr>
          <w:p w14:paraId="58734F98" w14:textId="77777777" w:rsidR="006539C9" w:rsidRPr="000F4E25" w:rsidRDefault="006539C9" w:rsidP="006539C9">
            <w:pPr>
              <w:jc w:val="left"/>
              <w:rPr>
                <w:rFonts w:asciiTheme="minorHAnsi" w:hAnsiTheme="minorHAnsi"/>
                <w:sz w:val="18"/>
                <w:szCs w:val="18"/>
              </w:rPr>
            </w:pPr>
          </w:p>
        </w:tc>
        <w:tc>
          <w:tcPr>
            <w:tcW w:w="851" w:type="dxa"/>
            <w:vMerge/>
            <w:vAlign w:val="center"/>
          </w:tcPr>
          <w:p w14:paraId="5AC162F8" w14:textId="77777777" w:rsidR="006539C9" w:rsidRPr="000F4E25" w:rsidRDefault="006539C9" w:rsidP="006539C9">
            <w:pPr>
              <w:jc w:val="center"/>
              <w:rPr>
                <w:rFonts w:asciiTheme="minorHAnsi" w:hAnsiTheme="minorHAnsi"/>
                <w:sz w:val="18"/>
                <w:szCs w:val="18"/>
              </w:rPr>
            </w:pPr>
          </w:p>
        </w:tc>
        <w:tc>
          <w:tcPr>
            <w:tcW w:w="850" w:type="dxa"/>
            <w:vAlign w:val="center"/>
          </w:tcPr>
          <w:p w14:paraId="47FE9B63" w14:textId="77777777" w:rsidR="006539C9" w:rsidRPr="000F4E25" w:rsidRDefault="006539C9" w:rsidP="006539C9">
            <w:pPr>
              <w:jc w:val="center"/>
              <w:rPr>
                <w:rFonts w:asciiTheme="minorHAnsi" w:hAnsiTheme="minorHAnsi"/>
                <w:sz w:val="18"/>
                <w:szCs w:val="18"/>
              </w:rPr>
            </w:pPr>
            <w:proofErr w:type="spellStart"/>
            <w:r w:rsidRPr="000F4E25">
              <w:rPr>
                <w:rFonts w:asciiTheme="minorHAnsi" w:hAnsiTheme="minorHAnsi"/>
                <w:sz w:val="18"/>
                <w:szCs w:val="18"/>
              </w:rPr>
              <w:t>NPD</w:t>
            </w:r>
            <w:r w:rsidRPr="000F4E25">
              <w:rPr>
                <w:rFonts w:asciiTheme="minorHAnsi" w:hAnsiTheme="minorHAnsi"/>
                <w:sz w:val="18"/>
                <w:szCs w:val="18"/>
                <w:vertAlign w:val="superscript"/>
              </w:rPr>
              <w:t>a</w:t>
            </w:r>
            <w:proofErr w:type="spellEnd"/>
          </w:p>
        </w:tc>
        <w:tc>
          <w:tcPr>
            <w:tcW w:w="709" w:type="dxa"/>
            <w:vAlign w:val="center"/>
          </w:tcPr>
          <w:p w14:paraId="0D9BEFE6"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0</w:t>
            </w:r>
          </w:p>
        </w:tc>
        <w:tc>
          <w:tcPr>
            <w:tcW w:w="850" w:type="dxa"/>
            <w:vAlign w:val="center"/>
          </w:tcPr>
          <w:p w14:paraId="324EF03F" w14:textId="77777777" w:rsidR="006539C9" w:rsidRPr="000F4E25" w:rsidRDefault="006539C9" w:rsidP="006539C9">
            <w:pPr>
              <w:jc w:val="center"/>
              <w:rPr>
                <w:rFonts w:asciiTheme="minorHAnsi" w:hAnsiTheme="minorHAnsi"/>
                <w:sz w:val="18"/>
                <w:szCs w:val="18"/>
              </w:rPr>
            </w:pPr>
            <w:proofErr w:type="spellStart"/>
            <w:r w:rsidRPr="000F4E25">
              <w:rPr>
                <w:rFonts w:asciiTheme="minorHAnsi" w:hAnsiTheme="minorHAnsi"/>
                <w:sz w:val="18"/>
                <w:szCs w:val="18"/>
              </w:rPr>
              <w:t>NPD</w:t>
            </w:r>
            <w:r w:rsidRPr="000F4E25">
              <w:rPr>
                <w:rFonts w:asciiTheme="minorHAnsi" w:hAnsiTheme="minorHAnsi"/>
                <w:sz w:val="18"/>
                <w:szCs w:val="18"/>
                <w:vertAlign w:val="superscript"/>
              </w:rPr>
              <w:t>a</w:t>
            </w:r>
            <w:proofErr w:type="spellEnd"/>
          </w:p>
        </w:tc>
        <w:tc>
          <w:tcPr>
            <w:tcW w:w="851" w:type="dxa"/>
            <w:vAlign w:val="center"/>
          </w:tcPr>
          <w:p w14:paraId="19636260"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0</w:t>
            </w:r>
          </w:p>
        </w:tc>
      </w:tr>
      <w:tr w:rsidR="006539C9" w:rsidRPr="000F4E25" w14:paraId="4434EFDF" w14:textId="77777777" w:rsidTr="006539C9">
        <w:trPr>
          <w:cantSplit/>
        </w:trPr>
        <w:tc>
          <w:tcPr>
            <w:tcW w:w="1248" w:type="dxa"/>
            <w:vMerge/>
            <w:tcBorders>
              <w:bottom w:val="single" w:sz="4" w:space="0" w:color="auto"/>
            </w:tcBorders>
            <w:vAlign w:val="center"/>
          </w:tcPr>
          <w:p w14:paraId="69ECCC72" w14:textId="77777777" w:rsidR="006539C9" w:rsidRPr="000F4E25" w:rsidRDefault="006539C9" w:rsidP="006539C9">
            <w:pPr>
              <w:jc w:val="left"/>
              <w:rPr>
                <w:rFonts w:asciiTheme="minorHAnsi" w:hAnsiTheme="minorHAnsi"/>
                <w:sz w:val="18"/>
                <w:szCs w:val="18"/>
              </w:rPr>
            </w:pPr>
          </w:p>
        </w:tc>
        <w:tc>
          <w:tcPr>
            <w:tcW w:w="2409" w:type="dxa"/>
            <w:vAlign w:val="center"/>
          </w:tcPr>
          <w:p w14:paraId="3C6C1F56"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Zakres plastyczności</w:t>
            </w:r>
          </w:p>
        </w:tc>
        <w:tc>
          <w:tcPr>
            <w:tcW w:w="1559" w:type="dxa"/>
            <w:vAlign w:val="center"/>
          </w:tcPr>
          <w:p w14:paraId="1AFAEBA1" w14:textId="77777777" w:rsidR="006539C9" w:rsidRPr="000F4E25" w:rsidRDefault="006539C9" w:rsidP="006539C9">
            <w:pPr>
              <w:jc w:val="left"/>
              <w:rPr>
                <w:rFonts w:asciiTheme="minorHAnsi" w:hAnsiTheme="minorHAnsi"/>
                <w:sz w:val="18"/>
                <w:szCs w:val="18"/>
                <w:lang w:val="de-DE"/>
              </w:rPr>
            </w:pPr>
            <w:r w:rsidRPr="000F4E25">
              <w:rPr>
                <w:rFonts w:asciiTheme="minorHAnsi" w:hAnsiTheme="minorHAnsi"/>
                <w:sz w:val="18"/>
                <w:szCs w:val="18"/>
                <w:lang w:val="de-DE"/>
              </w:rPr>
              <w:t>PN–EN 14023  Punkt 5.1.9</w:t>
            </w:r>
          </w:p>
        </w:tc>
        <w:tc>
          <w:tcPr>
            <w:tcW w:w="851" w:type="dxa"/>
            <w:vAlign w:val="center"/>
          </w:tcPr>
          <w:p w14:paraId="272E3A9C" w14:textId="77777777" w:rsidR="006539C9" w:rsidRPr="000F4E25" w:rsidRDefault="006539C9" w:rsidP="006539C9">
            <w:pPr>
              <w:jc w:val="center"/>
              <w:rPr>
                <w:rFonts w:asciiTheme="minorHAnsi" w:hAnsiTheme="minorHAnsi"/>
                <w:sz w:val="18"/>
                <w:szCs w:val="18"/>
                <w:lang w:val="de-DE"/>
              </w:rPr>
            </w:pPr>
            <w:r w:rsidRPr="000F4E25">
              <w:rPr>
                <w:rFonts w:asciiTheme="minorHAnsi" w:hAnsiTheme="minorHAnsi"/>
                <w:sz w:val="18"/>
                <w:szCs w:val="18"/>
                <w:lang w:val="de-DE"/>
              </w:rPr>
              <w:t>°C</w:t>
            </w:r>
          </w:p>
        </w:tc>
        <w:tc>
          <w:tcPr>
            <w:tcW w:w="850" w:type="dxa"/>
            <w:vAlign w:val="center"/>
          </w:tcPr>
          <w:p w14:paraId="338B3236" w14:textId="77777777" w:rsidR="006539C9" w:rsidRPr="000F4E25" w:rsidRDefault="006539C9" w:rsidP="006539C9">
            <w:pPr>
              <w:jc w:val="center"/>
              <w:rPr>
                <w:rFonts w:asciiTheme="minorHAnsi" w:hAnsiTheme="minorHAnsi"/>
                <w:sz w:val="18"/>
                <w:szCs w:val="18"/>
                <w:vertAlign w:val="superscript"/>
                <w:lang w:val="de-DE"/>
              </w:rPr>
            </w:pPr>
            <w:proofErr w:type="spellStart"/>
            <w:r w:rsidRPr="000F4E25">
              <w:rPr>
                <w:rFonts w:asciiTheme="minorHAnsi" w:hAnsiTheme="minorHAnsi"/>
                <w:sz w:val="18"/>
                <w:szCs w:val="18"/>
                <w:lang w:val="de-DE"/>
              </w:rPr>
              <w:t>TBR</w:t>
            </w:r>
            <w:r w:rsidRPr="000F4E25">
              <w:rPr>
                <w:rFonts w:asciiTheme="minorHAnsi" w:hAnsiTheme="minorHAnsi"/>
                <w:sz w:val="18"/>
                <w:szCs w:val="18"/>
                <w:vertAlign w:val="superscript"/>
                <w:lang w:val="de-DE"/>
              </w:rPr>
              <w:t>b</w:t>
            </w:r>
            <w:proofErr w:type="spellEnd"/>
          </w:p>
        </w:tc>
        <w:tc>
          <w:tcPr>
            <w:tcW w:w="709" w:type="dxa"/>
            <w:vAlign w:val="center"/>
          </w:tcPr>
          <w:p w14:paraId="7E121CA7" w14:textId="77777777" w:rsidR="006539C9" w:rsidRPr="000F4E25" w:rsidRDefault="006539C9" w:rsidP="006539C9">
            <w:pPr>
              <w:jc w:val="center"/>
              <w:rPr>
                <w:rFonts w:asciiTheme="minorHAnsi" w:hAnsiTheme="minorHAnsi"/>
                <w:sz w:val="18"/>
                <w:szCs w:val="18"/>
                <w:lang w:val="de-DE"/>
              </w:rPr>
            </w:pPr>
            <w:r w:rsidRPr="000F4E25">
              <w:rPr>
                <w:rFonts w:asciiTheme="minorHAnsi" w:hAnsiTheme="minorHAnsi"/>
                <w:sz w:val="18"/>
                <w:szCs w:val="18"/>
                <w:lang w:val="de-DE"/>
              </w:rPr>
              <w:t>1</w:t>
            </w:r>
          </w:p>
        </w:tc>
        <w:tc>
          <w:tcPr>
            <w:tcW w:w="850" w:type="dxa"/>
            <w:vAlign w:val="center"/>
          </w:tcPr>
          <w:p w14:paraId="17E2271C" w14:textId="77777777" w:rsidR="006539C9" w:rsidRPr="000F4E25" w:rsidRDefault="006539C9" w:rsidP="006539C9">
            <w:pPr>
              <w:jc w:val="center"/>
              <w:rPr>
                <w:rFonts w:asciiTheme="minorHAnsi" w:hAnsiTheme="minorHAnsi"/>
                <w:sz w:val="18"/>
                <w:szCs w:val="18"/>
                <w:lang w:val="de-DE"/>
              </w:rPr>
            </w:pPr>
            <w:proofErr w:type="spellStart"/>
            <w:r w:rsidRPr="000F4E25">
              <w:rPr>
                <w:rFonts w:asciiTheme="minorHAnsi" w:hAnsiTheme="minorHAnsi"/>
                <w:sz w:val="18"/>
                <w:szCs w:val="18"/>
                <w:lang w:val="de-DE"/>
              </w:rPr>
              <w:t>TBR</w:t>
            </w:r>
            <w:r w:rsidRPr="000F4E25">
              <w:rPr>
                <w:rFonts w:asciiTheme="minorHAnsi" w:hAnsiTheme="minorHAnsi"/>
                <w:sz w:val="18"/>
                <w:szCs w:val="18"/>
                <w:vertAlign w:val="superscript"/>
                <w:lang w:val="de-DE"/>
              </w:rPr>
              <w:t>b</w:t>
            </w:r>
            <w:proofErr w:type="spellEnd"/>
          </w:p>
        </w:tc>
        <w:tc>
          <w:tcPr>
            <w:tcW w:w="851" w:type="dxa"/>
            <w:vAlign w:val="center"/>
          </w:tcPr>
          <w:p w14:paraId="5A031B23"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1</w:t>
            </w:r>
          </w:p>
        </w:tc>
      </w:tr>
      <w:tr w:rsidR="006539C9" w:rsidRPr="000F4E25" w14:paraId="42410A7A" w14:textId="77777777" w:rsidTr="006539C9">
        <w:trPr>
          <w:cantSplit/>
        </w:trPr>
        <w:tc>
          <w:tcPr>
            <w:tcW w:w="1248" w:type="dxa"/>
            <w:vMerge w:val="restart"/>
            <w:tcBorders>
              <w:top w:val="single" w:sz="4" w:space="0" w:color="auto"/>
              <w:left w:val="single" w:sz="4" w:space="0" w:color="auto"/>
              <w:right w:val="single" w:sz="4" w:space="0" w:color="auto"/>
            </w:tcBorders>
            <w:textDirection w:val="btLr"/>
            <w:vAlign w:val="center"/>
          </w:tcPr>
          <w:p w14:paraId="3DE315E7" w14:textId="77777777" w:rsidR="006539C9" w:rsidRPr="000F4E25" w:rsidRDefault="006539C9" w:rsidP="006539C9">
            <w:pPr>
              <w:ind w:left="113" w:right="113"/>
              <w:jc w:val="left"/>
              <w:rPr>
                <w:rFonts w:asciiTheme="minorHAnsi" w:hAnsiTheme="minorHAnsi"/>
                <w:sz w:val="18"/>
                <w:szCs w:val="18"/>
              </w:rPr>
            </w:pPr>
            <w:r w:rsidRPr="000F4E25">
              <w:rPr>
                <w:rFonts w:asciiTheme="minorHAnsi" w:hAnsiTheme="minorHAnsi"/>
                <w:sz w:val="18"/>
                <w:szCs w:val="18"/>
              </w:rPr>
              <w:t>Wymagania</w:t>
            </w:r>
          </w:p>
          <w:p w14:paraId="4BCC1B3B" w14:textId="77777777" w:rsidR="006539C9" w:rsidRPr="000F4E25" w:rsidRDefault="006539C9" w:rsidP="006539C9">
            <w:pPr>
              <w:ind w:left="113" w:right="113"/>
              <w:jc w:val="left"/>
              <w:rPr>
                <w:rFonts w:asciiTheme="minorHAnsi" w:hAnsiTheme="minorHAnsi"/>
                <w:sz w:val="18"/>
                <w:szCs w:val="18"/>
              </w:rPr>
            </w:pPr>
            <w:r w:rsidRPr="000F4E25">
              <w:rPr>
                <w:rFonts w:asciiTheme="minorHAnsi" w:hAnsiTheme="minorHAnsi"/>
                <w:sz w:val="18"/>
                <w:szCs w:val="18"/>
              </w:rPr>
              <w:t>dodatkowe</w:t>
            </w:r>
          </w:p>
        </w:tc>
        <w:tc>
          <w:tcPr>
            <w:tcW w:w="2409" w:type="dxa"/>
            <w:tcBorders>
              <w:left w:val="single" w:sz="4" w:space="0" w:color="auto"/>
            </w:tcBorders>
            <w:vAlign w:val="center"/>
          </w:tcPr>
          <w:p w14:paraId="703D77E1"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Stabilność magazynowania. Różnica temperatur pięknienia</w:t>
            </w:r>
          </w:p>
        </w:tc>
        <w:tc>
          <w:tcPr>
            <w:tcW w:w="1559" w:type="dxa"/>
            <w:vAlign w:val="center"/>
          </w:tcPr>
          <w:p w14:paraId="012CDD97" w14:textId="77777777" w:rsidR="006539C9" w:rsidRPr="000F4E25" w:rsidRDefault="006539C9" w:rsidP="006539C9">
            <w:pPr>
              <w:jc w:val="left"/>
              <w:rPr>
                <w:rFonts w:asciiTheme="minorHAnsi" w:hAnsiTheme="minorHAnsi"/>
                <w:sz w:val="18"/>
                <w:szCs w:val="18"/>
                <w:lang w:val="de-DE"/>
              </w:rPr>
            </w:pPr>
            <w:r w:rsidRPr="000F4E25">
              <w:rPr>
                <w:rFonts w:asciiTheme="minorHAnsi" w:hAnsiTheme="minorHAnsi"/>
                <w:sz w:val="18"/>
                <w:szCs w:val="18"/>
                <w:lang w:val="de-DE"/>
              </w:rPr>
              <w:t xml:space="preserve">PN–EN 13399 </w:t>
            </w:r>
          </w:p>
          <w:p w14:paraId="313D9E3B" w14:textId="77777777" w:rsidR="006539C9" w:rsidRPr="000F4E25" w:rsidRDefault="006539C9" w:rsidP="006539C9">
            <w:pPr>
              <w:jc w:val="left"/>
              <w:rPr>
                <w:rFonts w:asciiTheme="minorHAnsi" w:hAnsiTheme="minorHAnsi"/>
                <w:sz w:val="18"/>
                <w:szCs w:val="18"/>
                <w:lang w:val="de-DE"/>
              </w:rPr>
            </w:pPr>
            <w:r w:rsidRPr="000F4E25">
              <w:rPr>
                <w:rFonts w:asciiTheme="minorHAnsi" w:hAnsiTheme="minorHAnsi"/>
                <w:sz w:val="18"/>
                <w:szCs w:val="18"/>
                <w:lang w:val="de-DE"/>
              </w:rPr>
              <w:t xml:space="preserve">PN–EN 1427 </w:t>
            </w:r>
          </w:p>
        </w:tc>
        <w:tc>
          <w:tcPr>
            <w:tcW w:w="851" w:type="dxa"/>
            <w:vAlign w:val="center"/>
          </w:tcPr>
          <w:p w14:paraId="23EC1601"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°C</w:t>
            </w:r>
          </w:p>
        </w:tc>
        <w:tc>
          <w:tcPr>
            <w:tcW w:w="850" w:type="dxa"/>
            <w:vAlign w:val="center"/>
          </w:tcPr>
          <w:p w14:paraId="3314D7CD"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5</w:t>
            </w:r>
          </w:p>
        </w:tc>
        <w:tc>
          <w:tcPr>
            <w:tcW w:w="709" w:type="dxa"/>
            <w:vAlign w:val="center"/>
          </w:tcPr>
          <w:p w14:paraId="41A7B4D8"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2</w:t>
            </w:r>
          </w:p>
        </w:tc>
        <w:tc>
          <w:tcPr>
            <w:tcW w:w="850" w:type="dxa"/>
            <w:vAlign w:val="center"/>
          </w:tcPr>
          <w:p w14:paraId="59D18ABC"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5</w:t>
            </w:r>
          </w:p>
        </w:tc>
        <w:tc>
          <w:tcPr>
            <w:tcW w:w="851" w:type="dxa"/>
            <w:vAlign w:val="center"/>
          </w:tcPr>
          <w:p w14:paraId="56C442BC"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2</w:t>
            </w:r>
          </w:p>
        </w:tc>
      </w:tr>
      <w:tr w:rsidR="006539C9" w:rsidRPr="000F4E25" w14:paraId="4049CFF2" w14:textId="77777777" w:rsidTr="006539C9">
        <w:trPr>
          <w:cantSplit/>
        </w:trPr>
        <w:tc>
          <w:tcPr>
            <w:tcW w:w="1248" w:type="dxa"/>
            <w:vMerge/>
            <w:tcBorders>
              <w:left w:val="single" w:sz="4" w:space="0" w:color="auto"/>
              <w:right w:val="single" w:sz="4" w:space="0" w:color="auto"/>
            </w:tcBorders>
            <w:vAlign w:val="center"/>
          </w:tcPr>
          <w:p w14:paraId="543BBE8A" w14:textId="77777777" w:rsidR="006539C9" w:rsidRPr="000F4E25" w:rsidRDefault="006539C9" w:rsidP="006539C9">
            <w:pPr>
              <w:jc w:val="left"/>
              <w:rPr>
                <w:rFonts w:asciiTheme="minorHAnsi" w:hAnsiTheme="minorHAnsi"/>
                <w:sz w:val="18"/>
                <w:szCs w:val="18"/>
              </w:rPr>
            </w:pPr>
          </w:p>
        </w:tc>
        <w:tc>
          <w:tcPr>
            <w:tcW w:w="2409" w:type="dxa"/>
            <w:tcBorders>
              <w:left w:val="single" w:sz="4" w:space="0" w:color="auto"/>
            </w:tcBorders>
            <w:vAlign w:val="center"/>
          </w:tcPr>
          <w:p w14:paraId="13099445"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Stabilność magazynowania Różnica penetracji</w:t>
            </w:r>
          </w:p>
        </w:tc>
        <w:tc>
          <w:tcPr>
            <w:tcW w:w="1559" w:type="dxa"/>
            <w:vAlign w:val="center"/>
          </w:tcPr>
          <w:p w14:paraId="7189D043"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PN–EN 13399</w:t>
            </w:r>
          </w:p>
          <w:p w14:paraId="4F079931" w14:textId="77777777" w:rsidR="006539C9" w:rsidRPr="000F4E25" w:rsidRDefault="006539C9" w:rsidP="006539C9">
            <w:pPr>
              <w:jc w:val="left"/>
              <w:rPr>
                <w:rFonts w:asciiTheme="minorHAnsi" w:hAnsiTheme="minorHAnsi"/>
                <w:sz w:val="18"/>
                <w:szCs w:val="18"/>
                <w:lang w:val="de-DE"/>
              </w:rPr>
            </w:pPr>
            <w:r w:rsidRPr="000F4E25">
              <w:rPr>
                <w:rFonts w:asciiTheme="minorHAnsi" w:hAnsiTheme="minorHAnsi"/>
                <w:sz w:val="18"/>
                <w:szCs w:val="18"/>
                <w:lang w:val="de-DE"/>
              </w:rPr>
              <w:t xml:space="preserve">PN–EN 1426 </w:t>
            </w:r>
          </w:p>
        </w:tc>
        <w:tc>
          <w:tcPr>
            <w:tcW w:w="851" w:type="dxa"/>
            <w:vAlign w:val="center"/>
          </w:tcPr>
          <w:p w14:paraId="718CDA91" w14:textId="77777777" w:rsidR="006539C9" w:rsidRPr="000F4E25" w:rsidRDefault="006539C9" w:rsidP="006539C9">
            <w:pPr>
              <w:jc w:val="center"/>
              <w:rPr>
                <w:rFonts w:asciiTheme="minorHAnsi" w:hAnsiTheme="minorHAnsi"/>
                <w:sz w:val="18"/>
                <w:szCs w:val="18"/>
                <w:lang w:val="de-DE"/>
              </w:rPr>
            </w:pPr>
            <w:r w:rsidRPr="000F4E25">
              <w:rPr>
                <w:rFonts w:asciiTheme="minorHAnsi" w:hAnsiTheme="minorHAnsi"/>
                <w:sz w:val="18"/>
                <w:szCs w:val="18"/>
                <w:lang w:val="de-DE"/>
              </w:rPr>
              <w:t>0,1 mm</w:t>
            </w:r>
          </w:p>
        </w:tc>
        <w:tc>
          <w:tcPr>
            <w:tcW w:w="850" w:type="dxa"/>
            <w:vAlign w:val="center"/>
          </w:tcPr>
          <w:p w14:paraId="43A9F0D9" w14:textId="77777777" w:rsidR="006539C9" w:rsidRPr="000F4E25" w:rsidRDefault="006539C9" w:rsidP="006539C9">
            <w:pPr>
              <w:jc w:val="center"/>
              <w:rPr>
                <w:rFonts w:asciiTheme="minorHAnsi" w:hAnsiTheme="minorHAnsi"/>
                <w:sz w:val="18"/>
                <w:szCs w:val="18"/>
              </w:rPr>
            </w:pPr>
            <w:proofErr w:type="spellStart"/>
            <w:r w:rsidRPr="000F4E25">
              <w:rPr>
                <w:rFonts w:asciiTheme="minorHAnsi" w:hAnsiTheme="minorHAnsi"/>
                <w:sz w:val="18"/>
                <w:szCs w:val="18"/>
              </w:rPr>
              <w:t>NPD</w:t>
            </w:r>
            <w:r w:rsidRPr="000F4E25">
              <w:rPr>
                <w:rFonts w:asciiTheme="minorHAnsi" w:hAnsiTheme="minorHAnsi"/>
                <w:sz w:val="18"/>
                <w:szCs w:val="18"/>
                <w:vertAlign w:val="superscript"/>
              </w:rPr>
              <w:t>a</w:t>
            </w:r>
            <w:proofErr w:type="spellEnd"/>
          </w:p>
        </w:tc>
        <w:tc>
          <w:tcPr>
            <w:tcW w:w="709" w:type="dxa"/>
            <w:vAlign w:val="center"/>
          </w:tcPr>
          <w:p w14:paraId="69899E8E"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0</w:t>
            </w:r>
          </w:p>
        </w:tc>
        <w:tc>
          <w:tcPr>
            <w:tcW w:w="850" w:type="dxa"/>
            <w:vAlign w:val="center"/>
          </w:tcPr>
          <w:p w14:paraId="5F9492BD" w14:textId="77777777" w:rsidR="006539C9" w:rsidRPr="000F4E25" w:rsidRDefault="006539C9" w:rsidP="006539C9">
            <w:pPr>
              <w:jc w:val="center"/>
              <w:rPr>
                <w:rFonts w:asciiTheme="minorHAnsi" w:hAnsiTheme="minorHAnsi"/>
                <w:sz w:val="18"/>
                <w:szCs w:val="18"/>
              </w:rPr>
            </w:pPr>
            <w:proofErr w:type="spellStart"/>
            <w:r w:rsidRPr="000F4E25">
              <w:rPr>
                <w:rFonts w:asciiTheme="minorHAnsi" w:hAnsiTheme="minorHAnsi"/>
                <w:sz w:val="18"/>
                <w:szCs w:val="18"/>
              </w:rPr>
              <w:t>NPD</w:t>
            </w:r>
            <w:r w:rsidRPr="000F4E25">
              <w:rPr>
                <w:rFonts w:asciiTheme="minorHAnsi" w:hAnsiTheme="minorHAnsi"/>
                <w:sz w:val="18"/>
                <w:szCs w:val="18"/>
                <w:vertAlign w:val="superscript"/>
              </w:rPr>
              <w:t>a</w:t>
            </w:r>
            <w:proofErr w:type="spellEnd"/>
          </w:p>
        </w:tc>
        <w:tc>
          <w:tcPr>
            <w:tcW w:w="851" w:type="dxa"/>
            <w:vAlign w:val="center"/>
          </w:tcPr>
          <w:p w14:paraId="61CE3EBD"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0</w:t>
            </w:r>
          </w:p>
        </w:tc>
      </w:tr>
      <w:tr w:rsidR="006539C9" w:rsidRPr="000F4E25" w14:paraId="525CCBAF" w14:textId="77777777" w:rsidTr="006539C9">
        <w:trPr>
          <w:cantSplit/>
        </w:trPr>
        <w:tc>
          <w:tcPr>
            <w:tcW w:w="1248" w:type="dxa"/>
            <w:vMerge/>
            <w:tcBorders>
              <w:left w:val="single" w:sz="4" w:space="0" w:color="auto"/>
              <w:right w:val="single" w:sz="4" w:space="0" w:color="auto"/>
            </w:tcBorders>
            <w:vAlign w:val="center"/>
          </w:tcPr>
          <w:p w14:paraId="6ABB5758" w14:textId="77777777" w:rsidR="006539C9" w:rsidRPr="000F4E25" w:rsidRDefault="006539C9" w:rsidP="006539C9">
            <w:pPr>
              <w:jc w:val="left"/>
              <w:rPr>
                <w:rFonts w:asciiTheme="minorHAnsi" w:hAnsiTheme="minorHAnsi"/>
                <w:sz w:val="18"/>
                <w:szCs w:val="18"/>
              </w:rPr>
            </w:pPr>
          </w:p>
        </w:tc>
        <w:tc>
          <w:tcPr>
            <w:tcW w:w="2409" w:type="dxa"/>
            <w:tcBorders>
              <w:left w:val="single" w:sz="4" w:space="0" w:color="auto"/>
            </w:tcBorders>
            <w:vAlign w:val="center"/>
          </w:tcPr>
          <w:p w14:paraId="3012C268" w14:textId="77777777" w:rsidR="006539C9" w:rsidRPr="000F4E25" w:rsidRDefault="006539C9" w:rsidP="006539C9">
            <w:pPr>
              <w:jc w:val="left"/>
              <w:rPr>
                <w:rFonts w:asciiTheme="minorHAnsi" w:hAnsiTheme="minorHAnsi"/>
                <w:sz w:val="18"/>
                <w:szCs w:val="18"/>
                <w:lang w:val="de-DE"/>
              </w:rPr>
            </w:pPr>
            <w:r w:rsidRPr="000F4E25">
              <w:rPr>
                <w:rFonts w:asciiTheme="minorHAnsi" w:hAnsiTheme="minorHAnsi"/>
                <w:sz w:val="18"/>
                <w:szCs w:val="18"/>
              </w:rPr>
              <w:t xml:space="preserve">Spadek </w:t>
            </w:r>
            <w:proofErr w:type="spellStart"/>
            <w:r w:rsidRPr="000F4E25">
              <w:rPr>
                <w:rFonts w:asciiTheme="minorHAnsi" w:hAnsiTheme="minorHAnsi"/>
                <w:sz w:val="18"/>
                <w:szCs w:val="18"/>
              </w:rPr>
              <w:t>tem</w:t>
            </w:r>
            <w:proofErr w:type="spellEnd"/>
            <w:r w:rsidRPr="000F4E25">
              <w:rPr>
                <w:rFonts w:asciiTheme="minorHAnsi" w:hAnsiTheme="minorHAnsi"/>
                <w:sz w:val="18"/>
                <w:szCs w:val="18"/>
              </w:rPr>
              <w:t xml:space="preserve"> </w:t>
            </w:r>
            <w:proofErr w:type="spellStart"/>
            <w:r w:rsidRPr="000F4E25">
              <w:rPr>
                <w:rFonts w:asciiTheme="minorHAnsi" w:hAnsiTheme="minorHAnsi"/>
                <w:sz w:val="18"/>
                <w:szCs w:val="18"/>
              </w:rPr>
              <w:t>peratury</w:t>
            </w:r>
            <w:proofErr w:type="spellEnd"/>
            <w:r w:rsidRPr="000F4E25">
              <w:rPr>
                <w:rFonts w:asciiTheme="minorHAnsi" w:hAnsiTheme="minorHAnsi"/>
                <w:sz w:val="18"/>
                <w:szCs w:val="18"/>
              </w:rPr>
              <w:t xml:space="preserve"> mięknienia po starzeniu </w:t>
            </w:r>
            <w:r w:rsidRPr="000F4E25">
              <w:rPr>
                <w:rFonts w:asciiTheme="minorHAnsi" w:hAnsiTheme="minorHAnsi"/>
                <w:sz w:val="18"/>
                <w:szCs w:val="18"/>
              </w:rPr>
              <w:br/>
              <w:t>wg PN–EN 12607</w:t>
            </w:r>
            <w:r w:rsidRPr="000F4E25">
              <w:rPr>
                <w:rFonts w:asciiTheme="minorHAnsi" w:hAnsiTheme="minorHAnsi"/>
                <w:sz w:val="18"/>
                <w:szCs w:val="18"/>
                <w:lang w:val="de-DE"/>
              </w:rPr>
              <w:t xml:space="preserve">–1 </w:t>
            </w:r>
            <w:proofErr w:type="spellStart"/>
            <w:r w:rsidRPr="000F4E25">
              <w:rPr>
                <w:rFonts w:asciiTheme="minorHAnsi" w:hAnsiTheme="minorHAnsi"/>
                <w:sz w:val="18"/>
                <w:szCs w:val="18"/>
                <w:lang w:val="de-DE"/>
              </w:rPr>
              <w:t>lub</w:t>
            </w:r>
            <w:proofErr w:type="spellEnd"/>
            <w:r w:rsidRPr="000F4E25">
              <w:rPr>
                <w:rFonts w:asciiTheme="minorHAnsi" w:hAnsiTheme="minorHAnsi"/>
                <w:sz w:val="18"/>
                <w:szCs w:val="18"/>
                <w:lang w:val="de-DE"/>
              </w:rPr>
              <w:t xml:space="preserve"> –3 </w:t>
            </w:r>
          </w:p>
        </w:tc>
        <w:tc>
          <w:tcPr>
            <w:tcW w:w="1559" w:type="dxa"/>
            <w:tcBorders>
              <w:bottom w:val="single" w:sz="4" w:space="0" w:color="auto"/>
            </w:tcBorders>
            <w:vAlign w:val="center"/>
          </w:tcPr>
          <w:p w14:paraId="5AB8D7C9" w14:textId="77777777" w:rsidR="006539C9" w:rsidRPr="000F4E25" w:rsidRDefault="006539C9" w:rsidP="006539C9">
            <w:pPr>
              <w:jc w:val="left"/>
              <w:rPr>
                <w:rFonts w:asciiTheme="minorHAnsi" w:hAnsiTheme="minorHAnsi"/>
                <w:sz w:val="18"/>
                <w:szCs w:val="18"/>
                <w:lang w:val="de-DE"/>
              </w:rPr>
            </w:pPr>
            <w:r w:rsidRPr="000F4E25">
              <w:rPr>
                <w:rFonts w:asciiTheme="minorHAnsi" w:hAnsiTheme="minorHAnsi"/>
                <w:sz w:val="18"/>
                <w:szCs w:val="18"/>
                <w:lang w:val="de-DE"/>
              </w:rPr>
              <w:t>PN–EN 12607–1</w:t>
            </w:r>
          </w:p>
          <w:p w14:paraId="003B2938" w14:textId="77777777" w:rsidR="006539C9" w:rsidRPr="000F4E25" w:rsidRDefault="006539C9" w:rsidP="006539C9">
            <w:pPr>
              <w:jc w:val="left"/>
              <w:rPr>
                <w:rFonts w:asciiTheme="minorHAnsi" w:hAnsiTheme="minorHAnsi"/>
                <w:sz w:val="18"/>
                <w:szCs w:val="18"/>
                <w:lang w:val="de-DE"/>
              </w:rPr>
            </w:pPr>
            <w:r w:rsidRPr="000F4E25">
              <w:rPr>
                <w:rFonts w:asciiTheme="minorHAnsi" w:hAnsiTheme="minorHAnsi"/>
                <w:sz w:val="18"/>
                <w:szCs w:val="18"/>
                <w:lang w:val="de-DE"/>
              </w:rPr>
              <w:t xml:space="preserve">PN–EN 1427 </w:t>
            </w:r>
          </w:p>
        </w:tc>
        <w:tc>
          <w:tcPr>
            <w:tcW w:w="851" w:type="dxa"/>
            <w:tcBorders>
              <w:bottom w:val="single" w:sz="4" w:space="0" w:color="auto"/>
            </w:tcBorders>
            <w:vAlign w:val="center"/>
          </w:tcPr>
          <w:p w14:paraId="78A8EBBC" w14:textId="77777777" w:rsidR="006539C9" w:rsidRPr="000F4E25" w:rsidRDefault="006539C9" w:rsidP="006539C9">
            <w:pPr>
              <w:jc w:val="center"/>
              <w:rPr>
                <w:rFonts w:asciiTheme="minorHAnsi" w:hAnsiTheme="minorHAnsi"/>
                <w:sz w:val="18"/>
                <w:szCs w:val="18"/>
                <w:lang w:val="de-DE"/>
              </w:rPr>
            </w:pPr>
            <w:r w:rsidRPr="000F4E25">
              <w:rPr>
                <w:rFonts w:asciiTheme="minorHAnsi" w:hAnsiTheme="minorHAnsi"/>
                <w:sz w:val="18"/>
                <w:szCs w:val="18"/>
                <w:lang w:val="de-DE"/>
              </w:rPr>
              <w:t>°C</w:t>
            </w:r>
          </w:p>
        </w:tc>
        <w:tc>
          <w:tcPr>
            <w:tcW w:w="850" w:type="dxa"/>
            <w:vAlign w:val="center"/>
          </w:tcPr>
          <w:p w14:paraId="03687374" w14:textId="77777777" w:rsidR="006539C9" w:rsidRPr="000F4E25" w:rsidRDefault="006539C9" w:rsidP="006539C9">
            <w:pPr>
              <w:jc w:val="center"/>
              <w:rPr>
                <w:rFonts w:asciiTheme="minorHAnsi" w:hAnsiTheme="minorHAnsi"/>
                <w:sz w:val="18"/>
                <w:szCs w:val="18"/>
                <w:lang w:val="de-DE"/>
              </w:rPr>
            </w:pPr>
            <w:proofErr w:type="spellStart"/>
            <w:r w:rsidRPr="000F4E25">
              <w:rPr>
                <w:rFonts w:asciiTheme="minorHAnsi" w:hAnsiTheme="minorHAnsi"/>
                <w:sz w:val="18"/>
                <w:szCs w:val="18"/>
                <w:lang w:val="de-DE"/>
              </w:rPr>
              <w:t>TBR</w:t>
            </w:r>
            <w:r w:rsidRPr="000F4E25">
              <w:rPr>
                <w:rFonts w:asciiTheme="minorHAnsi" w:hAnsiTheme="minorHAnsi"/>
                <w:sz w:val="18"/>
                <w:szCs w:val="18"/>
                <w:vertAlign w:val="superscript"/>
                <w:lang w:val="de-DE"/>
              </w:rPr>
              <w:t>b</w:t>
            </w:r>
            <w:proofErr w:type="spellEnd"/>
          </w:p>
        </w:tc>
        <w:tc>
          <w:tcPr>
            <w:tcW w:w="709" w:type="dxa"/>
            <w:vAlign w:val="center"/>
          </w:tcPr>
          <w:p w14:paraId="5921D712" w14:textId="77777777" w:rsidR="006539C9" w:rsidRPr="000F4E25" w:rsidRDefault="006539C9" w:rsidP="006539C9">
            <w:pPr>
              <w:jc w:val="center"/>
              <w:rPr>
                <w:rFonts w:asciiTheme="minorHAnsi" w:hAnsiTheme="minorHAnsi"/>
                <w:sz w:val="18"/>
                <w:szCs w:val="18"/>
                <w:lang w:val="de-DE"/>
              </w:rPr>
            </w:pPr>
            <w:r w:rsidRPr="000F4E25">
              <w:rPr>
                <w:rFonts w:asciiTheme="minorHAnsi" w:hAnsiTheme="minorHAnsi"/>
                <w:sz w:val="18"/>
                <w:szCs w:val="18"/>
                <w:lang w:val="de-DE"/>
              </w:rPr>
              <w:t>1</w:t>
            </w:r>
          </w:p>
        </w:tc>
        <w:tc>
          <w:tcPr>
            <w:tcW w:w="850" w:type="dxa"/>
            <w:vAlign w:val="center"/>
          </w:tcPr>
          <w:p w14:paraId="0244B4A5" w14:textId="77777777" w:rsidR="006539C9" w:rsidRPr="000F4E25" w:rsidRDefault="006539C9" w:rsidP="006539C9">
            <w:pPr>
              <w:jc w:val="center"/>
              <w:rPr>
                <w:rFonts w:asciiTheme="minorHAnsi" w:hAnsiTheme="minorHAnsi"/>
                <w:sz w:val="18"/>
                <w:szCs w:val="18"/>
                <w:lang w:val="de-DE"/>
              </w:rPr>
            </w:pPr>
            <w:proofErr w:type="spellStart"/>
            <w:r w:rsidRPr="000F4E25">
              <w:rPr>
                <w:rFonts w:asciiTheme="minorHAnsi" w:hAnsiTheme="minorHAnsi"/>
                <w:sz w:val="18"/>
                <w:szCs w:val="18"/>
                <w:lang w:val="de-DE"/>
              </w:rPr>
              <w:t>TBR</w:t>
            </w:r>
            <w:r w:rsidRPr="000F4E25">
              <w:rPr>
                <w:rFonts w:asciiTheme="minorHAnsi" w:hAnsiTheme="minorHAnsi"/>
                <w:sz w:val="18"/>
                <w:szCs w:val="18"/>
                <w:vertAlign w:val="superscript"/>
                <w:lang w:val="de-DE"/>
              </w:rPr>
              <w:t>b</w:t>
            </w:r>
            <w:proofErr w:type="spellEnd"/>
          </w:p>
        </w:tc>
        <w:tc>
          <w:tcPr>
            <w:tcW w:w="851" w:type="dxa"/>
            <w:vAlign w:val="center"/>
          </w:tcPr>
          <w:p w14:paraId="20D2CF06"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1</w:t>
            </w:r>
          </w:p>
        </w:tc>
      </w:tr>
      <w:tr w:rsidR="006539C9" w:rsidRPr="000F4E25" w14:paraId="59B1649D" w14:textId="77777777" w:rsidTr="006539C9">
        <w:trPr>
          <w:cantSplit/>
        </w:trPr>
        <w:tc>
          <w:tcPr>
            <w:tcW w:w="1248" w:type="dxa"/>
            <w:vMerge/>
            <w:tcBorders>
              <w:left w:val="single" w:sz="4" w:space="0" w:color="auto"/>
              <w:right w:val="single" w:sz="4" w:space="0" w:color="auto"/>
            </w:tcBorders>
            <w:vAlign w:val="center"/>
          </w:tcPr>
          <w:p w14:paraId="4CFED363" w14:textId="77777777" w:rsidR="006539C9" w:rsidRPr="000F4E25" w:rsidRDefault="006539C9" w:rsidP="006539C9">
            <w:pPr>
              <w:jc w:val="left"/>
              <w:rPr>
                <w:rFonts w:asciiTheme="minorHAnsi" w:hAnsiTheme="minorHAnsi"/>
                <w:sz w:val="18"/>
                <w:szCs w:val="18"/>
              </w:rPr>
            </w:pPr>
          </w:p>
        </w:tc>
        <w:tc>
          <w:tcPr>
            <w:tcW w:w="2409" w:type="dxa"/>
            <w:tcBorders>
              <w:left w:val="single" w:sz="4" w:space="0" w:color="auto"/>
            </w:tcBorders>
            <w:vAlign w:val="center"/>
          </w:tcPr>
          <w:p w14:paraId="67005C7F"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Nawrót sprężysty w 25</w:t>
            </w:r>
            <w:r w:rsidRPr="000F4E25">
              <w:rPr>
                <w:rFonts w:asciiTheme="minorHAnsi" w:hAnsiTheme="minorHAnsi"/>
                <w:sz w:val="18"/>
                <w:szCs w:val="18"/>
                <w:vertAlign w:val="superscript"/>
              </w:rPr>
              <w:t>o</w:t>
            </w:r>
            <w:r w:rsidRPr="000F4E25">
              <w:rPr>
                <w:rFonts w:asciiTheme="minorHAnsi" w:hAnsiTheme="minorHAnsi"/>
                <w:sz w:val="18"/>
                <w:szCs w:val="18"/>
              </w:rPr>
              <w:t>C po starzeniu wg PN–EN 12607–1 lub  –3</w:t>
            </w:r>
          </w:p>
        </w:tc>
        <w:tc>
          <w:tcPr>
            <w:tcW w:w="1559" w:type="dxa"/>
            <w:vMerge w:val="restart"/>
            <w:vAlign w:val="center"/>
          </w:tcPr>
          <w:p w14:paraId="13E964AF" w14:textId="77777777" w:rsidR="006539C9" w:rsidRPr="000F4E25" w:rsidRDefault="006539C9" w:rsidP="006539C9">
            <w:pPr>
              <w:jc w:val="left"/>
              <w:rPr>
                <w:rFonts w:asciiTheme="minorHAnsi" w:hAnsiTheme="minorHAnsi"/>
                <w:sz w:val="18"/>
                <w:szCs w:val="18"/>
                <w:lang w:val="de-DE"/>
              </w:rPr>
            </w:pPr>
            <w:r w:rsidRPr="000F4E25">
              <w:rPr>
                <w:rFonts w:asciiTheme="minorHAnsi" w:hAnsiTheme="minorHAnsi"/>
                <w:sz w:val="18"/>
                <w:szCs w:val="18"/>
                <w:lang w:val="de-DE"/>
              </w:rPr>
              <w:t xml:space="preserve">PN–EN 12607–1 </w:t>
            </w:r>
          </w:p>
          <w:p w14:paraId="7BC83A4E" w14:textId="77777777" w:rsidR="006539C9" w:rsidRPr="000F4E25" w:rsidRDefault="006539C9" w:rsidP="006539C9">
            <w:pPr>
              <w:jc w:val="left"/>
              <w:rPr>
                <w:rFonts w:asciiTheme="minorHAnsi" w:hAnsiTheme="minorHAnsi"/>
                <w:sz w:val="18"/>
                <w:szCs w:val="18"/>
                <w:lang w:val="de-DE"/>
              </w:rPr>
            </w:pPr>
            <w:r w:rsidRPr="000F4E25">
              <w:rPr>
                <w:rFonts w:asciiTheme="minorHAnsi" w:hAnsiTheme="minorHAnsi"/>
                <w:sz w:val="18"/>
                <w:szCs w:val="18"/>
                <w:lang w:val="de-DE"/>
              </w:rPr>
              <w:t xml:space="preserve">PN–EN 13398 </w:t>
            </w:r>
          </w:p>
        </w:tc>
        <w:tc>
          <w:tcPr>
            <w:tcW w:w="851" w:type="dxa"/>
            <w:vMerge w:val="restart"/>
            <w:vAlign w:val="center"/>
          </w:tcPr>
          <w:p w14:paraId="4B71AD09"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w:t>
            </w:r>
          </w:p>
        </w:tc>
        <w:tc>
          <w:tcPr>
            <w:tcW w:w="850" w:type="dxa"/>
            <w:vAlign w:val="center"/>
          </w:tcPr>
          <w:p w14:paraId="6307FEEB"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50</w:t>
            </w:r>
          </w:p>
        </w:tc>
        <w:tc>
          <w:tcPr>
            <w:tcW w:w="709" w:type="dxa"/>
            <w:vAlign w:val="center"/>
          </w:tcPr>
          <w:p w14:paraId="44CB769B"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4</w:t>
            </w:r>
          </w:p>
        </w:tc>
        <w:tc>
          <w:tcPr>
            <w:tcW w:w="850" w:type="dxa"/>
            <w:vAlign w:val="center"/>
          </w:tcPr>
          <w:p w14:paraId="4C91EE1A"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60</w:t>
            </w:r>
          </w:p>
        </w:tc>
        <w:tc>
          <w:tcPr>
            <w:tcW w:w="851" w:type="dxa"/>
            <w:vAlign w:val="center"/>
          </w:tcPr>
          <w:p w14:paraId="15683477"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3</w:t>
            </w:r>
          </w:p>
        </w:tc>
      </w:tr>
      <w:tr w:rsidR="006539C9" w:rsidRPr="000F4E25" w14:paraId="205F079A" w14:textId="77777777" w:rsidTr="006539C9">
        <w:trPr>
          <w:cantSplit/>
        </w:trPr>
        <w:tc>
          <w:tcPr>
            <w:tcW w:w="1248" w:type="dxa"/>
            <w:vMerge/>
            <w:tcBorders>
              <w:left w:val="single" w:sz="4" w:space="0" w:color="auto"/>
              <w:right w:val="single" w:sz="4" w:space="0" w:color="auto"/>
            </w:tcBorders>
            <w:vAlign w:val="center"/>
          </w:tcPr>
          <w:p w14:paraId="056DBB66" w14:textId="77777777" w:rsidR="006539C9" w:rsidRPr="000F4E25" w:rsidRDefault="006539C9" w:rsidP="006539C9">
            <w:pPr>
              <w:jc w:val="left"/>
              <w:rPr>
                <w:rFonts w:asciiTheme="minorHAnsi" w:hAnsiTheme="minorHAnsi"/>
                <w:sz w:val="18"/>
                <w:szCs w:val="18"/>
              </w:rPr>
            </w:pPr>
          </w:p>
        </w:tc>
        <w:tc>
          <w:tcPr>
            <w:tcW w:w="2409" w:type="dxa"/>
            <w:tcBorders>
              <w:left w:val="single" w:sz="4" w:space="0" w:color="auto"/>
            </w:tcBorders>
            <w:vAlign w:val="center"/>
          </w:tcPr>
          <w:p w14:paraId="5DBADBCB"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 xml:space="preserve">Nawrót sprężysty w 10°C po starzeniu wg PN–EN 12607–1 lub  –3 </w:t>
            </w:r>
          </w:p>
        </w:tc>
        <w:tc>
          <w:tcPr>
            <w:tcW w:w="1559" w:type="dxa"/>
            <w:vMerge/>
            <w:vAlign w:val="center"/>
          </w:tcPr>
          <w:p w14:paraId="648EED3C" w14:textId="77777777" w:rsidR="006539C9" w:rsidRPr="000F4E25" w:rsidRDefault="006539C9" w:rsidP="006539C9">
            <w:pPr>
              <w:jc w:val="left"/>
              <w:rPr>
                <w:rFonts w:asciiTheme="minorHAnsi" w:hAnsiTheme="minorHAnsi"/>
                <w:sz w:val="18"/>
                <w:szCs w:val="18"/>
              </w:rPr>
            </w:pPr>
          </w:p>
        </w:tc>
        <w:tc>
          <w:tcPr>
            <w:tcW w:w="851" w:type="dxa"/>
            <w:vMerge/>
            <w:vAlign w:val="center"/>
          </w:tcPr>
          <w:p w14:paraId="5A30059D" w14:textId="77777777" w:rsidR="006539C9" w:rsidRPr="000F4E25" w:rsidRDefault="006539C9" w:rsidP="006539C9">
            <w:pPr>
              <w:jc w:val="center"/>
              <w:rPr>
                <w:rFonts w:asciiTheme="minorHAnsi" w:hAnsiTheme="minorHAnsi"/>
                <w:sz w:val="18"/>
                <w:szCs w:val="18"/>
              </w:rPr>
            </w:pPr>
          </w:p>
        </w:tc>
        <w:tc>
          <w:tcPr>
            <w:tcW w:w="850" w:type="dxa"/>
            <w:vAlign w:val="center"/>
          </w:tcPr>
          <w:p w14:paraId="7F544AAC" w14:textId="77777777" w:rsidR="006539C9" w:rsidRPr="000F4E25" w:rsidRDefault="006539C9" w:rsidP="006539C9">
            <w:pPr>
              <w:jc w:val="center"/>
              <w:rPr>
                <w:rFonts w:asciiTheme="minorHAnsi" w:hAnsiTheme="minorHAnsi"/>
                <w:sz w:val="18"/>
                <w:szCs w:val="18"/>
              </w:rPr>
            </w:pPr>
            <w:proofErr w:type="spellStart"/>
            <w:r w:rsidRPr="000F4E25">
              <w:rPr>
                <w:rFonts w:asciiTheme="minorHAnsi" w:hAnsiTheme="minorHAnsi"/>
                <w:sz w:val="18"/>
                <w:szCs w:val="18"/>
              </w:rPr>
              <w:t>NPD</w:t>
            </w:r>
            <w:r w:rsidRPr="000F4E25">
              <w:rPr>
                <w:rFonts w:asciiTheme="minorHAnsi" w:hAnsiTheme="minorHAnsi"/>
                <w:sz w:val="18"/>
                <w:szCs w:val="18"/>
                <w:vertAlign w:val="superscript"/>
              </w:rPr>
              <w:t>a</w:t>
            </w:r>
            <w:proofErr w:type="spellEnd"/>
          </w:p>
        </w:tc>
        <w:tc>
          <w:tcPr>
            <w:tcW w:w="709" w:type="dxa"/>
            <w:vAlign w:val="center"/>
          </w:tcPr>
          <w:p w14:paraId="5FC1A53D"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0</w:t>
            </w:r>
          </w:p>
        </w:tc>
        <w:tc>
          <w:tcPr>
            <w:tcW w:w="850" w:type="dxa"/>
            <w:vAlign w:val="center"/>
          </w:tcPr>
          <w:p w14:paraId="22ECFFA3" w14:textId="77777777" w:rsidR="006539C9" w:rsidRPr="000F4E25" w:rsidRDefault="006539C9" w:rsidP="006539C9">
            <w:pPr>
              <w:jc w:val="center"/>
              <w:rPr>
                <w:rFonts w:asciiTheme="minorHAnsi" w:hAnsiTheme="minorHAnsi"/>
                <w:sz w:val="18"/>
                <w:szCs w:val="18"/>
              </w:rPr>
            </w:pPr>
            <w:proofErr w:type="spellStart"/>
            <w:r w:rsidRPr="000F4E25">
              <w:rPr>
                <w:rFonts w:asciiTheme="minorHAnsi" w:hAnsiTheme="minorHAnsi"/>
                <w:sz w:val="18"/>
                <w:szCs w:val="18"/>
              </w:rPr>
              <w:t>NPD</w:t>
            </w:r>
            <w:r w:rsidRPr="000F4E25">
              <w:rPr>
                <w:rFonts w:asciiTheme="minorHAnsi" w:hAnsiTheme="minorHAnsi"/>
                <w:sz w:val="18"/>
                <w:szCs w:val="18"/>
                <w:vertAlign w:val="superscript"/>
              </w:rPr>
              <w:t>a</w:t>
            </w:r>
            <w:proofErr w:type="spellEnd"/>
          </w:p>
        </w:tc>
        <w:tc>
          <w:tcPr>
            <w:tcW w:w="851" w:type="dxa"/>
            <w:vAlign w:val="center"/>
          </w:tcPr>
          <w:p w14:paraId="7917C7F5"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0</w:t>
            </w:r>
          </w:p>
        </w:tc>
      </w:tr>
      <w:tr w:rsidR="006539C9" w:rsidRPr="000F4E25" w14:paraId="5B2DA746" w14:textId="77777777" w:rsidTr="006539C9">
        <w:tc>
          <w:tcPr>
            <w:tcW w:w="9327" w:type="dxa"/>
            <w:gridSpan w:val="8"/>
            <w:vAlign w:val="center"/>
          </w:tcPr>
          <w:p w14:paraId="78B373B0" w14:textId="77777777" w:rsidR="006539C9" w:rsidRPr="003E060A" w:rsidRDefault="006539C9" w:rsidP="006539C9">
            <w:pPr>
              <w:jc w:val="left"/>
              <w:rPr>
                <w:rFonts w:asciiTheme="minorHAnsi" w:hAnsiTheme="minorHAnsi"/>
                <w:sz w:val="14"/>
                <w:szCs w:val="18"/>
              </w:rPr>
            </w:pPr>
            <w:r w:rsidRPr="003E060A">
              <w:rPr>
                <w:rFonts w:asciiTheme="minorHAnsi" w:hAnsiTheme="minorHAnsi"/>
                <w:sz w:val="14"/>
                <w:szCs w:val="18"/>
                <w:vertAlign w:val="superscript"/>
              </w:rPr>
              <w:t>a</w:t>
            </w:r>
            <w:r w:rsidRPr="003E060A">
              <w:rPr>
                <w:rFonts w:asciiTheme="minorHAnsi" w:hAnsiTheme="minorHAnsi"/>
                <w:sz w:val="14"/>
                <w:szCs w:val="18"/>
              </w:rPr>
              <w:t xml:space="preserve"> NPD – No Performance </w:t>
            </w:r>
            <w:proofErr w:type="spellStart"/>
            <w:r w:rsidRPr="003E060A">
              <w:rPr>
                <w:rFonts w:asciiTheme="minorHAnsi" w:hAnsiTheme="minorHAnsi"/>
                <w:sz w:val="14"/>
                <w:szCs w:val="18"/>
              </w:rPr>
              <w:t>Determined</w:t>
            </w:r>
            <w:proofErr w:type="spellEnd"/>
            <w:r w:rsidRPr="003E060A">
              <w:rPr>
                <w:rFonts w:asciiTheme="minorHAnsi" w:hAnsiTheme="minorHAnsi"/>
                <w:sz w:val="14"/>
                <w:szCs w:val="18"/>
              </w:rPr>
              <w:t xml:space="preserve"> (właściwość użytkowa nie określana)</w:t>
            </w:r>
          </w:p>
          <w:p w14:paraId="176A117D" w14:textId="77777777" w:rsidR="006539C9" w:rsidRPr="000F4E25" w:rsidRDefault="006539C9" w:rsidP="006539C9">
            <w:pPr>
              <w:jc w:val="left"/>
              <w:rPr>
                <w:rFonts w:asciiTheme="minorHAnsi" w:hAnsiTheme="minorHAnsi"/>
                <w:sz w:val="18"/>
                <w:szCs w:val="18"/>
              </w:rPr>
            </w:pPr>
            <w:r w:rsidRPr="003E060A">
              <w:rPr>
                <w:rFonts w:asciiTheme="minorHAnsi" w:hAnsiTheme="minorHAnsi"/>
                <w:sz w:val="14"/>
                <w:szCs w:val="18"/>
                <w:vertAlign w:val="superscript"/>
              </w:rPr>
              <w:t>b</w:t>
            </w:r>
            <w:r w:rsidRPr="003E060A">
              <w:rPr>
                <w:rFonts w:asciiTheme="minorHAnsi" w:hAnsiTheme="minorHAnsi"/>
                <w:sz w:val="14"/>
                <w:szCs w:val="18"/>
              </w:rPr>
              <w:t xml:space="preserve"> TBR – To Be </w:t>
            </w:r>
            <w:proofErr w:type="spellStart"/>
            <w:r w:rsidRPr="003E060A">
              <w:rPr>
                <w:rFonts w:asciiTheme="minorHAnsi" w:hAnsiTheme="minorHAnsi"/>
                <w:sz w:val="14"/>
                <w:szCs w:val="18"/>
              </w:rPr>
              <w:t>Reported</w:t>
            </w:r>
            <w:proofErr w:type="spellEnd"/>
            <w:r w:rsidRPr="003E060A">
              <w:rPr>
                <w:rFonts w:asciiTheme="minorHAnsi" w:hAnsiTheme="minorHAnsi"/>
                <w:sz w:val="14"/>
                <w:szCs w:val="18"/>
              </w:rPr>
              <w:t xml:space="preserve"> (do zadeklarowania)</w:t>
            </w:r>
          </w:p>
        </w:tc>
      </w:tr>
    </w:tbl>
    <w:p w14:paraId="0177117C"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14:paraId="4FE6687C" w14:textId="77777777" w:rsidR="006539C9" w:rsidRPr="000F4E25" w:rsidRDefault="006539C9" w:rsidP="006539C9">
      <w:pPr>
        <w:rPr>
          <w:rFonts w:asciiTheme="minorHAnsi" w:hAnsiTheme="minorHAnsi"/>
          <w:sz w:val="18"/>
          <w:szCs w:val="18"/>
        </w:rPr>
      </w:pPr>
      <w:proofErr w:type="spellStart"/>
      <w:r w:rsidRPr="000F4E25">
        <w:rPr>
          <w:rFonts w:asciiTheme="minorHAnsi" w:hAnsiTheme="minorHAnsi"/>
          <w:sz w:val="18"/>
          <w:szCs w:val="18"/>
        </w:rPr>
        <w:t>Polimeroasfalt</w:t>
      </w:r>
      <w:proofErr w:type="spellEnd"/>
      <w:r w:rsidRPr="000F4E25">
        <w:rPr>
          <w:rFonts w:asciiTheme="minorHAnsi" w:hAnsiTheme="minorHAnsi"/>
          <w:sz w:val="18"/>
          <w:szCs w:val="18"/>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sidRPr="000F4E25">
        <w:rPr>
          <w:rFonts w:asciiTheme="minorHAnsi" w:hAnsiTheme="minorHAnsi"/>
          <w:sz w:val="18"/>
          <w:szCs w:val="18"/>
        </w:rPr>
        <w:t>polimeroasfaltu</w:t>
      </w:r>
      <w:proofErr w:type="spellEnd"/>
      <w:r w:rsidRPr="000F4E25">
        <w:rPr>
          <w:rFonts w:asciiTheme="minorHAnsi" w:hAnsiTheme="minorHAnsi"/>
          <w:sz w:val="18"/>
          <w:szCs w:val="18"/>
        </w:rPr>
        <w:t xml:space="preserve"> po dostarczeniu. Należy unikać wielokrotnego rozgrzewania i chłodzenia </w:t>
      </w:r>
      <w:proofErr w:type="spellStart"/>
      <w:r w:rsidRPr="000F4E25">
        <w:rPr>
          <w:rFonts w:asciiTheme="minorHAnsi" w:hAnsiTheme="minorHAnsi"/>
          <w:sz w:val="18"/>
          <w:szCs w:val="18"/>
        </w:rPr>
        <w:t>polimeroasfaltu</w:t>
      </w:r>
      <w:proofErr w:type="spellEnd"/>
      <w:r w:rsidRPr="000F4E25">
        <w:rPr>
          <w:rFonts w:asciiTheme="minorHAnsi" w:hAnsiTheme="minorHAnsi"/>
          <w:sz w:val="18"/>
          <w:szCs w:val="18"/>
        </w:rPr>
        <w:t xml:space="preserve"> w okresie jego stosowania oraz unikać niekontrolowanego mieszania </w:t>
      </w:r>
      <w:proofErr w:type="spellStart"/>
      <w:r w:rsidRPr="000F4E25">
        <w:rPr>
          <w:rFonts w:asciiTheme="minorHAnsi" w:hAnsiTheme="minorHAnsi"/>
          <w:sz w:val="18"/>
          <w:szCs w:val="18"/>
        </w:rPr>
        <w:t>polimeroasfaltów</w:t>
      </w:r>
      <w:proofErr w:type="spellEnd"/>
      <w:r w:rsidRPr="000F4E25">
        <w:rPr>
          <w:rFonts w:asciiTheme="minorHAnsi" w:hAnsiTheme="minorHAnsi"/>
          <w:sz w:val="18"/>
          <w:szCs w:val="18"/>
        </w:rPr>
        <w:t xml:space="preserve"> różnego rodzaju i klasy oraz z asfaltem zwykłym.</w:t>
      </w:r>
    </w:p>
    <w:p w14:paraId="521B2C7A" w14:textId="77777777" w:rsidR="0097160B" w:rsidRDefault="0097160B" w:rsidP="006539C9">
      <w:pPr>
        <w:outlineLvl w:val="2"/>
        <w:rPr>
          <w:rFonts w:asciiTheme="minorHAnsi" w:hAnsiTheme="minorHAnsi"/>
          <w:b/>
          <w:sz w:val="18"/>
        </w:rPr>
      </w:pPr>
      <w:bookmarkStart w:id="590" w:name="_Toc435185005"/>
      <w:bookmarkStart w:id="591" w:name="_Toc435695986"/>
    </w:p>
    <w:p w14:paraId="1523E552" w14:textId="77777777" w:rsidR="00BF480F" w:rsidRDefault="00BF480F" w:rsidP="006539C9">
      <w:pPr>
        <w:outlineLvl w:val="2"/>
        <w:rPr>
          <w:rFonts w:asciiTheme="minorHAnsi" w:hAnsiTheme="minorHAnsi"/>
          <w:b/>
          <w:sz w:val="18"/>
        </w:rPr>
      </w:pPr>
    </w:p>
    <w:p w14:paraId="1D2135D6" w14:textId="77777777" w:rsidR="00BF480F" w:rsidRDefault="00BF480F" w:rsidP="006539C9">
      <w:pPr>
        <w:outlineLvl w:val="2"/>
        <w:rPr>
          <w:rFonts w:asciiTheme="minorHAnsi" w:hAnsiTheme="minorHAnsi"/>
          <w:b/>
          <w:sz w:val="18"/>
        </w:rPr>
      </w:pPr>
    </w:p>
    <w:p w14:paraId="1E1B0B51" w14:textId="77777777" w:rsidR="00BF480F" w:rsidRDefault="00BF480F" w:rsidP="006539C9">
      <w:pPr>
        <w:outlineLvl w:val="2"/>
        <w:rPr>
          <w:rFonts w:asciiTheme="minorHAnsi" w:hAnsiTheme="minorHAnsi"/>
          <w:b/>
          <w:sz w:val="18"/>
        </w:rPr>
      </w:pPr>
    </w:p>
    <w:p w14:paraId="55433DDB" w14:textId="77777777" w:rsidR="006539C9" w:rsidRPr="0097160B" w:rsidRDefault="006539C9" w:rsidP="006539C9">
      <w:pPr>
        <w:outlineLvl w:val="2"/>
        <w:rPr>
          <w:rFonts w:asciiTheme="minorHAnsi" w:hAnsiTheme="minorHAnsi"/>
          <w:b/>
          <w:sz w:val="22"/>
          <w:szCs w:val="22"/>
        </w:rPr>
      </w:pPr>
      <w:r w:rsidRPr="0097160B">
        <w:rPr>
          <w:rFonts w:asciiTheme="minorHAnsi" w:hAnsiTheme="minorHAnsi"/>
          <w:b/>
          <w:sz w:val="22"/>
          <w:szCs w:val="22"/>
        </w:rPr>
        <w:lastRenderedPageBreak/>
        <w:t>2.3. Kruszywo</w:t>
      </w:r>
      <w:bookmarkEnd w:id="590"/>
      <w:bookmarkEnd w:id="591"/>
    </w:p>
    <w:p w14:paraId="0FA8D394" w14:textId="77777777" w:rsidR="006539C9" w:rsidRPr="0097160B" w:rsidRDefault="006539C9" w:rsidP="006539C9">
      <w:pPr>
        <w:rPr>
          <w:rFonts w:asciiTheme="minorHAnsi" w:hAnsiTheme="minorHAnsi"/>
          <w:b/>
          <w:sz w:val="22"/>
          <w:szCs w:val="22"/>
        </w:rPr>
      </w:pPr>
      <w:r w:rsidRPr="0097160B">
        <w:rPr>
          <w:rFonts w:asciiTheme="minorHAnsi" w:hAnsiTheme="minorHAnsi"/>
          <w:sz w:val="22"/>
          <w:szCs w:val="22"/>
        </w:rPr>
        <w:t xml:space="preserve">Do warstwy ścieralnej z betonu asfaltowego należy stosować kruszywo według PN–EN 13043 i WT–1 Kruszywa 2008, obejmujące kruszywo grube , kruszywo drobne i wypełniacz. </w:t>
      </w:r>
      <w:r w:rsidRPr="0097160B">
        <w:rPr>
          <w:rFonts w:asciiTheme="minorHAnsi" w:hAnsiTheme="minorHAnsi"/>
          <w:b/>
          <w:sz w:val="22"/>
          <w:szCs w:val="22"/>
        </w:rPr>
        <w:t>Kruszywa powinny spełniać wymagania podane w WT–1 Kruszywa 2010.</w:t>
      </w:r>
    </w:p>
    <w:p w14:paraId="5AC98026"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14:paraId="7F461229" w14:textId="77777777" w:rsidR="006539C9" w:rsidRPr="0097160B" w:rsidRDefault="006539C9" w:rsidP="006539C9">
      <w:pPr>
        <w:rPr>
          <w:rFonts w:ascii="Calibri" w:hAnsi="Calibri" w:cs="Calibri"/>
          <w:sz w:val="22"/>
          <w:szCs w:val="22"/>
          <w:u w:val="single"/>
        </w:rPr>
      </w:pPr>
      <w:r w:rsidRPr="0097160B">
        <w:rPr>
          <w:rFonts w:ascii="Calibri" w:hAnsi="Calibri" w:cs="Calibri"/>
          <w:sz w:val="22"/>
          <w:szCs w:val="22"/>
          <w:u w:val="single"/>
        </w:rPr>
        <w:t>Nie dopuszcza się stosowania pyłów z odpylania</w:t>
      </w:r>
      <w:r w:rsidRPr="0097160B">
        <w:rPr>
          <w:rFonts w:asciiTheme="minorHAnsi" w:hAnsiTheme="minorHAnsi" w:cstheme="minorHAnsi"/>
          <w:sz w:val="22"/>
          <w:szCs w:val="22"/>
          <w:u w:val="single"/>
        </w:rPr>
        <w:t>.</w:t>
      </w:r>
    </w:p>
    <w:p w14:paraId="3E339F5D" w14:textId="77777777" w:rsidR="006539C9" w:rsidRPr="0097160B" w:rsidRDefault="006539C9" w:rsidP="006539C9">
      <w:pPr>
        <w:outlineLvl w:val="2"/>
        <w:rPr>
          <w:rFonts w:asciiTheme="minorHAnsi" w:hAnsiTheme="minorHAnsi"/>
          <w:b/>
          <w:sz w:val="22"/>
          <w:szCs w:val="22"/>
        </w:rPr>
      </w:pPr>
      <w:bookmarkStart w:id="592" w:name="_Toc435185006"/>
      <w:bookmarkStart w:id="593" w:name="_Toc435695987"/>
      <w:r w:rsidRPr="0097160B">
        <w:rPr>
          <w:rFonts w:asciiTheme="minorHAnsi" w:hAnsiTheme="minorHAnsi"/>
          <w:b/>
          <w:sz w:val="22"/>
          <w:szCs w:val="22"/>
        </w:rPr>
        <w:t>2.4. Środek adhezyjny</w:t>
      </w:r>
      <w:bookmarkEnd w:id="592"/>
      <w:bookmarkEnd w:id="593"/>
    </w:p>
    <w:p w14:paraId="5D757EFC"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wynosiła co najmniej 80%.</w:t>
      </w:r>
    </w:p>
    <w:p w14:paraId="7F957F55"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Środek adhezyjny powinien odpowiadać wymaganiom określonym przez producenta.</w:t>
      </w:r>
    </w:p>
    <w:p w14:paraId="2542CE66"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Składowanie środka adhezyjnego jest dozwolone tylko w oryginalnych opakowaniach, w warunkach określonych przez producenta.</w:t>
      </w:r>
    </w:p>
    <w:p w14:paraId="0EF4F5E6" w14:textId="77777777" w:rsidR="006539C9" w:rsidRPr="0097160B" w:rsidRDefault="006539C9" w:rsidP="006539C9">
      <w:pPr>
        <w:outlineLvl w:val="2"/>
        <w:rPr>
          <w:rFonts w:asciiTheme="minorHAnsi" w:hAnsiTheme="minorHAnsi"/>
          <w:b/>
          <w:sz w:val="22"/>
          <w:szCs w:val="22"/>
        </w:rPr>
      </w:pPr>
      <w:bookmarkStart w:id="594" w:name="_Toc435185007"/>
      <w:bookmarkStart w:id="595" w:name="_Toc435695988"/>
      <w:r w:rsidRPr="0097160B">
        <w:rPr>
          <w:rFonts w:asciiTheme="minorHAnsi" w:hAnsiTheme="minorHAnsi"/>
          <w:b/>
          <w:sz w:val="22"/>
          <w:szCs w:val="22"/>
        </w:rPr>
        <w:t>2.5. Materiały do uszczelnienia połączeń i krawędzi</w:t>
      </w:r>
      <w:bookmarkEnd w:id="594"/>
      <w:bookmarkEnd w:id="595"/>
    </w:p>
    <w:p w14:paraId="668A4009"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14:paraId="60C77E0C" w14:textId="77777777" w:rsidR="006539C9" w:rsidRPr="0097160B" w:rsidRDefault="006539C9" w:rsidP="006539C9">
      <w:pPr>
        <w:numPr>
          <w:ilvl w:val="0"/>
          <w:numId w:val="240"/>
        </w:numPr>
        <w:tabs>
          <w:tab w:val="num" w:pos="284"/>
        </w:tabs>
        <w:overflowPunct/>
        <w:autoSpaceDE/>
        <w:autoSpaceDN/>
        <w:adjustRightInd/>
        <w:ind w:left="0" w:firstLine="0"/>
        <w:textAlignment w:val="auto"/>
        <w:rPr>
          <w:rFonts w:asciiTheme="minorHAnsi" w:hAnsiTheme="minorHAnsi"/>
          <w:sz w:val="22"/>
          <w:szCs w:val="22"/>
        </w:rPr>
      </w:pPr>
      <w:r w:rsidRPr="0097160B">
        <w:rPr>
          <w:rFonts w:asciiTheme="minorHAnsi" w:hAnsiTheme="minorHAnsi"/>
          <w:sz w:val="22"/>
          <w:szCs w:val="22"/>
        </w:rPr>
        <w:t>materiały termoplastyczne, jak taśmy asfaltowe, pasty itp. według norm lub aprobat technicznych,</w:t>
      </w:r>
    </w:p>
    <w:p w14:paraId="603B77F6" w14:textId="77777777" w:rsidR="006539C9" w:rsidRPr="0097160B" w:rsidRDefault="006539C9" w:rsidP="006539C9">
      <w:pPr>
        <w:numPr>
          <w:ilvl w:val="0"/>
          <w:numId w:val="240"/>
        </w:numPr>
        <w:tabs>
          <w:tab w:val="num" w:pos="284"/>
        </w:tabs>
        <w:overflowPunct/>
        <w:autoSpaceDE/>
        <w:autoSpaceDN/>
        <w:adjustRightInd/>
        <w:ind w:left="0" w:firstLine="0"/>
        <w:textAlignment w:val="auto"/>
        <w:rPr>
          <w:rFonts w:asciiTheme="minorHAnsi" w:hAnsiTheme="minorHAnsi"/>
          <w:sz w:val="22"/>
          <w:szCs w:val="22"/>
        </w:rPr>
      </w:pPr>
      <w:r w:rsidRPr="0097160B">
        <w:rPr>
          <w:rFonts w:asciiTheme="minorHAnsi" w:hAnsiTheme="minorHAnsi"/>
          <w:sz w:val="22"/>
          <w:szCs w:val="22"/>
        </w:rPr>
        <w:t xml:space="preserve">emulsję asfaltową według PN–EN 13808 lub inne lepiszcza według norm lub aprobat technicznych </w:t>
      </w:r>
    </w:p>
    <w:p w14:paraId="6475FDE5"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Grubość materiału termoplastycznego do spoiny powinna wynosić:</w:t>
      </w:r>
    </w:p>
    <w:p w14:paraId="1D9A18C1" w14:textId="77777777" w:rsidR="006539C9" w:rsidRPr="0097160B" w:rsidRDefault="006539C9" w:rsidP="006539C9">
      <w:pPr>
        <w:numPr>
          <w:ilvl w:val="1"/>
          <w:numId w:val="240"/>
        </w:numPr>
        <w:tabs>
          <w:tab w:val="num" w:pos="-4395"/>
          <w:tab w:val="num" w:pos="284"/>
        </w:tabs>
        <w:overflowPunct/>
        <w:autoSpaceDE/>
        <w:autoSpaceDN/>
        <w:adjustRightInd/>
        <w:ind w:left="0" w:firstLine="0"/>
        <w:textAlignment w:val="auto"/>
        <w:rPr>
          <w:rFonts w:asciiTheme="minorHAnsi" w:hAnsiTheme="minorHAnsi"/>
          <w:sz w:val="22"/>
          <w:szCs w:val="22"/>
        </w:rPr>
      </w:pPr>
      <w:r w:rsidRPr="0097160B">
        <w:rPr>
          <w:rFonts w:asciiTheme="minorHAnsi" w:hAnsiTheme="minorHAnsi"/>
          <w:sz w:val="22"/>
          <w:szCs w:val="22"/>
        </w:rPr>
        <w:t>nie mniej niż 10 mm przy grubości warstwy technologicznej do 2,5 cm,</w:t>
      </w:r>
    </w:p>
    <w:p w14:paraId="3BB4606E" w14:textId="77777777" w:rsidR="006539C9" w:rsidRPr="0097160B" w:rsidRDefault="006539C9" w:rsidP="006539C9">
      <w:pPr>
        <w:numPr>
          <w:ilvl w:val="1"/>
          <w:numId w:val="240"/>
        </w:numPr>
        <w:tabs>
          <w:tab w:val="num" w:pos="-4395"/>
          <w:tab w:val="num" w:pos="284"/>
        </w:tabs>
        <w:overflowPunct/>
        <w:autoSpaceDE/>
        <w:autoSpaceDN/>
        <w:adjustRightInd/>
        <w:ind w:left="0" w:firstLine="0"/>
        <w:textAlignment w:val="auto"/>
        <w:rPr>
          <w:rFonts w:asciiTheme="minorHAnsi" w:hAnsiTheme="minorHAnsi"/>
          <w:sz w:val="22"/>
          <w:szCs w:val="22"/>
        </w:rPr>
      </w:pPr>
      <w:r w:rsidRPr="0097160B">
        <w:rPr>
          <w:rFonts w:asciiTheme="minorHAnsi" w:hAnsiTheme="minorHAnsi"/>
          <w:sz w:val="22"/>
          <w:szCs w:val="22"/>
        </w:rPr>
        <w:t>nie mniej niż 15 mm przy grubości warstwy technologicznej większej niż 2,5 cm.</w:t>
      </w:r>
    </w:p>
    <w:p w14:paraId="11E43E45"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Składowanie materiałów termoplastycznych jest dozwolone tylko w oryginalnych opakowaniach producenta, w warunkach określonych w aprobacie technicznej.</w:t>
      </w:r>
    </w:p>
    <w:p w14:paraId="2FC2E17A" w14:textId="3997F1CC" w:rsidR="006539C9" w:rsidRPr="0097160B" w:rsidRDefault="006539C9" w:rsidP="006539C9">
      <w:pPr>
        <w:rPr>
          <w:rFonts w:asciiTheme="minorHAnsi" w:hAnsiTheme="minorHAnsi"/>
          <w:sz w:val="22"/>
          <w:szCs w:val="22"/>
        </w:rPr>
      </w:pPr>
      <w:r w:rsidRPr="0097160B">
        <w:rPr>
          <w:rFonts w:asciiTheme="minorHAnsi" w:hAnsiTheme="minorHAnsi"/>
          <w:sz w:val="22"/>
          <w:szCs w:val="22"/>
        </w:rPr>
        <w:t xml:space="preserve">Do uszczelnienia krawędzi należy stosować asfalt drogowy wg PN–EN 12591, asfalt modyfikowany polimerami </w:t>
      </w:r>
      <w:r w:rsidRPr="0097160B">
        <w:rPr>
          <w:rFonts w:asciiTheme="minorHAnsi" w:hAnsiTheme="minorHAnsi"/>
          <w:sz w:val="22"/>
          <w:szCs w:val="22"/>
        </w:rPr>
        <w:br/>
        <w:t>wg PN–EN 14023 „metoda na gorąco”. Dopuszcza się inne rodzaje lepiszcza wg norm lub aprobat technicznych.</w:t>
      </w:r>
    </w:p>
    <w:p w14:paraId="6250D7AA" w14:textId="77777777" w:rsidR="006539C9" w:rsidRPr="0097160B" w:rsidRDefault="006539C9" w:rsidP="006539C9">
      <w:pPr>
        <w:outlineLvl w:val="2"/>
        <w:rPr>
          <w:rFonts w:asciiTheme="minorHAnsi" w:hAnsiTheme="minorHAnsi"/>
          <w:b/>
          <w:sz w:val="22"/>
          <w:szCs w:val="22"/>
        </w:rPr>
      </w:pPr>
      <w:bookmarkStart w:id="596" w:name="_Toc435185008"/>
      <w:bookmarkStart w:id="597" w:name="_Toc435695989"/>
      <w:r w:rsidRPr="0097160B">
        <w:rPr>
          <w:rFonts w:asciiTheme="minorHAnsi" w:hAnsiTheme="minorHAnsi"/>
          <w:b/>
          <w:sz w:val="22"/>
          <w:szCs w:val="22"/>
        </w:rPr>
        <w:t>2.6. Materiały do złączenia warstw konstrukcji</w:t>
      </w:r>
      <w:bookmarkEnd w:id="596"/>
      <w:bookmarkEnd w:id="597"/>
    </w:p>
    <w:p w14:paraId="526E8680"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Do złączania warstw konstrukcji nawierzchni (warstwa wiążąca z warstwą ścieralną) należy stosować kationowe emulsje asfaltowe lub kationowe emulsje modyfikowane polimerami według PN–EN 13808 i WT–3 Emulsje asfaltowe 2009 punkt 5.1 tablica 2 i tablica 3.</w:t>
      </w:r>
    </w:p>
    <w:p w14:paraId="752AABFF"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 xml:space="preserve">Kationowe emulsje asfaltowe modyfikowane polimerami (asfalt 70/100 modyfikowany polimerem lub lateksem </w:t>
      </w:r>
      <w:r w:rsidRPr="0097160B">
        <w:rPr>
          <w:rFonts w:asciiTheme="minorHAnsi" w:hAnsiTheme="minorHAnsi"/>
          <w:sz w:val="22"/>
          <w:szCs w:val="22"/>
        </w:rPr>
        <w:br/>
        <w:t>butadienowo–styrenowym SBR) stosuje się tylko pod cienkie warstwy asfaltowe na gorąco.</w:t>
      </w:r>
    </w:p>
    <w:p w14:paraId="01154B21"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 xml:space="preserve">Emulsję asfaltową można składować w opakowaniach transportowych lub w stacjonarnych zbiornikach pionowych </w:t>
      </w:r>
      <w:r w:rsidRPr="0097160B">
        <w:rPr>
          <w:rFonts w:asciiTheme="minorHAnsi" w:hAnsiTheme="minorHAnsi"/>
          <w:sz w:val="22"/>
          <w:szCs w:val="22"/>
        </w:rPr>
        <w:br/>
        <w:t xml:space="preserve">z nalewaniem od dna. Nie należy nalewać emulsji do opakowań i zbiorników zanieczyszczonych materiałami mineralnymi. </w:t>
      </w:r>
    </w:p>
    <w:p w14:paraId="28EFDD46" w14:textId="77777777" w:rsidR="006539C9" w:rsidRPr="0097160B" w:rsidRDefault="006539C9" w:rsidP="006539C9">
      <w:pPr>
        <w:rPr>
          <w:rFonts w:asciiTheme="minorHAnsi" w:hAnsiTheme="minorHAnsi"/>
          <w:sz w:val="22"/>
          <w:szCs w:val="22"/>
        </w:rPr>
      </w:pPr>
    </w:p>
    <w:p w14:paraId="15088752" w14:textId="77777777" w:rsidR="006539C9" w:rsidRPr="0097160B" w:rsidRDefault="006539C9" w:rsidP="006539C9">
      <w:pPr>
        <w:keepNext/>
        <w:overflowPunct/>
        <w:autoSpaceDE/>
        <w:autoSpaceDN/>
        <w:adjustRightInd/>
        <w:textAlignment w:val="auto"/>
        <w:outlineLvl w:val="1"/>
        <w:rPr>
          <w:rFonts w:asciiTheme="minorHAnsi" w:hAnsiTheme="minorHAnsi"/>
          <w:b/>
          <w:caps/>
          <w:sz w:val="22"/>
          <w:szCs w:val="22"/>
        </w:rPr>
      </w:pPr>
      <w:bookmarkStart w:id="598" w:name="_Toc435185009"/>
      <w:bookmarkStart w:id="599" w:name="_Toc435695990"/>
      <w:r w:rsidRPr="0097160B">
        <w:rPr>
          <w:rFonts w:asciiTheme="minorHAnsi" w:hAnsiTheme="minorHAnsi"/>
          <w:b/>
          <w:caps/>
          <w:sz w:val="22"/>
          <w:szCs w:val="22"/>
        </w:rPr>
        <w:t>3. SPRZĘT</w:t>
      </w:r>
      <w:bookmarkEnd w:id="598"/>
      <w:bookmarkEnd w:id="599"/>
    </w:p>
    <w:p w14:paraId="033C1F4F" w14:textId="77777777" w:rsidR="006539C9" w:rsidRPr="0097160B" w:rsidRDefault="006539C9" w:rsidP="006539C9">
      <w:pPr>
        <w:outlineLvl w:val="2"/>
        <w:rPr>
          <w:rFonts w:asciiTheme="minorHAnsi" w:hAnsiTheme="minorHAnsi"/>
          <w:b/>
          <w:sz w:val="22"/>
          <w:szCs w:val="22"/>
        </w:rPr>
      </w:pPr>
      <w:bookmarkStart w:id="600" w:name="_Toc435185010"/>
      <w:bookmarkStart w:id="601" w:name="_Toc435695991"/>
      <w:r w:rsidRPr="0097160B">
        <w:rPr>
          <w:rFonts w:asciiTheme="minorHAnsi" w:hAnsiTheme="minorHAnsi"/>
          <w:b/>
          <w:sz w:val="22"/>
          <w:szCs w:val="22"/>
        </w:rPr>
        <w:t>3.1. Ogólne wymagania dotyczące sprzętu</w:t>
      </w:r>
      <w:bookmarkEnd w:id="600"/>
      <w:bookmarkEnd w:id="601"/>
    </w:p>
    <w:p w14:paraId="3489D29C" w14:textId="77777777" w:rsidR="006539C9" w:rsidRPr="0097160B" w:rsidRDefault="006539C9" w:rsidP="006539C9">
      <w:pPr>
        <w:numPr>
          <w:ilvl w:val="12"/>
          <w:numId w:val="0"/>
        </w:numPr>
        <w:rPr>
          <w:rFonts w:asciiTheme="minorHAnsi" w:hAnsiTheme="minorHAnsi"/>
          <w:sz w:val="22"/>
          <w:szCs w:val="22"/>
        </w:rPr>
      </w:pPr>
      <w:r w:rsidRPr="0097160B">
        <w:rPr>
          <w:rFonts w:asciiTheme="minorHAnsi" w:hAnsiTheme="minorHAnsi"/>
          <w:sz w:val="22"/>
          <w:szCs w:val="22"/>
        </w:rPr>
        <w:t>Ogólne wymagania dotyczące sprzętu podano w SST D–M–00.00.00 „Wymagania ogólne” pkt 3.</w:t>
      </w:r>
    </w:p>
    <w:p w14:paraId="26616FA6" w14:textId="77777777" w:rsidR="006539C9" w:rsidRPr="0097160B" w:rsidRDefault="006539C9" w:rsidP="006539C9">
      <w:pPr>
        <w:outlineLvl w:val="2"/>
        <w:rPr>
          <w:rFonts w:asciiTheme="minorHAnsi" w:hAnsiTheme="minorHAnsi"/>
          <w:b/>
          <w:sz w:val="22"/>
          <w:szCs w:val="22"/>
        </w:rPr>
      </w:pPr>
      <w:bookmarkStart w:id="602" w:name="_Toc435185011"/>
      <w:bookmarkStart w:id="603" w:name="_Toc435695992"/>
      <w:r w:rsidRPr="0097160B">
        <w:rPr>
          <w:rFonts w:asciiTheme="minorHAnsi" w:hAnsiTheme="minorHAnsi"/>
          <w:b/>
          <w:sz w:val="22"/>
          <w:szCs w:val="22"/>
        </w:rPr>
        <w:t>3.2. Sprzęt stosowany do wykonania robót</w:t>
      </w:r>
      <w:bookmarkEnd w:id="602"/>
      <w:bookmarkEnd w:id="603"/>
    </w:p>
    <w:p w14:paraId="0304F249"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Przy wykonywaniu robót Wykonawca w zależności od potrzeb, powinien wykazać się możliwością korzystania ze sprzętu dostosowanego do przyjętej metody robót, jak:</w:t>
      </w:r>
    </w:p>
    <w:p w14:paraId="6FCF9479" w14:textId="77777777" w:rsidR="006539C9" w:rsidRPr="0097160B" w:rsidRDefault="006539C9" w:rsidP="006539C9">
      <w:pPr>
        <w:numPr>
          <w:ilvl w:val="0"/>
          <w:numId w:val="243"/>
        </w:numPr>
        <w:overflowPunct/>
        <w:autoSpaceDE/>
        <w:autoSpaceDN/>
        <w:adjustRightInd/>
        <w:ind w:left="360"/>
        <w:textAlignment w:val="auto"/>
        <w:rPr>
          <w:rFonts w:asciiTheme="minorHAnsi" w:hAnsiTheme="minorHAnsi"/>
          <w:sz w:val="22"/>
          <w:szCs w:val="22"/>
        </w:rPr>
      </w:pPr>
      <w:r w:rsidRPr="0097160B">
        <w:rPr>
          <w:rFonts w:asciiTheme="minorHAnsi" w:hAnsiTheme="minorHAnsi"/>
          <w:sz w:val="22"/>
          <w:szCs w:val="22"/>
        </w:rPr>
        <w:lastRenderedPageBreak/>
        <w:t xml:space="preserve">wytwórnia (otaczarka) o mieszaniu cyklicznym lub ciągłym, z automatycznym komputerowym sterowaniem produkcji, do wytwarzania mieszanek mineralno-asfaltowych, </w:t>
      </w:r>
    </w:p>
    <w:p w14:paraId="097FE621" w14:textId="77777777" w:rsidR="006539C9" w:rsidRPr="0097160B" w:rsidRDefault="006539C9" w:rsidP="006539C9">
      <w:pPr>
        <w:numPr>
          <w:ilvl w:val="0"/>
          <w:numId w:val="243"/>
        </w:numPr>
        <w:overflowPunct/>
        <w:autoSpaceDE/>
        <w:autoSpaceDN/>
        <w:adjustRightInd/>
        <w:ind w:left="360"/>
        <w:textAlignment w:val="auto"/>
        <w:rPr>
          <w:rFonts w:asciiTheme="minorHAnsi" w:hAnsiTheme="minorHAnsi"/>
          <w:sz w:val="22"/>
          <w:szCs w:val="22"/>
        </w:rPr>
      </w:pPr>
      <w:r w:rsidRPr="0097160B">
        <w:rPr>
          <w:rFonts w:asciiTheme="minorHAnsi" w:hAnsiTheme="minorHAnsi"/>
          <w:sz w:val="22"/>
          <w:szCs w:val="22"/>
        </w:rPr>
        <w:t>układarka gąsienicowa, z elektronicznym sterowaniem równości układanej warstwy,</w:t>
      </w:r>
    </w:p>
    <w:p w14:paraId="0AAC2BAD" w14:textId="77777777" w:rsidR="006539C9" w:rsidRPr="0097160B" w:rsidRDefault="006539C9" w:rsidP="006539C9">
      <w:pPr>
        <w:numPr>
          <w:ilvl w:val="0"/>
          <w:numId w:val="243"/>
        </w:numPr>
        <w:overflowPunct/>
        <w:autoSpaceDE/>
        <w:autoSpaceDN/>
        <w:adjustRightInd/>
        <w:ind w:left="360"/>
        <w:textAlignment w:val="auto"/>
        <w:rPr>
          <w:rFonts w:asciiTheme="minorHAnsi" w:hAnsiTheme="minorHAnsi"/>
          <w:sz w:val="22"/>
          <w:szCs w:val="22"/>
        </w:rPr>
      </w:pPr>
      <w:r w:rsidRPr="0097160B">
        <w:rPr>
          <w:rFonts w:asciiTheme="minorHAnsi" w:hAnsiTheme="minorHAnsi"/>
          <w:sz w:val="22"/>
          <w:szCs w:val="22"/>
        </w:rPr>
        <w:t>skrapiarka,</w:t>
      </w:r>
    </w:p>
    <w:p w14:paraId="0A143B5B" w14:textId="77777777" w:rsidR="006539C9" w:rsidRPr="0097160B" w:rsidRDefault="006539C9" w:rsidP="006539C9">
      <w:pPr>
        <w:numPr>
          <w:ilvl w:val="0"/>
          <w:numId w:val="243"/>
        </w:numPr>
        <w:overflowPunct/>
        <w:autoSpaceDE/>
        <w:autoSpaceDN/>
        <w:adjustRightInd/>
        <w:ind w:left="360"/>
        <w:textAlignment w:val="auto"/>
        <w:rPr>
          <w:rFonts w:asciiTheme="minorHAnsi" w:hAnsiTheme="minorHAnsi"/>
          <w:sz w:val="22"/>
          <w:szCs w:val="22"/>
        </w:rPr>
      </w:pPr>
      <w:r w:rsidRPr="0097160B">
        <w:rPr>
          <w:rFonts w:asciiTheme="minorHAnsi" w:hAnsiTheme="minorHAnsi"/>
          <w:sz w:val="22"/>
          <w:szCs w:val="22"/>
        </w:rPr>
        <w:t xml:space="preserve">walce stalowe gładkie, </w:t>
      </w:r>
    </w:p>
    <w:p w14:paraId="4535CBAE" w14:textId="77777777" w:rsidR="006539C9" w:rsidRPr="0097160B" w:rsidRDefault="006539C9" w:rsidP="006539C9">
      <w:pPr>
        <w:numPr>
          <w:ilvl w:val="0"/>
          <w:numId w:val="243"/>
        </w:numPr>
        <w:overflowPunct/>
        <w:autoSpaceDE/>
        <w:autoSpaceDN/>
        <w:adjustRightInd/>
        <w:ind w:left="360"/>
        <w:textAlignment w:val="auto"/>
        <w:rPr>
          <w:rFonts w:asciiTheme="minorHAnsi" w:hAnsiTheme="minorHAnsi"/>
          <w:sz w:val="22"/>
          <w:szCs w:val="22"/>
        </w:rPr>
      </w:pPr>
      <w:r w:rsidRPr="0097160B">
        <w:rPr>
          <w:rFonts w:asciiTheme="minorHAnsi" w:hAnsiTheme="minorHAnsi"/>
          <w:sz w:val="22"/>
          <w:szCs w:val="22"/>
        </w:rPr>
        <w:t xml:space="preserve">lekka </w:t>
      </w:r>
      <w:proofErr w:type="spellStart"/>
      <w:r w:rsidRPr="0097160B">
        <w:rPr>
          <w:rFonts w:asciiTheme="minorHAnsi" w:hAnsiTheme="minorHAnsi"/>
          <w:sz w:val="22"/>
          <w:szCs w:val="22"/>
        </w:rPr>
        <w:t>rozsypywarka</w:t>
      </w:r>
      <w:proofErr w:type="spellEnd"/>
      <w:r w:rsidRPr="0097160B">
        <w:rPr>
          <w:rFonts w:asciiTheme="minorHAnsi" w:hAnsiTheme="minorHAnsi"/>
          <w:sz w:val="22"/>
          <w:szCs w:val="22"/>
        </w:rPr>
        <w:t xml:space="preserve"> kruszywa,</w:t>
      </w:r>
    </w:p>
    <w:p w14:paraId="3BD39FD6" w14:textId="77777777" w:rsidR="006539C9" w:rsidRPr="0097160B" w:rsidRDefault="006539C9" w:rsidP="006539C9">
      <w:pPr>
        <w:numPr>
          <w:ilvl w:val="0"/>
          <w:numId w:val="243"/>
        </w:numPr>
        <w:overflowPunct/>
        <w:autoSpaceDE/>
        <w:autoSpaceDN/>
        <w:adjustRightInd/>
        <w:ind w:left="360"/>
        <w:textAlignment w:val="auto"/>
        <w:rPr>
          <w:rFonts w:asciiTheme="minorHAnsi" w:hAnsiTheme="minorHAnsi"/>
          <w:sz w:val="22"/>
          <w:szCs w:val="22"/>
        </w:rPr>
      </w:pPr>
      <w:r w:rsidRPr="0097160B">
        <w:rPr>
          <w:rFonts w:asciiTheme="minorHAnsi" w:hAnsiTheme="minorHAnsi"/>
          <w:sz w:val="22"/>
          <w:szCs w:val="22"/>
        </w:rPr>
        <w:t>szczotki mechaniczne i/lub inne urządzenia czyszczące,</w:t>
      </w:r>
    </w:p>
    <w:p w14:paraId="40A7B57A" w14:textId="77777777" w:rsidR="006539C9" w:rsidRPr="0097160B" w:rsidRDefault="006539C9" w:rsidP="006539C9">
      <w:pPr>
        <w:numPr>
          <w:ilvl w:val="0"/>
          <w:numId w:val="243"/>
        </w:numPr>
        <w:overflowPunct/>
        <w:autoSpaceDE/>
        <w:autoSpaceDN/>
        <w:adjustRightInd/>
        <w:ind w:left="360"/>
        <w:textAlignment w:val="auto"/>
        <w:rPr>
          <w:rFonts w:asciiTheme="minorHAnsi" w:hAnsiTheme="minorHAnsi"/>
          <w:sz w:val="22"/>
          <w:szCs w:val="22"/>
        </w:rPr>
      </w:pPr>
      <w:r w:rsidRPr="0097160B">
        <w:rPr>
          <w:rFonts w:asciiTheme="minorHAnsi" w:hAnsiTheme="minorHAnsi"/>
          <w:sz w:val="22"/>
          <w:szCs w:val="22"/>
        </w:rPr>
        <w:t>samochody samowyładowcze z przykryciem brezentowym lub termosami,</w:t>
      </w:r>
    </w:p>
    <w:p w14:paraId="7CE9CFE6" w14:textId="77777777" w:rsidR="006539C9" w:rsidRPr="0097160B" w:rsidRDefault="006539C9" w:rsidP="006539C9">
      <w:pPr>
        <w:numPr>
          <w:ilvl w:val="0"/>
          <w:numId w:val="243"/>
        </w:numPr>
        <w:overflowPunct/>
        <w:autoSpaceDE/>
        <w:autoSpaceDN/>
        <w:adjustRightInd/>
        <w:ind w:left="360"/>
        <w:textAlignment w:val="auto"/>
        <w:rPr>
          <w:rFonts w:asciiTheme="minorHAnsi" w:hAnsiTheme="minorHAnsi"/>
          <w:sz w:val="22"/>
          <w:szCs w:val="22"/>
        </w:rPr>
      </w:pPr>
      <w:r w:rsidRPr="0097160B">
        <w:rPr>
          <w:rFonts w:asciiTheme="minorHAnsi" w:hAnsiTheme="minorHAnsi"/>
          <w:sz w:val="22"/>
          <w:szCs w:val="22"/>
        </w:rPr>
        <w:t>sprzęt drobny.</w:t>
      </w:r>
    </w:p>
    <w:p w14:paraId="30D9AECE" w14:textId="77777777" w:rsidR="006539C9" w:rsidRPr="0097160B" w:rsidRDefault="006539C9" w:rsidP="006539C9">
      <w:pPr>
        <w:keepNext/>
        <w:overflowPunct/>
        <w:autoSpaceDE/>
        <w:autoSpaceDN/>
        <w:adjustRightInd/>
        <w:textAlignment w:val="auto"/>
        <w:outlineLvl w:val="1"/>
        <w:rPr>
          <w:rFonts w:asciiTheme="minorHAnsi" w:hAnsiTheme="minorHAnsi"/>
          <w:b/>
          <w:caps/>
          <w:sz w:val="22"/>
          <w:szCs w:val="22"/>
        </w:rPr>
      </w:pPr>
      <w:bookmarkStart w:id="604" w:name="_Toc435185012"/>
    </w:p>
    <w:p w14:paraId="2A13DF3E" w14:textId="77777777" w:rsidR="006539C9" w:rsidRPr="0097160B" w:rsidRDefault="006539C9" w:rsidP="006539C9">
      <w:pPr>
        <w:keepNext/>
        <w:overflowPunct/>
        <w:autoSpaceDE/>
        <w:autoSpaceDN/>
        <w:adjustRightInd/>
        <w:textAlignment w:val="auto"/>
        <w:outlineLvl w:val="1"/>
        <w:rPr>
          <w:rFonts w:asciiTheme="minorHAnsi" w:hAnsiTheme="minorHAnsi"/>
          <w:b/>
          <w:caps/>
          <w:sz w:val="22"/>
          <w:szCs w:val="22"/>
        </w:rPr>
      </w:pPr>
      <w:bookmarkStart w:id="605" w:name="_Toc435695993"/>
      <w:r w:rsidRPr="0097160B">
        <w:rPr>
          <w:rFonts w:asciiTheme="minorHAnsi" w:hAnsiTheme="minorHAnsi"/>
          <w:b/>
          <w:caps/>
          <w:sz w:val="22"/>
          <w:szCs w:val="22"/>
        </w:rPr>
        <w:t>4. TRANSPORT</w:t>
      </w:r>
      <w:bookmarkEnd w:id="604"/>
      <w:bookmarkEnd w:id="605"/>
    </w:p>
    <w:p w14:paraId="57680F29" w14:textId="77777777" w:rsidR="006539C9" w:rsidRPr="0097160B" w:rsidRDefault="006539C9" w:rsidP="006539C9">
      <w:pPr>
        <w:outlineLvl w:val="2"/>
        <w:rPr>
          <w:rFonts w:asciiTheme="minorHAnsi" w:hAnsiTheme="minorHAnsi"/>
          <w:b/>
          <w:sz w:val="22"/>
          <w:szCs w:val="22"/>
        </w:rPr>
      </w:pPr>
      <w:bookmarkStart w:id="606" w:name="_Toc435185013"/>
      <w:bookmarkStart w:id="607" w:name="_Toc435695994"/>
      <w:r w:rsidRPr="0097160B">
        <w:rPr>
          <w:rFonts w:asciiTheme="minorHAnsi" w:hAnsiTheme="minorHAnsi"/>
          <w:b/>
          <w:sz w:val="22"/>
          <w:szCs w:val="22"/>
        </w:rPr>
        <w:t>4.1. Ogólne wymagania dotyczące transportu</w:t>
      </w:r>
      <w:bookmarkEnd w:id="606"/>
      <w:bookmarkEnd w:id="607"/>
    </w:p>
    <w:p w14:paraId="4E1A763B" w14:textId="77777777" w:rsidR="006539C9" w:rsidRPr="0097160B" w:rsidRDefault="006539C9" w:rsidP="006539C9">
      <w:pPr>
        <w:numPr>
          <w:ilvl w:val="12"/>
          <w:numId w:val="0"/>
        </w:numPr>
        <w:rPr>
          <w:rFonts w:asciiTheme="minorHAnsi" w:hAnsiTheme="minorHAnsi"/>
          <w:sz w:val="22"/>
          <w:szCs w:val="22"/>
        </w:rPr>
      </w:pPr>
      <w:r w:rsidRPr="0097160B">
        <w:rPr>
          <w:rFonts w:asciiTheme="minorHAnsi" w:hAnsiTheme="minorHAnsi"/>
          <w:sz w:val="22"/>
          <w:szCs w:val="22"/>
        </w:rPr>
        <w:t>Ogólne wymagania dotyczące transportu podano w SST D–M–00.00.00 „Wymagania ogólne” [1] pkt 4.</w:t>
      </w:r>
      <w:r w:rsidRPr="0097160B">
        <w:rPr>
          <w:rFonts w:asciiTheme="minorHAnsi" w:hAnsiTheme="minorHAnsi"/>
          <w:sz w:val="22"/>
          <w:szCs w:val="22"/>
        </w:rPr>
        <w:tab/>
      </w:r>
    </w:p>
    <w:p w14:paraId="68368335" w14:textId="77777777" w:rsidR="006539C9" w:rsidRPr="0097160B" w:rsidRDefault="006539C9" w:rsidP="006539C9">
      <w:pPr>
        <w:outlineLvl w:val="2"/>
        <w:rPr>
          <w:rFonts w:asciiTheme="minorHAnsi" w:hAnsiTheme="minorHAnsi"/>
          <w:b/>
          <w:sz w:val="22"/>
          <w:szCs w:val="22"/>
        </w:rPr>
      </w:pPr>
      <w:bookmarkStart w:id="608" w:name="_Toc435185014"/>
      <w:bookmarkStart w:id="609" w:name="_Toc435695995"/>
      <w:r w:rsidRPr="0097160B">
        <w:rPr>
          <w:rFonts w:asciiTheme="minorHAnsi" w:hAnsiTheme="minorHAnsi"/>
          <w:b/>
          <w:sz w:val="22"/>
          <w:szCs w:val="22"/>
        </w:rPr>
        <w:t>4.2. Transport materiałów</w:t>
      </w:r>
      <w:bookmarkEnd w:id="608"/>
      <w:bookmarkEnd w:id="609"/>
    </w:p>
    <w:p w14:paraId="0E5476ED"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 xml:space="preserve">Asfalt i </w:t>
      </w:r>
      <w:proofErr w:type="spellStart"/>
      <w:r w:rsidRPr="0097160B">
        <w:rPr>
          <w:rFonts w:asciiTheme="minorHAnsi" w:hAnsiTheme="minorHAnsi"/>
          <w:sz w:val="22"/>
          <w:szCs w:val="22"/>
        </w:rPr>
        <w:t>polimeroasfalt</w:t>
      </w:r>
      <w:proofErr w:type="spellEnd"/>
      <w:r w:rsidRPr="0097160B">
        <w:rPr>
          <w:rFonts w:asciiTheme="minorHAnsi" w:hAnsiTheme="minorHAnsi"/>
          <w:sz w:val="22"/>
          <w:szCs w:val="22"/>
        </w:rPr>
        <w:t xml:space="preserve"> należy przewozić w cysternach kolejowych lub samochodach izolowanych i zaopatrzonych w urządzenia umożliwiające pośrednie ogrzewanie oraz w zawory spustowe.</w:t>
      </w:r>
    </w:p>
    <w:p w14:paraId="59632070"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Kruszywa można przewozić dowolnymi środkami transportu, w warunkach zabezpieczających je przed zanieczyszczeniem, zmieszaniem z innymi materiałami i nadmiernym zawilgoceniem.</w:t>
      </w:r>
    </w:p>
    <w:p w14:paraId="4AE04752"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14:paraId="191CFE71"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97160B">
        <w:rPr>
          <w:rFonts w:asciiTheme="minorHAnsi" w:hAnsiTheme="minorHAnsi"/>
          <w:sz w:val="22"/>
          <w:szCs w:val="22"/>
        </w:rPr>
        <w:t>pH</w:t>
      </w:r>
      <w:proofErr w:type="spellEnd"/>
      <w:r w:rsidRPr="0097160B">
        <w:rPr>
          <w:rFonts w:asciiTheme="minorHAnsi" w:hAnsiTheme="minorHAnsi"/>
          <w:sz w:val="22"/>
          <w:szCs w:val="22"/>
        </w:rPr>
        <w:t xml:space="preserve"> ≤ 4).</w:t>
      </w:r>
    </w:p>
    <w:p w14:paraId="0859ECE0"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14:paraId="7CE10D36" w14:textId="77777777" w:rsidR="006539C9" w:rsidRPr="0097160B" w:rsidRDefault="006539C9" w:rsidP="006539C9">
      <w:pPr>
        <w:keepNext/>
        <w:overflowPunct/>
        <w:autoSpaceDE/>
        <w:autoSpaceDN/>
        <w:adjustRightInd/>
        <w:textAlignment w:val="auto"/>
        <w:outlineLvl w:val="1"/>
        <w:rPr>
          <w:rFonts w:asciiTheme="minorHAnsi" w:hAnsiTheme="minorHAnsi"/>
          <w:b/>
          <w:caps/>
          <w:sz w:val="22"/>
          <w:szCs w:val="22"/>
        </w:rPr>
      </w:pPr>
      <w:bookmarkStart w:id="610" w:name="_Toc435185015"/>
    </w:p>
    <w:p w14:paraId="60C4C787" w14:textId="77777777" w:rsidR="006539C9" w:rsidRPr="0097160B" w:rsidRDefault="006539C9" w:rsidP="006539C9">
      <w:pPr>
        <w:keepNext/>
        <w:overflowPunct/>
        <w:autoSpaceDE/>
        <w:autoSpaceDN/>
        <w:adjustRightInd/>
        <w:textAlignment w:val="auto"/>
        <w:outlineLvl w:val="1"/>
        <w:rPr>
          <w:rFonts w:asciiTheme="minorHAnsi" w:hAnsiTheme="minorHAnsi"/>
          <w:b/>
          <w:caps/>
          <w:sz w:val="22"/>
          <w:szCs w:val="22"/>
        </w:rPr>
      </w:pPr>
      <w:bookmarkStart w:id="611" w:name="_Toc435695996"/>
      <w:r w:rsidRPr="0097160B">
        <w:rPr>
          <w:rFonts w:asciiTheme="minorHAnsi" w:hAnsiTheme="minorHAnsi"/>
          <w:b/>
          <w:caps/>
          <w:sz w:val="22"/>
          <w:szCs w:val="22"/>
        </w:rPr>
        <w:t>5. WYKONANIE ROBÓT</w:t>
      </w:r>
      <w:bookmarkEnd w:id="610"/>
      <w:bookmarkEnd w:id="611"/>
    </w:p>
    <w:p w14:paraId="78276A12" w14:textId="77777777" w:rsidR="006539C9" w:rsidRPr="0097160B" w:rsidRDefault="006539C9" w:rsidP="006539C9">
      <w:pPr>
        <w:outlineLvl w:val="2"/>
        <w:rPr>
          <w:rFonts w:asciiTheme="minorHAnsi" w:hAnsiTheme="minorHAnsi"/>
          <w:b/>
          <w:sz w:val="22"/>
          <w:szCs w:val="22"/>
        </w:rPr>
      </w:pPr>
      <w:bookmarkStart w:id="612" w:name="_Toc435185016"/>
      <w:bookmarkStart w:id="613" w:name="_Toc435695997"/>
      <w:r w:rsidRPr="0097160B">
        <w:rPr>
          <w:rFonts w:asciiTheme="minorHAnsi" w:hAnsiTheme="minorHAnsi"/>
          <w:b/>
          <w:sz w:val="22"/>
          <w:szCs w:val="22"/>
        </w:rPr>
        <w:t>5.1. Ogólne zasady wykonania robót</w:t>
      </w:r>
      <w:bookmarkEnd w:id="612"/>
      <w:bookmarkEnd w:id="613"/>
    </w:p>
    <w:p w14:paraId="1B1D2130" w14:textId="77777777" w:rsidR="006539C9" w:rsidRPr="0097160B" w:rsidRDefault="006539C9" w:rsidP="006539C9">
      <w:pPr>
        <w:numPr>
          <w:ilvl w:val="12"/>
          <w:numId w:val="0"/>
        </w:numPr>
        <w:rPr>
          <w:rFonts w:asciiTheme="minorHAnsi" w:hAnsiTheme="minorHAnsi"/>
          <w:sz w:val="22"/>
          <w:szCs w:val="22"/>
        </w:rPr>
      </w:pPr>
      <w:r w:rsidRPr="0097160B">
        <w:rPr>
          <w:rFonts w:asciiTheme="minorHAnsi" w:hAnsiTheme="minorHAnsi"/>
          <w:sz w:val="22"/>
          <w:szCs w:val="22"/>
        </w:rPr>
        <w:t>Ogólne zasady wykonania robót podano w SST D–M–00.00.00 „Wymagania ogólne” [1] pkt 5.</w:t>
      </w:r>
    </w:p>
    <w:p w14:paraId="478EF099" w14:textId="77777777" w:rsidR="006539C9" w:rsidRPr="0097160B" w:rsidRDefault="006539C9" w:rsidP="006539C9">
      <w:pPr>
        <w:outlineLvl w:val="2"/>
        <w:rPr>
          <w:rFonts w:asciiTheme="minorHAnsi" w:hAnsiTheme="minorHAnsi"/>
          <w:b/>
          <w:sz w:val="22"/>
          <w:szCs w:val="22"/>
        </w:rPr>
      </w:pPr>
      <w:bookmarkStart w:id="614" w:name="_Toc435185017"/>
      <w:bookmarkStart w:id="615" w:name="_Toc435695998"/>
      <w:r w:rsidRPr="0097160B">
        <w:rPr>
          <w:rFonts w:asciiTheme="minorHAnsi" w:hAnsiTheme="minorHAnsi"/>
          <w:b/>
          <w:sz w:val="22"/>
          <w:szCs w:val="22"/>
        </w:rPr>
        <w:t xml:space="preserve">5.2. Projektowanie mieszanki </w:t>
      </w:r>
      <w:proofErr w:type="spellStart"/>
      <w:r w:rsidRPr="0097160B">
        <w:rPr>
          <w:rFonts w:asciiTheme="minorHAnsi" w:hAnsiTheme="minorHAnsi"/>
          <w:b/>
          <w:sz w:val="22"/>
          <w:szCs w:val="22"/>
        </w:rPr>
        <w:t>mineralno</w:t>
      </w:r>
      <w:proofErr w:type="spellEnd"/>
      <w:r w:rsidRPr="0097160B">
        <w:rPr>
          <w:rFonts w:asciiTheme="minorHAnsi" w:hAnsiTheme="minorHAnsi"/>
          <w:b/>
          <w:sz w:val="22"/>
          <w:szCs w:val="22"/>
        </w:rPr>
        <w:t>–asfaltowej</w:t>
      </w:r>
      <w:bookmarkEnd w:id="614"/>
      <w:bookmarkEnd w:id="615"/>
    </w:p>
    <w:p w14:paraId="51B10655"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 xml:space="preserve">Przed przystąpieniem do robót Wykonawca dostarczy Inżynierowi do akceptacji projekt składu mieszanki mineralno-asfaltowej </w:t>
      </w:r>
      <w:r w:rsidRPr="0097160B">
        <w:rPr>
          <w:rFonts w:asciiTheme="minorHAnsi" w:hAnsiTheme="minorHAnsi"/>
          <w:b/>
          <w:sz w:val="22"/>
          <w:szCs w:val="22"/>
        </w:rPr>
        <w:t>AC11S</w:t>
      </w:r>
      <w:r w:rsidRPr="0097160B">
        <w:rPr>
          <w:rFonts w:asciiTheme="minorHAnsi" w:hAnsiTheme="minorHAnsi"/>
          <w:sz w:val="22"/>
          <w:szCs w:val="22"/>
        </w:rPr>
        <w:t>. Uziarnienie mieszanki mineralnej oraz minimalna zawartość lepiszcza podane są w tablicy 6. Wymagane właściwości mieszanki mineralno-asfaltowej podane są w tablicy 7.</w:t>
      </w:r>
    </w:p>
    <w:p w14:paraId="0F4CC22C" w14:textId="77777777" w:rsidR="006539C9" w:rsidRPr="0097160B" w:rsidRDefault="006539C9" w:rsidP="006539C9">
      <w:pPr>
        <w:tabs>
          <w:tab w:val="left" w:pos="851"/>
        </w:tabs>
        <w:rPr>
          <w:rFonts w:asciiTheme="minorHAnsi" w:hAnsiTheme="minorHAnsi"/>
          <w:b/>
          <w:sz w:val="22"/>
          <w:szCs w:val="22"/>
        </w:rPr>
      </w:pPr>
      <w:bookmarkStart w:id="616" w:name="_Toc435185018"/>
    </w:p>
    <w:p w14:paraId="0EC1DCEA" w14:textId="77777777" w:rsidR="006539C9" w:rsidRDefault="006539C9" w:rsidP="006539C9">
      <w:pPr>
        <w:tabs>
          <w:tab w:val="left" w:pos="851"/>
        </w:tabs>
        <w:rPr>
          <w:rFonts w:asciiTheme="minorHAnsi" w:hAnsiTheme="minorHAnsi"/>
          <w:b/>
          <w:sz w:val="18"/>
          <w:szCs w:val="18"/>
        </w:rPr>
      </w:pPr>
    </w:p>
    <w:p w14:paraId="3E44C90F" w14:textId="77777777" w:rsidR="006539C9" w:rsidRPr="000F4E25" w:rsidRDefault="006539C9" w:rsidP="006539C9">
      <w:pPr>
        <w:tabs>
          <w:tab w:val="left" w:pos="851"/>
        </w:tabs>
        <w:rPr>
          <w:rFonts w:asciiTheme="minorHAnsi" w:hAnsiTheme="minorHAnsi"/>
          <w:b/>
          <w:sz w:val="18"/>
          <w:szCs w:val="18"/>
        </w:rPr>
      </w:pPr>
      <w:r w:rsidRPr="000F4E25">
        <w:rPr>
          <w:rFonts w:asciiTheme="minorHAnsi" w:hAnsiTheme="minorHAnsi"/>
          <w:b/>
          <w:sz w:val="18"/>
          <w:szCs w:val="18"/>
        </w:rPr>
        <w:t>Tablica 6.</w:t>
      </w:r>
      <w:r w:rsidRPr="000F4E25">
        <w:rPr>
          <w:rFonts w:asciiTheme="minorHAnsi" w:hAnsiTheme="minorHAnsi"/>
          <w:b/>
          <w:sz w:val="18"/>
          <w:szCs w:val="18"/>
        </w:rPr>
        <w:tab/>
        <w:t>Uziarnienie mieszanki mineralnej oraz zawartość lepiszcza do betonu asfaltowe</w:t>
      </w:r>
      <w:r>
        <w:rPr>
          <w:rFonts w:asciiTheme="minorHAnsi" w:hAnsiTheme="minorHAnsi"/>
          <w:b/>
          <w:sz w:val="18"/>
          <w:szCs w:val="18"/>
        </w:rPr>
        <w:t>go do warstwy ścieralnej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1037"/>
        <w:gridCol w:w="1485"/>
      </w:tblGrid>
      <w:tr w:rsidR="006539C9" w:rsidRPr="000F4E25" w14:paraId="3760509B" w14:textId="77777777" w:rsidTr="006539C9">
        <w:trPr>
          <w:cantSplit/>
          <w:trHeight w:val="227"/>
        </w:trPr>
        <w:tc>
          <w:tcPr>
            <w:tcW w:w="4448" w:type="dxa"/>
            <w:tcBorders>
              <w:top w:val="single" w:sz="4" w:space="0" w:color="auto"/>
              <w:left w:val="single" w:sz="4" w:space="0" w:color="auto"/>
              <w:bottom w:val="nil"/>
              <w:right w:val="single" w:sz="4" w:space="0" w:color="auto"/>
            </w:tcBorders>
            <w:vAlign w:val="center"/>
          </w:tcPr>
          <w:p w14:paraId="6FE22C4C"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Właściwość</w:t>
            </w:r>
          </w:p>
        </w:tc>
        <w:tc>
          <w:tcPr>
            <w:tcW w:w="2522" w:type="dxa"/>
            <w:gridSpan w:val="2"/>
            <w:tcBorders>
              <w:top w:val="single" w:sz="4" w:space="0" w:color="auto"/>
              <w:left w:val="single" w:sz="4" w:space="0" w:color="auto"/>
              <w:bottom w:val="nil"/>
              <w:right w:val="single" w:sz="4" w:space="0" w:color="auto"/>
            </w:tcBorders>
            <w:vAlign w:val="center"/>
          </w:tcPr>
          <w:p w14:paraId="52CA565F"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Przesiew,  [% (m/m)]</w:t>
            </w:r>
          </w:p>
        </w:tc>
      </w:tr>
      <w:tr w:rsidR="006539C9" w:rsidRPr="000F4E25" w14:paraId="463B8738" w14:textId="77777777" w:rsidTr="006539C9">
        <w:trPr>
          <w:cantSplit/>
          <w:trHeight w:val="145"/>
        </w:trPr>
        <w:tc>
          <w:tcPr>
            <w:tcW w:w="4448" w:type="dxa"/>
            <w:tcBorders>
              <w:top w:val="nil"/>
              <w:left w:val="single" w:sz="4" w:space="0" w:color="auto"/>
              <w:bottom w:val="nil"/>
              <w:right w:val="single" w:sz="4" w:space="0" w:color="auto"/>
            </w:tcBorders>
            <w:vAlign w:val="center"/>
          </w:tcPr>
          <w:p w14:paraId="050118D6" w14:textId="77777777" w:rsidR="006539C9" w:rsidRPr="000F4E25" w:rsidRDefault="006539C9" w:rsidP="006539C9">
            <w:pPr>
              <w:ind w:left="-109"/>
              <w:rPr>
                <w:rFonts w:asciiTheme="minorHAnsi" w:hAnsiTheme="minorHAnsi"/>
                <w:sz w:val="18"/>
                <w:szCs w:val="18"/>
              </w:rPr>
            </w:pPr>
          </w:p>
        </w:tc>
        <w:tc>
          <w:tcPr>
            <w:tcW w:w="2522" w:type="dxa"/>
            <w:gridSpan w:val="2"/>
            <w:tcBorders>
              <w:top w:val="nil"/>
              <w:left w:val="single" w:sz="4" w:space="0" w:color="auto"/>
              <w:bottom w:val="single" w:sz="4" w:space="0" w:color="auto"/>
              <w:right w:val="single" w:sz="4" w:space="0" w:color="auto"/>
            </w:tcBorders>
            <w:vAlign w:val="center"/>
          </w:tcPr>
          <w:p w14:paraId="16228B02" w14:textId="77777777" w:rsidR="006539C9" w:rsidRPr="000F4E25" w:rsidRDefault="006539C9" w:rsidP="006539C9">
            <w:pPr>
              <w:jc w:val="center"/>
              <w:rPr>
                <w:rFonts w:asciiTheme="minorHAnsi" w:hAnsiTheme="minorHAnsi"/>
                <w:sz w:val="18"/>
                <w:szCs w:val="18"/>
                <w:lang w:val="en-US"/>
              </w:rPr>
            </w:pPr>
            <w:r>
              <w:rPr>
                <w:rFonts w:asciiTheme="minorHAnsi" w:hAnsiTheme="minorHAnsi"/>
                <w:sz w:val="18"/>
                <w:szCs w:val="18"/>
                <w:lang w:val="en-US"/>
              </w:rPr>
              <w:t>AC11</w:t>
            </w:r>
            <w:r w:rsidRPr="000F4E25">
              <w:rPr>
                <w:rFonts w:asciiTheme="minorHAnsi" w:hAnsiTheme="minorHAnsi"/>
                <w:sz w:val="18"/>
                <w:szCs w:val="18"/>
                <w:lang w:val="en-US"/>
              </w:rPr>
              <w:t>S</w:t>
            </w:r>
          </w:p>
        </w:tc>
      </w:tr>
      <w:tr w:rsidR="006539C9" w:rsidRPr="000F4E25" w14:paraId="0CCF18A3" w14:textId="77777777" w:rsidTr="006539C9">
        <w:trPr>
          <w:trHeight w:val="207"/>
        </w:trPr>
        <w:tc>
          <w:tcPr>
            <w:tcW w:w="4448" w:type="dxa"/>
            <w:vAlign w:val="center"/>
          </w:tcPr>
          <w:p w14:paraId="74BF51B9" w14:textId="77777777" w:rsidR="006539C9" w:rsidRPr="000F4E25" w:rsidRDefault="006539C9" w:rsidP="006539C9">
            <w:pPr>
              <w:ind w:left="-54"/>
              <w:jc w:val="center"/>
              <w:rPr>
                <w:rFonts w:asciiTheme="minorHAnsi" w:hAnsiTheme="minorHAnsi"/>
                <w:sz w:val="18"/>
                <w:szCs w:val="18"/>
              </w:rPr>
            </w:pPr>
            <w:r w:rsidRPr="000F4E25">
              <w:rPr>
                <w:rFonts w:asciiTheme="minorHAnsi" w:hAnsiTheme="minorHAnsi"/>
                <w:sz w:val="18"/>
                <w:szCs w:val="18"/>
              </w:rPr>
              <w:t>Wymiar sita #, [mm]</w:t>
            </w:r>
          </w:p>
        </w:tc>
        <w:tc>
          <w:tcPr>
            <w:tcW w:w="1037" w:type="dxa"/>
            <w:tcBorders>
              <w:top w:val="single" w:sz="4" w:space="0" w:color="auto"/>
            </w:tcBorders>
            <w:vAlign w:val="center"/>
          </w:tcPr>
          <w:p w14:paraId="6AAF1300"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od</w:t>
            </w:r>
          </w:p>
        </w:tc>
        <w:tc>
          <w:tcPr>
            <w:tcW w:w="1485" w:type="dxa"/>
            <w:tcBorders>
              <w:top w:val="single" w:sz="4" w:space="0" w:color="auto"/>
            </w:tcBorders>
            <w:vAlign w:val="center"/>
          </w:tcPr>
          <w:p w14:paraId="5978DD4F"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do</w:t>
            </w:r>
          </w:p>
        </w:tc>
      </w:tr>
      <w:tr w:rsidR="006539C9" w:rsidRPr="000F4E25" w14:paraId="00B1B080" w14:textId="77777777" w:rsidTr="006539C9">
        <w:trPr>
          <w:trHeight w:val="227"/>
        </w:trPr>
        <w:tc>
          <w:tcPr>
            <w:tcW w:w="4448" w:type="dxa"/>
            <w:vAlign w:val="center"/>
          </w:tcPr>
          <w:p w14:paraId="7FF0DF21"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16</w:t>
            </w:r>
          </w:p>
        </w:tc>
        <w:tc>
          <w:tcPr>
            <w:tcW w:w="1037" w:type="dxa"/>
            <w:vAlign w:val="center"/>
          </w:tcPr>
          <w:p w14:paraId="56AD04D9" w14:textId="77777777" w:rsidR="006539C9" w:rsidRPr="005E7A00" w:rsidRDefault="006539C9" w:rsidP="006539C9">
            <w:pPr>
              <w:rPr>
                <w:rFonts w:asciiTheme="minorHAnsi" w:hAnsiTheme="minorHAnsi"/>
                <w:sz w:val="18"/>
                <w:szCs w:val="18"/>
              </w:rPr>
            </w:pPr>
            <w:r>
              <w:rPr>
                <w:rFonts w:asciiTheme="minorHAnsi" w:hAnsiTheme="minorHAnsi"/>
                <w:sz w:val="18"/>
                <w:szCs w:val="18"/>
              </w:rPr>
              <w:t>100</w:t>
            </w:r>
          </w:p>
        </w:tc>
        <w:tc>
          <w:tcPr>
            <w:tcW w:w="1485" w:type="dxa"/>
            <w:vAlign w:val="center"/>
          </w:tcPr>
          <w:p w14:paraId="469FEF72" w14:textId="77777777" w:rsidR="006539C9" w:rsidRPr="005E7A00" w:rsidRDefault="006539C9" w:rsidP="006539C9">
            <w:pPr>
              <w:rPr>
                <w:rFonts w:asciiTheme="minorHAnsi" w:hAnsiTheme="minorHAnsi"/>
                <w:sz w:val="18"/>
                <w:szCs w:val="18"/>
              </w:rPr>
            </w:pPr>
            <w:r w:rsidRPr="005E7A00">
              <w:rPr>
                <w:rFonts w:asciiTheme="minorHAnsi" w:hAnsiTheme="minorHAnsi"/>
                <w:sz w:val="18"/>
                <w:szCs w:val="18"/>
              </w:rPr>
              <w:t>–</w:t>
            </w:r>
          </w:p>
        </w:tc>
      </w:tr>
      <w:tr w:rsidR="006539C9" w:rsidRPr="000F4E25" w14:paraId="160C7687" w14:textId="77777777" w:rsidTr="006539C9">
        <w:trPr>
          <w:trHeight w:val="227"/>
        </w:trPr>
        <w:tc>
          <w:tcPr>
            <w:tcW w:w="4448" w:type="dxa"/>
            <w:vAlign w:val="center"/>
          </w:tcPr>
          <w:p w14:paraId="3BCCC7F0"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11,2</w:t>
            </w:r>
          </w:p>
        </w:tc>
        <w:tc>
          <w:tcPr>
            <w:tcW w:w="1037" w:type="dxa"/>
            <w:vAlign w:val="center"/>
          </w:tcPr>
          <w:p w14:paraId="3A1F06D3" w14:textId="77777777" w:rsidR="006539C9" w:rsidRPr="005E7A00" w:rsidRDefault="006539C9" w:rsidP="006539C9">
            <w:pPr>
              <w:rPr>
                <w:rFonts w:asciiTheme="minorHAnsi" w:hAnsiTheme="minorHAnsi"/>
                <w:sz w:val="18"/>
                <w:szCs w:val="18"/>
              </w:rPr>
            </w:pPr>
            <w:r w:rsidRPr="005E7A00">
              <w:rPr>
                <w:rFonts w:asciiTheme="minorHAnsi" w:hAnsiTheme="minorHAnsi"/>
                <w:sz w:val="18"/>
                <w:szCs w:val="18"/>
              </w:rPr>
              <w:t>90</w:t>
            </w:r>
          </w:p>
        </w:tc>
        <w:tc>
          <w:tcPr>
            <w:tcW w:w="1485" w:type="dxa"/>
            <w:vAlign w:val="center"/>
          </w:tcPr>
          <w:p w14:paraId="53559A47" w14:textId="77777777" w:rsidR="006539C9" w:rsidRPr="005E7A00" w:rsidRDefault="006539C9" w:rsidP="006539C9">
            <w:pPr>
              <w:rPr>
                <w:rFonts w:asciiTheme="minorHAnsi" w:hAnsiTheme="minorHAnsi"/>
                <w:sz w:val="18"/>
                <w:szCs w:val="18"/>
              </w:rPr>
            </w:pPr>
            <w:r w:rsidRPr="005E7A00">
              <w:rPr>
                <w:rFonts w:asciiTheme="minorHAnsi" w:hAnsiTheme="minorHAnsi"/>
                <w:sz w:val="18"/>
                <w:szCs w:val="18"/>
              </w:rPr>
              <w:t>100</w:t>
            </w:r>
          </w:p>
        </w:tc>
      </w:tr>
      <w:tr w:rsidR="006539C9" w:rsidRPr="000F4E25" w14:paraId="7875E5C5" w14:textId="77777777" w:rsidTr="006539C9">
        <w:trPr>
          <w:trHeight w:val="227"/>
        </w:trPr>
        <w:tc>
          <w:tcPr>
            <w:tcW w:w="4448" w:type="dxa"/>
            <w:vAlign w:val="center"/>
          </w:tcPr>
          <w:p w14:paraId="772BDF9F"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8</w:t>
            </w:r>
          </w:p>
        </w:tc>
        <w:tc>
          <w:tcPr>
            <w:tcW w:w="1037" w:type="dxa"/>
            <w:vAlign w:val="center"/>
          </w:tcPr>
          <w:p w14:paraId="692EDB02" w14:textId="77777777" w:rsidR="006539C9" w:rsidRPr="005E7A00" w:rsidRDefault="006539C9" w:rsidP="006539C9">
            <w:pPr>
              <w:rPr>
                <w:rFonts w:asciiTheme="minorHAnsi" w:hAnsiTheme="minorHAnsi"/>
                <w:sz w:val="18"/>
                <w:szCs w:val="18"/>
              </w:rPr>
            </w:pPr>
            <w:r>
              <w:rPr>
                <w:rFonts w:asciiTheme="minorHAnsi" w:hAnsiTheme="minorHAnsi"/>
                <w:sz w:val="18"/>
                <w:szCs w:val="18"/>
              </w:rPr>
              <w:t>60</w:t>
            </w:r>
          </w:p>
        </w:tc>
        <w:tc>
          <w:tcPr>
            <w:tcW w:w="1485" w:type="dxa"/>
            <w:vAlign w:val="center"/>
          </w:tcPr>
          <w:p w14:paraId="4594CC7E" w14:textId="77777777" w:rsidR="006539C9" w:rsidRPr="005E7A00" w:rsidRDefault="006539C9" w:rsidP="006539C9">
            <w:pPr>
              <w:rPr>
                <w:rFonts w:asciiTheme="minorHAnsi" w:hAnsiTheme="minorHAnsi"/>
                <w:sz w:val="18"/>
                <w:szCs w:val="18"/>
              </w:rPr>
            </w:pPr>
            <w:r w:rsidRPr="005E7A00">
              <w:rPr>
                <w:rFonts w:asciiTheme="minorHAnsi" w:hAnsiTheme="minorHAnsi"/>
                <w:sz w:val="18"/>
                <w:szCs w:val="18"/>
              </w:rPr>
              <w:t>90</w:t>
            </w:r>
          </w:p>
        </w:tc>
      </w:tr>
      <w:tr w:rsidR="006539C9" w:rsidRPr="000F4E25" w14:paraId="2F6EEB81" w14:textId="77777777" w:rsidTr="006539C9">
        <w:trPr>
          <w:trHeight w:val="227"/>
        </w:trPr>
        <w:tc>
          <w:tcPr>
            <w:tcW w:w="4448" w:type="dxa"/>
            <w:vAlign w:val="center"/>
          </w:tcPr>
          <w:p w14:paraId="5DFCBB43"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5,6</w:t>
            </w:r>
          </w:p>
        </w:tc>
        <w:tc>
          <w:tcPr>
            <w:tcW w:w="1037" w:type="dxa"/>
            <w:vAlign w:val="center"/>
          </w:tcPr>
          <w:p w14:paraId="43A8ED8E" w14:textId="77777777" w:rsidR="006539C9" w:rsidRPr="005E7A00" w:rsidRDefault="006539C9" w:rsidP="006539C9">
            <w:pPr>
              <w:rPr>
                <w:rFonts w:asciiTheme="minorHAnsi" w:hAnsiTheme="minorHAnsi"/>
                <w:sz w:val="18"/>
                <w:szCs w:val="18"/>
              </w:rPr>
            </w:pPr>
            <w:r>
              <w:rPr>
                <w:rFonts w:asciiTheme="minorHAnsi" w:hAnsiTheme="minorHAnsi"/>
                <w:sz w:val="18"/>
                <w:szCs w:val="18"/>
              </w:rPr>
              <w:t>48</w:t>
            </w:r>
          </w:p>
        </w:tc>
        <w:tc>
          <w:tcPr>
            <w:tcW w:w="1485" w:type="dxa"/>
            <w:vAlign w:val="center"/>
          </w:tcPr>
          <w:p w14:paraId="42AE2FDC" w14:textId="77777777" w:rsidR="006539C9" w:rsidRPr="005E7A00" w:rsidRDefault="006539C9" w:rsidP="006539C9">
            <w:pPr>
              <w:rPr>
                <w:rFonts w:asciiTheme="minorHAnsi" w:hAnsiTheme="minorHAnsi"/>
                <w:sz w:val="18"/>
                <w:szCs w:val="18"/>
              </w:rPr>
            </w:pPr>
            <w:r>
              <w:rPr>
                <w:rFonts w:asciiTheme="minorHAnsi" w:hAnsiTheme="minorHAnsi"/>
                <w:sz w:val="18"/>
                <w:szCs w:val="18"/>
              </w:rPr>
              <w:t>75</w:t>
            </w:r>
          </w:p>
        </w:tc>
      </w:tr>
      <w:tr w:rsidR="006539C9" w:rsidRPr="000F4E25" w14:paraId="0E533E1C" w14:textId="77777777" w:rsidTr="006539C9">
        <w:trPr>
          <w:trHeight w:val="227"/>
        </w:trPr>
        <w:tc>
          <w:tcPr>
            <w:tcW w:w="4448" w:type="dxa"/>
            <w:vAlign w:val="center"/>
          </w:tcPr>
          <w:p w14:paraId="4D4D92DF" w14:textId="77777777" w:rsidR="006539C9" w:rsidRPr="000F4E25" w:rsidRDefault="006539C9" w:rsidP="006539C9">
            <w:pPr>
              <w:jc w:val="center"/>
              <w:rPr>
                <w:rFonts w:asciiTheme="minorHAnsi" w:hAnsiTheme="minorHAnsi"/>
                <w:sz w:val="18"/>
                <w:szCs w:val="18"/>
              </w:rPr>
            </w:pPr>
            <w:r>
              <w:rPr>
                <w:rFonts w:asciiTheme="minorHAnsi" w:hAnsiTheme="minorHAnsi"/>
                <w:sz w:val="18"/>
                <w:szCs w:val="18"/>
              </w:rPr>
              <w:t>4,0</w:t>
            </w:r>
          </w:p>
        </w:tc>
        <w:tc>
          <w:tcPr>
            <w:tcW w:w="1037" w:type="dxa"/>
            <w:vAlign w:val="center"/>
          </w:tcPr>
          <w:p w14:paraId="34085B24" w14:textId="77777777" w:rsidR="006539C9" w:rsidRPr="005E7A00" w:rsidRDefault="006539C9" w:rsidP="006539C9">
            <w:pPr>
              <w:rPr>
                <w:rFonts w:asciiTheme="minorHAnsi" w:hAnsiTheme="minorHAnsi"/>
                <w:sz w:val="18"/>
                <w:szCs w:val="18"/>
              </w:rPr>
            </w:pPr>
            <w:r>
              <w:rPr>
                <w:rFonts w:asciiTheme="minorHAnsi" w:hAnsiTheme="minorHAnsi"/>
                <w:sz w:val="18"/>
                <w:szCs w:val="18"/>
              </w:rPr>
              <w:t>42</w:t>
            </w:r>
          </w:p>
        </w:tc>
        <w:tc>
          <w:tcPr>
            <w:tcW w:w="1485" w:type="dxa"/>
            <w:vAlign w:val="center"/>
          </w:tcPr>
          <w:p w14:paraId="3F9D3DA8" w14:textId="77777777" w:rsidR="006539C9" w:rsidRPr="005E7A00" w:rsidRDefault="006539C9" w:rsidP="006539C9">
            <w:pPr>
              <w:rPr>
                <w:rFonts w:asciiTheme="minorHAnsi" w:hAnsiTheme="minorHAnsi"/>
                <w:sz w:val="18"/>
                <w:szCs w:val="18"/>
              </w:rPr>
            </w:pPr>
            <w:r>
              <w:rPr>
                <w:rFonts w:asciiTheme="minorHAnsi" w:hAnsiTheme="minorHAnsi"/>
                <w:sz w:val="18"/>
                <w:szCs w:val="18"/>
              </w:rPr>
              <w:t>60</w:t>
            </w:r>
          </w:p>
        </w:tc>
      </w:tr>
      <w:tr w:rsidR="006539C9" w:rsidRPr="000F4E25" w14:paraId="0940F4DF" w14:textId="77777777" w:rsidTr="006539C9">
        <w:trPr>
          <w:trHeight w:val="227"/>
        </w:trPr>
        <w:tc>
          <w:tcPr>
            <w:tcW w:w="4448" w:type="dxa"/>
            <w:vAlign w:val="center"/>
          </w:tcPr>
          <w:p w14:paraId="2A82771D"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lastRenderedPageBreak/>
              <w:t>2</w:t>
            </w:r>
          </w:p>
        </w:tc>
        <w:tc>
          <w:tcPr>
            <w:tcW w:w="1037" w:type="dxa"/>
            <w:vAlign w:val="center"/>
          </w:tcPr>
          <w:p w14:paraId="6A205D30" w14:textId="77777777" w:rsidR="006539C9" w:rsidRPr="005E7A00" w:rsidRDefault="006539C9" w:rsidP="006539C9">
            <w:pPr>
              <w:rPr>
                <w:rFonts w:asciiTheme="minorHAnsi" w:hAnsiTheme="minorHAnsi"/>
                <w:sz w:val="18"/>
                <w:szCs w:val="18"/>
              </w:rPr>
            </w:pPr>
            <w:r>
              <w:rPr>
                <w:rFonts w:asciiTheme="minorHAnsi" w:hAnsiTheme="minorHAnsi"/>
                <w:sz w:val="18"/>
                <w:szCs w:val="18"/>
              </w:rPr>
              <w:t>35</w:t>
            </w:r>
          </w:p>
        </w:tc>
        <w:tc>
          <w:tcPr>
            <w:tcW w:w="1485" w:type="dxa"/>
            <w:vAlign w:val="center"/>
          </w:tcPr>
          <w:p w14:paraId="76A3E97A" w14:textId="77777777" w:rsidR="006539C9" w:rsidRPr="005E7A00" w:rsidRDefault="006539C9" w:rsidP="006539C9">
            <w:pPr>
              <w:rPr>
                <w:rFonts w:asciiTheme="minorHAnsi" w:hAnsiTheme="minorHAnsi"/>
                <w:sz w:val="18"/>
                <w:szCs w:val="18"/>
              </w:rPr>
            </w:pPr>
            <w:r>
              <w:rPr>
                <w:rFonts w:asciiTheme="minorHAnsi" w:hAnsiTheme="minorHAnsi"/>
                <w:sz w:val="18"/>
                <w:szCs w:val="18"/>
              </w:rPr>
              <w:t>50</w:t>
            </w:r>
          </w:p>
        </w:tc>
      </w:tr>
      <w:tr w:rsidR="006539C9" w:rsidRPr="000F4E25" w14:paraId="5E85E576" w14:textId="77777777" w:rsidTr="006539C9">
        <w:trPr>
          <w:trHeight w:val="227"/>
        </w:trPr>
        <w:tc>
          <w:tcPr>
            <w:tcW w:w="4448" w:type="dxa"/>
            <w:vAlign w:val="center"/>
          </w:tcPr>
          <w:p w14:paraId="1BFEB2C1"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0,125</w:t>
            </w:r>
          </w:p>
        </w:tc>
        <w:tc>
          <w:tcPr>
            <w:tcW w:w="1037" w:type="dxa"/>
            <w:vAlign w:val="center"/>
          </w:tcPr>
          <w:p w14:paraId="151C623E" w14:textId="77777777" w:rsidR="006539C9" w:rsidRPr="005E7A00" w:rsidRDefault="006539C9" w:rsidP="006539C9">
            <w:pPr>
              <w:rPr>
                <w:rFonts w:asciiTheme="minorHAnsi" w:hAnsiTheme="minorHAnsi"/>
                <w:sz w:val="18"/>
                <w:szCs w:val="18"/>
              </w:rPr>
            </w:pPr>
            <w:r>
              <w:rPr>
                <w:rFonts w:asciiTheme="minorHAnsi" w:hAnsiTheme="minorHAnsi"/>
                <w:sz w:val="18"/>
                <w:szCs w:val="18"/>
              </w:rPr>
              <w:t>8</w:t>
            </w:r>
          </w:p>
        </w:tc>
        <w:tc>
          <w:tcPr>
            <w:tcW w:w="1485" w:type="dxa"/>
            <w:vAlign w:val="center"/>
          </w:tcPr>
          <w:p w14:paraId="7CF1ACFA" w14:textId="77777777" w:rsidR="006539C9" w:rsidRPr="005E7A00" w:rsidRDefault="006539C9" w:rsidP="006539C9">
            <w:pPr>
              <w:rPr>
                <w:rFonts w:asciiTheme="minorHAnsi" w:hAnsiTheme="minorHAnsi"/>
                <w:sz w:val="18"/>
                <w:szCs w:val="18"/>
              </w:rPr>
            </w:pPr>
            <w:r>
              <w:rPr>
                <w:rFonts w:asciiTheme="minorHAnsi" w:hAnsiTheme="minorHAnsi"/>
                <w:sz w:val="18"/>
                <w:szCs w:val="18"/>
              </w:rPr>
              <w:t>20</w:t>
            </w:r>
          </w:p>
        </w:tc>
      </w:tr>
      <w:tr w:rsidR="006539C9" w:rsidRPr="000F4E25" w14:paraId="7B177B36" w14:textId="77777777" w:rsidTr="006539C9">
        <w:trPr>
          <w:trHeight w:val="227"/>
        </w:trPr>
        <w:tc>
          <w:tcPr>
            <w:tcW w:w="4448" w:type="dxa"/>
            <w:vAlign w:val="center"/>
          </w:tcPr>
          <w:p w14:paraId="51C0B669"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0,063</w:t>
            </w:r>
          </w:p>
        </w:tc>
        <w:tc>
          <w:tcPr>
            <w:tcW w:w="1037" w:type="dxa"/>
            <w:vAlign w:val="center"/>
          </w:tcPr>
          <w:p w14:paraId="6922AC1D" w14:textId="77777777" w:rsidR="006539C9" w:rsidRPr="005E7A00" w:rsidRDefault="006539C9" w:rsidP="006539C9">
            <w:pPr>
              <w:rPr>
                <w:rFonts w:asciiTheme="minorHAnsi" w:hAnsiTheme="minorHAnsi"/>
                <w:sz w:val="18"/>
                <w:szCs w:val="18"/>
              </w:rPr>
            </w:pPr>
            <w:r>
              <w:rPr>
                <w:rFonts w:asciiTheme="minorHAnsi" w:hAnsiTheme="minorHAnsi"/>
                <w:sz w:val="18"/>
                <w:szCs w:val="18"/>
              </w:rPr>
              <w:t>5</w:t>
            </w:r>
          </w:p>
        </w:tc>
        <w:tc>
          <w:tcPr>
            <w:tcW w:w="1485" w:type="dxa"/>
            <w:vAlign w:val="center"/>
          </w:tcPr>
          <w:p w14:paraId="7231C9CC" w14:textId="77777777" w:rsidR="006539C9" w:rsidRPr="005E7A00" w:rsidRDefault="006539C9" w:rsidP="006539C9">
            <w:pPr>
              <w:rPr>
                <w:rFonts w:asciiTheme="minorHAnsi" w:hAnsiTheme="minorHAnsi"/>
                <w:sz w:val="18"/>
                <w:szCs w:val="18"/>
              </w:rPr>
            </w:pPr>
            <w:r>
              <w:rPr>
                <w:rFonts w:asciiTheme="minorHAnsi" w:hAnsiTheme="minorHAnsi"/>
                <w:sz w:val="18"/>
                <w:szCs w:val="18"/>
              </w:rPr>
              <w:t>11</w:t>
            </w:r>
          </w:p>
        </w:tc>
      </w:tr>
      <w:tr w:rsidR="006539C9" w:rsidRPr="000F4E25" w14:paraId="4E0313FF" w14:textId="77777777" w:rsidTr="006539C9">
        <w:trPr>
          <w:trHeight w:val="305"/>
        </w:trPr>
        <w:tc>
          <w:tcPr>
            <w:tcW w:w="4448" w:type="dxa"/>
            <w:vAlign w:val="center"/>
          </w:tcPr>
          <w:p w14:paraId="4EDEBA3B" w14:textId="77777777" w:rsidR="006539C9" w:rsidRPr="000F4E25" w:rsidRDefault="006539C9" w:rsidP="006539C9">
            <w:pPr>
              <w:rPr>
                <w:rFonts w:asciiTheme="minorHAnsi" w:hAnsiTheme="minorHAnsi"/>
                <w:sz w:val="18"/>
                <w:szCs w:val="18"/>
                <w:vertAlign w:val="superscript"/>
              </w:rPr>
            </w:pPr>
            <w:r w:rsidRPr="00E620DB">
              <w:rPr>
                <w:rFonts w:asciiTheme="minorHAnsi" w:hAnsiTheme="minorHAnsi"/>
                <w:sz w:val="14"/>
                <w:szCs w:val="18"/>
              </w:rPr>
              <w:t>Zawartość lepiszcza, minimum</w:t>
            </w:r>
            <w:r w:rsidRPr="00E620DB">
              <w:rPr>
                <w:rFonts w:asciiTheme="minorHAnsi" w:hAnsiTheme="minorHAnsi"/>
                <w:sz w:val="14"/>
                <w:szCs w:val="18"/>
                <w:vertAlign w:val="superscript"/>
              </w:rPr>
              <w:t>*)</w:t>
            </w:r>
          </w:p>
        </w:tc>
        <w:tc>
          <w:tcPr>
            <w:tcW w:w="2522" w:type="dxa"/>
            <w:gridSpan w:val="2"/>
            <w:vAlign w:val="center"/>
          </w:tcPr>
          <w:p w14:paraId="519B4DC3" w14:textId="77777777" w:rsidR="006539C9" w:rsidRPr="005E7A00" w:rsidRDefault="006539C9" w:rsidP="006539C9">
            <w:pPr>
              <w:rPr>
                <w:rFonts w:asciiTheme="minorHAnsi" w:hAnsiTheme="minorHAnsi"/>
                <w:sz w:val="18"/>
                <w:szCs w:val="18"/>
                <w:lang w:val="de-DE"/>
              </w:rPr>
            </w:pPr>
            <w:r w:rsidRPr="005E7A00">
              <w:rPr>
                <w:rFonts w:asciiTheme="minorHAnsi" w:hAnsiTheme="minorHAnsi"/>
                <w:sz w:val="18"/>
                <w:szCs w:val="18"/>
                <w:lang w:val="de-DE"/>
              </w:rPr>
              <w:t>B</w:t>
            </w:r>
            <w:r>
              <w:rPr>
                <w:rFonts w:asciiTheme="minorHAnsi" w:hAnsiTheme="minorHAnsi"/>
                <w:sz w:val="18"/>
                <w:szCs w:val="18"/>
                <w:vertAlign w:val="subscript"/>
                <w:lang w:val="de-DE"/>
              </w:rPr>
              <w:t>min5</w:t>
            </w:r>
            <w:r w:rsidRPr="005E7A00">
              <w:rPr>
                <w:rFonts w:asciiTheme="minorHAnsi" w:hAnsiTheme="minorHAnsi"/>
                <w:sz w:val="18"/>
                <w:szCs w:val="18"/>
                <w:vertAlign w:val="subscript"/>
                <w:lang w:val="de-DE"/>
              </w:rPr>
              <w:t>,</w:t>
            </w:r>
            <w:r>
              <w:rPr>
                <w:rFonts w:asciiTheme="minorHAnsi" w:hAnsiTheme="minorHAnsi"/>
                <w:sz w:val="18"/>
                <w:szCs w:val="18"/>
                <w:vertAlign w:val="subscript"/>
                <w:lang w:val="de-DE"/>
              </w:rPr>
              <w:t>8</w:t>
            </w:r>
          </w:p>
        </w:tc>
      </w:tr>
    </w:tbl>
    <w:p w14:paraId="6722F587" w14:textId="77777777" w:rsidR="006539C9" w:rsidRDefault="006539C9" w:rsidP="006539C9">
      <w:pPr>
        <w:tabs>
          <w:tab w:val="left" w:pos="851"/>
        </w:tabs>
        <w:rPr>
          <w:rFonts w:asciiTheme="minorHAnsi" w:hAnsiTheme="minorHAnsi"/>
          <w:sz w:val="18"/>
          <w:szCs w:val="18"/>
        </w:rPr>
      </w:pPr>
    </w:p>
    <w:p w14:paraId="4332185B" w14:textId="77777777" w:rsidR="006539C9" w:rsidRDefault="006539C9" w:rsidP="006539C9">
      <w:pPr>
        <w:tabs>
          <w:tab w:val="left" w:pos="851"/>
        </w:tabs>
        <w:rPr>
          <w:rFonts w:asciiTheme="minorHAnsi" w:hAnsiTheme="minorHAnsi"/>
          <w:sz w:val="18"/>
          <w:szCs w:val="18"/>
        </w:rPr>
      </w:pPr>
    </w:p>
    <w:p w14:paraId="73DD2C81" w14:textId="77777777" w:rsidR="006539C9" w:rsidRPr="000F4E25" w:rsidRDefault="006539C9" w:rsidP="006539C9">
      <w:pPr>
        <w:tabs>
          <w:tab w:val="left" w:pos="851"/>
        </w:tabs>
        <w:rPr>
          <w:rFonts w:asciiTheme="minorHAnsi" w:hAnsiTheme="minorHAnsi"/>
          <w:sz w:val="18"/>
          <w:szCs w:val="18"/>
        </w:rPr>
      </w:pPr>
    </w:p>
    <w:p w14:paraId="07013BB7" w14:textId="77777777" w:rsidR="006539C9" w:rsidRPr="000F4E25" w:rsidRDefault="006539C9" w:rsidP="006539C9">
      <w:pPr>
        <w:tabs>
          <w:tab w:val="left" w:pos="851"/>
        </w:tabs>
        <w:rPr>
          <w:rFonts w:asciiTheme="minorHAnsi" w:hAnsiTheme="minorHAnsi"/>
          <w:b/>
          <w:sz w:val="18"/>
          <w:szCs w:val="18"/>
        </w:rPr>
      </w:pPr>
      <w:r w:rsidRPr="000F4E25">
        <w:rPr>
          <w:rFonts w:asciiTheme="minorHAnsi" w:hAnsiTheme="minorHAnsi"/>
          <w:b/>
          <w:sz w:val="18"/>
          <w:szCs w:val="18"/>
        </w:rPr>
        <w:t>Tablica 7.</w:t>
      </w:r>
      <w:r w:rsidRPr="000F4E25">
        <w:rPr>
          <w:rFonts w:asciiTheme="minorHAnsi" w:hAnsiTheme="minorHAnsi"/>
          <w:b/>
          <w:sz w:val="18"/>
          <w:szCs w:val="18"/>
        </w:rPr>
        <w:tab/>
        <w:t>Wymagane właściwości mieszanki mineralno-asfaltowej do</w:t>
      </w:r>
      <w:r>
        <w:rPr>
          <w:rFonts w:asciiTheme="minorHAnsi" w:hAnsiTheme="minorHAnsi"/>
          <w:b/>
          <w:sz w:val="18"/>
          <w:szCs w:val="18"/>
        </w:rPr>
        <w:t xml:space="preserve"> warstwy ścieralnej</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302"/>
        <w:gridCol w:w="3827"/>
        <w:gridCol w:w="1560"/>
      </w:tblGrid>
      <w:tr w:rsidR="006539C9" w:rsidRPr="005E7A00" w14:paraId="21595CB3" w14:textId="77777777" w:rsidTr="006539C9">
        <w:tc>
          <w:tcPr>
            <w:tcW w:w="1809" w:type="dxa"/>
            <w:vAlign w:val="center"/>
          </w:tcPr>
          <w:p w14:paraId="555C8FDB" w14:textId="77777777" w:rsidR="006539C9" w:rsidRPr="005E7A00" w:rsidRDefault="006539C9" w:rsidP="006539C9">
            <w:pPr>
              <w:rPr>
                <w:rFonts w:asciiTheme="minorHAnsi" w:hAnsiTheme="minorHAnsi"/>
                <w:sz w:val="18"/>
                <w:szCs w:val="18"/>
              </w:rPr>
            </w:pPr>
            <w:r w:rsidRPr="005E7A00">
              <w:rPr>
                <w:rFonts w:asciiTheme="minorHAnsi" w:hAnsiTheme="minorHAnsi"/>
                <w:sz w:val="18"/>
                <w:szCs w:val="18"/>
              </w:rPr>
              <w:t>Właściwość</w:t>
            </w:r>
          </w:p>
        </w:tc>
        <w:tc>
          <w:tcPr>
            <w:tcW w:w="2302" w:type="dxa"/>
            <w:vAlign w:val="center"/>
          </w:tcPr>
          <w:p w14:paraId="5B079D1F" w14:textId="77777777" w:rsidR="006539C9" w:rsidRPr="005E7A00" w:rsidRDefault="006539C9" w:rsidP="006539C9">
            <w:pPr>
              <w:rPr>
                <w:rFonts w:asciiTheme="minorHAnsi" w:hAnsiTheme="minorHAnsi"/>
                <w:sz w:val="18"/>
                <w:szCs w:val="18"/>
              </w:rPr>
            </w:pPr>
            <w:r w:rsidRPr="005E7A00">
              <w:rPr>
                <w:rFonts w:asciiTheme="minorHAnsi" w:hAnsiTheme="minorHAnsi"/>
                <w:sz w:val="18"/>
                <w:szCs w:val="18"/>
              </w:rPr>
              <w:t xml:space="preserve">Warunki zagęszczania </w:t>
            </w:r>
          </w:p>
          <w:p w14:paraId="4E23A2ED" w14:textId="77777777" w:rsidR="006539C9" w:rsidRPr="005E7A00" w:rsidRDefault="006539C9" w:rsidP="006539C9">
            <w:pPr>
              <w:rPr>
                <w:rFonts w:asciiTheme="minorHAnsi" w:hAnsiTheme="minorHAnsi"/>
                <w:sz w:val="18"/>
                <w:szCs w:val="18"/>
              </w:rPr>
            </w:pPr>
            <w:r w:rsidRPr="005E7A00">
              <w:rPr>
                <w:rFonts w:asciiTheme="minorHAnsi" w:hAnsiTheme="minorHAnsi"/>
                <w:sz w:val="18"/>
                <w:szCs w:val="18"/>
              </w:rPr>
              <w:t>wg PN–EN 13108–20</w:t>
            </w:r>
          </w:p>
        </w:tc>
        <w:tc>
          <w:tcPr>
            <w:tcW w:w="3827" w:type="dxa"/>
            <w:vAlign w:val="center"/>
          </w:tcPr>
          <w:p w14:paraId="482E30D1" w14:textId="77777777" w:rsidR="006539C9" w:rsidRPr="005E7A00" w:rsidRDefault="006539C9" w:rsidP="006539C9">
            <w:pPr>
              <w:rPr>
                <w:rFonts w:asciiTheme="minorHAnsi" w:hAnsiTheme="minorHAnsi"/>
                <w:sz w:val="18"/>
                <w:szCs w:val="18"/>
              </w:rPr>
            </w:pPr>
            <w:r w:rsidRPr="005E7A00">
              <w:rPr>
                <w:rFonts w:asciiTheme="minorHAnsi" w:hAnsiTheme="minorHAnsi"/>
                <w:sz w:val="18"/>
                <w:szCs w:val="18"/>
              </w:rPr>
              <w:t>Metoda i warunki badania</w:t>
            </w:r>
          </w:p>
        </w:tc>
        <w:tc>
          <w:tcPr>
            <w:tcW w:w="1560" w:type="dxa"/>
            <w:vAlign w:val="center"/>
          </w:tcPr>
          <w:p w14:paraId="2F13B026" w14:textId="77777777" w:rsidR="006539C9" w:rsidRPr="005E7A00" w:rsidRDefault="006539C9" w:rsidP="006539C9">
            <w:pPr>
              <w:rPr>
                <w:rFonts w:asciiTheme="minorHAnsi" w:hAnsiTheme="minorHAnsi"/>
                <w:b/>
                <w:sz w:val="18"/>
                <w:szCs w:val="18"/>
              </w:rPr>
            </w:pPr>
            <w:r>
              <w:rPr>
                <w:rFonts w:asciiTheme="minorHAnsi" w:hAnsiTheme="minorHAnsi"/>
                <w:b/>
                <w:sz w:val="18"/>
                <w:szCs w:val="18"/>
                <w:lang w:val="en-US"/>
              </w:rPr>
              <w:t>AC11</w:t>
            </w:r>
            <w:r w:rsidRPr="005E7A00">
              <w:rPr>
                <w:rFonts w:asciiTheme="minorHAnsi" w:hAnsiTheme="minorHAnsi"/>
                <w:b/>
                <w:sz w:val="18"/>
                <w:szCs w:val="18"/>
                <w:lang w:val="en-US"/>
              </w:rPr>
              <w:t>S</w:t>
            </w:r>
          </w:p>
        </w:tc>
      </w:tr>
      <w:tr w:rsidR="006539C9" w:rsidRPr="005E7A00" w14:paraId="4A452B91" w14:textId="77777777" w:rsidTr="006539C9">
        <w:tc>
          <w:tcPr>
            <w:tcW w:w="1809" w:type="dxa"/>
            <w:vAlign w:val="center"/>
          </w:tcPr>
          <w:p w14:paraId="7C461005" w14:textId="77777777" w:rsidR="006539C9" w:rsidRPr="005E7A00" w:rsidRDefault="006539C9" w:rsidP="006539C9">
            <w:pPr>
              <w:rPr>
                <w:rFonts w:asciiTheme="minorHAnsi" w:hAnsiTheme="minorHAnsi"/>
                <w:sz w:val="18"/>
                <w:szCs w:val="18"/>
              </w:rPr>
            </w:pPr>
            <w:r w:rsidRPr="005E7A00">
              <w:rPr>
                <w:rFonts w:asciiTheme="minorHAnsi" w:hAnsiTheme="minorHAnsi"/>
                <w:sz w:val="18"/>
                <w:szCs w:val="18"/>
              </w:rPr>
              <w:t>Zawartość wolnych przestrzeni</w:t>
            </w:r>
          </w:p>
        </w:tc>
        <w:tc>
          <w:tcPr>
            <w:tcW w:w="2302" w:type="dxa"/>
            <w:vAlign w:val="center"/>
          </w:tcPr>
          <w:p w14:paraId="26E19D95" w14:textId="77777777" w:rsidR="006539C9" w:rsidRPr="005E7A00" w:rsidRDefault="006539C9" w:rsidP="006539C9">
            <w:pPr>
              <w:rPr>
                <w:rFonts w:asciiTheme="minorHAnsi" w:hAnsiTheme="minorHAnsi"/>
                <w:sz w:val="18"/>
                <w:szCs w:val="18"/>
              </w:rPr>
            </w:pPr>
            <w:r w:rsidRPr="005E7A00">
              <w:rPr>
                <w:rFonts w:asciiTheme="minorHAnsi" w:hAnsiTheme="minorHAnsi"/>
                <w:sz w:val="18"/>
                <w:szCs w:val="18"/>
              </w:rPr>
              <w:t>C.1.2,ubijanie, 2×50 uderzeń</w:t>
            </w:r>
          </w:p>
        </w:tc>
        <w:tc>
          <w:tcPr>
            <w:tcW w:w="3827" w:type="dxa"/>
            <w:vAlign w:val="center"/>
          </w:tcPr>
          <w:p w14:paraId="38672A15" w14:textId="77777777" w:rsidR="006539C9" w:rsidRPr="005E7A00" w:rsidRDefault="006539C9" w:rsidP="006539C9">
            <w:pPr>
              <w:rPr>
                <w:rFonts w:asciiTheme="minorHAnsi" w:hAnsiTheme="minorHAnsi"/>
                <w:sz w:val="18"/>
                <w:szCs w:val="18"/>
                <w:lang w:val="de-DE"/>
              </w:rPr>
            </w:pPr>
            <w:r w:rsidRPr="005E7A00">
              <w:rPr>
                <w:rFonts w:asciiTheme="minorHAnsi" w:hAnsiTheme="minorHAnsi"/>
                <w:sz w:val="18"/>
                <w:szCs w:val="18"/>
                <w:lang w:val="de-DE"/>
              </w:rPr>
              <w:t>PN–EN 12697–8 p. 4</w:t>
            </w:r>
          </w:p>
        </w:tc>
        <w:tc>
          <w:tcPr>
            <w:tcW w:w="1560" w:type="dxa"/>
            <w:vAlign w:val="center"/>
          </w:tcPr>
          <w:p w14:paraId="68C63002" w14:textId="77777777" w:rsidR="006539C9" w:rsidRPr="005E7A00" w:rsidRDefault="006539C9" w:rsidP="006539C9">
            <w:pPr>
              <w:rPr>
                <w:rFonts w:asciiTheme="minorHAnsi" w:hAnsiTheme="minorHAnsi"/>
                <w:b/>
                <w:sz w:val="18"/>
                <w:szCs w:val="18"/>
                <w:lang w:val="de-DE"/>
              </w:rPr>
            </w:pPr>
            <w:r w:rsidRPr="005E7A00">
              <w:rPr>
                <w:rFonts w:asciiTheme="minorHAnsi" w:hAnsiTheme="minorHAnsi"/>
                <w:b/>
                <w:i/>
                <w:sz w:val="18"/>
                <w:szCs w:val="18"/>
                <w:lang w:val="de-DE"/>
              </w:rPr>
              <w:t>V</w:t>
            </w:r>
            <w:r w:rsidRPr="005E7A00">
              <w:rPr>
                <w:rFonts w:asciiTheme="minorHAnsi" w:hAnsiTheme="minorHAnsi"/>
                <w:b/>
                <w:sz w:val="18"/>
                <w:szCs w:val="18"/>
                <w:vertAlign w:val="subscript"/>
                <w:lang w:val="de-DE"/>
              </w:rPr>
              <w:t>min1,0</w:t>
            </w:r>
          </w:p>
          <w:p w14:paraId="162CA867" w14:textId="77777777" w:rsidR="006539C9" w:rsidRPr="005E7A00" w:rsidRDefault="006539C9" w:rsidP="006539C9">
            <w:pPr>
              <w:rPr>
                <w:rFonts w:asciiTheme="minorHAnsi" w:hAnsiTheme="minorHAnsi"/>
                <w:b/>
                <w:sz w:val="18"/>
                <w:szCs w:val="18"/>
              </w:rPr>
            </w:pPr>
            <w:r w:rsidRPr="005E7A00">
              <w:rPr>
                <w:rFonts w:asciiTheme="minorHAnsi" w:hAnsiTheme="minorHAnsi"/>
                <w:b/>
                <w:i/>
                <w:sz w:val="18"/>
                <w:szCs w:val="18"/>
              </w:rPr>
              <w:t>V</w:t>
            </w:r>
            <w:r w:rsidRPr="005E7A00">
              <w:rPr>
                <w:rFonts w:asciiTheme="minorHAnsi" w:hAnsiTheme="minorHAnsi"/>
                <w:b/>
                <w:sz w:val="18"/>
                <w:szCs w:val="18"/>
                <w:vertAlign w:val="subscript"/>
              </w:rPr>
              <w:t>max3</w:t>
            </w:r>
          </w:p>
        </w:tc>
      </w:tr>
      <w:tr w:rsidR="006539C9" w:rsidRPr="005E7A00" w14:paraId="38220A00" w14:textId="77777777" w:rsidTr="006539C9">
        <w:tc>
          <w:tcPr>
            <w:tcW w:w="1809" w:type="dxa"/>
            <w:vAlign w:val="center"/>
          </w:tcPr>
          <w:p w14:paraId="5AA543B3" w14:textId="77777777" w:rsidR="006539C9" w:rsidRPr="005E7A00" w:rsidRDefault="006539C9" w:rsidP="006539C9">
            <w:pPr>
              <w:rPr>
                <w:rFonts w:asciiTheme="minorHAnsi" w:hAnsiTheme="minorHAnsi"/>
                <w:sz w:val="18"/>
                <w:szCs w:val="18"/>
              </w:rPr>
            </w:pPr>
            <w:r w:rsidRPr="005E7A00">
              <w:rPr>
                <w:rFonts w:asciiTheme="minorHAnsi" w:hAnsiTheme="minorHAnsi"/>
                <w:sz w:val="18"/>
                <w:szCs w:val="18"/>
              </w:rPr>
              <w:t>Wolne przestrzenie wypełnione lepiszczem</w:t>
            </w:r>
          </w:p>
        </w:tc>
        <w:tc>
          <w:tcPr>
            <w:tcW w:w="2302" w:type="dxa"/>
            <w:vAlign w:val="center"/>
          </w:tcPr>
          <w:p w14:paraId="112304B2" w14:textId="77777777" w:rsidR="006539C9" w:rsidRPr="005E7A00" w:rsidRDefault="006539C9" w:rsidP="006539C9">
            <w:pPr>
              <w:rPr>
                <w:rFonts w:asciiTheme="minorHAnsi" w:hAnsiTheme="minorHAnsi"/>
                <w:sz w:val="18"/>
                <w:szCs w:val="18"/>
              </w:rPr>
            </w:pPr>
            <w:r w:rsidRPr="005E7A00">
              <w:rPr>
                <w:rFonts w:asciiTheme="minorHAnsi" w:hAnsiTheme="minorHAnsi"/>
                <w:sz w:val="18"/>
                <w:szCs w:val="18"/>
              </w:rPr>
              <w:t>C.1.2,ubijanie, 2×50 uderzeń</w:t>
            </w:r>
          </w:p>
        </w:tc>
        <w:tc>
          <w:tcPr>
            <w:tcW w:w="3827" w:type="dxa"/>
            <w:vAlign w:val="center"/>
          </w:tcPr>
          <w:p w14:paraId="0777CBE7" w14:textId="77777777" w:rsidR="006539C9" w:rsidRPr="005E7A00" w:rsidRDefault="006539C9" w:rsidP="006539C9">
            <w:pPr>
              <w:rPr>
                <w:rFonts w:asciiTheme="minorHAnsi" w:hAnsiTheme="minorHAnsi"/>
                <w:sz w:val="18"/>
                <w:szCs w:val="18"/>
              </w:rPr>
            </w:pPr>
            <w:r w:rsidRPr="005E7A00">
              <w:rPr>
                <w:rFonts w:asciiTheme="minorHAnsi" w:hAnsiTheme="minorHAnsi"/>
                <w:sz w:val="18"/>
                <w:szCs w:val="18"/>
                <w:lang w:val="de-DE"/>
              </w:rPr>
              <w:t>PN–EN 12697–8 p. 5</w:t>
            </w:r>
          </w:p>
        </w:tc>
        <w:tc>
          <w:tcPr>
            <w:tcW w:w="1560" w:type="dxa"/>
            <w:vAlign w:val="center"/>
          </w:tcPr>
          <w:p w14:paraId="19D608FA" w14:textId="77777777" w:rsidR="006539C9" w:rsidRPr="005E7A00" w:rsidRDefault="006539C9" w:rsidP="006539C9">
            <w:pPr>
              <w:rPr>
                <w:rFonts w:asciiTheme="minorHAnsi" w:hAnsiTheme="minorHAnsi"/>
                <w:b/>
                <w:sz w:val="18"/>
                <w:szCs w:val="18"/>
                <w:lang w:val="de-DE"/>
              </w:rPr>
            </w:pPr>
            <w:r w:rsidRPr="005E7A00">
              <w:rPr>
                <w:rFonts w:asciiTheme="minorHAnsi" w:hAnsiTheme="minorHAnsi"/>
                <w:b/>
                <w:i/>
                <w:sz w:val="18"/>
                <w:szCs w:val="18"/>
                <w:lang w:val="de-DE"/>
              </w:rPr>
              <w:t>VFB</w:t>
            </w:r>
            <w:r w:rsidRPr="005E7A00">
              <w:rPr>
                <w:rFonts w:asciiTheme="minorHAnsi" w:hAnsiTheme="minorHAnsi"/>
                <w:b/>
                <w:sz w:val="18"/>
                <w:szCs w:val="18"/>
                <w:vertAlign w:val="subscript"/>
                <w:lang w:val="de-DE"/>
              </w:rPr>
              <w:t>min75</w:t>
            </w:r>
          </w:p>
          <w:p w14:paraId="4323312B" w14:textId="77777777" w:rsidR="006539C9" w:rsidRPr="005E7A00" w:rsidRDefault="006539C9" w:rsidP="006539C9">
            <w:pPr>
              <w:rPr>
                <w:rFonts w:asciiTheme="minorHAnsi" w:hAnsiTheme="minorHAnsi"/>
                <w:b/>
                <w:i/>
                <w:sz w:val="18"/>
                <w:szCs w:val="18"/>
                <w:lang w:val="en-US"/>
              </w:rPr>
            </w:pPr>
            <w:r w:rsidRPr="005E7A00">
              <w:rPr>
                <w:rFonts w:asciiTheme="minorHAnsi" w:hAnsiTheme="minorHAnsi"/>
                <w:b/>
                <w:i/>
                <w:sz w:val="18"/>
                <w:szCs w:val="18"/>
              </w:rPr>
              <w:t>VFB</w:t>
            </w:r>
            <w:r w:rsidRPr="005E7A00">
              <w:rPr>
                <w:rFonts w:asciiTheme="minorHAnsi" w:hAnsiTheme="minorHAnsi"/>
                <w:b/>
                <w:sz w:val="18"/>
                <w:szCs w:val="18"/>
                <w:vertAlign w:val="subscript"/>
              </w:rPr>
              <w:t>max93</w:t>
            </w:r>
          </w:p>
        </w:tc>
      </w:tr>
      <w:tr w:rsidR="006539C9" w:rsidRPr="005E7A00" w14:paraId="6001B12C" w14:textId="77777777" w:rsidTr="006539C9">
        <w:tc>
          <w:tcPr>
            <w:tcW w:w="1809" w:type="dxa"/>
            <w:vAlign w:val="center"/>
          </w:tcPr>
          <w:p w14:paraId="0CE67181" w14:textId="77777777" w:rsidR="006539C9" w:rsidRPr="005E7A00" w:rsidRDefault="006539C9" w:rsidP="006539C9">
            <w:pPr>
              <w:rPr>
                <w:rFonts w:asciiTheme="minorHAnsi" w:hAnsiTheme="minorHAnsi"/>
                <w:sz w:val="18"/>
                <w:szCs w:val="18"/>
              </w:rPr>
            </w:pPr>
            <w:r w:rsidRPr="005E7A00">
              <w:rPr>
                <w:rFonts w:asciiTheme="minorHAnsi" w:hAnsiTheme="minorHAnsi"/>
                <w:sz w:val="18"/>
                <w:szCs w:val="18"/>
              </w:rPr>
              <w:t>Zawartość wolnych przestrzeni</w:t>
            </w:r>
          </w:p>
        </w:tc>
        <w:tc>
          <w:tcPr>
            <w:tcW w:w="2302" w:type="dxa"/>
            <w:vAlign w:val="center"/>
          </w:tcPr>
          <w:p w14:paraId="7F9D0A9F" w14:textId="77777777" w:rsidR="006539C9" w:rsidRPr="005E7A00" w:rsidRDefault="006539C9" w:rsidP="006539C9">
            <w:pPr>
              <w:rPr>
                <w:rFonts w:asciiTheme="minorHAnsi" w:hAnsiTheme="minorHAnsi"/>
                <w:sz w:val="18"/>
                <w:szCs w:val="18"/>
              </w:rPr>
            </w:pPr>
            <w:r w:rsidRPr="005E7A00">
              <w:rPr>
                <w:rFonts w:asciiTheme="minorHAnsi" w:hAnsiTheme="minorHAnsi"/>
                <w:sz w:val="18"/>
                <w:szCs w:val="18"/>
              </w:rPr>
              <w:t>C.1.2,ubijanie, 2×50 uderzeń</w:t>
            </w:r>
          </w:p>
        </w:tc>
        <w:tc>
          <w:tcPr>
            <w:tcW w:w="3827" w:type="dxa"/>
            <w:vAlign w:val="center"/>
          </w:tcPr>
          <w:p w14:paraId="46AD6EC5" w14:textId="77777777" w:rsidR="006539C9" w:rsidRPr="005E7A00" w:rsidRDefault="006539C9" w:rsidP="006539C9">
            <w:pPr>
              <w:rPr>
                <w:rFonts w:asciiTheme="minorHAnsi" w:hAnsiTheme="minorHAnsi"/>
                <w:sz w:val="18"/>
                <w:szCs w:val="18"/>
              </w:rPr>
            </w:pPr>
            <w:r w:rsidRPr="005E7A00">
              <w:rPr>
                <w:rFonts w:asciiTheme="minorHAnsi" w:hAnsiTheme="minorHAnsi"/>
                <w:sz w:val="18"/>
                <w:szCs w:val="18"/>
                <w:lang w:val="de-DE"/>
              </w:rPr>
              <w:t>PN–EN 12697–8 p. 5</w:t>
            </w:r>
          </w:p>
        </w:tc>
        <w:tc>
          <w:tcPr>
            <w:tcW w:w="1560" w:type="dxa"/>
            <w:vAlign w:val="center"/>
          </w:tcPr>
          <w:p w14:paraId="067F62E5" w14:textId="77777777" w:rsidR="006539C9" w:rsidRPr="005E7A00" w:rsidRDefault="006539C9" w:rsidP="006539C9">
            <w:pPr>
              <w:rPr>
                <w:rFonts w:asciiTheme="minorHAnsi" w:hAnsiTheme="minorHAnsi"/>
                <w:b/>
                <w:sz w:val="18"/>
                <w:szCs w:val="18"/>
                <w:vertAlign w:val="subscript"/>
                <w:lang w:val="en-US"/>
              </w:rPr>
            </w:pPr>
            <w:r w:rsidRPr="005E7A00">
              <w:rPr>
                <w:rFonts w:asciiTheme="minorHAnsi" w:hAnsiTheme="minorHAnsi"/>
                <w:b/>
                <w:i/>
                <w:sz w:val="18"/>
                <w:szCs w:val="18"/>
                <w:lang w:val="en-US"/>
              </w:rPr>
              <w:t>VMA</w:t>
            </w:r>
            <w:r w:rsidRPr="005E7A00">
              <w:rPr>
                <w:rFonts w:asciiTheme="minorHAnsi" w:hAnsiTheme="minorHAnsi"/>
                <w:b/>
                <w:sz w:val="18"/>
                <w:szCs w:val="18"/>
                <w:vertAlign w:val="subscript"/>
                <w:lang w:val="en-US"/>
              </w:rPr>
              <w:t>min14</w:t>
            </w:r>
          </w:p>
        </w:tc>
      </w:tr>
      <w:tr w:rsidR="006539C9" w:rsidRPr="005E7A00" w14:paraId="50C89CD6" w14:textId="77777777" w:rsidTr="006539C9">
        <w:tc>
          <w:tcPr>
            <w:tcW w:w="1809" w:type="dxa"/>
            <w:vAlign w:val="center"/>
          </w:tcPr>
          <w:p w14:paraId="3BF6D7DA" w14:textId="77777777" w:rsidR="006539C9" w:rsidRPr="005E7A00" w:rsidRDefault="006539C9" w:rsidP="006539C9">
            <w:pPr>
              <w:rPr>
                <w:rFonts w:asciiTheme="minorHAnsi" w:hAnsiTheme="minorHAnsi"/>
                <w:sz w:val="18"/>
                <w:szCs w:val="18"/>
              </w:rPr>
            </w:pPr>
            <w:r w:rsidRPr="005E7A00">
              <w:rPr>
                <w:rFonts w:asciiTheme="minorHAnsi" w:hAnsiTheme="minorHAnsi"/>
                <w:sz w:val="18"/>
                <w:szCs w:val="18"/>
              </w:rPr>
              <w:t>Odporność na działanie wody</w:t>
            </w:r>
          </w:p>
        </w:tc>
        <w:tc>
          <w:tcPr>
            <w:tcW w:w="2302" w:type="dxa"/>
            <w:vAlign w:val="center"/>
          </w:tcPr>
          <w:p w14:paraId="07C38B22" w14:textId="77777777" w:rsidR="006539C9" w:rsidRPr="005E7A00" w:rsidRDefault="006539C9" w:rsidP="006539C9">
            <w:pPr>
              <w:rPr>
                <w:rFonts w:asciiTheme="minorHAnsi" w:hAnsiTheme="minorHAnsi"/>
                <w:sz w:val="18"/>
                <w:szCs w:val="18"/>
              </w:rPr>
            </w:pPr>
            <w:r>
              <w:rPr>
                <w:rFonts w:asciiTheme="minorHAnsi" w:hAnsiTheme="minorHAnsi"/>
                <w:sz w:val="18"/>
                <w:szCs w:val="18"/>
              </w:rPr>
              <w:t>C.1.1,ubijanie, 2×3</w:t>
            </w:r>
            <w:r w:rsidRPr="005E7A00">
              <w:rPr>
                <w:rFonts w:asciiTheme="minorHAnsi" w:hAnsiTheme="minorHAnsi"/>
                <w:sz w:val="18"/>
                <w:szCs w:val="18"/>
              </w:rPr>
              <w:t>5 uderzeń</w:t>
            </w:r>
          </w:p>
        </w:tc>
        <w:tc>
          <w:tcPr>
            <w:tcW w:w="3827" w:type="dxa"/>
            <w:vAlign w:val="center"/>
          </w:tcPr>
          <w:p w14:paraId="73BD4F05" w14:textId="77777777" w:rsidR="006539C9" w:rsidRPr="005E7A00" w:rsidRDefault="006539C9" w:rsidP="006539C9">
            <w:pPr>
              <w:rPr>
                <w:rFonts w:asciiTheme="minorHAnsi" w:hAnsiTheme="minorHAnsi"/>
                <w:sz w:val="18"/>
                <w:szCs w:val="18"/>
              </w:rPr>
            </w:pPr>
            <w:r w:rsidRPr="005E7A00">
              <w:rPr>
                <w:rFonts w:asciiTheme="minorHAnsi" w:hAnsiTheme="minorHAnsi"/>
                <w:sz w:val="18"/>
                <w:szCs w:val="18"/>
              </w:rPr>
              <w:t>PN–EN 12697–12 , przechowywanie w 40°C z jednym cyklem zamrażania,</w:t>
            </w:r>
          </w:p>
          <w:p w14:paraId="408D7172" w14:textId="77777777" w:rsidR="006539C9" w:rsidRPr="005E7A00" w:rsidRDefault="006539C9" w:rsidP="006539C9">
            <w:pPr>
              <w:rPr>
                <w:rFonts w:asciiTheme="minorHAnsi" w:hAnsiTheme="minorHAnsi"/>
                <w:sz w:val="18"/>
                <w:szCs w:val="18"/>
              </w:rPr>
            </w:pPr>
            <w:r w:rsidRPr="005E7A00">
              <w:rPr>
                <w:rFonts w:asciiTheme="minorHAnsi" w:hAnsiTheme="minorHAnsi"/>
                <w:sz w:val="18"/>
                <w:szCs w:val="18"/>
              </w:rPr>
              <w:t>badanie w 25°C</w:t>
            </w:r>
          </w:p>
        </w:tc>
        <w:tc>
          <w:tcPr>
            <w:tcW w:w="1560" w:type="dxa"/>
            <w:vAlign w:val="center"/>
          </w:tcPr>
          <w:p w14:paraId="0D45FB5B" w14:textId="77777777" w:rsidR="006539C9" w:rsidRPr="005E7A00" w:rsidRDefault="006539C9" w:rsidP="006539C9">
            <w:pPr>
              <w:rPr>
                <w:rFonts w:asciiTheme="minorHAnsi" w:hAnsiTheme="minorHAnsi"/>
                <w:b/>
                <w:sz w:val="18"/>
                <w:szCs w:val="18"/>
              </w:rPr>
            </w:pPr>
            <w:r w:rsidRPr="005E7A00">
              <w:rPr>
                <w:rFonts w:asciiTheme="minorHAnsi" w:hAnsiTheme="minorHAnsi"/>
                <w:b/>
                <w:i/>
                <w:sz w:val="18"/>
                <w:szCs w:val="18"/>
              </w:rPr>
              <w:t>ITSR</w:t>
            </w:r>
            <w:r w:rsidRPr="005E7A00">
              <w:rPr>
                <w:rFonts w:asciiTheme="minorHAnsi" w:hAnsiTheme="minorHAnsi"/>
                <w:b/>
                <w:sz w:val="18"/>
                <w:szCs w:val="18"/>
                <w:vertAlign w:val="subscript"/>
              </w:rPr>
              <w:t>90</w:t>
            </w:r>
          </w:p>
        </w:tc>
      </w:tr>
    </w:tbl>
    <w:p w14:paraId="3B35A239" w14:textId="77777777" w:rsidR="006539C9" w:rsidRPr="000F4E25" w:rsidRDefault="006539C9" w:rsidP="006539C9">
      <w:pPr>
        <w:outlineLvl w:val="2"/>
        <w:rPr>
          <w:rFonts w:asciiTheme="minorHAnsi" w:hAnsiTheme="minorHAnsi"/>
          <w:b/>
          <w:sz w:val="18"/>
        </w:rPr>
      </w:pPr>
    </w:p>
    <w:p w14:paraId="139D2E71" w14:textId="77777777" w:rsidR="006539C9" w:rsidRPr="0097160B" w:rsidRDefault="006539C9" w:rsidP="006539C9">
      <w:pPr>
        <w:outlineLvl w:val="2"/>
        <w:rPr>
          <w:rFonts w:asciiTheme="minorHAnsi" w:hAnsiTheme="minorHAnsi"/>
          <w:b/>
          <w:sz w:val="22"/>
          <w:szCs w:val="22"/>
        </w:rPr>
      </w:pPr>
      <w:bookmarkStart w:id="617" w:name="_Toc435695999"/>
      <w:r w:rsidRPr="0097160B">
        <w:rPr>
          <w:rFonts w:asciiTheme="minorHAnsi" w:hAnsiTheme="minorHAnsi"/>
          <w:b/>
          <w:sz w:val="22"/>
          <w:szCs w:val="22"/>
        </w:rPr>
        <w:t xml:space="preserve">5.3. Wytwarzanie mieszanki </w:t>
      </w:r>
      <w:proofErr w:type="spellStart"/>
      <w:r w:rsidRPr="0097160B">
        <w:rPr>
          <w:rFonts w:asciiTheme="minorHAnsi" w:hAnsiTheme="minorHAnsi"/>
          <w:b/>
          <w:sz w:val="22"/>
          <w:szCs w:val="22"/>
        </w:rPr>
        <w:t>mineralno</w:t>
      </w:r>
      <w:proofErr w:type="spellEnd"/>
      <w:r w:rsidRPr="0097160B">
        <w:rPr>
          <w:rFonts w:asciiTheme="minorHAnsi" w:hAnsiTheme="minorHAnsi"/>
          <w:b/>
          <w:sz w:val="22"/>
          <w:szCs w:val="22"/>
        </w:rPr>
        <w:t>–asfaltowej</w:t>
      </w:r>
      <w:bookmarkEnd w:id="616"/>
      <w:bookmarkEnd w:id="617"/>
    </w:p>
    <w:p w14:paraId="100B4E57"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 xml:space="preserve">Mieszankę mineralno-asfaltową należy wytwarzać na gorąco w otaczarce (zespole maszyn i urządzeń dozowania, podgrzewania i mieszania składników oraz przechowywania gotowej mieszanki). 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 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rsidRPr="0097160B">
        <w:rPr>
          <w:rFonts w:asciiTheme="minorHAnsi" w:hAnsiTheme="minorHAnsi"/>
          <w:sz w:val="22"/>
          <w:szCs w:val="22"/>
        </w:rPr>
        <w:t>polimeroasfaltu</w:t>
      </w:r>
      <w:proofErr w:type="spellEnd"/>
      <w:r w:rsidRPr="0097160B">
        <w:rPr>
          <w:rFonts w:asciiTheme="minorHAnsi" w:hAnsiTheme="minorHAnsi"/>
          <w:sz w:val="22"/>
          <w:szCs w:val="22"/>
        </w:rPr>
        <w:t xml:space="preserve"> drogowego 45/80–55 i 45/80–65. Kruszywo (ewentualnie z wypełniaczem) powinno być wysuszone </w:t>
      </w:r>
      <w:r w:rsidRPr="0097160B">
        <w:rPr>
          <w:rFonts w:asciiTheme="minorHAnsi" w:hAnsiTheme="minorHAnsi"/>
          <w:sz w:val="22"/>
          <w:szCs w:val="22"/>
        </w:rPr>
        <w:br/>
        <w:t>i podgrzane tak, aby mieszanka mineralna uzyskała temperaturę właściwą do otoczenia lepiszczem asfaltowym. Temperatura mieszanki mineralnej nie powinna być wyższa o więcej niż 30</w:t>
      </w:r>
      <w:r w:rsidRPr="0097160B">
        <w:rPr>
          <w:rFonts w:asciiTheme="minorHAnsi" w:hAnsiTheme="minorHAnsi"/>
          <w:sz w:val="22"/>
          <w:szCs w:val="22"/>
          <w:vertAlign w:val="superscript"/>
        </w:rPr>
        <w:t>o</w:t>
      </w:r>
      <w:r w:rsidRPr="0097160B">
        <w:rPr>
          <w:rFonts w:asciiTheme="minorHAnsi" w:hAnsiTheme="minorHAnsi"/>
          <w:sz w:val="22"/>
          <w:szCs w:val="22"/>
        </w:rPr>
        <w:t>C od najwyższej temperatury mieszanki mineralno-asfaltowej podanej w tablicy 8. W tej tablicy najniższa temperatura dotyczy mieszanki mineralno-asfaltowej dostarczonej na miejsce wbudowania, a najwyższa temperatura dotyczy mieszanki mineralno-asfaltowej bezpośrednio po wytworzeniu w wytwórni.</w:t>
      </w:r>
    </w:p>
    <w:p w14:paraId="1CC9164E" w14:textId="77777777" w:rsidR="006539C9" w:rsidRPr="000F4E25" w:rsidRDefault="006539C9" w:rsidP="006539C9">
      <w:pPr>
        <w:rPr>
          <w:rFonts w:asciiTheme="minorHAnsi" w:hAnsiTheme="minorHAnsi"/>
          <w:sz w:val="18"/>
          <w:szCs w:val="18"/>
        </w:rPr>
      </w:pPr>
    </w:p>
    <w:p w14:paraId="696978BD" w14:textId="77777777" w:rsidR="006539C9" w:rsidRPr="000F4E25" w:rsidRDefault="006539C9" w:rsidP="006539C9">
      <w:pPr>
        <w:rPr>
          <w:rFonts w:asciiTheme="minorHAnsi" w:hAnsiTheme="minorHAnsi"/>
          <w:b/>
          <w:sz w:val="18"/>
          <w:szCs w:val="18"/>
        </w:rPr>
      </w:pPr>
      <w:r w:rsidRPr="000F4E25">
        <w:rPr>
          <w:rFonts w:asciiTheme="minorHAnsi" w:hAnsiTheme="minorHAnsi"/>
          <w:b/>
          <w:sz w:val="18"/>
          <w:szCs w:val="18"/>
        </w:rPr>
        <w:t xml:space="preserve">Tablica 8. Najwyższa i najniższa temperatura mieszanki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111"/>
      </w:tblGrid>
      <w:tr w:rsidR="006539C9" w:rsidRPr="000F4E25" w14:paraId="094E82B6" w14:textId="77777777" w:rsidTr="006539C9">
        <w:tc>
          <w:tcPr>
            <w:tcW w:w="3652" w:type="dxa"/>
            <w:vAlign w:val="center"/>
          </w:tcPr>
          <w:p w14:paraId="0E49D2AA"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Lepiszcze asfaltowe</w:t>
            </w:r>
          </w:p>
        </w:tc>
        <w:tc>
          <w:tcPr>
            <w:tcW w:w="4111" w:type="dxa"/>
            <w:vAlign w:val="center"/>
          </w:tcPr>
          <w:p w14:paraId="41237BBB"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Temperatura mieszanki [°C]</w:t>
            </w:r>
          </w:p>
        </w:tc>
      </w:tr>
      <w:tr w:rsidR="006539C9" w:rsidRPr="000F4E25" w14:paraId="0F9B9CC8" w14:textId="77777777" w:rsidTr="006539C9">
        <w:tc>
          <w:tcPr>
            <w:tcW w:w="3652" w:type="dxa"/>
            <w:vAlign w:val="center"/>
          </w:tcPr>
          <w:p w14:paraId="23F9486D" w14:textId="77777777" w:rsidR="006539C9" w:rsidRPr="000F4E25" w:rsidRDefault="006539C9" w:rsidP="006539C9">
            <w:pPr>
              <w:jc w:val="center"/>
              <w:rPr>
                <w:rFonts w:asciiTheme="minorHAnsi" w:hAnsiTheme="minorHAnsi"/>
                <w:sz w:val="18"/>
                <w:szCs w:val="18"/>
                <w:lang w:val="de-DE"/>
              </w:rPr>
            </w:pPr>
            <w:proofErr w:type="spellStart"/>
            <w:r w:rsidRPr="000F4E25">
              <w:rPr>
                <w:rFonts w:asciiTheme="minorHAnsi" w:hAnsiTheme="minorHAnsi"/>
                <w:sz w:val="18"/>
                <w:szCs w:val="18"/>
                <w:lang w:val="de-DE"/>
              </w:rPr>
              <w:t>Asfalt</w:t>
            </w:r>
            <w:proofErr w:type="spellEnd"/>
            <w:r w:rsidRPr="000F4E25">
              <w:rPr>
                <w:rFonts w:asciiTheme="minorHAnsi" w:hAnsiTheme="minorHAnsi"/>
                <w:sz w:val="18"/>
                <w:szCs w:val="18"/>
                <w:lang w:val="de-DE"/>
              </w:rPr>
              <w:t xml:space="preserve"> 50/70</w:t>
            </w:r>
          </w:p>
          <w:p w14:paraId="2D5C3BF1" w14:textId="77777777" w:rsidR="006539C9" w:rsidRPr="000F4E25" w:rsidRDefault="006539C9" w:rsidP="006539C9">
            <w:pPr>
              <w:jc w:val="center"/>
              <w:rPr>
                <w:rFonts w:asciiTheme="minorHAnsi" w:hAnsiTheme="minorHAnsi"/>
                <w:sz w:val="18"/>
                <w:szCs w:val="18"/>
                <w:lang w:val="de-DE"/>
              </w:rPr>
            </w:pPr>
            <w:proofErr w:type="spellStart"/>
            <w:r w:rsidRPr="000F4E25">
              <w:rPr>
                <w:rFonts w:asciiTheme="minorHAnsi" w:hAnsiTheme="minorHAnsi"/>
                <w:sz w:val="18"/>
                <w:szCs w:val="18"/>
                <w:lang w:val="de-DE"/>
              </w:rPr>
              <w:t>Asfalt</w:t>
            </w:r>
            <w:proofErr w:type="spellEnd"/>
            <w:r w:rsidRPr="000F4E25">
              <w:rPr>
                <w:rFonts w:asciiTheme="minorHAnsi" w:hAnsiTheme="minorHAnsi"/>
                <w:sz w:val="18"/>
                <w:szCs w:val="18"/>
                <w:lang w:val="de-DE"/>
              </w:rPr>
              <w:t xml:space="preserve"> 70/100</w:t>
            </w:r>
          </w:p>
          <w:p w14:paraId="467444D2" w14:textId="77777777" w:rsidR="006539C9" w:rsidRPr="000F4E25" w:rsidRDefault="006539C9" w:rsidP="006539C9">
            <w:pPr>
              <w:jc w:val="center"/>
              <w:rPr>
                <w:rFonts w:asciiTheme="minorHAnsi" w:hAnsiTheme="minorHAnsi"/>
                <w:sz w:val="18"/>
                <w:szCs w:val="18"/>
                <w:lang w:val="de-DE"/>
              </w:rPr>
            </w:pPr>
            <w:r w:rsidRPr="000F4E25">
              <w:rPr>
                <w:rFonts w:asciiTheme="minorHAnsi" w:hAnsiTheme="minorHAnsi"/>
                <w:sz w:val="18"/>
                <w:szCs w:val="18"/>
                <w:lang w:val="de-DE"/>
              </w:rPr>
              <w:t>PMB 45/80–55</w:t>
            </w:r>
          </w:p>
          <w:p w14:paraId="758115EF"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PMB 45/80–65</w:t>
            </w:r>
          </w:p>
        </w:tc>
        <w:tc>
          <w:tcPr>
            <w:tcW w:w="4111" w:type="dxa"/>
            <w:vAlign w:val="center"/>
          </w:tcPr>
          <w:p w14:paraId="7433765F"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od 140 do 180</w:t>
            </w:r>
          </w:p>
          <w:p w14:paraId="755100C9"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od 140 do 180</w:t>
            </w:r>
          </w:p>
          <w:p w14:paraId="3F981CF9"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od 130 do 180</w:t>
            </w:r>
          </w:p>
          <w:p w14:paraId="499C6355"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od 130 do 180</w:t>
            </w:r>
          </w:p>
        </w:tc>
      </w:tr>
    </w:tbl>
    <w:p w14:paraId="5FDA6385" w14:textId="77777777" w:rsidR="006539C9" w:rsidRPr="000F4E25" w:rsidRDefault="006539C9" w:rsidP="006539C9">
      <w:pPr>
        <w:rPr>
          <w:rFonts w:asciiTheme="minorHAnsi" w:hAnsiTheme="minorHAnsi"/>
          <w:sz w:val="18"/>
          <w:szCs w:val="18"/>
        </w:rPr>
      </w:pPr>
    </w:p>
    <w:p w14:paraId="5828CE5D" w14:textId="77777777" w:rsidR="006539C9" w:rsidRPr="0097160B" w:rsidRDefault="006539C9" w:rsidP="006539C9">
      <w:pPr>
        <w:rPr>
          <w:rFonts w:asciiTheme="minorHAnsi" w:hAnsiTheme="minorHAnsi"/>
          <w:sz w:val="22"/>
          <w:szCs w:val="22"/>
        </w:rPr>
      </w:pPr>
      <w:r w:rsidRPr="000F4E25">
        <w:rPr>
          <w:rFonts w:asciiTheme="minorHAnsi" w:hAnsiTheme="minorHAnsi"/>
          <w:sz w:val="18"/>
          <w:szCs w:val="18"/>
        </w:rPr>
        <w:t xml:space="preserve">Sposób i czas mieszania składników mieszanki mineralno-asfaltowej powinny zapewnić równomierne otoczenie kruszywa </w:t>
      </w:r>
      <w:r w:rsidRPr="0097160B">
        <w:rPr>
          <w:rFonts w:asciiTheme="minorHAnsi" w:hAnsiTheme="minorHAnsi"/>
          <w:sz w:val="22"/>
          <w:szCs w:val="22"/>
        </w:rPr>
        <w:t>lepiszczem asfaltowym. Dopuszcza się dostawy mieszanek mineralno-asfaltowych z kilku wytwórni, pod warunkiem skoordynowania między sobą deklarowanych przydatności mieszanek (m.in.: typ, rodzaj składników, właściwości objętościowe) z zachowaniem braku różnic w ich właściwościach.</w:t>
      </w:r>
    </w:p>
    <w:p w14:paraId="3081B8F4" w14:textId="77777777" w:rsidR="006539C9" w:rsidRPr="0097160B" w:rsidRDefault="006539C9" w:rsidP="006539C9">
      <w:pPr>
        <w:outlineLvl w:val="2"/>
        <w:rPr>
          <w:rFonts w:asciiTheme="minorHAnsi" w:hAnsiTheme="minorHAnsi"/>
          <w:b/>
          <w:sz w:val="22"/>
          <w:szCs w:val="22"/>
        </w:rPr>
      </w:pPr>
      <w:bookmarkStart w:id="618" w:name="_Toc435185019"/>
      <w:bookmarkStart w:id="619" w:name="_Toc435696000"/>
      <w:r w:rsidRPr="0097160B">
        <w:rPr>
          <w:rFonts w:asciiTheme="minorHAnsi" w:hAnsiTheme="minorHAnsi"/>
          <w:b/>
          <w:sz w:val="22"/>
          <w:szCs w:val="22"/>
        </w:rPr>
        <w:t>5.4. Przygotowanie podłoża</w:t>
      </w:r>
      <w:bookmarkEnd w:id="618"/>
      <w:bookmarkEnd w:id="619"/>
    </w:p>
    <w:p w14:paraId="7BA12315"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Podłoże (warstwa wyrównawcza, warstwa wiążąca lub stara warstwa ścieralna) pod warstwę ścieralną z betonu asfaltowego powinno być na całej powierzchni:</w:t>
      </w:r>
    </w:p>
    <w:p w14:paraId="6FCBD08A" w14:textId="77777777" w:rsidR="006539C9" w:rsidRPr="0097160B" w:rsidRDefault="006539C9" w:rsidP="006539C9">
      <w:pPr>
        <w:numPr>
          <w:ilvl w:val="0"/>
          <w:numId w:val="6"/>
        </w:numPr>
        <w:tabs>
          <w:tab w:val="num" w:pos="284"/>
        </w:tabs>
        <w:overflowPunct/>
        <w:autoSpaceDE/>
        <w:autoSpaceDN/>
        <w:adjustRightInd/>
        <w:ind w:left="0" w:firstLine="0"/>
        <w:textAlignment w:val="auto"/>
        <w:rPr>
          <w:rFonts w:asciiTheme="minorHAnsi" w:hAnsiTheme="minorHAnsi"/>
          <w:sz w:val="22"/>
          <w:szCs w:val="22"/>
        </w:rPr>
      </w:pPr>
      <w:r w:rsidRPr="0097160B">
        <w:rPr>
          <w:rFonts w:asciiTheme="minorHAnsi" w:hAnsiTheme="minorHAnsi"/>
          <w:sz w:val="22"/>
          <w:szCs w:val="22"/>
        </w:rPr>
        <w:t>ustabilizowane i nośne,</w:t>
      </w:r>
    </w:p>
    <w:p w14:paraId="790C3E55" w14:textId="77777777" w:rsidR="006539C9" w:rsidRPr="0097160B" w:rsidRDefault="006539C9" w:rsidP="006539C9">
      <w:pPr>
        <w:numPr>
          <w:ilvl w:val="0"/>
          <w:numId w:val="6"/>
        </w:numPr>
        <w:tabs>
          <w:tab w:val="num" w:pos="284"/>
        </w:tabs>
        <w:overflowPunct/>
        <w:autoSpaceDE/>
        <w:autoSpaceDN/>
        <w:adjustRightInd/>
        <w:ind w:left="0" w:firstLine="0"/>
        <w:textAlignment w:val="auto"/>
        <w:rPr>
          <w:rFonts w:asciiTheme="minorHAnsi" w:hAnsiTheme="minorHAnsi"/>
          <w:sz w:val="22"/>
          <w:szCs w:val="22"/>
        </w:rPr>
      </w:pPr>
      <w:r w:rsidRPr="0097160B">
        <w:rPr>
          <w:rFonts w:asciiTheme="minorHAnsi" w:hAnsiTheme="minorHAnsi"/>
          <w:sz w:val="22"/>
          <w:szCs w:val="22"/>
        </w:rPr>
        <w:t>czyste, bez zanieczyszczenia lub pozostałości luźnego kruszywa,</w:t>
      </w:r>
    </w:p>
    <w:p w14:paraId="65C03AFD" w14:textId="77777777" w:rsidR="006539C9" w:rsidRPr="0097160B" w:rsidRDefault="006539C9" w:rsidP="006539C9">
      <w:pPr>
        <w:numPr>
          <w:ilvl w:val="0"/>
          <w:numId w:val="6"/>
        </w:numPr>
        <w:tabs>
          <w:tab w:val="num" w:pos="284"/>
        </w:tabs>
        <w:overflowPunct/>
        <w:autoSpaceDE/>
        <w:autoSpaceDN/>
        <w:adjustRightInd/>
        <w:ind w:left="0" w:firstLine="0"/>
        <w:textAlignment w:val="auto"/>
        <w:rPr>
          <w:rFonts w:asciiTheme="minorHAnsi" w:hAnsiTheme="minorHAnsi"/>
          <w:sz w:val="22"/>
          <w:szCs w:val="22"/>
        </w:rPr>
      </w:pPr>
      <w:r w:rsidRPr="0097160B">
        <w:rPr>
          <w:rFonts w:asciiTheme="minorHAnsi" w:hAnsiTheme="minorHAnsi"/>
          <w:sz w:val="22"/>
          <w:szCs w:val="22"/>
        </w:rPr>
        <w:t>wyprofilowane, równe i bez kolein.</w:t>
      </w:r>
    </w:p>
    <w:p w14:paraId="1AA3DC58"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lastRenderedPageBreak/>
        <w:t>W wypadku podłoża z nowo wykonanej warstwy asfaltowej, do oceny nierówności należy przyjąć dane z pomiaru równości tej warstwy, zgodnie z WT–2 Nawierzchnie asfaltowe 2008 – punkt 8.7.2. Wymagana równość podłużna jest określona w rozporządzeniu dotyczącym warunków technicznych, jakim powinny odpowiadać drogi publiczne. W wypadku podłoża z warstwy starej nawierzchni, nierówności nie powinny przekraczać wartości podanych w tablicy 9.</w:t>
      </w:r>
    </w:p>
    <w:p w14:paraId="1B48ED0B" w14:textId="77777777" w:rsidR="006539C9" w:rsidRPr="000F4E25" w:rsidRDefault="006539C9" w:rsidP="006539C9">
      <w:pPr>
        <w:rPr>
          <w:rFonts w:asciiTheme="minorHAnsi" w:hAnsiTheme="minorHAnsi"/>
          <w:sz w:val="18"/>
          <w:szCs w:val="18"/>
        </w:rPr>
      </w:pPr>
    </w:p>
    <w:p w14:paraId="57BA8700" w14:textId="77777777" w:rsidR="006539C9" w:rsidRPr="000F4E25" w:rsidRDefault="006539C9" w:rsidP="006539C9">
      <w:pPr>
        <w:rPr>
          <w:rFonts w:asciiTheme="minorHAnsi" w:hAnsiTheme="minorHAnsi"/>
          <w:b/>
          <w:sz w:val="18"/>
          <w:szCs w:val="18"/>
        </w:rPr>
      </w:pPr>
      <w:r w:rsidRPr="000F4E25">
        <w:rPr>
          <w:rFonts w:asciiTheme="minorHAnsi" w:hAnsiTheme="minorHAnsi"/>
          <w:b/>
          <w:sz w:val="18"/>
          <w:szCs w:val="18"/>
        </w:rPr>
        <w:t xml:space="preserve">Tablica 9. Maksymalne nierówności podłoża z warstwy starej nawierzchni pod warstwy asfaltowe </w:t>
      </w:r>
    </w:p>
    <w:p w14:paraId="29D9FA32" w14:textId="77777777" w:rsidR="006539C9" w:rsidRPr="000F4E25" w:rsidRDefault="006539C9" w:rsidP="006539C9">
      <w:pPr>
        <w:rPr>
          <w:rFonts w:asciiTheme="minorHAnsi" w:hAnsiTheme="minorHAnsi"/>
          <w:b/>
          <w:sz w:val="18"/>
          <w:szCs w:val="18"/>
        </w:rPr>
      </w:pPr>
      <w:r w:rsidRPr="000F4E25">
        <w:rPr>
          <w:rFonts w:asciiTheme="minorHAnsi" w:hAnsiTheme="minorHAnsi"/>
          <w:b/>
          <w:sz w:val="18"/>
          <w:szCs w:val="18"/>
        </w:rPr>
        <w:t>(pomiar łatą 4–metrową lub równoważną metodą)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4962"/>
        <w:gridCol w:w="3260"/>
      </w:tblGrid>
      <w:tr w:rsidR="006539C9" w:rsidRPr="000F4E25" w14:paraId="05BA6765" w14:textId="77777777" w:rsidTr="006539C9">
        <w:tc>
          <w:tcPr>
            <w:tcW w:w="954" w:type="dxa"/>
            <w:vAlign w:val="center"/>
          </w:tcPr>
          <w:p w14:paraId="2A6018EC"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Klasa drogi</w:t>
            </w:r>
          </w:p>
        </w:tc>
        <w:tc>
          <w:tcPr>
            <w:tcW w:w="4962" w:type="dxa"/>
            <w:vAlign w:val="center"/>
          </w:tcPr>
          <w:p w14:paraId="43A8D786"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Element nawierzchni</w:t>
            </w:r>
          </w:p>
        </w:tc>
        <w:tc>
          <w:tcPr>
            <w:tcW w:w="3260" w:type="dxa"/>
            <w:vAlign w:val="center"/>
          </w:tcPr>
          <w:p w14:paraId="3F60F597"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Maksymalna nierówność podłoża pod warstwę ścieralną [mm]</w:t>
            </w:r>
          </w:p>
        </w:tc>
      </w:tr>
      <w:tr w:rsidR="006539C9" w:rsidRPr="000F4E25" w14:paraId="5053EC05" w14:textId="77777777" w:rsidTr="006539C9">
        <w:tc>
          <w:tcPr>
            <w:tcW w:w="954" w:type="dxa"/>
            <w:tcBorders>
              <w:bottom w:val="nil"/>
            </w:tcBorders>
            <w:vAlign w:val="center"/>
          </w:tcPr>
          <w:p w14:paraId="5B1D3062"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A, S,</w:t>
            </w:r>
          </w:p>
        </w:tc>
        <w:tc>
          <w:tcPr>
            <w:tcW w:w="4962" w:type="dxa"/>
            <w:vAlign w:val="center"/>
          </w:tcPr>
          <w:p w14:paraId="09D5FD44"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Pasy: ruchu, awaryjne, dodatkowe, włączania i wyłączania</w:t>
            </w:r>
          </w:p>
        </w:tc>
        <w:tc>
          <w:tcPr>
            <w:tcW w:w="3260" w:type="dxa"/>
            <w:vAlign w:val="center"/>
          </w:tcPr>
          <w:p w14:paraId="7161CF20"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6</w:t>
            </w:r>
          </w:p>
        </w:tc>
      </w:tr>
      <w:tr w:rsidR="006539C9" w:rsidRPr="000F4E25" w14:paraId="253B7C29" w14:textId="77777777" w:rsidTr="006539C9">
        <w:tc>
          <w:tcPr>
            <w:tcW w:w="954" w:type="dxa"/>
            <w:tcBorders>
              <w:top w:val="nil"/>
            </w:tcBorders>
            <w:vAlign w:val="center"/>
          </w:tcPr>
          <w:p w14:paraId="3E925D26"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GP</w:t>
            </w:r>
          </w:p>
        </w:tc>
        <w:tc>
          <w:tcPr>
            <w:tcW w:w="4962" w:type="dxa"/>
            <w:vAlign w:val="center"/>
          </w:tcPr>
          <w:p w14:paraId="100C52C6"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Jezdnie łącznic, jezdnie MOP, utwardzone pobocza</w:t>
            </w:r>
          </w:p>
        </w:tc>
        <w:tc>
          <w:tcPr>
            <w:tcW w:w="3260" w:type="dxa"/>
            <w:vAlign w:val="center"/>
          </w:tcPr>
          <w:p w14:paraId="43D032D9"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8</w:t>
            </w:r>
          </w:p>
        </w:tc>
      </w:tr>
      <w:tr w:rsidR="006539C9" w:rsidRPr="000F4E25" w14:paraId="4096FAA5" w14:textId="77777777" w:rsidTr="006539C9">
        <w:tc>
          <w:tcPr>
            <w:tcW w:w="954" w:type="dxa"/>
            <w:vAlign w:val="center"/>
          </w:tcPr>
          <w:p w14:paraId="7616F5C0"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G</w:t>
            </w:r>
          </w:p>
        </w:tc>
        <w:tc>
          <w:tcPr>
            <w:tcW w:w="4962" w:type="dxa"/>
            <w:vAlign w:val="center"/>
          </w:tcPr>
          <w:p w14:paraId="69DEC42E"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Pasy: ruchu, dodatkowe, włączania i wyłączania, postojowe, jezdnie łącznic, utwardzone pobocza</w:t>
            </w:r>
          </w:p>
        </w:tc>
        <w:tc>
          <w:tcPr>
            <w:tcW w:w="3260" w:type="dxa"/>
            <w:vAlign w:val="center"/>
          </w:tcPr>
          <w:p w14:paraId="2218F540" w14:textId="77777777" w:rsidR="006539C9" w:rsidRPr="000F4E25" w:rsidRDefault="006539C9" w:rsidP="006539C9">
            <w:pPr>
              <w:jc w:val="center"/>
              <w:rPr>
                <w:rFonts w:asciiTheme="minorHAnsi" w:hAnsiTheme="minorHAnsi"/>
                <w:sz w:val="18"/>
                <w:szCs w:val="18"/>
              </w:rPr>
            </w:pPr>
          </w:p>
          <w:p w14:paraId="3285583D"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8</w:t>
            </w:r>
          </w:p>
        </w:tc>
      </w:tr>
      <w:tr w:rsidR="006539C9" w:rsidRPr="000F4E25" w14:paraId="73842D72" w14:textId="77777777" w:rsidTr="006539C9">
        <w:tc>
          <w:tcPr>
            <w:tcW w:w="954" w:type="dxa"/>
            <w:vAlign w:val="center"/>
          </w:tcPr>
          <w:p w14:paraId="7B1A67A6"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Z, L, D</w:t>
            </w:r>
          </w:p>
        </w:tc>
        <w:tc>
          <w:tcPr>
            <w:tcW w:w="4962" w:type="dxa"/>
            <w:vAlign w:val="center"/>
          </w:tcPr>
          <w:p w14:paraId="3F075818"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Pasy ruchu</w:t>
            </w:r>
          </w:p>
        </w:tc>
        <w:tc>
          <w:tcPr>
            <w:tcW w:w="3260" w:type="dxa"/>
            <w:vAlign w:val="center"/>
          </w:tcPr>
          <w:p w14:paraId="17CB7640"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9</w:t>
            </w:r>
          </w:p>
        </w:tc>
      </w:tr>
    </w:tbl>
    <w:p w14:paraId="30D05119" w14:textId="77777777" w:rsidR="006539C9" w:rsidRPr="000F4E25" w:rsidRDefault="006539C9" w:rsidP="006539C9">
      <w:pPr>
        <w:rPr>
          <w:rFonts w:asciiTheme="minorHAnsi" w:hAnsiTheme="minorHAnsi"/>
          <w:sz w:val="18"/>
          <w:szCs w:val="18"/>
        </w:rPr>
      </w:pPr>
    </w:p>
    <w:p w14:paraId="70ABF3E0" w14:textId="07749450" w:rsidR="006539C9" w:rsidRPr="008E2381" w:rsidRDefault="006539C9" w:rsidP="008E2381">
      <w:pPr>
        <w:rPr>
          <w:rFonts w:asciiTheme="minorHAnsi" w:hAnsiTheme="minorHAnsi"/>
          <w:sz w:val="22"/>
          <w:szCs w:val="22"/>
        </w:rPr>
      </w:pPr>
      <w:r w:rsidRPr="0097160B">
        <w:rPr>
          <w:rFonts w:asciiTheme="minorHAnsi" w:hAnsiTheme="minorHAnsi"/>
          <w:sz w:val="22"/>
          <w:szCs w:val="22"/>
        </w:rPr>
        <w:t xml:space="preserve">Jeżeli nierówności są większe niż dopuszczalne, to należy wyrównać podłoże. Rzędne wysokościowe podłoża oraz urządzeń usytuowanych w nawierzchni lub ją ograniczających powinny być zgodne z dokumentacją projektową. Z podłoża powinien być zapewniony odpływ wody. Oznakowanie poziome na warstwie podłoża należy usunąć. Dopuszcza się pozostawienie oznakowania poziomego z materiałów termoplastycznych przy spełnieniu warunku </w:t>
      </w:r>
      <w:proofErr w:type="spellStart"/>
      <w:r w:rsidRPr="0097160B">
        <w:rPr>
          <w:rFonts w:asciiTheme="minorHAnsi" w:hAnsiTheme="minorHAnsi"/>
          <w:sz w:val="22"/>
          <w:szCs w:val="22"/>
        </w:rPr>
        <w:t>szczepności</w:t>
      </w:r>
      <w:proofErr w:type="spellEnd"/>
      <w:r w:rsidRPr="0097160B">
        <w:rPr>
          <w:rFonts w:asciiTheme="minorHAnsi" w:hAnsiTheme="minorHAnsi"/>
          <w:sz w:val="22"/>
          <w:szCs w:val="22"/>
        </w:rPr>
        <w:t xml:space="preserve"> warstw wg punktu 5.7. Nierówności podłoża (w tym powierzchnię istniejącej warstwy ścieralnej) należy wyrównać poprzez frezowanie lub wykonanie warstwy wyrównawczej. Wykonane w podłożu łaty z materiału o mniejszej sztywności (np. łaty z asfaltu lanego w betonie asfaltowym) należy usunąć, a powstałe w ten sposób ubytki wypełnić materiałem o właściwościach zbliżonych do materiału podstawowego (np. wypełnić betonem asfaltowym). W celu polepszenia połączenia między warstwami technologicznymi nawierzchni powierzchnia podłoża powinna być w ocenie wizualnej chropowata. Jeżeli podłoże jest nieodpowiednie, to należy ustalić, jakie specjalne środki należy podjąć przed wykonaniem warstwy asfaltowej. Szerokie szczeliny w podłożu należy wypełnić odpowiednim materiałem, np. zalewami drogowymi według PN–EN 14188–1 lub PN–EN 14188–2  albo innymi materiałami według norm lub aprobat technicznych. Na podłożu wykazującym zniszczenia w postaci siatki spękań zmęczeniowych lub spękań poprzecznych zaleca się stosowanie membrany </w:t>
      </w:r>
      <w:proofErr w:type="spellStart"/>
      <w:r w:rsidRPr="0097160B">
        <w:rPr>
          <w:rFonts w:asciiTheme="minorHAnsi" w:hAnsiTheme="minorHAnsi"/>
          <w:sz w:val="22"/>
          <w:szCs w:val="22"/>
        </w:rPr>
        <w:t>przeciwspękaniowej</w:t>
      </w:r>
      <w:proofErr w:type="spellEnd"/>
      <w:r w:rsidRPr="0097160B">
        <w:rPr>
          <w:rFonts w:asciiTheme="minorHAnsi" w:hAnsiTheme="minorHAnsi"/>
          <w:sz w:val="22"/>
          <w:szCs w:val="22"/>
        </w:rPr>
        <w:t xml:space="preserve">, np. mieszanki mineralno-asfaltowej, warstwy SAMI lub z </w:t>
      </w:r>
      <w:proofErr w:type="spellStart"/>
      <w:r w:rsidRPr="0097160B">
        <w:rPr>
          <w:rFonts w:asciiTheme="minorHAnsi" w:hAnsiTheme="minorHAnsi"/>
          <w:sz w:val="22"/>
          <w:szCs w:val="22"/>
        </w:rPr>
        <w:t>geosyntetyków</w:t>
      </w:r>
      <w:proofErr w:type="spellEnd"/>
      <w:r w:rsidRPr="0097160B">
        <w:rPr>
          <w:rFonts w:asciiTheme="minorHAnsi" w:hAnsiTheme="minorHAnsi"/>
          <w:sz w:val="22"/>
          <w:szCs w:val="22"/>
        </w:rPr>
        <w:t xml:space="preserve"> według</w:t>
      </w:r>
      <w:bookmarkStart w:id="620" w:name="_Toc435185022"/>
      <w:bookmarkStart w:id="621" w:name="_Toc435696003"/>
      <w:r w:rsidR="008E2381">
        <w:rPr>
          <w:rFonts w:asciiTheme="minorHAnsi" w:hAnsiTheme="minorHAnsi"/>
          <w:sz w:val="22"/>
          <w:szCs w:val="22"/>
        </w:rPr>
        <w:t xml:space="preserve"> norm lub aprobat technicznych.</w:t>
      </w:r>
    </w:p>
    <w:p w14:paraId="0FB7CEB1" w14:textId="77777777" w:rsidR="006539C9" w:rsidRPr="008E2381" w:rsidRDefault="006539C9" w:rsidP="006539C9">
      <w:pPr>
        <w:outlineLvl w:val="2"/>
        <w:rPr>
          <w:rFonts w:asciiTheme="minorHAnsi" w:hAnsiTheme="minorHAnsi"/>
          <w:b/>
          <w:sz w:val="22"/>
          <w:szCs w:val="22"/>
        </w:rPr>
      </w:pPr>
      <w:r w:rsidRPr="008E2381">
        <w:rPr>
          <w:rFonts w:asciiTheme="minorHAnsi" w:hAnsiTheme="minorHAnsi"/>
          <w:b/>
          <w:sz w:val="22"/>
          <w:szCs w:val="22"/>
        </w:rPr>
        <w:t xml:space="preserve">5.5. Połączenie </w:t>
      </w:r>
      <w:proofErr w:type="spellStart"/>
      <w:r w:rsidRPr="008E2381">
        <w:rPr>
          <w:rFonts w:asciiTheme="minorHAnsi" w:hAnsiTheme="minorHAnsi"/>
          <w:b/>
          <w:sz w:val="22"/>
          <w:szCs w:val="22"/>
        </w:rPr>
        <w:t>międzywarstwowe</w:t>
      </w:r>
      <w:bookmarkEnd w:id="620"/>
      <w:bookmarkEnd w:id="621"/>
      <w:proofErr w:type="spellEnd"/>
    </w:p>
    <w:p w14:paraId="19810896"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Uzyskanie wymaganej trwałości nawierzchni jest uzależnione od zapewnienia połączenia między warstwami i ich współpracy w przenoszeniu obciążenia nawierzchni ruchem. Podłoże powinno być skropione lepiszczem. Ma to na celu zwiększenie połączenia między warstwami konstrukcyjnymi oraz zabezpieczenie przed wnikaniem i zaleganiem wody między warstwami.</w:t>
      </w:r>
    </w:p>
    <w:p w14:paraId="06332362"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Skropienie lepiszczem podłoża (np. z warstwy wiążącej asfaltowej), przed ułożeniem warstwy ścieralnej z betonu asfaltowego powinno być wykonane w ilości podanej w przeliczeniu na pozostałe lepiszcze, tj. 0,1 ÷ 0,3 kg/m</w:t>
      </w:r>
      <w:r w:rsidRPr="0097160B">
        <w:rPr>
          <w:rFonts w:asciiTheme="minorHAnsi" w:hAnsiTheme="minorHAnsi"/>
          <w:sz w:val="22"/>
          <w:szCs w:val="22"/>
          <w:vertAlign w:val="superscript"/>
        </w:rPr>
        <w:t>2</w:t>
      </w:r>
      <w:r w:rsidRPr="0097160B">
        <w:rPr>
          <w:rFonts w:asciiTheme="minorHAnsi" w:hAnsiTheme="minorHAnsi"/>
          <w:sz w:val="22"/>
          <w:szCs w:val="22"/>
        </w:rPr>
        <w:t>, przy czym:</w:t>
      </w:r>
    </w:p>
    <w:p w14:paraId="72E1259D" w14:textId="77777777" w:rsidR="006539C9" w:rsidRPr="0097160B" w:rsidRDefault="006539C9" w:rsidP="006539C9">
      <w:pPr>
        <w:numPr>
          <w:ilvl w:val="0"/>
          <w:numId w:val="8"/>
        </w:numPr>
        <w:tabs>
          <w:tab w:val="num" w:pos="284"/>
        </w:tabs>
        <w:overflowPunct/>
        <w:autoSpaceDE/>
        <w:autoSpaceDN/>
        <w:adjustRightInd/>
        <w:ind w:left="0" w:firstLine="0"/>
        <w:textAlignment w:val="auto"/>
        <w:rPr>
          <w:rFonts w:asciiTheme="minorHAnsi" w:hAnsiTheme="minorHAnsi"/>
          <w:sz w:val="22"/>
          <w:szCs w:val="22"/>
        </w:rPr>
      </w:pPr>
      <w:r w:rsidRPr="0097160B">
        <w:rPr>
          <w:rFonts w:asciiTheme="minorHAnsi" w:hAnsiTheme="minorHAnsi"/>
          <w:sz w:val="22"/>
          <w:szCs w:val="22"/>
        </w:rPr>
        <w:t>zaleca się stosować emulsję modyfikowaną polimerem,</w:t>
      </w:r>
    </w:p>
    <w:p w14:paraId="426CEF05" w14:textId="77777777" w:rsidR="006539C9" w:rsidRPr="0097160B" w:rsidRDefault="006539C9" w:rsidP="006539C9">
      <w:pPr>
        <w:numPr>
          <w:ilvl w:val="0"/>
          <w:numId w:val="8"/>
        </w:numPr>
        <w:tabs>
          <w:tab w:val="num" w:pos="284"/>
        </w:tabs>
        <w:overflowPunct/>
        <w:autoSpaceDE/>
        <w:autoSpaceDN/>
        <w:adjustRightInd/>
        <w:ind w:left="0" w:firstLine="0"/>
        <w:textAlignment w:val="auto"/>
        <w:rPr>
          <w:rFonts w:asciiTheme="minorHAnsi" w:hAnsiTheme="minorHAnsi"/>
          <w:sz w:val="22"/>
          <w:szCs w:val="22"/>
        </w:rPr>
      </w:pPr>
      <w:r w:rsidRPr="0097160B">
        <w:rPr>
          <w:rFonts w:asciiTheme="minorHAnsi" w:hAnsiTheme="minorHAnsi"/>
          <w:sz w:val="22"/>
          <w:szCs w:val="22"/>
        </w:rPr>
        <w:t>ilość emulsji należy dobrać z uwzględnieniem stanu podłoża oraz porowatości mieszanki ; jeśli mieszanka ma większą zawartość wolnych przestrzeni, to należy użyć większą ilość lepiszcza do skropienia, które po ułożeniu warstwy ścieralnej uszczelni ją. 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14:paraId="681A7DBD" w14:textId="77777777" w:rsidR="006539C9" w:rsidRPr="0097160B" w:rsidRDefault="006539C9" w:rsidP="006539C9">
      <w:pPr>
        <w:rPr>
          <w:rFonts w:asciiTheme="minorHAnsi" w:hAnsiTheme="minorHAnsi"/>
          <w:b/>
          <w:sz w:val="22"/>
          <w:szCs w:val="22"/>
        </w:rPr>
      </w:pPr>
      <w:r w:rsidRPr="0097160B">
        <w:rPr>
          <w:rFonts w:asciiTheme="minorHAnsi" w:hAnsiTheme="minorHAnsi"/>
          <w:sz w:val="22"/>
          <w:szCs w:val="22"/>
        </w:rPr>
        <w:t xml:space="preserve">W wypadku stosowania emulsji asfaltowej podłoże powinno być skropione 0,5 h przed układaniem warstwy asfaltowej w celu odparowania </w:t>
      </w:r>
      <w:proofErr w:type="spellStart"/>
      <w:r w:rsidRPr="0097160B">
        <w:rPr>
          <w:rFonts w:asciiTheme="minorHAnsi" w:hAnsiTheme="minorHAnsi"/>
          <w:sz w:val="22"/>
          <w:szCs w:val="22"/>
        </w:rPr>
        <w:t>wody.Połączenia</w:t>
      </w:r>
      <w:proofErr w:type="spellEnd"/>
      <w:r w:rsidRPr="0097160B">
        <w:rPr>
          <w:rFonts w:asciiTheme="minorHAnsi" w:hAnsiTheme="minorHAnsi"/>
          <w:sz w:val="22"/>
          <w:szCs w:val="22"/>
        </w:rPr>
        <w:t xml:space="preserve"> </w:t>
      </w:r>
      <w:proofErr w:type="spellStart"/>
      <w:r w:rsidRPr="0097160B">
        <w:rPr>
          <w:rFonts w:asciiTheme="minorHAnsi" w:hAnsiTheme="minorHAnsi"/>
          <w:sz w:val="22"/>
          <w:szCs w:val="22"/>
        </w:rPr>
        <w:t>międzywarstwowe</w:t>
      </w:r>
      <w:proofErr w:type="spellEnd"/>
      <w:r w:rsidRPr="0097160B">
        <w:rPr>
          <w:rFonts w:asciiTheme="minorHAnsi" w:hAnsiTheme="minorHAnsi"/>
          <w:sz w:val="22"/>
          <w:szCs w:val="22"/>
        </w:rPr>
        <w:t xml:space="preserve"> warstwy wiążącej i warstwy ścieralnej z betonu asfaltowego należy badać metodą bezpośredniego ścinania „</w:t>
      </w:r>
      <w:proofErr w:type="spellStart"/>
      <w:r w:rsidRPr="0097160B">
        <w:rPr>
          <w:rFonts w:asciiTheme="minorHAnsi" w:hAnsiTheme="minorHAnsi"/>
          <w:sz w:val="22"/>
          <w:szCs w:val="22"/>
        </w:rPr>
        <w:t>Leutner’a</w:t>
      </w:r>
      <w:proofErr w:type="spellEnd"/>
      <w:r w:rsidRPr="0097160B">
        <w:rPr>
          <w:rFonts w:asciiTheme="minorHAnsi" w:hAnsiTheme="minorHAnsi"/>
          <w:sz w:val="22"/>
          <w:szCs w:val="22"/>
        </w:rPr>
        <w:t xml:space="preserve">”. </w:t>
      </w:r>
      <w:r w:rsidRPr="0097160B">
        <w:rPr>
          <w:rFonts w:asciiTheme="minorHAnsi" w:hAnsiTheme="minorHAnsi"/>
          <w:sz w:val="22"/>
          <w:szCs w:val="22"/>
        </w:rPr>
        <w:lastRenderedPageBreak/>
        <w:t xml:space="preserve">Wytrzymałość na ściskanie nie może być niższa niż 0,7 </w:t>
      </w:r>
      <w:proofErr w:type="spellStart"/>
      <w:r w:rsidRPr="0097160B">
        <w:rPr>
          <w:rFonts w:asciiTheme="minorHAnsi" w:hAnsiTheme="minorHAnsi"/>
          <w:sz w:val="22"/>
          <w:szCs w:val="22"/>
        </w:rPr>
        <w:t>MPa.Częstotliwość</w:t>
      </w:r>
      <w:proofErr w:type="spellEnd"/>
      <w:r w:rsidRPr="0097160B">
        <w:rPr>
          <w:rFonts w:asciiTheme="minorHAnsi" w:hAnsiTheme="minorHAnsi"/>
          <w:sz w:val="22"/>
          <w:szCs w:val="22"/>
        </w:rPr>
        <w:t xml:space="preserve"> badania: nie rzadziej niż jedna próbka na kilometr jezdni.</w:t>
      </w:r>
    </w:p>
    <w:p w14:paraId="24DA33DA" w14:textId="5D132815" w:rsidR="006539C9" w:rsidRPr="008E2381" w:rsidRDefault="006539C9" w:rsidP="008E2381">
      <w:pPr>
        <w:rPr>
          <w:rFonts w:asciiTheme="minorHAnsi" w:hAnsiTheme="minorHAnsi"/>
          <w:sz w:val="22"/>
          <w:szCs w:val="22"/>
        </w:rPr>
      </w:pPr>
      <w:r w:rsidRPr="0097160B">
        <w:rPr>
          <w:rFonts w:asciiTheme="minorHAnsi" w:hAnsiTheme="minorHAnsi"/>
          <w:sz w:val="22"/>
          <w:szCs w:val="22"/>
        </w:rPr>
        <w:t>Czas ten nie dotyczy skrapiania rampą zamontowaną</w:t>
      </w:r>
      <w:bookmarkStart w:id="622" w:name="_Toc435185023"/>
      <w:bookmarkStart w:id="623" w:name="_Toc435696004"/>
      <w:r w:rsidR="008E2381">
        <w:rPr>
          <w:rFonts w:asciiTheme="minorHAnsi" w:hAnsiTheme="minorHAnsi"/>
          <w:sz w:val="22"/>
          <w:szCs w:val="22"/>
        </w:rPr>
        <w:t xml:space="preserve"> na rozkładarce.</w:t>
      </w:r>
    </w:p>
    <w:p w14:paraId="6204091C" w14:textId="77777777" w:rsidR="006539C9" w:rsidRPr="0097160B" w:rsidRDefault="006539C9" w:rsidP="006539C9">
      <w:pPr>
        <w:outlineLvl w:val="2"/>
        <w:rPr>
          <w:rFonts w:asciiTheme="minorHAnsi" w:hAnsiTheme="minorHAnsi"/>
          <w:b/>
          <w:sz w:val="22"/>
          <w:szCs w:val="22"/>
        </w:rPr>
      </w:pPr>
      <w:r w:rsidRPr="0097160B">
        <w:rPr>
          <w:rFonts w:asciiTheme="minorHAnsi" w:hAnsiTheme="minorHAnsi"/>
          <w:b/>
          <w:sz w:val="22"/>
          <w:szCs w:val="22"/>
        </w:rPr>
        <w:t xml:space="preserve">5.6. Wbudowanie mieszanki </w:t>
      </w:r>
      <w:proofErr w:type="spellStart"/>
      <w:r w:rsidRPr="0097160B">
        <w:rPr>
          <w:rFonts w:asciiTheme="minorHAnsi" w:hAnsiTheme="minorHAnsi"/>
          <w:b/>
          <w:sz w:val="22"/>
          <w:szCs w:val="22"/>
        </w:rPr>
        <w:t>mineralno</w:t>
      </w:r>
      <w:proofErr w:type="spellEnd"/>
      <w:r w:rsidRPr="0097160B">
        <w:rPr>
          <w:rFonts w:asciiTheme="minorHAnsi" w:hAnsiTheme="minorHAnsi"/>
          <w:b/>
          <w:sz w:val="22"/>
          <w:szCs w:val="22"/>
        </w:rPr>
        <w:t>–asfaltowej</w:t>
      </w:r>
      <w:bookmarkEnd w:id="622"/>
      <w:bookmarkEnd w:id="623"/>
    </w:p>
    <w:p w14:paraId="4FDE6BFC"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Mieszankę mineralno-asfaltową można wbudowywać na podłożu przygotowanym zgodnie z zapisami w punktach 5.4 i 5.7.</w:t>
      </w:r>
    </w:p>
    <w:p w14:paraId="22E18335"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Transport mieszanki mineralno-asfaltowej asfaltowej powinien być zgodny z zaleceniami podanymi w punkcie 4.2. Mieszankę mineralno-asfaltową asfaltową należy wbudowywać w odpowiednich warunkach atmosferycznych. Temperatura otoczenia w ciągu doby nie powinna być niższa od temperatury podanej w tablicy 10. Temperatura otoczenia może być niższa w wypadku stosowania ogrzewania podłoża. Nie dopuszcza się układania mieszanki mineralno-asfaltowej asfaltowej podczas silnego wiatru (V &gt; 16 m/s) W wypadku stosowania mieszanek mineralno-asfaltowych z dodatkiem obniżającym temperaturę mieszania i wbudowania należy indywidualnie określić wymagane warunki otoczenia.</w:t>
      </w:r>
    </w:p>
    <w:p w14:paraId="407347DE" w14:textId="77777777" w:rsidR="006539C9" w:rsidRPr="000F4E25" w:rsidRDefault="006539C9" w:rsidP="006539C9">
      <w:pPr>
        <w:rPr>
          <w:rFonts w:asciiTheme="minorHAnsi" w:hAnsiTheme="minorHAnsi"/>
          <w:sz w:val="18"/>
          <w:szCs w:val="18"/>
        </w:rPr>
      </w:pPr>
    </w:p>
    <w:p w14:paraId="2198F1A8" w14:textId="77777777" w:rsidR="006539C9" w:rsidRPr="000F4E25" w:rsidRDefault="006539C9" w:rsidP="006539C9">
      <w:pPr>
        <w:rPr>
          <w:rFonts w:asciiTheme="minorHAnsi" w:hAnsiTheme="minorHAnsi"/>
          <w:b/>
          <w:sz w:val="18"/>
          <w:szCs w:val="18"/>
        </w:rPr>
      </w:pPr>
      <w:r w:rsidRPr="000F4E25">
        <w:rPr>
          <w:rFonts w:asciiTheme="minorHAnsi" w:hAnsiTheme="minorHAnsi"/>
          <w:b/>
          <w:sz w:val="18"/>
          <w:szCs w:val="18"/>
        </w:rPr>
        <w:t>Tablica 10. Minimalna temperatura otoczenia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835"/>
        <w:gridCol w:w="2977"/>
      </w:tblGrid>
      <w:tr w:rsidR="006539C9" w:rsidRPr="000F4E25" w14:paraId="2A189925" w14:textId="77777777" w:rsidTr="006539C9">
        <w:tc>
          <w:tcPr>
            <w:tcW w:w="3652" w:type="dxa"/>
            <w:tcBorders>
              <w:bottom w:val="nil"/>
            </w:tcBorders>
            <w:vAlign w:val="center"/>
          </w:tcPr>
          <w:p w14:paraId="037B83FD"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Rodzaj robót</w:t>
            </w:r>
          </w:p>
        </w:tc>
        <w:tc>
          <w:tcPr>
            <w:tcW w:w="5812" w:type="dxa"/>
            <w:gridSpan w:val="2"/>
            <w:vAlign w:val="center"/>
          </w:tcPr>
          <w:p w14:paraId="34833F1A"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Minimalna temperatura otoczenia [°C]</w:t>
            </w:r>
          </w:p>
        </w:tc>
      </w:tr>
      <w:tr w:rsidR="006539C9" w:rsidRPr="000F4E25" w14:paraId="04B58848" w14:textId="77777777" w:rsidTr="006539C9">
        <w:tc>
          <w:tcPr>
            <w:tcW w:w="3652" w:type="dxa"/>
            <w:tcBorders>
              <w:top w:val="nil"/>
            </w:tcBorders>
            <w:vAlign w:val="center"/>
          </w:tcPr>
          <w:p w14:paraId="0CB7EBF9" w14:textId="77777777" w:rsidR="006539C9" w:rsidRPr="000F4E25" w:rsidRDefault="006539C9" w:rsidP="006539C9">
            <w:pPr>
              <w:rPr>
                <w:rFonts w:asciiTheme="minorHAnsi" w:hAnsiTheme="minorHAnsi"/>
                <w:sz w:val="18"/>
                <w:szCs w:val="18"/>
              </w:rPr>
            </w:pPr>
          </w:p>
        </w:tc>
        <w:tc>
          <w:tcPr>
            <w:tcW w:w="2835" w:type="dxa"/>
            <w:vAlign w:val="center"/>
          </w:tcPr>
          <w:p w14:paraId="06E46688"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przed przystąpieniem do robót</w:t>
            </w:r>
          </w:p>
        </w:tc>
        <w:tc>
          <w:tcPr>
            <w:tcW w:w="2977" w:type="dxa"/>
            <w:vAlign w:val="center"/>
          </w:tcPr>
          <w:p w14:paraId="033E364B"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w czasie robót</w:t>
            </w:r>
          </w:p>
        </w:tc>
      </w:tr>
      <w:tr w:rsidR="006539C9" w:rsidRPr="000F4E25" w14:paraId="07390440" w14:textId="77777777" w:rsidTr="006539C9">
        <w:tc>
          <w:tcPr>
            <w:tcW w:w="3652" w:type="dxa"/>
            <w:vAlign w:val="center"/>
          </w:tcPr>
          <w:p w14:paraId="4339EC01"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Warstwa ścieralna o grubości ≥ 3 cm</w:t>
            </w:r>
          </w:p>
        </w:tc>
        <w:tc>
          <w:tcPr>
            <w:tcW w:w="2835" w:type="dxa"/>
            <w:vAlign w:val="center"/>
          </w:tcPr>
          <w:p w14:paraId="201FB587"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0</w:t>
            </w:r>
          </w:p>
        </w:tc>
        <w:tc>
          <w:tcPr>
            <w:tcW w:w="2977" w:type="dxa"/>
            <w:vAlign w:val="center"/>
          </w:tcPr>
          <w:p w14:paraId="7B83B80F"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+5</w:t>
            </w:r>
          </w:p>
        </w:tc>
      </w:tr>
      <w:tr w:rsidR="006539C9" w:rsidRPr="000F4E25" w14:paraId="3A1AEA8B" w14:textId="77777777" w:rsidTr="006539C9">
        <w:tc>
          <w:tcPr>
            <w:tcW w:w="3652" w:type="dxa"/>
            <w:vAlign w:val="center"/>
          </w:tcPr>
          <w:p w14:paraId="3164B4D6"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Warstwa ścieralna o grubości &lt; 3 cm</w:t>
            </w:r>
          </w:p>
        </w:tc>
        <w:tc>
          <w:tcPr>
            <w:tcW w:w="2835" w:type="dxa"/>
            <w:vAlign w:val="center"/>
          </w:tcPr>
          <w:p w14:paraId="7F7A484F"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+5</w:t>
            </w:r>
          </w:p>
        </w:tc>
        <w:tc>
          <w:tcPr>
            <w:tcW w:w="2977" w:type="dxa"/>
            <w:vAlign w:val="center"/>
          </w:tcPr>
          <w:p w14:paraId="11350559"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+10</w:t>
            </w:r>
          </w:p>
        </w:tc>
      </w:tr>
    </w:tbl>
    <w:p w14:paraId="35A4ADB7"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Właściwości wykonanej warstwy powinny spełniać warunki podane w tablicy 13.</w:t>
      </w:r>
    </w:p>
    <w:p w14:paraId="09A90972" w14:textId="77777777" w:rsidR="006539C9" w:rsidRPr="000F4E25" w:rsidRDefault="006539C9" w:rsidP="006539C9">
      <w:pPr>
        <w:rPr>
          <w:rFonts w:asciiTheme="minorHAnsi" w:hAnsiTheme="minorHAnsi"/>
          <w:b/>
          <w:sz w:val="18"/>
          <w:szCs w:val="18"/>
        </w:rPr>
      </w:pPr>
    </w:p>
    <w:p w14:paraId="34DC043A" w14:textId="77777777" w:rsidR="006539C9" w:rsidRPr="000F4E25" w:rsidRDefault="006539C9" w:rsidP="006539C9">
      <w:pPr>
        <w:rPr>
          <w:rFonts w:asciiTheme="minorHAnsi" w:hAnsiTheme="minorHAnsi"/>
          <w:b/>
          <w:sz w:val="18"/>
          <w:szCs w:val="18"/>
        </w:rPr>
      </w:pPr>
      <w:r w:rsidRPr="000F4E25">
        <w:rPr>
          <w:rFonts w:asciiTheme="minorHAnsi" w:hAnsiTheme="minorHAnsi"/>
          <w:b/>
          <w:sz w:val="18"/>
          <w:szCs w:val="18"/>
        </w:rPr>
        <w:t xml:space="preserve">Tablica 11.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2909"/>
        <w:gridCol w:w="1701"/>
        <w:gridCol w:w="2977"/>
      </w:tblGrid>
      <w:tr w:rsidR="006539C9" w:rsidRPr="000F4E25" w14:paraId="40B88A27" w14:textId="77777777" w:rsidTr="006539C9">
        <w:tc>
          <w:tcPr>
            <w:tcW w:w="1877" w:type="dxa"/>
            <w:vAlign w:val="center"/>
          </w:tcPr>
          <w:p w14:paraId="779AE62E"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Typ i wymiar mieszanki</w:t>
            </w:r>
          </w:p>
        </w:tc>
        <w:tc>
          <w:tcPr>
            <w:tcW w:w="2909" w:type="dxa"/>
            <w:vAlign w:val="center"/>
          </w:tcPr>
          <w:p w14:paraId="0C7D6CFF"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Projektowana grubość warstwy technologicznej [cm]</w:t>
            </w:r>
          </w:p>
        </w:tc>
        <w:tc>
          <w:tcPr>
            <w:tcW w:w="1701" w:type="dxa"/>
            <w:vAlign w:val="center"/>
          </w:tcPr>
          <w:p w14:paraId="42CB36E6"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Wskaźnik zagęszczenia [%]</w:t>
            </w:r>
          </w:p>
        </w:tc>
        <w:tc>
          <w:tcPr>
            <w:tcW w:w="2977" w:type="dxa"/>
            <w:vAlign w:val="center"/>
          </w:tcPr>
          <w:p w14:paraId="0905DB3E"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Zawartość wolnych przestrzeni w warstwie [%(v/v)]</w:t>
            </w:r>
          </w:p>
        </w:tc>
      </w:tr>
      <w:tr w:rsidR="006539C9" w:rsidRPr="000F4E25" w14:paraId="6A0707DB" w14:textId="77777777" w:rsidTr="006539C9">
        <w:tc>
          <w:tcPr>
            <w:tcW w:w="1877" w:type="dxa"/>
            <w:vAlign w:val="center"/>
          </w:tcPr>
          <w:p w14:paraId="0298CF97" w14:textId="77777777" w:rsidR="006539C9" w:rsidRPr="000F4E25" w:rsidRDefault="006539C9" w:rsidP="006539C9">
            <w:pPr>
              <w:jc w:val="center"/>
              <w:rPr>
                <w:rFonts w:asciiTheme="minorHAnsi" w:hAnsiTheme="minorHAnsi"/>
                <w:sz w:val="18"/>
                <w:szCs w:val="18"/>
                <w:lang w:val="en-US"/>
              </w:rPr>
            </w:pPr>
            <w:r>
              <w:rPr>
                <w:rFonts w:asciiTheme="minorHAnsi" w:hAnsiTheme="minorHAnsi"/>
                <w:sz w:val="18"/>
                <w:szCs w:val="18"/>
                <w:lang w:val="en-US"/>
              </w:rPr>
              <w:t>AC8</w:t>
            </w:r>
            <w:r w:rsidRPr="000F4E25">
              <w:rPr>
                <w:rFonts w:asciiTheme="minorHAnsi" w:hAnsiTheme="minorHAnsi"/>
                <w:sz w:val="18"/>
                <w:szCs w:val="18"/>
                <w:lang w:val="en-US"/>
              </w:rPr>
              <w:t xml:space="preserve">S,  </w:t>
            </w:r>
          </w:p>
        </w:tc>
        <w:tc>
          <w:tcPr>
            <w:tcW w:w="2909" w:type="dxa"/>
            <w:vAlign w:val="center"/>
          </w:tcPr>
          <w:p w14:paraId="3B608A07" w14:textId="77777777" w:rsidR="006539C9" w:rsidRPr="000F4E25" w:rsidRDefault="006539C9" w:rsidP="006539C9">
            <w:pPr>
              <w:jc w:val="center"/>
              <w:rPr>
                <w:rFonts w:asciiTheme="minorHAnsi" w:hAnsiTheme="minorHAnsi"/>
                <w:sz w:val="18"/>
                <w:szCs w:val="18"/>
              </w:rPr>
            </w:pPr>
            <w:r>
              <w:rPr>
                <w:rFonts w:asciiTheme="minorHAnsi" w:hAnsiTheme="minorHAnsi"/>
                <w:sz w:val="18"/>
                <w:szCs w:val="18"/>
              </w:rPr>
              <w:t>4</w:t>
            </w:r>
            <w:r w:rsidRPr="000F4E25">
              <w:rPr>
                <w:rFonts w:asciiTheme="minorHAnsi" w:hAnsiTheme="minorHAnsi"/>
                <w:sz w:val="18"/>
                <w:szCs w:val="18"/>
              </w:rPr>
              <w:t>,0 ÷ 5,0</w:t>
            </w:r>
          </w:p>
        </w:tc>
        <w:tc>
          <w:tcPr>
            <w:tcW w:w="1701" w:type="dxa"/>
            <w:vAlign w:val="center"/>
          </w:tcPr>
          <w:p w14:paraId="019C14E7"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98</w:t>
            </w:r>
          </w:p>
        </w:tc>
        <w:tc>
          <w:tcPr>
            <w:tcW w:w="2977" w:type="dxa"/>
            <w:vAlign w:val="center"/>
          </w:tcPr>
          <w:p w14:paraId="5BDA8AAD" w14:textId="77777777" w:rsidR="006539C9" w:rsidRPr="000F4E25" w:rsidRDefault="006539C9" w:rsidP="006539C9">
            <w:pPr>
              <w:jc w:val="center"/>
              <w:rPr>
                <w:rFonts w:asciiTheme="minorHAnsi" w:hAnsiTheme="minorHAnsi"/>
                <w:sz w:val="18"/>
                <w:szCs w:val="18"/>
              </w:rPr>
            </w:pPr>
            <w:r>
              <w:rPr>
                <w:rFonts w:asciiTheme="minorHAnsi" w:hAnsiTheme="minorHAnsi"/>
                <w:sz w:val="18"/>
                <w:szCs w:val="18"/>
              </w:rPr>
              <w:t>2</w:t>
            </w:r>
            <w:r w:rsidRPr="000F4E25">
              <w:rPr>
                <w:rFonts w:asciiTheme="minorHAnsi" w:hAnsiTheme="minorHAnsi"/>
                <w:sz w:val="18"/>
                <w:szCs w:val="18"/>
              </w:rPr>
              <w:t>,0÷</w:t>
            </w:r>
            <w:r>
              <w:rPr>
                <w:rFonts w:asciiTheme="minorHAnsi" w:hAnsiTheme="minorHAnsi"/>
                <w:sz w:val="18"/>
                <w:szCs w:val="18"/>
              </w:rPr>
              <w:t>5</w:t>
            </w:r>
            <w:r w:rsidRPr="000F4E25">
              <w:rPr>
                <w:rFonts w:asciiTheme="minorHAnsi" w:hAnsiTheme="minorHAnsi"/>
                <w:sz w:val="18"/>
                <w:szCs w:val="18"/>
              </w:rPr>
              <w:t>,0</w:t>
            </w:r>
          </w:p>
        </w:tc>
      </w:tr>
    </w:tbl>
    <w:p w14:paraId="2AC54F47"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 xml:space="preserve">Mieszanka mineralno-asfaltowa powinna być wbudowywana rozkładarką wyposażoną w układ automatycznego sterowania grubości warstwy i utrzymywania niwelety zgodnie z dokumentacją projektową. W miejscach niedostępnych dla sprzętu dopuszcza się wbudowywanie ręczne. Grubość wykonywanej warstwy powinna być sprawdzana co 25 m, w co najmniej trzech miejscach (w osi i przy brzegach warstwy). Warstwy wałowane powinny być równomiernie zagęszczone ciężkimi walcami drogowymi. Do warstw z betonu asfaltowego należy stosować walce drogowe stalowe gładkie z możliwością wibracji, oscylacji lub walce ogumione. </w:t>
      </w:r>
    </w:p>
    <w:p w14:paraId="6E7F0DCA" w14:textId="77777777" w:rsidR="006539C9" w:rsidRPr="0097160B" w:rsidRDefault="006539C9" w:rsidP="006539C9">
      <w:pPr>
        <w:outlineLvl w:val="2"/>
        <w:rPr>
          <w:rFonts w:asciiTheme="minorHAnsi" w:hAnsiTheme="minorHAnsi"/>
          <w:b/>
          <w:sz w:val="22"/>
          <w:szCs w:val="22"/>
        </w:rPr>
      </w:pPr>
      <w:bookmarkStart w:id="624" w:name="_Toc435185024"/>
      <w:bookmarkStart w:id="625" w:name="_Toc435696005"/>
      <w:r w:rsidRPr="0097160B">
        <w:rPr>
          <w:rFonts w:asciiTheme="minorHAnsi" w:hAnsiTheme="minorHAnsi"/>
          <w:b/>
          <w:sz w:val="22"/>
          <w:szCs w:val="22"/>
        </w:rPr>
        <w:t>5.9. Połączenia technologiczne</w:t>
      </w:r>
      <w:bookmarkEnd w:id="624"/>
      <w:bookmarkEnd w:id="625"/>
    </w:p>
    <w:p w14:paraId="1B40E4AA"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Połączenia technologiczne należy wykonać zgodnie z WT–2 Nawierzchnie asfaltowe 2008 punkt 8.6.</w:t>
      </w:r>
    </w:p>
    <w:p w14:paraId="2390FEFD" w14:textId="77777777" w:rsidR="006539C9" w:rsidRPr="0097160B" w:rsidRDefault="006539C9" w:rsidP="006539C9">
      <w:pPr>
        <w:rPr>
          <w:rFonts w:asciiTheme="minorHAnsi" w:hAnsiTheme="minorHAnsi"/>
          <w:sz w:val="22"/>
          <w:szCs w:val="22"/>
        </w:rPr>
      </w:pPr>
    </w:p>
    <w:p w14:paraId="0C92F05A" w14:textId="77777777" w:rsidR="006539C9" w:rsidRPr="0097160B" w:rsidRDefault="006539C9" w:rsidP="006539C9">
      <w:pPr>
        <w:keepNext/>
        <w:overflowPunct/>
        <w:autoSpaceDE/>
        <w:autoSpaceDN/>
        <w:adjustRightInd/>
        <w:textAlignment w:val="auto"/>
        <w:outlineLvl w:val="1"/>
        <w:rPr>
          <w:rFonts w:asciiTheme="minorHAnsi" w:hAnsiTheme="minorHAnsi"/>
          <w:b/>
          <w:caps/>
          <w:sz w:val="22"/>
          <w:szCs w:val="22"/>
        </w:rPr>
      </w:pPr>
      <w:bookmarkStart w:id="626" w:name="_Toc435185025"/>
      <w:bookmarkStart w:id="627" w:name="_Toc435696006"/>
      <w:r w:rsidRPr="0097160B">
        <w:rPr>
          <w:rFonts w:asciiTheme="minorHAnsi" w:hAnsiTheme="minorHAnsi"/>
          <w:b/>
          <w:caps/>
          <w:sz w:val="22"/>
          <w:szCs w:val="22"/>
        </w:rPr>
        <w:t>6. KONTROLA JAKOŚCI ROBÓT</w:t>
      </w:r>
      <w:bookmarkEnd w:id="626"/>
      <w:bookmarkEnd w:id="627"/>
    </w:p>
    <w:p w14:paraId="7C1B6843" w14:textId="77777777" w:rsidR="006539C9" w:rsidRPr="0097160B" w:rsidRDefault="006539C9" w:rsidP="006539C9">
      <w:pPr>
        <w:outlineLvl w:val="2"/>
        <w:rPr>
          <w:rFonts w:asciiTheme="minorHAnsi" w:hAnsiTheme="minorHAnsi"/>
          <w:b/>
          <w:sz w:val="22"/>
          <w:szCs w:val="22"/>
        </w:rPr>
      </w:pPr>
      <w:bookmarkStart w:id="628" w:name="_Toc435185026"/>
      <w:bookmarkStart w:id="629" w:name="_Toc435696007"/>
      <w:r w:rsidRPr="0097160B">
        <w:rPr>
          <w:rFonts w:asciiTheme="minorHAnsi" w:hAnsiTheme="minorHAnsi"/>
          <w:b/>
          <w:sz w:val="22"/>
          <w:szCs w:val="22"/>
        </w:rPr>
        <w:t>6.1. Ogólne zasady kontroli jakości robót</w:t>
      </w:r>
      <w:bookmarkEnd w:id="628"/>
      <w:bookmarkEnd w:id="629"/>
    </w:p>
    <w:p w14:paraId="427BBBB0" w14:textId="77777777" w:rsidR="006539C9" w:rsidRPr="0097160B" w:rsidRDefault="006539C9" w:rsidP="006539C9">
      <w:pPr>
        <w:numPr>
          <w:ilvl w:val="12"/>
          <w:numId w:val="0"/>
        </w:numPr>
        <w:rPr>
          <w:rFonts w:asciiTheme="minorHAnsi" w:hAnsiTheme="minorHAnsi"/>
          <w:sz w:val="22"/>
          <w:szCs w:val="22"/>
        </w:rPr>
      </w:pPr>
      <w:r w:rsidRPr="0097160B">
        <w:rPr>
          <w:rFonts w:asciiTheme="minorHAnsi" w:hAnsiTheme="minorHAnsi"/>
          <w:sz w:val="22"/>
          <w:szCs w:val="22"/>
        </w:rPr>
        <w:t>Ogólne zasady kontroli jakości robót podano w SST  D–M–00.00.00 „Wymagania ogólne” pkt 6.</w:t>
      </w:r>
    </w:p>
    <w:p w14:paraId="1FDC37C4" w14:textId="77777777" w:rsidR="006539C9" w:rsidRPr="0097160B" w:rsidRDefault="006539C9" w:rsidP="006539C9">
      <w:pPr>
        <w:outlineLvl w:val="2"/>
        <w:rPr>
          <w:rFonts w:asciiTheme="minorHAnsi" w:hAnsiTheme="minorHAnsi"/>
          <w:b/>
          <w:sz w:val="22"/>
          <w:szCs w:val="22"/>
        </w:rPr>
      </w:pPr>
      <w:bookmarkStart w:id="630" w:name="_Toc435185027"/>
      <w:bookmarkStart w:id="631" w:name="_Toc435696008"/>
      <w:r w:rsidRPr="0097160B">
        <w:rPr>
          <w:rFonts w:asciiTheme="minorHAnsi" w:hAnsiTheme="minorHAnsi"/>
          <w:b/>
          <w:sz w:val="22"/>
          <w:szCs w:val="22"/>
        </w:rPr>
        <w:t>6.2. Badania przed przystąpieniem do robót</w:t>
      </w:r>
      <w:bookmarkEnd w:id="630"/>
      <w:bookmarkEnd w:id="631"/>
    </w:p>
    <w:p w14:paraId="5E541219" w14:textId="77777777" w:rsidR="006539C9" w:rsidRPr="0097160B" w:rsidRDefault="006539C9" w:rsidP="006539C9">
      <w:pPr>
        <w:numPr>
          <w:ilvl w:val="12"/>
          <w:numId w:val="0"/>
        </w:numPr>
        <w:rPr>
          <w:rFonts w:asciiTheme="minorHAnsi" w:hAnsiTheme="minorHAnsi"/>
          <w:sz w:val="22"/>
          <w:szCs w:val="22"/>
        </w:rPr>
      </w:pPr>
      <w:r w:rsidRPr="0097160B">
        <w:rPr>
          <w:rFonts w:asciiTheme="minorHAnsi" w:hAnsiTheme="minorHAnsi"/>
          <w:sz w:val="22"/>
          <w:szCs w:val="22"/>
        </w:rPr>
        <w:t>Przed przystąpieniem do robót Wykonawca powinien:</w:t>
      </w:r>
    </w:p>
    <w:p w14:paraId="5A473640" w14:textId="77777777" w:rsidR="006539C9" w:rsidRPr="0097160B" w:rsidRDefault="006539C9" w:rsidP="006539C9">
      <w:pPr>
        <w:numPr>
          <w:ilvl w:val="0"/>
          <w:numId w:val="244"/>
        </w:numPr>
        <w:overflowPunct/>
        <w:autoSpaceDE/>
        <w:autoSpaceDN/>
        <w:adjustRightInd/>
        <w:ind w:left="360"/>
        <w:textAlignment w:val="auto"/>
        <w:rPr>
          <w:rFonts w:asciiTheme="minorHAnsi" w:hAnsiTheme="minorHAnsi"/>
          <w:sz w:val="22"/>
          <w:szCs w:val="22"/>
        </w:rPr>
      </w:pPr>
      <w:r w:rsidRPr="0097160B">
        <w:rPr>
          <w:rFonts w:asciiTheme="minorHAnsi" w:hAnsiTheme="minorHAnsi"/>
          <w:sz w:val="22"/>
          <w:szCs w:val="22"/>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78F92809" w14:textId="77777777" w:rsidR="006539C9" w:rsidRPr="0097160B" w:rsidRDefault="006539C9" w:rsidP="006539C9">
      <w:pPr>
        <w:numPr>
          <w:ilvl w:val="0"/>
          <w:numId w:val="244"/>
        </w:numPr>
        <w:overflowPunct/>
        <w:autoSpaceDE/>
        <w:autoSpaceDN/>
        <w:adjustRightInd/>
        <w:ind w:left="360"/>
        <w:textAlignment w:val="auto"/>
        <w:rPr>
          <w:rFonts w:asciiTheme="minorHAnsi" w:hAnsiTheme="minorHAnsi"/>
          <w:sz w:val="22"/>
          <w:szCs w:val="22"/>
        </w:rPr>
      </w:pPr>
      <w:r w:rsidRPr="0097160B">
        <w:rPr>
          <w:rFonts w:asciiTheme="minorHAnsi" w:hAnsiTheme="minorHAnsi"/>
          <w:sz w:val="22"/>
          <w:szCs w:val="22"/>
        </w:rPr>
        <w:t>ew. wykonać własne badania właściwości materiałów przeznaczonych do wykonania robót, określone przez Inżyniera.</w:t>
      </w:r>
    </w:p>
    <w:p w14:paraId="0981EBF7" w14:textId="77777777" w:rsidR="006539C9" w:rsidRPr="0097160B" w:rsidRDefault="006539C9" w:rsidP="006539C9">
      <w:pPr>
        <w:numPr>
          <w:ilvl w:val="12"/>
          <w:numId w:val="0"/>
        </w:numPr>
        <w:rPr>
          <w:rFonts w:asciiTheme="minorHAnsi" w:hAnsiTheme="minorHAnsi"/>
          <w:sz w:val="22"/>
          <w:szCs w:val="22"/>
        </w:rPr>
      </w:pPr>
      <w:r w:rsidRPr="0097160B">
        <w:rPr>
          <w:rFonts w:asciiTheme="minorHAnsi" w:hAnsiTheme="minorHAnsi"/>
          <w:sz w:val="22"/>
          <w:szCs w:val="22"/>
        </w:rPr>
        <w:t>Wszystkie dokumenty oraz wyniki badań Wykonawca przedstawia Inżynierowi do akceptacji.</w:t>
      </w:r>
    </w:p>
    <w:p w14:paraId="58461E99" w14:textId="77777777" w:rsidR="006539C9" w:rsidRPr="0097160B" w:rsidRDefault="006539C9" w:rsidP="006539C9">
      <w:pPr>
        <w:outlineLvl w:val="2"/>
        <w:rPr>
          <w:rFonts w:asciiTheme="minorHAnsi" w:hAnsiTheme="minorHAnsi"/>
          <w:b/>
          <w:sz w:val="22"/>
          <w:szCs w:val="22"/>
        </w:rPr>
      </w:pPr>
      <w:bookmarkStart w:id="632" w:name="_Toc435185028"/>
      <w:bookmarkStart w:id="633" w:name="_Toc435696009"/>
      <w:r w:rsidRPr="0097160B">
        <w:rPr>
          <w:rFonts w:asciiTheme="minorHAnsi" w:hAnsiTheme="minorHAnsi"/>
          <w:b/>
          <w:sz w:val="22"/>
          <w:szCs w:val="22"/>
        </w:rPr>
        <w:t>6.3. Badania w czasie robót</w:t>
      </w:r>
      <w:bookmarkEnd w:id="632"/>
      <w:bookmarkEnd w:id="633"/>
    </w:p>
    <w:p w14:paraId="1510B272" w14:textId="77777777" w:rsidR="006539C9" w:rsidRPr="0097160B" w:rsidRDefault="006539C9" w:rsidP="006539C9">
      <w:pPr>
        <w:rPr>
          <w:rFonts w:asciiTheme="minorHAnsi" w:hAnsiTheme="minorHAnsi"/>
          <w:b/>
          <w:sz w:val="22"/>
          <w:szCs w:val="22"/>
        </w:rPr>
      </w:pPr>
      <w:r w:rsidRPr="0097160B">
        <w:rPr>
          <w:rFonts w:asciiTheme="minorHAnsi" w:hAnsiTheme="minorHAnsi"/>
          <w:b/>
          <w:sz w:val="22"/>
          <w:szCs w:val="22"/>
        </w:rPr>
        <w:t>6.3.1. Uwagi ogólne</w:t>
      </w:r>
    </w:p>
    <w:p w14:paraId="3C9A713E"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Badania dzielą się na:</w:t>
      </w:r>
    </w:p>
    <w:p w14:paraId="0BF72959" w14:textId="77777777" w:rsidR="006539C9" w:rsidRPr="0097160B" w:rsidRDefault="006539C9" w:rsidP="006539C9">
      <w:pPr>
        <w:numPr>
          <w:ilvl w:val="0"/>
          <w:numId w:val="7"/>
        </w:numPr>
        <w:tabs>
          <w:tab w:val="num" w:pos="284"/>
        </w:tabs>
        <w:overflowPunct/>
        <w:autoSpaceDE/>
        <w:autoSpaceDN/>
        <w:adjustRightInd/>
        <w:ind w:left="0" w:firstLine="0"/>
        <w:textAlignment w:val="auto"/>
        <w:rPr>
          <w:rFonts w:asciiTheme="minorHAnsi" w:hAnsiTheme="minorHAnsi"/>
          <w:sz w:val="22"/>
          <w:szCs w:val="22"/>
        </w:rPr>
      </w:pPr>
      <w:r w:rsidRPr="0097160B">
        <w:rPr>
          <w:rFonts w:asciiTheme="minorHAnsi" w:hAnsiTheme="minorHAnsi"/>
          <w:sz w:val="22"/>
          <w:szCs w:val="22"/>
        </w:rPr>
        <w:t>badania wykonawcy (w ramach własnego nadzoru),</w:t>
      </w:r>
    </w:p>
    <w:p w14:paraId="23F9FC4C" w14:textId="77777777" w:rsidR="006539C9" w:rsidRDefault="006539C9" w:rsidP="006539C9">
      <w:pPr>
        <w:numPr>
          <w:ilvl w:val="0"/>
          <w:numId w:val="7"/>
        </w:numPr>
        <w:tabs>
          <w:tab w:val="num" w:pos="284"/>
        </w:tabs>
        <w:overflowPunct/>
        <w:autoSpaceDE/>
        <w:autoSpaceDN/>
        <w:adjustRightInd/>
        <w:ind w:left="0" w:firstLine="0"/>
        <w:textAlignment w:val="auto"/>
        <w:rPr>
          <w:rFonts w:asciiTheme="minorHAnsi" w:hAnsiTheme="minorHAnsi"/>
          <w:sz w:val="22"/>
          <w:szCs w:val="22"/>
        </w:rPr>
      </w:pPr>
      <w:r w:rsidRPr="0097160B">
        <w:rPr>
          <w:rFonts w:asciiTheme="minorHAnsi" w:hAnsiTheme="minorHAnsi"/>
          <w:sz w:val="22"/>
          <w:szCs w:val="22"/>
        </w:rPr>
        <w:t>badania kontrolne (w ramach nadzoru zleceniodawcy – Inżyniera).</w:t>
      </w:r>
    </w:p>
    <w:p w14:paraId="603DA7EA" w14:textId="77777777" w:rsidR="008E2381" w:rsidRPr="0097160B" w:rsidRDefault="008E2381" w:rsidP="008E2381">
      <w:pPr>
        <w:overflowPunct/>
        <w:autoSpaceDE/>
        <w:autoSpaceDN/>
        <w:adjustRightInd/>
        <w:textAlignment w:val="auto"/>
        <w:rPr>
          <w:rFonts w:asciiTheme="minorHAnsi" w:hAnsiTheme="minorHAnsi"/>
          <w:sz w:val="22"/>
          <w:szCs w:val="22"/>
        </w:rPr>
      </w:pPr>
    </w:p>
    <w:p w14:paraId="4850B598" w14:textId="77777777" w:rsidR="006539C9" w:rsidRPr="0097160B" w:rsidRDefault="006539C9" w:rsidP="006539C9">
      <w:pPr>
        <w:rPr>
          <w:rFonts w:asciiTheme="minorHAnsi" w:hAnsiTheme="minorHAnsi"/>
          <w:b/>
          <w:sz w:val="22"/>
          <w:szCs w:val="22"/>
        </w:rPr>
      </w:pPr>
      <w:r w:rsidRPr="0097160B">
        <w:rPr>
          <w:rFonts w:asciiTheme="minorHAnsi" w:hAnsiTheme="minorHAnsi"/>
          <w:b/>
          <w:sz w:val="22"/>
          <w:szCs w:val="22"/>
        </w:rPr>
        <w:t>6.3.2. Badania Wykonawcy</w:t>
      </w:r>
    </w:p>
    <w:p w14:paraId="5B5354B8"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Wykonawca powinien wykonywać te badania podczas realizacji kontraktu, z niezbędną starannością i w wymaganym zakresie. Wyniki należy zapisywać w protokołach. W razie stwierdzenia uchybień w stosunku do wymagań kontraktu, ich przyczyny należy niezwłocznie usunąć. Wyniki badań Wykonawcy należy przekazywać zleceniodawcy na jego żądanie. Inżynier może zdecydować o dokonaniu odbioru na podstawie badań Wykonawcy. W razie zastrzeżeń Inżynier może przeprowadzić badania kontrolne według pkt. 6.3.3</w:t>
      </w:r>
      <w:r w:rsidRPr="0097160B">
        <w:rPr>
          <w:rFonts w:asciiTheme="minorHAnsi" w:hAnsiTheme="minorHAnsi"/>
          <w:b/>
          <w:sz w:val="22"/>
          <w:szCs w:val="22"/>
        </w:rPr>
        <w:t>.</w:t>
      </w:r>
      <w:r w:rsidRPr="0097160B">
        <w:rPr>
          <w:rFonts w:asciiTheme="minorHAnsi" w:hAnsiTheme="minorHAnsi"/>
          <w:sz w:val="22"/>
          <w:szCs w:val="22"/>
        </w:rPr>
        <w:t xml:space="preserve"> Zakres badań Wykonawcy związany z wykonywaniem nawierzchni:</w:t>
      </w:r>
    </w:p>
    <w:p w14:paraId="26E60225" w14:textId="77777777" w:rsidR="006539C9" w:rsidRPr="0097160B" w:rsidRDefault="006539C9" w:rsidP="006539C9">
      <w:pPr>
        <w:numPr>
          <w:ilvl w:val="0"/>
          <w:numId w:val="12"/>
        </w:numPr>
        <w:tabs>
          <w:tab w:val="num" w:pos="284"/>
        </w:tabs>
        <w:overflowPunct/>
        <w:autoSpaceDE/>
        <w:autoSpaceDN/>
        <w:adjustRightInd/>
        <w:ind w:left="0" w:firstLine="0"/>
        <w:textAlignment w:val="auto"/>
        <w:rPr>
          <w:rFonts w:asciiTheme="minorHAnsi" w:hAnsiTheme="minorHAnsi"/>
          <w:sz w:val="22"/>
          <w:szCs w:val="22"/>
        </w:rPr>
      </w:pPr>
      <w:r w:rsidRPr="0097160B">
        <w:rPr>
          <w:rFonts w:asciiTheme="minorHAnsi" w:hAnsiTheme="minorHAnsi"/>
          <w:sz w:val="22"/>
          <w:szCs w:val="22"/>
        </w:rPr>
        <w:t>pomiar temperatury powietrza,</w:t>
      </w:r>
    </w:p>
    <w:p w14:paraId="60ECFD1D" w14:textId="77777777" w:rsidR="006539C9" w:rsidRPr="0097160B" w:rsidRDefault="006539C9" w:rsidP="006539C9">
      <w:pPr>
        <w:numPr>
          <w:ilvl w:val="0"/>
          <w:numId w:val="12"/>
        </w:numPr>
        <w:tabs>
          <w:tab w:val="num" w:pos="284"/>
        </w:tabs>
        <w:overflowPunct/>
        <w:autoSpaceDE/>
        <w:autoSpaceDN/>
        <w:adjustRightInd/>
        <w:ind w:left="0" w:firstLine="0"/>
        <w:textAlignment w:val="auto"/>
        <w:rPr>
          <w:rFonts w:asciiTheme="minorHAnsi" w:hAnsiTheme="minorHAnsi"/>
          <w:sz w:val="22"/>
          <w:szCs w:val="22"/>
        </w:rPr>
      </w:pPr>
      <w:r w:rsidRPr="0097160B">
        <w:rPr>
          <w:rFonts w:asciiTheme="minorHAnsi" w:hAnsiTheme="minorHAnsi"/>
          <w:sz w:val="22"/>
          <w:szCs w:val="22"/>
        </w:rPr>
        <w:t>pomiar temperatury mieszanki mineralno-asfaltowej podczas wykonywania nawierzchni (wg PN–EN 12697–13),</w:t>
      </w:r>
    </w:p>
    <w:p w14:paraId="7EB719CC" w14:textId="77777777" w:rsidR="006539C9" w:rsidRPr="0097160B" w:rsidRDefault="006539C9" w:rsidP="006539C9">
      <w:pPr>
        <w:numPr>
          <w:ilvl w:val="0"/>
          <w:numId w:val="12"/>
        </w:numPr>
        <w:tabs>
          <w:tab w:val="num" w:pos="284"/>
        </w:tabs>
        <w:overflowPunct/>
        <w:autoSpaceDE/>
        <w:autoSpaceDN/>
        <w:adjustRightInd/>
        <w:ind w:left="0" w:firstLine="0"/>
        <w:textAlignment w:val="auto"/>
        <w:rPr>
          <w:rFonts w:asciiTheme="minorHAnsi" w:hAnsiTheme="minorHAnsi"/>
          <w:sz w:val="22"/>
          <w:szCs w:val="22"/>
        </w:rPr>
      </w:pPr>
      <w:r w:rsidRPr="0097160B">
        <w:rPr>
          <w:rFonts w:asciiTheme="minorHAnsi" w:hAnsiTheme="minorHAnsi"/>
          <w:sz w:val="22"/>
          <w:szCs w:val="22"/>
        </w:rPr>
        <w:t>ocena wizualna mieszanki mineralno-asfaltowej,</w:t>
      </w:r>
    </w:p>
    <w:p w14:paraId="5165A643" w14:textId="77777777" w:rsidR="006539C9" w:rsidRPr="0097160B" w:rsidRDefault="006539C9" w:rsidP="006539C9">
      <w:pPr>
        <w:numPr>
          <w:ilvl w:val="0"/>
          <w:numId w:val="12"/>
        </w:numPr>
        <w:tabs>
          <w:tab w:val="num" w:pos="284"/>
        </w:tabs>
        <w:overflowPunct/>
        <w:autoSpaceDE/>
        <w:autoSpaceDN/>
        <w:adjustRightInd/>
        <w:ind w:left="0" w:firstLine="0"/>
        <w:textAlignment w:val="auto"/>
        <w:rPr>
          <w:rFonts w:asciiTheme="minorHAnsi" w:hAnsiTheme="minorHAnsi"/>
          <w:sz w:val="22"/>
          <w:szCs w:val="22"/>
        </w:rPr>
      </w:pPr>
      <w:r w:rsidRPr="0097160B">
        <w:rPr>
          <w:rFonts w:asciiTheme="minorHAnsi" w:hAnsiTheme="minorHAnsi"/>
          <w:sz w:val="22"/>
          <w:szCs w:val="22"/>
        </w:rPr>
        <w:t>wykaz ilości materiałów lub grubości wykonanej warstwy,</w:t>
      </w:r>
    </w:p>
    <w:p w14:paraId="43A83B9F" w14:textId="77777777" w:rsidR="006539C9" w:rsidRPr="0097160B" w:rsidRDefault="006539C9" w:rsidP="006539C9">
      <w:pPr>
        <w:numPr>
          <w:ilvl w:val="0"/>
          <w:numId w:val="12"/>
        </w:numPr>
        <w:tabs>
          <w:tab w:val="num" w:pos="284"/>
        </w:tabs>
        <w:overflowPunct/>
        <w:autoSpaceDE/>
        <w:autoSpaceDN/>
        <w:adjustRightInd/>
        <w:ind w:left="0" w:firstLine="0"/>
        <w:textAlignment w:val="auto"/>
        <w:rPr>
          <w:rFonts w:asciiTheme="minorHAnsi" w:hAnsiTheme="minorHAnsi"/>
          <w:sz w:val="22"/>
          <w:szCs w:val="22"/>
        </w:rPr>
      </w:pPr>
      <w:r w:rsidRPr="0097160B">
        <w:rPr>
          <w:rFonts w:asciiTheme="minorHAnsi" w:hAnsiTheme="minorHAnsi"/>
          <w:sz w:val="22"/>
          <w:szCs w:val="22"/>
        </w:rPr>
        <w:t>pomiar spadku poprzecznego warstwy asfaltowej,</w:t>
      </w:r>
    </w:p>
    <w:p w14:paraId="28041017" w14:textId="77777777" w:rsidR="006539C9" w:rsidRPr="0097160B" w:rsidRDefault="006539C9" w:rsidP="006539C9">
      <w:pPr>
        <w:numPr>
          <w:ilvl w:val="0"/>
          <w:numId w:val="12"/>
        </w:numPr>
        <w:tabs>
          <w:tab w:val="num" w:pos="284"/>
        </w:tabs>
        <w:overflowPunct/>
        <w:autoSpaceDE/>
        <w:autoSpaceDN/>
        <w:adjustRightInd/>
        <w:ind w:left="0" w:firstLine="0"/>
        <w:textAlignment w:val="auto"/>
        <w:rPr>
          <w:rFonts w:asciiTheme="minorHAnsi" w:hAnsiTheme="minorHAnsi"/>
          <w:sz w:val="22"/>
          <w:szCs w:val="22"/>
        </w:rPr>
      </w:pPr>
      <w:r w:rsidRPr="0097160B">
        <w:rPr>
          <w:rFonts w:asciiTheme="minorHAnsi" w:hAnsiTheme="minorHAnsi"/>
          <w:sz w:val="22"/>
          <w:szCs w:val="22"/>
        </w:rPr>
        <w:t>pomiar równości warstwy asfaltowej (wg pkt. 6.4.2.5),</w:t>
      </w:r>
    </w:p>
    <w:p w14:paraId="3EEA0737" w14:textId="77777777" w:rsidR="006539C9" w:rsidRPr="0097160B" w:rsidRDefault="006539C9" w:rsidP="006539C9">
      <w:pPr>
        <w:numPr>
          <w:ilvl w:val="0"/>
          <w:numId w:val="12"/>
        </w:numPr>
        <w:tabs>
          <w:tab w:val="num" w:pos="284"/>
        </w:tabs>
        <w:overflowPunct/>
        <w:autoSpaceDE/>
        <w:autoSpaceDN/>
        <w:adjustRightInd/>
        <w:ind w:left="0" w:firstLine="0"/>
        <w:textAlignment w:val="auto"/>
        <w:rPr>
          <w:rFonts w:asciiTheme="minorHAnsi" w:hAnsiTheme="minorHAnsi"/>
          <w:sz w:val="22"/>
          <w:szCs w:val="22"/>
        </w:rPr>
      </w:pPr>
      <w:r w:rsidRPr="0097160B">
        <w:rPr>
          <w:rFonts w:asciiTheme="minorHAnsi" w:hAnsiTheme="minorHAnsi"/>
          <w:sz w:val="22"/>
          <w:szCs w:val="22"/>
        </w:rPr>
        <w:t>pomiar parametrów geometrycznych poboczy,</w:t>
      </w:r>
    </w:p>
    <w:p w14:paraId="3323A00C" w14:textId="77777777" w:rsidR="006539C9" w:rsidRPr="0097160B" w:rsidRDefault="006539C9" w:rsidP="006539C9">
      <w:pPr>
        <w:numPr>
          <w:ilvl w:val="0"/>
          <w:numId w:val="12"/>
        </w:numPr>
        <w:tabs>
          <w:tab w:val="num" w:pos="284"/>
        </w:tabs>
        <w:overflowPunct/>
        <w:autoSpaceDE/>
        <w:autoSpaceDN/>
        <w:adjustRightInd/>
        <w:ind w:left="0" w:firstLine="0"/>
        <w:textAlignment w:val="auto"/>
        <w:rPr>
          <w:rFonts w:asciiTheme="minorHAnsi" w:hAnsiTheme="minorHAnsi"/>
          <w:sz w:val="22"/>
          <w:szCs w:val="22"/>
        </w:rPr>
      </w:pPr>
      <w:r w:rsidRPr="0097160B">
        <w:rPr>
          <w:rFonts w:asciiTheme="minorHAnsi" w:hAnsiTheme="minorHAnsi"/>
          <w:sz w:val="22"/>
          <w:szCs w:val="22"/>
        </w:rPr>
        <w:t>ocena wizualna jednorodności powierzchni warstwy,</w:t>
      </w:r>
    </w:p>
    <w:p w14:paraId="78BFC8BE" w14:textId="77777777" w:rsidR="006539C9" w:rsidRPr="0097160B" w:rsidRDefault="006539C9" w:rsidP="006539C9">
      <w:pPr>
        <w:numPr>
          <w:ilvl w:val="0"/>
          <w:numId w:val="12"/>
        </w:numPr>
        <w:tabs>
          <w:tab w:val="num" w:pos="284"/>
        </w:tabs>
        <w:overflowPunct/>
        <w:autoSpaceDE/>
        <w:autoSpaceDN/>
        <w:adjustRightInd/>
        <w:ind w:left="0" w:firstLine="0"/>
        <w:textAlignment w:val="auto"/>
        <w:rPr>
          <w:rFonts w:asciiTheme="minorHAnsi" w:hAnsiTheme="minorHAnsi"/>
          <w:sz w:val="22"/>
          <w:szCs w:val="22"/>
        </w:rPr>
      </w:pPr>
      <w:r w:rsidRPr="0097160B">
        <w:rPr>
          <w:rFonts w:asciiTheme="minorHAnsi" w:hAnsiTheme="minorHAnsi"/>
          <w:sz w:val="22"/>
          <w:szCs w:val="22"/>
        </w:rPr>
        <w:t>ocena wizualna jakości wykonania połączeń technologicznych.</w:t>
      </w:r>
    </w:p>
    <w:p w14:paraId="70851FCD" w14:textId="77777777" w:rsidR="006539C9" w:rsidRPr="0097160B" w:rsidRDefault="006539C9" w:rsidP="006539C9">
      <w:pPr>
        <w:rPr>
          <w:rFonts w:asciiTheme="minorHAnsi" w:hAnsiTheme="minorHAnsi"/>
          <w:b/>
          <w:sz w:val="22"/>
          <w:szCs w:val="22"/>
        </w:rPr>
      </w:pPr>
      <w:r w:rsidRPr="0097160B">
        <w:rPr>
          <w:rFonts w:asciiTheme="minorHAnsi" w:hAnsiTheme="minorHAnsi"/>
          <w:b/>
          <w:sz w:val="22"/>
          <w:szCs w:val="22"/>
        </w:rPr>
        <w:t xml:space="preserve">6.3.3. Badania kontrolne </w:t>
      </w:r>
    </w:p>
    <w:p w14:paraId="3E21E233"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Rodzaj badań kontrolnych mieszanki mineralno-asfaltowej i wykonanej z niej warstwy podano w tablicy 12.</w:t>
      </w:r>
    </w:p>
    <w:p w14:paraId="34EF9991" w14:textId="77777777" w:rsidR="006539C9" w:rsidRPr="000F4E25" w:rsidRDefault="006539C9" w:rsidP="006539C9">
      <w:pPr>
        <w:rPr>
          <w:rFonts w:asciiTheme="minorHAnsi" w:hAnsiTheme="minorHAnsi"/>
          <w:sz w:val="18"/>
          <w:szCs w:val="18"/>
        </w:rPr>
      </w:pPr>
    </w:p>
    <w:p w14:paraId="66E31DC0" w14:textId="77777777" w:rsidR="006539C9" w:rsidRPr="000F4E25" w:rsidRDefault="006539C9" w:rsidP="006539C9">
      <w:pPr>
        <w:rPr>
          <w:rFonts w:asciiTheme="minorHAnsi" w:hAnsiTheme="minorHAnsi"/>
          <w:b/>
          <w:sz w:val="18"/>
          <w:szCs w:val="18"/>
        </w:rPr>
      </w:pPr>
      <w:r w:rsidRPr="000F4E25">
        <w:rPr>
          <w:rFonts w:asciiTheme="minorHAnsi" w:hAnsiTheme="minorHAnsi"/>
          <w:b/>
          <w:sz w:val="18"/>
          <w:szCs w:val="18"/>
        </w:rPr>
        <w:t xml:space="preserve">Tablica 12. Rodzaj badań kontrolnych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897"/>
      </w:tblGrid>
      <w:tr w:rsidR="006539C9" w:rsidRPr="000F4E25" w14:paraId="330AFB58" w14:textId="77777777" w:rsidTr="006539C9">
        <w:tc>
          <w:tcPr>
            <w:tcW w:w="567" w:type="dxa"/>
            <w:vAlign w:val="center"/>
          </w:tcPr>
          <w:p w14:paraId="31F932EE"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Lp.</w:t>
            </w:r>
          </w:p>
        </w:tc>
        <w:tc>
          <w:tcPr>
            <w:tcW w:w="8897" w:type="dxa"/>
          </w:tcPr>
          <w:p w14:paraId="4023A8AE"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Rodzaj badań</w:t>
            </w:r>
          </w:p>
        </w:tc>
      </w:tr>
      <w:tr w:rsidR="006539C9" w:rsidRPr="000F4E25" w14:paraId="4A519AE8" w14:textId="77777777" w:rsidTr="006539C9">
        <w:tc>
          <w:tcPr>
            <w:tcW w:w="567" w:type="dxa"/>
            <w:vAlign w:val="center"/>
          </w:tcPr>
          <w:p w14:paraId="47593A88"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1</w:t>
            </w:r>
          </w:p>
          <w:p w14:paraId="45274BE6"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1.1</w:t>
            </w:r>
          </w:p>
          <w:p w14:paraId="0F977DE4"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1.2</w:t>
            </w:r>
          </w:p>
          <w:p w14:paraId="41C5444F"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1.3</w:t>
            </w:r>
          </w:p>
          <w:p w14:paraId="47DA522E"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1.4</w:t>
            </w:r>
          </w:p>
          <w:p w14:paraId="1D8F937E"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2</w:t>
            </w:r>
          </w:p>
          <w:p w14:paraId="281A0804"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2.1</w:t>
            </w:r>
          </w:p>
          <w:p w14:paraId="09B2409F"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2.2</w:t>
            </w:r>
          </w:p>
          <w:p w14:paraId="1665CBF6"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2.3</w:t>
            </w:r>
          </w:p>
          <w:p w14:paraId="5A4E58AF"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2.4</w:t>
            </w:r>
          </w:p>
          <w:p w14:paraId="0AAD13E2"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2.5</w:t>
            </w:r>
          </w:p>
          <w:p w14:paraId="2CE08491"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2.6</w:t>
            </w:r>
          </w:p>
        </w:tc>
        <w:tc>
          <w:tcPr>
            <w:tcW w:w="8897" w:type="dxa"/>
          </w:tcPr>
          <w:p w14:paraId="3C4A82BF" w14:textId="77777777" w:rsidR="006539C9" w:rsidRPr="000F4E25" w:rsidRDefault="006539C9" w:rsidP="006539C9">
            <w:pPr>
              <w:rPr>
                <w:rFonts w:asciiTheme="minorHAnsi" w:hAnsiTheme="minorHAnsi"/>
                <w:sz w:val="18"/>
                <w:szCs w:val="18"/>
                <w:vertAlign w:val="superscript"/>
              </w:rPr>
            </w:pPr>
            <w:r w:rsidRPr="000F4E25">
              <w:rPr>
                <w:rFonts w:asciiTheme="minorHAnsi" w:hAnsiTheme="minorHAnsi"/>
                <w:sz w:val="18"/>
                <w:szCs w:val="18"/>
              </w:rPr>
              <w:t xml:space="preserve">Mieszanka mineralno-asfaltowa </w:t>
            </w:r>
            <w:r w:rsidRPr="000F4E25">
              <w:rPr>
                <w:rFonts w:asciiTheme="minorHAnsi" w:hAnsiTheme="minorHAnsi"/>
                <w:sz w:val="18"/>
                <w:szCs w:val="18"/>
                <w:vertAlign w:val="superscript"/>
              </w:rPr>
              <w:t>a), b)</w:t>
            </w:r>
          </w:p>
          <w:p w14:paraId="1186AB96"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Uziarnienie</w:t>
            </w:r>
          </w:p>
          <w:p w14:paraId="767156EE"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Zawartość lepiszcza</w:t>
            </w:r>
          </w:p>
          <w:p w14:paraId="7520E690"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Temperatura mięknienia lepiszcza odzyskanego</w:t>
            </w:r>
          </w:p>
          <w:p w14:paraId="0A3A1721"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Gęstość i zawartość wolnych przestrzeni próbki</w:t>
            </w:r>
          </w:p>
          <w:p w14:paraId="7196075B"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Warstwa asfaltowa</w:t>
            </w:r>
          </w:p>
          <w:p w14:paraId="23A51B02"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 xml:space="preserve">Wskaźnik zagęszczenia </w:t>
            </w:r>
            <w:r w:rsidRPr="000F4E25">
              <w:rPr>
                <w:rFonts w:asciiTheme="minorHAnsi" w:hAnsiTheme="minorHAnsi"/>
                <w:sz w:val="18"/>
                <w:szCs w:val="18"/>
                <w:vertAlign w:val="superscript"/>
              </w:rPr>
              <w:t>a)</w:t>
            </w:r>
          </w:p>
          <w:p w14:paraId="1009D367"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Spadki poprzeczne</w:t>
            </w:r>
          </w:p>
          <w:p w14:paraId="63FFC851"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Równość</w:t>
            </w:r>
          </w:p>
          <w:p w14:paraId="66B4CA94"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Grubość lub ilość materiału</w:t>
            </w:r>
          </w:p>
          <w:p w14:paraId="40CC72F9"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 xml:space="preserve">Zawartość wolnych przestrzeni </w:t>
            </w:r>
            <w:r w:rsidRPr="000F4E25">
              <w:rPr>
                <w:rFonts w:asciiTheme="minorHAnsi" w:hAnsiTheme="minorHAnsi"/>
                <w:sz w:val="18"/>
                <w:szCs w:val="18"/>
                <w:vertAlign w:val="superscript"/>
              </w:rPr>
              <w:t>a)</w:t>
            </w:r>
          </w:p>
          <w:p w14:paraId="7E6380D0"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Właściwości przeciwpoślizgowe</w:t>
            </w:r>
          </w:p>
        </w:tc>
      </w:tr>
      <w:tr w:rsidR="006539C9" w:rsidRPr="000F4E25" w14:paraId="50FD0C96" w14:textId="77777777" w:rsidTr="006539C9">
        <w:tc>
          <w:tcPr>
            <w:tcW w:w="9464" w:type="dxa"/>
            <w:gridSpan w:val="2"/>
          </w:tcPr>
          <w:p w14:paraId="37B08D20" w14:textId="77777777" w:rsidR="006539C9" w:rsidRPr="00E620DB" w:rsidRDefault="006539C9" w:rsidP="006539C9">
            <w:pPr>
              <w:rPr>
                <w:rFonts w:asciiTheme="minorHAnsi" w:hAnsiTheme="minorHAnsi"/>
                <w:sz w:val="14"/>
                <w:szCs w:val="18"/>
              </w:rPr>
            </w:pPr>
            <w:r w:rsidRPr="00E620DB">
              <w:rPr>
                <w:rFonts w:asciiTheme="minorHAnsi" w:hAnsiTheme="minorHAnsi"/>
                <w:sz w:val="14"/>
                <w:szCs w:val="18"/>
                <w:vertAlign w:val="superscript"/>
              </w:rPr>
              <w:t>a)</w:t>
            </w:r>
            <w:r w:rsidRPr="00E620DB">
              <w:rPr>
                <w:rFonts w:asciiTheme="minorHAnsi" w:hAnsiTheme="minorHAnsi"/>
                <w:sz w:val="14"/>
                <w:szCs w:val="18"/>
              </w:rPr>
              <w:t xml:space="preserve"> do każdej warstwy i na każde rozpoczęte 6 000 m</w:t>
            </w:r>
            <w:r w:rsidRPr="00E620DB">
              <w:rPr>
                <w:rFonts w:asciiTheme="minorHAnsi" w:hAnsiTheme="minorHAnsi"/>
                <w:sz w:val="14"/>
                <w:szCs w:val="18"/>
                <w:vertAlign w:val="superscript"/>
              </w:rPr>
              <w:t>2</w:t>
            </w:r>
            <w:r w:rsidRPr="00E620DB">
              <w:rPr>
                <w:rFonts w:asciiTheme="minorHAnsi" w:hAnsiTheme="minorHAnsi"/>
                <w:sz w:val="14"/>
                <w:szCs w:val="18"/>
              </w:rPr>
              <w:t xml:space="preserve"> nawierzchni jedna próbka; w razie potrzeby liczba próbek może zostać zwiększona (np. nawierzchnie dróg w terenie zabudowy)</w:t>
            </w:r>
          </w:p>
          <w:p w14:paraId="0B22CC1C" w14:textId="77777777" w:rsidR="006539C9" w:rsidRPr="000F4E25" w:rsidRDefault="006539C9" w:rsidP="006539C9">
            <w:pPr>
              <w:rPr>
                <w:rFonts w:asciiTheme="minorHAnsi" w:hAnsiTheme="minorHAnsi"/>
                <w:sz w:val="18"/>
                <w:szCs w:val="18"/>
              </w:rPr>
            </w:pPr>
            <w:r w:rsidRPr="00E620DB">
              <w:rPr>
                <w:rFonts w:asciiTheme="minorHAnsi" w:hAnsiTheme="minorHAnsi"/>
                <w:sz w:val="14"/>
                <w:szCs w:val="18"/>
                <w:vertAlign w:val="superscript"/>
              </w:rPr>
              <w:t>b)</w:t>
            </w:r>
            <w:r w:rsidRPr="00E620DB">
              <w:rPr>
                <w:rFonts w:asciiTheme="minorHAnsi" w:hAnsiTheme="minorHAnsi"/>
                <w:sz w:val="14"/>
                <w:szCs w:val="18"/>
              </w:rPr>
              <w:t xml:space="preserve"> w razie potrzeby specjalne kruszywa i dodatki</w:t>
            </w:r>
          </w:p>
        </w:tc>
      </w:tr>
    </w:tbl>
    <w:p w14:paraId="16D8BC19" w14:textId="77777777" w:rsidR="006539C9" w:rsidRDefault="006539C9" w:rsidP="006539C9">
      <w:pPr>
        <w:rPr>
          <w:rFonts w:asciiTheme="minorHAnsi" w:hAnsiTheme="minorHAnsi"/>
          <w:b/>
          <w:sz w:val="18"/>
          <w:szCs w:val="18"/>
        </w:rPr>
      </w:pPr>
    </w:p>
    <w:p w14:paraId="13B4CA40" w14:textId="77777777" w:rsidR="006539C9" w:rsidRPr="000F4E25" w:rsidRDefault="006539C9" w:rsidP="006539C9">
      <w:pPr>
        <w:rPr>
          <w:rFonts w:asciiTheme="minorHAnsi" w:hAnsiTheme="minorHAnsi"/>
          <w:b/>
          <w:sz w:val="18"/>
          <w:szCs w:val="18"/>
        </w:rPr>
      </w:pPr>
      <w:r w:rsidRPr="000F4E25">
        <w:rPr>
          <w:rFonts w:asciiTheme="minorHAnsi" w:hAnsiTheme="minorHAnsi"/>
          <w:b/>
          <w:sz w:val="18"/>
          <w:szCs w:val="18"/>
        </w:rPr>
        <w:t>6.3.4. Badania kontrolne dodatkowe</w:t>
      </w:r>
    </w:p>
    <w:p w14:paraId="19BFB173"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 xml:space="preserve">W wypadku uznania, że jeden z wyników badań kontrolnych nie jest reprezentatywny dla ocenianego odcinka budowy, Wykonawca ma prawo żądać przeprowadzenia badań kontrolnych dodatkowych. 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w:t>
      </w:r>
      <w:r w:rsidRPr="0097160B">
        <w:rPr>
          <w:rFonts w:asciiTheme="minorHAnsi" w:hAnsiTheme="minorHAnsi"/>
          <w:sz w:val="22"/>
          <w:szCs w:val="22"/>
        </w:rPr>
        <w:lastRenderedPageBreak/>
        <w:t>mniejszy niż 20% ocenianego odcinka budowy. Do odbioru uwzględniane są wyniki badań kontrolnych i badań kontrolnych dodatkowych do wyznaczonych odcinków częściowych. Koszty badań kontrolnych dodatkowych zażądanych przez Wykonawcę ponosi Wykonawca.</w:t>
      </w:r>
    </w:p>
    <w:p w14:paraId="6A074518" w14:textId="77777777" w:rsidR="006539C9" w:rsidRPr="0097160B" w:rsidRDefault="006539C9" w:rsidP="006539C9">
      <w:pPr>
        <w:rPr>
          <w:rFonts w:asciiTheme="minorHAnsi" w:hAnsiTheme="minorHAnsi"/>
          <w:b/>
          <w:sz w:val="22"/>
          <w:szCs w:val="22"/>
        </w:rPr>
      </w:pPr>
      <w:r w:rsidRPr="0097160B">
        <w:rPr>
          <w:rFonts w:asciiTheme="minorHAnsi" w:hAnsiTheme="minorHAnsi"/>
          <w:b/>
          <w:sz w:val="22"/>
          <w:szCs w:val="22"/>
        </w:rPr>
        <w:t>6.3.5. Badania arbitrażowe</w:t>
      </w:r>
    </w:p>
    <w:p w14:paraId="7AF2A801" w14:textId="468D0166" w:rsidR="006539C9" w:rsidRPr="0097160B" w:rsidRDefault="006539C9" w:rsidP="006539C9">
      <w:pPr>
        <w:rPr>
          <w:rFonts w:asciiTheme="minorHAnsi" w:hAnsiTheme="minorHAnsi"/>
          <w:sz w:val="22"/>
          <w:szCs w:val="22"/>
        </w:rPr>
      </w:pPr>
      <w:r w:rsidRPr="0097160B">
        <w:rPr>
          <w:rFonts w:asciiTheme="minorHAnsi" w:hAnsiTheme="minorHAnsi"/>
          <w:sz w:val="22"/>
          <w:szCs w:val="22"/>
        </w:rPr>
        <w:t>Badania arbitrażowe są powtórzeniem badań kontrolnych, co do których istnieją uzasadnione wątpliwości ze strony Inżyniera lub Wykonawcy (np. na podstawie własnych badań). Badania arbitrażowe wykonuje na wniosek strony kontraktu niezależne laboratorium, które nie wykonywało badań kontrolnych. Koszty badań arbitrażowych wraz ze wszystkimi kosztami ubocznymi ponosi strona, na której niekorzyść przemawia wynik badania. Wniosek o przeprowadzenie badań arbitrażowych dotyczących zawartości wolnych przestrzeni lub wskaźnika zagęszczenia należy złożyć w ciągu 2 miesięcy od wpływu rekl</w:t>
      </w:r>
      <w:r w:rsidR="008E2381">
        <w:rPr>
          <w:rFonts w:asciiTheme="minorHAnsi" w:hAnsiTheme="minorHAnsi"/>
          <w:sz w:val="22"/>
          <w:szCs w:val="22"/>
        </w:rPr>
        <w:t>amacji ze strony Zamawiającego.</w:t>
      </w:r>
    </w:p>
    <w:p w14:paraId="4A2428CC" w14:textId="77777777" w:rsidR="006539C9" w:rsidRPr="0097160B" w:rsidRDefault="006539C9" w:rsidP="006539C9">
      <w:pPr>
        <w:outlineLvl w:val="2"/>
        <w:rPr>
          <w:rFonts w:asciiTheme="minorHAnsi" w:hAnsiTheme="minorHAnsi"/>
          <w:b/>
          <w:sz w:val="22"/>
          <w:szCs w:val="22"/>
        </w:rPr>
      </w:pPr>
      <w:bookmarkStart w:id="634" w:name="_Toc435185029"/>
      <w:bookmarkStart w:id="635" w:name="_Toc435696010"/>
      <w:r w:rsidRPr="0097160B">
        <w:rPr>
          <w:rFonts w:asciiTheme="minorHAnsi" w:hAnsiTheme="minorHAnsi"/>
          <w:b/>
          <w:sz w:val="22"/>
          <w:szCs w:val="22"/>
        </w:rPr>
        <w:t>6.4. Właściwości warstwy i nawierzchni oraz dopuszczalne odchyłki</w:t>
      </w:r>
      <w:bookmarkEnd w:id="634"/>
      <w:bookmarkEnd w:id="635"/>
    </w:p>
    <w:p w14:paraId="683DEC74" w14:textId="77777777" w:rsidR="006539C9" w:rsidRPr="0097160B" w:rsidRDefault="006539C9" w:rsidP="006539C9">
      <w:pPr>
        <w:rPr>
          <w:rFonts w:asciiTheme="minorHAnsi" w:hAnsiTheme="minorHAnsi"/>
          <w:b/>
          <w:sz w:val="22"/>
          <w:szCs w:val="22"/>
        </w:rPr>
      </w:pPr>
      <w:r w:rsidRPr="0097160B">
        <w:rPr>
          <w:rFonts w:asciiTheme="minorHAnsi" w:hAnsiTheme="minorHAnsi"/>
          <w:b/>
          <w:sz w:val="22"/>
          <w:szCs w:val="22"/>
        </w:rPr>
        <w:t>6.4.1. Mieszanka mineralno-asfaltowa</w:t>
      </w:r>
    </w:p>
    <w:p w14:paraId="2AA50FE2"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Dopuszczalne wartości odchyłek i tolerancje zawarte są w WT–2 Nawierzchnie asfaltowe 2010 – punkt 8.4, tablica 44. Na etapie oceny jakości wbudowanej mieszanki mineralno-asfaltowej podaje się wartości dopuszczalne i tolerancje, w których uwzględnia się: rozrzut występujący przy pobieraniu próbek, dokładność metod badań oraz odstępstwa uwarunkowane metodą pracy. Właściwości materiałów należy oceniać na podstawie badań pobranych próbek mieszanki mineralno-asfaltowej przed wbudowaniem (wbudowanie oznacza wykonanie warstwy asfaltowej). Wyjątkowo dopuszcza się badania próbek pobranych z wykonanej warstwy asfaltowej.</w:t>
      </w:r>
    </w:p>
    <w:p w14:paraId="195F209A" w14:textId="77777777" w:rsidR="006539C9" w:rsidRPr="0097160B" w:rsidRDefault="006539C9" w:rsidP="006539C9">
      <w:pPr>
        <w:keepNext/>
        <w:rPr>
          <w:rFonts w:asciiTheme="minorHAnsi" w:hAnsiTheme="minorHAnsi"/>
          <w:b/>
          <w:sz w:val="22"/>
          <w:szCs w:val="22"/>
        </w:rPr>
      </w:pPr>
      <w:r w:rsidRPr="0097160B">
        <w:rPr>
          <w:rFonts w:asciiTheme="minorHAnsi" w:hAnsiTheme="minorHAnsi"/>
          <w:b/>
          <w:sz w:val="22"/>
          <w:szCs w:val="22"/>
        </w:rPr>
        <w:t>6.4.2. Warstwa asfaltowa</w:t>
      </w:r>
    </w:p>
    <w:p w14:paraId="71728311" w14:textId="77777777" w:rsidR="006539C9" w:rsidRPr="0097160B" w:rsidRDefault="006539C9" w:rsidP="006539C9">
      <w:pPr>
        <w:keepNext/>
        <w:rPr>
          <w:rFonts w:asciiTheme="minorHAnsi" w:hAnsiTheme="minorHAnsi"/>
          <w:b/>
          <w:sz w:val="22"/>
          <w:szCs w:val="22"/>
        </w:rPr>
      </w:pPr>
      <w:r w:rsidRPr="0097160B">
        <w:rPr>
          <w:rFonts w:asciiTheme="minorHAnsi" w:hAnsiTheme="minorHAnsi"/>
          <w:b/>
          <w:sz w:val="22"/>
          <w:szCs w:val="22"/>
        </w:rPr>
        <w:t>6.4.2.1. Grubość warstwy oraz ilość materiału</w:t>
      </w:r>
    </w:p>
    <w:p w14:paraId="511B1C2F"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Grubość wykonanej warstwy oznaczana według PN–EN 12697–36 [oraz ilość wbudowanego materiału na określoną powierzchnię (dotyczy przede wszystkim cienkich warstw) mogą odbiegać od projektu o wartości podane w tablicy 13. 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 Za grubość warstwy lub warstw przyjmuje się średnią arytmetyczną wszystkich pojedynczych oznaczeń grubości warstwy na całym odcinku budowy lub odcinku częściowym.</w:t>
      </w:r>
    </w:p>
    <w:p w14:paraId="18151E67" w14:textId="77777777" w:rsidR="006539C9" w:rsidRPr="000F4E25" w:rsidRDefault="006539C9" w:rsidP="006539C9">
      <w:pPr>
        <w:rPr>
          <w:rFonts w:asciiTheme="minorHAnsi" w:hAnsiTheme="minorHAnsi"/>
          <w:sz w:val="18"/>
          <w:szCs w:val="18"/>
        </w:rPr>
      </w:pPr>
    </w:p>
    <w:p w14:paraId="7D3C1B66" w14:textId="77777777" w:rsidR="006539C9" w:rsidRPr="000F4E25" w:rsidRDefault="006539C9" w:rsidP="006539C9">
      <w:pPr>
        <w:rPr>
          <w:rFonts w:asciiTheme="minorHAnsi" w:hAnsiTheme="minorHAnsi"/>
          <w:b/>
          <w:sz w:val="18"/>
          <w:szCs w:val="18"/>
        </w:rPr>
      </w:pPr>
      <w:r w:rsidRPr="000F4E25">
        <w:rPr>
          <w:rFonts w:asciiTheme="minorHAnsi" w:hAnsiTheme="minorHAnsi"/>
          <w:b/>
          <w:sz w:val="18"/>
          <w:szCs w:val="18"/>
        </w:rPr>
        <w:t>Tablica 13. Dopuszczalne odchyłki grubości warstwy oraz ilości materiału na określonej powierzchni,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5"/>
        <w:gridCol w:w="3355"/>
      </w:tblGrid>
      <w:tr w:rsidR="006539C9" w:rsidRPr="000F4E25" w14:paraId="6EAF9206" w14:textId="77777777" w:rsidTr="006539C9">
        <w:tc>
          <w:tcPr>
            <w:tcW w:w="5995" w:type="dxa"/>
            <w:vAlign w:val="center"/>
          </w:tcPr>
          <w:p w14:paraId="05F40AEC"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Warunki oceny</w:t>
            </w:r>
          </w:p>
        </w:tc>
        <w:tc>
          <w:tcPr>
            <w:tcW w:w="3355" w:type="dxa"/>
            <w:vAlign w:val="center"/>
          </w:tcPr>
          <w:p w14:paraId="7E53C4BD"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 xml:space="preserve">Warstwa asfaltowa </w:t>
            </w:r>
            <w:proofErr w:type="spellStart"/>
            <w:r w:rsidRPr="000F4E25">
              <w:rPr>
                <w:rFonts w:asciiTheme="minorHAnsi" w:hAnsiTheme="minorHAnsi"/>
                <w:sz w:val="18"/>
                <w:szCs w:val="18"/>
              </w:rPr>
              <w:t>AC</w:t>
            </w:r>
            <w:r w:rsidRPr="000F4E25">
              <w:rPr>
                <w:rFonts w:asciiTheme="minorHAnsi" w:hAnsiTheme="minorHAnsi"/>
                <w:sz w:val="18"/>
                <w:szCs w:val="18"/>
                <w:vertAlign w:val="superscript"/>
              </w:rPr>
              <w:t>a</w:t>
            </w:r>
            <w:proofErr w:type="spellEnd"/>
            <w:r w:rsidRPr="000F4E25">
              <w:rPr>
                <w:rFonts w:asciiTheme="minorHAnsi" w:hAnsiTheme="minorHAnsi"/>
                <w:sz w:val="18"/>
                <w:szCs w:val="18"/>
                <w:vertAlign w:val="superscript"/>
              </w:rPr>
              <w:t>)</w:t>
            </w:r>
          </w:p>
        </w:tc>
      </w:tr>
      <w:tr w:rsidR="006539C9" w:rsidRPr="000F4E25" w14:paraId="7361D46B" w14:textId="77777777" w:rsidTr="006539C9">
        <w:tc>
          <w:tcPr>
            <w:tcW w:w="5995" w:type="dxa"/>
          </w:tcPr>
          <w:p w14:paraId="6081EAB0"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A – Średnia z wielu oznaczeń grubości oraz ilości</w:t>
            </w:r>
          </w:p>
          <w:p w14:paraId="73153B2D"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1. – duży odcinek budowy, powierzchnia większa niż 6000 m</w:t>
            </w:r>
            <w:r w:rsidRPr="000F4E25">
              <w:rPr>
                <w:rFonts w:asciiTheme="minorHAnsi" w:hAnsiTheme="minorHAnsi"/>
                <w:sz w:val="18"/>
                <w:szCs w:val="18"/>
                <w:vertAlign w:val="superscript"/>
              </w:rPr>
              <w:t>2</w:t>
            </w:r>
            <w:r w:rsidRPr="000F4E25">
              <w:rPr>
                <w:rFonts w:asciiTheme="minorHAnsi" w:hAnsiTheme="minorHAnsi"/>
                <w:sz w:val="18"/>
                <w:szCs w:val="18"/>
              </w:rPr>
              <w:t xml:space="preserve"> lub</w:t>
            </w:r>
          </w:p>
          <w:p w14:paraId="108C1401" w14:textId="77777777" w:rsidR="006539C9" w:rsidRPr="000F4E25" w:rsidRDefault="006539C9" w:rsidP="006539C9">
            <w:pPr>
              <w:numPr>
                <w:ilvl w:val="0"/>
                <w:numId w:val="245"/>
              </w:numPr>
              <w:ind w:left="587"/>
              <w:rPr>
                <w:rFonts w:asciiTheme="minorHAnsi" w:hAnsiTheme="minorHAnsi"/>
                <w:sz w:val="18"/>
                <w:szCs w:val="18"/>
              </w:rPr>
            </w:pPr>
            <w:r w:rsidRPr="000F4E25">
              <w:rPr>
                <w:rFonts w:asciiTheme="minorHAnsi" w:hAnsiTheme="minorHAnsi"/>
                <w:sz w:val="18"/>
                <w:szCs w:val="18"/>
              </w:rPr>
              <w:t>droga ograniczona krawężnikami, powierzchnia większa niż 1000 m</w:t>
            </w:r>
            <w:r w:rsidRPr="000F4E25">
              <w:rPr>
                <w:rFonts w:asciiTheme="minorHAnsi" w:hAnsiTheme="minorHAnsi"/>
                <w:sz w:val="18"/>
                <w:szCs w:val="18"/>
                <w:vertAlign w:val="superscript"/>
              </w:rPr>
              <w:t>2</w:t>
            </w:r>
            <w:r w:rsidRPr="000F4E25">
              <w:rPr>
                <w:rFonts w:asciiTheme="minorHAnsi" w:hAnsiTheme="minorHAnsi"/>
                <w:sz w:val="18"/>
                <w:szCs w:val="18"/>
              </w:rPr>
              <w:t xml:space="preserve"> lub</w:t>
            </w:r>
          </w:p>
          <w:p w14:paraId="68E81824" w14:textId="77777777" w:rsidR="006539C9" w:rsidRPr="000F4E25" w:rsidRDefault="006539C9" w:rsidP="006539C9">
            <w:pPr>
              <w:numPr>
                <w:ilvl w:val="0"/>
                <w:numId w:val="245"/>
              </w:numPr>
              <w:ind w:left="587"/>
              <w:rPr>
                <w:rFonts w:asciiTheme="minorHAnsi" w:hAnsiTheme="minorHAnsi"/>
                <w:sz w:val="18"/>
                <w:szCs w:val="18"/>
              </w:rPr>
            </w:pPr>
            <w:r w:rsidRPr="000F4E25">
              <w:rPr>
                <w:rFonts w:asciiTheme="minorHAnsi" w:hAnsiTheme="minorHAnsi"/>
                <w:sz w:val="18"/>
                <w:szCs w:val="18"/>
              </w:rPr>
              <w:t>warstwa ścieralna, ilość większa niż 50 kg/m</w:t>
            </w:r>
            <w:r w:rsidRPr="000F4E25">
              <w:rPr>
                <w:rFonts w:asciiTheme="minorHAnsi" w:hAnsiTheme="minorHAnsi"/>
                <w:sz w:val="18"/>
                <w:szCs w:val="18"/>
                <w:vertAlign w:val="superscript"/>
              </w:rPr>
              <w:t>2</w:t>
            </w:r>
          </w:p>
          <w:p w14:paraId="2AF31C9C"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2. – mały odcinek budowy lub</w:t>
            </w:r>
          </w:p>
          <w:p w14:paraId="4B9D45FE" w14:textId="77777777" w:rsidR="006539C9" w:rsidRPr="000F4E25" w:rsidRDefault="006539C9" w:rsidP="006539C9">
            <w:pPr>
              <w:numPr>
                <w:ilvl w:val="0"/>
                <w:numId w:val="246"/>
              </w:numPr>
              <w:ind w:left="530"/>
              <w:rPr>
                <w:rFonts w:asciiTheme="minorHAnsi" w:hAnsiTheme="minorHAnsi"/>
                <w:sz w:val="18"/>
                <w:szCs w:val="18"/>
              </w:rPr>
            </w:pPr>
            <w:r w:rsidRPr="000F4E25">
              <w:rPr>
                <w:rFonts w:asciiTheme="minorHAnsi" w:hAnsiTheme="minorHAnsi"/>
                <w:sz w:val="18"/>
                <w:szCs w:val="18"/>
              </w:rPr>
              <w:t>warstwa ścieralna, ilość większa niż 50 kg/m</w:t>
            </w:r>
            <w:r w:rsidRPr="000F4E25">
              <w:rPr>
                <w:rFonts w:asciiTheme="minorHAnsi" w:hAnsiTheme="minorHAnsi"/>
                <w:sz w:val="18"/>
                <w:szCs w:val="18"/>
                <w:vertAlign w:val="superscript"/>
              </w:rPr>
              <w:t>2</w:t>
            </w:r>
          </w:p>
        </w:tc>
        <w:tc>
          <w:tcPr>
            <w:tcW w:w="3355" w:type="dxa"/>
            <w:vAlign w:val="center"/>
          </w:tcPr>
          <w:p w14:paraId="6B92F963" w14:textId="77777777" w:rsidR="006539C9" w:rsidRDefault="006539C9" w:rsidP="006539C9">
            <w:pPr>
              <w:jc w:val="center"/>
              <w:rPr>
                <w:rFonts w:asciiTheme="minorHAnsi" w:hAnsiTheme="minorHAnsi"/>
                <w:sz w:val="18"/>
                <w:szCs w:val="18"/>
              </w:rPr>
            </w:pPr>
          </w:p>
          <w:p w14:paraId="00763C30"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10</w:t>
            </w:r>
          </w:p>
          <w:p w14:paraId="52EF9C3B" w14:textId="77777777" w:rsidR="006539C9" w:rsidRPr="000F4E25" w:rsidRDefault="006539C9" w:rsidP="006539C9">
            <w:pPr>
              <w:jc w:val="center"/>
              <w:rPr>
                <w:rFonts w:asciiTheme="minorHAnsi" w:hAnsiTheme="minorHAnsi"/>
                <w:sz w:val="18"/>
                <w:szCs w:val="18"/>
              </w:rPr>
            </w:pPr>
          </w:p>
          <w:p w14:paraId="4D497660" w14:textId="77777777" w:rsidR="006539C9" w:rsidRPr="000F4E25" w:rsidRDefault="006539C9" w:rsidP="006539C9">
            <w:pPr>
              <w:jc w:val="center"/>
              <w:rPr>
                <w:rFonts w:asciiTheme="minorHAnsi" w:hAnsiTheme="minorHAnsi"/>
                <w:sz w:val="18"/>
                <w:szCs w:val="18"/>
              </w:rPr>
            </w:pPr>
          </w:p>
          <w:p w14:paraId="164F183F"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15</w:t>
            </w:r>
          </w:p>
        </w:tc>
      </w:tr>
      <w:tr w:rsidR="006539C9" w:rsidRPr="000F4E25" w14:paraId="2A4CFBED" w14:textId="77777777" w:rsidTr="006539C9">
        <w:tc>
          <w:tcPr>
            <w:tcW w:w="5995" w:type="dxa"/>
          </w:tcPr>
          <w:p w14:paraId="0B1EFB2B"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B – Pojedyncze oznaczenie grubości</w:t>
            </w:r>
          </w:p>
        </w:tc>
        <w:tc>
          <w:tcPr>
            <w:tcW w:w="3355" w:type="dxa"/>
            <w:vAlign w:val="center"/>
          </w:tcPr>
          <w:p w14:paraId="3E96627C"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25</w:t>
            </w:r>
          </w:p>
        </w:tc>
      </w:tr>
      <w:tr w:rsidR="006539C9" w:rsidRPr="000F4E25" w14:paraId="76A78F04" w14:textId="77777777" w:rsidTr="006539C9">
        <w:tc>
          <w:tcPr>
            <w:tcW w:w="9350" w:type="dxa"/>
            <w:gridSpan w:val="2"/>
          </w:tcPr>
          <w:p w14:paraId="66697482" w14:textId="77777777" w:rsidR="006539C9" w:rsidRPr="000F4E25" w:rsidRDefault="006539C9" w:rsidP="006539C9">
            <w:pPr>
              <w:rPr>
                <w:rFonts w:asciiTheme="minorHAnsi" w:hAnsiTheme="minorHAnsi"/>
                <w:sz w:val="18"/>
                <w:szCs w:val="18"/>
              </w:rPr>
            </w:pPr>
            <w:r w:rsidRPr="00E620DB">
              <w:rPr>
                <w:rFonts w:asciiTheme="minorHAnsi" w:hAnsiTheme="minorHAnsi"/>
                <w:sz w:val="14"/>
                <w:szCs w:val="18"/>
                <w:vertAlign w:val="superscript"/>
              </w:rPr>
              <w:t>a)</w:t>
            </w:r>
            <w:r w:rsidRPr="00E620DB">
              <w:rPr>
                <w:rFonts w:asciiTheme="minorHAnsi" w:hAnsiTheme="minorHAnsi"/>
                <w:sz w:val="14"/>
                <w:szCs w:val="18"/>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14:paraId="15268CF5" w14:textId="77777777" w:rsidR="006539C9" w:rsidRPr="000F4E25" w:rsidRDefault="006539C9" w:rsidP="006539C9">
      <w:pPr>
        <w:rPr>
          <w:rFonts w:asciiTheme="minorHAnsi" w:hAnsiTheme="minorHAnsi"/>
          <w:sz w:val="18"/>
          <w:szCs w:val="18"/>
        </w:rPr>
      </w:pPr>
    </w:p>
    <w:p w14:paraId="02FA5A44" w14:textId="77777777" w:rsidR="006539C9" w:rsidRPr="0097160B" w:rsidRDefault="006539C9" w:rsidP="006539C9">
      <w:pPr>
        <w:rPr>
          <w:rFonts w:asciiTheme="minorHAnsi" w:hAnsiTheme="minorHAnsi"/>
          <w:b/>
          <w:sz w:val="22"/>
          <w:szCs w:val="22"/>
        </w:rPr>
      </w:pPr>
      <w:r w:rsidRPr="0097160B">
        <w:rPr>
          <w:rFonts w:asciiTheme="minorHAnsi" w:hAnsiTheme="minorHAnsi"/>
          <w:b/>
          <w:sz w:val="22"/>
          <w:szCs w:val="22"/>
        </w:rPr>
        <w:t>6.4.2.2. Wskaźnik zagęszczenia warstwy</w:t>
      </w:r>
    </w:p>
    <w:p w14:paraId="59658C36"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Zagęszczenie wykonanej warstwy, wyrażone wskaźnikiem zagęszczenia oraz zawartością wolnych przestrzeni, nie może przekroczyć wartości dopuszczalnych podanych w tablicy 13. Dotyczy to każdego pojedynczego oznaczenia danej właściwości.</w:t>
      </w:r>
    </w:p>
    <w:p w14:paraId="27C0E596"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Określenie gęstości objętościowej należy wykonywać według PN–EN 12697–6.</w:t>
      </w:r>
    </w:p>
    <w:p w14:paraId="2E34808A" w14:textId="77777777" w:rsidR="006539C9" w:rsidRPr="0097160B" w:rsidRDefault="006539C9" w:rsidP="006539C9">
      <w:pPr>
        <w:rPr>
          <w:rFonts w:asciiTheme="minorHAnsi" w:hAnsiTheme="minorHAnsi"/>
          <w:b/>
          <w:sz w:val="22"/>
          <w:szCs w:val="22"/>
        </w:rPr>
      </w:pPr>
      <w:r w:rsidRPr="0097160B">
        <w:rPr>
          <w:rFonts w:asciiTheme="minorHAnsi" w:hAnsiTheme="minorHAnsi"/>
          <w:b/>
          <w:sz w:val="22"/>
          <w:szCs w:val="22"/>
        </w:rPr>
        <w:t>6.4.2.3. Zawartość wolnych przestrzeni w nawierzchni</w:t>
      </w:r>
    </w:p>
    <w:p w14:paraId="2F33E7D4"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Zawartość wolnych przestrzeni w próbce pobranej z nawierzchni, określona w tablicy 13, nie może wykroczyć poza wartości dopuszczalne więcej niż 1,5 %(v/v)</w:t>
      </w:r>
    </w:p>
    <w:p w14:paraId="7551849B" w14:textId="77777777" w:rsidR="006539C9" w:rsidRPr="0097160B" w:rsidRDefault="006539C9" w:rsidP="006539C9">
      <w:pPr>
        <w:rPr>
          <w:rFonts w:asciiTheme="minorHAnsi" w:hAnsiTheme="minorHAnsi"/>
          <w:b/>
          <w:sz w:val="22"/>
          <w:szCs w:val="22"/>
        </w:rPr>
      </w:pPr>
      <w:r w:rsidRPr="0097160B">
        <w:rPr>
          <w:rFonts w:asciiTheme="minorHAnsi" w:hAnsiTheme="minorHAnsi"/>
          <w:b/>
          <w:sz w:val="22"/>
          <w:szCs w:val="22"/>
        </w:rPr>
        <w:t>6.4.2.4. Spadki poprzeczne</w:t>
      </w:r>
    </w:p>
    <w:p w14:paraId="53593148"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lastRenderedPageBreak/>
        <w:t>Spadki poprzeczne nawierzchni należy badać nie rzadziej niż co 20 m oraz w punktach głównych łuków poziomych. Spadki poprzeczne powinny być zgodne z dokumentacją projektową, z tolerancją ± 0,5%.</w:t>
      </w:r>
    </w:p>
    <w:p w14:paraId="1FC4847B" w14:textId="77777777" w:rsidR="006539C9" w:rsidRPr="0097160B" w:rsidRDefault="006539C9" w:rsidP="006539C9">
      <w:pPr>
        <w:keepNext/>
        <w:rPr>
          <w:rFonts w:asciiTheme="minorHAnsi" w:hAnsiTheme="minorHAnsi"/>
          <w:b/>
          <w:sz w:val="22"/>
          <w:szCs w:val="22"/>
        </w:rPr>
      </w:pPr>
      <w:r w:rsidRPr="0097160B">
        <w:rPr>
          <w:rFonts w:asciiTheme="minorHAnsi" w:hAnsiTheme="minorHAnsi"/>
          <w:b/>
          <w:sz w:val="22"/>
          <w:szCs w:val="22"/>
        </w:rPr>
        <w:t>6.4.2.5. Równość podłużna i poprzeczna</w:t>
      </w:r>
    </w:p>
    <w:p w14:paraId="511B16AF"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Pomiary równości podłużnej należy wykonywać w środku każdego ocenianego pasa ruchu. 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 Przed upływem okresu gwarancyjnego wartości wskaźnika równości IRI warstwy ścieralnej nawierzchni drogi klasy G i dróg wyższych klas nie powinny być większe niż podane w tablicy 14. Badanie wykonuje się według procedury jak podczas odbioru nawierzchni, w prawym śladzie koła.</w:t>
      </w:r>
    </w:p>
    <w:p w14:paraId="174213AA" w14:textId="77777777" w:rsidR="006539C9" w:rsidRPr="000F4E25" w:rsidRDefault="006539C9" w:rsidP="006539C9">
      <w:pPr>
        <w:tabs>
          <w:tab w:val="left" w:pos="851"/>
        </w:tabs>
        <w:jc w:val="left"/>
        <w:rPr>
          <w:rFonts w:asciiTheme="minorHAnsi" w:hAnsiTheme="minorHAnsi"/>
          <w:b/>
          <w:sz w:val="18"/>
          <w:szCs w:val="18"/>
        </w:rPr>
      </w:pPr>
      <w:r w:rsidRPr="000F4E25">
        <w:rPr>
          <w:rFonts w:asciiTheme="minorHAnsi" w:hAnsiTheme="minorHAnsi"/>
          <w:b/>
          <w:sz w:val="18"/>
          <w:szCs w:val="18"/>
        </w:rPr>
        <w:t>Tablica 14.</w:t>
      </w:r>
      <w:r w:rsidRPr="000F4E25">
        <w:rPr>
          <w:rFonts w:asciiTheme="minorHAnsi" w:hAnsiTheme="minorHAnsi"/>
          <w:b/>
          <w:sz w:val="18"/>
          <w:szCs w:val="18"/>
        </w:rPr>
        <w:tab/>
        <w:t>Dopuszczalne wartości wskaźnika równości podłużnej IRI warstwy ścieralnej wymagane przed upływem okresu gwarancyjnego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927"/>
        <w:gridCol w:w="2835"/>
      </w:tblGrid>
      <w:tr w:rsidR="006539C9" w:rsidRPr="000F4E25" w14:paraId="4B5F694E" w14:textId="77777777" w:rsidTr="006539C9">
        <w:tc>
          <w:tcPr>
            <w:tcW w:w="1560" w:type="dxa"/>
            <w:tcBorders>
              <w:bottom w:val="single" w:sz="4" w:space="0" w:color="auto"/>
            </w:tcBorders>
            <w:vAlign w:val="center"/>
          </w:tcPr>
          <w:p w14:paraId="5CF91D4C"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Klasa drogi</w:t>
            </w:r>
          </w:p>
        </w:tc>
        <w:tc>
          <w:tcPr>
            <w:tcW w:w="4927" w:type="dxa"/>
            <w:vAlign w:val="center"/>
          </w:tcPr>
          <w:p w14:paraId="5BE5E3D2"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Element nawierzchni</w:t>
            </w:r>
          </w:p>
        </w:tc>
        <w:tc>
          <w:tcPr>
            <w:tcW w:w="2835" w:type="dxa"/>
            <w:vAlign w:val="center"/>
          </w:tcPr>
          <w:p w14:paraId="1D61C8C2"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Wartości wskaźnika IRI [mm/m]</w:t>
            </w:r>
          </w:p>
        </w:tc>
      </w:tr>
      <w:tr w:rsidR="006539C9" w:rsidRPr="000F4E25" w14:paraId="0C061607" w14:textId="77777777" w:rsidTr="006539C9">
        <w:tc>
          <w:tcPr>
            <w:tcW w:w="1560" w:type="dxa"/>
            <w:tcBorders>
              <w:bottom w:val="nil"/>
            </w:tcBorders>
            <w:vAlign w:val="center"/>
          </w:tcPr>
          <w:p w14:paraId="2657C355"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A, S</w:t>
            </w:r>
          </w:p>
        </w:tc>
        <w:tc>
          <w:tcPr>
            <w:tcW w:w="4927" w:type="dxa"/>
            <w:vAlign w:val="center"/>
          </w:tcPr>
          <w:p w14:paraId="0FED603C"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Pasy: ruchu, awaryjne, dodatkowe, włączania i wyłączania</w:t>
            </w:r>
          </w:p>
        </w:tc>
        <w:tc>
          <w:tcPr>
            <w:tcW w:w="2835" w:type="dxa"/>
            <w:vAlign w:val="center"/>
          </w:tcPr>
          <w:p w14:paraId="209194CC"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2,9</w:t>
            </w:r>
          </w:p>
        </w:tc>
      </w:tr>
      <w:tr w:rsidR="006539C9" w:rsidRPr="000F4E25" w14:paraId="3929236A" w14:textId="77777777" w:rsidTr="006539C9">
        <w:tc>
          <w:tcPr>
            <w:tcW w:w="1560" w:type="dxa"/>
            <w:tcBorders>
              <w:top w:val="nil"/>
            </w:tcBorders>
            <w:vAlign w:val="center"/>
          </w:tcPr>
          <w:p w14:paraId="6087BBB2"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GP</w:t>
            </w:r>
          </w:p>
        </w:tc>
        <w:tc>
          <w:tcPr>
            <w:tcW w:w="4927" w:type="dxa"/>
            <w:vAlign w:val="center"/>
          </w:tcPr>
          <w:p w14:paraId="52387B7F"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Jezdnie łącznic, jezdnie MOP, utwardzone pobocza</w:t>
            </w:r>
          </w:p>
        </w:tc>
        <w:tc>
          <w:tcPr>
            <w:tcW w:w="2835" w:type="dxa"/>
            <w:vAlign w:val="center"/>
          </w:tcPr>
          <w:p w14:paraId="5BE69D30"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3,7</w:t>
            </w:r>
          </w:p>
        </w:tc>
      </w:tr>
      <w:tr w:rsidR="006539C9" w:rsidRPr="000F4E25" w14:paraId="61533E12" w14:textId="77777777" w:rsidTr="006539C9">
        <w:tc>
          <w:tcPr>
            <w:tcW w:w="1560" w:type="dxa"/>
            <w:vAlign w:val="center"/>
          </w:tcPr>
          <w:p w14:paraId="7A405F56"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G</w:t>
            </w:r>
          </w:p>
        </w:tc>
        <w:tc>
          <w:tcPr>
            <w:tcW w:w="4927" w:type="dxa"/>
            <w:vAlign w:val="center"/>
          </w:tcPr>
          <w:p w14:paraId="12967189"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Pasy: ruchu, dodatkowe, włączania i wyłączania, postojowe, jezdnie łącznic, utwardzone pobocza</w:t>
            </w:r>
          </w:p>
        </w:tc>
        <w:tc>
          <w:tcPr>
            <w:tcW w:w="2835" w:type="dxa"/>
            <w:vAlign w:val="center"/>
          </w:tcPr>
          <w:p w14:paraId="308E6206"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4,6</w:t>
            </w:r>
          </w:p>
        </w:tc>
      </w:tr>
    </w:tbl>
    <w:p w14:paraId="518113BA" w14:textId="77777777" w:rsidR="006539C9" w:rsidRPr="000F4E25" w:rsidRDefault="006539C9" w:rsidP="006539C9">
      <w:pPr>
        <w:rPr>
          <w:rFonts w:asciiTheme="minorHAnsi" w:hAnsiTheme="minorHAnsi"/>
          <w:sz w:val="18"/>
          <w:szCs w:val="18"/>
        </w:rPr>
      </w:pPr>
    </w:p>
    <w:p w14:paraId="5FDEA295" w14:textId="77777777" w:rsidR="006539C9" w:rsidRPr="000F4E25" w:rsidRDefault="006539C9" w:rsidP="006539C9">
      <w:pPr>
        <w:rPr>
          <w:rFonts w:asciiTheme="minorHAnsi" w:hAnsiTheme="minorHAnsi"/>
          <w:sz w:val="18"/>
          <w:szCs w:val="18"/>
        </w:rPr>
      </w:pPr>
      <w:r w:rsidRPr="0097160B">
        <w:rPr>
          <w:rFonts w:asciiTheme="minorHAnsi" w:hAnsiTheme="minorHAnsi"/>
          <w:sz w:val="22"/>
          <w:szCs w:val="22"/>
        </w:rPr>
        <w:t>Przed upływem okresu gwarancyjnego wartość odchylenia równości podłużnej warstwy ścieralnej nawierzchni dróg klasy Z i L nie powinna być większa niż 8 mm. Badanie wykonuje się według procedury jak podczas odbioru nawierzchni. 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Przed upływem okresu gwarancyjnego wartość odchylenia równości poprzecznej warstwy ścieralnej nawierzchni dróg wszystkich klas technicznych nie powinna być większa niż podana w tablicy 15. Badanie wykonuje się według procedury jak podczas odbioru nawierzchni</w:t>
      </w:r>
      <w:r w:rsidRPr="000F4E25">
        <w:rPr>
          <w:rFonts w:asciiTheme="minorHAnsi" w:hAnsiTheme="minorHAnsi"/>
          <w:sz w:val="18"/>
          <w:szCs w:val="18"/>
        </w:rPr>
        <w:t>.</w:t>
      </w:r>
    </w:p>
    <w:p w14:paraId="7B100A10" w14:textId="77777777" w:rsidR="006539C9" w:rsidRPr="000F4E25" w:rsidRDefault="006539C9" w:rsidP="006539C9">
      <w:pPr>
        <w:rPr>
          <w:rFonts w:asciiTheme="minorHAnsi" w:hAnsiTheme="minorHAnsi"/>
          <w:sz w:val="18"/>
          <w:szCs w:val="18"/>
        </w:rPr>
      </w:pPr>
    </w:p>
    <w:p w14:paraId="315F0325" w14:textId="77777777" w:rsidR="006539C9" w:rsidRPr="000F4E25" w:rsidRDefault="006539C9" w:rsidP="006539C9">
      <w:pPr>
        <w:rPr>
          <w:rFonts w:asciiTheme="minorHAnsi" w:hAnsiTheme="minorHAnsi"/>
          <w:b/>
          <w:sz w:val="18"/>
          <w:szCs w:val="18"/>
        </w:rPr>
      </w:pPr>
      <w:r w:rsidRPr="000F4E25">
        <w:rPr>
          <w:rFonts w:asciiTheme="minorHAnsi" w:hAnsiTheme="minorHAnsi"/>
          <w:b/>
          <w:sz w:val="18"/>
          <w:szCs w:val="18"/>
        </w:rPr>
        <w:t>Tablica 15. Dopuszczalne wartości odchyleń równości poprzecznej warstwy ścieralnej wymagane przed upływem okresu gwarancyjnego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927"/>
        <w:gridCol w:w="2977"/>
      </w:tblGrid>
      <w:tr w:rsidR="006539C9" w:rsidRPr="000F4E25" w14:paraId="65656762" w14:textId="77777777" w:rsidTr="006539C9">
        <w:tc>
          <w:tcPr>
            <w:tcW w:w="1560" w:type="dxa"/>
            <w:tcBorders>
              <w:bottom w:val="single" w:sz="4" w:space="0" w:color="auto"/>
            </w:tcBorders>
            <w:vAlign w:val="center"/>
          </w:tcPr>
          <w:p w14:paraId="25087BAF"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Klasa drogi</w:t>
            </w:r>
          </w:p>
        </w:tc>
        <w:tc>
          <w:tcPr>
            <w:tcW w:w="4927" w:type="dxa"/>
            <w:vAlign w:val="center"/>
          </w:tcPr>
          <w:p w14:paraId="517DA8DD"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Element nawierzchni</w:t>
            </w:r>
          </w:p>
        </w:tc>
        <w:tc>
          <w:tcPr>
            <w:tcW w:w="2977" w:type="dxa"/>
            <w:vAlign w:val="center"/>
          </w:tcPr>
          <w:p w14:paraId="5CC3FA47" w14:textId="77777777" w:rsidR="006539C9" w:rsidRPr="000F4E25" w:rsidRDefault="006539C9" w:rsidP="006539C9">
            <w:pPr>
              <w:jc w:val="left"/>
              <w:rPr>
                <w:rFonts w:asciiTheme="minorHAnsi" w:hAnsiTheme="minorHAnsi"/>
                <w:sz w:val="18"/>
                <w:szCs w:val="18"/>
              </w:rPr>
            </w:pPr>
            <w:r w:rsidRPr="000F4E25">
              <w:rPr>
                <w:rFonts w:asciiTheme="minorHAnsi" w:hAnsiTheme="minorHAnsi"/>
                <w:sz w:val="18"/>
                <w:szCs w:val="18"/>
              </w:rPr>
              <w:t>Wartości odchyleń równości poprzecznej [mm]</w:t>
            </w:r>
          </w:p>
        </w:tc>
      </w:tr>
      <w:tr w:rsidR="006539C9" w:rsidRPr="000F4E25" w14:paraId="5584EFAB" w14:textId="77777777" w:rsidTr="006539C9">
        <w:tc>
          <w:tcPr>
            <w:tcW w:w="1560" w:type="dxa"/>
            <w:tcBorders>
              <w:bottom w:val="nil"/>
            </w:tcBorders>
            <w:vAlign w:val="center"/>
          </w:tcPr>
          <w:p w14:paraId="7E3C0286"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A, S</w:t>
            </w:r>
          </w:p>
        </w:tc>
        <w:tc>
          <w:tcPr>
            <w:tcW w:w="4927" w:type="dxa"/>
            <w:vAlign w:val="center"/>
          </w:tcPr>
          <w:p w14:paraId="5F39CC68"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Pasy: ruchu, awaryjne, dodatkowe, włączania i wyłączania</w:t>
            </w:r>
          </w:p>
        </w:tc>
        <w:tc>
          <w:tcPr>
            <w:tcW w:w="2977" w:type="dxa"/>
            <w:vAlign w:val="center"/>
          </w:tcPr>
          <w:p w14:paraId="4763AA31"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6</w:t>
            </w:r>
          </w:p>
        </w:tc>
      </w:tr>
      <w:tr w:rsidR="006539C9" w:rsidRPr="000F4E25" w14:paraId="37199D08" w14:textId="77777777" w:rsidTr="006539C9">
        <w:tc>
          <w:tcPr>
            <w:tcW w:w="1560" w:type="dxa"/>
            <w:tcBorders>
              <w:top w:val="nil"/>
            </w:tcBorders>
            <w:vAlign w:val="center"/>
          </w:tcPr>
          <w:p w14:paraId="67EB531A"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GP</w:t>
            </w:r>
          </w:p>
        </w:tc>
        <w:tc>
          <w:tcPr>
            <w:tcW w:w="4927" w:type="dxa"/>
            <w:vAlign w:val="center"/>
          </w:tcPr>
          <w:p w14:paraId="49E0006F"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Jezdnie łącznic, jezdnie MOP, utwardzone pobocza</w:t>
            </w:r>
          </w:p>
        </w:tc>
        <w:tc>
          <w:tcPr>
            <w:tcW w:w="2977" w:type="dxa"/>
            <w:vAlign w:val="center"/>
          </w:tcPr>
          <w:p w14:paraId="317D830F"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8</w:t>
            </w:r>
          </w:p>
        </w:tc>
      </w:tr>
      <w:tr w:rsidR="006539C9" w:rsidRPr="000F4E25" w14:paraId="6902CB47" w14:textId="77777777" w:rsidTr="006539C9">
        <w:tc>
          <w:tcPr>
            <w:tcW w:w="1560" w:type="dxa"/>
            <w:vAlign w:val="center"/>
          </w:tcPr>
          <w:p w14:paraId="6CAA19CA"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G</w:t>
            </w:r>
          </w:p>
        </w:tc>
        <w:tc>
          <w:tcPr>
            <w:tcW w:w="4927" w:type="dxa"/>
            <w:vAlign w:val="center"/>
          </w:tcPr>
          <w:p w14:paraId="54AC4B13"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Pasy: ruchu, dodatkowe, włączania i wyłączania, postojowe, jezdnie łącznic, utwardzone pobocza</w:t>
            </w:r>
          </w:p>
        </w:tc>
        <w:tc>
          <w:tcPr>
            <w:tcW w:w="2977" w:type="dxa"/>
            <w:vAlign w:val="center"/>
          </w:tcPr>
          <w:p w14:paraId="70C8F8EF"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8</w:t>
            </w:r>
          </w:p>
        </w:tc>
      </w:tr>
      <w:tr w:rsidR="006539C9" w:rsidRPr="000F4E25" w14:paraId="13010168" w14:textId="77777777" w:rsidTr="006539C9">
        <w:tc>
          <w:tcPr>
            <w:tcW w:w="1560" w:type="dxa"/>
            <w:vAlign w:val="center"/>
          </w:tcPr>
          <w:p w14:paraId="2B3D56B5"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Z, L, D</w:t>
            </w:r>
          </w:p>
        </w:tc>
        <w:tc>
          <w:tcPr>
            <w:tcW w:w="4927" w:type="dxa"/>
            <w:vAlign w:val="center"/>
          </w:tcPr>
          <w:p w14:paraId="6B343784"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Pasy ruchu</w:t>
            </w:r>
          </w:p>
        </w:tc>
        <w:tc>
          <w:tcPr>
            <w:tcW w:w="2977" w:type="dxa"/>
            <w:vAlign w:val="center"/>
          </w:tcPr>
          <w:p w14:paraId="4D42B405"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9</w:t>
            </w:r>
          </w:p>
        </w:tc>
      </w:tr>
    </w:tbl>
    <w:p w14:paraId="289FA13D" w14:textId="77777777" w:rsidR="006539C9" w:rsidRPr="000F4E25" w:rsidRDefault="006539C9" w:rsidP="006539C9">
      <w:pPr>
        <w:rPr>
          <w:rFonts w:asciiTheme="minorHAnsi" w:hAnsiTheme="minorHAnsi"/>
          <w:sz w:val="18"/>
          <w:szCs w:val="18"/>
        </w:rPr>
      </w:pPr>
    </w:p>
    <w:p w14:paraId="0EF96C51" w14:textId="77777777" w:rsidR="006539C9" w:rsidRPr="0097160B" w:rsidRDefault="006539C9" w:rsidP="006539C9">
      <w:pPr>
        <w:rPr>
          <w:rFonts w:asciiTheme="minorHAnsi" w:hAnsiTheme="minorHAnsi"/>
          <w:b/>
          <w:sz w:val="22"/>
          <w:szCs w:val="22"/>
        </w:rPr>
      </w:pPr>
      <w:r w:rsidRPr="0097160B">
        <w:rPr>
          <w:rFonts w:asciiTheme="minorHAnsi" w:hAnsiTheme="minorHAnsi"/>
          <w:b/>
          <w:sz w:val="22"/>
          <w:szCs w:val="22"/>
        </w:rPr>
        <w:t>6.4.2.6. Właściwości przeciwpoślizgowe</w:t>
      </w:r>
    </w:p>
    <w:p w14:paraId="11BD1A06" w14:textId="77777777" w:rsidR="006539C9" w:rsidRPr="0097160B" w:rsidRDefault="006539C9" w:rsidP="006539C9">
      <w:pPr>
        <w:rPr>
          <w:rFonts w:asciiTheme="minorHAnsi" w:hAnsiTheme="minorHAnsi"/>
          <w:sz w:val="22"/>
          <w:szCs w:val="22"/>
        </w:rPr>
      </w:pPr>
      <w:r w:rsidRPr="0097160B">
        <w:rPr>
          <w:rFonts w:asciiTheme="minorHAnsi" w:hAnsiTheme="minorHAnsi"/>
          <w:sz w:val="22"/>
          <w:szCs w:val="22"/>
        </w:rPr>
        <w:t>Przy ocenie właściwości przeciwpoślizgowych nawierzchni drogi klasy Z i dróg wyższych klas powinien być określony współczynnik tarcia na mokrej nawierzchni przy całkowitym poślizgu opony testowej. Pomiar wykonuje się przy temperaturze otoczenia od 5 do 30°C, nie rzadziej niż co 50 m na nawierzchni zwilżanej wodą w ilości 0,5 l/m</w:t>
      </w:r>
      <w:r w:rsidRPr="0097160B">
        <w:rPr>
          <w:rFonts w:asciiTheme="minorHAnsi" w:hAnsiTheme="minorHAnsi"/>
          <w:sz w:val="22"/>
          <w:szCs w:val="22"/>
          <w:vertAlign w:val="superscript"/>
        </w:rPr>
        <w:t>2</w:t>
      </w:r>
      <w:r w:rsidRPr="0097160B">
        <w:rPr>
          <w:rFonts w:asciiTheme="minorHAnsi" w:hAnsiTheme="minorHAnsi"/>
          <w:sz w:val="22"/>
          <w:szCs w:val="22"/>
        </w:rPr>
        <w:t xml:space="preserve">,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w:t>
      </w:r>
      <w:r w:rsidRPr="0097160B">
        <w:rPr>
          <w:rFonts w:asciiTheme="minorHAnsi" w:hAnsiTheme="minorHAnsi"/>
          <w:sz w:val="22"/>
          <w:szCs w:val="22"/>
        </w:rPr>
        <w:lastRenderedPageBreak/>
        <w:t>prędkością 60 lub 90 km/h (np. rondo, dojazd do skrzyżowania, niektóre łącznice), poszczególne wyniki pomiarów współczynnika tarcia nie powinny być niższe niż 0,47, przy prędkości pomiarowej 30 km/h. Dopuszczalne wartości miarodajnego współczynnika tarcia nawierzchni wymagane w okresie od 4 do 8 tygodni po oddaniu warstwy do eksploatacji są określone w rozporządzeniu dotyczącym warunków technicznych, jakim powinny odpowiadać drogi publiczne. Jeżeli warunki atmosferyczne uniemożliwiają wykonanie pomiaru w wymienionym terminie, powinien być on zrealizowany z najmniejszym możliwym opóźnieniem. Przed upływem okresu gwarancyjnego wartości miarodajnego współczynnika tarcia nie powinny być mniejsze niż podane w tablicy 16. W wypadku badań na krótkich odcinkach nawierzchni, rondach lub na dojazdach do skrzyżowań poszczególne wyniki pomiarów współczynnika tarcia nie powinny być niższe niż 0,44, przy prędkości pomiarowej 30 km/h.</w:t>
      </w:r>
    </w:p>
    <w:p w14:paraId="1E9C0D4E" w14:textId="77777777" w:rsidR="006539C9" w:rsidRPr="000F4E25" w:rsidRDefault="006539C9" w:rsidP="006539C9">
      <w:pPr>
        <w:tabs>
          <w:tab w:val="left" w:pos="993"/>
        </w:tabs>
        <w:rPr>
          <w:rFonts w:asciiTheme="minorHAnsi" w:hAnsiTheme="minorHAnsi"/>
          <w:sz w:val="18"/>
          <w:szCs w:val="18"/>
        </w:rPr>
      </w:pPr>
    </w:p>
    <w:p w14:paraId="63B73ADB" w14:textId="77777777" w:rsidR="006539C9" w:rsidRPr="000F4E25" w:rsidRDefault="006539C9" w:rsidP="006539C9">
      <w:pPr>
        <w:tabs>
          <w:tab w:val="left" w:pos="993"/>
        </w:tabs>
        <w:rPr>
          <w:rFonts w:asciiTheme="minorHAnsi" w:hAnsiTheme="minorHAnsi"/>
          <w:b/>
          <w:sz w:val="18"/>
          <w:szCs w:val="18"/>
        </w:rPr>
      </w:pPr>
      <w:r w:rsidRPr="000F4E25">
        <w:rPr>
          <w:rFonts w:asciiTheme="minorHAnsi" w:hAnsiTheme="minorHAnsi"/>
          <w:b/>
          <w:sz w:val="18"/>
          <w:szCs w:val="18"/>
        </w:rPr>
        <w:t>Tablica 16.</w:t>
      </w:r>
      <w:r w:rsidRPr="000F4E25">
        <w:rPr>
          <w:rFonts w:asciiTheme="minorHAnsi" w:hAnsiTheme="minorHAnsi"/>
          <w:b/>
          <w:sz w:val="18"/>
          <w:szCs w:val="18"/>
        </w:rPr>
        <w:tab/>
        <w:t>Dopuszczalne wartości miarodajnego współczynnika tarcia wymagane przed upływem okresu gwarancyjnego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077"/>
        <w:gridCol w:w="1985"/>
        <w:gridCol w:w="2126"/>
      </w:tblGrid>
      <w:tr w:rsidR="006539C9" w:rsidRPr="000F4E25" w14:paraId="195BDF7B" w14:textId="77777777" w:rsidTr="006539C9">
        <w:trPr>
          <w:cantSplit/>
        </w:trPr>
        <w:tc>
          <w:tcPr>
            <w:tcW w:w="1276" w:type="dxa"/>
            <w:vMerge w:val="restart"/>
            <w:vAlign w:val="center"/>
          </w:tcPr>
          <w:p w14:paraId="0759D561"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Klasa drogi</w:t>
            </w:r>
          </w:p>
        </w:tc>
        <w:tc>
          <w:tcPr>
            <w:tcW w:w="4077" w:type="dxa"/>
            <w:vMerge w:val="restart"/>
            <w:vAlign w:val="center"/>
          </w:tcPr>
          <w:p w14:paraId="1C5B9A58"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Element nawierzchni</w:t>
            </w:r>
          </w:p>
        </w:tc>
        <w:tc>
          <w:tcPr>
            <w:tcW w:w="4111" w:type="dxa"/>
            <w:gridSpan w:val="2"/>
            <w:vAlign w:val="center"/>
          </w:tcPr>
          <w:p w14:paraId="013CECFA"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Miarodajny współczynnik tarcia przy prędkości zablokowanej opony względem nawierzchni</w:t>
            </w:r>
          </w:p>
        </w:tc>
      </w:tr>
      <w:tr w:rsidR="006539C9" w:rsidRPr="000F4E25" w14:paraId="5D437CF2" w14:textId="77777777" w:rsidTr="006539C9">
        <w:trPr>
          <w:cantSplit/>
        </w:trPr>
        <w:tc>
          <w:tcPr>
            <w:tcW w:w="1276" w:type="dxa"/>
            <w:vMerge/>
            <w:tcBorders>
              <w:bottom w:val="single" w:sz="4" w:space="0" w:color="auto"/>
            </w:tcBorders>
            <w:vAlign w:val="center"/>
          </w:tcPr>
          <w:p w14:paraId="74992F0C" w14:textId="77777777" w:rsidR="006539C9" w:rsidRPr="000F4E25" w:rsidRDefault="006539C9" w:rsidP="006539C9">
            <w:pPr>
              <w:rPr>
                <w:rFonts w:asciiTheme="minorHAnsi" w:hAnsiTheme="minorHAnsi"/>
                <w:sz w:val="18"/>
                <w:szCs w:val="18"/>
              </w:rPr>
            </w:pPr>
          </w:p>
        </w:tc>
        <w:tc>
          <w:tcPr>
            <w:tcW w:w="4077" w:type="dxa"/>
            <w:vMerge/>
            <w:vAlign w:val="center"/>
          </w:tcPr>
          <w:p w14:paraId="33AEE1FF" w14:textId="77777777" w:rsidR="006539C9" w:rsidRPr="000F4E25" w:rsidRDefault="006539C9" w:rsidP="006539C9">
            <w:pPr>
              <w:rPr>
                <w:rFonts w:asciiTheme="minorHAnsi" w:hAnsiTheme="minorHAnsi"/>
                <w:sz w:val="18"/>
                <w:szCs w:val="18"/>
              </w:rPr>
            </w:pPr>
          </w:p>
        </w:tc>
        <w:tc>
          <w:tcPr>
            <w:tcW w:w="1985" w:type="dxa"/>
            <w:vAlign w:val="center"/>
          </w:tcPr>
          <w:p w14:paraId="5720D4D1"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60 km/h</w:t>
            </w:r>
          </w:p>
        </w:tc>
        <w:tc>
          <w:tcPr>
            <w:tcW w:w="2126" w:type="dxa"/>
            <w:vAlign w:val="center"/>
          </w:tcPr>
          <w:p w14:paraId="21914652"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90 km/h</w:t>
            </w:r>
          </w:p>
        </w:tc>
      </w:tr>
      <w:tr w:rsidR="006539C9" w:rsidRPr="000F4E25" w14:paraId="23C1AD18" w14:textId="77777777" w:rsidTr="006539C9">
        <w:trPr>
          <w:cantSplit/>
        </w:trPr>
        <w:tc>
          <w:tcPr>
            <w:tcW w:w="1276" w:type="dxa"/>
            <w:vMerge w:val="restart"/>
            <w:vAlign w:val="center"/>
          </w:tcPr>
          <w:p w14:paraId="011D42DC"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A, S</w:t>
            </w:r>
          </w:p>
        </w:tc>
        <w:tc>
          <w:tcPr>
            <w:tcW w:w="4077" w:type="dxa"/>
            <w:vAlign w:val="center"/>
          </w:tcPr>
          <w:p w14:paraId="5A9A9776"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Pasy ruchu</w:t>
            </w:r>
          </w:p>
        </w:tc>
        <w:tc>
          <w:tcPr>
            <w:tcW w:w="1985" w:type="dxa"/>
            <w:vAlign w:val="center"/>
          </w:tcPr>
          <w:p w14:paraId="77B163C7"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w:t>
            </w:r>
          </w:p>
        </w:tc>
        <w:tc>
          <w:tcPr>
            <w:tcW w:w="2126" w:type="dxa"/>
            <w:vAlign w:val="center"/>
          </w:tcPr>
          <w:p w14:paraId="6B4DD3C2"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0,37</w:t>
            </w:r>
          </w:p>
        </w:tc>
      </w:tr>
      <w:tr w:rsidR="006539C9" w:rsidRPr="000F4E25" w14:paraId="21DC720D" w14:textId="77777777" w:rsidTr="006539C9">
        <w:trPr>
          <w:cantSplit/>
        </w:trPr>
        <w:tc>
          <w:tcPr>
            <w:tcW w:w="1276" w:type="dxa"/>
            <w:vMerge/>
            <w:vAlign w:val="center"/>
          </w:tcPr>
          <w:p w14:paraId="581A2FAF" w14:textId="77777777" w:rsidR="006539C9" w:rsidRPr="000F4E25" w:rsidRDefault="006539C9" w:rsidP="006539C9">
            <w:pPr>
              <w:rPr>
                <w:rFonts w:asciiTheme="minorHAnsi" w:hAnsiTheme="minorHAnsi"/>
                <w:sz w:val="18"/>
                <w:szCs w:val="18"/>
              </w:rPr>
            </w:pPr>
          </w:p>
        </w:tc>
        <w:tc>
          <w:tcPr>
            <w:tcW w:w="4077" w:type="dxa"/>
            <w:vAlign w:val="center"/>
          </w:tcPr>
          <w:p w14:paraId="7FA42EBA"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Pasy: włączania i wyłączania, jezdnie łącznic</w:t>
            </w:r>
          </w:p>
        </w:tc>
        <w:tc>
          <w:tcPr>
            <w:tcW w:w="1985" w:type="dxa"/>
            <w:vAlign w:val="center"/>
          </w:tcPr>
          <w:p w14:paraId="58A193D3"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0,44</w:t>
            </w:r>
          </w:p>
        </w:tc>
        <w:tc>
          <w:tcPr>
            <w:tcW w:w="2126" w:type="dxa"/>
            <w:vAlign w:val="center"/>
          </w:tcPr>
          <w:p w14:paraId="49B0E20A"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w:t>
            </w:r>
          </w:p>
        </w:tc>
      </w:tr>
      <w:tr w:rsidR="006539C9" w:rsidRPr="000F4E25" w14:paraId="70E6D7CD" w14:textId="77777777" w:rsidTr="006539C9">
        <w:tc>
          <w:tcPr>
            <w:tcW w:w="1276" w:type="dxa"/>
            <w:vAlign w:val="center"/>
          </w:tcPr>
          <w:p w14:paraId="21101D17"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GP, G, Z</w:t>
            </w:r>
          </w:p>
        </w:tc>
        <w:tc>
          <w:tcPr>
            <w:tcW w:w="4077" w:type="dxa"/>
            <w:vAlign w:val="center"/>
          </w:tcPr>
          <w:p w14:paraId="0238AFF6" w14:textId="77777777" w:rsidR="006539C9" w:rsidRPr="000F4E25" w:rsidRDefault="006539C9" w:rsidP="006539C9">
            <w:pPr>
              <w:rPr>
                <w:rFonts w:asciiTheme="minorHAnsi" w:hAnsiTheme="minorHAnsi"/>
                <w:sz w:val="18"/>
                <w:szCs w:val="18"/>
              </w:rPr>
            </w:pPr>
            <w:r w:rsidRPr="000F4E25">
              <w:rPr>
                <w:rFonts w:asciiTheme="minorHAnsi" w:hAnsiTheme="minorHAnsi"/>
                <w:sz w:val="18"/>
                <w:szCs w:val="18"/>
              </w:rPr>
              <w:t>Pasy: ruchu, dodatkowe, utwardzone pobocza</w:t>
            </w:r>
          </w:p>
        </w:tc>
        <w:tc>
          <w:tcPr>
            <w:tcW w:w="1985" w:type="dxa"/>
            <w:vAlign w:val="center"/>
          </w:tcPr>
          <w:p w14:paraId="53C3111C"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 0,36</w:t>
            </w:r>
          </w:p>
        </w:tc>
        <w:tc>
          <w:tcPr>
            <w:tcW w:w="2126" w:type="dxa"/>
            <w:vAlign w:val="center"/>
          </w:tcPr>
          <w:p w14:paraId="7D744779" w14:textId="77777777" w:rsidR="006539C9" w:rsidRPr="000F4E25" w:rsidRDefault="006539C9" w:rsidP="006539C9">
            <w:pPr>
              <w:jc w:val="center"/>
              <w:rPr>
                <w:rFonts w:asciiTheme="minorHAnsi" w:hAnsiTheme="minorHAnsi"/>
                <w:sz w:val="18"/>
                <w:szCs w:val="18"/>
              </w:rPr>
            </w:pPr>
            <w:r w:rsidRPr="000F4E25">
              <w:rPr>
                <w:rFonts w:asciiTheme="minorHAnsi" w:hAnsiTheme="minorHAnsi"/>
                <w:sz w:val="18"/>
                <w:szCs w:val="18"/>
              </w:rPr>
              <w:t>–</w:t>
            </w:r>
          </w:p>
        </w:tc>
      </w:tr>
    </w:tbl>
    <w:p w14:paraId="62F1D493" w14:textId="77777777" w:rsidR="006539C9" w:rsidRPr="000F4E25" w:rsidRDefault="006539C9" w:rsidP="006539C9">
      <w:pPr>
        <w:rPr>
          <w:rFonts w:asciiTheme="minorHAnsi" w:hAnsiTheme="minorHAnsi"/>
          <w:sz w:val="18"/>
          <w:szCs w:val="18"/>
        </w:rPr>
      </w:pPr>
    </w:p>
    <w:p w14:paraId="7274E40A" w14:textId="77777777" w:rsidR="006539C9" w:rsidRPr="009B31DA" w:rsidRDefault="006539C9" w:rsidP="006539C9">
      <w:pPr>
        <w:rPr>
          <w:rFonts w:asciiTheme="minorHAnsi" w:hAnsiTheme="minorHAnsi"/>
          <w:b/>
          <w:sz w:val="22"/>
          <w:szCs w:val="22"/>
        </w:rPr>
      </w:pPr>
      <w:r w:rsidRPr="009B31DA">
        <w:rPr>
          <w:rFonts w:asciiTheme="minorHAnsi" w:hAnsiTheme="minorHAnsi"/>
          <w:b/>
          <w:sz w:val="22"/>
          <w:szCs w:val="22"/>
        </w:rPr>
        <w:t>6.4.2.7. Pozostałe właściwości warstwy asfaltowej</w:t>
      </w:r>
    </w:p>
    <w:p w14:paraId="095D4F45"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 xml:space="preserve">Szerokość warstwy, mierzona 10 razy na 1 km każdej jezdni, nie może się różnić od szerokości projektowanej o więcej niż ± 5 cm. 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 Ukształtowanie osi w planie, mierzone co 100 m, nie powinno różnić się od dokumentacji projektowej o ± 5 cm. Złącza podłużne i poprzeczne, sprawdzone wizualnie, powinny być równe i związane, wykonane w linii prostej, równolegle lub prostopadle do osi drogi. Przylegające warstwy powinny być w jednym poziomie. Wygląd zewnętrzny warstwy, sprawdzony wizualnie, powinien być jednorodny, bez spękań, deformacji, plam i </w:t>
      </w:r>
      <w:proofErr w:type="spellStart"/>
      <w:r w:rsidRPr="009B31DA">
        <w:rPr>
          <w:rFonts w:asciiTheme="minorHAnsi" w:hAnsiTheme="minorHAnsi"/>
          <w:sz w:val="22"/>
          <w:szCs w:val="22"/>
        </w:rPr>
        <w:t>wykruszeń</w:t>
      </w:r>
      <w:proofErr w:type="spellEnd"/>
      <w:r w:rsidRPr="009B31DA">
        <w:rPr>
          <w:rFonts w:asciiTheme="minorHAnsi" w:hAnsiTheme="minorHAnsi"/>
          <w:sz w:val="22"/>
          <w:szCs w:val="22"/>
        </w:rPr>
        <w:t>.</w:t>
      </w:r>
    </w:p>
    <w:p w14:paraId="5BB6B274" w14:textId="77777777" w:rsidR="006539C9" w:rsidRPr="009B31DA" w:rsidRDefault="006539C9" w:rsidP="006539C9">
      <w:pPr>
        <w:keepNext/>
        <w:overflowPunct/>
        <w:autoSpaceDE/>
        <w:autoSpaceDN/>
        <w:adjustRightInd/>
        <w:textAlignment w:val="auto"/>
        <w:outlineLvl w:val="1"/>
        <w:rPr>
          <w:rFonts w:asciiTheme="minorHAnsi" w:hAnsiTheme="minorHAnsi"/>
          <w:b/>
          <w:caps/>
          <w:sz w:val="22"/>
          <w:szCs w:val="22"/>
        </w:rPr>
      </w:pPr>
      <w:bookmarkStart w:id="636" w:name="_Toc435185030"/>
      <w:bookmarkStart w:id="637" w:name="_Toc435696011"/>
    </w:p>
    <w:p w14:paraId="0AE8E250" w14:textId="77777777" w:rsidR="006539C9" w:rsidRPr="009B31DA" w:rsidRDefault="006539C9" w:rsidP="006539C9">
      <w:pPr>
        <w:keepNext/>
        <w:overflowPunct/>
        <w:autoSpaceDE/>
        <w:autoSpaceDN/>
        <w:adjustRightInd/>
        <w:textAlignment w:val="auto"/>
        <w:outlineLvl w:val="1"/>
        <w:rPr>
          <w:rFonts w:asciiTheme="minorHAnsi" w:hAnsiTheme="minorHAnsi"/>
          <w:b/>
          <w:caps/>
          <w:sz w:val="22"/>
          <w:szCs w:val="22"/>
        </w:rPr>
      </w:pPr>
      <w:r w:rsidRPr="009B31DA">
        <w:rPr>
          <w:rFonts w:asciiTheme="minorHAnsi" w:hAnsiTheme="minorHAnsi"/>
          <w:b/>
          <w:caps/>
          <w:sz w:val="22"/>
          <w:szCs w:val="22"/>
        </w:rPr>
        <w:t>7. OBMIAR ROBÓT</w:t>
      </w:r>
      <w:bookmarkEnd w:id="636"/>
      <w:bookmarkEnd w:id="637"/>
    </w:p>
    <w:p w14:paraId="233EC632" w14:textId="77777777" w:rsidR="006539C9" w:rsidRPr="009B31DA" w:rsidRDefault="006539C9" w:rsidP="006539C9">
      <w:pPr>
        <w:outlineLvl w:val="2"/>
        <w:rPr>
          <w:rFonts w:asciiTheme="minorHAnsi" w:hAnsiTheme="minorHAnsi"/>
          <w:b/>
          <w:sz w:val="22"/>
          <w:szCs w:val="22"/>
        </w:rPr>
      </w:pPr>
      <w:bookmarkStart w:id="638" w:name="_Toc435185031"/>
      <w:bookmarkStart w:id="639" w:name="_Toc435696012"/>
      <w:r w:rsidRPr="009B31DA">
        <w:rPr>
          <w:rFonts w:asciiTheme="minorHAnsi" w:hAnsiTheme="minorHAnsi"/>
          <w:b/>
          <w:sz w:val="22"/>
          <w:szCs w:val="22"/>
        </w:rPr>
        <w:t>7.1. Ogólne zasady obmiaru robót</w:t>
      </w:r>
      <w:bookmarkEnd w:id="638"/>
      <w:bookmarkEnd w:id="639"/>
    </w:p>
    <w:p w14:paraId="3A46294E" w14:textId="77777777" w:rsidR="006539C9" w:rsidRPr="009B31DA" w:rsidRDefault="006539C9" w:rsidP="006539C9">
      <w:pPr>
        <w:numPr>
          <w:ilvl w:val="12"/>
          <w:numId w:val="0"/>
        </w:numPr>
        <w:rPr>
          <w:rFonts w:asciiTheme="minorHAnsi" w:hAnsiTheme="minorHAnsi"/>
          <w:sz w:val="22"/>
          <w:szCs w:val="22"/>
        </w:rPr>
      </w:pPr>
      <w:r w:rsidRPr="009B31DA">
        <w:rPr>
          <w:rFonts w:asciiTheme="minorHAnsi" w:hAnsiTheme="minorHAnsi"/>
          <w:sz w:val="22"/>
          <w:szCs w:val="22"/>
        </w:rPr>
        <w:t>Ogólne zasady obmiaru robót podano w SST D–M–00.00.00 „Wymagania ogólne” pkt 7.</w:t>
      </w:r>
    </w:p>
    <w:p w14:paraId="30AB7791" w14:textId="77777777" w:rsidR="006539C9" w:rsidRPr="009B31DA" w:rsidRDefault="006539C9" w:rsidP="006539C9">
      <w:pPr>
        <w:outlineLvl w:val="2"/>
        <w:rPr>
          <w:rFonts w:asciiTheme="minorHAnsi" w:hAnsiTheme="minorHAnsi"/>
          <w:b/>
          <w:sz w:val="22"/>
          <w:szCs w:val="22"/>
        </w:rPr>
      </w:pPr>
      <w:bookmarkStart w:id="640" w:name="_Toc435185032"/>
      <w:bookmarkStart w:id="641" w:name="_Toc435696013"/>
      <w:r w:rsidRPr="009B31DA">
        <w:rPr>
          <w:rFonts w:asciiTheme="minorHAnsi" w:hAnsiTheme="minorHAnsi"/>
          <w:b/>
          <w:sz w:val="22"/>
          <w:szCs w:val="22"/>
        </w:rPr>
        <w:t>7.2. Jednostka obmiarowa</w:t>
      </w:r>
      <w:bookmarkEnd w:id="640"/>
      <w:bookmarkEnd w:id="641"/>
    </w:p>
    <w:p w14:paraId="3D16D489" w14:textId="77777777" w:rsidR="006539C9" w:rsidRPr="009B31DA" w:rsidRDefault="006539C9" w:rsidP="006539C9">
      <w:pPr>
        <w:numPr>
          <w:ilvl w:val="12"/>
          <w:numId w:val="0"/>
        </w:numPr>
        <w:rPr>
          <w:rFonts w:asciiTheme="minorHAnsi" w:hAnsiTheme="minorHAnsi"/>
          <w:sz w:val="22"/>
          <w:szCs w:val="22"/>
        </w:rPr>
      </w:pPr>
      <w:r w:rsidRPr="009B31DA">
        <w:rPr>
          <w:rFonts w:asciiTheme="minorHAnsi" w:hAnsiTheme="minorHAnsi"/>
          <w:sz w:val="22"/>
          <w:szCs w:val="22"/>
        </w:rPr>
        <w:t>Jednostką obmiarową jest m</w:t>
      </w:r>
      <w:r w:rsidRPr="009B31DA">
        <w:rPr>
          <w:rFonts w:asciiTheme="minorHAnsi" w:hAnsiTheme="minorHAnsi"/>
          <w:sz w:val="22"/>
          <w:szCs w:val="22"/>
          <w:vertAlign w:val="superscript"/>
        </w:rPr>
        <w:t>2</w:t>
      </w:r>
      <w:r w:rsidRPr="009B31DA">
        <w:rPr>
          <w:rFonts w:asciiTheme="minorHAnsi" w:hAnsiTheme="minorHAnsi"/>
          <w:sz w:val="22"/>
          <w:szCs w:val="22"/>
        </w:rPr>
        <w:t xml:space="preserve"> (metr kwadratowy) wykonanej warstwy ścieralnej z betonu asfaltowego (AC).</w:t>
      </w:r>
    </w:p>
    <w:p w14:paraId="2FE463F6" w14:textId="77777777" w:rsidR="006539C9" w:rsidRPr="009B31DA" w:rsidRDefault="006539C9" w:rsidP="006539C9">
      <w:pPr>
        <w:numPr>
          <w:ilvl w:val="12"/>
          <w:numId w:val="0"/>
        </w:numPr>
        <w:rPr>
          <w:rFonts w:asciiTheme="minorHAnsi" w:hAnsiTheme="minorHAnsi"/>
          <w:sz w:val="22"/>
          <w:szCs w:val="22"/>
        </w:rPr>
      </w:pPr>
    </w:p>
    <w:p w14:paraId="67DBA630" w14:textId="77777777" w:rsidR="006539C9" w:rsidRPr="009B31DA" w:rsidRDefault="006539C9" w:rsidP="006539C9">
      <w:pPr>
        <w:keepNext/>
        <w:overflowPunct/>
        <w:autoSpaceDE/>
        <w:autoSpaceDN/>
        <w:adjustRightInd/>
        <w:textAlignment w:val="auto"/>
        <w:outlineLvl w:val="1"/>
        <w:rPr>
          <w:rFonts w:asciiTheme="minorHAnsi" w:hAnsiTheme="minorHAnsi"/>
          <w:b/>
          <w:caps/>
          <w:sz w:val="22"/>
          <w:szCs w:val="22"/>
        </w:rPr>
      </w:pPr>
      <w:bookmarkStart w:id="642" w:name="_Toc435185033"/>
      <w:bookmarkStart w:id="643" w:name="_Toc435696014"/>
      <w:r w:rsidRPr="009B31DA">
        <w:rPr>
          <w:rFonts w:asciiTheme="minorHAnsi" w:hAnsiTheme="minorHAnsi"/>
          <w:b/>
          <w:sz w:val="22"/>
          <w:szCs w:val="22"/>
        </w:rPr>
        <w:t>8. ODBIÓR ROBÓT</w:t>
      </w:r>
      <w:bookmarkEnd w:id="642"/>
      <w:bookmarkEnd w:id="643"/>
    </w:p>
    <w:p w14:paraId="708366C3" w14:textId="77777777" w:rsidR="006539C9" w:rsidRPr="009B31DA" w:rsidRDefault="006539C9" w:rsidP="006539C9">
      <w:pPr>
        <w:numPr>
          <w:ilvl w:val="12"/>
          <w:numId w:val="0"/>
        </w:numPr>
        <w:rPr>
          <w:rFonts w:asciiTheme="minorHAnsi" w:hAnsiTheme="minorHAnsi"/>
          <w:sz w:val="22"/>
          <w:szCs w:val="22"/>
        </w:rPr>
      </w:pPr>
      <w:r w:rsidRPr="009B31DA">
        <w:rPr>
          <w:rFonts w:asciiTheme="minorHAnsi" w:hAnsiTheme="minorHAnsi"/>
          <w:sz w:val="22"/>
          <w:szCs w:val="22"/>
        </w:rPr>
        <w:t>Ogólne zasady odbioru robót podano w SST D–M–00.00.00 „Wymagania ogólne” pkt 8. Roboty uznaje się za wykonane zgodnie z dokumentacją projektową, ST i wymaganiami Inżyniera, jeżeli wszystkie pomiary i badania z zachowaniem tolerancji według pkt 6 dały wyniki pozytywne. Jeśli warunki umowy przewidują dokonywanie potrąceń, to Zamawiający może w razie niedotrzymania wartości dopuszczalnych dokonać potrąceń według zasad określonych w WT–2  pkt 9.2.</w:t>
      </w:r>
    </w:p>
    <w:p w14:paraId="7C0A332F" w14:textId="77777777" w:rsidR="006539C9" w:rsidRPr="009B31DA" w:rsidRDefault="006539C9" w:rsidP="006539C9">
      <w:pPr>
        <w:numPr>
          <w:ilvl w:val="12"/>
          <w:numId w:val="0"/>
        </w:numPr>
        <w:rPr>
          <w:rFonts w:asciiTheme="minorHAnsi" w:hAnsiTheme="minorHAnsi"/>
          <w:sz w:val="22"/>
          <w:szCs w:val="22"/>
        </w:rPr>
      </w:pPr>
    </w:p>
    <w:p w14:paraId="2E5A8517" w14:textId="77777777" w:rsidR="006539C9" w:rsidRPr="009B31DA" w:rsidRDefault="006539C9" w:rsidP="006539C9">
      <w:pPr>
        <w:keepNext/>
        <w:overflowPunct/>
        <w:autoSpaceDE/>
        <w:autoSpaceDN/>
        <w:adjustRightInd/>
        <w:textAlignment w:val="auto"/>
        <w:outlineLvl w:val="1"/>
        <w:rPr>
          <w:rFonts w:asciiTheme="minorHAnsi" w:hAnsiTheme="minorHAnsi"/>
          <w:b/>
          <w:caps/>
          <w:sz w:val="22"/>
          <w:szCs w:val="22"/>
        </w:rPr>
      </w:pPr>
      <w:bookmarkStart w:id="644" w:name="_Toc435185034"/>
      <w:bookmarkStart w:id="645" w:name="_Toc435696015"/>
      <w:r w:rsidRPr="009B31DA">
        <w:rPr>
          <w:rFonts w:asciiTheme="minorHAnsi" w:hAnsiTheme="minorHAnsi"/>
          <w:b/>
          <w:sz w:val="22"/>
          <w:szCs w:val="22"/>
        </w:rPr>
        <w:t>9. PODSTAWA PŁATNOŚCI</w:t>
      </w:r>
      <w:bookmarkEnd w:id="644"/>
      <w:bookmarkEnd w:id="645"/>
    </w:p>
    <w:p w14:paraId="61B0964D" w14:textId="77777777" w:rsidR="006539C9" w:rsidRPr="009B31DA" w:rsidRDefault="006539C9" w:rsidP="006539C9">
      <w:pPr>
        <w:outlineLvl w:val="2"/>
        <w:rPr>
          <w:rFonts w:asciiTheme="minorHAnsi" w:hAnsiTheme="minorHAnsi"/>
          <w:b/>
          <w:sz w:val="22"/>
          <w:szCs w:val="22"/>
        </w:rPr>
      </w:pPr>
      <w:bookmarkStart w:id="646" w:name="_Toc435185035"/>
      <w:bookmarkStart w:id="647" w:name="_Toc435696016"/>
      <w:r w:rsidRPr="009B31DA">
        <w:rPr>
          <w:rFonts w:asciiTheme="minorHAnsi" w:hAnsiTheme="minorHAnsi"/>
          <w:b/>
          <w:sz w:val="22"/>
          <w:szCs w:val="22"/>
        </w:rPr>
        <w:t>9.1. Ogólne ustalenia dotyczące podstawy płatności</w:t>
      </w:r>
      <w:bookmarkEnd w:id="646"/>
      <w:bookmarkEnd w:id="647"/>
    </w:p>
    <w:p w14:paraId="4E82E4BC" w14:textId="77777777" w:rsidR="006539C9" w:rsidRPr="009B31DA" w:rsidRDefault="006539C9" w:rsidP="006539C9">
      <w:pPr>
        <w:numPr>
          <w:ilvl w:val="12"/>
          <w:numId w:val="0"/>
        </w:numPr>
        <w:rPr>
          <w:rFonts w:asciiTheme="minorHAnsi" w:hAnsiTheme="minorHAnsi"/>
          <w:sz w:val="22"/>
          <w:szCs w:val="22"/>
        </w:rPr>
      </w:pPr>
      <w:r w:rsidRPr="009B31DA">
        <w:rPr>
          <w:rFonts w:asciiTheme="minorHAnsi" w:hAnsiTheme="minorHAnsi"/>
          <w:sz w:val="22"/>
          <w:szCs w:val="22"/>
        </w:rPr>
        <w:t>Ogólne ustalenia dotyczące podstawy płatności podano w SST D–M–00.00.00 „Wymagania ogólne” pkt 9.</w:t>
      </w:r>
    </w:p>
    <w:p w14:paraId="0E8DD532" w14:textId="77777777" w:rsidR="006539C9" w:rsidRPr="009B31DA" w:rsidRDefault="006539C9" w:rsidP="006539C9">
      <w:pPr>
        <w:outlineLvl w:val="2"/>
        <w:rPr>
          <w:rFonts w:asciiTheme="minorHAnsi" w:hAnsiTheme="minorHAnsi"/>
          <w:b/>
          <w:sz w:val="22"/>
          <w:szCs w:val="22"/>
        </w:rPr>
      </w:pPr>
      <w:bookmarkStart w:id="648" w:name="_Toc435185036"/>
      <w:bookmarkStart w:id="649" w:name="_Toc435696017"/>
      <w:r w:rsidRPr="009B31DA">
        <w:rPr>
          <w:rFonts w:asciiTheme="minorHAnsi" w:hAnsiTheme="minorHAnsi"/>
          <w:b/>
          <w:sz w:val="22"/>
          <w:szCs w:val="22"/>
        </w:rPr>
        <w:t>9.2. Cena jednostki obmiarowej</w:t>
      </w:r>
      <w:bookmarkEnd w:id="648"/>
      <w:bookmarkEnd w:id="649"/>
    </w:p>
    <w:p w14:paraId="72388AEB" w14:textId="77777777" w:rsidR="006539C9" w:rsidRPr="009B31DA" w:rsidRDefault="006539C9" w:rsidP="006539C9">
      <w:pPr>
        <w:numPr>
          <w:ilvl w:val="12"/>
          <w:numId w:val="0"/>
        </w:numPr>
        <w:rPr>
          <w:rFonts w:asciiTheme="minorHAnsi" w:hAnsiTheme="minorHAnsi"/>
          <w:sz w:val="22"/>
          <w:szCs w:val="22"/>
        </w:rPr>
      </w:pPr>
      <w:r w:rsidRPr="009B31DA">
        <w:rPr>
          <w:rFonts w:asciiTheme="minorHAnsi" w:hAnsiTheme="minorHAnsi"/>
          <w:sz w:val="22"/>
          <w:szCs w:val="22"/>
        </w:rPr>
        <w:t>Cena wykonania 1 m</w:t>
      </w:r>
      <w:r w:rsidRPr="009B31DA">
        <w:rPr>
          <w:rFonts w:asciiTheme="minorHAnsi" w:hAnsiTheme="minorHAnsi"/>
          <w:sz w:val="22"/>
          <w:szCs w:val="22"/>
          <w:vertAlign w:val="superscript"/>
        </w:rPr>
        <w:t>2</w:t>
      </w:r>
      <w:r w:rsidRPr="009B31DA">
        <w:rPr>
          <w:rFonts w:asciiTheme="minorHAnsi" w:hAnsiTheme="minorHAnsi"/>
          <w:sz w:val="22"/>
          <w:szCs w:val="22"/>
        </w:rPr>
        <w:t xml:space="preserve"> warstwy ścieralnej z betonu asfaltowego (AC) obejmuje:</w:t>
      </w:r>
    </w:p>
    <w:p w14:paraId="7E365C91" w14:textId="77777777" w:rsidR="006539C9" w:rsidRPr="009B31DA" w:rsidRDefault="006539C9" w:rsidP="006539C9">
      <w:pPr>
        <w:numPr>
          <w:ilvl w:val="0"/>
          <w:numId w:val="247"/>
        </w:numPr>
        <w:overflowPunct/>
        <w:autoSpaceDE/>
        <w:autoSpaceDN/>
        <w:adjustRightInd/>
        <w:ind w:left="360"/>
        <w:textAlignment w:val="auto"/>
        <w:rPr>
          <w:rFonts w:asciiTheme="minorHAnsi" w:hAnsiTheme="minorHAnsi"/>
          <w:sz w:val="22"/>
          <w:szCs w:val="22"/>
        </w:rPr>
      </w:pPr>
      <w:r w:rsidRPr="009B31DA">
        <w:rPr>
          <w:rFonts w:asciiTheme="minorHAnsi" w:hAnsiTheme="minorHAnsi"/>
          <w:sz w:val="22"/>
          <w:szCs w:val="22"/>
        </w:rPr>
        <w:t>prace pomiarowe i roboty przygotowawcze,</w:t>
      </w:r>
    </w:p>
    <w:p w14:paraId="068A28FB" w14:textId="77777777" w:rsidR="006539C9" w:rsidRPr="009B31DA" w:rsidRDefault="006539C9" w:rsidP="006539C9">
      <w:pPr>
        <w:numPr>
          <w:ilvl w:val="0"/>
          <w:numId w:val="247"/>
        </w:numPr>
        <w:overflowPunct/>
        <w:autoSpaceDE/>
        <w:autoSpaceDN/>
        <w:adjustRightInd/>
        <w:ind w:left="360"/>
        <w:textAlignment w:val="auto"/>
        <w:rPr>
          <w:rFonts w:asciiTheme="minorHAnsi" w:hAnsiTheme="minorHAnsi"/>
          <w:sz w:val="22"/>
          <w:szCs w:val="22"/>
        </w:rPr>
      </w:pPr>
      <w:r w:rsidRPr="009B31DA">
        <w:rPr>
          <w:rFonts w:asciiTheme="minorHAnsi" w:hAnsiTheme="minorHAnsi"/>
          <w:sz w:val="22"/>
          <w:szCs w:val="22"/>
        </w:rPr>
        <w:t>oznakowanie robót,</w:t>
      </w:r>
    </w:p>
    <w:p w14:paraId="7D52D3DC" w14:textId="77777777" w:rsidR="006539C9" w:rsidRPr="009B31DA" w:rsidRDefault="006539C9" w:rsidP="006539C9">
      <w:pPr>
        <w:numPr>
          <w:ilvl w:val="0"/>
          <w:numId w:val="247"/>
        </w:numPr>
        <w:overflowPunct/>
        <w:autoSpaceDE/>
        <w:autoSpaceDN/>
        <w:adjustRightInd/>
        <w:ind w:left="360"/>
        <w:textAlignment w:val="auto"/>
        <w:rPr>
          <w:rFonts w:asciiTheme="minorHAnsi" w:hAnsiTheme="minorHAnsi"/>
          <w:sz w:val="22"/>
          <w:szCs w:val="22"/>
        </w:rPr>
      </w:pPr>
      <w:r w:rsidRPr="009B31DA">
        <w:rPr>
          <w:rFonts w:asciiTheme="minorHAnsi" w:hAnsiTheme="minorHAnsi"/>
          <w:sz w:val="22"/>
          <w:szCs w:val="22"/>
        </w:rPr>
        <w:t>oczyszczenie i skropienie podłoża,</w:t>
      </w:r>
    </w:p>
    <w:p w14:paraId="6D96A557" w14:textId="77777777" w:rsidR="006539C9" w:rsidRPr="009B31DA" w:rsidRDefault="006539C9" w:rsidP="006539C9">
      <w:pPr>
        <w:numPr>
          <w:ilvl w:val="0"/>
          <w:numId w:val="247"/>
        </w:numPr>
        <w:overflowPunct/>
        <w:autoSpaceDE/>
        <w:autoSpaceDN/>
        <w:adjustRightInd/>
        <w:ind w:left="360"/>
        <w:textAlignment w:val="auto"/>
        <w:rPr>
          <w:rFonts w:asciiTheme="minorHAnsi" w:hAnsiTheme="minorHAnsi"/>
          <w:sz w:val="22"/>
          <w:szCs w:val="22"/>
        </w:rPr>
      </w:pPr>
      <w:r w:rsidRPr="009B31DA">
        <w:rPr>
          <w:rFonts w:asciiTheme="minorHAnsi" w:hAnsiTheme="minorHAnsi"/>
          <w:sz w:val="22"/>
          <w:szCs w:val="22"/>
        </w:rPr>
        <w:lastRenderedPageBreak/>
        <w:t>zakup, dostarczenie materiałów i sprzętu,</w:t>
      </w:r>
    </w:p>
    <w:p w14:paraId="4751F5B6" w14:textId="77777777" w:rsidR="006539C9" w:rsidRPr="009B31DA" w:rsidRDefault="006539C9" w:rsidP="006539C9">
      <w:pPr>
        <w:numPr>
          <w:ilvl w:val="0"/>
          <w:numId w:val="247"/>
        </w:numPr>
        <w:overflowPunct/>
        <w:autoSpaceDE/>
        <w:autoSpaceDN/>
        <w:adjustRightInd/>
        <w:ind w:left="360"/>
        <w:textAlignment w:val="auto"/>
        <w:rPr>
          <w:rFonts w:asciiTheme="minorHAnsi" w:hAnsiTheme="minorHAnsi"/>
          <w:sz w:val="22"/>
          <w:szCs w:val="22"/>
        </w:rPr>
      </w:pPr>
      <w:r w:rsidRPr="009B31DA">
        <w:rPr>
          <w:rFonts w:asciiTheme="minorHAnsi" w:hAnsiTheme="minorHAnsi"/>
          <w:sz w:val="22"/>
          <w:szCs w:val="22"/>
        </w:rPr>
        <w:t>opracowanie recepty laboratoryjnej,</w:t>
      </w:r>
    </w:p>
    <w:p w14:paraId="2E4C31BE" w14:textId="77777777" w:rsidR="006539C9" w:rsidRPr="009B31DA" w:rsidRDefault="006539C9" w:rsidP="006539C9">
      <w:pPr>
        <w:numPr>
          <w:ilvl w:val="0"/>
          <w:numId w:val="247"/>
        </w:numPr>
        <w:overflowPunct/>
        <w:autoSpaceDE/>
        <w:autoSpaceDN/>
        <w:adjustRightInd/>
        <w:ind w:left="360"/>
        <w:textAlignment w:val="auto"/>
        <w:rPr>
          <w:rFonts w:asciiTheme="minorHAnsi" w:hAnsiTheme="minorHAnsi"/>
          <w:sz w:val="22"/>
          <w:szCs w:val="22"/>
        </w:rPr>
      </w:pPr>
      <w:r w:rsidRPr="009B31DA">
        <w:rPr>
          <w:rFonts w:asciiTheme="minorHAnsi" w:hAnsiTheme="minorHAnsi"/>
          <w:sz w:val="22"/>
          <w:szCs w:val="22"/>
        </w:rPr>
        <w:t>wyprodukowanie mieszanki betonu asfaltowego i jej transport na miejsce wbudowania,</w:t>
      </w:r>
    </w:p>
    <w:p w14:paraId="3C1D0BB5" w14:textId="77777777" w:rsidR="006539C9" w:rsidRPr="009B31DA" w:rsidRDefault="006539C9" w:rsidP="006539C9">
      <w:pPr>
        <w:numPr>
          <w:ilvl w:val="0"/>
          <w:numId w:val="247"/>
        </w:numPr>
        <w:overflowPunct/>
        <w:autoSpaceDE/>
        <w:autoSpaceDN/>
        <w:adjustRightInd/>
        <w:ind w:left="360"/>
        <w:textAlignment w:val="auto"/>
        <w:rPr>
          <w:rFonts w:asciiTheme="minorHAnsi" w:hAnsiTheme="minorHAnsi"/>
          <w:sz w:val="22"/>
          <w:szCs w:val="22"/>
        </w:rPr>
      </w:pPr>
      <w:r w:rsidRPr="009B31DA">
        <w:rPr>
          <w:rFonts w:asciiTheme="minorHAnsi" w:hAnsiTheme="minorHAnsi"/>
          <w:sz w:val="22"/>
          <w:szCs w:val="22"/>
        </w:rPr>
        <w:t>posmarowanie lepiszczem lub pokrycie taśmą asfaltową krawędzi urządzeń obcych i krawężników,</w:t>
      </w:r>
    </w:p>
    <w:p w14:paraId="4156F5BF" w14:textId="77777777" w:rsidR="006539C9" w:rsidRPr="009B31DA" w:rsidRDefault="006539C9" w:rsidP="006539C9">
      <w:pPr>
        <w:numPr>
          <w:ilvl w:val="0"/>
          <w:numId w:val="247"/>
        </w:numPr>
        <w:overflowPunct/>
        <w:autoSpaceDE/>
        <w:autoSpaceDN/>
        <w:adjustRightInd/>
        <w:ind w:left="360"/>
        <w:textAlignment w:val="auto"/>
        <w:rPr>
          <w:rFonts w:asciiTheme="minorHAnsi" w:hAnsiTheme="minorHAnsi"/>
          <w:sz w:val="22"/>
          <w:szCs w:val="22"/>
        </w:rPr>
      </w:pPr>
      <w:r w:rsidRPr="009B31DA">
        <w:rPr>
          <w:rFonts w:asciiTheme="minorHAnsi" w:hAnsiTheme="minorHAnsi"/>
          <w:sz w:val="22"/>
          <w:szCs w:val="22"/>
        </w:rPr>
        <w:t>rozłożenie i zagęszczenie mieszanki betonu asfaltowego,</w:t>
      </w:r>
    </w:p>
    <w:p w14:paraId="401E75CE" w14:textId="77777777" w:rsidR="006539C9" w:rsidRPr="009B31DA" w:rsidRDefault="006539C9" w:rsidP="006539C9">
      <w:pPr>
        <w:numPr>
          <w:ilvl w:val="0"/>
          <w:numId w:val="247"/>
        </w:numPr>
        <w:overflowPunct/>
        <w:autoSpaceDE/>
        <w:autoSpaceDN/>
        <w:adjustRightInd/>
        <w:ind w:left="360"/>
        <w:textAlignment w:val="auto"/>
        <w:rPr>
          <w:rFonts w:asciiTheme="minorHAnsi" w:hAnsiTheme="minorHAnsi"/>
          <w:sz w:val="22"/>
          <w:szCs w:val="22"/>
        </w:rPr>
      </w:pPr>
      <w:r w:rsidRPr="009B31DA">
        <w:rPr>
          <w:rFonts w:asciiTheme="minorHAnsi" w:hAnsiTheme="minorHAnsi"/>
          <w:sz w:val="22"/>
          <w:szCs w:val="22"/>
        </w:rPr>
        <w:t>obcięcie krawędzi i posmarowanie lepiszczem,</w:t>
      </w:r>
    </w:p>
    <w:p w14:paraId="6B9A3C5F" w14:textId="77777777" w:rsidR="006539C9" w:rsidRPr="009B31DA" w:rsidRDefault="006539C9" w:rsidP="006539C9">
      <w:pPr>
        <w:numPr>
          <w:ilvl w:val="0"/>
          <w:numId w:val="247"/>
        </w:numPr>
        <w:overflowPunct/>
        <w:autoSpaceDE/>
        <w:autoSpaceDN/>
        <w:adjustRightInd/>
        <w:ind w:left="360"/>
        <w:textAlignment w:val="auto"/>
        <w:rPr>
          <w:rFonts w:asciiTheme="minorHAnsi" w:hAnsiTheme="minorHAnsi"/>
          <w:sz w:val="22"/>
          <w:szCs w:val="22"/>
        </w:rPr>
      </w:pPr>
      <w:r w:rsidRPr="009B31DA">
        <w:rPr>
          <w:rFonts w:asciiTheme="minorHAnsi" w:hAnsiTheme="minorHAnsi"/>
          <w:sz w:val="22"/>
          <w:szCs w:val="22"/>
        </w:rPr>
        <w:t>przeprowadzenie pomiarów i badań wymaganych w specyfikacji technicznej,</w:t>
      </w:r>
    </w:p>
    <w:p w14:paraId="170AEEDE" w14:textId="77777777" w:rsidR="006539C9" w:rsidRPr="009B31DA" w:rsidRDefault="006539C9" w:rsidP="006539C9">
      <w:pPr>
        <w:numPr>
          <w:ilvl w:val="0"/>
          <w:numId w:val="247"/>
        </w:numPr>
        <w:overflowPunct/>
        <w:autoSpaceDE/>
        <w:autoSpaceDN/>
        <w:adjustRightInd/>
        <w:ind w:left="360"/>
        <w:textAlignment w:val="auto"/>
        <w:rPr>
          <w:rFonts w:asciiTheme="minorHAnsi" w:hAnsiTheme="minorHAnsi"/>
          <w:b/>
          <w:sz w:val="22"/>
          <w:szCs w:val="22"/>
        </w:rPr>
      </w:pPr>
      <w:r w:rsidRPr="009B31DA">
        <w:rPr>
          <w:rFonts w:asciiTheme="minorHAnsi" w:hAnsiTheme="minorHAnsi"/>
          <w:sz w:val="22"/>
          <w:szCs w:val="22"/>
        </w:rPr>
        <w:t>odwiezienie sprzętu.</w:t>
      </w:r>
    </w:p>
    <w:p w14:paraId="197A72EC" w14:textId="77777777" w:rsidR="006539C9" w:rsidRPr="009B31DA" w:rsidRDefault="006539C9" w:rsidP="006539C9">
      <w:pPr>
        <w:outlineLvl w:val="2"/>
        <w:rPr>
          <w:rFonts w:asciiTheme="minorHAnsi" w:hAnsiTheme="minorHAnsi"/>
          <w:b/>
          <w:sz w:val="22"/>
          <w:szCs w:val="22"/>
        </w:rPr>
      </w:pPr>
      <w:bookmarkStart w:id="650" w:name="_Toc435185037"/>
      <w:bookmarkStart w:id="651" w:name="_Toc435696018"/>
      <w:r w:rsidRPr="009B31DA">
        <w:rPr>
          <w:rFonts w:asciiTheme="minorHAnsi" w:hAnsiTheme="minorHAnsi"/>
          <w:b/>
          <w:sz w:val="22"/>
          <w:szCs w:val="22"/>
        </w:rPr>
        <w:t>9.3. Sposób rozliczenia robót tymczasowych i prac towarzyszących</w:t>
      </w:r>
      <w:bookmarkEnd w:id="650"/>
      <w:bookmarkEnd w:id="651"/>
    </w:p>
    <w:p w14:paraId="09978B06"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Cena wykonania robót określonych niniejszą SST obejmuje:</w:t>
      </w:r>
    </w:p>
    <w:p w14:paraId="15BD1D01" w14:textId="77777777" w:rsidR="006539C9" w:rsidRPr="009B31DA" w:rsidRDefault="006539C9" w:rsidP="006539C9">
      <w:pPr>
        <w:numPr>
          <w:ilvl w:val="0"/>
          <w:numId w:val="248"/>
        </w:numPr>
        <w:overflowPunct/>
        <w:autoSpaceDE/>
        <w:autoSpaceDN/>
        <w:adjustRightInd/>
        <w:ind w:left="360"/>
        <w:textAlignment w:val="auto"/>
        <w:rPr>
          <w:rFonts w:asciiTheme="minorHAnsi" w:hAnsiTheme="minorHAnsi"/>
          <w:sz w:val="22"/>
          <w:szCs w:val="22"/>
        </w:rPr>
      </w:pPr>
      <w:r w:rsidRPr="009B31DA">
        <w:rPr>
          <w:rFonts w:asciiTheme="minorHAnsi" w:hAnsiTheme="minorHAnsi"/>
          <w:sz w:val="22"/>
          <w:szCs w:val="22"/>
        </w:rPr>
        <w:t>roboty tymczasowe, które są potrzebne do wykonania robót podstawowych, ale nie są przekazywane Zamawiającemu i są usuwane po wykonaniu robót podstawowych,</w:t>
      </w:r>
    </w:p>
    <w:p w14:paraId="130E6F35" w14:textId="77777777" w:rsidR="006539C9" w:rsidRPr="009B31DA" w:rsidRDefault="006539C9" w:rsidP="006539C9">
      <w:pPr>
        <w:numPr>
          <w:ilvl w:val="0"/>
          <w:numId w:val="248"/>
        </w:numPr>
        <w:overflowPunct/>
        <w:autoSpaceDE/>
        <w:autoSpaceDN/>
        <w:adjustRightInd/>
        <w:ind w:left="360"/>
        <w:textAlignment w:val="auto"/>
        <w:rPr>
          <w:rFonts w:asciiTheme="minorHAnsi" w:hAnsiTheme="minorHAnsi"/>
          <w:sz w:val="22"/>
          <w:szCs w:val="22"/>
        </w:rPr>
      </w:pPr>
      <w:r w:rsidRPr="009B31DA">
        <w:rPr>
          <w:rFonts w:asciiTheme="minorHAnsi" w:hAnsiTheme="minorHAnsi"/>
          <w:sz w:val="22"/>
          <w:szCs w:val="22"/>
        </w:rPr>
        <w:t>prace towarzyszące, które są niezbędne do wykonania robót podstawowych, niezaliczane do robót tymczasowych, jak geodezyjne wytyczenie robót itd.</w:t>
      </w:r>
    </w:p>
    <w:p w14:paraId="2BCCEE71" w14:textId="77777777" w:rsidR="006539C9" w:rsidRPr="009B31DA" w:rsidRDefault="006539C9" w:rsidP="006539C9">
      <w:pPr>
        <w:overflowPunct/>
        <w:autoSpaceDE/>
        <w:autoSpaceDN/>
        <w:adjustRightInd/>
        <w:ind w:left="360"/>
        <w:textAlignment w:val="auto"/>
        <w:rPr>
          <w:rFonts w:asciiTheme="minorHAnsi" w:hAnsiTheme="minorHAnsi"/>
          <w:sz w:val="22"/>
          <w:szCs w:val="22"/>
        </w:rPr>
      </w:pPr>
    </w:p>
    <w:p w14:paraId="6FE422A4" w14:textId="77777777" w:rsidR="006539C9" w:rsidRPr="009B31DA" w:rsidRDefault="006539C9" w:rsidP="006539C9">
      <w:pPr>
        <w:keepNext/>
        <w:overflowPunct/>
        <w:autoSpaceDE/>
        <w:autoSpaceDN/>
        <w:adjustRightInd/>
        <w:textAlignment w:val="auto"/>
        <w:outlineLvl w:val="1"/>
        <w:rPr>
          <w:rFonts w:asciiTheme="minorHAnsi" w:hAnsiTheme="minorHAnsi"/>
          <w:b/>
          <w:caps/>
          <w:sz w:val="22"/>
          <w:szCs w:val="22"/>
        </w:rPr>
      </w:pPr>
      <w:bookmarkStart w:id="652" w:name="_Toc435185038"/>
      <w:bookmarkStart w:id="653" w:name="_Toc435696019"/>
      <w:r w:rsidRPr="009B31DA">
        <w:rPr>
          <w:rFonts w:asciiTheme="minorHAnsi" w:hAnsiTheme="minorHAnsi"/>
          <w:b/>
          <w:caps/>
          <w:sz w:val="22"/>
          <w:szCs w:val="22"/>
        </w:rPr>
        <w:t>10. PRZEPISY ZWIĄZANE</w:t>
      </w:r>
      <w:bookmarkEnd w:id="652"/>
      <w:bookmarkEnd w:id="653"/>
    </w:p>
    <w:p w14:paraId="1E11D342" w14:textId="77777777" w:rsidR="006539C9" w:rsidRPr="009B31DA" w:rsidRDefault="006539C9" w:rsidP="006539C9">
      <w:pPr>
        <w:outlineLvl w:val="2"/>
        <w:rPr>
          <w:rFonts w:asciiTheme="minorHAnsi" w:hAnsiTheme="minorHAnsi"/>
          <w:b/>
          <w:sz w:val="22"/>
          <w:szCs w:val="22"/>
        </w:rPr>
      </w:pPr>
      <w:bookmarkStart w:id="654" w:name="_Toc435185039"/>
      <w:bookmarkStart w:id="655" w:name="_Toc435696020"/>
      <w:r w:rsidRPr="009B31DA">
        <w:rPr>
          <w:rFonts w:asciiTheme="minorHAnsi" w:hAnsiTheme="minorHAnsi"/>
          <w:b/>
          <w:sz w:val="22"/>
          <w:szCs w:val="22"/>
        </w:rPr>
        <w:t>10.1. Ogólne specyfikacje techniczne (OST)</w:t>
      </w:r>
      <w:bookmarkEnd w:id="654"/>
      <w:bookmarkEnd w:id="655"/>
    </w:p>
    <w:tbl>
      <w:tblPr>
        <w:tblW w:w="0" w:type="auto"/>
        <w:tblLayout w:type="fixed"/>
        <w:tblCellMar>
          <w:left w:w="70" w:type="dxa"/>
          <w:right w:w="70" w:type="dxa"/>
        </w:tblCellMar>
        <w:tblLook w:val="0000" w:firstRow="0" w:lastRow="0" w:firstColumn="0" w:lastColumn="0" w:noHBand="0" w:noVBand="0"/>
      </w:tblPr>
      <w:tblGrid>
        <w:gridCol w:w="496"/>
        <w:gridCol w:w="1417"/>
        <w:gridCol w:w="5172"/>
      </w:tblGrid>
      <w:tr w:rsidR="006539C9" w:rsidRPr="009B31DA" w14:paraId="19856690" w14:textId="77777777" w:rsidTr="006539C9">
        <w:tc>
          <w:tcPr>
            <w:tcW w:w="496" w:type="dxa"/>
          </w:tcPr>
          <w:p w14:paraId="2CE25130" w14:textId="77777777" w:rsidR="006539C9" w:rsidRPr="009B31DA" w:rsidRDefault="006539C9" w:rsidP="006539C9">
            <w:pPr>
              <w:numPr>
                <w:ilvl w:val="0"/>
                <w:numId w:val="249"/>
              </w:numPr>
              <w:ind w:left="360"/>
              <w:rPr>
                <w:rFonts w:asciiTheme="minorHAnsi" w:hAnsiTheme="minorHAnsi"/>
                <w:sz w:val="22"/>
                <w:szCs w:val="22"/>
              </w:rPr>
            </w:pPr>
          </w:p>
        </w:tc>
        <w:tc>
          <w:tcPr>
            <w:tcW w:w="1417" w:type="dxa"/>
          </w:tcPr>
          <w:p w14:paraId="0151597C"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D–M–00.00.00</w:t>
            </w:r>
          </w:p>
        </w:tc>
        <w:tc>
          <w:tcPr>
            <w:tcW w:w="5172" w:type="dxa"/>
          </w:tcPr>
          <w:p w14:paraId="28E2A29F"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 xml:space="preserve"> Wymagania ogólne</w:t>
            </w:r>
          </w:p>
        </w:tc>
      </w:tr>
    </w:tbl>
    <w:p w14:paraId="2DBC5527" w14:textId="77777777" w:rsidR="006539C9" w:rsidRPr="009B31DA" w:rsidRDefault="006539C9" w:rsidP="006539C9">
      <w:pPr>
        <w:outlineLvl w:val="2"/>
        <w:rPr>
          <w:rFonts w:asciiTheme="minorHAnsi" w:hAnsiTheme="minorHAnsi"/>
          <w:b/>
          <w:sz w:val="22"/>
          <w:szCs w:val="22"/>
        </w:rPr>
      </w:pPr>
      <w:bookmarkStart w:id="656" w:name="_Toc435185040"/>
      <w:bookmarkStart w:id="657" w:name="_Toc435696021"/>
      <w:r w:rsidRPr="009B31DA">
        <w:rPr>
          <w:rFonts w:asciiTheme="minorHAnsi" w:hAnsiTheme="minorHAnsi"/>
          <w:b/>
          <w:sz w:val="22"/>
          <w:szCs w:val="22"/>
        </w:rPr>
        <w:t>10.2. Normy</w:t>
      </w:r>
      <w:bookmarkEnd w:id="656"/>
      <w:bookmarkEnd w:id="657"/>
    </w:p>
    <w:p w14:paraId="2D1B8928"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(Zestawienie zawiera dodatkowo normy PN–EN związane z badaniami materiałów występujących w niniejszej OST)</w:t>
      </w:r>
    </w:p>
    <w:tbl>
      <w:tblPr>
        <w:tblW w:w="9541" w:type="dxa"/>
        <w:tblLayout w:type="fixed"/>
        <w:tblLook w:val="01E0" w:firstRow="1" w:lastRow="1" w:firstColumn="1" w:lastColumn="1" w:noHBand="0" w:noVBand="0"/>
      </w:tblPr>
      <w:tblGrid>
        <w:gridCol w:w="392"/>
        <w:gridCol w:w="1701"/>
        <w:gridCol w:w="7371"/>
        <w:gridCol w:w="77"/>
      </w:tblGrid>
      <w:tr w:rsidR="006539C9" w:rsidRPr="009B31DA" w14:paraId="359E804F" w14:textId="77777777" w:rsidTr="006539C9">
        <w:trPr>
          <w:gridAfter w:val="1"/>
          <w:wAfter w:w="77" w:type="dxa"/>
          <w:trHeight w:val="373"/>
        </w:trPr>
        <w:tc>
          <w:tcPr>
            <w:tcW w:w="392" w:type="dxa"/>
          </w:tcPr>
          <w:p w14:paraId="14698668"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2F560ED3"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196–21</w:t>
            </w:r>
          </w:p>
        </w:tc>
        <w:tc>
          <w:tcPr>
            <w:tcW w:w="7371" w:type="dxa"/>
          </w:tcPr>
          <w:p w14:paraId="138377FA"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Metody badania cementu – Oznaczanie zawartości chlorków, dwutlenku węgla i alkaliów w cemencie</w:t>
            </w:r>
          </w:p>
        </w:tc>
      </w:tr>
      <w:tr w:rsidR="006539C9" w:rsidRPr="009B31DA" w14:paraId="1D891337" w14:textId="77777777" w:rsidTr="006539C9">
        <w:trPr>
          <w:gridAfter w:val="1"/>
          <w:wAfter w:w="77" w:type="dxa"/>
          <w:trHeight w:val="181"/>
        </w:trPr>
        <w:tc>
          <w:tcPr>
            <w:tcW w:w="392" w:type="dxa"/>
          </w:tcPr>
          <w:p w14:paraId="1CAD27A9"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39D74F2B"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459–2</w:t>
            </w:r>
          </w:p>
        </w:tc>
        <w:tc>
          <w:tcPr>
            <w:tcW w:w="7371" w:type="dxa"/>
          </w:tcPr>
          <w:p w14:paraId="1404F71F"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Wapno budowlane – Część 2: Metody badań</w:t>
            </w:r>
          </w:p>
        </w:tc>
      </w:tr>
      <w:tr w:rsidR="006539C9" w:rsidRPr="009B31DA" w14:paraId="43E8936A" w14:textId="77777777" w:rsidTr="006539C9">
        <w:trPr>
          <w:gridAfter w:val="1"/>
          <w:wAfter w:w="77" w:type="dxa"/>
          <w:trHeight w:val="373"/>
        </w:trPr>
        <w:tc>
          <w:tcPr>
            <w:tcW w:w="392" w:type="dxa"/>
          </w:tcPr>
          <w:p w14:paraId="2EB2EC3D" w14:textId="77777777" w:rsidR="006539C9" w:rsidRPr="009B31DA" w:rsidRDefault="006539C9" w:rsidP="006539C9">
            <w:pPr>
              <w:numPr>
                <w:ilvl w:val="0"/>
                <w:numId w:val="249"/>
              </w:numPr>
              <w:ind w:left="276" w:hanging="284"/>
              <w:rPr>
                <w:rFonts w:asciiTheme="minorHAnsi" w:hAnsiTheme="minorHAnsi"/>
                <w:sz w:val="22"/>
                <w:szCs w:val="22"/>
              </w:rPr>
            </w:pPr>
          </w:p>
        </w:tc>
        <w:tc>
          <w:tcPr>
            <w:tcW w:w="1701" w:type="dxa"/>
          </w:tcPr>
          <w:p w14:paraId="211DB009"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932–3</w:t>
            </w:r>
          </w:p>
        </w:tc>
        <w:tc>
          <w:tcPr>
            <w:tcW w:w="7371" w:type="dxa"/>
          </w:tcPr>
          <w:p w14:paraId="0AF714E0"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Badania podstawowych właściwości kruszyw – Procedura i terminologia uproszczonego opisu petrograficznego</w:t>
            </w:r>
          </w:p>
        </w:tc>
      </w:tr>
      <w:tr w:rsidR="006539C9" w:rsidRPr="009B31DA" w14:paraId="3F125DC7" w14:textId="77777777" w:rsidTr="006539C9">
        <w:trPr>
          <w:gridAfter w:val="1"/>
          <w:wAfter w:w="77" w:type="dxa"/>
          <w:trHeight w:val="373"/>
        </w:trPr>
        <w:tc>
          <w:tcPr>
            <w:tcW w:w="392" w:type="dxa"/>
          </w:tcPr>
          <w:p w14:paraId="4C6C32A2" w14:textId="77777777" w:rsidR="006539C9" w:rsidRPr="009B31DA" w:rsidRDefault="006539C9" w:rsidP="006539C9">
            <w:pPr>
              <w:numPr>
                <w:ilvl w:val="0"/>
                <w:numId w:val="249"/>
              </w:numPr>
              <w:ind w:left="360"/>
              <w:rPr>
                <w:rFonts w:asciiTheme="minorHAnsi" w:hAnsiTheme="minorHAnsi"/>
                <w:sz w:val="22"/>
                <w:szCs w:val="22"/>
              </w:rPr>
            </w:pPr>
            <w:r w:rsidRPr="009B31DA">
              <w:rPr>
                <w:rFonts w:asciiTheme="minorHAnsi" w:hAnsiTheme="minorHAnsi"/>
                <w:sz w:val="22"/>
                <w:szCs w:val="22"/>
              </w:rPr>
              <w:t>5.</w:t>
            </w:r>
          </w:p>
        </w:tc>
        <w:tc>
          <w:tcPr>
            <w:tcW w:w="1701" w:type="dxa"/>
          </w:tcPr>
          <w:p w14:paraId="6DDF449E"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933–1</w:t>
            </w:r>
          </w:p>
        </w:tc>
        <w:tc>
          <w:tcPr>
            <w:tcW w:w="7371" w:type="dxa"/>
          </w:tcPr>
          <w:p w14:paraId="29586473"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Badania geometrycznych właściwości kruszyw – Oznaczanie składu ziarnowego – Metoda przesiewania</w:t>
            </w:r>
          </w:p>
        </w:tc>
      </w:tr>
      <w:tr w:rsidR="006539C9" w:rsidRPr="009B31DA" w14:paraId="42562E64" w14:textId="77777777" w:rsidTr="006539C9">
        <w:trPr>
          <w:gridAfter w:val="1"/>
          <w:wAfter w:w="77" w:type="dxa"/>
          <w:trHeight w:val="373"/>
        </w:trPr>
        <w:tc>
          <w:tcPr>
            <w:tcW w:w="392" w:type="dxa"/>
          </w:tcPr>
          <w:p w14:paraId="3EA47881" w14:textId="77777777" w:rsidR="006539C9" w:rsidRPr="009B31DA" w:rsidRDefault="006539C9" w:rsidP="006539C9">
            <w:pPr>
              <w:numPr>
                <w:ilvl w:val="0"/>
                <w:numId w:val="249"/>
              </w:numPr>
              <w:ind w:left="360"/>
              <w:rPr>
                <w:rFonts w:asciiTheme="minorHAnsi" w:hAnsiTheme="minorHAnsi"/>
                <w:sz w:val="22"/>
                <w:szCs w:val="22"/>
              </w:rPr>
            </w:pPr>
            <w:r w:rsidRPr="009B31DA">
              <w:rPr>
                <w:rFonts w:asciiTheme="minorHAnsi" w:hAnsiTheme="minorHAnsi"/>
                <w:sz w:val="22"/>
                <w:szCs w:val="22"/>
              </w:rPr>
              <w:t>6.</w:t>
            </w:r>
          </w:p>
        </w:tc>
        <w:tc>
          <w:tcPr>
            <w:tcW w:w="1701" w:type="dxa"/>
          </w:tcPr>
          <w:p w14:paraId="46AFC534"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933–3</w:t>
            </w:r>
          </w:p>
        </w:tc>
        <w:tc>
          <w:tcPr>
            <w:tcW w:w="7371" w:type="dxa"/>
          </w:tcPr>
          <w:p w14:paraId="602D3BA6"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Badania geometrycznych właściwości kruszyw – Oznaczanie kształtu ziaren za pomocą wskaźnika płaskości</w:t>
            </w:r>
          </w:p>
        </w:tc>
      </w:tr>
      <w:tr w:rsidR="006539C9" w:rsidRPr="009B31DA" w14:paraId="72578C9A" w14:textId="77777777" w:rsidTr="006539C9">
        <w:trPr>
          <w:gridAfter w:val="1"/>
          <w:wAfter w:w="77" w:type="dxa"/>
          <w:trHeight w:val="373"/>
        </w:trPr>
        <w:tc>
          <w:tcPr>
            <w:tcW w:w="392" w:type="dxa"/>
          </w:tcPr>
          <w:p w14:paraId="7F3E790F" w14:textId="77777777" w:rsidR="006539C9" w:rsidRPr="009B31DA" w:rsidRDefault="006539C9" w:rsidP="006539C9">
            <w:pPr>
              <w:numPr>
                <w:ilvl w:val="0"/>
                <w:numId w:val="249"/>
              </w:numPr>
              <w:ind w:left="360"/>
              <w:rPr>
                <w:rFonts w:asciiTheme="minorHAnsi" w:hAnsiTheme="minorHAnsi"/>
                <w:sz w:val="22"/>
                <w:szCs w:val="22"/>
              </w:rPr>
            </w:pPr>
            <w:r w:rsidRPr="009B31DA">
              <w:rPr>
                <w:rFonts w:asciiTheme="minorHAnsi" w:hAnsiTheme="minorHAnsi"/>
                <w:sz w:val="22"/>
                <w:szCs w:val="22"/>
              </w:rPr>
              <w:t>7.</w:t>
            </w:r>
          </w:p>
        </w:tc>
        <w:tc>
          <w:tcPr>
            <w:tcW w:w="1701" w:type="dxa"/>
          </w:tcPr>
          <w:p w14:paraId="1AB72046"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933–4</w:t>
            </w:r>
          </w:p>
        </w:tc>
        <w:tc>
          <w:tcPr>
            <w:tcW w:w="7371" w:type="dxa"/>
          </w:tcPr>
          <w:p w14:paraId="7E5DDF97"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Badania geometrycznych właściwości kruszyw – Część 4: Oznaczanie kształtu ziaren – Wskaźnik kształtu</w:t>
            </w:r>
          </w:p>
        </w:tc>
      </w:tr>
      <w:tr w:rsidR="006539C9" w:rsidRPr="009B31DA" w14:paraId="087AFFC0" w14:textId="77777777" w:rsidTr="006539C9">
        <w:trPr>
          <w:gridAfter w:val="1"/>
          <w:wAfter w:w="77" w:type="dxa"/>
          <w:trHeight w:val="555"/>
        </w:trPr>
        <w:tc>
          <w:tcPr>
            <w:tcW w:w="392" w:type="dxa"/>
          </w:tcPr>
          <w:p w14:paraId="23B9EDC1" w14:textId="77777777" w:rsidR="006539C9" w:rsidRPr="009B31DA" w:rsidRDefault="006539C9" w:rsidP="006539C9">
            <w:pPr>
              <w:numPr>
                <w:ilvl w:val="0"/>
                <w:numId w:val="249"/>
              </w:numPr>
              <w:ind w:left="142" w:hanging="142"/>
              <w:rPr>
                <w:rFonts w:asciiTheme="minorHAnsi" w:hAnsiTheme="minorHAnsi"/>
                <w:sz w:val="22"/>
                <w:szCs w:val="22"/>
              </w:rPr>
            </w:pPr>
          </w:p>
        </w:tc>
        <w:tc>
          <w:tcPr>
            <w:tcW w:w="1701" w:type="dxa"/>
          </w:tcPr>
          <w:p w14:paraId="2EE2B7B1"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933–5</w:t>
            </w:r>
          </w:p>
        </w:tc>
        <w:tc>
          <w:tcPr>
            <w:tcW w:w="7371" w:type="dxa"/>
          </w:tcPr>
          <w:p w14:paraId="4AADCC14"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 xml:space="preserve">Badania geometrycznych właściwości kruszyw – Oznaczanie procentowej zawartości ziaren o powierzchniach powstałych w wyniku </w:t>
            </w:r>
            <w:proofErr w:type="spellStart"/>
            <w:r w:rsidRPr="009B31DA">
              <w:rPr>
                <w:rFonts w:asciiTheme="minorHAnsi" w:hAnsiTheme="minorHAnsi"/>
                <w:sz w:val="22"/>
                <w:szCs w:val="22"/>
              </w:rPr>
              <w:t>przekruszenia</w:t>
            </w:r>
            <w:proofErr w:type="spellEnd"/>
            <w:r w:rsidRPr="009B31DA">
              <w:rPr>
                <w:rFonts w:asciiTheme="minorHAnsi" w:hAnsiTheme="minorHAnsi"/>
                <w:sz w:val="22"/>
                <w:szCs w:val="22"/>
              </w:rPr>
              <w:t xml:space="preserve"> lub łamania kruszyw grubych</w:t>
            </w:r>
          </w:p>
        </w:tc>
      </w:tr>
      <w:tr w:rsidR="006539C9" w:rsidRPr="009B31DA" w14:paraId="6B6E9D02" w14:textId="77777777" w:rsidTr="006539C9">
        <w:trPr>
          <w:gridAfter w:val="1"/>
          <w:wAfter w:w="77" w:type="dxa"/>
          <w:trHeight w:val="373"/>
        </w:trPr>
        <w:tc>
          <w:tcPr>
            <w:tcW w:w="392" w:type="dxa"/>
          </w:tcPr>
          <w:p w14:paraId="71B20C1D"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5687AA8C"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933–6</w:t>
            </w:r>
          </w:p>
        </w:tc>
        <w:tc>
          <w:tcPr>
            <w:tcW w:w="7371" w:type="dxa"/>
          </w:tcPr>
          <w:p w14:paraId="2DA699FF"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Badania geometrycznych właściwości kruszyw – Część 6: Ocena właściwości powierzchni – Wskaźnik przepływu kruszywa</w:t>
            </w:r>
          </w:p>
        </w:tc>
      </w:tr>
      <w:tr w:rsidR="006539C9" w:rsidRPr="009B31DA" w14:paraId="37C4D67F" w14:textId="77777777" w:rsidTr="006539C9">
        <w:trPr>
          <w:gridAfter w:val="1"/>
          <w:wAfter w:w="77" w:type="dxa"/>
          <w:trHeight w:val="373"/>
        </w:trPr>
        <w:tc>
          <w:tcPr>
            <w:tcW w:w="392" w:type="dxa"/>
          </w:tcPr>
          <w:p w14:paraId="0D8A399C"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0AD0CE19"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933–9</w:t>
            </w:r>
          </w:p>
        </w:tc>
        <w:tc>
          <w:tcPr>
            <w:tcW w:w="7371" w:type="dxa"/>
          </w:tcPr>
          <w:p w14:paraId="077F3FF2"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Badania geometrycznych właściwości kruszyw – Ocena zawartości drobnych cząstek – Badania błękitem metylenowym</w:t>
            </w:r>
          </w:p>
        </w:tc>
      </w:tr>
      <w:tr w:rsidR="006539C9" w:rsidRPr="009B31DA" w14:paraId="61BD1726" w14:textId="77777777" w:rsidTr="006539C9">
        <w:trPr>
          <w:gridAfter w:val="1"/>
          <w:wAfter w:w="77" w:type="dxa"/>
          <w:trHeight w:val="555"/>
        </w:trPr>
        <w:tc>
          <w:tcPr>
            <w:tcW w:w="392" w:type="dxa"/>
          </w:tcPr>
          <w:p w14:paraId="156586BA"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72EE5712"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933–10</w:t>
            </w:r>
          </w:p>
        </w:tc>
        <w:tc>
          <w:tcPr>
            <w:tcW w:w="7371" w:type="dxa"/>
          </w:tcPr>
          <w:p w14:paraId="3C8F5503"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Badania geometrycznych właściwości kruszyw – Część 10: Ocena zawartości drobnych cząstek – Uziarnienie wypełniaczy (przesiewanie w strumieniu powietrza)</w:t>
            </w:r>
          </w:p>
        </w:tc>
      </w:tr>
      <w:tr w:rsidR="006539C9" w:rsidRPr="009B31DA" w14:paraId="2F01CFD4" w14:textId="77777777" w:rsidTr="006539C9">
        <w:trPr>
          <w:gridAfter w:val="1"/>
          <w:wAfter w:w="77" w:type="dxa"/>
          <w:trHeight w:val="373"/>
        </w:trPr>
        <w:tc>
          <w:tcPr>
            <w:tcW w:w="392" w:type="dxa"/>
          </w:tcPr>
          <w:p w14:paraId="2E2DFC73"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353A93FB"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1097–2</w:t>
            </w:r>
          </w:p>
        </w:tc>
        <w:tc>
          <w:tcPr>
            <w:tcW w:w="7371" w:type="dxa"/>
          </w:tcPr>
          <w:p w14:paraId="234BD39C"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Badania mechanicznych i fizycznych właściwości kruszyw – Metody oznaczania odporności na rozdrabnianie</w:t>
            </w:r>
          </w:p>
        </w:tc>
      </w:tr>
      <w:tr w:rsidR="006539C9" w:rsidRPr="009B31DA" w14:paraId="6035746F" w14:textId="77777777" w:rsidTr="006539C9">
        <w:trPr>
          <w:gridAfter w:val="1"/>
          <w:wAfter w:w="77" w:type="dxa"/>
          <w:trHeight w:val="373"/>
        </w:trPr>
        <w:tc>
          <w:tcPr>
            <w:tcW w:w="392" w:type="dxa"/>
          </w:tcPr>
          <w:p w14:paraId="738ECEC8"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489FB588"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1097–3</w:t>
            </w:r>
          </w:p>
        </w:tc>
        <w:tc>
          <w:tcPr>
            <w:tcW w:w="7371" w:type="dxa"/>
          </w:tcPr>
          <w:p w14:paraId="32040B62"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Badania mechanicznych i fizycznych właściwości kruszyw – Oznaczanie gęstości nasypowej i jamistości</w:t>
            </w:r>
          </w:p>
        </w:tc>
      </w:tr>
      <w:tr w:rsidR="006539C9" w:rsidRPr="009B31DA" w14:paraId="2AD34A2C" w14:textId="77777777" w:rsidTr="006539C9">
        <w:trPr>
          <w:gridAfter w:val="1"/>
          <w:wAfter w:w="77" w:type="dxa"/>
          <w:trHeight w:val="564"/>
        </w:trPr>
        <w:tc>
          <w:tcPr>
            <w:tcW w:w="392" w:type="dxa"/>
          </w:tcPr>
          <w:p w14:paraId="7DC0AB40"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6376A9CA"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1097–4</w:t>
            </w:r>
          </w:p>
        </w:tc>
        <w:tc>
          <w:tcPr>
            <w:tcW w:w="7371" w:type="dxa"/>
          </w:tcPr>
          <w:p w14:paraId="5A5C87D1"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Badania mechanicznych i fizycznych właściwości kruszyw – Część 4: Oznaczanie pustych przestrzeni suchego, zagęszczonego wypełniacza</w:t>
            </w:r>
          </w:p>
        </w:tc>
      </w:tr>
      <w:tr w:rsidR="006539C9" w:rsidRPr="009B31DA" w14:paraId="6106C548" w14:textId="77777777" w:rsidTr="006539C9">
        <w:trPr>
          <w:gridAfter w:val="1"/>
          <w:wAfter w:w="77" w:type="dxa"/>
          <w:trHeight w:val="555"/>
        </w:trPr>
        <w:tc>
          <w:tcPr>
            <w:tcW w:w="392" w:type="dxa"/>
          </w:tcPr>
          <w:p w14:paraId="06D14D62"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26926273"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1097–5</w:t>
            </w:r>
          </w:p>
        </w:tc>
        <w:tc>
          <w:tcPr>
            <w:tcW w:w="7371" w:type="dxa"/>
          </w:tcPr>
          <w:p w14:paraId="58D791F2"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Badania mechanicznych i fizycznych właściwości kruszyw – Część 5: Oznaczanie zawartości wody przez suszenie w suszarce z wentylacją</w:t>
            </w:r>
          </w:p>
        </w:tc>
      </w:tr>
      <w:tr w:rsidR="006539C9" w:rsidRPr="009B31DA" w14:paraId="7F361353" w14:textId="77777777" w:rsidTr="006539C9">
        <w:trPr>
          <w:gridAfter w:val="1"/>
          <w:wAfter w:w="77" w:type="dxa"/>
          <w:trHeight w:val="373"/>
        </w:trPr>
        <w:tc>
          <w:tcPr>
            <w:tcW w:w="392" w:type="dxa"/>
          </w:tcPr>
          <w:p w14:paraId="5BCB4939"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20C50965"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1097–6</w:t>
            </w:r>
          </w:p>
        </w:tc>
        <w:tc>
          <w:tcPr>
            <w:tcW w:w="7371" w:type="dxa"/>
          </w:tcPr>
          <w:p w14:paraId="42061A91"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Badania mechanicznych i fizycznych właściwości kruszyw –Część 6: Oznaczanie gęstości ziaren i nasiąkliwości</w:t>
            </w:r>
          </w:p>
        </w:tc>
      </w:tr>
      <w:tr w:rsidR="006539C9" w:rsidRPr="009B31DA" w14:paraId="06450275" w14:textId="77777777" w:rsidTr="006539C9">
        <w:trPr>
          <w:gridAfter w:val="1"/>
          <w:wAfter w:w="77" w:type="dxa"/>
          <w:trHeight w:val="373"/>
        </w:trPr>
        <w:tc>
          <w:tcPr>
            <w:tcW w:w="392" w:type="dxa"/>
          </w:tcPr>
          <w:p w14:paraId="58905182"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3393D9E5"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1097–7</w:t>
            </w:r>
          </w:p>
        </w:tc>
        <w:tc>
          <w:tcPr>
            <w:tcW w:w="7371" w:type="dxa"/>
          </w:tcPr>
          <w:p w14:paraId="4A1AEEB9"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Badania mechanicznych i fizycznych właściwości kruszyw – Część 7: Oznaczanie gęstości wypełniacza – Metoda piknometryczna</w:t>
            </w:r>
          </w:p>
        </w:tc>
      </w:tr>
      <w:tr w:rsidR="006539C9" w:rsidRPr="009B31DA" w14:paraId="058A7D07" w14:textId="77777777" w:rsidTr="006539C9">
        <w:trPr>
          <w:gridAfter w:val="1"/>
          <w:wAfter w:w="77" w:type="dxa"/>
          <w:trHeight w:val="373"/>
        </w:trPr>
        <w:tc>
          <w:tcPr>
            <w:tcW w:w="392" w:type="dxa"/>
          </w:tcPr>
          <w:p w14:paraId="207BEE6A"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4D761CEB"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1097–8</w:t>
            </w:r>
          </w:p>
        </w:tc>
        <w:tc>
          <w:tcPr>
            <w:tcW w:w="7371" w:type="dxa"/>
          </w:tcPr>
          <w:p w14:paraId="474036FE"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 xml:space="preserve">Badania mechanicznych i fizycznych właściwości kruszyw – Część 8: Oznaczanie </w:t>
            </w:r>
            <w:proofErr w:type="spellStart"/>
            <w:r w:rsidRPr="009B31DA">
              <w:rPr>
                <w:rFonts w:asciiTheme="minorHAnsi" w:hAnsiTheme="minorHAnsi"/>
                <w:sz w:val="22"/>
                <w:szCs w:val="22"/>
              </w:rPr>
              <w:t>polerowalności</w:t>
            </w:r>
            <w:proofErr w:type="spellEnd"/>
            <w:r w:rsidRPr="009B31DA">
              <w:rPr>
                <w:rFonts w:asciiTheme="minorHAnsi" w:hAnsiTheme="minorHAnsi"/>
                <w:sz w:val="22"/>
                <w:szCs w:val="22"/>
              </w:rPr>
              <w:t xml:space="preserve"> kamienia</w:t>
            </w:r>
          </w:p>
        </w:tc>
      </w:tr>
      <w:tr w:rsidR="006539C9" w:rsidRPr="009B31DA" w14:paraId="585496C3" w14:textId="77777777" w:rsidTr="006539C9">
        <w:trPr>
          <w:gridAfter w:val="1"/>
          <w:wAfter w:w="77" w:type="dxa"/>
          <w:trHeight w:val="564"/>
        </w:trPr>
        <w:tc>
          <w:tcPr>
            <w:tcW w:w="392" w:type="dxa"/>
          </w:tcPr>
          <w:p w14:paraId="2CEB2559"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54049CD3"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1367–1</w:t>
            </w:r>
          </w:p>
        </w:tc>
        <w:tc>
          <w:tcPr>
            <w:tcW w:w="7371" w:type="dxa"/>
          </w:tcPr>
          <w:p w14:paraId="50012E28"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Badania właściwości cieplnych i odporności kruszyw na działanie czynników atmosferycznych – Część 1: Oznaczanie mrozoodporności</w:t>
            </w:r>
          </w:p>
        </w:tc>
      </w:tr>
      <w:tr w:rsidR="006539C9" w:rsidRPr="009B31DA" w14:paraId="0C62FC96" w14:textId="77777777" w:rsidTr="006539C9">
        <w:trPr>
          <w:gridAfter w:val="1"/>
          <w:wAfter w:w="77" w:type="dxa"/>
          <w:trHeight w:val="555"/>
        </w:trPr>
        <w:tc>
          <w:tcPr>
            <w:tcW w:w="392" w:type="dxa"/>
          </w:tcPr>
          <w:p w14:paraId="402895B3"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7003CC37"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1367–3</w:t>
            </w:r>
          </w:p>
        </w:tc>
        <w:tc>
          <w:tcPr>
            <w:tcW w:w="7371" w:type="dxa"/>
          </w:tcPr>
          <w:p w14:paraId="5CBE522A"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Badania właściwości cieplnych i odporności kruszyw na działanie czynników atmosferycznych – Część 3: Badanie bazaltowej zgorzeli słonecznej metodą gotowania</w:t>
            </w:r>
          </w:p>
        </w:tc>
      </w:tr>
      <w:tr w:rsidR="006539C9" w:rsidRPr="009B31DA" w14:paraId="7C03FF86" w14:textId="77777777" w:rsidTr="006539C9">
        <w:trPr>
          <w:gridAfter w:val="1"/>
          <w:wAfter w:w="77" w:type="dxa"/>
          <w:trHeight w:val="181"/>
        </w:trPr>
        <w:tc>
          <w:tcPr>
            <w:tcW w:w="392" w:type="dxa"/>
          </w:tcPr>
          <w:p w14:paraId="4C80CC7A"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043130D3"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1426</w:t>
            </w:r>
          </w:p>
        </w:tc>
        <w:tc>
          <w:tcPr>
            <w:tcW w:w="7371" w:type="dxa"/>
          </w:tcPr>
          <w:p w14:paraId="6E2AD395"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Asfalty i produkty asfaltowe – Oznaczanie penetracji igłą</w:t>
            </w:r>
          </w:p>
        </w:tc>
      </w:tr>
      <w:tr w:rsidR="006539C9" w:rsidRPr="009B31DA" w14:paraId="6B9588FF" w14:textId="77777777" w:rsidTr="006539C9">
        <w:trPr>
          <w:trHeight w:val="451"/>
        </w:trPr>
        <w:tc>
          <w:tcPr>
            <w:tcW w:w="392" w:type="dxa"/>
          </w:tcPr>
          <w:p w14:paraId="406EB662"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7257AD6F"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1427</w:t>
            </w:r>
          </w:p>
        </w:tc>
        <w:tc>
          <w:tcPr>
            <w:tcW w:w="7448" w:type="dxa"/>
            <w:gridSpan w:val="2"/>
          </w:tcPr>
          <w:p w14:paraId="28A56161"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Asfalty i produkty asfaltowe – Oznaczanie temperatury mięknienia – Metoda Pierścień i Kula</w:t>
            </w:r>
          </w:p>
        </w:tc>
      </w:tr>
      <w:tr w:rsidR="006539C9" w:rsidRPr="009B31DA" w14:paraId="786DC14E" w14:textId="77777777" w:rsidTr="006539C9">
        <w:trPr>
          <w:trHeight w:val="451"/>
        </w:trPr>
        <w:tc>
          <w:tcPr>
            <w:tcW w:w="392" w:type="dxa"/>
          </w:tcPr>
          <w:p w14:paraId="62B598C5"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6BB29A66"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1428</w:t>
            </w:r>
          </w:p>
        </w:tc>
        <w:tc>
          <w:tcPr>
            <w:tcW w:w="7448" w:type="dxa"/>
            <w:gridSpan w:val="2"/>
          </w:tcPr>
          <w:p w14:paraId="3DDA3D48"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Asfalty i lepiszcza asfaltowe – Oznaczanie zawartości wody w emulsjach asfaltowych – Metoda destylacji azeotropowej</w:t>
            </w:r>
          </w:p>
        </w:tc>
      </w:tr>
      <w:tr w:rsidR="006539C9" w:rsidRPr="009B31DA" w14:paraId="795CDA19" w14:textId="77777777" w:rsidTr="006539C9">
        <w:trPr>
          <w:trHeight w:val="670"/>
        </w:trPr>
        <w:tc>
          <w:tcPr>
            <w:tcW w:w="392" w:type="dxa"/>
          </w:tcPr>
          <w:p w14:paraId="259DB87C"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2EBB3D4C"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1429</w:t>
            </w:r>
          </w:p>
        </w:tc>
        <w:tc>
          <w:tcPr>
            <w:tcW w:w="7448" w:type="dxa"/>
            <w:gridSpan w:val="2"/>
          </w:tcPr>
          <w:p w14:paraId="602B54B0"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Asfalty i lepiszcza asfaltowe – Oznaczanie pozostałości na sicie emulsji asfaltowych oraz trwałości podczas magazynowania metodą pozostałości na sicie</w:t>
            </w:r>
          </w:p>
        </w:tc>
      </w:tr>
      <w:tr w:rsidR="006539C9" w:rsidRPr="009B31DA" w14:paraId="13473084" w14:textId="77777777" w:rsidTr="006539C9">
        <w:trPr>
          <w:trHeight w:val="219"/>
        </w:trPr>
        <w:tc>
          <w:tcPr>
            <w:tcW w:w="392" w:type="dxa"/>
          </w:tcPr>
          <w:p w14:paraId="7A27DC14"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6632D3CA"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1744–1</w:t>
            </w:r>
          </w:p>
        </w:tc>
        <w:tc>
          <w:tcPr>
            <w:tcW w:w="7448" w:type="dxa"/>
            <w:gridSpan w:val="2"/>
          </w:tcPr>
          <w:p w14:paraId="46F3D535"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Badania chemicznych właściwości kruszyw – Analiza chemiczna</w:t>
            </w:r>
          </w:p>
        </w:tc>
      </w:tr>
      <w:tr w:rsidR="006539C9" w:rsidRPr="009B31DA" w14:paraId="563E9910" w14:textId="77777777" w:rsidTr="006539C9">
        <w:trPr>
          <w:trHeight w:val="681"/>
        </w:trPr>
        <w:tc>
          <w:tcPr>
            <w:tcW w:w="392" w:type="dxa"/>
          </w:tcPr>
          <w:p w14:paraId="2D1CFEC3"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4C664B44"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1744–4</w:t>
            </w:r>
          </w:p>
        </w:tc>
        <w:tc>
          <w:tcPr>
            <w:tcW w:w="7448" w:type="dxa"/>
            <w:gridSpan w:val="2"/>
          </w:tcPr>
          <w:p w14:paraId="0B625409"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 xml:space="preserve">Badania chemicznych właściwości kruszyw – Część 4: Oznaczanie podatności wypełniaczy do mieszanek </w:t>
            </w:r>
            <w:proofErr w:type="spellStart"/>
            <w:r w:rsidRPr="009B31DA">
              <w:rPr>
                <w:rFonts w:asciiTheme="minorHAnsi" w:hAnsiTheme="minorHAnsi"/>
                <w:sz w:val="22"/>
                <w:szCs w:val="22"/>
              </w:rPr>
              <w:t>mineralno</w:t>
            </w:r>
            <w:proofErr w:type="spellEnd"/>
            <w:r w:rsidRPr="009B31DA">
              <w:rPr>
                <w:rFonts w:asciiTheme="minorHAnsi" w:hAnsiTheme="minorHAnsi"/>
                <w:sz w:val="22"/>
                <w:szCs w:val="22"/>
              </w:rPr>
              <w:t>–asfaltowych na działanie wody</w:t>
            </w:r>
          </w:p>
        </w:tc>
      </w:tr>
      <w:tr w:rsidR="006539C9" w:rsidRPr="009B31DA" w14:paraId="74C2B596" w14:textId="77777777" w:rsidTr="006539C9">
        <w:trPr>
          <w:trHeight w:val="219"/>
        </w:trPr>
        <w:tc>
          <w:tcPr>
            <w:tcW w:w="392" w:type="dxa"/>
          </w:tcPr>
          <w:p w14:paraId="3A82D2B4"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47DA1FB4"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12591</w:t>
            </w:r>
          </w:p>
        </w:tc>
        <w:tc>
          <w:tcPr>
            <w:tcW w:w="7448" w:type="dxa"/>
            <w:gridSpan w:val="2"/>
          </w:tcPr>
          <w:p w14:paraId="15FF0DD7"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Asfalty i produkty asfaltowe – Wymagania dla asfaltów drogowych</w:t>
            </w:r>
          </w:p>
        </w:tc>
      </w:tr>
      <w:tr w:rsidR="006539C9" w:rsidRPr="009B31DA" w14:paraId="677CE1DD" w14:textId="77777777" w:rsidTr="006539C9">
        <w:trPr>
          <w:trHeight w:val="232"/>
        </w:trPr>
        <w:tc>
          <w:tcPr>
            <w:tcW w:w="392" w:type="dxa"/>
          </w:tcPr>
          <w:p w14:paraId="6CBD3C71"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32C4AC1E"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12592</w:t>
            </w:r>
          </w:p>
        </w:tc>
        <w:tc>
          <w:tcPr>
            <w:tcW w:w="7448" w:type="dxa"/>
            <w:gridSpan w:val="2"/>
          </w:tcPr>
          <w:p w14:paraId="3E0BD87C"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Asfalty i produkty asfaltowe – Oznaczanie rozpuszczalności</w:t>
            </w:r>
          </w:p>
        </w:tc>
      </w:tr>
      <w:tr w:rsidR="006539C9" w:rsidRPr="009B31DA" w14:paraId="37F9C54D" w14:textId="77777777" w:rsidTr="006539C9">
        <w:trPr>
          <w:trHeight w:val="201"/>
        </w:trPr>
        <w:tc>
          <w:tcPr>
            <w:tcW w:w="392" w:type="dxa"/>
          </w:tcPr>
          <w:p w14:paraId="3CF1CCCD"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234AB56F"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12593</w:t>
            </w:r>
          </w:p>
        </w:tc>
        <w:tc>
          <w:tcPr>
            <w:tcW w:w="7448" w:type="dxa"/>
            <w:gridSpan w:val="2"/>
          </w:tcPr>
          <w:p w14:paraId="041F1874"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 xml:space="preserve">Asfalty i produkty asfaltowe – Oznaczanie temperatury łamliwości </w:t>
            </w:r>
            <w:proofErr w:type="spellStart"/>
            <w:r w:rsidRPr="009B31DA">
              <w:rPr>
                <w:rFonts w:asciiTheme="minorHAnsi" w:hAnsiTheme="minorHAnsi"/>
                <w:sz w:val="22"/>
                <w:szCs w:val="22"/>
              </w:rPr>
              <w:t>Fraassa</w:t>
            </w:r>
            <w:proofErr w:type="spellEnd"/>
          </w:p>
        </w:tc>
      </w:tr>
      <w:tr w:rsidR="006539C9" w:rsidRPr="009B31DA" w14:paraId="48025CBB" w14:textId="77777777" w:rsidTr="006539C9">
        <w:trPr>
          <w:trHeight w:val="451"/>
        </w:trPr>
        <w:tc>
          <w:tcPr>
            <w:tcW w:w="392" w:type="dxa"/>
          </w:tcPr>
          <w:p w14:paraId="0412E66E"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641EBA10"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12606–1</w:t>
            </w:r>
          </w:p>
        </w:tc>
        <w:tc>
          <w:tcPr>
            <w:tcW w:w="7448" w:type="dxa"/>
            <w:gridSpan w:val="2"/>
          </w:tcPr>
          <w:p w14:paraId="09D4E92F"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Asfalty i produkty asfaltowe – Oznaczanie zawartości parafiny – Część 1: Metoda destylacyjna</w:t>
            </w:r>
          </w:p>
        </w:tc>
      </w:tr>
      <w:tr w:rsidR="006539C9" w:rsidRPr="009B31DA" w14:paraId="2F14B32D" w14:textId="77777777" w:rsidTr="006539C9">
        <w:trPr>
          <w:trHeight w:val="717"/>
        </w:trPr>
        <w:tc>
          <w:tcPr>
            <w:tcW w:w="392" w:type="dxa"/>
          </w:tcPr>
          <w:p w14:paraId="1DAC55AA" w14:textId="77777777" w:rsidR="006539C9" w:rsidRPr="009B31DA" w:rsidRDefault="006539C9" w:rsidP="006539C9">
            <w:pPr>
              <w:numPr>
                <w:ilvl w:val="0"/>
                <w:numId w:val="249"/>
              </w:numPr>
              <w:ind w:left="360"/>
              <w:rPr>
                <w:rFonts w:asciiTheme="minorHAnsi" w:hAnsiTheme="minorHAnsi"/>
                <w:sz w:val="22"/>
                <w:szCs w:val="22"/>
                <w:lang w:val="de-DE"/>
              </w:rPr>
            </w:pPr>
          </w:p>
        </w:tc>
        <w:tc>
          <w:tcPr>
            <w:tcW w:w="1701" w:type="dxa"/>
          </w:tcPr>
          <w:p w14:paraId="775F2B87" w14:textId="77777777" w:rsidR="006539C9" w:rsidRPr="009B31DA" w:rsidRDefault="006539C9" w:rsidP="006539C9">
            <w:pPr>
              <w:rPr>
                <w:rFonts w:asciiTheme="minorHAnsi" w:hAnsiTheme="minorHAnsi"/>
                <w:sz w:val="22"/>
                <w:szCs w:val="22"/>
                <w:lang w:val="de-DE"/>
              </w:rPr>
            </w:pPr>
            <w:r w:rsidRPr="009B31DA">
              <w:rPr>
                <w:rFonts w:asciiTheme="minorHAnsi" w:hAnsiTheme="minorHAnsi"/>
                <w:sz w:val="22"/>
                <w:szCs w:val="22"/>
                <w:lang w:val="de-DE"/>
              </w:rPr>
              <w:t>PN–EN 12607–1</w:t>
            </w:r>
          </w:p>
          <w:p w14:paraId="1915D2E8" w14:textId="77777777" w:rsidR="006539C9" w:rsidRPr="009B31DA" w:rsidRDefault="006539C9" w:rsidP="006539C9">
            <w:pPr>
              <w:rPr>
                <w:rFonts w:asciiTheme="minorHAnsi" w:hAnsiTheme="minorHAnsi"/>
                <w:sz w:val="22"/>
                <w:szCs w:val="22"/>
                <w:lang w:val="de-DE"/>
              </w:rPr>
            </w:pPr>
            <w:r w:rsidRPr="009B31DA">
              <w:rPr>
                <w:rFonts w:asciiTheme="minorHAnsi" w:hAnsiTheme="minorHAnsi"/>
                <w:sz w:val="22"/>
                <w:szCs w:val="22"/>
                <w:lang w:val="de-DE"/>
              </w:rPr>
              <w:t>i</w:t>
            </w:r>
          </w:p>
          <w:p w14:paraId="7548C14E" w14:textId="77777777" w:rsidR="006539C9" w:rsidRPr="009B31DA" w:rsidRDefault="006539C9" w:rsidP="006539C9">
            <w:pPr>
              <w:rPr>
                <w:rFonts w:asciiTheme="minorHAnsi" w:hAnsiTheme="minorHAnsi"/>
                <w:sz w:val="22"/>
                <w:szCs w:val="22"/>
                <w:lang w:val="de-DE"/>
              </w:rPr>
            </w:pPr>
            <w:r w:rsidRPr="009B31DA">
              <w:rPr>
                <w:rFonts w:asciiTheme="minorHAnsi" w:hAnsiTheme="minorHAnsi"/>
                <w:sz w:val="22"/>
                <w:szCs w:val="22"/>
                <w:lang w:val="de-DE"/>
              </w:rPr>
              <w:t>PN–EN 12607–3</w:t>
            </w:r>
          </w:p>
        </w:tc>
        <w:tc>
          <w:tcPr>
            <w:tcW w:w="7448" w:type="dxa"/>
            <w:gridSpan w:val="2"/>
          </w:tcPr>
          <w:p w14:paraId="032CC1EE"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Asfalty i produkty asfaltowe – Oznaczanie odporności na twardnienie pod wpływem ciepła i powietrza – Część 1: Metoda RTFOT</w:t>
            </w:r>
          </w:p>
          <w:p w14:paraId="67186CD9"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Jw. Część 3: Metoda RFT</w:t>
            </w:r>
          </w:p>
        </w:tc>
      </w:tr>
      <w:tr w:rsidR="006539C9" w:rsidRPr="009B31DA" w14:paraId="11D91109" w14:textId="77777777" w:rsidTr="006539C9">
        <w:trPr>
          <w:trHeight w:val="434"/>
        </w:trPr>
        <w:tc>
          <w:tcPr>
            <w:tcW w:w="392" w:type="dxa"/>
          </w:tcPr>
          <w:p w14:paraId="482A96DF"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24EAB477"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12697–6</w:t>
            </w:r>
          </w:p>
        </w:tc>
        <w:tc>
          <w:tcPr>
            <w:tcW w:w="7448" w:type="dxa"/>
            <w:gridSpan w:val="2"/>
          </w:tcPr>
          <w:p w14:paraId="5B1A0FB2"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 xml:space="preserve">Mieszanki </w:t>
            </w:r>
            <w:proofErr w:type="spellStart"/>
            <w:r w:rsidRPr="009B31DA">
              <w:rPr>
                <w:rFonts w:asciiTheme="minorHAnsi" w:hAnsiTheme="minorHAnsi"/>
                <w:sz w:val="22"/>
                <w:szCs w:val="22"/>
              </w:rPr>
              <w:t>mineralno</w:t>
            </w:r>
            <w:proofErr w:type="spellEnd"/>
            <w:r w:rsidRPr="009B31DA">
              <w:rPr>
                <w:rFonts w:asciiTheme="minorHAnsi" w:hAnsiTheme="minorHAnsi"/>
                <w:sz w:val="22"/>
                <w:szCs w:val="22"/>
              </w:rPr>
              <w:t xml:space="preserve">–asfaltowe – Metody badań mieszanek </w:t>
            </w:r>
            <w:proofErr w:type="spellStart"/>
            <w:r w:rsidRPr="009B31DA">
              <w:rPr>
                <w:rFonts w:asciiTheme="minorHAnsi" w:hAnsiTheme="minorHAnsi"/>
                <w:sz w:val="22"/>
                <w:szCs w:val="22"/>
              </w:rPr>
              <w:t>mineralno</w:t>
            </w:r>
            <w:proofErr w:type="spellEnd"/>
            <w:r w:rsidRPr="009B31DA">
              <w:rPr>
                <w:rFonts w:asciiTheme="minorHAnsi" w:hAnsiTheme="minorHAnsi"/>
                <w:sz w:val="22"/>
                <w:szCs w:val="22"/>
              </w:rPr>
              <w:t>–asfaltowych na gorąco – Część 6: Oznaczanie gęstości objętościowej metodą hydrostatyczną</w:t>
            </w:r>
          </w:p>
        </w:tc>
      </w:tr>
      <w:tr w:rsidR="006539C9" w:rsidRPr="009B31DA" w14:paraId="28C31208" w14:textId="77777777" w:rsidTr="006539C9">
        <w:trPr>
          <w:trHeight w:val="383"/>
        </w:trPr>
        <w:tc>
          <w:tcPr>
            <w:tcW w:w="392" w:type="dxa"/>
          </w:tcPr>
          <w:p w14:paraId="4F6F32ED"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780191D3"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12697–8</w:t>
            </w:r>
          </w:p>
        </w:tc>
        <w:tc>
          <w:tcPr>
            <w:tcW w:w="7448" w:type="dxa"/>
            <w:gridSpan w:val="2"/>
          </w:tcPr>
          <w:p w14:paraId="6F4442C9"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 xml:space="preserve">Mieszanki </w:t>
            </w:r>
            <w:proofErr w:type="spellStart"/>
            <w:r w:rsidRPr="009B31DA">
              <w:rPr>
                <w:rFonts w:asciiTheme="minorHAnsi" w:hAnsiTheme="minorHAnsi"/>
                <w:sz w:val="22"/>
                <w:szCs w:val="22"/>
              </w:rPr>
              <w:t>mineralno</w:t>
            </w:r>
            <w:proofErr w:type="spellEnd"/>
            <w:r w:rsidRPr="009B31DA">
              <w:rPr>
                <w:rFonts w:asciiTheme="minorHAnsi" w:hAnsiTheme="minorHAnsi"/>
                <w:sz w:val="22"/>
                <w:szCs w:val="22"/>
              </w:rPr>
              <w:t xml:space="preserve">–asfaltowe – Metody badań mieszanek </w:t>
            </w:r>
            <w:proofErr w:type="spellStart"/>
            <w:r w:rsidRPr="009B31DA">
              <w:rPr>
                <w:rFonts w:asciiTheme="minorHAnsi" w:hAnsiTheme="minorHAnsi"/>
                <w:sz w:val="22"/>
                <w:szCs w:val="22"/>
              </w:rPr>
              <w:t>mineralno</w:t>
            </w:r>
            <w:proofErr w:type="spellEnd"/>
            <w:r w:rsidRPr="009B31DA">
              <w:rPr>
                <w:rFonts w:asciiTheme="minorHAnsi" w:hAnsiTheme="minorHAnsi"/>
                <w:sz w:val="22"/>
                <w:szCs w:val="22"/>
              </w:rPr>
              <w:t>–asfaltowych na gorąco – Część 8: Oznaczanie zawartości wolnej przestrzeni</w:t>
            </w:r>
          </w:p>
        </w:tc>
      </w:tr>
      <w:tr w:rsidR="006539C9" w:rsidRPr="009B31DA" w14:paraId="095D6217" w14:textId="77777777" w:rsidTr="006539C9">
        <w:trPr>
          <w:trHeight w:val="670"/>
        </w:trPr>
        <w:tc>
          <w:tcPr>
            <w:tcW w:w="392" w:type="dxa"/>
          </w:tcPr>
          <w:p w14:paraId="5E977DDE"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74C499FE"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12697–11</w:t>
            </w:r>
          </w:p>
        </w:tc>
        <w:tc>
          <w:tcPr>
            <w:tcW w:w="7448" w:type="dxa"/>
            <w:gridSpan w:val="2"/>
          </w:tcPr>
          <w:p w14:paraId="35549824"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 xml:space="preserve">Mieszanki </w:t>
            </w:r>
            <w:proofErr w:type="spellStart"/>
            <w:r w:rsidRPr="009B31DA">
              <w:rPr>
                <w:rFonts w:asciiTheme="minorHAnsi" w:hAnsiTheme="minorHAnsi"/>
                <w:sz w:val="22"/>
                <w:szCs w:val="22"/>
              </w:rPr>
              <w:t>mineralno</w:t>
            </w:r>
            <w:proofErr w:type="spellEnd"/>
            <w:r w:rsidRPr="009B31DA">
              <w:rPr>
                <w:rFonts w:asciiTheme="minorHAnsi" w:hAnsiTheme="minorHAnsi"/>
                <w:sz w:val="22"/>
                <w:szCs w:val="22"/>
              </w:rPr>
              <w:t xml:space="preserve">–asfaltowe – Metody badań mieszanek </w:t>
            </w:r>
            <w:proofErr w:type="spellStart"/>
            <w:r w:rsidRPr="009B31DA">
              <w:rPr>
                <w:rFonts w:asciiTheme="minorHAnsi" w:hAnsiTheme="minorHAnsi"/>
                <w:sz w:val="22"/>
                <w:szCs w:val="22"/>
              </w:rPr>
              <w:t>mineralno</w:t>
            </w:r>
            <w:proofErr w:type="spellEnd"/>
            <w:r w:rsidRPr="009B31DA">
              <w:rPr>
                <w:rFonts w:asciiTheme="minorHAnsi" w:hAnsiTheme="minorHAnsi"/>
                <w:sz w:val="22"/>
                <w:szCs w:val="22"/>
              </w:rPr>
              <w:t>–asfaltowych na gorąco – Część 11: Określenie powiązania pomiędzy kruszywem i asfaltem</w:t>
            </w:r>
          </w:p>
        </w:tc>
      </w:tr>
      <w:tr w:rsidR="006539C9" w:rsidRPr="009B31DA" w14:paraId="08B110FA" w14:textId="77777777" w:rsidTr="006539C9">
        <w:trPr>
          <w:trHeight w:val="443"/>
        </w:trPr>
        <w:tc>
          <w:tcPr>
            <w:tcW w:w="392" w:type="dxa"/>
          </w:tcPr>
          <w:p w14:paraId="5E88CAFE"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40E06CC8"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12697–12</w:t>
            </w:r>
          </w:p>
        </w:tc>
        <w:tc>
          <w:tcPr>
            <w:tcW w:w="7448" w:type="dxa"/>
            <w:gridSpan w:val="2"/>
          </w:tcPr>
          <w:p w14:paraId="7CBA0DD1"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 xml:space="preserve">Mieszanki </w:t>
            </w:r>
            <w:proofErr w:type="spellStart"/>
            <w:r w:rsidRPr="009B31DA">
              <w:rPr>
                <w:rFonts w:asciiTheme="minorHAnsi" w:hAnsiTheme="minorHAnsi"/>
                <w:sz w:val="22"/>
                <w:szCs w:val="22"/>
              </w:rPr>
              <w:t>mineralno</w:t>
            </w:r>
            <w:proofErr w:type="spellEnd"/>
            <w:r w:rsidRPr="009B31DA">
              <w:rPr>
                <w:rFonts w:asciiTheme="minorHAnsi" w:hAnsiTheme="minorHAnsi"/>
                <w:sz w:val="22"/>
                <w:szCs w:val="22"/>
              </w:rPr>
              <w:t xml:space="preserve">–asfaltowe – Metody badań mieszanek </w:t>
            </w:r>
            <w:proofErr w:type="spellStart"/>
            <w:r w:rsidRPr="009B31DA">
              <w:rPr>
                <w:rFonts w:asciiTheme="minorHAnsi" w:hAnsiTheme="minorHAnsi"/>
                <w:sz w:val="22"/>
                <w:szCs w:val="22"/>
              </w:rPr>
              <w:t>mineralno</w:t>
            </w:r>
            <w:proofErr w:type="spellEnd"/>
            <w:r w:rsidRPr="009B31DA">
              <w:rPr>
                <w:rFonts w:asciiTheme="minorHAnsi" w:hAnsiTheme="minorHAnsi"/>
                <w:sz w:val="22"/>
                <w:szCs w:val="22"/>
              </w:rPr>
              <w:t>–asfaltowych na gorąco – Część 12: Określanie wrażliwości na wodę</w:t>
            </w:r>
          </w:p>
        </w:tc>
      </w:tr>
      <w:tr w:rsidR="006539C9" w:rsidRPr="009B31DA" w14:paraId="09469AA1" w14:textId="77777777" w:rsidTr="006539C9">
        <w:trPr>
          <w:trHeight w:val="451"/>
        </w:trPr>
        <w:tc>
          <w:tcPr>
            <w:tcW w:w="392" w:type="dxa"/>
          </w:tcPr>
          <w:p w14:paraId="0BE4F8A7"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6A23CA20"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12697–13</w:t>
            </w:r>
          </w:p>
        </w:tc>
        <w:tc>
          <w:tcPr>
            <w:tcW w:w="7448" w:type="dxa"/>
            <w:gridSpan w:val="2"/>
          </w:tcPr>
          <w:p w14:paraId="7A0E14F3"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 xml:space="preserve">Mieszanki </w:t>
            </w:r>
            <w:proofErr w:type="spellStart"/>
            <w:r w:rsidRPr="009B31DA">
              <w:rPr>
                <w:rFonts w:asciiTheme="minorHAnsi" w:hAnsiTheme="minorHAnsi"/>
                <w:sz w:val="22"/>
                <w:szCs w:val="22"/>
              </w:rPr>
              <w:t>mineralno</w:t>
            </w:r>
            <w:proofErr w:type="spellEnd"/>
            <w:r w:rsidRPr="009B31DA">
              <w:rPr>
                <w:rFonts w:asciiTheme="minorHAnsi" w:hAnsiTheme="minorHAnsi"/>
                <w:sz w:val="22"/>
                <w:szCs w:val="22"/>
              </w:rPr>
              <w:t xml:space="preserve">–asfaltowe – Metody badań mieszanek </w:t>
            </w:r>
            <w:proofErr w:type="spellStart"/>
            <w:r w:rsidRPr="009B31DA">
              <w:rPr>
                <w:rFonts w:asciiTheme="minorHAnsi" w:hAnsiTheme="minorHAnsi"/>
                <w:sz w:val="22"/>
                <w:szCs w:val="22"/>
              </w:rPr>
              <w:t>mineralno</w:t>
            </w:r>
            <w:proofErr w:type="spellEnd"/>
            <w:r w:rsidRPr="009B31DA">
              <w:rPr>
                <w:rFonts w:asciiTheme="minorHAnsi" w:hAnsiTheme="minorHAnsi"/>
                <w:sz w:val="22"/>
                <w:szCs w:val="22"/>
              </w:rPr>
              <w:t>–asfaltowych na gorąco – Część 13: Pomiar temperatury</w:t>
            </w:r>
          </w:p>
        </w:tc>
      </w:tr>
      <w:tr w:rsidR="006539C9" w:rsidRPr="009B31DA" w14:paraId="623BAD7A" w14:textId="77777777" w:rsidTr="006539C9">
        <w:trPr>
          <w:trHeight w:val="440"/>
        </w:trPr>
        <w:tc>
          <w:tcPr>
            <w:tcW w:w="392" w:type="dxa"/>
          </w:tcPr>
          <w:p w14:paraId="74A6B8C6"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3B0B7D2A"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12697–18</w:t>
            </w:r>
          </w:p>
        </w:tc>
        <w:tc>
          <w:tcPr>
            <w:tcW w:w="7448" w:type="dxa"/>
            <w:gridSpan w:val="2"/>
          </w:tcPr>
          <w:p w14:paraId="42CD8A33"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 xml:space="preserve">Mieszanki </w:t>
            </w:r>
            <w:proofErr w:type="spellStart"/>
            <w:r w:rsidRPr="009B31DA">
              <w:rPr>
                <w:rFonts w:asciiTheme="minorHAnsi" w:hAnsiTheme="minorHAnsi"/>
                <w:sz w:val="22"/>
                <w:szCs w:val="22"/>
              </w:rPr>
              <w:t>mineralno</w:t>
            </w:r>
            <w:proofErr w:type="spellEnd"/>
            <w:r w:rsidRPr="009B31DA">
              <w:rPr>
                <w:rFonts w:asciiTheme="minorHAnsi" w:hAnsiTheme="minorHAnsi"/>
                <w:sz w:val="22"/>
                <w:szCs w:val="22"/>
              </w:rPr>
              <w:t xml:space="preserve">–asfaltowe – Metody badań mieszanek </w:t>
            </w:r>
            <w:proofErr w:type="spellStart"/>
            <w:r w:rsidRPr="009B31DA">
              <w:rPr>
                <w:rFonts w:asciiTheme="minorHAnsi" w:hAnsiTheme="minorHAnsi"/>
                <w:sz w:val="22"/>
                <w:szCs w:val="22"/>
              </w:rPr>
              <w:t>mineralno</w:t>
            </w:r>
            <w:proofErr w:type="spellEnd"/>
            <w:r w:rsidRPr="009B31DA">
              <w:rPr>
                <w:rFonts w:asciiTheme="minorHAnsi" w:hAnsiTheme="minorHAnsi"/>
                <w:sz w:val="22"/>
                <w:szCs w:val="22"/>
              </w:rPr>
              <w:t>–asfaltowych na gorąco – Część 18: Spływanie lepiszcza</w:t>
            </w:r>
          </w:p>
        </w:tc>
      </w:tr>
      <w:tr w:rsidR="006539C9" w:rsidRPr="009B31DA" w14:paraId="633B4703" w14:textId="77777777" w:rsidTr="006539C9">
        <w:trPr>
          <w:trHeight w:val="451"/>
        </w:trPr>
        <w:tc>
          <w:tcPr>
            <w:tcW w:w="392" w:type="dxa"/>
          </w:tcPr>
          <w:p w14:paraId="267B1131"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5A4F3F8B"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12697–22</w:t>
            </w:r>
          </w:p>
        </w:tc>
        <w:tc>
          <w:tcPr>
            <w:tcW w:w="7448" w:type="dxa"/>
            <w:gridSpan w:val="2"/>
          </w:tcPr>
          <w:p w14:paraId="2D45A0EC"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 xml:space="preserve">Mieszanki </w:t>
            </w:r>
            <w:proofErr w:type="spellStart"/>
            <w:r w:rsidRPr="009B31DA">
              <w:rPr>
                <w:rFonts w:asciiTheme="minorHAnsi" w:hAnsiTheme="minorHAnsi"/>
                <w:sz w:val="22"/>
                <w:szCs w:val="22"/>
              </w:rPr>
              <w:t>mineralno</w:t>
            </w:r>
            <w:proofErr w:type="spellEnd"/>
            <w:r w:rsidRPr="009B31DA">
              <w:rPr>
                <w:rFonts w:asciiTheme="minorHAnsi" w:hAnsiTheme="minorHAnsi"/>
                <w:sz w:val="22"/>
                <w:szCs w:val="22"/>
              </w:rPr>
              <w:t xml:space="preserve">–asfaltowe – Metody badań mieszanek </w:t>
            </w:r>
            <w:proofErr w:type="spellStart"/>
            <w:r w:rsidRPr="009B31DA">
              <w:rPr>
                <w:rFonts w:asciiTheme="minorHAnsi" w:hAnsiTheme="minorHAnsi"/>
                <w:sz w:val="22"/>
                <w:szCs w:val="22"/>
              </w:rPr>
              <w:t>mineralno</w:t>
            </w:r>
            <w:proofErr w:type="spellEnd"/>
            <w:r w:rsidRPr="009B31DA">
              <w:rPr>
                <w:rFonts w:asciiTheme="minorHAnsi" w:hAnsiTheme="minorHAnsi"/>
                <w:sz w:val="22"/>
                <w:szCs w:val="22"/>
              </w:rPr>
              <w:t>–asfaltowych na gorąco – Część 22: Koleinowanie</w:t>
            </w:r>
          </w:p>
        </w:tc>
      </w:tr>
      <w:tr w:rsidR="006539C9" w:rsidRPr="009B31DA" w14:paraId="4F090629" w14:textId="77777777" w:rsidTr="006539C9">
        <w:trPr>
          <w:gridAfter w:val="1"/>
          <w:wAfter w:w="77" w:type="dxa"/>
          <w:trHeight w:val="441"/>
        </w:trPr>
        <w:tc>
          <w:tcPr>
            <w:tcW w:w="392" w:type="dxa"/>
          </w:tcPr>
          <w:p w14:paraId="742030A7"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11F76C75"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12697–27</w:t>
            </w:r>
          </w:p>
        </w:tc>
        <w:tc>
          <w:tcPr>
            <w:tcW w:w="7371" w:type="dxa"/>
          </w:tcPr>
          <w:p w14:paraId="5C088CA9"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 xml:space="preserve">Mieszanki </w:t>
            </w:r>
            <w:proofErr w:type="spellStart"/>
            <w:r w:rsidRPr="009B31DA">
              <w:rPr>
                <w:rFonts w:asciiTheme="minorHAnsi" w:hAnsiTheme="minorHAnsi"/>
                <w:sz w:val="22"/>
                <w:szCs w:val="22"/>
              </w:rPr>
              <w:t>mineralno</w:t>
            </w:r>
            <w:proofErr w:type="spellEnd"/>
            <w:r w:rsidRPr="009B31DA">
              <w:rPr>
                <w:rFonts w:asciiTheme="minorHAnsi" w:hAnsiTheme="minorHAnsi"/>
                <w:sz w:val="22"/>
                <w:szCs w:val="22"/>
              </w:rPr>
              <w:t xml:space="preserve">–asfaltowe – Metody badań mieszanek </w:t>
            </w:r>
            <w:proofErr w:type="spellStart"/>
            <w:r w:rsidRPr="009B31DA">
              <w:rPr>
                <w:rFonts w:asciiTheme="minorHAnsi" w:hAnsiTheme="minorHAnsi"/>
                <w:sz w:val="22"/>
                <w:szCs w:val="22"/>
              </w:rPr>
              <w:t>mineralno</w:t>
            </w:r>
            <w:proofErr w:type="spellEnd"/>
            <w:r w:rsidRPr="009B31DA">
              <w:rPr>
                <w:rFonts w:asciiTheme="minorHAnsi" w:hAnsiTheme="minorHAnsi"/>
                <w:sz w:val="22"/>
                <w:szCs w:val="22"/>
              </w:rPr>
              <w:t>–asfaltowych na gorąco – Część 27: Pobieranie próbek</w:t>
            </w:r>
          </w:p>
        </w:tc>
      </w:tr>
      <w:tr w:rsidR="006539C9" w:rsidRPr="009B31DA" w14:paraId="1F297EA1" w14:textId="77777777" w:rsidTr="006539C9">
        <w:trPr>
          <w:gridAfter w:val="1"/>
          <w:wAfter w:w="77" w:type="dxa"/>
          <w:trHeight w:val="655"/>
        </w:trPr>
        <w:tc>
          <w:tcPr>
            <w:tcW w:w="392" w:type="dxa"/>
          </w:tcPr>
          <w:p w14:paraId="283E39C6"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763B2377"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12697–36</w:t>
            </w:r>
          </w:p>
        </w:tc>
        <w:tc>
          <w:tcPr>
            <w:tcW w:w="7371" w:type="dxa"/>
          </w:tcPr>
          <w:p w14:paraId="55CC7175"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 xml:space="preserve">Mieszanki </w:t>
            </w:r>
            <w:proofErr w:type="spellStart"/>
            <w:r w:rsidRPr="009B31DA">
              <w:rPr>
                <w:rFonts w:asciiTheme="minorHAnsi" w:hAnsiTheme="minorHAnsi"/>
                <w:sz w:val="22"/>
                <w:szCs w:val="22"/>
              </w:rPr>
              <w:t>mineralno</w:t>
            </w:r>
            <w:proofErr w:type="spellEnd"/>
            <w:r w:rsidRPr="009B31DA">
              <w:rPr>
                <w:rFonts w:asciiTheme="minorHAnsi" w:hAnsiTheme="minorHAnsi"/>
                <w:sz w:val="22"/>
                <w:szCs w:val="22"/>
              </w:rPr>
              <w:t xml:space="preserve">–asfaltowe – Metody badań mieszanek </w:t>
            </w:r>
            <w:proofErr w:type="spellStart"/>
            <w:r w:rsidRPr="009B31DA">
              <w:rPr>
                <w:rFonts w:asciiTheme="minorHAnsi" w:hAnsiTheme="minorHAnsi"/>
                <w:sz w:val="22"/>
                <w:szCs w:val="22"/>
              </w:rPr>
              <w:t>mineralno</w:t>
            </w:r>
            <w:proofErr w:type="spellEnd"/>
            <w:r w:rsidRPr="009B31DA">
              <w:rPr>
                <w:rFonts w:asciiTheme="minorHAnsi" w:hAnsiTheme="minorHAnsi"/>
                <w:sz w:val="22"/>
                <w:szCs w:val="22"/>
              </w:rPr>
              <w:t>–asfaltowych na gorąco – Część 36: Oznaczanie grubości nawierzchni asfaltowych</w:t>
            </w:r>
          </w:p>
        </w:tc>
      </w:tr>
      <w:tr w:rsidR="006539C9" w:rsidRPr="009B31DA" w14:paraId="5C203CD1" w14:textId="77777777" w:rsidTr="006539C9">
        <w:trPr>
          <w:gridAfter w:val="1"/>
          <w:wAfter w:w="77" w:type="dxa"/>
          <w:trHeight w:val="441"/>
        </w:trPr>
        <w:tc>
          <w:tcPr>
            <w:tcW w:w="392" w:type="dxa"/>
          </w:tcPr>
          <w:p w14:paraId="15EBBA43"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0F5552AB"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12846</w:t>
            </w:r>
          </w:p>
        </w:tc>
        <w:tc>
          <w:tcPr>
            <w:tcW w:w="7371" w:type="dxa"/>
          </w:tcPr>
          <w:p w14:paraId="575111AF"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Asfalty i lepiszcza asfaltowe – Oznaczanie czasu wypływu emulsji asfaltowych lepkościomierzem wypływowym</w:t>
            </w:r>
          </w:p>
        </w:tc>
      </w:tr>
      <w:tr w:rsidR="006539C9" w:rsidRPr="009B31DA" w14:paraId="44AB2986" w14:textId="77777777" w:rsidTr="006539C9">
        <w:trPr>
          <w:gridAfter w:val="1"/>
          <w:wAfter w:w="77" w:type="dxa"/>
          <w:trHeight w:val="441"/>
        </w:trPr>
        <w:tc>
          <w:tcPr>
            <w:tcW w:w="392" w:type="dxa"/>
          </w:tcPr>
          <w:p w14:paraId="5BC9FA63"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6E978759"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12847</w:t>
            </w:r>
          </w:p>
        </w:tc>
        <w:tc>
          <w:tcPr>
            <w:tcW w:w="7371" w:type="dxa"/>
          </w:tcPr>
          <w:p w14:paraId="463043F0"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Asfalty i lepiszcza asfaltowe – Oznaczanie sedymentacji emulsji asfaltowych</w:t>
            </w:r>
          </w:p>
        </w:tc>
      </w:tr>
      <w:tr w:rsidR="006539C9" w:rsidRPr="009B31DA" w14:paraId="3E1E80AA" w14:textId="77777777" w:rsidTr="006539C9">
        <w:trPr>
          <w:gridAfter w:val="1"/>
          <w:wAfter w:w="77" w:type="dxa"/>
          <w:trHeight w:val="247"/>
        </w:trPr>
        <w:tc>
          <w:tcPr>
            <w:tcW w:w="392" w:type="dxa"/>
          </w:tcPr>
          <w:p w14:paraId="7564E3A0"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3A7D6B2F"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12850</w:t>
            </w:r>
          </w:p>
        </w:tc>
        <w:tc>
          <w:tcPr>
            <w:tcW w:w="7371" w:type="dxa"/>
          </w:tcPr>
          <w:p w14:paraId="7885BFDD"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 xml:space="preserve">Asfalty i lepiszcza asfaltowe – Oznaczanie wartości </w:t>
            </w:r>
            <w:proofErr w:type="spellStart"/>
            <w:r w:rsidRPr="009B31DA">
              <w:rPr>
                <w:rFonts w:asciiTheme="minorHAnsi" w:hAnsiTheme="minorHAnsi"/>
                <w:sz w:val="22"/>
                <w:szCs w:val="22"/>
              </w:rPr>
              <w:t>pH</w:t>
            </w:r>
            <w:proofErr w:type="spellEnd"/>
            <w:r w:rsidRPr="009B31DA">
              <w:rPr>
                <w:rFonts w:asciiTheme="minorHAnsi" w:hAnsiTheme="minorHAnsi"/>
                <w:sz w:val="22"/>
                <w:szCs w:val="22"/>
              </w:rPr>
              <w:t xml:space="preserve"> emulsji asfaltowych</w:t>
            </w:r>
          </w:p>
        </w:tc>
      </w:tr>
      <w:tr w:rsidR="006539C9" w:rsidRPr="009B31DA" w14:paraId="7A8C0FC3" w14:textId="77777777" w:rsidTr="006539C9">
        <w:trPr>
          <w:gridAfter w:val="1"/>
          <w:wAfter w:w="77" w:type="dxa"/>
          <w:trHeight w:val="655"/>
        </w:trPr>
        <w:tc>
          <w:tcPr>
            <w:tcW w:w="392" w:type="dxa"/>
          </w:tcPr>
          <w:p w14:paraId="333ACB81"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719DF438"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13043</w:t>
            </w:r>
          </w:p>
        </w:tc>
        <w:tc>
          <w:tcPr>
            <w:tcW w:w="7371" w:type="dxa"/>
          </w:tcPr>
          <w:p w14:paraId="53AEF8CF"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Kruszywa do mieszanek bitumicznych i powierzchniowych utrwaleń stosowanych na drogach, lotniskach i innych powierzchniach przeznaczonych do ruchu</w:t>
            </w:r>
          </w:p>
        </w:tc>
      </w:tr>
      <w:tr w:rsidR="006539C9" w:rsidRPr="009B31DA" w14:paraId="5E93A3A1" w14:textId="77777777" w:rsidTr="006539C9">
        <w:trPr>
          <w:gridAfter w:val="1"/>
          <w:wAfter w:w="77" w:type="dxa"/>
          <w:trHeight w:val="441"/>
        </w:trPr>
        <w:tc>
          <w:tcPr>
            <w:tcW w:w="392" w:type="dxa"/>
          </w:tcPr>
          <w:p w14:paraId="6A45A1A0"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0C5665A6"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13074</w:t>
            </w:r>
          </w:p>
        </w:tc>
        <w:tc>
          <w:tcPr>
            <w:tcW w:w="7371" w:type="dxa"/>
          </w:tcPr>
          <w:p w14:paraId="698641B5"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Asfalty i lepiszcza asfaltowe – Oznaczanie lepiszczy z emulsji asfaltowych przez odparowanie</w:t>
            </w:r>
          </w:p>
        </w:tc>
      </w:tr>
      <w:tr w:rsidR="006539C9" w:rsidRPr="009B31DA" w14:paraId="18BBCB00" w14:textId="77777777" w:rsidTr="006539C9">
        <w:trPr>
          <w:gridAfter w:val="1"/>
          <w:wAfter w:w="77" w:type="dxa"/>
          <w:trHeight w:val="441"/>
        </w:trPr>
        <w:tc>
          <w:tcPr>
            <w:tcW w:w="392" w:type="dxa"/>
          </w:tcPr>
          <w:p w14:paraId="60F94063"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5527FB31"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13075–1</w:t>
            </w:r>
          </w:p>
        </w:tc>
        <w:tc>
          <w:tcPr>
            <w:tcW w:w="7371" w:type="dxa"/>
          </w:tcPr>
          <w:p w14:paraId="79DC6FD9"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Asfalty i lepiszcza asfaltowe – Badanie rozpadu – Część 1: Oznaczanie indeksu rozpadu kationowych emulsji asfaltowych, metoda z wypełniaczem mineralnym</w:t>
            </w:r>
          </w:p>
        </w:tc>
      </w:tr>
      <w:tr w:rsidR="006539C9" w:rsidRPr="009B31DA" w14:paraId="45353B0B" w14:textId="77777777" w:rsidTr="006539C9">
        <w:trPr>
          <w:gridAfter w:val="1"/>
          <w:wAfter w:w="77" w:type="dxa"/>
          <w:trHeight w:val="144"/>
        </w:trPr>
        <w:tc>
          <w:tcPr>
            <w:tcW w:w="392" w:type="dxa"/>
          </w:tcPr>
          <w:p w14:paraId="77677984"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57ADB7D6"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13108–1</w:t>
            </w:r>
          </w:p>
        </w:tc>
        <w:tc>
          <w:tcPr>
            <w:tcW w:w="7371" w:type="dxa"/>
          </w:tcPr>
          <w:p w14:paraId="3E726263"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 xml:space="preserve">Mieszanki </w:t>
            </w:r>
            <w:proofErr w:type="spellStart"/>
            <w:r w:rsidRPr="009B31DA">
              <w:rPr>
                <w:rFonts w:asciiTheme="minorHAnsi" w:hAnsiTheme="minorHAnsi"/>
                <w:sz w:val="22"/>
                <w:szCs w:val="22"/>
              </w:rPr>
              <w:t>mineralno</w:t>
            </w:r>
            <w:proofErr w:type="spellEnd"/>
            <w:r w:rsidRPr="009B31DA">
              <w:rPr>
                <w:rFonts w:asciiTheme="minorHAnsi" w:hAnsiTheme="minorHAnsi"/>
                <w:sz w:val="22"/>
                <w:szCs w:val="22"/>
              </w:rPr>
              <w:t>–asfaltowe – Wymagania – Część 1: Beton Asfaltowy</w:t>
            </w:r>
          </w:p>
        </w:tc>
      </w:tr>
      <w:tr w:rsidR="006539C9" w:rsidRPr="009B31DA" w14:paraId="6881B62F" w14:textId="77777777" w:rsidTr="006539C9">
        <w:trPr>
          <w:gridAfter w:val="1"/>
          <w:wAfter w:w="77" w:type="dxa"/>
          <w:trHeight w:val="144"/>
        </w:trPr>
        <w:tc>
          <w:tcPr>
            <w:tcW w:w="392" w:type="dxa"/>
          </w:tcPr>
          <w:p w14:paraId="2626EEFD"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3EAB1928"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13108–20</w:t>
            </w:r>
          </w:p>
        </w:tc>
        <w:tc>
          <w:tcPr>
            <w:tcW w:w="7371" w:type="dxa"/>
          </w:tcPr>
          <w:p w14:paraId="44F0E4AE"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 xml:space="preserve">Mieszanki </w:t>
            </w:r>
            <w:proofErr w:type="spellStart"/>
            <w:r w:rsidRPr="009B31DA">
              <w:rPr>
                <w:rFonts w:asciiTheme="minorHAnsi" w:hAnsiTheme="minorHAnsi"/>
                <w:sz w:val="22"/>
                <w:szCs w:val="22"/>
              </w:rPr>
              <w:t>mineralno</w:t>
            </w:r>
            <w:proofErr w:type="spellEnd"/>
            <w:r w:rsidRPr="009B31DA">
              <w:rPr>
                <w:rFonts w:asciiTheme="minorHAnsi" w:hAnsiTheme="minorHAnsi"/>
                <w:sz w:val="22"/>
                <w:szCs w:val="22"/>
              </w:rPr>
              <w:t>–asfaltowe – Wymagania – Część 20: Badanie typu</w:t>
            </w:r>
          </w:p>
        </w:tc>
      </w:tr>
      <w:tr w:rsidR="006539C9" w:rsidRPr="009B31DA" w14:paraId="45F528CF" w14:textId="77777777" w:rsidTr="006539C9">
        <w:trPr>
          <w:gridAfter w:val="1"/>
          <w:wAfter w:w="77" w:type="dxa"/>
          <w:trHeight w:val="144"/>
        </w:trPr>
        <w:tc>
          <w:tcPr>
            <w:tcW w:w="392" w:type="dxa"/>
          </w:tcPr>
          <w:p w14:paraId="53371425"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030CBEF0"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13179–1</w:t>
            </w:r>
          </w:p>
        </w:tc>
        <w:tc>
          <w:tcPr>
            <w:tcW w:w="7371" w:type="dxa"/>
          </w:tcPr>
          <w:p w14:paraId="1B05BB75"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Badania kruszyw wypełniających stosowanych do mieszanek bitumicznych – Część 1: Badanie metodą Pierścienia i Kuli</w:t>
            </w:r>
          </w:p>
        </w:tc>
      </w:tr>
      <w:tr w:rsidR="006539C9" w:rsidRPr="009B31DA" w14:paraId="7AF32B29" w14:textId="77777777" w:rsidTr="006539C9">
        <w:trPr>
          <w:gridAfter w:val="1"/>
          <w:wAfter w:w="77" w:type="dxa"/>
          <w:trHeight w:val="144"/>
        </w:trPr>
        <w:tc>
          <w:tcPr>
            <w:tcW w:w="392" w:type="dxa"/>
          </w:tcPr>
          <w:p w14:paraId="692B6B9B"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41CC146A"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13179–2</w:t>
            </w:r>
          </w:p>
        </w:tc>
        <w:tc>
          <w:tcPr>
            <w:tcW w:w="7371" w:type="dxa"/>
          </w:tcPr>
          <w:p w14:paraId="4D38110E"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Badania kruszyw wypełniających stosowanych do mieszanek bitumicznych – Część 2: Liczba bitumiczna</w:t>
            </w:r>
          </w:p>
        </w:tc>
      </w:tr>
      <w:tr w:rsidR="006539C9" w:rsidRPr="009B31DA" w14:paraId="6107EBAF" w14:textId="77777777" w:rsidTr="006539C9">
        <w:trPr>
          <w:gridAfter w:val="1"/>
          <w:wAfter w:w="77" w:type="dxa"/>
          <w:trHeight w:val="144"/>
        </w:trPr>
        <w:tc>
          <w:tcPr>
            <w:tcW w:w="392" w:type="dxa"/>
          </w:tcPr>
          <w:p w14:paraId="5DCBC55E"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6D5FA28E"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13398</w:t>
            </w:r>
          </w:p>
        </w:tc>
        <w:tc>
          <w:tcPr>
            <w:tcW w:w="7371" w:type="dxa"/>
          </w:tcPr>
          <w:p w14:paraId="08EC01A6"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Asfalty i lepiszcza asfaltowe – Oznaczanie nawrotu sprężystego asfaltów modyfikowanych</w:t>
            </w:r>
          </w:p>
        </w:tc>
      </w:tr>
      <w:tr w:rsidR="006539C9" w:rsidRPr="009B31DA" w14:paraId="03F724E4" w14:textId="77777777" w:rsidTr="006539C9">
        <w:trPr>
          <w:gridAfter w:val="1"/>
          <w:wAfter w:w="77" w:type="dxa"/>
          <w:trHeight w:val="144"/>
        </w:trPr>
        <w:tc>
          <w:tcPr>
            <w:tcW w:w="392" w:type="dxa"/>
          </w:tcPr>
          <w:p w14:paraId="07E98320"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24582158"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13399</w:t>
            </w:r>
          </w:p>
        </w:tc>
        <w:tc>
          <w:tcPr>
            <w:tcW w:w="7371" w:type="dxa"/>
          </w:tcPr>
          <w:p w14:paraId="6403E1B7"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Asfalty i lepiszcza asfaltowe – Oznaczanie odporności na magazynowanie modyfikowanych asfaltów</w:t>
            </w:r>
          </w:p>
        </w:tc>
      </w:tr>
      <w:tr w:rsidR="006539C9" w:rsidRPr="009B31DA" w14:paraId="1C0CE7F5" w14:textId="77777777" w:rsidTr="006539C9">
        <w:trPr>
          <w:gridAfter w:val="1"/>
          <w:wAfter w:w="77" w:type="dxa"/>
          <w:trHeight w:val="144"/>
        </w:trPr>
        <w:tc>
          <w:tcPr>
            <w:tcW w:w="392" w:type="dxa"/>
          </w:tcPr>
          <w:p w14:paraId="3B4EF886"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5FA10146"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13587</w:t>
            </w:r>
          </w:p>
        </w:tc>
        <w:tc>
          <w:tcPr>
            <w:tcW w:w="7371" w:type="dxa"/>
          </w:tcPr>
          <w:p w14:paraId="3EBAB70B"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Asfalty i lepiszcza asfaltowe – Oznaczanie ciągliwości lepiszczy asfaltowych metodą pomiaru ciągliwości</w:t>
            </w:r>
          </w:p>
        </w:tc>
      </w:tr>
      <w:tr w:rsidR="006539C9" w:rsidRPr="009B31DA" w14:paraId="0F45306D" w14:textId="77777777" w:rsidTr="006539C9">
        <w:trPr>
          <w:gridAfter w:val="1"/>
          <w:wAfter w:w="77" w:type="dxa"/>
          <w:trHeight w:val="144"/>
        </w:trPr>
        <w:tc>
          <w:tcPr>
            <w:tcW w:w="392" w:type="dxa"/>
          </w:tcPr>
          <w:p w14:paraId="362B5601"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378F4073"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13588</w:t>
            </w:r>
          </w:p>
        </w:tc>
        <w:tc>
          <w:tcPr>
            <w:tcW w:w="7371" w:type="dxa"/>
          </w:tcPr>
          <w:p w14:paraId="0DA85EB0"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Asfalty i lepiszcza asfaltowe – Oznaczanie kohezji lepiszczy asfaltowych metodą testu wahadłowego</w:t>
            </w:r>
          </w:p>
        </w:tc>
      </w:tr>
      <w:tr w:rsidR="006539C9" w:rsidRPr="009B31DA" w14:paraId="28CFBFD4" w14:textId="77777777" w:rsidTr="006539C9">
        <w:trPr>
          <w:gridAfter w:val="1"/>
          <w:wAfter w:w="77" w:type="dxa"/>
          <w:trHeight w:val="144"/>
        </w:trPr>
        <w:tc>
          <w:tcPr>
            <w:tcW w:w="392" w:type="dxa"/>
          </w:tcPr>
          <w:p w14:paraId="6C5F78B2"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25A64039"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13589</w:t>
            </w:r>
          </w:p>
        </w:tc>
        <w:tc>
          <w:tcPr>
            <w:tcW w:w="7371" w:type="dxa"/>
          </w:tcPr>
          <w:p w14:paraId="75FA9269"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 xml:space="preserve">Asfalty i lepiszcza asfaltowe – Oznaczanie ciągliwości modyfikowanych asfaltów – Metoda z </w:t>
            </w:r>
            <w:proofErr w:type="spellStart"/>
            <w:r w:rsidRPr="009B31DA">
              <w:rPr>
                <w:rFonts w:asciiTheme="minorHAnsi" w:hAnsiTheme="minorHAnsi"/>
                <w:sz w:val="22"/>
                <w:szCs w:val="22"/>
              </w:rPr>
              <w:t>duktylometrem</w:t>
            </w:r>
            <w:proofErr w:type="spellEnd"/>
          </w:p>
        </w:tc>
      </w:tr>
      <w:tr w:rsidR="006539C9" w:rsidRPr="009B31DA" w14:paraId="19B9DB42" w14:textId="77777777" w:rsidTr="006539C9">
        <w:trPr>
          <w:gridAfter w:val="1"/>
          <w:wAfter w:w="77" w:type="dxa"/>
          <w:trHeight w:val="144"/>
        </w:trPr>
        <w:tc>
          <w:tcPr>
            <w:tcW w:w="392" w:type="dxa"/>
          </w:tcPr>
          <w:p w14:paraId="44FF0141"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05E00145"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13614</w:t>
            </w:r>
          </w:p>
        </w:tc>
        <w:tc>
          <w:tcPr>
            <w:tcW w:w="7371" w:type="dxa"/>
          </w:tcPr>
          <w:p w14:paraId="7D9D61B2"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Asfalty i lepiszcza asfaltowe – Oznaczanie przyczepności emulsji bitumicznych przez zanurzenie w wodzie – Metoda z kruszywem</w:t>
            </w:r>
          </w:p>
        </w:tc>
      </w:tr>
      <w:tr w:rsidR="006539C9" w:rsidRPr="009B31DA" w14:paraId="5C7081FC" w14:textId="77777777" w:rsidTr="006539C9">
        <w:trPr>
          <w:gridAfter w:val="1"/>
          <w:wAfter w:w="77" w:type="dxa"/>
          <w:trHeight w:val="144"/>
        </w:trPr>
        <w:tc>
          <w:tcPr>
            <w:tcW w:w="392" w:type="dxa"/>
          </w:tcPr>
          <w:p w14:paraId="0A1D348B"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1D756980"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13703</w:t>
            </w:r>
          </w:p>
        </w:tc>
        <w:tc>
          <w:tcPr>
            <w:tcW w:w="7371" w:type="dxa"/>
          </w:tcPr>
          <w:p w14:paraId="3C5D2566"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Asfalty i lepiszcza asfaltowe – Oznaczanie energii deformacji</w:t>
            </w:r>
          </w:p>
        </w:tc>
      </w:tr>
      <w:tr w:rsidR="006539C9" w:rsidRPr="009B31DA" w14:paraId="1AB51E78" w14:textId="77777777" w:rsidTr="006539C9">
        <w:trPr>
          <w:gridAfter w:val="1"/>
          <w:wAfter w:w="77" w:type="dxa"/>
          <w:trHeight w:val="144"/>
        </w:trPr>
        <w:tc>
          <w:tcPr>
            <w:tcW w:w="392" w:type="dxa"/>
          </w:tcPr>
          <w:p w14:paraId="633788C5"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6486E0CE"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13808</w:t>
            </w:r>
          </w:p>
        </w:tc>
        <w:tc>
          <w:tcPr>
            <w:tcW w:w="7371" w:type="dxa"/>
          </w:tcPr>
          <w:p w14:paraId="256B269D"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Asfalty i lepiszcza asfaltowe – Zasady specyfikacji kationowych emulsji asfaltowych</w:t>
            </w:r>
          </w:p>
        </w:tc>
      </w:tr>
      <w:tr w:rsidR="006539C9" w:rsidRPr="009B31DA" w14:paraId="748375C3" w14:textId="77777777" w:rsidTr="006539C9">
        <w:trPr>
          <w:gridAfter w:val="1"/>
          <w:wAfter w:w="77" w:type="dxa"/>
          <w:trHeight w:val="144"/>
        </w:trPr>
        <w:tc>
          <w:tcPr>
            <w:tcW w:w="392" w:type="dxa"/>
          </w:tcPr>
          <w:p w14:paraId="315E955F"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149524B2"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14023</w:t>
            </w:r>
          </w:p>
        </w:tc>
        <w:tc>
          <w:tcPr>
            <w:tcW w:w="7371" w:type="dxa"/>
          </w:tcPr>
          <w:p w14:paraId="38AD8992"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Asfalty i lepiszcza asfaltowe – Zasady specyfikacji asfaltów modyfikowanych polimerami</w:t>
            </w:r>
          </w:p>
        </w:tc>
      </w:tr>
      <w:tr w:rsidR="006539C9" w:rsidRPr="009B31DA" w14:paraId="1C3AF357" w14:textId="77777777" w:rsidTr="006539C9">
        <w:trPr>
          <w:gridAfter w:val="1"/>
          <w:wAfter w:w="77" w:type="dxa"/>
          <w:trHeight w:val="144"/>
        </w:trPr>
        <w:tc>
          <w:tcPr>
            <w:tcW w:w="392" w:type="dxa"/>
          </w:tcPr>
          <w:p w14:paraId="72499DDE"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0D3A3A5F"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14188–1</w:t>
            </w:r>
          </w:p>
        </w:tc>
        <w:tc>
          <w:tcPr>
            <w:tcW w:w="7371" w:type="dxa"/>
          </w:tcPr>
          <w:p w14:paraId="0DDE1792"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Wypełniacze złączy i zalewy – Część 1: Specyfikacja zalew na gorąco</w:t>
            </w:r>
          </w:p>
        </w:tc>
      </w:tr>
      <w:tr w:rsidR="006539C9" w:rsidRPr="009B31DA" w14:paraId="475ADD48" w14:textId="77777777" w:rsidTr="006539C9">
        <w:trPr>
          <w:gridAfter w:val="1"/>
          <w:wAfter w:w="77" w:type="dxa"/>
          <w:trHeight w:val="144"/>
        </w:trPr>
        <w:tc>
          <w:tcPr>
            <w:tcW w:w="392" w:type="dxa"/>
          </w:tcPr>
          <w:p w14:paraId="1C960608"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427227F0"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14188–2</w:t>
            </w:r>
          </w:p>
        </w:tc>
        <w:tc>
          <w:tcPr>
            <w:tcW w:w="7371" w:type="dxa"/>
          </w:tcPr>
          <w:p w14:paraId="30730385"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Wypełniacze złączy i zalewy – Część 2: Specyfikacja zalew na zimno</w:t>
            </w:r>
          </w:p>
        </w:tc>
      </w:tr>
      <w:tr w:rsidR="006539C9" w:rsidRPr="009B31DA" w14:paraId="04988E35" w14:textId="77777777" w:rsidTr="006539C9">
        <w:trPr>
          <w:gridAfter w:val="1"/>
          <w:wAfter w:w="77" w:type="dxa"/>
          <w:trHeight w:val="144"/>
        </w:trPr>
        <w:tc>
          <w:tcPr>
            <w:tcW w:w="392" w:type="dxa"/>
          </w:tcPr>
          <w:p w14:paraId="03E7F671" w14:textId="77777777" w:rsidR="006539C9" w:rsidRPr="009B31DA" w:rsidRDefault="006539C9" w:rsidP="006539C9">
            <w:pPr>
              <w:numPr>
                <w:ilvl w:val="0"/>
                <w:numId w:val="249"/>
              </w:numPr>
              <w:ind w:left="360"/>
              <w:rPr>
                <w:rFonts w:asciiTheme="minorHAnsi" w:hAnsiTheme="minorHAnsi"/>
                <w:sz w:val="22"/>
                <w:szCs w:val="22"/>
              </w:rPr>
            </w:pPr>
          </w:p>
        </w:tc>
        <w:tc>
          <w:tcPr>
            <w:tcW w:w="1701" w:type="dxa"/>
          </w:tcPr>
          <w:p w14:paraId="74E5F403"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PN–EN 22592</w:t>
            </w:r>
          </w:p>
        </w:tc>
        <w:tc>
          <w:tcPr>
            <w:tcW w:w="7371" w:type="dxa"/>
          </w:tcPr>
          <w:p w14:paraId="34CF0250"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Przetwory naftowe – Oznaczanie temperatury zapłonu i palenia – Pomiar metodą otwartego tygla Clevelanda</w:t>
            </w:r>
          </w:p>
        </w:tc>
      </w:tr>
      <w:tr w:rsidR="006539C9" w:rsidRPr="009B31DA" w14:paraId="0CF422E1" w14:textId="77777777" w:rsidTr="006539C9">
        <w:trPr>
          <w:gridAfter w:val="1"/>
          <w:wAfter w:w="77" w:type="dxa"/>
          <w:trHeight w:val="144"/>
        </w:trPr>
        <w:tc>
          <w:tcPr>
            <w:tcW w:w="392" w:type="dxa"/>
          </w:tcPr>
          <w:p w14:paraId="6B94443E" w14:textId="77777777" w:rsidR="006539C9" w:rsidRPr="009B31DA" w:rsidRDefault="006539C9" w:rsidP="006539C9">
            <w:pPr>
              <w:numPr>
                <w:ilvl w:val="0"/>
                <w:numId w:val="249"/>
              </w:numPr>
              <w:ind w:left="360"/>
              <w:rPr>
                <w:rFonts w:asciiTheme="minorHAnsi" w:hAnsiTheme="minorHAnsi"/>
                <w:sz w:val="22"/>
                <w:szCs w:val="22"/>
                <w:lang w:val="de-DE"/>
              </w:rPr>
            </w:pPr>
          </w:p>
        </w:tc>
        <w:tc>
          <w:tcPr>
            <w:tcW w:w="1701" w:type="dxa"/>
          </w:tcPr>
          <w:p w14:paraId="320AF92F" w14:textId="77777777" w:rsidR="006539C9" w:rsidRPr="009B31DA" w:rsidRDefault="006539C9" w:rsidP="006539C9">
            <w:pPr>
              <w:rPr>
                <w:rFonts w:asciiTheme="minorHAnsi" w:hAnsiTheme="minorHAnsi"/>
                <w:sz w:val="22"/>
                <w:szCs w:val="22"/>
                <w:lang w:val="de-DE"/>
              </w:rPr>
            </w:pPr>
            <w:r w:rsidRPr="009B31DA">
              <w:rPr>
                <w:rFonts w:asciiTheme="minorHAnsi" w:hAnsiTheme="minorHAnsi"/>
                <w:sz w:val="22"/>
                <w:szCs w:val="22"/>
                <w:lang w:val="de-DE"/>
              </w:rPr>
              <w:t>PN–EN ISO 2592</w:t>
            </w:r>
          </w:p>
        </w:tc>
        <w:tc>
          <w:tcPr>
            <w:tcW w:w="7371" w:type="dxa"/>
          </w:tcPr>
          <w:p w14:paraId="6A0640E3" w14:textId="77777777" w:rsidR="006539C9" w:rsidRPr="009B31DA" w:rsidRDefault="006539C9" w:rsidP="006539C9">
            <w:pPr>
              <w:rPr>
                <w:rFonts w:asciiTheme="minorHAnsi" w:hAnsiTheme="minorHAnsi"/>
                <w:sz w:val="22"/>
                <w:szCs w:val="22"/>
              </w:rPr>
            </w:pPr>
            <w:r w:rsidRPr="009B31DA">
              <w:rPr>
                <w:rFonts w:asciiTheme="minorHAnsi" w:hAnsiTheme="minorHAnsi"/>
                <w:sz w:val="22"/>
                <w:szCs w:val="22"/>
              </w:rPr>
              <w:t>Oznaczanie temperatury zapłonu i palenia – Metoda otwartego tygla Clevelanda</w:t>
            </w:r>
          </w:p>
        </w:tc>
      </w:tr>
    </w:tbl>
    <w:p w14:paraId="0CEAC01F" w14:textId="77777777" w:rsidR="006539C9" w:rsidRPr="009B31DA" w:rsidRDefault="006539C9" w:rsidP="006539C9">
      <w:pPr>
        <w:outlineLvl w:val="2"/>
        <w:rPr>
          <w:rFonts w:asciiTheme="minorHAnsi" w:hAnsiTheme="minorHAnsi"/>
          <w:b/>
          <w:sz w:val="22"/>
          <w:szCs w:val="22"/>
        </w:rPr>
      </w:pPr>
      <w:bookmarkStart w:id="658" w:name="_Toc435185041"/>
      <w:bookmarkStart w:id="659" w:name="_Toc435696022"/>
      <w:r w:rsidRPr="009B31DA">
        <w:rPr>
          <w:rFonts w:asciiTheme="minorHAnsi" w:hAnsiTheme="minorHAnsi"/>
          <w:b/>
          <w:sz w:val="22"/>
          <w:szCs w:val="22"/>
        </w:rPr>
        <w:t>10.3. Wymagania techniczne (rekomendowane przez Ministra Infrastruktury)</w:t>
      </w:r>
      <w:bookmarkEnd w:id="658"/>
      <w:bookmarkEnd w:id="659"/>
    </w:p>
    <w:p w14:paraId="24D92973" w14:textId="77777777" w:rsidR="006539C9" w:rsidRPr="009B31DA" w:rsidRDefault="006539C9" w:rsidP="006539C9">
      <w:pPr>
        <w:numPr>
          <w:ilvl w:val="0"/>
          <w:numId w:val="249"/>
        </w:numPr>
        <w:tabs>
          <w:tab w:val="left" w:pos="567"/>
        </w:tabs>
        <w:ind w:left="567" w:hanging="567"/>
        <w:rPr>
          <w:rFonts w:asciiTheme="minorHAnsi" w:hAnsiTheme="minorHAnsi"/>
          <w:sz w:val="22"/>
          <w:szCs w:val="22"/>
        </w:rPr>
      </w:pPr>
      <w:r w:rsidRPr="009B31DA">
        <w:rPr>
          <w:rFonts w:asciiTheme="minorHAnsi" w:hAnsiTheme="minorHAnsi"/>
          <w:sz w:val="22"/>
          <w:szCs w:val="22"/>
        </w:rPr>
        <w:tab/>
        <w:t xml:space="preserve">WT–1 Kruszywa 2014. Kruszywa do mieszanek mineralno-asfaltowych i powierzchniowych utrwaleń na drogach publicznych, </w:t>
      </w:r>
    </w:p>
    <w:p w14:paraId="3A17DF7E" w14:textId="77777777" w:rsidR="006539C9" w:rsidRPr="009B31DA" w:rsidRDefault="006539C9" w:rsidP="006539C9">
      <w:pPr>
        <w:numPr>
          <w:ilvl w:val="0"/>
          <w:numId w:val="249"/>
        </w:numPr>
        <w:tabs>
          <w:tab w:val="left" w:pos="567"/>
        </w:tabs>
        <w:ind w:left="567" w:hanging="567"/>
        <w:rPr>
          <w:rFonts w:asciiTheme="minorHAnsi" w:hAnsiTheme="minorHAnsi"/>
          <w:sz w:val="22"/>
          <w:szCs w:val="22"/>
        </w:rPr>
      </w:pPr>
      <w:r w:rsidRPr="009B31DA">
        <w:rPr>
          <w:rFonts w:asciiTheme="minorHAnsi" w:hAnsiTheme="minorHAnsi"/>
          <w:sz w:val="22"/>
          <w:szCs w:val="22"/>
        </w:rPr>
        <w:tab/>
        <w:t>WT–2 Nawierzchnie asfaltowe 2014. Nawierzchnie asfaltowe na drogach publicznych</w:t>
      </w:r>
    </w:p>
    <w:p w14:paraId="40E5BFE3" w14:textId="77777777" w:rsidR="006539C9" w:rsidRPr="009B31DA" w:rsidRDefault="006539C9" w:rsidP="006539C9">
      <w:pPr>
        <w:numPr>
          <w:ilvl w:val="0"/>
          <w:numId w:val="249"/>
        </w:numPr>
        <w:tabs>
          <w:tab w:val="left" w:pos="567"/>
        </w:tabs>
        <w:ind w:left="567" w:hanging="567"/>
        <w:rPr>
          <w:rFonts w:asciiTheme="minorHAnsi" w:hAnsiTheme="minorHAnsi"/>
          <w:sz w:val="22"/>
          <w:szCs w:val="22"/>
        </w:rPr>
      </w:pPr>
      <w:r w:rsidRPr="009B31DA">
        <w:rPr>
          <w:rFonts w:asciiTheme="minorHAnsi" w:hAnsiTheme="minorHAnsi"/>
          <w:sz w:val="22"/>
          <w:szCs w:val="22"/>
        </w:rPr>
        <w:tab/>
        <w:t>WT–3 Emulsje asfaltowe</w:t>
      </w:r>
    </w:p>
    <w:p w14:paraId="48FF3C82" w14:textId="77777777" w:rsidR="006539C9" w:rsidRPr="009B31DA" w:rsidRDefault="006539C9" w:rsidP="006539C9">
      <w:pPr>
        <w:outlineLvl w:val="2"/>
        <w:rPr>
          <w:rFonts w:asciiTheme="minorHAnsi" w:hAnsiTheme="minorHAnsi"/>
          <w:b/>
          <w:sz w:val="22"/>
          <w:szCs w:val="22"/>
        </w:rPr>
      </w:pPr>
      <w:bookmarkStart w:id="660" w:name="_Toc435185042"/>
      <w:bookmarkStart w:id="661" w:name="_Toc435696023"/>
      <w:r w:rsidRPr="009B31DA">
        <w:rPr>
          <w:rFonts w:asciiTheme="minorHAnsi" w:hAnsiTheme="minorHAnsi"/>
          <w:b/>
          <w:sz w:val="22"/>
          <w:szCs w:val="22"/>
        </w:rPr>
        <w:t>10.4. Inne dokumenty</w:t>
      </w:r>
      <w:bookmarkEnd w:id="660"/>
      <w:bookmarkEnd w:id="661"/>
    </w:p>
    <w:p w14:paraId="02C1274A" w14:textId="77777777" w:rsidR="006539C9" w:rsidRPr="009B31DA" w:rsidRDefault="006539C9" w:rsidP="006539C9">
      <w:pPr>
        <w:numPr>
          <w:ilvl w:val="0"/>
          <w:numId w:val="249"/>
        </w:numPr>
        <w:tabs>
          <w:tab w:val="left" w:pos="567"/>
        </w:tabs>
        <w:ind w:left="567" w:hanging="567"/>
        <w:rPr>
          <w:rFonts w:asciiTheme="minorHAnsi" w:hAnsiTheme="minorHAnsi"/>
          <w:sz w:val="22"/>
          <w:szCs w:val="22"/>
        </w:rPr>
      </w:pPr>
      <w:r w:rsidRPr="009B31DA">
        <w:rPr>
          <w:rFonts w:asciiTheme="minorHAnsi" w:hAnsiTheme="minorHAnsi"/>
          <w:sz w:val="22"/>
          <w:szCs w:val="22"/>
        </w:rPr>
        <w:t>Rozporządzenie Ministra Transportu i Gospodarki Morskiej z dnia 2 marca 1999 r. w sprawie warunków technicznych, jakim powinny odpowiadać drogi publiczne i ich usytuowanie (Dz. U. nr 43, poz. 430)</w:t>
      </w:r>
    </w:p>
    <w:p w14:paraId="470CF01D" w14:textId="77777777" w:rsidR="006539C9" w:rsidRPr="009B31DA" w:rsidRDefault="006539C9" w:rsidP="006539C9">
      <w:pPr>
        <w:numPr>
          <w:ilvl w:val="0"/>
          <w:numId w:val="249"/>
        </w:numPr>
        <w:tabs>
          <w:tab w:val="left" w:pos="567"/>
        </w:tabs>
        <w:ind w:left="567" w:hanging="567"/>
        <w:rPr>
          <w:rFonts w:asciiTheme="minorHAnsi" w:hAnsiTheme="minorHAnsi"/>
          <w:sz w:val="22"/>
          <w:szCs w:val="22"/>
        </w:rPr>
      </w:pPr>
      <w:r w:rsidRPr="009B31DA">
        <w:rPr>
          <w:rFonts w:asciiTheme="minorHAnsi" w:hAnsiTheme="minorHAnsi"/>
          <w:sz w:val="22"/>
          <w:szCs w:val="22"/>
        </w:rPr>
        <w:lastRenderedPageBreak/>
        <w:t>Katalog typowych konstrukcji nawierzchni podatnych i półsztywnych. Generalna Dyrekcja Dróg Publicznych – Instytut Badawczy Dróg i Mostów, Warszawa 1997</w:t>
      </w:r>
    </w:p>
    <w:p w14:paraId="56646526" w14:textId="77777777" w:rsidR="006539C9" w:rsidRPr="009B31DA" w:rsidRDefault="006539C9" w:rsidP="006539C9">
      <w:pPr>
        <w:rPr>
          <w:rFonts w:asciiTheme="minorHAnsi" w:hAnsiTheme="minorHAnsi" w:cs="Arial"/>
          <w:sz w:val="22"/>
          <w:szCs w:val="22"/>
        </w:rPr>
      </w:pPr>
    </w:p>
    <w:p w14:paraId="41EDDB8C" w14:textId="7B474B30" w:rsidR="00880086" w:rsidRPr="009B31DA" w:rsidRDefault="00C63120" w:rsidP="009B31DA">
      <w:pPr>
        <w:pStyle w:val="CM8"/>
        <w:rPr>
          <w:rFonts w:ascii="Calibri" w:hAnsi="Calibri" w:cs="Calibri"/>
          <w:b/>
          <w:bCs/>
          <w:sz w:val="22"/>
          <w:szCs w:val="22"/>
        </w:rPr>
      </w:pPr>
      <w:r w:rsidRPr="009B31DA">
        <w:rPr>
          <w:rFonts w:asciiTheme="minorHAnsi" w:hAnsiTheme="minorHAnsi" w:cs="Arial"/>
          <w:sz w:val="22"/>
          <w:szCs w:val="22"/>
        </w:rPr>
        <w:br w:type="page"/>
      </w:r>
    </w:p>
    <w:p w14:paraId="5D0C5A8E" w14:textId="77777777" w:rsidR="00880086" w:rsidRPr="00E8648D" w:rsidRDefault="00880086" w:rsidP="00880086">
      <w:pPr>
        <w:pStyle w:val="AAA"/>
        <w:jc w:val="both"/>
        <w:rPr>
          <w:rFonts w:asciiTheme="minorHAnsi" w:hAnsiTheme="minorHAnsi"/>
          <w:sz w:val="22"/>
          <w:szCs w:val="22"/>
        </w:rPr>
      </w:pPr>
      <w:bookmarkStart w:id="662" w:name="_Toc7437186"/>
      <w:bookmarkStart w:id="663" w:name="_Toc56257306"/>
      <w:r w:rsidRPr="00E8648D">
        <w:rPr>
          <w:rFonts w:asciiTheme="minorHAnsi" w:hAnsiTheme="minorHAnsi"/>
          <w:sz w:val="22"/>
          <w:szCs w:val="22"/>
        </w:rPr>
        <w:lastRenderedPageBreak/>
        <w:t>D.03.02.02. REGULACJA PIONOWA URZĄDZEŃ PODZIEMNYCH</w:t>
      </w:r>
      <w:bookmarkEnd w:id="662"/>
      <w:bookmarkEnd w:id="663"/>
    </w:p>
    <w:p w14:paraId="5E2884C1" w14:textId="77777777" w:rsidR="00880086" w:rsidRPr="009B31DA" w:rsidRDefault="00880086" w:rsidP="00880086">
      <w:pPr>
        <w:keepNext/>
        <w:overflowPunct/>
        <w:autoSpaceDE/>
        <w:autoSpaceDN/>
        <w:adjustRightInd/>
        <w:textAlignment w:val="auto"/>
        <w:outlineLvl w:val="1"/>
        <w:rPr>
          <w:rFonts w:asciiTheme="minorHAnsi" w:hAnsiTheme="minorHAnsi"/>
          <w:b/>
          <w:caps/>
          <w:sz w:val="22"/>
          <w:szCs w:val="22"/>
        </w:rPr>
      </w:pPr>
      <w:r w:rsidRPr="009B31DA">
        <w:rPr>
          <w:rFonts w:asciiTheme="minorHAnsi" w:hAnsiTheme="minorHAnsi"/>
          <w:b/>
          <w:caps/>
          <w:sz w:val="22"/>
          <w:szCs w:val="22"/>
        </w:rPr>
        <w:t>1. WSTĘP</w:t>
      </w:r>
    </w:p>
    <w:p w14:paraId="5379CD5C" w14:textId="77777777" w:rsidR="00880086" w:rsidRPr="009B31DA" w:rsidRDefault="00880086" w:rsidP="00880086">
      <w:pPr>
        <w:outlineLvl w:val="2"/>
        <w:rPr>
          <w:rFonts w:asciiTheme="minorHAnsi" w:hAnsiTheme="minorHAnsi"/>
          <w:b/>
          <w:sz w:val="22"/>
          <w:szCs w:val="22"/>
        </w:rPr>
      </w:pPr>
      <w:r w:rsidRPr="009B31DA">
        <w:rPr>
          <w:rFonts w:asciiTheme="minorHAnsi" w:hAnsiTheme="minorHAnsi"/>
          <w:b/>
          <w:sz w:val="22"/>
          <w:szCs w:val="22"/>
        </w:rPr>
        <w:t>1.1. Przedmiot SST</w:t>
      </w:r>
    </w:p>
    <w:p w14:paraId="02C815D2" w14:textId="0CF43514" w:rsidR="00880086" w:rsidRPr="009B31DA" w:rsidRDefault="00880086" w:rsidP="00880086">
      <w:pPr>
        <w:outlineLvl w:val="3"/>
        <w:rPr>
          <w:rFonts w:asciiTheme="minorHAnsi" w:hAnsiTheme="minorHAnsi" w:cs="Arial"/>
          <w:b/>
          <w:sz w:val="22"/>
          <w:szCs w:val="22"/>
        </w:rPr>
      </w:pPr>
      <w:r w:rsidRPr="009B31DA">
        <w:rPr>
          <w:rFonts w:asciiTheme="minorHAnsi" w:hAnsiTheme="minorHAnsi" w:cs="Arial"/>
          <w:sz w:val="22"/>
          <w:szCs w:val="22"/>
        </w:rPr>
        <w:t>Przedmiotem niniejszej szczegółowej specyfikacji technicznej (SST) są wymagania dotyczące wykonania i odbioru robót związanych z wykonaniem regulacji pionowej urządzeń podziemnych</w:t>
      </w:r>
      <w:r w:rsidRPr="009B31DA">
        <w:rPr>
          <w:rFonts w:asciiTheme="minorHAnsi" w:hAnsiTheme="minorHAnsi"/>
          <w:b/>
          <w:sz w:val="22"/>
          <w:szCs w:val="22"/>
        </w:rPr>
        <w:t xml:space="preserve"> w ramach</w:t>
      </w:r>
      <w:r w:rsidR="00DA1225">
        <w:rPr>
          <w:rFonts w:asciiTheme="minorHAnsi" w:hAnsiTheme="minorHAnsi"/>
          <w:b/>
          <w:sz w:val="22"/>
          <w:szCs w:val="22"/>
        </w:rPr>
        <w:t xml:space="preserve"> remontu </w:t>
      </w:r>
      <w:r w:rsidRPr="009B31DA">
        <w:rPr>
          <w:rFonts w:asciiTheme="minorHAnsi" w:hAnsiTheme="minorHAnsi"/>
          <w:b/>
          <w:sz w:val="22"/>
          <w:szCs w:val="22"/>
        </w:rPr>
        <w:t xml:space="preserve"> </w:t>
      </w:r>
      <w:r w:rsidR="00DA1225">
        <w:rPr>
          <w:rFonts w:asciiTheme="minorHAnsi" w:hAnsiTheme="minorHAnsi"/>
          <w:b/>
          <w:sz w:val="22"/>
          <w:szCs w:val="22"/>
        </w:rPr>
        <w:t xml:space="preserve">ciągu pieszo rowerowego na </w:t>
      </w:r>
      <w:r w:rsidRPr="009B31DA">
        <w:rPr>
          <w:rFonts w:asciiTheme="minorHAnsi" w:hAnsiTheme="minorHAnsi"/>
          <w:b/>
          <w:sz w:val="22"/>
          <w:szCs w:val="22"/>
        </w:rPr>
        <w:t xml:space="preserve">ul. </w:t>
      </w:r>
      <w:r w:rsidR="00DA1225">
        <w:rPr>
          <w:rFonts w:asciiTheme="minorHAnsi" w:hAnsiTheme="minorHAnsi"/>
          <w:b/>
          <w:sz w:val="22"/>
          <w:szCs w:val="22"/>
        </w:rPr>
        <w:t>A. Mickiewicza w miejscowości Niemcz</w:t>
      </w:r>
      <w:r w:rsidRPr="009B31DA">
        <w:rPr>
          <w:rFonts w:asciiTheme="minorHAnsi" w:hAnsiTheme="minorHAnsi"/>
          <w:b/>
          <w:sz w:val="22"/>
          <w:szCs w:val="22"/>
        </w:rPr>
        <w:t>.</w:t>
      </w:r>
    </w:p>
    <w:p w14:paraId="50F9D322" w14:textId="77777777" w:rsidR="00880086" w:rsidRPr="009B31DA" w:rsidRDefault="00880086" w:rsidP="00880086">
      <w:pPr>
        <w:pStyle w:val="Nagwek2"/>
        <w:spacing w:before="0" w:after="0"/>
        <w:rPr>
          <w:rFonts w:asciiTheme="minorHAnsi" w:hAnsiTheme="minorHAnsi"/>
          <w:sz w:val="22"/>
          <w:szCs w:val="22"/>
        </w:rPr>
      </w:pPr>
      <w:r w:rsidRPr="009B31DA">
        <w:rPr>
          <w:rFonts w:asciiTheme="minorHAnsi" w:hAnsiTheme="minorHAnsi"/>
          <w:sz w:val="22"/>
          <w:szCs w:val="22"/>
        </w:rPr>
        <w:t>1.2. Zakres stosowania SST</w:t>
      </w:r>
    </w:p>
    <w:p w14:paraId="1B25A1E3" w14:textId="77777777" w:rsidR="00880086" w:rsidRPr="009B31DA" w:rsidRDefault="00880086" w:rsidP="00880086">
      <w:pPr>
        <w:pStyle w:val="StylIwony"/>
        <w:spacing w:before="0" w:after="0"/>
        <w:rPr>
          <w:rFonts w:asciiTheme="minorHAnsi" w:hAnsiTheme="minorHAnsi"/>
          <w:sz w:val="22"/>
          <w:szCs w:val="22"/>
        </w:rPr>
      </w:pPr>
      <w:r w:rsidRPr="009B31DA">
        <w:rPr>
          <w:rFonts w:asciiTheme="minorHAnsi" w:hAnsiTheme="minorHAnsi"/>
          <w:sz w:val="22"/>
          <w:szCs w:val="22"/>
        </w:rPr>
        <w:t>Szczegółową specyfikację techniczną (SST) należy stosować w zlecaniu i wykonaniu robót opisanych w punkcie 1.1.</w:t>
      </w:r>
    </w:p>
    <w:p w14:paraId="0DC0467A" w14:textId="77777777" w:rsidR="00880086" w:rsidRPr="009B31DA" w:rsidRDefault="00880086" w:rsidP="00880086">
      <w:pPr>
        <w:pStyle w:val="Nagwek2"/>
        <w:spacing w:before="0" w:after="0"/>
        <w:rPr>
          <w:rFonts w:asciiTheme="minorHAnsi" w:hAnsiTheme="minorHAnsi"/>
          <w:sz w:val="22"/>
          <w:szCs w:val="22"/>
        </w:rPr>
      </w:pPr>
      <w:r w:rsidRPr="009B31DA">
        <w:rPr>
          <w:rFonts w:asciiTheme="minorHAnsi" w:hAnsiTheme="minorHAnsi"/>
          <w:sz w:val="22"/>
          <w:szCs w:val="22"/>
        </w:rPr>
        <w:t>1.3. Zakres robót objętych SST</w:t>
      </w:r>
    </w:p>
    <w:p w14:paraId="09FFD584" w14:textId="5241180D" w:rsidR="00880086" w:rsidRPr="009B31DA" w:rsidRDefault="00880086" w:rsidP="00880086">
      <w:pPr>
        <w:tabs>
          <w:tab w:val="left" w:pos="284"/>
          <w:tab w:val="right" w:leader="dot" w:pos="8505"/>
        </w:tabs>
        <w:rPr>
          <w:rFonts w:asciiTheme="minorHAnsi" w:hAnsiTheme="minorHAnsi"/>
          <w:sz w:val="22"/>
          <w:szCs w:val="22"/>
        </w:rPr>
      </w:pPr>
      <w:r w:rsidRPr="009B31DA">
        <w:rPr>
          <w:rFonts w:asciiTheme="minorHAnsi" w:hAnsiTheme="minorHAnsi"/>
          <w:sz w:val="22"/>
          <w:szCs w:val="22"/>
        </w:rPr>
        <w:t xml:space="preserve">Ustalenia zawarte w niniejszej specyfikacji dotyczą zasad prowadzenia robót związanych z wykonaniem i odbiorem regulacji pionowej </w:t>
      </w:r>
      <w:r w:rsidRPr="009B31DA">
        <w:rPr>
          <w:rFonts w:asciiTheme="minorHAnsi" w:hAnsiTheme="minorHAnsi"/>
          <w:b/>
          <w:sz w:val="22"/>
          <w:szCs w:val="22"/>
        </w:rPr>
        <w:t>zaworów wodnych, gazowych oraz studni kanalizacyjnych.</w:t>
      </w:r>
    </w:p>
    <w:p w14:paraId="36AEDBC1" w14:textId="77777777" w:rsidR="00880086" w:rsidRPr="009B31DA" w:rsidRDefault="00880086" w:rsidP="00880086">
      <w:pPr>
        <w:pStyle w:val="Nagwek2"/>
        <w:spacing w:before="0" w:after="0"/>
        <w:rPr>
          <w:rFonts w:asciiTheme="minorHAnsi" w:hAnsiTheme="minorHAnsi"/>
          <w:sz w:val="22"/>
          <w:szCs w:val="22"/>
        </w:rPr>
      </w:pPr>
      <w:r w:rsidRPr="009B31DA">
        <w:rPr>
          <w:rFonts w:asciiTheme="minorHAnsi" w:hAnsiTheme="minorHAnsi"/>
          <w:sz w:val="22"/>
          <w:szCs w:val="22"/>
        </w:rPr>
        <w:t>1.4. Określenia podstawowe</w:t>
      </w:r>
    </w:p>
    <w:p w14:paraId="6D315ACB" w14:textId="77777777" w:rsidR="00880086" w:rsidRPr="009B31DA" w:rsidRDefault="00880086" w:rsidP="00880086">
      <w:pPr>
        <w:numPr>
          <w:ilvl w:val="0"/>
          <w:numId w:val="143"/>
        </w:numPr>
        <w:tabs>
          <w:tab w:val="left" w:pos="0"/>
          <w:tab w:val="right" w:leader="dot" w:pos="8505"/>
        </w:tabs>
        <w:ind w:left="0" w:firstLine="0"/>
        <w:rPr>
          <w:rFonts w:asciiTheme="minorHAnsi" w:hAnsiTheme="minorHAnsi"/>
          <w:sz w:val="22"/>
          <w:szCs w:val="22"/>
        </w:rPr>
      </w:pPr>
      <w:r w:rsidRPr="009B31DA">
        <w:rPr>
          <w:rFonts w:asciiTheme="minorHAnsi" w:hAnsiTheme="minorHAnsi"/>
          <w:sz w:val="22"/>
          <w:szCs w:val="22"/>
        </w:rPr>
        <w:t>Studzienka kanalizacyjna - urządzenie połączone z kanałem, przeznaczone do kontroli lub prawidłowej eksploatacji kanału.</w:t>
      </w:r>
    </w:p>
    <w:p w14:paraId="19751C3A" w14:textId="77777777" w:rsidR="00880086" w:rsidRPr="009B31DA" w:rsidRDefault="00880086" w:rsidP="00880086">
      <w:pPr>
        <w:numPr>
          <w:ilvl w:val="0"/>
          <w:numId w:val="143"/>
        </w:numPr>
        <w:tabs>
          <w:tab w:val="left" w:pos="0"/>
          <w:tab w:val="right" w:leader="dot" w:pos="8505"/>
        </w:tabs>
        <w:ind w:left="0" w:firstLine="0"/>
        <w:rPr>
          <w:rFonts w:asciiTheme="minorHAnsi" w:hAnsiTheme="minorHAnsi"/>
          <w:sz w:val="22"/>
          <w:szCs w:val="22"/>
        </w:rPr>
      </w:pPr>
      <w:r w:rsidRPr="009B31DA">
        <w:rPr>
          <w:rFonts w:asciiTheme="minorHAnsi" w:hAnsiTheme="minorHAnsi"/>
          <w:sz w:val="22"/>
          <w:szCs w:val="22"/>
        </w:rPr>
        <w:t xml:space="preserve">Studzienka rewizyjna (kontrolna) - urządzenie do kontroli kanałów </w:t>
      </w:r>
      <w:proofErr w:type="spellStart"/>
      <w:r w:rsidRPr="009B31DA">
        <w:rPr>
          <w:rFonts w:asciiTheme="minorHAnsi" w:hAnsiTheme="minorHAnsi"/>
          <w:sz w:val="22"/>
          <w:szCs w:val="22"/>
        </w:rPr>
        <w:t>nieprzełazowych</w:t>
      </w:r>
      <w:proofErr w:type="spellEnd"/>
      <w:r w:rsidRPr="009B31DA">
        <w:rPr>
          <w:rFonts w:asciiTheme="minorHAnsi" w:hAnsiTheme="minorHAnsi"/>
          <w:sz w:val="22"/>
          <w:szCs w:val="22"/>
        </w:rPr>
        <w:t>, ich konserwacji i przewietrzania.</w:t>
      </w:r>
    </w:p>
    <w:p w14:paraId="3CC8A7ED" w14:textId="77777777" w:rsidR="00880086" w:rsidRPr="009B31DA" w:rsidRDefault="00880086" w:rsidP="00880086">
      <w:pPr>
        <w:numPr>
          <w:ilvl w:val="0"/>
          <w:numId w:val="143"/>
        </w:numPr>
        <w:tabs>
          <w:tab w:val="left" w:pos="0"/>
          <w:tab w:val="right" w:leader="dot" w:pos="8505"/>
        </w:tabs>
        <w:ind w:left="0" w:firstLine="0"/>
        <w:rPr>
          <w:rFonts w:asciiTheme="minorHAnsi" w:hAnsiTheme="minorHAnsi"/>
          <w:sz w:val="22"/>
          <w:szCs w:val="22"/>
        </w:rPr>
      </w:pPr>
      <w:r w:rsidRPr="009B31DA">
        <w:rPr>
          <w:rFonts w:asciiTheme="minorHAnsi" w:hAnsiTheme="minorHAnsi"/>
          <w:sz w:val="22"/>
          <w:szCs w:val="22"/>
        </w:rPr>
        <w:t xml:space="preserve">Wpust uliczny (wpust ściekowy, studzienka ściekowa) - urządzenie do przejęcia wód opadowych z powierzchni i odprowadzenia poprzez </w:t>
      </w:r>
      <w:proofErr w:type="spellStart"/>
      <w:r w:rsidRPr="009B31DA">
        <w:rPr>
          <w:rFonts w:asciiTheme="minorHAnsi" w:hAnsiTheme="minorHAnsi"/>
          <w:sz w:val="22"/>
          <w:szCs w:val="22"/>
        </w:rPr>
        <w:t>przykanalik</w:t>
      </w:r>
      <w:proofErr w:type="spellEnd"/>
      <w:r w:rsidRPr="009B31DA">
        <w:rPr>
          <w:rFonts w:asciiTheme="minorHAnsi" w:hAnsiTheme="minorHAnsi"/>
          <w:sz w:val="22"/>
          <w:szCs w:val="22"/>
        </w:rPr>
        <w:t xml:space="preserve"> do kanalizacji deszczowej lub ogólnospławnej.</w:t>
      </w:r>
    </w:p>
    <w:p w14:paraId="78DEF42E" w14:textId="77777777" w:rsidR="00880086" w:rsidRPr="009B31DA" w:rsidRDefault="00880086" w:rsidP="00880086">
      <w:pPr>
        <w:numPr>
          <w:ilvl w:val="0"/>
          <w:numId w:val="143"/>
        </w:numPr>
        <w:tabs>
          <w:tab w:val="left" w:pos="0"/>
          <w:tab w:val="right" w:leader="dot" w:pos="8505"/>
        </w:tabs>
        <w:ind w:left="0" w:firstLine="0"/>
        <w:rPr>
          <w:rFonts w:asciiTheme="minorHAnsi" w:hAnsiTheme="minorHAnsi"/>
          <w:sz w:val="22"/>
          <w:szCs w:val="22"/>
        </w:rPr>
      </w:pPr>
      <w:r w:rsidRPr="009B31DA">
        <w:rPr>
          <w:rFonts w:asciiTheme="minorHAnsi" w:hAnsiTheme="minorHAnsi"/>
          <w:sz w:val="22"/>
          <w:szCs w:val="22"/>
        </w:rPr>
        <w:t>Właz studzienki - element żeliwny przeznaczony do przykrycia podziemnych studzienek rewizyjnych, umożliwiający dostęp do urządzeń kanalizacyjnych.</w:t>
      </w:r>
    </w:p>
    <w:p w14:paraId="1C4A74AF" w14:textId="77777777" w:rsidR="00880086" w:rsidRPr="009B31DA" w:rsidRDefault="00880086" w:rsidP="00880086">
      <w:pPr>
        <w:numPr>
          <w:ilvl w:val="0"/>
          <w:numId w:val="143"/>
        </w:numPr>
        <w:tabs>
          <w:tab w:val="left" w:pos="0"/>
          <w:tab w:val="right" w:leader="dot" w:pos="8505"/>
        </w:tabs>
        <w:ind w:left="0" w:firstLine="0"/>
        <w:rPr>
          <w:rFonts w:asciiTheme="minorHAnsi" w:hAnsiTheme="minorHAnsi"/>
          <w:sz w:val="22"/>
          <w:szCs w:val="22"/>
        </w:rPr>
      </w:pPr>
      <w:r w:rsidRPr="009B31DA">
        <w:rPr>
          <w:rFonts w:asciiTheme="minorHAnsi" w:hAnsiTheme="minorHAnsi"/>
          <w:sz w:val="22"/>
          <w:szCs w:val="22"/>
        </w:rPr>
        <w:t>Kratka ściekowa - urządzenie, przez które wody opadowe przedostają się od góry do wpustu ulicznego.</w:t>
      </w:r>
    </w:p>
    <w:p w14:paraId="6F6B2DAC" w14:textId="77777777" w:rsidR="00880086" w:rsidRPr="009B31DA" w:rsidRDefault="00880086" w:rsidP="00880086">
      <w:pPr>
        <w:numPr>
          <w:ilvl w:val="0"/>
          <w:numId w:val="143"/>
        </w:numPr>
        <w:tabs>
          <w:tab w:val="left" w:pos="0"/>
          <w:tab w:val="right" w:leader="dot" w:pos="8505"/>
        </w:tabs>
        <w:ind w:left="0" w:firstLine="0"/>
        <w:rPr>
          <w:rFonts w:asciiTheme="minorHAnsi" w:hAnsiTheme="minorHAnsi"/>
          <w:sz w:val="22"/>
          <w:szCs w:val="22"/>
        </w:rPr>
      </w:pPr>
      <w:r w:rsidRPr="009B31DA">
        <w:rPr>
          <w:rFonts w:asciiTheme="minorHAnsi" w:hAnsiTheme="minorHAnsi"/>
          <w:sz w:val="22"/>
          <w:szCs w:val="22"/>
        </w:rPr>
        <w:t>Nasada (żeliwna) z wlewem bocznym (w krawężniku) - urządzenie, przez które wody opadowe przedostają się w płaszczyźnie krawężnika do wpustu ulicznego.</w:t>
      </w:r>
    </w:p>
    <w:p w14:paraId="7DC3FFFD" w14:textId="77777777" w:rsidR="00880086" w:rsidRPr="009B31DA" w:rsidRDefault="00880086" w:rsidP="00880086">
      <w:pPr>
        <w:tabs>
          <w:tab w:val="left" w:pos="284"/>
          <w:tab w:val="right" w:leader="dot" w:pos="8505"/>
        </w:tabs>
        <w:rPr>
          <w:rFonts w:asciiTheme="minorHAnsi" w:hAnsiTheme="minorHAnsi"/>
          <w:sz w:val="22"/>
          <w:szCs w:val="22"/>
        </w:rPr>
      </w:pPr>
      <w:r w:rsidRPr="009B31DA">
        <w:rPr>
          <w:rFonts w:asciiTheme="minorHAnsi" w:hAnsiTheme="minorHAnsi"/>
          <w:b/>
          <w:sz w:val="22"/>
          <w:szCs w:val="22"/>
        </w:rPr>
        <w:t>1.4.7.</w:t>
      </w:r>
      <w:r w:rsidRPr="009B31DA">
        <w:rPr>
          <w:rFonts w:asciiTheme="minorHAnsi" w:hAnsiTheme="minorHAnsi"/>
          <w:sz w:val="22"/>
          <w:szCs w:val="22"/>
        </w:rPr>
        <w:t xml:space="preserve"> Pozostałe określenia podstawowe są zgodne z obowiązującymi, odpowiednimi polskimi normami i z definicjami podanymi w  SST D-M-00.00.00 „Wymagania ogólne” [1] pkt 1.4.</w:t>
      </w:r>
    </w:p>
    <w:p w14:paraId="63408B50" w14:textId="77777777" w:rsidR="00880086" w:rsidRPr="009B31DA" w:rsidRDefault="00880086" w:rsidP="00880086">
      <w:pPr>
        <w:pStyle w:val="Nagwek2"/>
        <w:spacing w:before="0" w:after="0"/>
        <w:rPr>
          <w:rFonts w:asciiTheme="minorHAnsi" w:hAnsiTheme="minorHAnsi"/>
          <w:sz w:val="22"/>
          <w:szCs w:val="22"/>
        </w:rPr>
      </w:pPr>
      <w:r w:rsidRPr="009B31DA">
        <w:rPr>
          <w:rFonts w:asciiTheme="minorHAnsi" w:hAnsiTheme="minorHAnsi"/>
          <w:sz w:val="22"/>
          <w:szCs w:val="22"/>
        </w:rPr>
        <w:t>1.5. Ogólne wymagania dotyczące robót</w:t>
      </w:r>
    </w:p>
    <w:p w14:paraId="3E2D6663" w14:textId="77777777" w:rsidR="00880086" w:rsidRPr="009B31DA" w:rsidRDefault="00880086" w:rsidP="00880086">
      <w:pPr>
        <w:tabs>
          <w:tab w:val="left" w:pos="284"/>
          <w:tab w:val="right" w:leader="dot" w:pos="8505"/>
        </w:tabs>
        <w:rPr>
          <w:rFonts w:asciiTheme="minorHAnsi" w:hAnsiTheme="minorHAnsi"/>
          <w:sz w:val="22"/>
          <w:szCs w:val="22"/>
        </w:rPr>
      </w:pPr>
      <w:r w:rsidRPr="009B31DA">
        <w:rPr>
          <w:rFonts w:asciiTheme="minorHAnsi" w:hAnsiTheme="minorHAnsi"/>
          <w:sz w:val="22"/>
          <w:szCs w:val="22"/>
        </w:rPr>
        <w:t>Ogólne wymagania dotyczące robót podano w SST D-M-00.00.00 „Wymagania ogólne” [1] pkt 1.5.</w:t>
      </w:r>
    </w:p>
    <w:p w14:paraId="6EBDB423" w14:textId="77777777" w:rsidR="00880086" w:rsidRPr="009B31DA" w:rsidRDefault="00880086" w:rsidP="00880086">
      <w:pPr>
        <w:tabs>
          <w:tab w:val="left" w:pos="284"/>
          <w:tab w:val="right" w:leader="dot" w:pos="8505"/>
        </w:tabs>
        <w:rPr>
          <w:rFonts w:asciiTheme="minorHAnsi" w:hAnsiTheme="minorHAnsi"/>
          <w:sz w:val="22"/>
          <w:szCs w:val="22"/>
        </w:rPr>
      </w:pPr>
    </w:p>
    <w:p w14:paraId="7EB48A30" w14:textId="77777777" w:rsidR="00880086" w:rsidRPr="009B31DA" w:rsidRDefault="00880086" w:rsidP="00880086">
      <w:pPr>
        <w:pStyle w:val="Nagwek1"/>
        <w:spacing w:before="0" w:after="0"/>
        <w:rPr>
          <w:rFonts w:asciiTheme="minorHAnsi" w:hAnsiTheme="minorHAnsi"/>
          <w:sz w:val="22"/>
          <w:szCs w:val="22"/>
        </w:rPr>
      </w:pPr>
      <w:bookmarkStart w:id="664" w:name="_Toc424534466"/>
      <w:bookmarkStart w:id="665" w:name="_Toc46643997"/>
      <w:bookmarkStart w:id="666" w:name="_Toc51995830"/>
      <w:r w:rsidRPr="009B31DA">
        <w:rPr>
          <w:rFonts w:asciiTheme="minorHAnsi" w:hAnsiTheme="minorHAnsi"/>
          <w:sz w:val="22"/>
          <w:szCs w:val="22"/>
        </w:rPr>
        <w:t>2. MATERIAŁY</w:t>
      </w:r>
      <w:bookmarkEnd w:id="664"/>
      <w:bookmarkEnd w:id="665"/>
      <w:bookmarkEnd w:id="666"/>
    </w:p>
    <w:p w14:paraId="6F264DCB" w14:textId="77777777" w:rsidR="00880086" w:rsidRPr="009B31DA" w:rsidRDefault="00880086" w:rsidP="00880086">
      <w:pPr>
        <w:pStyle w:val="Nagwek2"/>
        <w:spacing w:before="0" w:after="0"/>
        <w:rPr>
          <w:rFonts w:asciiTheme="minorHAnsi" w:hAnsiTheme="minorHAnsi"/>
          <w:sz w:val="22"/>
          <w:szCs w:val="22"/>
        </w:rPr>
      </w:pPr>
      <w:r w:rsidRPr="009B31DA">
        <w:rPr>
          <w:rFonts w:asciiTheme="minorHAnsi" w:hAnsiTheme="minorHAnsi"/>
          <w:sz w:val="22"/>
          <w:szCs w:val="22"/>
        </w:rPr>
        <w:t>2.1. Ogólne wymagania dotyczące materiałów</w:t>
      </w:r>
    </w:p>
    <w:p w14:paraId="2B83566A" w14:textId="77777777" w:rsidR="00880086" w:rsidRPr="009B31DA" w:rsidRDefault="00880086" w:rsidP="00880086">
      <w:pPr>
        <w:tabs>
          <w:tab w:val="left" w:pos="284"/>
          <w:tab w:val="right" w:leader="dot" w:pos="8505"/>
        </w:tabs>
        <w:rPr>
          <w:rFonts w:asciiTheme="minorHAnsi" w:hAnsiTheme="minorHAnsi"/>
          <w:sz w:val="22"/>
          <w:szCs w:val="22"/>
        </w:rPr>
      </w:pPr>
      <w:r w:rsidRPr="009B31DA">
        <w:rPr>
          <w:rFonts w:asciiTheme="minorHAnsi" w:hAnsiTheme="minorHAnsi"/>
          <w:sz w:val="22"/>
          <w:szCs w:val="22"/>
        </w:rPr>
        <w:t>Ogólne wymagania dotyczące materiałów, ich pozyskiwania i składowania, podano w SST D-M-00.00.00 „Wymagania ogólne” [1] pkt 2.</w:t>
      </w:r>
    </w:p>
    <w:p w14:paraId="6896E91C" w14:textId="77777777" w:rsidR="00880086" w:rsidRPr="009B31DA" w:rsidRDefault="00880086" w:rsidP="00880086">
      <w:pPr>
        <w:pStyle w:val="Nagwek2"/>
        <w:spacing w:before="0" w:after="0"/>
        <w:ind w:left="567" w:hanging="567"/>
        <w:rPr>
          <w:rFonts w:asciiTheme="minorHAnsi" w:hAnsiTheme="minorHAnsi"/>
          <w:sz w:val="22"/>
          <w:szCs w:val="22"/>
        </w:rPr>
      </w:pPr>
      <w:r w:rsidRPr="009B31DA">
        <w:rPr>
          <w:rFonts w:asciiTheme="minorHAnsi" w:hAnsiTheme="minorHAnsi"/>
          <w:sz w:val="22"/>
          <w:szCs w:val="22"/>
        </w:rPr>
        <w:t>2.2. Materiały do wykonania regulacji pionowej studzienki kanalizacyjnej</w:t>
      </w:r>
    </w:p>
    <w:p w14:paraId="0079D7C1" w14:textId="77777777" w:rsidR="00880086" w:rsidRPr="009B31DA" w:rsidRDefault="00880086" w:rsidP="00880086">
      <w:pPr>
        <w:rPr>
          <w:rFonts w:asciiTheme="minorHAnsi" w:hAnsiTheme="minorHAnsi"/>
          <w:sz w:val="22"/>
          <w:szCs w:val="22"/>
        </w:rPr>
      </w:pPr>
      <w:r w:rsidRPr="009B31DA">
        <w:rPr>
          <w:rFonts w:asciiTheme="minorHAnsi" w:hAnsiTheme="minorHAnsi"/>
          <w:sz w:val="22"/>
          <w:szCs w:val="22"/>
        </w:rPr>
        <w:t>Do przypowierzchniowej naprawy uszkodzonej studzienki należy użyć:</w:t>
      </w:r>
    </w:p>
    <w:p w14:paraId="5D56AEE6" w14:textId="77777777" w:rsidR="00880086" w:rsidRPr="009B31DA" w:rsidRDefault="00880086" w:rsidP="00880086">
      <w:pPr>
        <w:numPr>
          <w:ilvl w:val="0"/>
          <w:numId w:val="144"/>
        </w:numPr>
        <w:rPr>
          <w:rFonts w:asciiTheme="minorHAnsi" w:hAnsiTheme="minorHAnsi"/>
          <w:sz w:val="22"/>
          <w:szCs w:val="22"/>
        </w:rPr>
      </w:pPr>
      <w:r w:rsidRPr="009B31DA">
        <w:rPr>
          <w:rFonts w:asciiTheme="minorHAnsi" w:hAnsiTheme="minorHAnsi"/>
          <w:sz w:val="22"/>
          <w:szCs w:val="22"/>
        </w:rPr>
        <w:t>materiały otrzymane z rozbiórki nadające się do ponownego wbudowania,</w:t>
      </w:r>
    </w:p>
    <w:p w14:paraId="618098B4" w14:textId="77777777" w:rsidR="00880086" w:rsidRPr="009B31DA" w:rsidRDefault="00880086" w:rsidP="00880086">
      <w:pPr>
        <w:numPr>
          <w:ilvl w:val="0"/>
          <w:numId w:val="144"/>
        </w:numPr>
        <w:rPr>
          <w:rFonts w:asciiTheme="minorHAnsi" w:hAnsiTheme="minorHAnsi"/>
          <w:sz w:val="22"/>
          <w:szCs w:val="22"/>
        </w:rPr>
      </w:pPr>
      <w:r w:rsidRPr="009B31DA">
        <w:rPr>
          <w:rFonts w:asciiTheme="minorHAnsi" w:hAnsiTheme="minorHAnsi"/>
          <w:sz w:val="22"/>
          <w:szCs w:val="22"/>
        </w:rPr>
        <w:t xml:space="preserve">materiały nowe, będące materiałem uzupełniającym, tego samego typu, gatunku i wymiarów, jak materiał rozbiórkowy, </w:t>
      </w:r>
    </w:p>
    <w:p w14:paraId="698564FB" w14:textId="77777777" w:rsidR="00E8648D" w:rsidRDefault="00E8648D" w:rsidP="00880086">
      <w:pPr>
        <w:pStyle w:val="Nagwek1"/>
        <w:numPr>
          <w:ilvl w:val="12"/>
          <w:numId w:val="0"/>
        </w:numPr>
        <w:spacing w:before="0" w:after="0"/>
        <w:rPr>
          <w:rFonts w:asciiTheme="minorHAnsi" w:hAnsiTheme="minorHAnsi"/>
          <w:sz w:val="22"/>
          <w:szCs w:val="22"/>
        </w:rPr>
      </w:pPr>
      <w:bookmarkStart w:id="667" w:name="_Toc424534467"/>
      <w:bookmarkStart w:id="668" w:name="_Toc46643998"/>
      <w:bookmarkStart w:id="669" w:name="_Toc51995831"/>
    </w:p>
    <w:p w14:paraId="1D6F0CF5" w14:textId="77777777" w:rsidR="00880086" w:rsidRPr="009B31DA" w:rsidRDefault="00880086" w:rsidP="00880086">
      <w:pPr>
        <w:pStyle w:val="Nagwek1"/>
        <w:numPr>
          <w:ilvl w:val="12"/>
          <w:numId w:val="0"/>
        </w:numPr>
        <w:spacing w:before="0" w:after="0"/>
        <w:rPr>
          <w:rFonts w:asciiTheme="minorHAnsi" w:hAnsiTheme="minorHAnsi"/>
          <w:sz w:val="22"/>
          <w:szCs w:val="22"/>
        </w:rPr>
      </w:pPr>
      <w:r w:rsidRPr="009B31DA">
        <w:rPr>
          <w:rFonts w:asciiTheme="minorHAnsi" w:hAnsiTheme="minorHAnsi"/>
          <w:sz w:val="22"/>
          <w:szCs w:val="22"/>
        </w:rPr>
        <w:t>3. SPRZĘT</w:t>
      </w:r>
      <w:bookmarkEnd w:id="667"/>
      <w:bookmarkEnd w:id="668"/>
      <w:bookmarkEnd w:id="669"/>
    </w:p>
    <w:p w14:paraId="4850C521" w14:textId="77777777" w:rsidR="00880086" w:rsidRPr="009B31DA" w:rsidRDefault="00880086" w:rsidP="00880086">
      <w:pPr>
        <w:pStyle w:val="Nagwek2"/>
        <w:numPr>
          <w:ilvl w:val="12"/>
          <w:numId w:val="0"/>
        </w:numPr>
        <w:spacing w:before="0" w:after="0"/>
        <w:rPr>
          <w:rFonts w:asciiTheme="minorHAnsi" w:hAnsiTheme="minorHAnsi"/>
          <w:sz w:val="22"/>
          <w:szCs w:val="22"/>
        </w:rPr>
      </w:pPr>
      <w:r w:rsidRPr="009B31DA">
        <w:rPr>
          <w:rFonts w:asciiTheme="minorHAnsi" w:hAnsiTheme="minorHAnsi"/>
          <w:sz w:val="22"/>
          <w:szCs w:val="22"/>
        </w:rPr>
        <w:t>3.1. Ogólne wymagania dotyczące sprzętu</w:t>
      </w:r>
    </w:p>
    <w:p w14:paraId="5DA770AF" w14:textId="77777777" w:rsidR="00880086" w:rsidRPr="009B31DA" w:rsidRDefault="00880086" w:rsidP="00880086">
      <w:pPr>
        <w:numPr>
          <w:ilvl w:val="12"/>
          <w:numId w:val="0"/>
        </w:numPr>
        <w:tabs>
          <w:tab w:val="left" w:pos="284"/>
          <w:tab w:val="right" w:leader="dot" w:pos="8505"/>
        </w:tabs>
        <w:rPr>
          <w:rFonts w:asciiTheme="minorHAnsi" w:hAnsiTheme="minorHAnsi"/>
          <w:sz w:val="22"/>
          <w:szCs w:val="22"/>
        </w:rPr>
      </w:pPr>
      <w:r w:rsidRPr="009B31DA">
        <w:rPr>
          <w:rFonts w:asciiTheme="minorHAnsi" w:hAnsiTheme="minorHAnsi"/>
          <w:sz w:val="22"/>
          <w:szCs w:val="22"/>
        </w:rPr>
        <w:t>Ogólne wymagania dotyczące sprzętu podano w SST D-M-00.00.00 „Wymagania ogólne” [1] pkt 3.</w:t>
      </w:r>
    </w:p>
    <w:p w14:paraId="7B9AC06A" w14:textId="77777777" w:rsidR="00880086" w:rsidRPr="009B31DA" w:rsidRDefault="00880086" w:rsidP="00880086">
      <w:pPr>
        <w:pStyle w:val="Nagwek2"/>
        <w:numPr>
          <w:ilvl w:val="12"/>
          <w:numId w:val="0"/>
        </w:numPr>
        <w:spacing w:before="0" w:after="0"/>
        <w:ind w:left="426" w:hanging="426"/>
        <w:rPr>
          <w:rFonts w:asciiTheme="minorHAnsi" w:hAnsiTheme="minorHAnsi"/>
          <w:sz w:val="22"/>
          <w:szCs w:val="22"/>
        </w:rPr>
      </w:pPr>
      <w:r w:rsidRPr="009B31DA">
        <w:rPr>
          <w:rFonts w:asciiTheme="minorHAnsi" w:hAnsiTheme="minorHAnsi"/>
          <w:sz w:val="22"/>
          <w:szCs w:val="22"/>
        </w:rPr>
        <w:t xml:space="preserve">3.2. Sprzęt stosowany do wykonania regulacji pionowej studzienki </w:t>
      </w:r>
    </w:p>
    <w:p w14:paraId="7AD49059" w14:textId="77777777" w:rsidR="00880086" w:rsidRPr="009B31DA" w:rsidRDefault="00880086" w:rsidP="00880086">
      <w:pPr>
        <w:numPr>
          <w:ilvl w:val="12"/>
          <w:numId w:val="0"/>
        </w:numPr>
        <w:tabs>
          <w:tab w:val="left" w:pos="284"/>
          <w:tab w:val="right" w:leader="dot" w:pos="8505"/>
        </w:tabs>
        <w:rPr>
          <w:rFonts w:asciiTheme="minorHAnsi" w:hAnsiTheme="minorHAnsi"/>
          <w:sz w:val="22"/>
          <w:szCs w:val="22"/>
        </w:rPr>
      </w:pPr>
      <w:r w:rsidRPr="009B31DA">
        <w:rPr>
          <w:rFonts w:asciiTheme="minorHAnsi" w:hAnsiTheme="minorHAnsi"/>
          <w:sz w:val="22"/>
          <w:szCs w:val="22"/>
        </w:rPr>
        <w:t>Wykonawca przystępujący do wykonania naprawy, powinien wykazać się możliwością korzystania z następującego sprzętu:</w:t>
      </w:r>
    </w:p>
    <w:p w14:paraId="47B2B1A0" w14:textId="77777777" w:rsidR="00880086" w:rsidRPr="009B31DA" w:rsidRDefault="00880086" w:rsidP="00880086">
      <w:pPr>
        <w:numPr>
          <w:ilvl w:val="0"/>
          <w:numId w:val="145"/>
        </w:numPr>
        <w:tabs>
          <w:tab w:val="left" w:pos="284"/>
          <w:tab w:val="right" w:leader="dot" w:pos="8505"/>
        </w:tabs>
        <w:ind w:left="283"/>
        <w:rPr>
          <w:rFonts w:asciiTheme="minorHAnsi" w:hAnsiTheme="minorHAnsi"/>
          <w:sz w:val="22"/>
          <w:szCs w:val="22"/>
        </w:rPr>
      </w:pPr>
      <w:r w:rsidRPr="009B31DA">
        <w:rPr>
          <w:rFonts w:asciiTheme="minorHAnsi" w:hAnsiTheme="minorHAnsi"/>
          <w:sz w:val="22"/>
          <w:szCs w:val="22"/>
        </w:rPr>
        <w:t>piły tarczowej,</w:t>
      </w:r>
    </w:p>
    <w:p w14:paraId="2D551461" w14:textId="77777777" w:rsidR="00880086" w:rsidRPr="009B31DA" w:rsidRDefault="00880086" w:rsidP="00880086">
      <w:pPr>
        <w:numPr>
          <w:ilvl w:val="0"/>
          <w:numId w:val="145"/>
        </w:numPr>
        <w:tabs>
          <w:tab w:val="left" w:pos="284"/>
          <w:tab w:val="right" w:leader="dot" w:pos="8505"/>
        </w:tabs>
        <w:ind w:left="283"/>
        <w:rPr>
          <w:rFonts w:asciiTheme="minorHAnsi" w:hAnsiTheme="minorHAnsi"/>
          <w:sz w:val="22"/>
          <w:szCs w:val="22"/>
        </w:rPr>
      </w:pPr>
      <w:r w:rsidRPr="009B31DA">
        <w:rPr>
          <w:rFonts w:asciiTheme="minorHAnsi" w:hAnsiTheme="minorHAnsi"/>
          <w:sz w:val="22"/>
          <w:szCs w:val="22"/>
        </w:rPr>
        <w:t>młota pneumatycznego,</w:t>
      </w:r>
    </w:p>
    <w:p w14:paraId="33FB8B21" w14:textId="77777777" w:rsidR="00880086" w:rsidRPr="009B31DA" w:rsidRDefault="00880086" w:rsidP="00880086">
      <w:pPr>
        <w:numPr>
          <w:ilvl w:val="0"/>
          <w:numId w:val="145"/>
        </w:numPr>
        <w:tabs>
          <w:tab w:val="left" w:pos="284"/>
          <w:tab w:val="right" w:leader="dot" w:pos="8505"/>
        </w:tabs>
        <w:ind w:left="283"/>
        <w:rPr>
          <w:rFonts w:asciiTheme="minorHAnsi" w:hAnsiTheme="minorHAnsi"/>
          <w:sz w:val="22"/>
          <w:szCs w:val="22"/>
        </w:rPr>
      </w:pPr>
      <w:r w:rsidRPr="009B31DA">
        <w:rPr>
          <w:rFonts w:asciiTheme="minorHAnsi" w:hAnsiTheme="minorHAnsi"/>
          <w:sz w:val="22"/>
          <w:szCs w:val="22"/>
        </w:rPr>
        <w:t>sprężarki powietrza,</w:t>
      </w:r>
    </w:p>
    <w:p w14:paraId="54154C2D" w14:textId="77777777" w:rsidR="00880086" w:rsidRPr="009B31DA" w:rsidRDefault="00880086" w:rsidP="00880086">
      <w:pPr>
        <w:numPr>
          <w:ilvl w:val="0"/>
          <w:numId w:val="145"/>
        </w:numPr>
        <w:tabs>
          <w:tab w:val="left" w:pos="284"/>
          <w:tab w:val="right" w:leader="dot" w:pos="8505"/>
        </w:tabs>
        <w:ind w:left="283"/>
        <w:rPr>
          <w:rFonts w:asciiTheme="minorHAnsi" w:hAnsiTheme="minorHAnsi"/>
          <w:sz w:val="22"/>
          <w:szCs w:val="22"/>
        </w:rPr>
      </w:pPr>
      <w:r w:rsidRPr="009B31DA">
        <w:rPr>
          <w:rFonts w:asciiTheme="minorHAnsi" w:hAnsiTheme="minorHAnsi"/>
          <w:sz w:val="22"/>
          <w:szCs w:val="22"/>
        </w:rPr>
        <w:t>dźwigu samochodowego,</w:t>
      </w:r>
    </w:p>
    <w:p w14:paraId="5018365C" w14:textId="77777777" w:rsidR="00880086" w:rsidRPr="009B31DA" w:rsidRDefault="00880086" w:rsidP="00880086">
      <w:pPr>
        <w:numPr>
          <w:ilvl w:val="0"/>
          <w:numId w:val="145"/>
        </w:numPr>
        <w:tabs>
          <w:tab w:val="left" w:pos="284"/>
          <w:tab w:val="right" w:leader="dot" w:pos="8505"/>
        </w:tabs>
        <w:ind w:left="283"/>
        <w:rPr>
          <w:rFonts w:asciiTheme="minorHAnsi" w:hAnsiTheme="minorHAnsi"/>
          <w:sz w:val="22"/>
          <w:szCs w:val="22"/>
        </w:rPr>
      </w:pPr>
      <w:r w:rsidRPr="009B31DA">
        <w:rPr>
          <w:rFonts w:asciiTheme="minorHAnsi" w:hAnsiTheme="minorHAnsi"/>
          <w:sz w:val="22"/>
          <w:szCs w:val="22"/>
        </w:rPr>
        <w:t>zagęszczarki wibracyjnej,</w:t>
      </w:r>
    </w:p>
    <w:p w14:paraId="4BEA435C" w14:textId="77777777" w:rsidR="00880086" w:rsidRPr="009B31DA" w:rsidRDefault="00880086" w:rsidP="00880086">
      <w:pPr>
        <w:numPr>
          <w:ilvl w:val="0"/>
          <w:numId w:val="145"/>
        </w:numPr>
        <w:tabs>
          <w:tab w:val="left" w:pos="284"/>
          <w:tab w:val="right" w:leader="dot" w:pos="8505"/>
        </w:tabs>
        <w:ind w:left="283"/>
        <w:rPr>
          <w:rFonts w:asciiTheme="minorHAnsi" w:hAnsiTheme="minorHAnsi"/>
          <w:sz w:val="22"/>
          <w:szCs w:val="22"/>
        </w:rPr>
      </w:pPr>
      <w:r w:rsidRPr="009B31DA">
        <w:rPr>
          <w:rFonts w:asciiTheme="minorHAnsi" w:hAnsiTheme="minorHAnsi"/>
          <w:sz w:val="22"/>
          <w:szCs w:val="22"/>
        </w:rPr>
        <w:lastRenderedPageBreak/>
        <w:t>sprzętu pomocniczego (szczotka, łopata, szablon itp.).</w:t>
      </w:r>
    </w:p>
    <w:p w14:paraId="7526F563" w14:textId="77777777" w:rsidR="00880086" w:rsidRPr="009B31DA" w:rsidRDefault="00880086" w:rsidP="00880086">
      <w:pPr>
        <w:tabs>
          <w:tab w:val="left" w:pos="284"/>
          <w:tab w:val="right" w:leader="dot" w:pos="8505"/>
        </w:tabs>
        <w:ind w:left="283"/>
        <w:rPr>
          <w:rFonts w:asciiTheme="minorHAnsi" w:hAnsiTheme="minorHAnsi"/>
          <w:sz w:val="22"/>
          <w:szCs w:val="22"/>
        </w:rPr>
      </w:pPr>
    </w:p>
    <w:p w14:paraId="72A0D66A" w14:textId="77777777" w:rsidR="00880086" w:rsidRPr="009B31DA" w:rsidRDefault="00880086" w:rsidP="00880086">
      <w:pPr>
        <w:pStyle w:val="Nagwek1"/>
        <w:spacing w:before="0" w:after="0"/>
        <w:rPr>
          <w:rFonts w:asciiTheme="minorHAnsi" w:hAnsiTheme="minorHAnsi"/>
          <w:sz w:val="22"/>
          <w:szCs w:val="22"/>
        </w:rPr>
      </w:pPr>
      <w:bookmarkStart w:id="670" w:name="_Toc424534468"/>
      <w:bookmarkStart w:id="671" w:name="_Toc46643999"/>
      <w:bookmarkStart w:id="672" w:name="_Toc51995832"/>
      <w:r w:rsidRPr="009B31DA">
        <w:rPr>
          <w:rFonts w:asciiTheme="minorHAnsi" w:hAnsiTheme="minorHAnsi"/>
          <w:sz w:val="22"/>
          <w:szCs w:val="22"/>
        </w:rPr>
        <w:t>4. TRANSPORT</w:t>
      </w:r>
      <w:bookmarkEnd w:id="670"/>
      <w:bookmarkEnd w:id="671"/>
      <w:bookmarkEnd w:id="672"/>
    </w:p>
    <w:p w14:paraId="1F4E9FAA" w14:textId="77777777" w:rsidR="00880086" w:rsidRPr="009B31DA" w:rsidRDefault="00880086" w:rsidP="00880086">
      <w:pPr>
        <w:pStyle w:val="Nagwek2"/>
        <w:spacing w:before="0" w:after="0"/>
        <w:rPr>
          <w:rFonts w:asciiTheme="minorHAnsi" w:hAnsiTheme="minorHAnsi"/>
          <w:sz w:val="22"/>
          <w:szCs w:val="22"/>
        </w:rPr>
      </w:pPr>
      <w:r w:rsidRPr="009B31DA">
        <w:rPr>
          <w:rFonts w:asciiTheme="minorHAnsi" w:hAnsiTheme="minorHAnsi"/>
          <w:sz w:val="22"/>
          <w:szCs w:val="22"/>
        </w:rPr>
        <w:t xml:space="preserve">4.1. Ogólne wymagania dotyczące transportu </w:t>
      </w:r>
    </w:p>
    <w:p w14:paraId="264FF9AD" w14:textId="77777777" w:rsidR="00880086" w:rsidRPr="009B31DA" w:rsidRDefault="00880086" w:rsidP="00880086">
      <w:pPr>
        <w:tabs>
          <w:tab w:val="left" w:pos="284"/>
          <w:tab w:val="right" w:leader="dot" w:pos="8505"/>
        </w:tabs>
        <w:rPr>
          <w:rFonts w:asciiTheme="minorHAnsi" w:hAnsiTheme="minorHAnsi"/>
          <w:sz w:val="22"/>
          <w:szCs w:val="22"/>
        </w:rPr>
      </w:pPr>
      <w:r w:rsidRPr="009B31DA">
        <w:rPr>
          <w:rFonts w:asciiTheme="minorHAnsi" w:hAnsiTheme="minorHAnsi"/>
          <w:sz w:val="22"/>
          <w:szCs w:val="22"/>
        </w:rPr>
        <w:t>Ogólne wymagania dotyczące transportu podano w SST D-M-00.00.00 „Wymagania ogólne” [1]  pkt 4.</w:t>
      </w:r>
    </w:p>
    <w:p w14:paraId="652A2F2C" w14:textId="77777777" w:rsidR="00880086" w:rsidRPr="009B31DA" w:rsidRDefault="00880086" w:rsidP="00880086">
      <w:pPr>
        <w:pStyle w:val="Nagwek2"/>
        <w:spacing w:before="0" w:after="0"/>
        <w:rPr>
          <w:rFonts w:asciiTheme="minorHAnsi" w:hAnsiTheme="minorHAnsi"/>
          <w:sz w:val="22"/>
          <w:szCs w:val="22"/>
        </w:rPr>
      </w:pPr>
      <w:r w:rsidRPr="009B31DA">
        <w:rPr>
          <w:rFonts w:asciiTheme="minorHAnsi" w:hAnsiTheme="minorHAnsi"/>
          <w:sz w:val="22"/>
          <w:szCs w:val="22"/>
        </w:rPr>
        <w:t>4.2. Transport materiałów</w:t>
      </w:r>
    </w:p>
    <w:p w14:paraId="1E609636" w14:textId="77777777" w:rsidR="00880086" w:rsidRPr="009B31DA" w:rsidRDefault="00880086" w:rsidP="00880086">
      <w:pPr>
        <w:rPr>
          <w:rFonts w:asciiTheme="minorHAnsi" w:hAnsiTheme="minorHAnsi"/>
          <w:sz w:val="22"/>
          <w:szCs w:val="22"/>
        </w:rPr>
      </w:pPr>
      <w:r w:rsidRPr="009B31DA">
        <w:rPr>
          <w:rFonts w:asciiTheme="minorHAnsi" w:hAnsiTheme="minorHAnsi"/>
          <w:sz w:val="22"/>
          <w:szCs w:val="22"/>
        </w:rPr>
        <w:t>Transport nowych materiałów do wykonania naprawy, powinien odpowiadać wymaganiom określonym w:</w:t>
      </w:r>
    </w:p>
    <w:p w14:paraId="7A6F4651" w14:textId="77777777" w:rsidR="00880086" w:rsidRPr="009B31DA" w:rsidRDefault="00880086" w:rsidP="00880086">
      <w:pPr>
        <w:numPr>
          <w:ilvl w:val="0"/>
          <w:numId w:val="146"/>
        </w:numPr>
        <w:rPr>
          <w:rFonts w:asciiTheme="minorHAnsi" w:hAnsiTheme="minorHAnsi"/>
          <w:sz w:val="22"/>
          <w:szCs w:val="22"/>
        </w:rPr>
      </w:pPr>
      <w:r w:rsidRPr="009B31DA">
        <w:rPr>
          <w:rFonts w:asciiTheme="minorHAnsi" w:hAnsiTheme="minorHAnsi"/>
          <w:sz w:val="22"/>
          <w:szCs w:val="22"/>
        </w:rPr>
        <w:t>SST D-03.02.01 [2], w przypadku materiałów do naprawy studzienki,</w:t>
      </w:r>
    </w:p>
    <w:p w14:paraId="19E9942E" w14:textId="77777777" w:rsidR="00880086" w:rsidRPr="009B31DA" w:rsidRDefault="00880086" w:rsidP="00880086">
      <w:pPr>
        <w:numPr>
          <w:ilvl w:val="0"/>
          <w:numId w:val="146"/>
        </w:numPr>
        <w:rPr>
          <w:rFonts w:asciiTheme="minorHAnsi" w:hAnsiTheme="minorHAnsi"/>
          <w:sz w:val="22"/>
          <w:szCs w:val="22"/>
        </w:rPr>
      </w:pPr>
      <w:r w:rsidRPr="009B31DA">
        <w:rPr>
          <w:rFonts w:asciiTheme="minorHAnsi" w:hAnsiTheme="minorHAnsi"/>
          <w:sz w:val="22"/>
          <w:szCs w:val="22"/>
        </w:rPr>
        <w:t xml:space="preserve">SST, wymienionych w </w:t>
      </w:r>
      <w:proofErr w:type="spellStart"/>
      <w:r w:rsidRPr="009B31DA">
        <w:rPr>
          <w:rFonts w:asciiTheme="minorHAnsi" w:hAnsiTheme="minorHAnsi"/>
          <w:sz w:val="22"/>
          <w:szCs w:val="22"/>
        </w:rPr>
        <w:t>pkcie</w:t>
      </w:r>
      <w:proofErr w:type="spellEnd"/>
      <w:r w:rsidRPr="009B31DA">
        <w:rPr>
          <w:rFonts w:asciiTheme="minorHAnsi" w:hAnsiTheme="minorHAnsi"/>
          <w:sz w:val="22"/>
          <w:szCs w:val="22"/>
        </w:rPr>
        <w:t xml:space="preserve"> 5.6 niniejszej specyfikacji, w przypadku materiałów wykorzystywanych do wykonania nowej nawierzchni.</w:t>
      </w:r>
    </w:p>
    <w:p w14:paraId="1037B171" w14:textId="77777777" w:rsidR="00880086" w:rsidRPr="009B31DA" w:rsidRDefault="00880086" w:rsidP="00DA1225">
      <w:pPr>
        <w:rPr>
          <w:rFonts w:asciiTheme="minorHAnsi" w:hAnsiTheme="minorHAnsi"/>
          <w:sz w:val="22"/>
          <w:szCs w:val="22"/>
        </w:rPr>
      </w:pPr>
    </w:p>
    <w:p w14:paraId="439EEC88" w14:textId="77777777" w:rsidR="00880086" w:rsidRPr="009B31DA" w:rsidRDefault="00880086" w:rsidP="00880086">
      <w:pPr>
        <w:pStyle w:val="Nagwek1"/>
        <w:spacing w:before="0" w:after="0"/>
        <w:rPr>
          <w:rFonts w:asciiTheme="minorHAnsi" w:hAnsiTheme="minorHAnsi"/>
          <w:sz w:val="22"/>
          <w:szCs w:val="22"/>
        </w:rPr>
      </w:pPr>
      <w:bookmarkStart w:id="673" w:name="_Toc51995833"/>
      <w:r w:rsidRPr="009B31DA">
        <w:rPr>
          <w:rFonts w:asciiTheme="minorHAnsi" w:hAnsiTheme="minorHAnsi"/>
          <w:sz w:val="22"/>
          <w:szCs w:val="22"/>
        </w:rPr>
        <w:t>5. WYKONANIE ROBÓT</w:t>
      </w:r>
      <w:bookmarkEnd w:id="673"/>
    </w:p>
    <w:p w14:paraId="42E4E4E3" w14:textId="77777777" w:rsidR="00880086" w:rsidRPr="009B31DA" w:rsidRDefault="00880086" w:rsidP="00880086">
      <w:pPr>
        <w:pStyle w:val="Nagwek2"/>
        <w:spacing w:before="0" w:after="0"/>
        <w:rPr>
          <w:rFonts w:asciiTheme="minorHAnsi" w:hAnsiTheme="minorHAnsi"/>
          <w:sz w:val="22"/>
          <w:szCs w:val="22"/>
        </w:rPr>
      </w:pPr>
      <w:r w:rsidRPr="009B31DA">
        <w:rPr>
          <w:rFonts w:asciiTheme="minorHAnsi" w:hAnsiTheme="minorHAnsi"/>
          <w:sz w:val="22"/>
          <w:szCs w:val="22"/>
        </w:rPr>
        <w:t>5.1. Ogólne zasady wykonania robót</w:t>
      </w:r>
    </w:p>
    <w:p w14:paraId="622DBD3E" w14:textId="77777777" w:rsidR="00880086" w:rsidRPr="009B31DA" w:rsidRDefault="00880086" w:rsidP="00880086">
      <w:pPr>
        <w:tabs>
          <w:tab w:val="left" w:pos="284"/>
          <w:tab w:val="right" w:leader="dot" w:pos="8505"/>
        </w:tabs>
        <w:rPr>
          <w:rFonts w:asciiTheme="minorHAnsi" w:hAnsiTheme="minorHAnsi"/>
          <w:sz w:val="22"/>
          <w:szCs w:val="22"/>
        </w:rPr>
      </w:pPr>
      <w:r w:rsidRPr="009B31DA">
        <w:rPr>
          <w:rFonts w:asciiTheme="minorHAnsi" w:hAnsiTheme="minorHAnsi"/>
          <w:sz w:val="22"/>
          <w:szCs w:val="22"/>
        </w:rPr>
        <w:t>Ogólne zasady wykonania robót podano w SST D-M-00.00.00 „Wymagania ogólne” [1] pkt 5.</w:t>
      </w:r>
    </w:p>
    <w:p w14:paraId="0FC1D921" w14:textId="77777777" w:rsidR="00880086" w:rsidRPr="009B31DA" w:rsidRDefault="00880086" w:rsidP="00880086">
      <w:pPr>
        <w:pStyle w:val="Nagwek2"/>
        <w:spacing w:before="0" w:after="0"/>
        <w:rPr>
          <w:rFonts w:asciiTheme="minorHAnsi" w:hAnsiTheme="minorHAnsi"/>
          <w:sz w:val="22"/>
          <w:szCs w:val="22"/>
        </w:rPr>
      </w:pPr>
      <w:r w:rsidRPr="009B31DA">
        <w:rPr>
          <w:rFonts w:asciiTheme="minorHAnsi" w:hAnsiTheme="minorHAnsi"/>
          <w:sz w:val="22"/>
          <w:szCs w:val="22"/>
        </w:rPr>
        <w:t>5.2. Regulacja wysokościowa skrzynek zaworów wodociągowych i gazowych</w:t>
      </w:r>
    </w:p>
    <w:p w14:paraId="1AB38628" w14:textId="77777777" w:rsidR="00880086" w:rsidRPr="009B31DA" w:rsidRDefault="00880086" w:rsidP="00880086">
      <w:pPr>
        <w:rPr>
          <w:rFonts w:asciiTheme="minorHAnsi" w:hAnsiTheme="minorHAnsi"/>
          <w:sz w:val="22"/>
          <w:szCs w:val="22"/>
        </w:rPr>
      </w:pPr>
      <w:r w:rsidRPr="009B31DA">
        <w:rPr>
          <w:rFonts w:asciiTheme="minorHAnsi" w:hAnsiTheme="minorHAnsi"/>
          <w:sz w:val="22"/>
          <w:szCs w:val="22"/>
        </w:rPr>
        <w:t>Regulacja wysokościowa skrzynek zaworów wodociągowych i gazowych obejmuje:</w:t>
      </w:r>
    </w:p>
    <w:p w14:paraId="742E64BA" w14:textId="77777777" w:rsidR="00880086" w:rsidRPr="009B31DA" w:rsidRDefault="00880086" w:rsidP="00880086">
      <w:pPr>
        <w:numPr>
          <w:ilvl w:val="0"/>
          <w:numId w:val="212"/>
        </w:numPr>
        <w:rPr>
          <w:rFonts w:asciiTheme="minorHAnsi" w:hAnsiTheme="minorHAnsi"/>
          <w:sz w:val="22"/>
          <w:szCs w:val="22"/>
        </w:rPr>
      </w:pPr>
      <w:r w:rsidRPr="009B31DA">
        <w:rPr>
          <w:rFonts w:asciiTheme="minorHAnsi" w:hAnsiTheme="minorHAnsi"/>
          <w:sz w:val="22"/>
          <w:szCs w:val="22"/>
        </w:rPr>
        <w:t>rozebranie nawierzchni i podbudowy</w:t>
      </w:r>
    </w:p>
    <w:p w14:paraId="32DB1641" w14:textId="77777777" w:rsidR="00880086" w:rsidRPr="009B31DA" w:rsidRDefault="00880086" w:rsidP="00880086">
      <w:pPr>
        <w:numPr>
          <w:ilvl w:val="0"/>
          <w:numId w:val="212"/>
        </w:numPr>
        <w:rPr>
          <w:rFonts w:asciiTheme="minorHAnsi" w:hAnsiTheme="minorHAnsi"/>
          <w:sz w:val="22"/>
          <w:szCs w:val="22"/>
        </w:rPr>
      </w:pPr>
      <w:r w:rsidRPr="009B31DA">
        <w:rPr>
          <w:rFonts w:asciiTheme="minorHAnsi" w:hAnsiTheme="minorHAnsi"/>
          <w:sz w:val="22"/>
          <w:szCs w:val="22"/>
        </w:rPr>
        <w:t>demontaż skrzynki</w:t>
      </w:r>
    </w:p>
    <w:p w14:paraId="19F177A2" w14:textId="77777777" w:rsidR="00880086" w:rsidRPr="009B31DA" w:rsidRDefault="00880086" w:rsidP="00880086">
      <w:pPr>
        <w:numPr>
          <w:ilvl w:val="0"/>
          <w:numId w:val="212"/>
        </w:numPr>
        <w:rPr>
          <w:rFonts w:asciiTheme="minorHAnsi" w:hAnsiTheme="minorHAnsi"/>
          <w:sz w:val="22"/>
          <w:szCs w:val="22"/>
        </w:rPr>
      </w:pPr>
      <w:r w:rsidRPr="009B31DA">
        <w:rPr>
          <w:rFonts w:asciiTheme="minorHAnsi" w:hAnsiTheme="minorHAnsi"/>
          <w:sz w:val="22"/>
          <w:szCs w:val="22"/>
        </w:rPr>
        <w:t>przedłużenie lub skrócenie klucza wraz z obudową</w:t>
      </w:r>
    </w:p>
    <w:p w14:paraId="5F874848" w14:textId="77777777" w:rsidR="00880086" w:rsidRPr="009B31DA" w:rsidRDefault="00880086" w:rsidP="00880086">
      <w:pPr>
        <w:numPr>
          <w:ilvl w:val="0"/>
          <w:numId w:val="212"/>
        </w:numPr>
        <w:rPr>
          <w:rFonts w:asciiTheme="minorHAnsi" w:hAnsiTheme="minorHAnsi"/>
          <w:sz w:val="22"/>
          <w:szCs w:val="22"/>
        </w:rPr>
      </w:pPr>
      <w:r w:rsidRPr="009B31DA">
        <w:rPr>
          <w:rFonts w:asciiTheme="minorHAnsi" w:hAnsiTheme="minorHAnsi"/>
          <w:sz w:val="22"/>
          <w:szCs w:val="22"/>
        </w:rPr>
        <w:t>montaż prefabrykowanej podstawy pod skrzynkę wraz z regulacją wysokościową</w:t>
      </w:r>
    </w:p>
    <w:p w14:paraId="63ECE877" w14:textId="77777777" w:rsidR="00880086" w:rsidRPr="009B31DA" w:rsidRDefault="00880086" w:rsidP="00880086">
      <w:pPr>
        <w:numPr>
          <w:ilvl w:val="0"/>
          <w:numId w:val="212"/>
        </w:numPr>
        <w:rPr>
          <w:rFonts w:asciiTheme="minorHAnsi" w:hAnsiTheme="minorHAnsi"/>
          <w:sz w:val="22"/>
          <w:szCs w:val="22"/>
        </w:rPr>
      </w:pPr>
      <w:r w:rsidRPr="009B31DA">
        <w:rPr>
          <w:rFonts w:asciiTheme="minorHAnsi" w:hAnsiTheme="minorHAnsi"/>
          <w:sz w:val="22"/>
          <w:szCs w:val="22"/>
        </w:rPr>
        <w:t>montaż skrzynki</w:t>
      </w:r>
    </w:p>
    <w:p w14:paraId="129F162B" w14:textId="77777777" w:rsidR="00880086" w:rsidRPr="009B31DA" w:rsidRDefault="00880086" w:rsidP="00880086">
      <w:pPr>
        <w:pStyle w:val="Nagwek2"/>
        <w:spacing w:before="0" w:after="0"/>
        <w:rPr>
          <w:rFonts w:asciiTheme="minorHAnsi" w:hAnsiTheme="minorHAnsi"/>
          <w:sz w:val="22"/>
          <w:szCs w:val="22"/>
        </w:rPr>
      </w:pPr>
      <w:r w:rsidRPr="009B31DA">
        <w:rPr>
          <w:rFonts w:asciiTheme="minorHAnsi" w:hAnsiTheme="minorHAnsi"/>
          <w:sz w:val="22"/>
          <w:szCs w:val="22"/>
        </w:rPr>
        <w:t>5.3. Regulacja wysokościowa włazów kanałowych</w:t>
      </w:r>
    </w:p>
    <w:p w14:paraId="7C22298A" w14:textId="77777777" w:rsidR="00880086" w:rsidRPr="009B31DA" w:rsidRDefault="00880086" w:rsidP="00880086">
      <w:pPr>
        <w:rPr>
          <w:rFonts w:asciiTheme="minorHAnsi" w:hAnsiTheme="minorHAnsi"/>
          <w:sz w:val="22"/>
          <w:szCs w:val="22"/>
        </w:rPr>
      </w:pPr>
      <w:r w:rsidRPr="009B31DA">
        <w:rPr>
          <w:rFonts w:asciiTheme="minorHAnsi" w:hAnsiTheme="minorHAnsi"/>
          <w:sz w:val="22"/>
          <w:szCs w:val="22"/>
        </w:rPr>
        <w:t>Regulacja wysokościowa włazu  kanałowego obejmuje:</w:t>
      </w:r>
    </w:p>
    <w:p w14:paraId="45A07CA2" w14:textId="77777777" w:rsidR="00880086" w:rsidRPr="009B31DA" w:rsidRDefault="00880086" w:rsidP="00880086">
      <w:pPr>
        <w:numPr>
          <w:ilvl w:val="0"/>
          <w:numId w:val="147"/>
        </w:numPr>
        <w:rPr>
          <w:rFonts w:asciiTheme="minorHAnsi" w:hAnsiTheme="minorHAnsi"/>
          <w:sz w:val="22"/>
          <w:szCs w:val="22"/>
        </w:rPr>
      </w:pPr>
      <w:r w:rsidRPr="009B31DA">
        <w:rPr>
          <w:rFonts w:asciiTheme="minorHAnsi" w:hAnsiTheme="minorHAnsi"/>
          <w:sz w:val="22"/>
          <w:szCs w:val="22"/>
        </w:rPr>
        <w:t>rozebranie nawierzchni i podbudowy</w:t>
      </w:r>
    </w:p>
    <w:p w14:paraId="38DA231A" w14:textId="77777777" w:rsidR="00880086" w:rsidRPr="009B31DA" w:rsidRDefault="00880086" w:rsidP="00880086">
      <w:pPr>
        <w:numPr>
          <w:ilvl w:val="0"/>
          <w:numId w:val="147"/>
        </w:numPr>
        <w:rPr>
          <w:rFonts w:asciiTheme="minorHAnsi" w:hAnsiTheme="minorHAnsi"/>
          <w:sz w:val="22"/>
          <w:szCs w:val="22"/>
        </w:rPr>
      </w:pPr>
      <w:r w:rsidRPr="009B31DA">
        <w:rPr>
          <w:rFonts w:asciiTheme="minorHAnsi" w:hAnsiTheme="minorHAnsi"/>
          <w:sz w:val="22"/>
          <w:szCs w:val="22"/>
        </w:rPr>
        <w:t>demontaż włazu żeliwnego</w:t>
      </w:r>
    </w:p>
    <w:p w14:paraId="23816487" w14:textId="77777777" w:rsidR="00880086" w:rsidRPr="009B31DA" w:rsidRDefault="00880086" w:rsidP="00880086">
      <w:pPr>
        <w:numPr>
          <w:ilvl w:val="0"/>
          <w:numId w:val="147"/>
        </w:numPr>
        <w:rPr>
          <w:rFonts w:asciiTheme="minorHAnsi" w:hAnsiTheme="minorHAnsi"/>
          <w:sz w:val="22"/>
          <w:szCs w:val="22"/>
        </w:rPr>
      </w:pPr>
      <w:r w:rsidRPr="009B31DA">
        <w:rPr>
          <w:rFonts w:asciiTheme="minorHAnsi" w:hAnsiTheme="minorHAnsi"/>
          <w:sz w:val="22"/>
          <w:szCs w:val="22"/>
        </w:rPr>
        <w:t>demontaż płyty pokrywowej żelbetowej (w razie potrzeby)</w:t>
      </w:r>
    </w:p>
    <w:p w14:paraId="35FA5ED8" w14:textId="77777777" w:rsidR="00880086" w:rsidRPr="009B31DA" w:rsidRDefault="00880086" w:rsidP="00880086">
      <w:pPr>
        <w:numPr>
          <w:ilvl w:val="0"/>
          <w:numId w:val="147"/>
        </w:numPr>
        <w:rPr>
          <w:rFonts w:asciiTheme="minorHAnsi" w:hAnsiTheme="minorHAnsi"/>
          <w:sz w:val="22"/>
          <w:szCs w:val="22"/>
        </w:rPr>
      </w:pPr>
      <w:r w:rsidRPr="009B31DA">
        <w:rPr>
          <w:rFonts w:asciiTheme="minorHAnsi" w:hAnsiTheme="minorHAnsi"/>
          <w:sz w:val="22"/>
          <w:szCs w:val="22"/>
        </w:rPr>
        <w:t>obcięcie komina studni (do 0,5m) lub uzupełnienie kręgów (do 0,5m) (w razie potrzeby)</w:t>
      </w:r>
    </w:p>
    <w:p w14:paraId="6115491A" w14:textId="77777777" w:rsidR="00880086" w:rsidRPr="009B31DA" w:rsidRDefault="00880086" w:rsidP="00880086">
      <w:pPr>
        <w:numPr>
          <w:ilvl w:val="0"/>
          <w:numId w:val="147"/>
        </w:numPr>
        <w:rPr>
          <w:rFonts w:asciiTheme="minorHAnsi" w:hAnsiTheme="minorHAnsi"/>
          <w:sz w:val="22"/>
          <w:szCs w:val="22"/>
        </w:rPr>
      </w:pPr>
      <w:r w:rsidRPr="009B31DA">
        <w:rPr>
          <w:rFonts w:asciiTheme="minorHAnsi" w:hAnsiTheme="minorHAnsi"/>
          <w:sz w:val="22"/>
          <w:szCs w:val="22"/>
        </w:rPr>
        <w:t>montaż płyty pokrywowej (uprzednio zdemontowanej) (w razie potrzeby)</w:t>
      </w:r>
    </w:p>
    <w:p w14:paraId="08A252F9" w14:textId="77777777" w:rsidR="00880086" w:rsidRPr="009B31DA" w:rsidRDefault="00880086" w:rsidP="00880086">
      <w:pPr>
        <w:numPr>
          <w:ilvl w:val="0"/>
          <w:numId w:val="147"/>
        </w:numPr>
        <w:rPr>
          <w:rFonts w:asciiTheme="minorHAnsi" w:hAnsiTheme="minorHAnsi"/>
          <w:sz w:val="22"/>
          <w:szCs w:val="22"/>
        </w:rPr>
      </w:pPr>
      <w:r w:rsidRPr="009B31DA">
        <w:rPr>
          <w:rFonts w:asciiTheme="minorHAnsi" w:hAnsiTheme="minorHAnsi"/>
          <w:sz w:val="22"/>
          <w:szCs w:val="22"/>
        </w:rPr>
        <w:t xml:space="preserve">montaż włazu żeliwnego, należy zastosować pierścienie wyrównujące z </w:t>
      </w:r>
      <w:proofErr w:type="spellStart"/>
      <w:r w:rsidRPr="009B31DA">
        <w:rPr>
          <w:rFonts w:asciiTheme="minorHAnsi" w:hAnsiTheme="minorHAnsi"/>
          <w:sz w:val="22"/>
          <w:szCs w:val="22"/>
        </w:rPr>
        <w:t>polimerobetonu</w:t>
      </w:r>
      <w:proofErr w:type="spellEnd"/>
      <w:r w:rsidRPr="009B31DA">
        <w:rPr>
          <w:rFonts w:asciiTheme="minorHAnsi" w:hAnsiTheme="minorHAnsi"/>
          <w:sz w:val="22"/>
          <w:szCs w:val="22"/>
        </w:rPr>
        <w:t>.</w:t>
      </w:r>
    </w:p>
    <w:p w14:paraId="5655DCD8" w14:textId="77777777" w:rsidR="00880086" w:rsidRPr="009B31DA" w:rsidRDefault="00880086" w:rsidP="00880086">
      <w:pPr>
        <w:rPr>
          <w:rFonts w:asciiTheme="minorHAnsi" w:hAnsiTheme="minorHAnsi"/>
          <w:b/>
          <w:sz w:val="22"/>
          <w:szCs w:val="22"/>
        </w:rPr>
      </w:pPr>
      <w:r w:rsidRPr="009B31DA">
        <w:rPr>
          <w:rFonts w:asciiTheme="minorHAnsi" w:hAnsiTheme="minorHAnsi"/>
          <w:b/>
          <w:sz w:val="22"/>
          <w:szCs w:val="22"/>
        </w:rPr>
        <w:t>5.4 Regulacja wysokościowa studzienek teletechnicznych</w:t>
      </w:r>
    </w:p>
    <w:p w14:paraId="370621C3" w14:textId="77777777" w:rsidR="00880086" w:rsidRPr="009B31DA" w:rsidRDefault="00880086" w:rsidP="00880086">
      <w:pPr>
        <w:rPr>
          <w:rFonts w:asciiTheme="minorHAnsi" w:hAnsiTheme="minorHAnsi"/>
          <w:sz w:val="22"/>
          <w:szCs w:val="22"/>
        </w:rPr>
      </w:pPr>
      <w:r w:rsidRPr="009B31DA">
        <w:rPr>
          <w:rFonts w:asciiTheme="minorHAnsi" w:hAnsiTheme="minorHAnsi"/>
          <w:sz w:val="22"/>
          <w:szCs w:val="22"/>
        </w:rPr>
        <w:t>Regulacja wysokościowa studzienek teletechnicznych obejmuje:</w:t>
      </w:r>
    </w:p>
    <w:p w14:paraId="014A00C6" w14:textId="77777777" w:rsidR="00880086" w:rsidRPr="009B31DA" w:rsidRDefault="00880086" w:rsidP="00880086">
      <w:pPr>
        <w:numPr>
          <w:ilvl w:val="0"/>
          <w:numId w:val="147"/>
        </w:numPr>
        <w:rPr>
          <w:rFonts w:asciiTheme="minorHAnsi" w:hAnsiTheme="minorHAnsi"/>
          <w:sz w:val="22"/>
          <w:szCs w:val="22"/>
        </w:rPr>
      </w:pPr>
      <w:r w:rsidRPr="009B31DA">
        <w:rPr>
          <w:rFonts w:asciiTheme="minorHAnsi" w:hAnsiTheme="minorHAnsi"/>
          <w:sz w:val="22"/>
          <w:szCs w:val="22"/>
        </w:rPr>
        <w:t>rozebranie nawierzchni i podbudowy</w:t>
      </w:r>
    </w:p>
    <w:p w14:paraId="0F0C519F" w14:textId="77777777" w:rsidR="00880086" w:rsidRPr="009B31DA" w:rsidRDefault="00880086" w:rsidP="00880086">
      <w:pPr>
        <w:numPr>
          <w:ilvl w:val="0"/>
          <w:numId w:val="147"/>
        </w:numPr>
        <w:rPr>
          <w:rFonts w:asciiTheme="minorHAnsi" w:hAnsiTheme="minorHAnsi"/>
          <w:sz w:val="22"/>
          <w:szCs w:val="22"/>
        </w:rPr>
      </w:pPr>
      <w:r w:rsidRPr="009B31DA">
        <w:rPr>
          <w:rFonts w:asciiTheme="minorHAnsi" w:hAnsiTheme="minorHAnsi"/>
          <w:sz w:val="22"/>
          <w:szCs w:val="22"/>
        </w:rPr>
        <w:t>demontaż włazu studzienki</w:t>
      </w:r>
    </w:p>
    <w:p w14:paraId="66A40240" w14:textId="77777777" w:rsidR="00880086" w:rsidRPr="009B31DA" w:rsidRDefault="00880086" w:rsidP="00880086">
      <w:pPr>
        <w:numPr>
          <w:ilvl w:val="0"/>
          <w:numId w:val="147"/>
        </w:numPr>
        <w:rPr>
          <w:rFonts w:asciiTheme="minorHAnsi" w:hAnsiTheme="minorHAnsi"/>
          <w:sz w:val="22"/>
          <w:szCs w:val="22"/>
        </w:rPr>
      </w:pPr>
      <w:r w:rsidRPr="009B31DA">
        <w:rPr>
          <w:rFonts w:asciiTheme="minorHAnsi" w:hAnsiTheme="minorHAnsi"/>
          <w:sz w:val="22"/>
          <w:szCs w:val="22"/>
        </w:rPr>
        <w:t>obcięcie ścianek studzienki przy obniżeniu wysokości</w:t>
      </w:r>
    </w:p>
    <w:p w14:paraId="3CF72D26" w14:textId="77777777" w:rsidR="00880086" w:rsidRPr="009B31DA" w:rsidRDefault="00880086" w:rsidP="00880086">
      <w:pPr>
        <w:numPr>
          <w:ilvl w:val="0"/>
          <w:numId w:val="147"/>
        </w:numPr>
        <w:rPr>
          <w:rFonts w:asciiTheme="minorHAnsi" w:hAnsiTheme="minorHAnsi"/>
          <w:sz w:val="22"/>
          <w:szCs w:val="22"/>
        </w:rPr>
      </w:pPr>
      <w:r w:rsidRPr="009B31DA">
        <w:rPr>
          <w:rFonts w:asciiTheme="minorHAnsi" w:hAnsiTheme="minorHAnsi"/>
          <w:sz w:val="22"/>
          <w:szCs w:val="22"/>
        </w:rPr>
        <w:t>wykonaniu deskowania i dobetonowaniu ścianek studzienki do wymaganej wysokości z wykonaniem części stropowej z betonu C25/30 przy podwyższeniu wysokości studzienki</w:t>
      </w:r>
    </w:p>
    <w:p w14:paraId="718BEF81" w14:textId="77777777" w:rsidR="00880086" w:rsidRPr="009B31DA" w:rsidRDefault="00880086" w:rsidP="00880086">
      <w:pPr>
        <w:numPr>
          <w:ilvl w:val="0"/>
          <w:numId w:val="147"/>
        </w:numPr>
        <w:rPr>
          <w:rFonts w:asciiTheme="minorHAnsi" w:hAnsiTheme="minorHAnsi"/>
          <w:sz w:val="22"/>
          <w:szCs w:val="22"/>
        </w:rPr>
      </w:pPr>
      <w:r w:rsidRPr="009B31DA">
        <w:rPr>
          <w:rFonts w:asciiTheme="minorHAnsi" w:hAnsiTheme="minorHAnsi"/>
          <w:sz w:val="22"/>
          <w:szCs w:val="22"/>
        </w:rPr>
        <w:t>montaż włazu studzienki</w:t>
      </w:r>
    </w:p>
    <w:p w14:paraId="20702CDD" w14:textId="77777777" w:rsidR="00880086" w:rsidRPr="009B31DA" w:rsidRDefault="00880086" w:rsidP="00880086">
      <w:pPr>
        <w:pStyle w:val="Nagwek2"/>
        <w:numPr>
          <w:ilvl w:val="12"/>
          <w:numId w:val="0"/>
        </w:numPr>
        <w:spacing w:before="0" w:after="0"/>
        <w:rPr>
          <w:rFonts w:asciiTheme="minorHAnsi" w:hAnsiTheme="minorHAnsi"/>
          <w:sz w:val="22"/>
          <w:szCs w:val="22"/>
        </w:rPr>
      </w:pPr>
      <w:r w:rsidRPr="009B31DA">
        <w:rPr>
          <w:rFonts w:asciiTheme="minorHAnsi" w:hAnsiTheme="minorHAnsi"/>
          <w:sz w:val="22"/>
          <w:szCs w:val="22"/>
        </w:rPr>
        <w:t>5.5. Osadzenie przykryć urządzeń obcych</w:t>
      </w:r>
    </w:p>
    <w:p w14:paraId="0A75DDA6" w14:textId="77777777" w:rsidR="00880086" w:rsidRPr="009B31DA" w:rsidRDefault="00880086" w:rsidP="00880086">
      <w:pPr>
        <w:rPr>
          <w:rFonts w:asciiTheme="minorHAnsi" w:hAnsiTheme="minorHAnsi"/>
          <w:sz w:val="22"/>
          <w:szCs w:val="22"/>
        </w:rPr>
      </w:pPr>
      <w:r w:rsidRPr="009B31DA">
        <w:rPr>
          <w:rFonts w:asciiTheme="minorHAnsi" w:hAnsiTheme="minorHAnsi"/>
          <w:sz w:val="22"/>
          <w:szCs w:val="22"/>
        </w:rPr>
        <w:t xml:space="preserve">Na przygotowanej i rozścielonej zaprawie szybkowiążącej o wytrzymałości na ściskanie 40MPa należy osadzić przykrycia regulowanych urządzeń obcych na odpowiedniej wysokości. </w:t>
      </w:r>
    </w:p>
    <w:p w14:paraId="66C4E818" w14:textId="77777777" w:rsidR="00880086" w:rsidRPr="009B31DA" w:rsidRDefault="00880086" w:rsidP="00880086">
      <w:pPr>
        <w:pStyle w:val="Nagwek2"/>
        <w:spacing w:before="0" w:after="0"/>
        <w:rPr>
          <w:rFonts w:asciiTheme="minorHAnsi" w:hAnsiTheme="minorHAnsi"/>
          <w:sz w:val="22"/>
          <w:szCs w:val="22"/>
        </w:rPr>
      </w:pPr>
      <w:r w:rsidRPr="009B31DA">
        <w:rPr>
          <w:rFonts w:asciiTheme="minorHAnsi" w:hAnsiTheme="minorHAnsi"/>
          <w:sz w:val="22"/>
          <w:szCs w:val="22"/>
        </w:rPr>
        <w:t>5.6. Deskowanie</w:t>
      </w:r>
    </w:p>
    <w:p w14:paraId="2B08C2CD" w14:textId="77777777" w:rsidR="00880086" w:rsidRPr="009B31DA" w:rsidRDefault="00880086" w:rsidP="00880086">
      <w:pPr>
        <w:rPr>
          <w:rFonts w:asciiTheme="minorHAnsi" w:hAnsiTheme="minorHAnsi"/>
          <w:sz w:val="22"/>
          <w:szCs w:val="22"/>
        </w:rPr>
      </w:pPr>
      <w:r w:rsidRPr="009B31DA">
        <w:rPr>
          <w:rFonts w:asciiTheme="minorHAnsi" w:hAnsiTheme="minorHAnsi"/>
          <w:sz w:val="22"/>
          <w:szCs w:val="22"/>
        </w:rPr>
        <w:t>Deskowanie powinno zapewnić sztywność i niezmienność układu oraz bezpieczeństwo konstrukcji. Deskowanie powinno być skonstruowane w sposób umożliwiający łatwy jego montaż i demontaż. Przed wypełnieniem deskowanie powinno być sprawdzone, aby wykluczyć wyciek zaprawy. Po związaniu zaprawy należy rozebrać deskowanie, oczyścić i ułożyć deski na poboczu.</w:t>
      </w:r>
    </w:p>
    <w:p w14:paraId="0A260366" w14:textId="77777777" w:rsidR="00880086" w:rsidRPr="009B31DA" w:rsidRDefault="00880086" w:rsidP="00880086">
      <w:pPr>
        <w:rPr>
          <w:rFonts w:asciiTheme="minorHAnsi" w:hAnsiTheme="minorHAnsi"/>
          <w:sz w:val="22"/>
          <w:szCs w:val="22"/>
        </w:rPr>
      </w:pPr>
    </w:p>
    <w:p w14:paraId="6F5D1A1F" w14:textId="77777777" w:rsidR="00880086" w:rsidRPr="009B31DA" w:rsidRDefault="00880086" w:rsidP="00880086">
      <w:pPr>
        <w:pStyle w:val="Nagwek1"/>
        <w:spacing w:before="0" w:after="0"/>
        <w:rPr>
          <w:rFonts w:asciiTheme="minorHAnsi" w:hAnsiTheme="minorHAnsi"/>
          <w:sz w:val="22"/>
          <w:szCs w:val="22"/>
        </w:rPr>
      </w:pPr>
      <w:bookmarkStart w:id="674" w:name="_Toc424534470"/>
      <w:bookmarkStart w:id="675" w:name="_Toc46644001"/>
      <w:bookmarkStart w:id="676" w:name="_Toc51995834"/>
      <w:r w:rsidRPr="009B31DA">
        <w:rPr>
          <w:rFonts w:asciiTheme="minorHAnsi" w:hAnsiTheme="minorHAnsi"/>
          <w:sz w:val="22"/>
          <w:szCs w:val="22"/>
        </w:rPr>
        <w:t>6. KONTROLA JAKOŚCI ROBÓT</w:t>
      </w:r>
      <w:bookmarkEnd w:id="674"/>
      <w:bookmarkEnd w:id="675"/>
      <w:bookmarkEnd w:id="676"/>
    </w:p>
    <w:p w14:paraId="61C00EB2" w14:textId="77777777" w:rsidR="00880086" w:rsidRPr="009B31DA" w:rsidRDefault="00880086" w:rsidP="00880086">
      <w:pPr>
        <w:pStyle w:val="Nagwek2"/>
        <w:spacing w:before="0" w:after="0"/>
        <w:rPr>
          <w:rFonts w:asciiTheme="minorHAnsi" w:hAnsiTheme="minorHAnsi"/>
          <w:sz w:val="22"/>
          <w:szCs w:val="22"/>
        </w:rPr>
      </w:pPr>
      <w:r w:rsidRPr="009B31DA">
        <w:rPr>
          <w:rFonts w:asciiTheme="minorHAnsi" w:hAnsiTheme="minorHAnsi"/>
          <w:sz w:val="22"/>
          <w:szCs w:val="22"/>
        </w:rPr>
        <w:t>6.1. Ogólne zasady kontroli jakości robót</w:t>
      </w:r>
    </w:p>
    <w:p w14:paraId="2000B130" w14:textId="77777777" w:rsidR="00880086" w:rsidRPr="009B31DA" w:rsidRDefault="00880086" w:rsidP="00880086">
      <w:pPr>
        <w:rPr>
          <w:rFonts w:asciiTheme="minorHAnsi" w:hAnsiTheme="minorHAnsi"/>
          <w:sz w:val="22"/>
          <w:szCs w:val="22"/>
        </w:rPr>
      </w:pPr>
      <w:r w:rsidRPr="009B31DA">
        <w:rPr>
          <w:rFonts w:asciiTheme="minorHAnsi" w:hAnsiTheme="minorHAnsi"/>
          <w:sz w:val="22"/>
          <w:szCs w:val="22"/>
        </w:rPr>
        <w:t>Ogólne zasady kontroli jakości robót podano w SST D-M-00.00.00 „Wymagania ogólne” [1] pkt 6.</w:t>
      </w:r>
    </w:p>
    <w:p w14:paraId="559A2ED7" w14:textId="77777777" w:rsidR="00880086" w:rsidRPr="009B31DA" w:rsidRDefault="00880086" w:rsidP="00880086">
      <w:pPr>
        <w:pStyle w:val="Nagwek2"/>
        <w:spacing w:before="0" w:after="0"/>
        <w:rPr>
          <w:rFonts w:asciiTheme="minorHAnsi" w:hAnsiTheme="minorHAnsi"/>
          <w:sz w:val="22"/>
          <w:szCs w:val="22"/>
        </w:rPr>
      </w:pPr>
      <w:r w:rsidRPr="009B31DA">
        <w:rPr>
          <w:rFonts w:asciiTheme="minorHAnsi" w:hAnsiTheme="minorHAnsi"/>
          <w:sz w:val="22"/>
          <w:szCs w:val="22"/>
        </w:rPr>
        <w:lastRenderedPageBreak/>
        <w:t>6.2. Badania przed przystąpieniem do robót</w:t>
      </w:r>
    </w:p>
    <w:p w14:paraId="1703D4FC" w14:textId="77777777" w:rsidR="00880086" w:rsidRPr="009B31DA" w:rsidRDefault="00880086" w:rsidP="00880086">
      <w:pPr>
        <w:rPr>
          <w:rFonts w:asciiTheme="minorHAnsi" w:hAnsiTheme="minorHAnsi"/>
          <w:sz w:val="22"/>
          <w:szCs w:val="22"/>
        </w:rPr>
      </w:pPr>
      <w:r w:rsidRPr="009B31DA">
        <w:rPr>
          <w:rFonts w:asciiTheme="minorHAnsi" w:hAnsiTheme="minorHAnsi"/>
          <w:sz w:val="22"/>
          <w:szCs w:val="22"/>
        </w:rPr>
        <w:t>Przed przystąpieniem do robót Wykonawca powinien:</w:t>
      </w:r>
    </w:p>
    <w:p w14:paraId="090E8A16" w14:textId="77777777" w:rsidR="00880086" w:rsidRPr="009B31DA" w:rsidRDefault="00880086" w:rsidP="00880086">
      <w:pPr>
        <w:numPr>
          <w:ilvl w:val="0"/>
          <w:numId w:val="145"/>
        </w:numPr>
        <w:ind w:left="283"/>
        <w:rPr>
          <w:rFonts w:asciiTheme="minorHAnsi" w:hAnsiTheme="minorHAnsi"/>
          <w:sz w:val="22"/>
          <w:szCs w:val="22"/>
        </w:rPr>
      </w:pPr>
      <w:r w:rsidRPr="009B31DA">
        <w:rPr>
          <w:rFonts w:asciiTheme="minorHAnsi" w:hAnsiTheme="minorHAnsi"/>
          <w:sz w:val="22"/>
          <w:szCs w:val="22"/>
        </w:rPr>
        <w:t>uzyskać wymagane dokumenty, dopuszczające wyroby budowlane do obrotu i powszechnego stosowania (certyfikaty na znak bezpieczeństwa, aprobaty techniczne, certyfikaty zgodności, deklaracje zgodności, ew. badania materiałów wykonane przez dostawców itp.),</w:t>
      </w:r>
    </w:p>
    <w:p w14:paraId="0DD42CDC" w14:textId="77777777" w:rsidR="00880086" w:rsidRPr="009B31DA" w:rsidRDefault="00880086" w:rsidP="00880086">
      <w:pPr>
        <w:numPr>
          <w:ilvl w:val="0"/>
          <w:numId w:val="145"/>
        </w:numPr>
        <w:ind w:left="283"/>
        <w:rPr>
          <w:rFonts w:asciiTheme="minorHAnsi" w:hAnsiTheme="minorHAnsi"/>
          <w:sz w:val="22"/>
          <w:szCs w:val="22"/>
        </w:rPr>
      </w:pPr>
      <w:r w:rsidRPr="009B31DA">
        <w:rPr>
          <w:rFonts w:asciiTheme="minorHAnsi" w:hAnsiTheme="minorHAnsi"/>
          <w:sz w:val="22"/>
          <w:szCs w:val="22"/>
        </w:rPr>
        <w:t>sprawdzić cechy zewnętrzne  gotowych materiałów z tworzyw i prefabrykowanych.</w:t>
      </w:r>
    </w:p>
    <w:p w14:paraId="1FC9B69C" w14:textId="77777777" w:rsidR="00880086" w:rsidRPr="009B31DA" w:rsidRDefault="00880086" w:rsidP="00880086">
      <w:pPr>
        <w:numPr>
          <w:ilvl w:val="12"/>
          <w:numId w:val="0"/>
        </w:numPr>
        <w:rPr>
          <w:rFonts w:asciiTheme="minorHAnsi" w:hAnsiTheme="minorHAnsi"/>
          <w:sz w:val="22"/>
          <w:szCs w:val="22"/>
        </w:rPr>
      </w:pPr>
      <w:r w:rsidRPr="009B31DA">
        <w:rPr>
          <w:rFonts w:asciiTheme="minorHAnsi" w:hAnsiTheme="minorHAnsi"/>
          <w:sz w:val="22"/>
          <w:szCs w:val="22"/>
        </w:rPr>
        <w:t>Wszystkie dokumenty oraz wyniki badań Wykonawca przedstawia Inżynierowi do akceptacji.</w:t>
      </w:r>
    </w:p>
    <w:p w14:paraId="186F4B7A" w14:textId="77777777" w:rsidR="00880086" w:rsidRPr="009B31DA" w:rsidRDefault="00880086" w:rsidP="00880086">
      <w:pPr>
        <w:pStyle w:val="Nagwek2"/>
        <w:numPr>
          <w:ilvl w:val="12"/>
          <w:numId w:val="0"/>
        </w:numPr>
        <w:spacing w:before="0" w:after="0"/>
        <w:rPr>
          <w:rFonts w:asciiTheme="minorHAnsi" w:hAnsiTheme="minorHAnsi"/>
          <w:sz w:val="22"/>
          <w:szCs w:val="22"/>
        </w:rPr>
      </w:pPr>
      <w:r w:rsidRPr="009B31DA">
        <w:rPr>
          <w:rFonts w:asciiTheme="minorHAnsi" w:hAnsiTheme="minorHAnsi"/>
          <w:sz w:val="22"/>
          <w:szCs w:val="22"/>
        </w:rPr>
        <w:t>6.3. Badania w czasie robót</w:t>
      </w:r>
    </w:p>
    <w:p w14:paraId="00AF41C5" w14:textId="77777777" w:rsidR="00880086" w:rsidRPr="009B31DA" w:rsidRDefault="00880086" w:rsidP="00880086">
      <w:pPr>
        <w:numPr>
          <w:ilvl w:val="12"/>
          <w:numId w:val="0"/>
        </w:numPr>
        <w:rPr>
          <w:rFonts w:asciiTheme="minorHAnsi" w:hAnsiTheme="minorHAnsi"/>
          <w:sz w:val="22"/>
          <w:szCs w:val="22"/>
        </w:rPr>
      </w:pPr>
      <w:r w:rsidRPr="009B31DA">
        <w:rPr>
          <w:rFonts w:asciiTheme="minorHAnsi" w:hAnsiTheme="minorHAnsi"/>
          <w:sz w:val="22"/>
          <w:szCs w:val="22"/>
        </w:rPr>
        <w:t>Badania i pomiary wyregulowanych przykryć urządzeń obcych oraz wymienianych włazów przeprowadza się dla wykonania deskowania i sprawdzenia osadzenia przykryć.</w:t>
      </w:r>
    </w:p>
    <w:p w14:paraId="5E7AC9C1" w14:textId="77777777" w:rsidR="00880086" w:rsidRPr="009B31DA" w:rsidRDefault="00880086" w:rsidP="00880086">
      <w:pPr>
        <w:numPr>
          <w:ilvl w:val="12"/>
          <w:numId w:val="0"/>
        </w:numPr>
        <w:rPr>
          <w:rFonts w:asciiTheme="minorHAnsi" w:hAnsiTheme="minorHAnsi"/>
          <w:sz w:val="22"/>
          <w:szCs w:val="22"/>
        </w:rPr>
      </w:pPr>
      <w:r w:rsidRPr="009B31DA">
        <w:rPr>
          <w:rFonts w:asciiTheme="minorHAnsi" w:hAnsiTheme="minorHAnsi"/>
          <w:sz w:val="22"/>
          <w:szCs w:val="22"/>
        </w:rPr>
        <w:t xml:space="preserve">Sprawdzenie wykonania deskowania należy przeprowadzić dla każdego regulowanego urządzenia. Polega ono na sprawdzeniu szczelności, wymiarów oraz zgodności z wymogami wysokościowymi regulowanego urządzenia. </w:t>
      </w:r>
    </w:p>
    <w:p w14:paraId="279ACAE1" w14:textId="77777777" w:rsidR="00880086" w:rsidRPr="009B31DA" w:rsidRDefault="00880086" w:rsidP="00880086">
      <w:pPr>
        <w:numPr>
          <w:ilvl w:val="12"/>
          <w:numId w:val="0"/>
        </w:numPr>
        <w:rPr>
          <w:rFonts w:asciiTheme="minorHAnsi" w:hAnsiTheme="minorHAnsi"/>
          <w:sz w:val="22"/>
          <w:szCs w:val="22"/>
        </w:rPr>
      </w:pPr>
    </w:p>
    <w:p w14:paraId="7865EFE7" w14:textId="77777777" w:rsidR="00880086" w:rsidRPr="009B31DA" w:rsidRDefault="00880086" w:rsidP="00880086">
      <w:pPr>
        <w:pStyle w:val="Nagwek1"/>
        <w:numPr>
          <w:ilvl w:val="12"/>
          <w:numId w:val="0"/>
        </w:numPr>
        <w:spacing w:before="0" w:after="0"/>
        <w:rPr>
          <w:rFonts w:asciiTheme="minorHAnsi" w:hAnsiTheme="minorHAnsi"/>
          <w:sz w:val="22"/>
          <w:szCs w:val="22"/>
        </w:rPr>
      </w:pPr>
      <w:bookmarkStart w:id="677" w:name="_Toc51995835"/>
      <w:r w:rsidRPr="009B31DA">
        <w:rPr>
          <w:rFonts w:asciiTheme="minorHAnsi" w:hAnsiTheme="minorHAnsi"/>
          <w:sz w:val="22"/>
          <w:szCs w:val="22"/>
        </w:rPr>
        <w:t>7. OBMIAR ROBÓT</w:t>
      </w:r>
      <w:bookmarkEnd w:id="677"/>
    </w:p>
    <w:p w14:paraId="79B16CC5" w14:textId="77777777" w:rsidR="00880086" w:rsidRPr="009B31DA" w:rsidRDefault="00880086" w:rsidP="00880086">
      <w:pPr>
        <w:pStyle w:val="Nagwek2"/>
        <w:numPr>
          <w:ilvl w:val="12"/>
          <w:numId w:val="0"/>
        </w:numPr>
        <w:spacing w:before="0" w:after="0"/>
        <w:rPr>
          <w:rFonts w:asciiTheme="minorHAnsi" w:hAnsiTheme="minorHAnsi"/>
          <w:sz w:val="22"/>
          <w:szCs w:val="22"/>
        </w:rPr>
      </w:pPr>
      <w:r w:rsidRPr="009B31DA">
        <w:rPr>
          <w:rFonts w:asciiTheme="minorHAnsi" w:hAnsiTheme="minorHAnsi"/>
          <w:sz w:val="22"/>
          <w:szCs w:val="22"/>
        </w:rPr>
        <w:t>7.1. Ogólne zasady obmiaru robót</w:t>
      </w:r>
    </w:p>
    <w:p w14:paraId="26A6CB83" w14:textId="77777777" w:rsidR="00880086" w:rsidRPr="009B31DA" w:rsidRDefault="00880086" w:rsidP="00880086">
      <w:pPr>
        <w:numPr>
          <w:ilvl w:val="12"/>
          <w:numId w:val="0"/>
        </w:numPr>
        <w:tabs>
          <w:tab w:val="left" w:pos="-709"/>
        </w:tabs>
        <w:rPr>
          <w:rFonts w:asciiTheme="minorHAnsi" w:hAnsiTheme="minorHAnsi"/>
          <w:sz w:val="22"/>
          <w:szCs w:val="22"/>
        </w:rPr>
      </w:pPr>
      <w:r w:rsidRPr="009B31DA">
        <w:rPr>
          <w:rFonts w:asciiTheme="minorHAnsi" w:hAnsiTheme="minorHAnsi"/>
          <w:sz w:val="22"/>
          <w:szCs w:val="22"/>
        </w:rPr>
        <w:t>Ogólne zasady obmiaru robót podano w SST D-M-00.00.00 „Wymagania ogólne” [1]  pkt 7.</w:t>
      </w:r>
    </w:p>
    <w:p w14:paraId="67DA2380" w14:textId="77777777" w:rsidR="00880086" w:rsidRPr="009B31DA" w:rsidRDefault="00880086" w:rsidP="00880086">
      <w:pPr>
        <w:pStyle w:val="Nagwek2"/>
        <w:numPr>
          <w:ilvl w:val="12"/>
          <w:numId w:val="0"/>
        </w:numPr>
        <w:spacing w:before="0" w:after="0"/>
        <w:rPr>
          <w:rFonts w:asciiTheme="minorHAnsi" w:hAnsiTheme="minorHAnsi"/>
          <w:sz w:val="22"/>
          <w:szCs w:val="22"/>
        </w:rPr>
      </w:pPr>
      <w:r w:rsidRPr="009B31DA">
        <w:rPr>
          <w:rFonts w:asciiTheme="minorHAnsi" w:hAnsiTheme="minorHAnsi"/>
          <w:sz w:val="22"/>
          <w:szCs w:val="22"/>
        </w:rPr>
        <w:t>7.2. Jednostka obmiarowa</w:t>
      </w:r>
    </w:p>
    <w:p w14:paraId="3690C735" w14:textId="77777777" w:rsidR="00880086" w:rsidRPr="009B31DA" w:rsidRDefault="00880086" w:rsidP="00880086">
      <w:pPr>
        <w:numPr>
          <w:ilvl w:val="12"/>
          <w:numId w:val="0"/>
        </w:numPr>
        <w:tabs>
          <w:tab w:val="left" w:pos="-709"/>
        </w:tabs>
        <w:rPr>
          <w:rFonts w:asciiTheme="minorHAnsi" w:hAnsiTheme="minorHAnsi"/>
          <w:sz w:val="22"/>
          <w:szCs w:val="22"/>
        </w:rPr>
      </w:pPr>
      <w:r w:rsidRPr="009B31DA">
        <w:rPr>
          <w:rFonts w:asciiTheme="minorHAnsi" w:hAnsiTheme="minorHAnsi"/>
          <w:sz w:val="22"/>
          <w:szCs w:val="22"/>
        </w:rPr>
        <w:t>Jednostką obmiarową jest  1 obiekt wykonanej regulacji.</w:t>
      </w:r>
    </w:p>
    <w:p w14:paraId="6B3710B2" w14:textId="77777777" w:rsidR="00880086" w:rsidRPr="009B31DA" w:rsidRDefault="00880086" w:rsidP="00880086">
      <w:pPr>
        <w:numPr>
          <w:ilvl w:val="12"/>
          <w:numId w:val="0"/>
        </w:numPr>
        <w:tabs>
          <w:tab w:val="left" w:pos="-709"/>
        </w:tabs>
        <w:rPr>
          <w:rFonts w:asciiTheme="minorHAnsi" w:hAnsiTheme="minorHAnsi"/>
          <w:sz w:val="22"/>
          <w:szCs w:val="22"/>
        </w:rPr>
      </w:pPr>
      <w:r w:rsidRPr="009B31DA">
        <w:rPr>
          <w:rFonts w:asciiTheme="minorHAnsi" w:hAnsiTheme="minorHAnsi"/>
          <w:sz w:val="22"/>
          <w:szCs w:val="22"/>
        </w:rPr>
        <w:t>Ilość jednostek obmiarowych zgodna z przedmiarem.</w:t>
      </w:r>
    </w:p>
    <w:p w14:paraId="3A8871B4" w14:textId="77777777" w:rsidR="00880086" w:rsidRPr="009B31DA" w:rsidRDefault="00880086" w:rsidP="00880086">
      <w:pPr>
        <w:numPr>
          <w:ilvl w:val="12"/>
          <w:numId w:val="0"/>
        </w:numPr>
        <w:tabs>
          <w:tab w:val="left" w:pos="-709"/>
        </w:tabs>
        <w:rPr>
          <w:rFonts w:asciiTheme="minorHAnsi" w:hAnsiTheme="minorHAnsi"/>
          <w:sz w:val="22"/>
          <w:szCs w:val="22"/>
        </w:rPr>
      </w:pPr>
    </w:p>
    <w:p w14:paraId="1F7ED5BE" w14:textId="77777777" w:rsidR="00880086" w:rsidRPr="009B31DA" w:rsidRDefault="00880086" w:rsidP="00880086">
      <w:pPr>
        <w:pStyle w:val="Nagwek1"/>
        <w:numPr>
          <w:ilvl w:val="12"/>
          <w:numId w:val="0"/>
        </w:numPr>
        <w:spacing w:before="0" w:after="0"/>
        <w:rPr>
          <w:rFonts w:asciiTheme="minorHAnsi" w:hAnsiTheme="minorHAnsi"/>
          <w:sz w:val="22"/>
          <w:szCs w:val="22"/>
        </w:rPr>
      </w:pPr>
      <w:bookmarkStart w:id="678" w:name="_Toc424534472"/>
      <w:bookmarkStart w:id="679" w:name="_Toc46644003"/>
      <w:bookmarkStart w:id="680" w:name="_Toc51995836"/>
      <w:r w:rsidRPr="009B31DA">
        <w:rPr>
          <w:rFonts w:asciiTheme="minorHAnsi" w:hAnsiTheme="minorHAnsi"/>
          <w:sz w:val="22"/>
          <w:szCs w:val="22"/>
        </w:rPr>
        <w:t>8. ODBIÓR ROBÓT</w:t>
      </w:r>
      <w:bookmarkEnd w:id="678"/>
      <w:bookmarkEnd w:id="679"/>
      <w:bookmarkEnd w:id="680"/>
    </w:p>
    <w:p w14:paraId="5FDA9B36" w14:textId="77777777" w:rsidR="00880086" w:rsidRPr="009B31DA" w:rsidRDefault="00880086" w:rsidP="00880086">
      <w:pPr>
        <w:pStyle w:val="Nagwek2"/>
        <w:numPr>
          <w:ilvl w:val="12"/>
          <w:numId w:val="0"/>
        </w:numPr>
        <w:spacing w:before="0" w:after="0"/>
        <w:rPr>
          <w:rFonts w:asciiTheme="minorHAnsi" w:hAnsiTheme="minorHAnsi"/>
          <w:sz w:val="22"/>
          <w:szCs w:val="22"/>
        </w:rPr>
      </w:pPr>
      <w:r w:rsidRPr="009B31DA">
        <w:rPr>
          <w:rFonts w:asciiTheme="minorHAnsi" w:hAnsiTheme="minorHAnsi"/>
          <w:sz w:val="22"/>
          <w:szCs w:val="22"/>
        </w:rPr>
        <w:t>8.1. Ogólne zasady odbioru robót</w:t>
      </w:r>
    </w:p>
    <w:p w14:paraId="60814181" w14:textId="77777777" w:rsidR="00880086" w:rsidRPr="009B31DA" w:rsidRDefault="00880086" w:rsidP="00880086">
      <w:pPr>
        <w:numPr>
          <w:ilvl w:val="12"/>
          <w:numId w:val="0"/>
        </w:numPr>
        <w:tabs>
          <w:tab w:val="left" w:pos="-709"/>
        </w:tabs>
        <w:rPr>
          <w:rFonts w:asciiTheme="minorHAnsi" w:hAnsiTheme="minorHAnsi"/>
          <w:sz w:val="22"/>
          <w:szCs w:val="22"/>
        </w:rPr>
      </w:pPr>
      <w:r w:rsidRPr="009B31DA">
        <w:rPr>
          <w:rFonts w:asciiTheme="minorHAnsi" w:hAnsiTheme="minorHAnsi"/>
          <w:sz w:val="22"/>
          <w:szCs w:val="22"/>
        </w:rPr>
        <w:t>Ogólne zasady odbioru robót podano w SST D-M-00.00.00 „Wymagania ogólne” [1] pkt 8.</w:t>
      </w:r>
    </w:p>
    <w:p w14:paraId="59BAD85D" w14:textId="77777777" w:rsidR="00880086" w:rsidRPr="009B31DA" w:rsidRDefault="00880086" w:rsidP="00880086">
      <w:pPr>
        <w:numPr>
          <w:ilvl w:val="12"/>
          <w:numId w:val="0"/>
        </w:numPr>
        <w:tabs>
          <w:tab w:val="left" w:pos="-709"/>
        </w:tabs>
        <w:rPr>
          <w:rFonts w:asciiTheme="minorHAnsi" w:hAnsiTheme="minorHAnsi"/>
          <w:sz w:val="22"/>
          <w:szCs w:val="22"/>
        </w:rPr>
      </w:pPr>
      <w:r w:rsidRPr="009B31DA">
        <w:rPr>
          <w:rFonts w:asciiTheme="minorHAnsi" w:hAnsiTheme="minorHAnsi"/>
          <w:sz w:val="22"/>
          <w:szCs w:val="22"/>
        </w:rPr>
        <w:t>Roboty uznaje się za wykonane zgodnie z dokumentacją projektową, SST i wymaganiami Inżyniera, jeżeli wszystkie pomiary i badania   z zachowaniem tolerancji wg pkt 6 dały wyniki pozytywne.</w:t>
      </w:r>
    </w:p>
    <w:p w14:paraId="700B5434" w14:textId="77777777" w:rsidR="00880086" w:rsidRPr="009B31DA" w:rsidRDefault="00880086" w:rsidP="00880086">
      <w:pPr>
        <w:pStyle w:val="Nagwek2"/>
        <w:numPr>
          <w:ilvl w:val="12"/>
          <w:numId w:val="0"/>
        </w:numPr>
        <w:spacing w:before="0" w:after="0"/>
        <w:rPr>
          <w:rFonts w:asciiTheme="minorHAnsi" w:hAnsiTheme="minorHAnsi"/>
          <w:sz w:val="22"/>
          <w:szCs w:val="22"/>
        </w:rPr>
      </w:pPr>
      <w:r w:rsidRPr="009B31DA">
        <w:rPr>
          <w:rFonts w:asciiTheme="minorHAnsi" w:hAnsiTheme="minorHAnsi"/>
          <w:sz w:val="22"/>
          <w:szCs w:val="22"/>
        </w:rPr>
        <w:t>8.2. Odbiór robót zanikających i ulegających zakryciu</w:t>
      </w:r>
    </w:p>
    <w:p w14:paraId="7DAA48B8" w14:textId="77777777" w:rsidR="00880086" w:rsidRPr="009B31DA" w:rsidRDefault="00880086" w:rsidP="00880086">
      <w:pPr>
        <w:numPr>
          <w:ilvl w:val="12"/>
          <w:numId w:val="0"/>
        </w:numPr>
        <w:rPr>
          <w:rFonts w:asciiTheme="minorHAnsi" w:hAnsiTheme="minorHAnsi"/>
          <w:sz w:val="22"/>
          <w:szCs w:val="22"/>
        </w:rPr>
      </w:pPr>
      <w:r w:rsidRPr="009B31DA">
        <w:rPr>
          <w:rFonts w:asciiTheme="minorHAnsi" w:hAnsiTheme="minorHAnsi"/>
          <w:sz w:val="22"/>
          <w:szCs w:val="22"/>
        </w:rPr>
        <w:t>Odbiorowi robót zanikających i ulegających zakryciu podlegają:</w:t>
      </w:r>
    </w:p>
    <w:p w14:paraId="08B4C889" w14:textId="77777777" w:rsidR="00880086" w:rsidRPr="009B31DA" w:rsidRDefault="00880086" w:rsidP="00880086">
      <w:pPr>
        <w:numPr>
          <w:ilvl w:val="0"/>
          <w:numId w:val="145"/>
        </w:numPr>
        <w:ind w:left="283"/>
        <w:rPr>
          <w:rFonts w:asciiTheme="minorHAnsi" w:hAnsiTheme="minorHAnsi"/>
          <w:sz w:val="22"/>
          <w:szCs w:val="22"/>
        </w:rPr>
      </w:pPr>
      <w:r w:rsidRPr="009B31DA">
        <w:rPr>
          <w:rFonts w:asciiTheme="minorHAnsi" w:hAnsiTheme="minorHAnsi"/>
          <w:sz w:val="22"/>
          <w:szCs w:val="22"/>
        </w:rPr>
        <w:t>roboty rozbiórkowe,</w:t>
      </w:r>
    </w:p>
    <w:p w14:paraId="1A7DF5D5" w14:textId="77777777" w:rsidR="00880086" w:rsidRPr="009B31DA" w:rsidRDefault="00880086" w:rsidP="00880086">
      <w:pPr>
        <w:numPr>
          <w:ilvl w:val="0"/>
          <w:numId w:val="145"/>
        </w:numPr>
        <w:ind w:left="283"/>
        <w:rPr>
          <w:rFonts w:asciiTheme="minorHAnsi" w:hAnsiTheme="minorHAnsi"/>
          <w:sz w:val="22"/>
          <w:szCs w:val="22"/>
        </w:rPr>
      </w:pPr>
      <w:r w:rsidRPr="009B31DA">
        <w:rPr>
          <w:rFonts w:asciiTheme="minorHAnsi" w:hAnsiTheme="minorHAnsi"/>
          <w:sz w:val="22"/>
          <w:szCs w:val="22"/>
        </w:rPr>
        <w:t>osadzenia fundamentu urządzenia podlegającego regulacji.</w:t>
      </w:r>
    </w:p>
    <w:p w14:paraId="6D4C997C" w14:textId="77777777" w:rsidR="00880086" w:rsidRPr="009B31DA" w:rsidRDefault="00880086" w:rsidP="00880086">
      <w:pPr>
        <w:numPr>
          <w:ilvl w:val="12"/>
          <w:numId w:val="0"/>
        </w:numPr>
        <w:rPr>
          <w:rFonts w:asciiTheme="minorHAnsi" w:hAnsiTheme="minorHAnsi"/>
          <w:sz w:val="22"/>
          <w:szCs w:val="22"/>
        </w:rPr>
      </w:pPr>
      <w:r w:rsidRPr="009B31DA">
        <w:rPr>
          <w:rFonts w:asciiTheme="minorHAnsi" w:hAnsiTheme="minorHAnsi"/>
          <w:sz w:val="22"/>
          <w:szCs w:val="22"/>
        </w:rPr>
        <w:t xml:space="preserve">Odbiór tych robót powinien być zgodny z wymaganiami </w:t>
      </w:r>
      <w:proofErr w:type="spellStart"/>
      <w:r w:rsidRPr="009B31DA">
        <w:rPr>
          <w:rFonts w:asciiTheme="minorHAnsi" w:hAnsiTheme="minorHAnsi"/>
          <w:sz w:val="22"/>
          <w:szCs w:val="22"/>
        </w:rPr>
        <w:t>pktu</w:t>
      </w:r>
      <w:proofErr w:type="spellEnd"/>
      <w:r w:rsidRPr="009B31DA">
        <w:rPr>
          <w:rFonts w:asciiTheme="minorHAnsi" w:hAnsiTheme="minorHAnsi"/>
          <w:sz w:val="22"/>
          <w:szCs w:val="22"/>
        </w:rPr>
        <w:t xml:space="preserve"> 8.2 D-M-00.00.00 „Wymagania ogólne” [1] oraz niniejszej SST.</w:t>
      </w:r>
    </w:p>
    <w:p w14:paraId="2EA91139" w14:textId="77777777" w:rsidR="00880086" w:rsidRPr="009B31DA" w:rsidRDefault="00880086" w:rsidP="00880086">
      <w:pPr>
        <w:numPr>
          <w:ilvl w:val="12"/>
          <w:numId w:val="0"/>
        </w:numPr>
        <w:rPr>
          <w:rFonts w:asciiTheme="minorHAnsi" w:hAnsiTheme="minorHAnsi"/>
          <w:sz w:val="22"/>
          <w:szCs w:val="22"/>
        </w:rPr>
      </w:pPr>
    </w:p>
    <w:p w14:paraId="27069632" w14:textId="77777777" w:rsidR="00880086" w:rsidRPr="009B31DA" w:rsidRDefault="00880086" w:rsidP="00880086">
      <w:pPr>
        <w:pStyle w:val="Nagwek1"/>
        <w:numPr>
          <w:ilvl w:val="12"/>
          <w:numId w:val="0"/>
        </w:numPr>
        <w:spacing w:before="0" w:after="0"/>
        <w:rPr>
          <w:rFonts w:asciiTheme="minorHAnsi" w:hAnsiTheme="minorHAnsi"/>
          <w:sz w:val="22"/>
          <w:szCs w:val="22"/>
        </w:rPr>
      </w:pPr>
      <w:bookmarkStart w:id="681" w:name="_Toc424534473"/>
      <w:bookmarkStart w:id="682" w:name="_Toc46644004"/>
      <w:bookmarkStart w:id="683" w:name="_Toc51995837"/>
      <w:r w:rsidRPr="009B31DA">
        <w:rPr>
          <w:rFonts w:asciiTheme="minorHAnsi" w:hAnsiTheme="minorHAnsi"/>
          <w:sz w:val="22"/>
          <w:szCs w:val="22"/>
        </w:rPr>
        <w:t>9. PODSTAWA PŁATNOŚCI</w:t>
      </w:r>
      <w:bookmarkEnd w:id="681"/>
      <w:bookmarkEnd w:id="682"/>
      <w:bookmarkEnd w:id="683"/>
    </w:p>
    <w:p w14:paraId="42BCB183" w14:textId="77777777" w:rsidR="00880086" w:rsidRPr="009B31DA" w:rsidRDefault="00880086" w:rsidP="00880086">
      <w:pPr>
        <w:pStyle w:val="Nagwek2"/>
        <w:numPr>
          <w:ilvl w:val="12"/>
          <w:numId w:val="0"/>
        </w:numPr>
        <w:spacing w:before="0" w:after="0"/>
        <w:rPr>
          <w:rFonts w:asciiTheme="minorHAnsi" w:hAnsiTheme="minorHAnsi"/>
          <w:sz w:val="22"/>
          <w:szCs w:val="22"/>
        </w:rPr>
      </w:pPr>
      <w:r w:rsidRPr="009B31DA">
        <w:rPr>
          <w:rFonts w:asciiTheme="minorHAnsi" w:hAnsiTheme="minorHAnsi"/>
          <w:sz w:val="22"/>
          <w:szCs w:val="22"/>
        </w:rPr>
        <w:t>9.1. Ogólne ustalenia dotyczące podstawy płatności</w:t>
      </w:r>
    </w:p>
    <w:p w14:paraId="5BF2D504" w14:textId="77777777" w:rsidR="00880086" w:rsidRPr="009B31DA" w:rsidRDefault="00880086" w:rsidP="00880086">
      <w:pPr>
        <w:numPr>
          <w:ilvl w:val="12"/>
          <w:numId w:val="0"/>
        </w:numPr>
        <w:tabs>
          <w:tab w:val="left" w:pos="-709"/>
        </w:tabs>
        <w:rPr>
          <w:rFonts w:asciiTheme="minorHAnsi" w:hAnsiTheme="minorHAnsi"/>
          <w:sz w:val="22"/>
          <w:szCs w:val="22"/>
        </w:rPr>
      </w:pPr>
      <w:r w:rsidRPr="009B31DA">
        <w:rPr>
          <w:rFonts w:asciiTheme="minorHAnsi" w:hAnsiTheme="minorHAnsi"/>
          <w:sz w:val="22"/>
          <w:szCs w:val="22"/>
        </w:rPr>
        <w:t xml:space="preserve">Ogólne  ustalenia  dotyczące  podstawy  płatności  podano   w </w:t>
      </w:r>
      <w:r w:rsidRPr="009B31DA">
        <w:rPr>
          <w:rFonts w:asciiTheme="minorHAnsi" w:hAnsiTheme="minorHAnsi"/>
          <w:b/>
          <w:sz w:val="22"/>
          <w:szCs w:val="22"/>
        </w:rPr>
        <w:t xml:space="preserve"> S</w:t>
      </w:r>
      <w:r w:rsidRPr="009B31DA">
        <w:rPr>
          <w:rFonts w:asciiTheme="minorHAnsi" w:hAnsiTheme="minorHAnsi"/>
          <w:sz w:val="22"/>
          <w:szCs w:val="22"/>
        </w:rPr>
        <w:t>ST D-M-00.00.00 [1]  „Wymagania ogólne” pkt 9.</w:t>
      </w:r>
    </w:p>
    <w:p w14:paraId="0DE2DFE9" w14:textId="77777777" w:rsidR="00880086" w:rsidRPr="009B31DA" w:rsidRDefault="00880086" w:rsidP="00880086">
      <w:pPr>
        <w:pStyle w:val="Nagwek2"/>
        <w:numPr>
          <w:ilvl w:val="12"/>
          <w:numId w:val="0"/>
        </w:numPr>
        <w:spacing w:before="0" w:after="0"/>
        <w:rPr>
          <w:rFonts w:asciiTheme="minorHAnsi" w:hAnsiTheme="minorHAnsi"/>
          <w:sz w:val="22"/>
          <w:szCs w:val="22"/>
        </w:rPr>
      </w:pPr>
      <w:r w:rsidRPr="009B31DA">
        <w:rPr>
          <w:rFonts w:asciiTheme="minorHAnsi" w:hAnsiTheme="minorHAnsi"/>
          <w:sz w:val="22"/>
          <w:szCs w:val="22"/>
        </w:rPr>
        <w:t>9.2. Cena jednostki obmiarowej</w:t>
      </w:r>
    </w:p>
    <w:p w14:paraId="53B49EDF" w14:textId="77777777" w:rsidR="00880086" w:rsidRPr="009B31DA" w:rsidRDefault="00880086" w:rsidP="00880086">
      <w:pPr>
        <w:numPr>
          <w:ilvl w:val="12"/>
          <w:numId w:val="0"/>
        </w:numPr>
        <w:tabs>
          <w:tab w:val="left" w:pos="-709"/>
        </w:tabs>
        <w:rPr>
          <w:rFonts w:asciiTheme="minorHAnsi" w:hAnsiTheme="minorHAnsi"/>
          <w:sz w:val="22"/>
          <w:szCs w:val="22"/>
        </w:rPr>
      </w:pPr>
      <w:r w:rsidRPr="009B31DA">
        <w:rPr>
          <w:rFonts w:asciiTheme="minorHAnsi" w:hAnsiTheme="minorHAnsi"/>
          <w:sz w:val="22"/>
          <w:szCs w:val="22"/>
        </w:rPr>
        <w:t>Cena wykonania regulacji pionowej obejmuje:</w:t>
      </w:r>
    </w:p>
    <w:p w14:paraId="533FB7D0" w14:textId="77777777" w:rsidR="00880086" w:rsidRPr="009B31DA" w:rsidRDefault="00880086" w:rsidP="00880086">
      <w:pPr>
        <w:numPr>
          <w:ilvl w:val="0"/>
          <w:numId w:val="117"/>
        </w:numPr>
        <w:tabs>
          <w:tab w:val="left" w:pos="-709"/>
        </w:tabs>
        <w:ind w:left="720" w:hanging="360"/>
        <w:rPr>
          <w:rFonts w:asciiTheme="minorHAnsi" w:hAnsiTheme="minorHAnsi"/>
          <w:sz w:val="22"/>
          <w:szCs w:val="22"/>
        </w:rPr>
      </w:pPr>
      <w:r w:rsidRPr="009B31DA">
        <w:rPr>
          <w:rFonts w:asciiTheme="minorHAnsi" w:hAnsiTheme="minorHAnsi"/>
          <w:sz w:val="22"/>
          <w:szCs w:val="22"/>
        </w:rPr>
        <w:t>prace pomiarowe i roboty przygotowawcze,</w:t>
      </w:r>
    </w:p>
    <w:p w14:paraId="4E7B887E" w14:textId="77777777" w:rsidR="00880086" w:rsidRPr="009B31DA" w:rsidRDefault="00880086" w:rsidP="00880086">
      <w:pPr>
        <w:numPr>
          <w:ilvl w:val="0"/>
          <w:numId w:val="117"/>
        </w:numPr>
        <w:tabs>
          <w:tab w:val="left" w:pos="-709"/>
        </w:tabs>
        <w:ind w:left="720" w:hanging="360"/>
        <w:rPr>
          <w:rFonts w:asciiTheme="minorHAnsi" w:hAnsiTheme="minorHAnsi"/>
          <w:sz w:val="22"/>
          <w:szCs w:val="22"/>
        </w:rPr>
      </w:pPr>
      <w:r w:rsidRPr="009B31DA">
        <w:rPr>
          <w:rFonts w:asciiTheme="minorHAnsi" w:hAnsiTheme="minorHAnsi"/>
          <w:sz w:val="22"/>
          <w:szCs w:val="22"/>
        </w:rPr>
        <w:t>oznakowanie robót,</w:t>
      </w:r>
    </w:p>
    <w:p w14:paraId="7430331F" w14:textId="77777777" w:rsidR="00880086" w:rsidRPr="009B31DA" w:rsidRDefault="00880086" w:rsidP="00880086">
      <w:pPr>
        <w:numPr>
          <w:ilvl w:val="0"/>
          <w:numId w:val="117"/>
        </w:numPr>
        <w:tabs>
          <w:tab w:val="left" w:pos="-709"/>
        </w:tabs>
        <w:ind w:left="720" w:hanging="360"/>
        <w:rPr>
          <w:rFonts w:asciiTheme="minorHAnsi" w:hAnsiTheme="minorHAnsi"/>
          <w:sz w:val="22"/>
          <w:szCs w:val="22"/>
        </w:rPr>
      </w:pPr>
      <w:r w:rsidRPr="009B31DA">
        <w:rPr>
          <w:rFonts w:asciiTheme="minorHAnsi" w:hAnsiTheme="minorHAnsi"/>
          <w:sz w:val="22"/>
          <w:szCs w:val="22"/>
        </w:rPr>
        <w:t>roboty rozbiórkowe,</w:t>
      </w:r>
    </w:p>
    <w:p w14:paraId="782614EF" w14:textId="77777777" w:rsidR="00880086" w:rsidRPr="009B31DA" w:rsidRDefault="00880086" w:rsidP="00880086">
      <w:pPr>
        <w:numPr>
          <w:ilvl w:val="0"/>
          <w:numId w:val="117"/>
        </w:numPr>
        <w:tabs>
          <w:tab w:val="left" w:pos="-709"/>
        </w:tabs>
        <w:ind w:left="720" w:hanging="360"/>
        <w:rPr>
          <w:rFonts w:asciiTheme="minorHAnsi" w:hAnsiTheme="minorHAnsi"/>
          <w:sz w:val="22"/>
          <w:szCs w:val="22"/>
        </w:rPr>
      </w:pPr>
      <w:r w:rsidRPr="009B31DA">
        <w:rPr>
          <w:rFonts w:asciiTheme="minorHAnsi" w:hAnsiTheme="minorHAnsi"/>
          <w:sz w:val="22"/>
          <w:szCs w:val="22"/>
        </w:rPr>
        <w:t>dostarczenie materiałów i sprzętu,</w:t>
      </w:r>
    </w:p>
    <w:p w14:paraId="67FE0B95" w14:textId="77777777" w:rsidR="00880086" w:rsidRPr="009B31DA" w:rsidRDefault="00880086" w:rsidP="00880086">
      <w:pPr>
        <w:numPr>
          <w:ilvl w:val="0"/>
          <w:numId w:val="117"/>
        </w:numPr>
        <w:tabs>
          <w:tab w:val="left" w:pos="-709"/>
        </w:tabs>
        <w:ind w:left="720" w:hanging="360"/>
        <w:rPr>
          <w:rFonts w:asciiTheme="minorHAnsi" w:hAnsiTheme="minorHAnsi"/>
          <w:sz w:val="22"/>
          <w:szCs w:val="22"/>
        </w:rPr>
      </w:pPr>
      <w:r w:rsidRPr="009B31DA">
        <w:rPr>
          <w:rFonts w:asciiTheme="minorHAnsi" w:hAnsiTheme="minorHAnsi"/>
          <w:sz w:val="22"/>
          <w:szCs w:val="22"/>
        </w:rPr>
        <w:t>wykonanie regulacji studzienek i zaworów,</w:t>
      </w:r>
    </w:p>
    <w:p w14:paraId="180F4F96" w14:textId="77777777" w:rsidR="00880086" w:rsidRPr="009B31DA" w:rsidRDefault="00880086" w:rsidP="00880086">
      <w:pPr>
        <w:numPr>
          <w:ilvl w:val="0"/>
          <w:numId w:val="117"/>
        </w:numPr>
        <w:tabs>
          <w:tab w:val="left" w:pos="-709"/>
        </w:tabs>
        <w:ind w:left="720" w:hanging="360"/>
        <w:rPr>
          <w:rFonts w:asciiTheme="minorHAnsi" w:hAnsiTheme="minorHAnsi"/>
          <w:sz w:val="22"/>
          <w:szCs w:val="22"/>
        </w:rPr>
      </w:pPr>
      <w:r w:rsidRPr="009B31DA">
        <w:rPr>
          <w:rFonts w:asciiTheme="minorHAnsi" w:hAnsiTheme="minorHAnsi"/>
          <w:sz w:val="22"/>
          <w:szCs w:val="22"/>
        </w:rPr>
        <w:t>odtworzenie nawierzchni,</w:t>
      </w:r>
    </w:p>
    <w:p w14:paraId="1E6CFC05" w14:textId="77777777" w:rsidR="00880086" w:rsidRPr="009B31DA" w:rsidRDefault="00880086" w:rsidP="00880086">
      <w:pPr>
        <w:numPr>
          <w:ilvl w:val="0"/>
          <w:numId w:val="117"/>
        </w:numPr>
        <w:tabs>
          <w:tab w:val="left" w:pos="-709"/>
        </w:tabs>
        <w:ind w:left="720" w:hanging="360"/>
        <w:rPr>
          <w:rFonts w:asciiTheme="minorHAnsi" w:hAnsiTheme="minorHAnsi"/>
          <w:sz w:val="22"/>
          <w:szCs w:val="22"/>
        </w:rPr>
      </w:pPr>
      <w:r w:rsidRPr="009B31DA">
        <w:rPr>
          <w:rFonts w:asciiTheme="minorHAnsi" w:hAnsiTheme="minorHAnsi"/>
          <w:sz w:val="22"/>
          <w:szCs w:val="22"/>
        </w:rPr>
        <w:t>odwiezienie nieprzydatnych materiałów rozbiórkowych na składowisko,</w:t>
      </w:r>
    </w:p>
    <w:p w14:paraId="560D0D14" w14:textId="77777777" w:rsidR="00880086" w:rsidRPr="009B31DA" w:rsidRDefault="00880086" w:rsidP="00880086">
      <w:pPr>
        <w:numPr>
          <w:ilvl w:val="0"/>
          <w:numId w:val="117"/>
        </w:numPr>
        <w:tabs>
          <w:tab w:val="left" w:pos="-709"/>
        </w:tabs>
        <w:ind w:left="720" w:hanging="360"/>
        <w:rPr>
          <w:rFonts w:asciiTheme="minorHAnsi" w:hAnsiTheme="minorHAnsi"/>
          <w:sz w:val="22"/>
          <w:szCs w:val="22"/>
        </w:rPr>
      </w:pPr>
      <w:r w:rsidRPr="009B31DA">
        <w:rPr>
          <w:rFonts w:asciiTheme="minorHAnsi" w:hAnsiTheme="minorHAnsi"/>
          <w:sz w:val="22"/>
          <w:szCs w:val="22"/>
        </w:rPr>
        <w:t>przeprowadzenie pomiarów i badań wymaganych w niniejszej specyfikacji technicznej,</w:t>
      </w:r>
    </w:p>
    <w:p w14:paraId="1C44769E" w14:textId="13E4D7FA" w:rsidR="00C0155E" w:rsidRPr="009B31DA" w:rsidRDefault="00880086" w:rsidP="00722ECF">
      <w:pPr>
        <w:numPr>
          <w:ilvl w:val="0"/>
          <w:numId w:val="117"/>
        </w:numPr>
        <w:tabs>
          <w:tab w:val="left" w:pos="-709"/>
        </w:tabs>
        <w:ind w:left="720" w:hanging="360"/>
        <w:rPr>
          <w:rFonts w:asciiTheme="minorHAnsi" w:hAnsiTheme="minorHAnsi"/>
          <w:sz w:val="22"/>
          <w:szCs w:val="22"/>
        </w:rPr>
      </w:pPr>
      <w:r w:rsidRPr="009B31DA">
        <w:rPr>
          <w:rFonts w:asciiTheme="minorHAnsi" w:hAnsiTheme="minorHAnsi"/>
          <w:sz w:val="22"/>
          <w:szCs w:val="22"/>
        </w:rPr>
        <w:t>odwiezienie sprzętu.</w:t>
      </w:r>
      <w:bookmarkEnd w:id="148"/>
      <w:bookmarkEnd w:id="149"/>
    </w:p>
    <w:sectPr w:rsidR="00C0155E" w:rsidRPr="009B31DA" w:rsidSect="00B0558D">
      <w:headerReference w:type="even" r:id="rId21"/>
      <w:headerReference w:type="default" r:id="rId22"/>
      <w:footerReference w:type="even" r:id="rId23"/>
      <w:footerReference w:type="default" r:id="rId24"/>
      <w:pgSz w:w="11900" w:h="16840"/>
      <w:pgMar w:top="1417" w:right="1417" w:bottom="1417" w:left="1417" w:header="0" w:footer="452" w:gutter="0"/>
      <w:pgNumType w:fmt="numberInDash"/>
      <w:cols w:space="708" w:equalWidth="0">
        <w:col w:w="9283"/>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1C273" w14:textId="77777777" w:rsidR="00BF7DE6" w:rsidRDefault="00BF7DE6">
      <w:r>
        <w:separator/>
      </w:r>
    </w:p>
  </w:endnote>
  <w:endnote w:type="continuationSeparator" w:id="0">
    <w:p w14:paraId="4679AA3D" w14:textId="77777777" w:rsidR="00BF7DE6" w:rsidRDefault="00BF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TimesE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EE"/>
    <w:family w:val="roman"/>
    <w:pitch w:val="variable"/>
  </w:font>
  <w:font w:name="HG Mincho Light J">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Ottawa">
    <w:altName w:val="Arial"/>
    <w:panose1 w:val="00000000000000000000"/>
    <w:charset w:val="EE"/>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OpenSymbol">
    <w:altName w:val="Arial Unicode MS"/>
    <w:charset w:val="02"/>
    <w:family w:val="auto"/>
    <w:pitch w:val="default"/>
  </w:font>
  <w:font w:name="CG Times">
    <w:panose1 w:val="02020603050405020304"/>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ujiyama2">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sablanca">
    <w:altName w:val="Times New Roman"/>
    <w:charset w:val="00"/>
    <w:family w:val="roman"/>
    <w:pitch w:val="variable"/>
  </w:font>
  <w:font w:name="Times-Bold">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42255" w14:textId="2F155490" w:rsidR="002019C3" w:rsidRPr="00CB0CFB" w:rsidRDefault="002019C3" w:rsidP="00CB0CFB">
    <w:pPr>
      <w:pStyle w:val="Stopka"/>
      <w:pBdr>
        <w:top w:val="single" w:sz="4" w:space="1" w:color="auto"/>
      </w:pBdr>
      <w:jc w:val="center"/>
      <w:rPr>
        <w:rFonts w:asciiTheme="minorHAnsi" w:hAnsiTheme="minorHAnsi"/>
        <w:sz w:val="16"/>
      </w:rPr>
    </w:pPr>
  </w:p>
  <w:p w14:paraId="73B5F429" w14:textId="77777777" w:rsidR="002019C3" w:rsidRDefault="002019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16033"/>
      <w:docPartObj>
        <w:docPartGallery w:val="Page Numbers (Bottom of Page)"/>
        <w:docPartUnique/>
      </w:docPartObj>
    </w:sdtPr>
    <w:sdtContent>
      <w:p w14:paraId="2D25130B" w14:textId="1168B435" w:rsidR="002019C3" w:rsidRDefault="002019C3">
        <w:pPr>
          <w:pStyle w:val="Stopka"/>
          <w:jc w:val="center"/>
        </w:pPr>
        <w:r>
          <w:fldChar w:fldCharType="begin"/>
        </w:r>
        <w:r>
          <w:instrText>PAGE   \* MERGEFORMAT</w:instrText>
        </w:r>
        <w:r>
          <w:fldChar w:fldCharType="separate"/>
        </w:r>
        <w:r w:rsidR="00CD2E0F">
          <w:rPr>
            <w:noProof/>
          </w:rPr>
          <w:t>- 25 -</w:t>
        </w:r>
        <w:r>
          <w:fldChar w:fldCharType="end"/>
        </w:r>
      </w:p>
    </w:sdtContent>
  </w:sdt>
  <w:p w14:paraId="7102F50B" w14:textId="77777777" w:rsidR="002019C3" w:rsidRDefault="002019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A34C1" w14:textId="77777777" w:rsidR="00BF7DE6" w:rsidRDefault="00BF7DE6">
      <w:r>
        <w:separator/>
      </w:r>
    </w:p>
  </w:footnote>
  <w:footnote w:type="continuationSeparator" w:id="0">
    <w:p w14:paraId="5C9DB9DC" w14:textId="77777777" w:rsidR="00BF7DE6" w:rsidRDefault="00BF7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16EF9" w14:textId="6F54D54A" w:rsidR="002019C3" w:rsidRPr="00A91F0A" w:rsidRDefault="002019C3" w:rsidP="001F6828">
    <w:pPr>
      <w:pStyle w:val="Nagwek"/>
      <w:framePr w:w="431" w:wrap="around" w:vAnchor="text" w:hAnchor="page" w:x="851" w:y="33"/>
      <w:ind w:right="-321"/>
      <w:rPr>
        <w:rStyle w:val="Numerstrony"/>
        <w:rFonts w:ascii="Calibri" w:hAnsi="Calibri"/>
        <w:sz w:val="20"/>
      </w:rPr>
    </w:pPr>
  </w:p>
  <w:p w14:paraId="0BD6AEC2" w14:textId="77777777" w:rsidR="002019C3" w:rsidRDefault="002019C3" w:rsidP="00DC6DA8">
    <w:pPr>
      <w:pStyle w:val="Stopka"/>
      <w:jc w:val="center"/>
      <w:rPr>
        <w:rFonts w:ascii="Calibri" w:eastAsia="Calibri" w:hAnsi="Calibri"/>
        <w:i/>
        <w:noProof/>
        <w:sz w:val="18"/>
        <w:szCs w:val="18"/>
        <w:lang w:eastAsia="en-US"/>
      </w:rPr>
    </w:pPr>
  </w:p>
  <w:p w14:paraId="45FB07B7" w14:textId="77777777" w:rsidR="002019C3" w:rsidRDefault="002019C3" w:rsidP="00DC6DA8">
    <w:pPr>
      <w:pStyle w:val="Stopka"/>
      <w:jc w:val="center"/>
      <w:rPr>
        <w:rFonts w:ascii="Calibri" w:eastAsia="Calibri" w:hAnsi="Calibri"/>
        <w:i/>
        <w:noProof/>
        <w:sz w:val="18"/>
        <w:szCs w:val="18"/>
        <w:lang w:eastAsia="en-US"/>
      </w:rPr>
    </w:pPr>
  </w:p>
  <w:p w14:paraId="43FB2A2D" w14:textId="582F9408" w:rsidR="002019C3" w:rsidRPr="00DC6DA8" w:rsidRDefault="002019C3" w:rsidP="00DC6DA8">
    <w:pPr>
      <w:pStyle w:val="Stopka"/>
      <w:jc w:val="center"/>
      <w:rPr>
        <w:rFonts w:asciiTheme="minorHAnsi" w:hAnsiTheme="minorHAnsi" w:cstheme="minorHAnsi"/>
        <w:i/>
        <w:noProof/>
        <w:sz w:val="18"/>
        <w:szCs w:val="18"/>
      </w:rPr>
    </w:pPr>
    <w:r>
      <w:rPr>
        <w:rFonts w:ascii="Calibri" w:eastAsia="Calibri" w:hAnsi="Calibri"/>
        <w:i/>
        <w:noProof/>
        <w:sz w:val="18"/>
        <w:szCs w:val="18"/>
        <w:lang w:eastAsia="en-US"/>
      </w:rPr>
      <w:t xml:space="preserve">Remont chodnika ul. Olimpijczyków w miejscowości Niemcz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8C323" w14:textId="60AA6E1D" w:rsidR="002019C3" w:rsidRDefault="002019C3" w:rsidP="001F6828">
    <w:pPr>
      <w:pStyle w:val="Stopka"/>
      <w:jc w:val="center"/>
      <w:rPr>
        <w:rFonts w:asciiTheme="minorHAnsi" w:hAnsiTheme="minorHAnsi" w:cstheme="minorHAnsi"/>
        <w:i/>
        <w:noProof/>
        <w:sz w:val="18"/>
        <w:szCs w:val="18"/>
      </w:rPr>
    </w:pPr>
  </w:p>
  <w:p w14:paraId="66EAEFCB" w14:textId="77777777" w:rsidR="002019C3" w:rsidRDefault="002019C3" w:rsidP="001F6828">
    <w:pPr>
      <w:pStyle w:val="Stopka"/>
      <w:jc w:val="center"/>
      <w:rPr>
        <w:rFonts w:asciiTheme="minorHAnsi" w:hAnsiTheme="minorHAnsi" w:cstheme="minorHAnsi"/>
        <w:i/>
        <w:noProof/>
        <w:sz w:val="18"/>
        <w:szCs w:val="18"/>
      </w:rPr>
    </w:pPr>
  </w:p>
  <w:p w14:paraId="7943F5AD" w14:textId="4B1F6D29" w:rsidR="002019C3" w:rsidRPr="00880086" w:rsidRDefault="002019C3" w:rsidP="00880086">
    <w:pPr>
      <w:pStyle w:val="Stopka"/>
      <w:jc w:val="center"/>
      <w:rPr>
        <w:rFonts w:ascii="Calibri" w:eastAsia="Calibri" w:hAnsi="Calibri"/>
        <w:i/>
        <w:noProof/>
        <w:sz w:val="18"/>
        <w:szCs w:val="18"/>
        <w:lang w:eastAsia="en-US"/>
      </w:rPr>
    </w:pPr>
    <w:r>
      <w:rPr>
        <w:rFonts w:ascii="Calibri" w:eastAsia="Calibri" w:hAnsi="Calibri"/>
        <w:i/>
        <w:noProof/>
        <w:sz w:val="18"/>
        <w:szCs w:val="18"/>
        <w:lang w:eastAsia="en-US"/>
      </w:rPr>
      <w:t xml:space="preserve">Remont ciagu pieszo rowerowego na ul. A. Mickiewicza w miejscowości Niemcz </w:t>
    </w:r>
  </w:p>
  <w:p w14:paraId="5DFE20FA" w14:textId="77777777" w:rsidR="002019C3" w:rsidRPr="00AF042A" w:rsidRDefault="002019C3" w:rsidP="001F6828">
    <w:pPr>
      <w:pStyle w:val="Stopka"/>
      <w:jc w:val="center"/>
      <w:rPr>
        <w:rFonts w:asciiTheme="minorHAnsi" w:hAnsiTheme="minorHAnsi" w:cstheme="minorHAnsi"/>
        <w:i/>
        <w:noProo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D233D5"/>
    <w:multiLevelType w:val="hybridMultilevel"/>
    <w:tmpl w:val="74F271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749654"/>
    <w:multiLevelType w:val="hybridMultilevel"/>
    <w:tmpl w:val="48181A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3C1F0AA"/>
    <w:multiLevelType w:val="hybridMultilevel"/>
    <w:tmpl w:val="57EEA12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D88AFFDA"/>
    <w:multiLevelType w:val="hybridMultilevel"/>
    <w:tmpl w:val="DF46E9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AAE3172"/>
    <w:multiLevelType w:val="hybridMultilevel"/>
    <w:tmpl w:val="92EACF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83"/>
    <w:multiLevelType w:val="singleLevel"/>
    <w:tmpl w:val="A4A84C90"/>
    <w:lvl w:ilvl="0">
      <w:start w:val="1"/>
      <w:numFmt w:val="bullet"/>
      <w:pStyle w:val="Listapunktowana2"/>
      <w:lvlText w:val=""/>
      <w:lvlJc w:val="left"/>
      <w:pPr>
        <w:tabs>
          <w:tab w:val="num" w:pos="643"/>
        </w:tabs>
        <w:ind w:left="643" w:hanging="360"/>
      </w:pPr>
      <w:rPr>
        <w:rFonts w:ascii="Symbol" w:hAnsi="Symbol" w:hint="default"/>
      </w:rPr>
    </w:lvl>
  </w:abstractNum>
  <w:abstractNum w:abstractNumId="6">
    <w:nsid w:val="FFFFFFFE"/>
    <w:multiLevelType w:val="singleLevel"/>
    <w:tmpl w:val="9244AF2E"/>
    <w:lvl w:ilvl="0">
      <w:numFmt w:val="decimal"/>
      <w:lvlText w:val="*"/>
      <w:lvlJc w:val="left"/>
    </w:lvl>
  </w:abstractNum>
  <w:abstractNum w:abstractNumId="7">
    <w:nsid w:val="00000001"/>
    <w:multiLevelType w:val="singleLevel"/>
    <w:tmpl w:val="00000001"/>
    <w:name w:val="WW8Num1"/>
    <w:lvl w:ilvl="0">
      <w:numFmt w:val="bullet"/>
      <w:lvlText w:val=""/>
      <w:lvlJc w:val="left"/>
      <w:pPr>
        <w:tabs>
          <w:tab w:val="num" w:pos="283"/>
        </w:tabs>
        <w:ind w:left="283" w:hanging="283"/>
      </w:pPr>
      <w:rPr>
        <w:rFonts w:ascii="Symbol" w:hAnsi="Symbol"/>
        <w:sz w:val="20"/>
      </w:rPr>
    </w:lvl>
  </w:abstractNum>
  <w:abstractNum w:abstractNumId="8">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cs="Courier New"/>
      </w:rPr>
    </w:lvl>
  </w:abstractNum>
  <w:abstractNum w:abstractNumId="9">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5"/>
    <w:multiLevelType w:val="singleLevel"/>
    <w:tmpl w:val="00000005"/>
    <w:name w:val="WW8Num5"/>
    <w:lvl w:ilvl="0">
      <w:start w:val="1"/>
      <w:numFmt w:val="lowerLetter"/>
      <w:lvlText w:val="%1)"/>
      <w:lvlJc w:val="left"/>
      <w:pPr>
        <w:ind w:left="283" w:hanging="283"/>
      </w:pPr>
    </w:lvl>
  </w:abstractNum>
  <w:abstractNum w:abstractNumId="11">
    <w:nsid w:val="00000006"/>
    <w:multiLevelType w:val="multilevel"/>
    <w:tmpl w:val="00000006"/>
    <w:name w:val="WW8Num6"/>
    <w:lvl w:ilvl="0">
      <w:start w:val="1"/>
      <w:numFmt w:val="decimal"/>
      <w:lvlText w:val="%1."/>
      <w:lvlJc w:val="left"/>
      <w:pPr>
        <w:tabs>
          <w:tab w:val="num" w:pos="360"/>
        </w:tabs>
        <w:ind w:left="360" w:hanging="360"/>
      </w:pPr>
    </w:lvl>
    <w:lvl w:ilvl="1">
      <w:start w:val="4"/>
      <w:numFmt w:val="decimal"/>
      <w:lvlText w:val="%1.%2."/>
      <w:lvlJc w:val="left"/>
      <w:pPr>
        <w:tabs>
          <w:tab w:val="num" w:pos="380"/>
        </w:tabs>
        <w:ind w:left="380" w:hanging="360"/>
      </w:pPr>
    </w:lvl>
    <w:lvl w:ilvl="2">
      <w:start w:val="4"/>
      <w:numFmt w:val="decimal"/>
      <w:lvlText w:val="%1.%2.%3."/>
      <w:lvlJc w:val="left"/>
      <w:pPr>
        <w:tabs>
          <w:tab w:val="num" w:pos="400"/>
        </w:tabs>
        <w:ind w:left="400" w:hanging="360"/>
      </w:pPr>
    </w:lvl>
    <w:lvl w:ilvl="3">
      <w:start w:val="5"/>
      <w:numFmt w:val="decimal"/>
      <w:lvlText w:val="%1.%2.%3.%4."/>
      <w:lvlJc w:val="left"/>
      <w:pPr>
        <w:tabs>
          <w:tab w:val="num" w:pos="420"/>
        </w:tabs>
        <w:ind w:left="420" w:hanging="360"/>
      </w:pPr>
    </w:lvl>
    <w:lvl w:ilvl="4">
      <w:start w:val="1"/>
      <w:numFmt w:val="decimal"/>
      <w:lvlText w:val="%1.%2.%3.%4.%5."/>
      <w:lvlJc w:val="left"/>
      <w:pPr>
        <w:tabs>
          <w:tab w:val="num" w:pos="440"/>
        </w:tabs>
        <w:ind w:left="440" w:hanging="360"/>
      </w:pPr>
    </w:lvl>
    <w:lvl w:ilvl="5">
      <w:start w:val="1"/>
      <w:numFmt w:val="decimal"/>
      <w:lvlText w:val="%1.%2.%3.%4.%5.%6."/>
      <w:lvlJc w:val="left"/>
      <w:pPr>
        <w:tabs>
          <w:tab w:val="num" w:pos="460"/>
        </w:tabs>
        <w:ind w:left="460" w:hanging="360"/>
      </w:pPr>
    </w:lvl>
    <w:lvl w:ilvl="6">
      <w:start w:val="1"/>
      <w:numFmt w:val="decimal"/>
      <w:lvlText w:val="%1.%2.%3.%4.%5.%6.%7."/>
      <w:lvlJc w:val="left"/>
      <w:pPr>
        <w:tabs>
          <w:tab w:val="num" w:pos="480"/>
        </w:tabs>
        <w:ind w:left="480" w:hanging="360"/>
      </w:pPr>
    </w:lvl>
    <w:lvl w:ilvl="7">
      <w:start w:val="1"/>
      <w:numFmt w:val="decimal"/>
      <w:lvlText w:val="%1.%2.%3.%4.%5.%6.%7.%8."/>
      <w:lvlJc w:val="left"/>
      <w:pPr>
        <w:tabs>
          <w:tab w:val="num" w:pos="500"/>
        </w:tabs>
        <w:ind w:left="500" w:hanging="360"/>
      </w:pPr>
    </w:lvl>
    <w:lvl w:ilvl="8">
      <w:start w:val="1"/>
      <w:numFmt w:val="decimal"/>
      <w:lvlText w:val="%1.%2.%3.%4.%5.%6.%7.%8.%9."/>
      <w:lvlJc w:val="left"/>
      <w:pPr>
        <w:tabs>
          <w:tab w:val="num" w:pos="520"/>
        </w:tabs>
        <w:ind w:left="520" w:hanging="360"/>
      </w:pPr>
    </w:lvl>
  </w:abstractNum>
  <w:abstractNum w:abstractNumId="12">
    <w:nsid w:val="00000007"/>
    <w:multiLevelType w:val="singleLevel"/>
    <w:tmpl w:val="00000007"/>
    <w:name w:val="WW8Num8"/>
    <w:lvl w:ilvl="0">
      <w:numFmt w:val="bullet"/>
      <w:lvlText w:val=""/>
      <w:lvlJc w:val="left"/>
      <w:pPr>
        <w:tabs>
          <w:tab w:val="num" w:pos="0"/>
        </w:tabs>
        <w:ind w:left="283" w:hanging="283"/>
      </w:pPr>
      <w:rPr>
        <w:rFonts w:ascii="Symbol" w:hAnsi="Symbol" w:cs="Symbol"/>
      </w:rPr>
    </w:lvl>
  </w:abstractNum>
  <w:abstractNum w:abstractNumId="13">
    <w:nsid w:val="0000000A"/>
    <w:multiLevelType w:val="singleLevel"/>
    <w:tmpl w:val="DDC425A4"/>
    <w:name w:val="WW8Num10"/>
    <w:lvl w:ilvl="0">
      <w:start w:val="1"/>
      <w:numFmt w:val="bullet"/>
      <w:lvlText w:val="–"/>
      <w:lvlJc w:val="left"/>
      <w:pPr>
        <w:tabs>
          <w:tab w:val="num" w:pos="360"/>
        </w:tabs>
        <w:ind w:left="360" w:hanging="360"/>
      </w:pPr>
      <w:rPr>
        <w:rFonts w:ascii="Times New Roman" w:hAnsi="Times New Roman" w:cs="StarSymbol"/>
        <w:sz w:val="18"/>
        <w:szCs w:val="18"/>
        <w:lang w:val="en-US"/>
      </w:rPr>
    </w:lvl>
  </w:abstractNum>
  <w:abstractNum w:abstractNumId="14">
    <w:nsid w:val="0000000B"/>
    <w:multiLevelType w:val="singleLevel"/>
    <w:tmpl w:val="0000000B"/>
    <w:name w:val="WW8Num11"/>
    <w:lvl w:ilvl="0">
      <w:start w:val="1"/>
      <w:numFmt w:val="bullet"/>
      <w:lvlText w:val="–"/>
      <w:lvlJc w:val="left"/>
      <w:pPr>
        <w:tabs>
          <w:tab w:val="num" w:pos="397"/>
        </w:tabs>
        <w:ind w:left="397" w:hanging="397"/>
      </w:pPr>
      <w:rPr>
        <w:rFonts w:ascii="Times New Roman" w:hAnsi="Times New Roman" w:cs="Times New Roman"/>
        <w:sz w:val="24"/>
      </w:rPr>
    </w:lvl>
  </w:abstractNum>
  <w:abstractNum w:abstractNumId="15">
    <w:nsid w:val="0000000C"/>
    <w:multiLevelType w:val="singleLevel"/>
    <w:tmpl w:val="0000000C"/>
    <w:name w:val="WW8Num12"/>
    <w:lvl w:ilvl="0">
      <w:start w:val="1"/>
      <w:numFmt w:val="bullet"/>
      <w:lvlText w:val="–"/>
      <w:lvlJc w:val="left"/>
      <w:pPr>
        <w:tabs>
          <w:tab w:val="num" w:pos="397"/>
        </w:tabs>
        <w:ind w:left="397" w:hanging="397"/>
      </w:pPr>
      <w:rPr>
        <w:rFonts w:ascii="Times New Roman" w:hAnsi="Times New Roman" w:cs="Times New Roman"/>
        <w:sz w:val="24"/>
      </w:rPr>
    </w:lvl>
  </w:abstractNum>
  <w:abstractNum w:abstractNumId="16">
    <w:nsid w:val="0000000D"/>
    <w:multiLevelType w:val="singleLevel"/>
    <w:tmpl w:val="0000000D"/>
    <w:name w:val="WW8Num13"/>
    <w:lvl w:ilvl="0">
      <w:numFmt w:val="bullet"/>
      <w:lvlText w:val=""/>
      <w:lvlJc w:val="left"/>
      <w:pPr>
        <w:tabs>
          <w:tab w:val="num" w:pos="283"/>
        </w:tabs>
        <w:ind w:left="283" w:hanging="283"/>
      </w:pPr>
      <w:rPr>
        <w:rFonts w:ascii="Symbol" w:hAnsi="Symbol"/>
        <w:color w:val="auto"/>
      </w:rPr>
    </w:lvl>
  </w:abstractNum>
  <w:abstractNum w:abstractNumId="17">
    <w:nsid w:val="0000000F"/>
    <w:multiLevelType w:val="singleLevel"/>
    <w:tmpl w:val="0000000F"/>
    <w:name w:val="WW8Num15"/>
    <w:lvl w:ilvl="0">
      <w:start w:val="1"/>
      <w:numFmt w:val="bullet"/>
      <w:lvlText w:val="-"/>
      <w:lvlJc w:val="left"/>
      <w:pPr>
        <w:tabs>
          <w:tab w:val="num" w:pos="360"/>
        </w:tabs>
        <w:ind w:left="360" w:hanging="360"/>
      </w:pPr>
      <w:rPr>
        <w:rFonts w:ascii="StarSymbol" w:hAnsi="StarSymbol"/>
      </w:rPr>
    </w:lvl>
  </w:abstractNum>
  <w:abstractNum w:abstractNumId="18">
    <w:nsid w:val="00000010"/>
    <w:multiLevelType w:val="singleLevel"/>
    <w:tmpl w:val="00000010"/>
    <w:name w:val="WW8Num16"/>
    <w:lvl w:ilvl="0">
      <w:start w:val="5"/>
      <w:numFmt w:val="bullet"/>
      <w:lvlText w:val="-"/>
      <w:lvlJc w:val="left"/>
      <w:pPr>
        <w:tabs>
          <w:tab w:val="num" w:pos="360"/>
        </w:tabs>
        <w:ind w:left="360" w:hanging="360"/>
      </w:pPr>
      <w:rPr>
        <w:rFonts w:ascii="Times New Roman" w:hAnsi="Times New Roman" w:cs="Times New Roman"/>
      </w:rPr>
    </w:lvl>
  </w:abstractNum>
  <w:abstractNum w:abstractNumId="19">
    <w:nsid w:val="00000011"/>
    <w:multiLevelType w:val="singleLevel"/>
    <w:tmpl w:val="00000011"/>
    <w:name w:val="WW8Num17"/>
    <w:lvl w:ilvl="0">
      <w:start w:val="1"/>
      <w:numFmt w:val="lowerLetter"/>
      <w:lvlText w:val="%1."/>
      <w:lvlJc w:val="left"/>
      <w:pPr>
        <w:tabs>
          <w:tab w:val="num" w:pos="360"/>
        </w:tabs>
        <w:ind w:left="360" w:hanging="360"/>
      </w:pPr>
    </w:lvl>
  </w:abstractNum>
  <w:abstractNum w:abstractNumId="20">
    <w:nsid w:val="0000001B"/>
    <w:multiLevelType w:val="singleLevel"/>
    <w:tmpl w:val="0000001B"/>
    <w:name w:val="WW8Num549"/>
    <w:lvl w:ilvl="0">
      <w:start w:val="3"/>
      <w:numFmt w:val="bullet"/>
      <w:lvlText w:val="-"/>
      <w:lvlJc w:val="left"/>
      <w:pPr>
        <w:tabs>
          <w:tab w:val="num" w:pos="360"/>
        </w:tabs>
        <w:ind w:left="360" w:hanging="360"/>
      </w:pPr>
      <w:rPr>
        <w:rFonts w:ascii="StarSymbol" w:hAnsi="StarSymbol"/>
      </w:rPr>
    </w:lvl>
  </w:abstractNum>
  <w:abstractNum w:abstractNumId="21">
    <w:nsid w:val="00000054"/>
    <w:multiLevelType w:val="singleLevel"/>
    <w:tmpl w:val="00000054"/>
    <w:name w:val="WW8Num83"/>
    <w:lvl w:ilvl="0">
      <w:start w:val="1"/>
      <w:numFmt w:val="bullet"/>
      <w:lvlText w:val=""/>
      <w:lvlJc w:val="left"/>
      <w:pPr>
        <w:tabs>
          <w:tab w:val="num" w:pos="283"/>
        </w:tabs>
        <w:ind w:left="0" w:firstLine="0"/>
      </w:pPr>
      <w:rPr>
        <w:rFonts w:ascii="Symbol" w:hAnsi="Symbol" w:cs="Symbol"/>
      </w:rPr>
    </w:lvl>
  </w:abstractNum>
  <w:abstractNum w:abstractNumId="22">
    <w:nsid w:val="00000055"/>
    <w:multiLevelType w:val="multilevel"/>
    <w:tmpl w:val="00000055"/>
    <w:name w:val="WW8Num84"/>
    <w:lvl w:ilvl="0">
      <w:start w:val="1"/>
      <w:numFmt w:val="decimal"/>
      <w:lvlText w:val="%1."/>
      <w:lvlJc w:val="left"/>
      <w:pPr>
        <w:tabs>
          <w:tab w:val="num" w:pos="720"/>
        </w:tabs>
        <w:ind w:left="0" w:firstLine="0"/>
      </w:pPr>
      <w:rPr>
        <w:rFonts w:ascii="Symbol" w:hAnsi="Symbol" w:cs="Symbol"/>
      </w:rPr>
    </w:lvl>
    <w:lvl w:ilvl="1">
      <w:start w:val="1"/>
      <w:numFmt w:val="decimal"/>
      <w:lvlText w:val="%2."/>
      <w:lvlJc w:val="left"/>
      <w:pPr>
        <w:tabs>
          <w:tab w:val="num" w:pos="1080"/>
        </w:tabs>
        <w:ind w:left="0" w:firstLine="0"/>
      </w:pPr>
      <w:rPr>
        <w:rFonts w:ascii="Courier New" w:hAnsi="Courier New" w:cs="Courier New"/>
      </w:rPr>
    </w:lvl>
    <w:lvl w:ilvl="2">
      <w:start w:val="1"/>
      <w:numFmt w:val="decimal"/>
      <w:lvlText w:val="%3."/>
      <w:lvlJc w:val="left"/>
      <w:pPr>
        <w:tabs>
          <w:tab w:val="num" w:pos="1440"/>
        </w:tabs>
        <w:ind w:left="0" w:firstLine="0"/>
      </w:pPr>
      <w:rPr>
        <w:rFonts w:ascii="Wingdings" w:hAnsi="Wingdings" w:cs="Wingdings"/>
      </w:rPr>
    </w:lvl>
    <w:lvl w:ilvl="3">
      <w:start w:val="1"/>
      <w:numFmt w:val="decimal"/>
      <w:lvlText w:val="%4."/>
      <w:lvlJc w:val="left"/>
      <w:pPr>
        <w:tabs>
          <w:tab w:val="num" w:pos="1800"/>
        </w:tabs>
        <w:ind w:left="0" w:firstLine="0"/>
      </w:pPr>
      <w:rPr>
        <w:rFonts w:ascii="Symbol" w:hAnsi="Symbol" w:cs="Symbol"/>
      </w:r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lowerLetter"/>
      <w:lvlText w:val="%9)"/>
      <w:lvlJc w:val="left"/>
      <w:pPr>
        <w:tabs>
          <w:tab w:val="num" w:pos="283"/>
        </w:tabs>
        <w:ind w:left="0" w:firstLine="0"/>
      </w:pPr>
    </w:lvl>
  </w:abstractNum>
  <w:abstractNum w:abstractNumId="23">
    <w:nsid w:val="0000005D"/>
    <w:multiLevelType w:val="multilevel"/>
    <w:tmpl w:val="0000005D"/>
    <w:name w:val="WW8Num92"/>
    <w:lvl w:ilvl="0">
      <w:start w:val="1"/>
      <w:numFmt w:val="decimal"/>
      <w:lvlText w:val="%1."/>
      <w:lvlJc w:val="left"/>
      <w:pPr>
        <w:tabs>
          <w:tab w:val="num" w:pos="720"/>
        </w:tabs>
        <w:ind w:left="0" w:firstLine="0"/>
      </w:pPr>
      <w:rPr>
        <w:rFonts w:ascii="Symbol" w:hAnsi="Symbol" w:cs="Symbol"/>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4"/>
      <w:numFmt w:val="decimal"/>
      <w:lvlText w:val="%9."/>
      <w:lvlJc w:val="left"/>
      <w:pPr>
        <w:tabs>
          <w:tab w:val="num" w:pos="283"/>
        </w:tabs>
        <w:ind w:left="0" w:firstLine="0"/>
      </w:pPr>
    </w:lvl>
  </w:abstractNum>
  <w:abstractNum w:abstractNumId="24">
    <w:nsid w:val="0060209B"/>
    <w:multiLevelType w:val="singleLevel"/>
    <w:tmpl w:val="FFFFFFFF"/>
    <w:lvl w:ilvl="0">
      <w:start w:val="2"/>
      <w:numFmt w:val="bullet"/>
      <w:lvlText w:val="-"/>
      <w:legacy w:legacy="1" w:legacySpace="0" w:legacyIndent="360"/>
      <w:lvlJc w:val="left"/>
      <w:pPr>
        <w:ind w:left="360" w:hanging="360"/>
      </w:pPr>
    </w:lvl>
  </w:abstractNum>
  <w:abstractNum w:abstractNumId="25">
    <w:nsid w:val="009514D4"/>
    <w:multiLevelType w:val="hybridMultilevel"/>
    <w:tmpl w:val="5A4803B4"/>
    <w:lvl w:ilvl="0" w:tplc="9066431E">
      <w:numFmt w:val="bullet"/>
      <w:lvlText w:val=""/>
      <w:lvlJc w:val="left"/>
      <w:pPr>
        <w:ind w:left="822" w:hanging="284"/>
      </w:pPr>
      <w:rPr>
        <w:rFonts w:hint="default"/>
        <w:w w:val="99"/>
        <w:lang w:val="pl-PL" w:eastAsia="pl-PL" w:bidi="pl-PL"/>
      </w:rPr>
    </w:lvl>
    <w:lvl w:ilvl="1" w:tplc="345AEFB0">
      <w:numFmt w:val="bullet"/>
      <w:lvlText w:val="•"/>
      <w:lvlJc w:val="left"/>
      <w:pPr>
        <w:ind w:left="1752" w:hanging="284"/>
      </w:pPr>
      <w:rPr>
        <w:rFonts w:hint="default"/>
        <w:lang w:val="pl-PL" w:eastAsia="pl-PL" w:bidi="pl-PL"/>
      </w:rPr>
    </w:lvl>
    <w:lvl w:ilvl="2" w:tplc="ED2AFB78">
      <w:numFmt w:val="bullet"/>
      <w:lvlText w:val="•"/>
      <w:lvlJc w:val="left"/>
      <w:pPr>
        <w:ind w:left="2685" w:hanging="284"/>
      </w:pPr>
      <w:rPr>
        <w:rFonts w:hint="default"/>
        <w:lang w:val="pl-PL" w:eastAsia="pl-PL" w:bidi="pl-PL"/>
      </w:rPr>
    </w:lvl>
    <w:lvl w:ilvl="3" w:tplc="AF060D96">
      <w:numFmt w:val="bullet"/>
      <w:lvlText w:val="•"/>
      <w:lvlJc w:val="left"/>
      <w:pPr>
        <w:ind w:left="3617" w:hanging="284"/>
      </w:pPr>
      <w:rPr>
        <w:rFonts w:hint="default"/>
        <w:lang w:val="pl-PL" w:eastAsia="pl-PL" w:bidi="pl-PL"/>
      </w:rPr>
    </w:lvl>
    <w:lvl w:ilvl="4" w:tplc="9C6C82DE">
      <w:numFmt w:val="bullet"/>
      <w:lvlText w:val="•"/>
      <w:lvlJc w:val="left"/>
      <w:pPr>
        <w:ind w:left="4550" w:hanging="284"/>
      </w:pPr>
      <w:rPr>
        <w:rFonts w:hint="default"/>
        <w:lang w:val="pl-PL" w:eastAsia="pl-PL" w:bidi="pl-PL"/>
      </w:rPr>
    </w:lvl>
    <w:lvl w:ilvl="5" w:tplc="F698B8BA">
      <w:numFmt w:val="bullet"/>
      <w:lvlText w:val="•"/>
      <w:lvlJc w:val="left"/>
      <w:pPr>
        <w:ind w:left="5483" w:hanging="284"/>
      </w:pPr>
      <w:rPr>
        <w:rFonts w:hint="default"/>
        <w:lang w:val="pl-PL" w:eastAsia="pl-PL" w:bidi="pl-PL"/>
      </w:rPr>
    </w:lvl>
    <w:lvl w:ilvl="6" w:tplc="6FF0B4A8">
      <w:numFmt w:val="bullet"/>
      <w:lvlText w:val="•"/>
      <w:lvlJc w:val="left"/>
      <w:pPr>
        <w:ind w:left="6415" w:hanging="284"/>
      </w:pPr>
      <w:rPr>
        <w:rFonts w:hint="default"/>
        <w:lang w:val="pl-PL" w:eastAsia="pl-PL" w:bidi="pl-PL"/>
      </w:rPr>
    </w:lvl>
    <w:lvl w:ilvl="7" w:tplc="48B22F54">
      <w:numFmt w:val="bullet"/>
      <w:lvlText w:val="•"/>
      <w:lvlJc w:val="left"/>
      <w:pPr>
        <w:ind w:left="7348" w:hanging="284"/>
      </w:pPr>
      <w:rPr>
        <w:rFonts w:hint="default"/>
        <w:lang w:val="pl-PL" w:eastAsia="pl-PL" w:bidi="pl-PL"/>
      </w:rPr>
    </w:lvl>
    <w:lvl w:ilvl="8" w:tplc="369C77BA">
      <w:numFmt w:val="bullet"/>
      <w:lvlText w:val="•"/>
      <w:lvlJc w:val="left"/>
      <w:pPr>
        <w:ind w:left="8281" w:hanging="284"/>
      </w:pPr>
      <w:rPr>
        <w:rFonts w:hint="default"/>
        <w:lang w:val="pl-PL" w:eastAsia="pl-PL" w:bidi="pl-PL"/>
      </w:rPr>
    </w:lvl>
  </w:abstractNum>
  <w:abstractNum w:abstractNumId="26">
    <w:nsid w:val="0156655B"/>
    <w:multiLevelType w:val="singleLevel"/>
    <w:tmpl w:val="4232E3F4"/>
    <w:lvl w:ilvl="0">
      <w:start w:val="3"/>
      <w:numFmt w:val="decimal"/>
      <w:lvlText w:val="5.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27">
    <w:nsid w:val="01A954E6"/>
    <w:multiLevelType w:val="hybridMultilevel"/>
    <w:tmpl w:val="F50C6DE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038F3B21"/>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29">
    <w:nsid w:val="04387BE7"/>
    <w:multiLevelType w:val="hybridMultilevel"/>
    <w:tmpl w:val="62D88BCC"/>
    <w:lvl w:ilvl="0" w:tplc="24AC34C8">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47D5DF1"/>
    <w:multiLevelType w:val="hybridMultilevel"/>
    <w:tmpl w:val="4CF0191C"/>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nsid w:val="04B54F46"/>
    <w:multiLevelType w:val="hybridMultilevel"/>
    <w:tmpl w:val="EAE29302"/>
    <w:lvl w:ilvl="0" w:tplc="3AF8A828">
      <w:start w:val="1"/>
      <w:numFmt w:val="bullet"/>
      <w:lvlText w:val=""/>
      <w:lvlJc w:val="left"/>
      <w:pPr>
        <w:ind w:left="720" w:hanging="360"/>
      </w:pPr>
      <w:rPr>
        <w:rFonts w:ascii="Symbol" w:hAnsi="Symbol" w:hint="default"/>
      </w:rPr>
    </w:lvl>
    <w:lvl w:ilvl="1" w:tplc="AFC83A6A" w:tentative="1">
      <w:start w:val="1"/>
      <w:numFmt w:val="bullet"/>
      <w:lvlText w:val="o"/>
      <w:lvlJc w:val="left"/>
      <w:pPr>
        <w:ind w:left="1440" w:hanging="360"/>
      </w:pPr>
      <w:rPr>
        <w:rFonts w:ascii="Courier New" w:hAnsi="Courier New" w:cs="Courier New" w:hint="default"/>
      </w:rPr>
    </w:lvl>
    <w:lvl w:ilvl="2" w:tplc="7D5A7A24" w:tentative="1">
      <w:start w:val="1"/>
      <w:numFmt w:val="bullet"/>
      <w:lvlText w:val=""/>
      <w:lvlJc w:val="left"/>
      <w:pPr>
        <w:ind w:left="2160" w:hanging="360"/>
      </w:pPr>
      <w:rPr>
        <w:rFonts w:ascii="Wingdings" w:hAnsi="Wingdings" w:hint="default"/>
      </w:rPr>
    </w:lvl>
    <w:lvl w:ilvl="3" w:tplc="2E525E66" w:tentative="1">
      <w:start w:val="1"/>
      <w:numFmt w:val="bullet"/>
      <w:lvlText w:val=""/>
      <w:lvlJc w:val="left"/>
      <w:pPr>
        <w:ind w:left="2880" w:hanging="360"/>
      </w:pPr>
      <w:rPr>
        <w:rFonts w:ascii="Symbol" w:hAnsi="Symbol" w:hint="default"/>
      </w:rPr>
    </w:lvl>
    <w:lvl w:ilvl="4" w:tplc="C9CA06F8" w:tentative="1">
      <w:start w:val="1"/>
      <w:numFmt w:val="bullet"/>
      <w:lvlText w:val="o"/>
      <w:lvlJc w:val="left"/>
      <w:pPr>
        <w:ind w:left="3600" w:hanging="360"/>
      </w:pPr>
      <w:rPr>
        <w:rFonts w:ascii="Courier New" w:hAnsi="Courier New" w:cs="Courier New" w:hint="default"/>
      </w:rPr>
    </w:lvl>
    <w:lvl w:ilvl="5" w:tplc="A2F29630" w:tentative="1">
      <w:start w:val="1"/>
      <w:numFmt w:val="bullet"/>
      <w:lvlText w:val=""/>
      <w:lvlJc w:val="left"/>
      <w:pPr>
        <w:ind w:left="4320" w:hanging="360"/>
      </w:pPr>
      <w:rPr>
        <w:rFonts w:ascii="Wingdings" w:hAnsi="Wingdings" w:hint="default"/>
      </w:rPr>
    </w:lvl>
    <w:lvl w:ilvl="6" w:tplc="590C8444" w:tentative="1">
      <w:start w:val="1"/>
      <w:numFmt w:val="bullet"/>
      <w:lvlText w:val=""/>
      <w:lvlJc w:val="left"/>
      <w:pPr>
        <w:ind w:left="5040" w:hanging="360"/>
      </w:pPr>
      <w:rPr>
        <w:rFonts w:ascii="Symbol" w:hAnsi="Symbol" w:hint="default"/>
      </w:rPr>
    </w:lvl>
    <w:lvl w:ilvl="7" w:tplc="B2308984" w:tentative="1">
      <w:start w:val="1"/>
      <w:numFmt w:val="bullet"/>
      <w:lvlText w:val="o"/>
      <w:lvlJc w:val="left"/>
      <w:pPr>
        <w:ind w:left="5760" w:hanging="360"/>
      </w:pPr>
      <w:rPr>
        <w:rFonts w:ascii="Courier New" w:hAnsi="Courier New" w:cs="Courier New" w:hint="default"/>
      </w:rPr>
    </w:lvl>
    <w:lvl w:ilvl="8" w:tplc="FEFCAB66" w:tentative="1">
      <w:start w:val="1"/>
      <w:numFmt w:val="bullet"/>
      <w:lvlText w:val=""/>
      <w:lvlJc w:val="left"/>
      <w:pPr>
        <w:ind w:left="6480" w:hanging="360"/>
      </w:pPr>
      <w:rPr>
        <w:rFonts w:ascii="Wingdings" w:hAnsi="Wingdings" w:hint="default"/>
      </w:rPr>
    </w:lvl>
  </w:abstractNum>
  <w:abstractNum w:abstractNumId="32">
    <w:nsid w:val="054F65BA"/>
    <w:multiLevelType w:val="hybridMultilevel"/>
    <w:tmpl w:val="D65E5270"/>
    <w:lvl w:ilvl="0" w:tplc="55923FFE">
      <w:start w:val="1"/>
      <w:numFmt w:val="lowerLetter"/>
      <w:lvlText w:val="%1)"/>
      <w:lvlJc w:val="left"/>
      <w:pPr>
        <w:ind w:left="720" w:hanging="360"/>
      </w:pPr>
    </w:lvl>
    <w:lvl w:ilvl="1" w:tplc="4664CEEE" w:tentative="1">
      <w:start w:val="1"/>
      <w:numFmt w:val="lowerLetter"/>
      <w:lvlText w:val="%2."/>
      <w:lvlJc w:val="left"/>
      <w:pPr>
        <w:ind w:left="1440" w:hanging="360"/>
      </w:pPr>
    </w:lvl>
    <w:lvl w:ilvl="2" w:tplc="00FE54E6" w:tentative="1">
      <w:start w:val="1"/>
      <w:numFmt w:val="lowerRoman"/>
      <w:lvlText w:val="%3."/>
      <w:lvlJc w:val="right"/>
      <w:pPr>
        <w:ind w:left="2160" w:hanging="180"/>
      </w:pPr>
    </w:lvl>
    <w:lvl w:ilvl="3" w:tplc="8FEA8638" w:tentative="1">
      <w:start w:val="1"/>
      <w:numFmt w:val="decimal"/>
      <w:lvlText w:val="%4."/>
      <w:lvlJc w:val="left"/>
      <w:pPr>
        <w:ind w:left="2880" w:hanging="360"/>
      </w:pPr>
    </w:lvl>
    <w:lvl w:ilvl="4" w:tplc="99EC8E2A" w:tentative="1">
      <w:start w:val="1"/>
      <w:numFmt w:val="lowerLetter"/>
      <w:lvlText w:val="%5."/>
      <w:lvlJc w:val="left"/>
      <w:pPr>
        <w:ind w:left="3600" w:hanging="360"/>
      </w:pPr>
    </w:lvl>
    <w:lvl w:ilvl="5" w:tplc="8E82BC2E" w:tentative="1">
      <w:start w:val="1"/>
      <w:numFmt w:val="lowerRoman"/>
      <w:lvlText w:val="%6."/>
      <w:lvlJc w:val="right"/>
      <w:pPr>
        <w:ind w:left="4320" w:hanging="180"/>
      </w:pPr>
    </w:lvl>
    <w:lvl w:ilvl="6" w:tplc="C338D6DE" w:tentative="1">
      <w:start w:val="1"/>
      <w:numFmt w:val="decimal"/>
      <w:lvlText w:val="%7."/>
      <w:lvlJc w:val="left"/>
      <w:pPr>
        <w:ind w:left="5040" w:hanging="360"/>
      </w:pPr>
    </w:lvl>
    <w:lvl w:ilvl="7" w:tplc="A2E4B5F8" w:tentative="1">
      <w:start w:val="1"/>
      <w:numFmt w:val="lowerLetter"/>
      <w:lvlText w:val="%8."/>
      <w:lvlJc w:val="left"/>
      <w:pPr>
        <w:ind w:left="5760" w:hanging="360"/>
      </w:pPr>
    </w:lvl>
    <w:lvl w:ilvl="8" w:tplc="8894F8E4" w:tentative="1">
      <w:start w:val="1"/>
      <w:numFmt w:val="lowerRoman"/>
      <w:lvlText w:val="%9."/>
      <w:lvlJc w:val="right"/>
      <w:pPr>
        <w:ind w:left="6480" w:hanging="180"/>
      </w:pPr>
    </w:lvl>
  </w:abstractNum>
  <w:abstractNum w:abstractNumId="33">
    <w:nsid w:val="063266AA"/>
    <w:multiLevelType w:val="hybridMultilevel"/>
    <w:tmpl w:val="C96A7692"/>
    <w:lvl w:ilvl="0" w:tplc="04150017">
      <w:start w:val="1"/>
      <w:numFmt w:val="bullet"/>
      <w:lvlText w:val=""/>
      <w:lvlJc w:val="left"/>
      <w:pPr>
        <w:ind w:left="720" w:hanging="360"/>
      </w:pPr>
      <w:rPr>
        <w:rFonts w:ascii="Symbol" w:hAnsi="Symbol" w:hint="default"/>
        <w:spacing w:val="0"/>
        <w:kern w:val="0"/>
        <w:position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nsid w:val="068674ED"/>
    <w:multiLevelType w:val="hybridMultilevel"/>
    <w:tmpl w:val="89341014"/>
    <w:lvl w:ilvl="0" w:tplc="04150005">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7D5299B"/>
    <w:multiLevelType w:val="hybridMultilevel"/>
    <w:tmpl w:val="AA2494E0"/>
    <w:lvl w:ilvl="0" w:tplc="24AC34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08AE1D16"/>
    <w:multiLevelType w:val="hybridMultilevel"/>
    <w:tmpl w:val="2ADC9F5A"/>
    <w:lvl w:ilvl="0" w:tplc="F6641092">
      <w:start w:val="1"/>
      <w:numFmt w:val="lowerLetter"/>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08B35E69"/>
    <w:multiLevelType w:val="hybridMultilevel"/>
    <w:tmpl w:val="75465EC2"/>
    <w:lvl w:ilvl="0" w:tplc="9244AF2E">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08EDBDAB"/>
    <w:multiLevelType w:val="hybridMultilevel"/>
    <w:tmpl w:val="7CDED0CC"/>
    <w:lvl w:ilvl="0" w:tplc="A59A925E">
      <w:start w:val="10"/>
      <w:numFmt w:val="decimal"/>
      <w:lvlText w:val="%1."/>
      <w:lvlJc w:val="left"/>
    </w:lvl>
    <w:lvl w:ilvl="1" w:tplc="94B0943C">
      <w:numFmt w:val="decimal"/>
      <w:lvlText w:val=""/>
      <w:lvlJc w:val="left"/>
    </w:lvl>
    <w:lvl w:ilvl="2" w:tplc="3348DAB4">
      <w:numFmt w:val="decimal"/>
      <w:lvlText w:val=""/>
      <w:lvlJc w:val="left"/>
    </w:lvl>
    <w:lvl w:ilvl="3" w:tplc="ED2096AC">
      <w:numFmt w:val="decimal"/>
      <w:lvlText w:val=""/>
      <w:lvlJc w:val="left"/>
    </w:lvl>
    <w:lvl w:ilvl="4" w:tplc="D9647F76">
      <w:numFmt w:val="decimal"/>
      <w:lvlText w:val=""/>
      <w:lvlJc w:val="left"/>
    </w:lvl>
    <w:lvl w:ilvl="5" w:tplc="77EE6A68">
      <w:numFmt w:val="decimal"/>
      <w:lvlText w:val=""/>
      <w:lvlJc w:val="left"/>
    </w:lvl>
    <w:lvl w:ilvl="6" w:tplc="7BEEFF58">
      <w:numFmt w:val="decimal"/>
      <w:lvlText w:val=""/>
      <w:lvlJc w:val="left"/>
    </w:lvl>
    <w:lvl w:ilvl="7" w:tplc="959880F2">
      <w:numFmt w:val="decimal"/>
      <w:lvlText w:val=""/>
      <w:lvlJc w:val="left"/>
    </w:lvl>
    <w:lvl w:ilvl="8" w:tplc="66B24D10">
      <w:numFmt w:val="decimal"/>
      <w:lvlText w:val=""/>
      <w:lvlJc w:val="left"/>
    </w:lvl>
  </w:abstractNum>
  <w:abstractNum w:abstractNumId="39">
    <w:nsid w:val="0AEF29FA"/>
    <w:multiLevelType w:val="hybridMultilevel"/>
    <w:tmpl w:val="15DC1DA8"/>
    <w:lvl w:ilvl="0" w:tplc="D410FAD4">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B03E0C6"/>
    <w:multiLevelType w:val="hybridMultilevel"/>
    <w:tmpl w:val="D20A532C"/>
    <w:lvl w:ilvl="0" w:tplc="3E2201B0">
      <w:start w:val="30"/>
      <w:numFmt w:val="decimal"/>
      <w:lvlText w:val="%1."/>
      <w:lvlJc w:val="left"/>
    </w:lvl>
    <w:lvl w:ilvl="1" w:tplc="12CEBC7E">
      <w:numFmt w:val="decimal"/>
      <w:lvlText w:val=""/>
      <w:lvlJc w:val="left"/>
    </w:lvl>
    <w:lvl w:ilvl="2" w:tplc="E4727200">
      <w:numFmt w:val="decimal"/>
      <w:lvlText w:val=""/>
      <w:lvlJc w:val="left"/>
    </w:lvl>
    <w:lvl w:ilvl="3" w:tplc="D8D8783A">
      <w:numFmt w:val="decimal"/>
      <w:lvlText w:val=""/>
      <w:lvlJc w:val="left"/>
    </w:lvl>
    <w:lvl w:ilvl="4" w:tplc="E1E6F4E4">
      <w:numFmt w:val="decimal"/>
      <w:lvlText w:val=""/>
      <w:lvlJc w:val="left"/>
    </w:lvl>
    <w:lvl w:ilvl="5" w:tplc="7FB26304">
      <w:numFmt w:val="decimal"/>
      <w:lvlText w:val=""/>
      <w:lvlJc w:val="left"/>
    </w:lvl>
    <w:lvl w:ilvl="6" w:tplc="2488D34C">
      <w:numFmt w:val="decimal"/>
      <w:lvlText w:val=""/>
      <w:lvlJc w:val="left"/>
    </w:lvl>
    <w:lvl w:ilvl="7" w:tplc="818A0712">
      <w:numFmt w:val="decimal"/>
      <w:lvlText w:val=""/>
      <w:lvlJc w:val="left"/>
    </w:lvl>
    <w:lvl w:ilvl="8" w:tplc="A2423882">
      <w:numFmt w:val="decimal"/>
      <w:lvlText w:val=""/>
      <w:lvlJc w:val="left"/>
    </w:lvl>
  </w:abstractNum>
  <w:abstractNum w:abstractNumId="41">
    <w:nsid w:val="0B2948AC"/>
    <w:multiLevelType w:val="hybridMultilevel"/>
    <w:tmpl w:val="4F501BCE"/>
    <w:lvl w:ilvl="0" w:tplc="07ACAB64">
      <w:start w:val="1"/>
      <w:numFmt w:val="bullet"/>
      <w:lvlText w:val=""/>
      <w:lvlJc w:val="left"/>
      <w:pPr>
        <w:ind w:left="720" w:hanging="360"/>
      </w:pPr>
      <w:rPr>
        <w:rFonts w:ascii="Symbol" w:hAnsi="Symbol" w:hint="default"/>
        <w:spacing w:val="0"/>
        <w:kern w:val="0"/>
        <w:position w:val="0"/>
      </w:rPr>
    </w:lvl>
    <w:lvl w:ilvl="1" w:tplc="1018BBC2"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2">
    <w:nsid w:val="0BB96D3D"/>
    <w:multiLevelType w:val="hybridMultilevel"/>
    <w:tmpl w:val="8B2A6400"/>
    <w:lvl w:ilvl="0" w:tplc="24AC34C8">
      <w:start w:val="64"/>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3">
    <w:nsid w:val="0C746AF5"/>
    <w:multiLevelType w:val="singleLevel"/>
    <w:tmpl w:val="B322C420"/>
    <w:lvl w:ilvl="0">
      <w:start w:val="7"/>
      <w:numFmt w:val="none"/>
      <w:lvlText w:val="5.4..6"/>
      <w:lvlJc w:val="left"/>
      <w:pPr>
        <w:tabs>
          <w:tab w:val="num" w:pos="0"/>
        </w:tabs>
        <w:ind w:left="283" w:hanging="283"/>
      </w:pPr>
      <w:rPr>
        <w:rFonts w:ascii="Times New Roman" w:hAnsi="Times New Roman" w:cs="Times New Roman" w:hint="default"/>
        <w:b/>
        <w:i w:val="0"/>
        <w:strike w:val="0"/>
        <w:dstrike w:val="0"/>
        <w:sz w:val="20"/>
        <w:u w:val="none"/>
        <w:effect w:val="none"/>
      </w:rPr>
    </w:lvl>
  </w:abstractNum>
  <w:abstractNum w:abstractNumId="44">
    <w:nsid w:val="0CE8442B"/>
    <w:multiLevelType w:val="hybridMultilevel"/>
    <w:tmpl w:val="D83C1210"/>
    <w:lvl w:ilvl="0" w:tplc="62E0B034">
      <w:start w:val="8"/>
      <w:numFmt w:val="decimal"/>
      <w:lvlText w:val="%1."/>
      <w:lvlJc w:val="left"/>
      <w:pPr>
        <w:ind w:left="966" w:hanging="286"/>
      </w:pPr>
      <w:rPr>
        <w:rFonts w:ascii="Arial" w:eastAsia="Arial" w:hAnsi="Arial" w:cs="Arial" w:hint="default"/>
        <w:spacing w:val="-1"/>
        <w:w w:val="99"/>
        <w:sz w:val="20"/>
        <w:szCs w:val="20"/>
        <w:lang w:val="pl-PL" w:eastAsia="pl-PL" w:bidi="pl-PL"/>
      </w:rPr>
    </w:lvl>
    <w:lvl w:ilvl="1" w:tplc="5C6CF51A">
      <w:numFmt w:val="bullet"/>
      <w:lvlText w:val="•"/>
      <w:lvlJc w:val="left"/>
      <w:pPr>
        <w:ind w:left="1140" w:hanging="286"/>
      </w:pPr>
      <w:rPr>
        <w:rFonts w:hint="default"/>
        <w:lang w:val="pl-PL" w:eastAsia="pl-PL" w:bidi="pl-PL"/>
      </w:rPr>
    </w:lvl>
    <w:lvl w:ilvl="2" w:tplc="AE0A671E">
      <w:numFmt w:val="bullet"/>
      <w:lvlText w:val="•"/>
      <w:lvlJc w:val="left"/>
      <w:pPr>
        <w:ind w:left="2140" w:hanging="286"/>
      </w:pPr>
      <w:rPr>
        <w:rFonts w:hint="default"/>
        <w:lang w:val="pl-PL" w:eastAsia="pl-PL" w:bidi="pl-PL"/>
      </w:rPr>
    </w:lvl>
    <w:lvl w:ilvl="3" w:tplc="5016AFC8">
      <w:numFmt w:val="bullet"/>
      <w:lvlText w:val="•"/>
      <w:lvlJc w:val="left"/>
      <w:pPr>
        <w:ind w:left="3141" w:hanging="286"/>
      </w:pPr>
      <w:rPr>
        <w:rFonts w:hint="default"/>
        <w:lang w:val="pl-PL" w:eastAsia="pl-PL" w:bidi="pl-PL"/>
      </w:rPr>
    </w:lvl>
    <w:lvl w:ilvl="4" w:tplc="3A1C96E8">
      <w:numFmt w:val="bullet"/>
      <w:lvlText w:val="•"/>
      <w:lvlJc w:val="left"/>
      <w:pPr>
        <w:ind w:left="4142" w:hanging="286"/>
      </w:pPr>
      <w:rPr>
        <w:rFonts w:hint="default"/>
        <w:lang w:val="pl-PL" w:eastAsia="pl-PL" w:bidi="pl-PL"/>
      </w:rPr>
    </w:lvl>
    <w:lvl w:ilvl="5" w:tplc="BC56C9F0">
      <w:numFmt w:val="bullet"/>
      <w:lvlText w:val="•"/>
      <w:lvlJc w:val="left"/>
      <w:pPr>
        <w:ind w:left="5142" w:hanging="286"/>
      </w:pPr>
      <w:rPr>
        <w:rFonts w:hint="default"/>
        <w:lang w:val="pl-PL" w:eastAsia="pl-PL" w:bidi="pl-PL"/>
      </w:rPr>
    </w:lvl>
    <w:lvl w:ilvl="6" w:tplc="93885F22">
      <w:numFmt w:val="bullet"/>
      <w:lvlText w:val="•"/>
      <w:lvlJc w:val="left"/>
      <w:pPr>
        <w:ind w:left="6143" w:hanging="286"/>
      </w:pPr>
      <w:rPr>
        <w:rFonts w:hint="default"/>
        <w:lang w:val="pl-PL" w:eastAsia="pl-PL" w:bidi="pl-PL"/>
      </w:rPr>
    </w:lvl>
    <w:lvl w:ilvl="7" w:tplc="390E37C0">
      <w:numFmt w:val="bullet"/>
      <w:lvlText w:val="•"/>
      <w:lvlJc w:val="left"/>
      <w:pPr>
        <w:ind w:left="7144" w:hanging="286"/>
      </w:pPr>
      <w:rPr>
        <w:rFonts w:hint="default"/>
        <w:lang w:val="pl-PL" w:eastAsia="pl-PL" w:bidi="pl-PL"/>
      </w:rPr>
    </w:lvl>
    <w:lvl w:ilvl="8" w:tplc="4F60AFE2">
      <w:numFmt w:val="bullet"/>
      <w:lvlText w:val="•"/>
      <w:lvlJc w:val="left"/>
      <w:pPr>
        <w:ind w:left="8144" w:hanging="286"/>
      </w:pPr>
      <w:rPr>
        <w:rFonts w:hint="default"/>
        <w:lang w:val="pl-PL" w:eastAsia="pl-PL" w:bidi="pl-PL"/>
      </w:rPr>
    </w:lvl>
  </w:abstractNum>
  <w:abstractNum w:abstractNumId="45">
    <w:nsid w:val="0DCD222E"/>
    <w:multiLevelType w:val="hybridMultilevel"/>
    <w:tmpl w:val="D270C8EC"/>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6">
    <w:nsid w:val="0DED7263"/>
    <w:multiLevelType w:val="hybridMultilevel"/>
    <w:tmpl w:val="ED78A01A"/>
    <w:lvl w:ilvl="0" w:tplc="A8D45F1E">
      <w:start w:val="1"/>
      <w:numFmt w:val="bullet"/>
      <w:lvlText w:val="-"/>
      <w:lvlJc w:val="left"/>
    </w:lvl>
    <w:lvl w:ilvl="1" w:tplc="76F63E3C">
      <w:numFmt w:val="decimal"/>
      <w:lvlText w:val=""/>
      <w:lvlJc w:val="left"/>
    </w:lvl>
    <w:lvl w:ilvl="2" w:tplc="D3F4CF4C">
      <w:numFmt w:val="decimal"/>
      <w:lvlText w:val=""/>
      <w:lvlJc w:val="left"/>
    </w:lvl>
    <w:lvl w:ilvl="3" w:tplc="2A9ABBC6">
      <w:numFmt w:val="decimal"/>
      <w:lvlText w:val=""/>
      <w:lvlJc w:val="left"/>
    </w:lvl>
    <w:lvl w:ilvl="4" w:tplc="33082402">
      <w:numFmt w:val="decimal"/>
      <w:lvlText w:val=""/>
      <w:lvlJc w:val="left"/>
    </w:lvl>
    <w:lvl w:ilvl="5" w:tplc="E7F8CCA8">
      <w:numFmt w:val="decimal"/>
      <w:lvlText w:val=""/>
      <w:lvlJc w:val="left"/>
    </w:lvl>
    <w:lvl w:ilvl="6" w:tplc="0664AB5C">
      <w:numFmt w:val="decimal"/>
      <w:lvlText w:val=""/>
      <w:lvlJc w:val="left"/>
    </w:lvl>
    <w:lvl w:ilvl="7" w:tplc="599E7C94">
      <w:numFmt w:val="decimal"/>
      <w:lvlText w:val=""/>
      <w:lvlJc w:val="left"/>
    </w:lvl>
    <w:lvl w:ilvl="8" w:tplc="95A8F290">
      <w:numFmt w:val="decimal"/>
      <w:lvlText w:val=""/>
      <w:lvlJc w:val="left"/>
    </w:lvl>
  </w:abstractNum>
  <w:abstractNum w:abstractNumId="47">
    <w:nsid w:val="0E11482F"/>
    <w:multiLevelType w:val="hybridMultilevel"/>
    <w:tmpl w:val="E39441C6"/>
    <w:lvl w:ilvl="0" w:tplc="2AC2E19E">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nsid w:val="0E4B09EB"/>
    <w:multiLevelType w:val="hybridMultilevel"/>
    <w:tmpl w:val="77C42D18"/>
    <w:lvl w:ilvl="0" w:tplc="9244AF2E">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0E9A643D"/>
    <w:multiLevelType w:val="multilevel"/>
    <w:tmpl w:val="51B04C1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0EFC0118"/>
    <w:multiLevelType w:val="singleLevel"/>
    <w:tmpl w:val="0D48C196"/>
    <w:lvl w:ilvl="0">
      <w:start w:val="2"/>
      <w:numFmt w:val="decimal"/>
      <w:lvlText w:val="5.7.%1. "/>
      <w:legacy w:legacy="1" w:legacySpace="0" w:legacyIndent="283"/>
      <w:lvlJc w:val="left"/>
      <w:pPr>
        <w:ind w:left="283" w:hanging="283"/>
      </w:pPr>
      <w:rPr>
        <w:b/>
        <w:i w:val="0"/>
        <w:sz w:val="16"/>
        <w:szCs w:val="16"/>
      </w:rPr>
    </w:lvl>
  </w:abstractNum>
  <w:abstractNum w:abstractNumId="51">
    <w:nsid w:val="0FD16D64"/>
    <w:multiLevelType w:val="singleLevel"/>
    <w:tmpl w:val="04150001"/>
    <w:lvl w:ilvl="0">
      <w:start w:val="1"/>
      <w:numFmt w:val="bullet"/>
      <w:pStyle w:val="Listanumerowana"/>
      <w:lvlText w:val=""/>
      <w:lvlJc w:val="left"/>
      <w:pPr>
        <w:tabs>
          <w:tab w:val="num" w:pos="360"/>
        </w:tabs>
        <w:ind w:left="360" w:hanging="360"/>
      </w:pPr>
      <w:rPr>
        <w:rFonts w:ascii="Symbol" w:hAnsi="Symbol" w:hint="default"/>
      </w:rPr>
    </w:lvl>
  </w:abstractNum>
  <w:abstractNum w:abstractNumId="52">
    <w:nsid w:val="10176CEA"/>
    <w:multiLevelType w:val="hybridMultilevel"/>
    <w:tmpl w:val="14A8E040"/>
    <w:lvl w:ilvl="0" w:tplc="180AA082">
      <w:start w:val="1"/>
      <w:numFmt w:val="bullet"/>
      <w:lvlText w:val="–"/>
      <w:lvlJc w:val="left"/>
      <w:pPr>
        <w:tabs>
          <w:tab w:val="num" w:pos="397"/>
        </w:tabs>
        <w:ind w:left="397" w:hanging="397"/>
      </w:pPr>
      <w:rPr>
        <w:rFonts w:ascii="Times New Roman" w:hAnsi="Times New Roman" w:cs="Times New Roman" w:hint="default"/>
      </w:rPr>
    </w:lvl>
    <w:lvl w:ilvl="1" w:tplc="25EC156E" w:tentative="1">
      <w:start w:val="1"/>
      <w:numFmt w:val="bullet"/>
      <w:lvlText w:val="o"/>
      <w:lvlJc w:val="left"/>
      <w:pPr>
        <w:tabs>
          <w:tab w:val="num" w:pos="1440"/>
        </w:tabs>
        <w:ind w:left="1440" w:hanging="360"/>
      </w:pPr>
      <w:rPr>
        <w:rFonts w:ascii="Courier New" w:hAnsi="Courier New" w:cs="Courier New" w:hint="default"/>
      </w:rPr>
    </w:lvl>
    <w:lvl w:ilvl="2" w:tplc="7C46196A" w:tentative="1">
      <w:start w:val="1"/>
      <w:numFmt w:val="bullet"/>
      <w:lvlText w:val=""/>
      <w:lvlJc w:val="left"/>
      <w:pPr>
        <w:tabs>
          <w:tab w:val="num" w:pos="2160"/>
        </w:tabs>
        <w:ind w:left="2160" w:hanging="360"/>
      </w:pPr>
      <w:rPr>
        <w:rFonts w:ascii="Wingdings" w:hAnsi="Wingdings" w:hint="default"/>
      </w:rPr>
    </w:lvl>
    <w:lvl w:ilvl="3" w:tplc="8144AF92" w:tentative="1">
      <w:start w:val="1"/>
      <w:numFmt w:val="bullet"/>
      <w:lvlText w:val=""/>
      <w:lvlJc w:val="left"/>
      <w:pPr>
        <w:tabs>
          <w:tab w:val="num" w:pos="2880"/>
        </w:tabs>
        <w:ind w:left="2880" w:hanging="360"/>
      </w:pPr>
      <w:rPr>
        <w:rFonts w:ascii="Symbol" w:hAnsi="Symbol" w:hint="default"/>
      </w:rPr>
    </w:lvl>
    <w:lvl w:ilvl="4" w:tplc="FEF6BF24" w:tentative="1">
      <w:start w:val="1"/>
      <w:numFmt w:val="bullet"/>
      <w:lvlText w:val="o"/>
      <w:lvlJc w:val="left"/>
      <w:pPr>
        <w:tabs>
          <w:tab w:val="num" w:pos="3600"/>
        </w:tabs>
        <w:ind w:left="3600" w:hanging="360"/>
      </w:pPr>
      <w:rPr>
        <w:rFonts w:ascii="Courier New" w:hAnsi="Courier New" w:cs="Courier New" w:hint="default"/>
      </w:rPr>
    </w:lvl>
    <w:lvl w:ilvl="5" w:tplc="3D0C6C58" w:tentative="1">
      <w:start w:val="1"/>
      <w:numFmt w:val="bullet"/>
      <w:lvlText w:val=""/>
      <w:lvlJc w:val="left"/>
      <w:pPr>
        <w:tabs>
          <w:tab w:val="num" w:pos="4320"/>
        </w:tabs>
        <w:ind w:left="4320" w:hanging="360"/>
      </w:pPr>
      <w:rPr>
        <w:rFonts w:ascii="Wingdings" w:hAnsi="Wingdings" w:hint="default"/>
      </w:rPr>
    </w:lvl>
    <w:lvl w:ilvl="6" w:tplc="0740974E" w:tentative="1">
      <w:start w:val="1"/>
      <w:numFmt w:val="bullet"/>
      <w:lvlText w:val=""/>
      <w:lvlJc w:val="left"/>
      <w:pPr>
        <w:tabs>
          <w:tab w:val="num" w:pos="5040"/>
        </w:tabs>
        <w:ind w:left="5040" w:hanging="360"/>
      </w:pPr>
      <w:rPr>
        <w:rFonts w:ascii="Symbol" w:hAnsi="Symbol" w:hint="default"/>
      </w:rPr>
    </w:lvl>
    <w:lvl w:ilvl="7" w:tplc="0136E2F0" w:tentative="1">
      <w:start w:val="1"/>
      <w:numFmt w:val="bullet"/>
      <w:lvlText w:val="o"/>
      <w:lvlJc w:val="left"/>
      <w:pPr>
        <w:tabs>
          <w:tab w:val="num" w:pos="5760"/>
        </w:tabs>
        <w:ind w:left="5760" w:hanging="360"/>
      </w:pPr>
      <w:rPr>
        <w:rFonts w:ascii="Courier New" w:hAnsi="Courier New" w:cs="Courier New" w:hint="default"/>
      </w:rPr>
    </w:lvl>
    <w:lvl w:ilvl="8" w:tplc="D13EEA10" w:tentative="1">
      <w:start w:val="1"/>
      <w:numFmt w:val="bullet"/>
      <w:lvlText w:val=""/>
      <w:lvlJc w:val="left"/>
      <w:pPr>
        <w:tabs>
          <w:tab w:val="num" w:pos="6480"/>
        </w:tabs>
        <w:ind w:left="6480" w:hanging="360"/>
      </w:pPr>
      <w:rPr>
        <w:rFonts w:ascii="Wingdings" w:hAnsi="Wingdings" w:hint="default"/>
      </w:rPr>
    </w:lvl>
  </w:abstractNum>
  <w:abstractNum w:abstractNumId="53">
    <w:nsid w:val="10177C93"/>
    <w:multiLevelType w:val="multilevel"/>
    <w:tmpl w:val="BF406E68"/>
    <w:name w:val="GrontmijBullets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111F015D"/>
    <w:multiLevelType w:val="hybridMultilevel"/>
    <w:tmpl w:val="14405740"/>
    <w:lvl w:ilvl="0" w:tplc="7D0A56CA">
      <w:start w:val="1"/>
      <w:numFmt w:val="bullet"/>
      <w:lvlText w:val=""/>
      <w:lvlJc w:val="left"/>
      <w:pPr>
        <w:ind w:left="0" w:firstLine="0"/>
      </w:pPr>
      <w:rPr>
        <w:rFonts w:ascii="Symbol" w:hAnsi="Symbol" w:hint="default"/>
        <w:spacing w:val="0"/>
        <w:kern w:val="0"/>
        <w:position w:val="0"/>
      </w:r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55">
    <w:nsid w:val="12E91E4C"/>
    <w:multiLevelType w:val="multilevel"/>
    <w:tmpl w:val="FE3ABF18"/>
    <w:styleLink w:val="WW8Num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130A1C53"/>
    <w:multiLevelType w:val="hybridMultilevel"/>
    <w:tmpl w:val="9AD8F5CE"/>
    <w:lvl w:ilvl="0" w:tplc="24AC34C8">
      <w:start w:val="1"/>
      <w:numFmt w:val="bullet"/>
      <w:lvlText w:val=""/>
      <w:lvlJc w:val="left"/>
      <w:pPr>
        <w:ind w:left="720" w:hanging="360"/>
      </w:pPr>
      <w:rPr>
        <w:rFonts w:ascii="Symbol" w:hAnsi="Symbol" w:hint="default"/>
        <w:spacing w:val="0"/>
        <w:kern w:val="0"/>
        <w:position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nsid w:val="131E169E"/>
    <w:multiLevelType w:val="singleLevel"/>
    <w:tmpl w:val="D6841144"/>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58">
    <w:nsid w:val="13AC5DED"/>
    <w:multiLevelType w:val="multilevel"/>
    <w:tmpl w:val="38EC22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13D9195F"/>
    <w:multiLevelType w:val="hybridMultilevel"/>
    <w:tmpl w:val="06C87F46"/>
    <w:lvl w:ilvl="0" w:tplc="04150017">
      <w:start w:val="1"/>
      <w:numFmt w:val="bullet"/>
      <w:lvlText w:val=""/>
      <w:lvlJc w:val="left"/>
      <w:pPr>
        <w:ind w:left="360" w:hanging="360"/>
      </w:pPr>
      <w:rPr>
        <w:rFonts w:ascii="Symbol" w:hAnsi="Symbol" w:hint="default"/>
      </w:rPr>
    </w:lvl>
    <w:lvl w:ilvl="1" w:tplc="04150005"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60">
    <w:nsid w:val="140E0F76"/>
    <w:multiLevelType w:val="hybridMultilevel"/>
    <w:tmpl w:val="F6F8094C"/>
    <w:lvl w:ilvl="0" w:tplc="2B86FE40">
      <w:start w:val="1"/>
      <w:numFmt w:val="lowerLetter"/>
      <w:lvlText w:val="%1)"/>
      <w:lvlJc w:val="left"/>
    </w:lvl>
    <w:lvl w:ilvl="1" w:tplc="9330086A">
      <w:numFmt w:val="decimal"/>
      <w:lvlText w:val=""/>
      <w:lvlJc w:val="left"/>
    </w:lvl>
    <w:lvl w:ilvl="2" w:tplc="08449CD8">
      <w:numFmt w:val="decimal"/>
      <w:lvlText w:val=""/>
      <w:lvlJc w:val="left"/>
    </w:lvl>
    <w:lvl w:ilvl="3" w:tplc="7AA20F5A">
      <w:numFmt w:val="decimal"/>
      <w:lvlText w:val=""/>
      <w:lvlJc w:val="left"/>
    </w:lvl>
    <w:lvl w:ilvl="4" w:tplc="5AE0DC62">
      <w:numFmt w:val="decimal"/>
      <w:lvlText w:val=""/>
      <w:lvlJc w:val="left"/>
    </w:lvl>
    <w:lvl w:ilvl="5" w:tplc="5FACE4BA">
      <w:numFmt w:val="decimal"/>
      <w:lvlText w:val=""/>
      <w:lvlJc w:val="left"/>
    </w:lvl>
    <w:lvl w:ilvl="6" w:tplc="43EAB8C2">
      <w:numFmt w:val="decimal"/>
      <w:lvlText w:val=""/>
      <w:lvlJc w:val="left"/>
    </w:lvl>
    <w:lvl w:ilvl="7" w:tplc="7A1ACBD2">
      <w:numFmt w:val="decimal"/>
      <w:lvlText w:val=""/>
      <w:lvlJc w:val="left"/>
    </w:lvl>
    <w:lvl w:ilvl="8" w:tplc="B540E766">
      <w:numFmt w:val="decimal"/>
      <w:lvlText w:val=""/>
      <w:lvlJc w:val="left"/>
    </w:lvl>
  </w:abstractNum>
  <w:abstractNum w:abstractNumId="61">
    <w:nsid w:val="141823B4"/>
    <w:multiLevelType w:val="hybridMultilevel"/>
    <w:tmpl w:val="C4BCE83E"/>
    <w:lvl w:ilvl="0" w:tplc="335EF8D6">
      <w:start w:val="1"/>
      <w:numFmt w:val="lowerLetter"/>
      <w:lvlText w:val="%1)"/>
      <w:lvlJc w:val="left"/>
      <w:pPr>
        <w:ind w:left="720" w:hanging="360"/>
      </w:pPr>
    </w:lvl>
    <w:lvl w:ilvl="1" w:tplc="D676FD90">
      <w:start w:val="1"/>
      <w:numFmt w:val="lowerLetter"/>
      <w:lvlText w:val="%2)"/>
      <w:lvlJc w:val="left"/>
      <w:pPr>
        <w:ind w:left="1440" w:hanging="360"/>
      </w:pPr>
    </w:lvl>
    <w:lvl w:ilvl="2" w:tplc="1FDA7378" w:tentative="1">
      <w:start w:val="1"/>
      <w:numFmt w:val="lowerRoman"/>
      <w:lvlText w:val="%3."/>
      <w:lvlJc w:val="right"/>
      <w:pPr>
        <w:ind w:left="2160" w:hanging="180"/>
      </w:pPr>
    </w:lvl>
    <w:lvl w:ilvl="3" w:tplc="46B88CF2" w:tentative="1">
      <w:start w:val="1"/>
      <w:numFmt w:val="decimal"/>
      <w:lvlText w:val="%4."/>
      <w:lvlJc w:val="left"/>
      <w:pPr>
        <w:ind w:left="2880" w:hanging="360"/>
      </w:pPr>
    </w:lvl>
    <w:lvl w:ilvl="4" w:tplc="B8D2CA2E" w:tentative="1">
      <w:start w:val="1"/>
      <w:numFmt w:val="lowerLetter"/>
      <w:lvlText w:val="%5."/>
      <w:lvlJc w:val="left"/>
      <w:pPr>
        <w:ind w:left="3600" w:hanging="360"/>
      </w:pPr>
    </w:lvl>
    <w:lvl w:ilvl="5" w:tplc="E08CD69A" w:tentative="1">
      <w:start w:val="1"/>
      <w:numFmt w:val="lowerRoman"/>
      <w:lvlText w:val="%6."/>
      <w:lvlJc w:val="right"/>
      <w:pPr>
        <w:ind w:left="4320" w:hanging="180"/>
      </w:pPr>
    </w:lvl>
    <w:lvl w:ilvl="6" w:tplc="83F01524" w:tentative="1">
      <w:start w:val="1"/>
      <w:numFmt w:val="decimal"/>
      <w:lvlText w:val="%7."/>
      <w:lvlJc w:val="left"/>
      <w:pPr>
        <w:ind w:left="5040" w:hanging="360"/>
      </w:pPr>
    </w:lvl>
    <w:lvl w:ilvl="7" w:tplc="4C56E908" w:tentative="1">
      <w:start w:val="1"/>
      <w:numFmt w:val="lowerLetter"/>
      <w:lvlText w:val="%8."/>
      <w:lvlJc w:val="left"/>
      <w:pPr>
        <w:ind w:left="5760" w:hanging="360"/>
      </w:pPr>
    </w:lvl>
    <w:lvl w:ilvl="8" w:tplc="7E867BEE" w:tentative="1">
      <w:start w:val="1"/>
      <w:numFmt w:val="lowerRoman"/>
      <w:lvlText w:val="%9."/>
      <w:lvlJc w:val="right"/>
      <w:pPr>
        <w:ind w:left="6480" w:hanging="180"/>
      </w:pPr>
    </w:lvl>
  </w:abstractNum>
  <w:abstractNum w:abstractNumId="62">
    <w:nsid w:val="14384B07"/>
    <w:multiLevelType w:val="hybridMultilevel"/>
    <w:tmpl w:val="04A478CA"/>
    <w:lvl w:ilvl="0" w:tplc="9244AF2E">
      <w:start w:val="1"/>
      <w:numFmt w:val="bullet"/>
      <w:lvlText w:val=""/>
      <w:lvlJc w:val="left"/>
      <w:pPr>
        <w:ind w:left="807" w:hanging="360"/>
      </w:pPr>
      <w:rPr>
        <w:rFonts w:ascii="Symbol" w:hAnsi="Symbol" w:hint="default"/>
      </w:rPr>
    </w:lvl>
    <w:lvl w:ilvl="1" w:tplc="04150003" w:tentative="1">
      <w:start w:val="1"/>
      <w:numFmt w:val="bullet"/>
      <w:lvlText w:val="o"/>
      <w:lvlJc w:val="left"/>
      <w:pPr>
        <w:ind w:left="1527" w:hanging="360"/>
      </w:pPr>
      <w:rPr>
        <w:rFonts w:ascii="Courier New" w:hAnsi="Courier New" w:cs="Courier New" w:hint="default"/>
      </w:rPr>
    </w:lvl>
    <w:lvl w:ilvl="2" w:tplc="04150005" w:tentative="1">
      <w:start w:val="1"/>
      <w:numFmt w:val="bullet"/>
      <w:lvlText w:val=""/>
      <w:lvlJc w:val="left"/>
      <w:pPr>
        <w:ind w:left="2247" w:hanging="360"/>
      </w:pPr>
      <w:rPr>
        <w:rFonts w:ascii="Wingdings" w:hAnsi="Wingdings" w:hint="default"/>
      </w:rPr>
    </w:lvl>
    <w:lvl w:ilvl="3" w:tplc="04150001" w:tentative="1">
      <w:start w:val="1"/>
      <w:numFmt w:val="bullet"/>
      <w:lvlText w:val=""/>
      <w:lvlJc w:val="left"/>
      <w:pPr>
        <w:ind w:left="2967" w:hanging="360"/>
      </w:pPr>
      <w:rPr>
        <w:rFonts w:ascii="Symbol" w:hAnsi="Symbol" w:hint="default"/>
      </w:rPr>
    </w:lvl>
    <w:lvl w:ilvl="4" w:tplc="04150003" w:tentative="1">
      <w:start w:val="1"/>
      <w:numFmt w:val="bullet"/>
      <w:lvlText w:val="o"/>
      <w:lvlJc w:val="left"/>
      <w:pPr>
        <w:ind w:left="3687" w:hanging="360"/>
      </w:pPr>
      <w:rPr>
        <w:rFonts w:ascii="Courier New" w:hAnsi="Courier New" w:cs="Courier New" w:hint="default"/>
      </w:rPr>
    </w:lvl>
    <w:lvl w:ilvl="5" w:tplc="04150005" w:tentative="1">
      <w:start w:val="1"/>
      <w:numFmt w:val="bullet"/>
      <w:lvlText w:val=""/>
      <w:lvlJc w:val="left"/>
      <w:pPr>
        <w:ind w:left="4407" w:hanging="360"/>
      </w:pPr>
      <w:rPr>
        <w:rFonts w:ascii="Wingdings" w:hAnsi="Wingdings" w:hint="default"/>
      </w:rPr>
    </w:lvl>
    <w:lvl w:ilvl="6" w:tplc="04150001" w:tentative="1">
      <w:start w:val="1"/>
      <w:numFmt w:val="bullet"/>
      <w:lvlText w:val=""/>
      <w:lvlJc w:val="left"/>
      <w:pPr>
        <w:ind w:left="5127" w:hanging="360"/>
      </w:pPr>
      <w:rPr>
        <w:rFonts w:ascii="Symbol" w:hAnsi="Symbol" w:hint="default"/>
      </w:rPr>
    </w:lvl>
    <w:lvl w:ilvl="7" w:tplc="04150003" w:tentative="1">
      <w:start w:val="1"/>
      <w:numFmt w:val="bullet"/>
      <w:lvlText w:val="o"/>
      <w:lvlJc w:val="left"/>
      <w:pPr>
        <w:ind w:left="5847" w:hanging="360"/>
      </w:pPr>
      <w:rPr>
        <w:rFonts w:ascii="Courier New" w:hAnsi="Courier New" w:cs="Courier New" w:hint="default"/>
      </w:rPr>
    </w:lvl>
    <w:lvl w:ilvl="8" w:tplc="04150005" w:tentative="1">
      <w:start w:val="1"/>
      <w:numFmt w:val="bullet"/>
      <w:lvlText w:val=""/>
      <w:lvlJc w:val="left"/>
      <w:pPr>
        <w:ind w:left="6567" w:hanging="360"/>
      </w:pPr>
      <w:rPr>
        <w:rFonts w:ascii="Wingdings" w:hAnsi="Wingdings" w:hint="default"/>
      </w:rPr>
    </w:lvl>
  </w:abstractNum>
  <w:abstractNum w:abstractNumId="63">
    <w:nsid w:val="14B049FA"/>
    <w:multiLevelType w:val="hybridMultilevel"/>
    <w:tmpl w:val="67ACA7A0"/>
    <w:lvl w:ilvl="0" w:tplc="04150017">
      <w:start w:val="1"/>
      <w:numFmt w:val="lowerLetter"/>
      <w:lvlText w:val="%1)"/>
      <w:lvlJc w:val="left"/>
      <w:pPr>
        <w:tabs>
          <w:tab w:val="num" w:pos="340"/>
        </w:tabs>
        <w:ind w:left="340" w:hanging="340"/>
      </w:pPr>
      <w:rPr>
        <w:rFonts w:hint="default"/>
      </w:rPr>
    </w:lvl>
    <w:lvl w:ilvl="1" w:tplc="04150017"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14BA577B"/>
    <w:multiLevelType w:val="hybridMultilevel"/>
    <w:tmpl w:val="B518093A"/>
    <w:lvl w:ilvl="0" w:tplc="9244AF2E">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587131D"/>
    <w:multiLevelType w:val="hybridMultilevel"/>
    <w:tmpl w:val="CFCEA3F0"/>
    <w:lvl w:ilvl="0" w:tplc="0D0CF13E">
      <w:start w:val="1"/>
      <w:numFmt w:val="bullet"/>
      <w:lvlText w:val=""/>
      <w:lvlJc w:val="left"/>
      <w:pPr>
        <w:ind w:left="720" w:hanging="360"/>
      </w:pPr>
      <w:rPr>
        <w:rFonts w:ascii="Symbol" w:hAnsi="Symbol" w:hint="default"/>
        <w:spacing w:val="0"/>
        <w:kern w:val="0"/>
        <w:position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6">
    <w:nsid w:val="16254830"/>
    <w:multiLevelType w:val="hybridMultilevel"/>
    <w:tmpl w:val="E16802A6"/>
    <w:lvl w:ilvl="0" w:tplc="24AC34C8">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nsid w:val="17153F2F"/>
    <w:multiLevelType w:val="hybridMultilevel"/>
    <w:tmpl w:val="37400880"/>
    <w:lvl w:ilvl="0" w:tplc="24AC34C8">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nsid w:val="18202B7F"/>
    <w:multiLevelType w:val="hybridMultilevel"/>
    <w:tmpl w:val="D6A87150"/>
    <w:lvl w:ilvl="0" w:tplc="B3DC9560">
      <w:start w:val="1"/>
      <w:numFmt w:val="lowerLetter"/>
      <w:lvlText w:val="%1)"/>
      <w:lvlJc w:val="left"/>
      <w:pPr>
        <w:tabs>
          <w:tab w:val="num" w:pos="340"/>
        </w:tabs>
        <w:ind w:left="340" w:hanging="34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nsid w:val="18605923"/>
    <w:multiLevelType w:val="singleLevel"/>
    <w:tmpl w:val="C03EBEDA"/>
    <w:lvl w:ilvl="0">
      <w:start w:val="5"/>
      <w:numFmt w:val="decimal"/>
      <w:lvlText w:val="2.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70">
    <w:nsid w:val="189A769B"/>
    <w:multiLevelType w:val="hybridMultilevel"/>
    <w:tmpl w:val="3DD47F50"/>
    <w:lvl w:ilvl="0" w:tplc="B5E241DA">
      <w:start w:val="40"/>
      <w:numFmt w:val="decimal"/>
      <w:lvlText w:val="%1."/>
      <w:lvlJc w:val="left"/>
    </w:lvl>
    <w:lvl w:ilvl="1" w:tplc="9CEA2D32">
      <w:numFmt w:val="decimal"/>
      <w:lvlText w:val=""/>
      <w:lvlJc w:val="left"/>
    </w:lvl>
    <w:lvl w:ilvl="2" w:tplc="5A6685BC">
      <w:numFmt w:val="decimal"/>
      <w:lvlText w:val=""/>
      <w:lvlJc w:val="left"/>
    </w:lvl>
    <w:lvl w:ilvl="3" w:tplc="E026CCAE">
      <w:numFmt w:val="decimal"/>
      <w:lvlText w:val=""/>
      <w:lvlJc w:val="left"/>
    </w:lvl>
    <w:lvl w:ilvl="4" w:tplc="D85E22F4">
      <w:numFmt w:val="decimal"/>
      <w:lvlText w:val=""/>
      <w:lvlJc w:val="left"/>
    </w:lvl>
    <w:lvl w:ilvl="5" w:tplc="5A3C06E0">
      <w:numFmt w:val="decimal"/>
      <w:lvlText w:val=""/>
      <w:lvlJc w:val="left"/>
    </w:lvl>
    <w:lvl w:ilvl="6" w:tplc="30A81E56">
      <w:numFmt w:val="decimal"/>
      <w:lvlText w:val=""/>
      <w:lvlJc w:val="left"/>
    </w:lvl>
    <w:lvl w:ilvl="7" w:tplc="3962D456">
      <w:numFmt w:val="decimal"/>
      <w:lvlText w:val=""/>
      <w:lvlJc w:val="left"/>
    </w:lvl>
    <w:lvl w:ilvl="8" w:tplc="622A69C6">
      <w:numFmt w:val="decimal"/>
      <w:lvlText w:val=""/>
      <w:lvlJc w:val="left"/>
    </w:lvl>
  </w:abstractNum>
  <w:abstractNum w:abstractNumId="71">
    <w:nsid w:val="18F11D03"/>
    <w:multiLevelType w:val="hybridMultilevel"/>
    <w:tmpl w:val="3AD42ADE"/>
    <w:lvl w:ilvl="0" w:tplc="4D62364C">
      <w:start w:val="1"/>
      <w:numFmt w:val="lowerLetter"/>
      <w:lvlText w:val="%1)"/>
      <w:lvlJc w:val="left"/>
      <w:pPr>
        <w:tabs>
          <w:tab w:val="num" w:pos="720"/>
        </w:tabs>
        <w:ind w:left="720" w:hanging="360"/>
      </w:pPr>
      <w:rPr>
        <w:rFonts w:hint="default"/>
      </w:rPr>
    </w:lvl>
    <w:lvl w:ilvl="1" w:tplc="04150003">
      <w:start w:val="1"/>
      <w:numFmt w:val="bullet"/>
      <w:lvlText w:val="–"/>
      <w:lvlJc w:val="left"/>
      <w:pPr>
        <w:tabs>
          <w:tab w:val="num" w:pos="1477"/>
        </w:tabs>
        <w:ind w:left="1477" w:hanging="397"/>
      </w:pPr>
      <w:rPr>
        <w:rFonts w:ascii="Times New Roman" w:hAnsi="Times New Roman" w:cs="Times New Roman"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2">
    <w:nsid w:val="18F821AD"/>
    <w:multiLevelType w:val="hybridMultilevel"/>
    <w:tmpl w:val="3934EC50"/>
    <w:lvl w:ilvl="0" w:tplc="0D0CF13E">
      <w:start w:val="1"/>
      <w:numFmt w:val="bullet"/>
      <w:lvlText w:val=""/>
      <w:lvlJc w:val="left"/>
      <w:pPr>
        <w:ind w:left="720" w:hanging="360"/>
      </w:pPr>
      <w:rPr>
        <w:rFonts w:ascii="Symbol" w:hAnsi="Symbol" w:hint="default"/>
        <w:spacing w:val="0"/>
        <w:kern w:val="0"/>
        <w:position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3">
    <w:nsid w:val="194074A6"/>
    <w:multiLevelType w:val="multilevel"/>
    <w:tmpl w:val="8DF0A97C"/>
    <w:lvl w:ilvl="0">
      <w:start w:val="1"/>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Zero"/>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4">
    <w:nsid w:val="19DC3D5C"/>
    <w:multiLevelType w:val="hybridMultilevel"/>
    <w:tmpl w:val="8C622092"/>
    <w:lvl w:ilvl="0" w:tplc="24AC34C8">
      <w:numFmt w:val="bullet"/>
      <w:lvlText w:val="–"/>
      <w:lvlJc w:val="left"/>
      <w:pPr>
        <w:tabs>
          <w:tab w:val="num" w:pos="1080"/>
        </w:tabs>
        <w:ind w:left="1080" w:hanging="360"/>
      </w:pPr>
      <w:rPr>
        <w:rFonts w:ascii="Times New Roman" w:hAnsi="Times New Roman" w:cs="Times New Roman" w:hint="default"/>
      </w:rPr>
    </w:lvl>
    <w:lvl w:ilvl="1" w:tplc="04150003">
      <w:start w:val="1"/>
      <w:numFmt w:val="bullet"/>
      <w:lvlText w:val="o"/>
      <w:lvlJc w:val="left"/>
      <w:pPr>
        <w:tabs>
          <w:tab w:val="num" w:pos="720"/>
        </w:tabs>
        <w:ind w:left="720" w:hanging="360"/>
      </w:pPr>
      <w:rPr>
        <w:rFonts w:ascii="Courier New" w:hAnsi="Courier New" w:cs="Times New Roman"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Times New Roman"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Times New Roman"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75">
    <w:nsid w:val="1A126398"/>
    <w:multiLevelType w:val="hybridMultilevel"/>
    <w:tmpl w:val="EF30C0C2"/>
    <w:lvl w:ilvl="0" w:tplc="BED6A9E4">
      <w:start w:val="1"/>
      <w:numFmt w:val="bullet"/>
      <w:lvlText w:val=""/>
      <w:lvlJc w:val="left"/>
      <w:pPr>
        <w:ind w:left="720" w:hanging="360"/>
      </w:pPr>
      <w:rPr>
        <w:rFonts w:ascii="Symbol" w:hAnsi="Symbol" w:hint="default"/>
        <w:spacing w:val="0"/>
        <w:kern w:val="0"/>
        <w:position w:val="0"/>
      </w:rPr>
    </w:lvl>
    <w:lvl w:ilvl="1" w:tplc="2286D30A" w:tentative="1">
      <w:start w:val="1"/>
      <w:numFmt w:val="bullet"/>
      <w:lvlText w:val="o"/>
      <w:lvlJc w:val="left"/>
      <w:pPr>
        <w:ind w:left="1440" w:hanging="360"/>
      </w:pPr>
      <w:rPr>
        <w:rFonts w:ascii="Courier New" w:hAnsi="Courier New" w:cs="Courier New" w:hint="default"/>
      </w:rPr>
    </w:lvl>
    <w:lvl w:ilvl="2" w:tplc="CC06844E" w:tentative="1">
      <w:start w:val="1"/>
      <w:numFmt w:val="bullet"/>
      <w:lvlText w:val=""/>
      <w:lvlJc w:val="left"/>
      <w:pPr>
        <w:ind w:left="2160" w:hanging="360"/>
      </w:pPr>
      <w:rPr>
        <w:rFonts w:ascii="Wingdings" w:hAnsi="Wingdings" w:hint="default"/>
      </w:rPr>
    </w:lvl>
    <w:lvl w:ilvl="3" w:tplc="385CAB1C" w:tentative="1">
      <w:start w:val="1"/>
      <w:numFmt w:val="bullet"/>
      <w:lvlText w:val=""/>
      <w:lvlJc w:val="left"/>
      <w:pPr>
        <w:ind w:left="2880" w:hanging="360"/>
      </w:pPr>
      <w:rPr>
        <w:rFonts w:ascii="Symbol" w:hAnsi="Symbol" w:hint="default"/>
      </w:rPr>
    </w:lvl>
    <w:lvl w:ilvl="4" w:tplc="BC58FE66" w:tentative="1">
      <w:start w:val="1"/>
      <w:numFmt w:val="bullet"/>
      <w:lvlText w:val="o"/>
      <w:lvlJc w:val="left"/>
      <w:pPr>
        <w:ind w:left="3600" w:hanging="360"/>
      </w:pPr>
      <w:rPr>
        <w:rFonts w:ascii="Courier New" w:hAnsi="Courier New" w:cs="Courier New" w:hint="default"/>
      </w:rPr>
    </w:lvl>
    <w:lvl w:ilvl="5" w:tplc="51E42BBA" w:tentative="1">
      <w:start w:val="1"/>
      <w:numFmt w:val="bullet"/>
      <w:lvlText w:val=""/>
      <w:lvlJc w:val="left"/>
      <w:pPr>
        <w:ind w:left="4320" w:hanging="360"/>
      </w:pPr>
      <w:rPr>
        <w:rFonts w:ascii="Wingdings" w:hAnsi="Wingdings" w:hint="default"/>
      </w:rPr>
    </w:lvl>
    <w:lvl w:ilvl="6" w:tplc="F1E6A8CA" w:tentative="1">
      <w:start w:val="1"/>
      <w:numFmt w:val="bullet"/>
      <w:lvlText w:val=""/>
      <w:lvlJc w:val="left"/>
      <w:pPr>
        <w:ind w:left="5040" w:hanging="360"/>
      </w:pPr>
      <w:rPr>
        <w:rFonts w:ascii="Symbol" w:hAnsi="Symbol" w:hint="default"/>
      </w:rPr>
    </w:lvl>
    <w:lvl w:ilvl="7" w:tplc="00EA7BB2" w:tentative="1">
      <w:start w:val="1"/>
      <w:numFmt w:val="bullet"/>
      <w:lvlText w:val="o"/>
      <w:lvlJc w:val="left"/>
      <w:pPr>
        <w:ind w:left="5760" w:hanging="360"/>
      </w:pPr>
      <w:rPr>
        <w:rFonts w:ascii="Courier New" w:hAnsi="Courier New" w:cs="Courier New" w:hint="default"/>
      </w:rPr>
    </w:lvl>
    <w:lvl w:ilvl="8" w:tplc="F76A2260" w:tentative="1">
      <w:start w:val="1"/>
      <w:numFmt w:val="bullet"/>
      <w:lvlText w:val=""/>
      <w:lvlJc w:val="left"/>
      <w:pPr>
        <w:ind w:left="6480" w:hanging="360"/>
      </w:pPr>
      <w:rPr>
        <w:rFonts w:ascii="Wingdings" w:hAnsi="Wingdings" w:hint="default"/>
      </w:rPr>
    </w:lvl>
  </w:abstractNum>
  <w:abstractNum w:abstractNumId="76">
    <w:nsid w:val="1A544C3B"/>
    <w:multiLevelType w:val="hybridMultilevel"/>
    <w:tmpl w:val="8B62B2C6"/>
    <w:lvl w:ilvl="0" w:tplc="08D897BC">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7">
    <w:nsid w:val="1AA44276"/>
    <w:multiLevelType w:val="hybridMultilevel"/>
    <w:tmpl w:val="B03462DC"/>
    <w:lvl w:ilvl="0" w:tplc="24AC34C8">
      <w:start w:val="1"/>
      <w:numFmt w:val="bullet"/>
      <w:lvlText w:val=""/>
      <w:lvlJc w:val="left"/>
      <w:pPr>
        <w:tabs>
          <w:tab w:val="num" w:pos="840"/>
        </w:tabs>
        <w:ind w:left="8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nsid w:val="1AAB373C"/>
    <w:multiLevelType w:val="hybridMultilevel"/>
    <w:tmpl w:val="81A873EE"/>
    <w:lvl w:ilvl="0" w:tplc="0415000F">
      <w:start w:val="1"/>
      <w:numFmt w:val="bullet"/>
      <w:lvlText w:val=""/>
      <w:lvlJc w:val="left"/>
      <w:pPr>
        <w:ind w:left="720" w:hanging="360"/>
      </w:pPr>
      <w:rPr>
        <w:rFonts w:ascii="Symbol" w:hAnsi="Symbol" w:hint="default"/>
        <w:spacing w:val="0"/>
        <w:kern w:val="0"/>
        <w:position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9">
    <w:nsid w:val="1B4136AB"/>
    <w:multiLevelType w:val="singleLevel"/>
    <w:tmpl w:val="12FCC392"/>
    <w:lvl w:ilvl="0">
      <w:start w:val="1"/>
      <w:numFmt w:val="lowerLetter"/>
      <w:lvlText w:val="%1)"/>
      <w:legacy w:legacy="1" w:legacySpace="0" w:legacyIndent="283"/>
      <w:lvlJc w:val="left"/>
      <w:pPr>
        <w:ind w:left="283" w:hanging="283"/>
      </w:pPr>
    </w:lvl>
  </w:abstractNum>
  <w:abstractNum w:abstractNumId="80">
    <w:nsid w:val="1BEFD79F"/>
    <w:multiLevelType w:val="hybridMultilevel"/>
    <w:tmpl w:val="BC5C9EFC"/>
    <w:lvl w:ilvl="0" w:tplc="D29ADE60">
      <w:start w:val="1"/>
      <w:numFmt w:val="decimal"/>
      <w:lvlText w:val="%1."/>
      <w:lvlJc w:val="left"/>
    </w:lvl>
    <w:lvl w:ilvl="1" w:tplc="8D464B0C">
      <w:numFmt w:val="decimal"/>
      <w:lvlText w:val=""/>
      <w:lvlJc w:val="left"/>
    </w:lvl>
    <w:lvl w:ilvl="2" w:tplc="762C128E">
      <w:numFmt w:val="decimal"/>
      <w:lvlText w:val=""/>
      <w:lvlJc w:val="left"/>
    </w:lvl>
    <w:lvl w:ilvl="3" w:tplc="38F6BFD6">
      <w:numFmt w:val="decimal"/>
      <w:lvlText w:val=""/>
      <w:lvlJc w:val="left"/>
    </w:lvl>
    <w:lvl w:ilvl="4" w:tplc="09C67036">
      <w:numFmt w:val="decimal"/>
      <w:lvlText w:val=""/>
      <w:lvlJc w:val="left"/>
    </w:lvl>
    <w:lvl w:ilvl="5" w:tplc="25CEB11E">
      <w:numFmt w:val="decimal"/>
      <w:lvlText w:val=""/>
      <w:lvlJc w:val="left"/>
    </w:lvl>
    <w:lvl w:ilvl="6" w:tplc="700CDD82">
      <w:numFmt w:val="decimal"/>
      <w:lvlText w:val=""/>
      <w:lvlJc w:val="left"/>
    </w:lvl>
    <w:lvl w:ilvl="7" w:tplc="3F54DBD6">
      <w:numFmt w:val="decimal"/>
      <w:lvlText w:val=""/>
      <w:lvlJc w:val="left"/>
    </w:lvl>
    <w:lvl w:ilvl="8" w:tplc="23C0C5F8">
      <w:numFmt w:val="decimal"/>
      <w:lvlText w:val=""/>
      <w:lvlJc w:val="left"/>
    </w:lvl>
  </w:abstractNum>
  <w:abstractNum w:abstractNumId="81">
    <w:nsid w:val="1CF35AFF"/>
    <w:multiLevelType w:val="hybridMultilevel"/>
    <w:tmpl w:val="5ACA7D98"/>
    <w:lvl w:ilvl="0" w:tplc="1472C2E6">
      <w:start w:val="1"/>
      <w:numFmt w:val="bullet"/>
      <w:lvlText w:val=""/>
      <w:legacy w:legacy="1" w:legacySpace="0" w:legacyIndent="283"/>
      <w:lvlJc w:val="left"/>
      <w:pPr>
        <w:ind w:left="283" w:hanging="283"/>
      </w:pPr>
      <w:rPr>
        <w:rFonts w:ascii="Symbol" w:hAnsi="Symbol" w:hint="default"/>
        <w:sz w:val="20"/>
      </w:rPr>
    </w:lvl>
    <w:lvl w:ilvl="1" w:tplc="6256DD46" w:tentative="1">
      <w:start w:val="1"/>
      <w:numFmt w:val="bullet"/>
      <w:lvlText w:val="o"/>
      <w:lvlJc w:val="left"/>
      <w:pPr>
        <w:tabs>
          <w:tab w:val="num" w:pos="1440"/>
        </w:tabs>
        <w:ind w:left="1440" w:hanging="360"/>
      </w:pPr>
      <w:rPr>
        <w:rFonts w:ascii="Courier New" w:hAnsi="Courier New" w:cs="Courier New" w:hint="default"/>
      </w:rPr>
    </w:lvl>
    <w:lvl w:ilvl="2" w:tplc="46DA6DEA" w:tentative="1">
      <w:start w:val="1"/>
      <w:numFmt w:val="bullet"/>
      <w:lvlText w:val=""/>
      <w:lvlJc w:val="left"/>
      <w:pPr>
        <w:tabs>
          <w:tab w:val="num" w:pos="2160"/>
        </w:tabs>
        <w:ind w:left="2160" w:hanging="360"/>
      </w:pPr>
      <w:rPr>
        <w:rFonts w:ascii="Wingdings" w:hAnsi="Wingdings" w:hint="default"/>
      </w:rPr>
    </w:lvl>
    <w:lvl w:ilvl="3" w:tplc="08D67E2A" w:tentative="1">
      <w:start w:val="1"/>
      <w:numFmt w:val="bullet"/>
      <w:lvlText w:val=""/>
      <w:lvlJc w:val="left"/>
      <w:pPr>
        <w:tabs>
          <w:tab w:val="num" w:pos="2880"/>
        </w:tabs>
        <w:ind w:left="2880" w:hanging="360"/>
      </w:pPr>
      <w:rPr>
        <w:rFonts w:ascii="Symbol" w:hAnsi="Symbol" w:hint="default"/>
      </w:rPr>
    </w:lvl>
    <w:lvl w:ilvl="4" w:tplc="AFDE79D2" w:tentative="1">
      <w:start w:val="1"/>
      <w:numFmt w:val="bullet"/>
      <w:lvlText w:val="o"/>
      <w:lvlJc w:val="left"/>
      <w:pPr>
        <w:tabs>
          <w:tab w:val="num" w:pos="3600"/>
        </w:tabs>
        <w:ind w:left="3600" w:hanging="360"/>
      </w:pPr>
      <w:rPr>
        <w:rFonts w:ascii="Courier New" w:hAnsi="Courier New" w:cs="Courier New" w:hint="default"/>
      </w:rPr>
    </w:lvl>
    <w:lvl w:ilvl="5" w:tplc="1020F60E" w:tentative="1">
      <w:start w:val="1"/>
      <w:numFmt w:val="bullet"/>
      <w:lvlText w:val=""/>
      <w:lvlJc w:val="left"/>
      <w:pPr>
        <w:tabs>
          <w:tab w:val="num" w:pos="4320"/>
        </w:tabs>
        <w:ind w:left="4320" w:hanging="360"/>
      </w:pPr>
      <w:rPr>
        <w:rFonts w:ascii="Wingdings" w:hAnsi="Wingdings" w:hint="default"/>
      </w:rPr>
    </w:lvl>
    <w:lvl w:ilvl="6" w:tplc="FB42CDAA" w:tentative="1">
      <w:start w:val="1"/>
      <w:numFmt w:val="bullet"/>
      <w:lvlText w:val=""/>
      <w:lvlJc w:val="left"/>
      <w:pPr>
        <w:tabs>
          <w:tab w:val="num" w:pos="5040"/>
        </w:tabs>
        <w:ind w:left="5040" w:hanging="360"/>
      </w:pPr>
      <w:rPr>
        <w:rFonts w:ascii="Symbol" w:hAnsi="Symbol" w:hint="default"/>
      </w:rPr>
    </w:lvl>
    <w:lvl w:ilvl="7" w:tplc="7FDA673C" w:tentative="1">
      <w:start w:val="1"/>
      <w:numFmt w:val="bullet"/>
      <w:lvlText w:val="o"/>
      <w:lvlJc w:val="left"/>
      <w:pPr>
        <w:tabs>
          <w:tab w:val="num" w:pos="5760"/>
        </w:tabs>
        <w:ind w:left="5760" w:hanging="360"/>
      </w:pPr>
      <w:rPr>
        <w:rFonts w:ascii="Courier New" w:hAnsi="Courier New" w:cs="Courier New" w:hint="default"/>
      </w:rPr>
    </w:lvl>
    <w:lvl w:ilvl="8" w:tplc="BFD4D098" w:tentative="1">
      <w:start w:val="1"/>
      <w:numFmt w:val="bullet"/>
      <w:lvlText w:val=""/>
      <w:lvlJc w:val="left"/>
      <w:pPr>
        <w:tabs>
          <w:tab w:val="num" w:pos="6480"/>
        </w:tabs>
        <w:ind w:left="6480" w:hanging="360"/>
      </w:pPr>
      <w:rPr>
        <w:rFonts w:ascii="Wingdings" w:hAnsi="Wingdings" w:hint="default"/>
      </w:rPr>
    </w:lvl>
  </w:abstractNum>
  <w:abstractNum w:abstractNumId="82">
    <w:nsid w:val="1D1F699F"/>
    <w:multiLevelType w:val="hybridMultilevel"/>
    <w:tmpl w:val="B880971A"/>
    <w:lvl w:ilvl="0" w:tplc="04150001">
      <w:start w:val="1"/>
      <w:numFmt w:val="decimal"/>
      <w:lvlText w:val="%1"/>
      <w:legacy w:legacy="1" w:legacySpace="120" w:legacyIndent="360"/>
      <w:lvlJc w:val="left"/>
    </w:lvl>
    <w:lvl w:ilvl="1" w:tplc="04150003">
      <w:start w:val="1"/>
      <w:numFmt w:val="bullet"/>
      <w:lvlText w:val=""/>
      <w:legacy w:legacy="1" w:legacySpace="0" w:legacyIndent="283"/>
      <w:lvlJc w:val="left"/>
      <w:pPr>
        <w:ind w:left="1363" w:hanging="283"/>
      </w:pPr>
      <w:rPr>
        <w:rFonts w:ascii="Symbol" w:hAnsi="Symbol" w:hint="default"/>
        <w:sz w:val="20"/>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3">
    <w:nsid w:val="1E6D7948"/>
    <w:multiLevelType w:val="hybridMultilevel"/>
    <w:tmpl w:val="302676F8"/>
    <w:lvl w:ilvl="0" w:tplc="EEE2F7DE">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1ED5792E"/>
    <w:multiLevelType w:val="hybridMultilevel"/>
    <w:tmpl w:val="6622A256"/>
    <w:lvl w:ilvl="0" w:tplc="376E012C">
      <w:start w:val="1"/>
      <w:numFmt w:val="bullet"/>
      <w:lvlText w:val=""/>
      <w:legacy w:legacy="1" w:legacySpace="0" w:legacyIndent="283"/>
      <w:lvlJc w:val="left"/>
      <w:pPr>
        <w:ind w:left="283" w:hanging="283"/>
      </w:pPr>
      <w:rPr>
        <w:rFonts w:ascii="Symbol" w:hAnsi="Symbol" w:hint="default"/>
        <w:sz w:val="20"/>
      </w:rPr>
    </w:lvl>
    <w:lvl w:ilvl="1" w:tplc="4D62364C"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5">
    <w:nsid w:val="1EEA2865"/>
    <w:multiLevelType w:val="singleLevel"/>
    <w:tmpl w:val="AC0E3F54"/>
    <w:lvl w:ilvl="0">
      <w:start w:val="9"/>
      <w:numFmt w:val="decimal"/>
      <w:lvlText w:val="2.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86">
    <w:nsid w:val="1F820908"/>
    <w:multiLevelType w:val="singleLevel"/>
    <w:tmpl w:val="4156FF76"/>
    <w:lvl w:ilvl="0">
      <w:start w:val="2"/>
      <w:numFmt w:val="decimal"/>
      <w:lvlText w:val="5.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87">
    <w:nsid w:val="2068654E"/>
    <w:multiLevelType w:val="hybridMultilevel"/>
    <w:tmpl w:val="6DE8E2E2"/>
    <w:lvl w:ilvl="0" w:tplc="9244AF2E">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0826853"/>
    <w:multiLevelType w:val="hybridMultilevel"/>
    <w:tmpl w:val="9623D758"/>
    <w:lvl w:ilvl="0" w:tplc="4D62364C">
      <w:start w:val="1"/>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89">
    <w:nsid w:val="20E7798B"/>
    <w:multiLevelType w:val="multilevel"/>
    <w:tmpl w:val="C71E871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0">
    <w:nsid w:val="21002DB6"/>
    <w:multiLevelType w:val="singleLevel"/>
    <w:tmpl w:val="B9FC73D8"/>
    <w:lvl w:ilvl="0">
      <w:start w:val="2"/>
      <w:numFmt w:val="decimal"/>
      <w:lvlText w:val="2.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91">
    <w:nsid w:val="215C0C75"/>
    <w:multiLevelType w:val="multilevel"/>
    <w:tmpl w:val="182228C8"/>
    <w:lvl w:ilvl="0">
      <w:start w:val="1"/>
      <w:numFmt w:val="bullet"/>
      <w:lvlText w:val=""/>
      <w:lvlJc w:val="left"/>
      <w:pPr>
        <w:ind w:left="36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2">
    <w:nsid w:val="218104E5"/>
    <w:multiLevelType w:val="hybridMultilevel"/>
    <w:tmpl w:val="F76ECC4E"/>
    <w:lvl w:ilvl="0" w:tplc="D764C2A6">
      <w:start w:val="1"/>
      <w:numFmt w:val="lowerLetter"/>
      <w:lvlText w:val="%1)"/>
      <w:lvlJc w:val="left"/>
      <w:pPr>
        <w:tabs>
          <w:tab w:val="num" w:pos="1428"/>
        </w:tabs>
        <w:ind w:left="1428" w:hanging="360"/>
      </w:pPr>
    </w:lvl>
    <w:lvl w:ilvl="1" w:tplc="FA1A5914" w:tentative="1">
      <w:start w:val="1"/>
      <w:numFmt w:val="lowerLetter"/>
      <w:lvlText w:val="%2."/>
      <w:lvlJc w:val="left"/>
      <w:pPr>
        <w:tabs>
          <w:tab w:val="num" w:pos="2148"/>
        </w:tabs>
        <w:ind w:left="2148" w:hanging="360"/>
      </w:pPr>
    </w:lvl>
    <w:lvl w:ilvl="2" w:tplc="C0503A26" w:tentative="1">
      <w:start w:val="1"/>
      <w:numFmt w:val="lowerRoman"/>
      <w:lvlText w:val="%3."/>
      <w:lvlJc w:val="right"/>
      <w:pPr>
        <w:tabs>
          <w:tab w:val="num" w:pos="2868"/>
        </w:tabs>
        <w:ind w:left="2868" w:hanging="180"/>
      </w:pPr>
    </w:lvl>
    <w:lvl w:ilvl="3" w:tplc="480697AC" w:tentative="1">
      <w:start w:val="1"/>
      <w:numFmt w:val="decimal"/>
      <w:lvlText w:val="%4."/>
      <w:lvlJc w:val="left"/>
      <w:pPr>
        <w:tabs>
          <w:tab w:val="num" w:pos="3588"/>
        </w:tabs>
        <w:ind w:left="3588" w:hanging="360"/>
      </w:pPr>
    </w:lvl>
    <w:lvl w:ilvl="4" w:tplc="383A6896" w:tentative="1">
      <w:start w:val="1"/>
      <w:numFmt w:val="lowerLetter"/>
      <w:lvlText w:val="%5."/>
      <w:lvlJc w:val="left"/>
      <w:pPr>
        <w:tabs>
          <w:tab w:val="num" w:pos="4308"/>
        </w:tabs>
        <w:ind w:left="4308" w:hanging="360"/>
      </w:pPr>
    </w:lvl>
    <w:lvl w:ilvl="5" w:tplc="A816E3B6" w:tentative="1">
      <w:start w:val="1"/>
      <w:numFmt w:val="lowerRoman"/>
      <w:lvlText w:val="%6."/>
      <w:lvlJc w:val="right"/>
      <w:pPr>
        <w:tabs>
          <w:tab w:val="num" w:pos="5028"/>
        </w:tabs>
        <w:ind w:left="5028" w:hanging="180"/>
      </w:pPr>
    </w:lvl>
    <w:lvl w:ilvl="6" w:tplc="67EC4944" w:tentative="1">
      <w:start w:val="1"/>
      <w:numFmt w:val="decimal"/>
      <w:lvlText w:val="%7."/>
      <w:lvlJc w:val="left"/>
      <w:pPr>
        <w:tabs>
          <w:tab w:val="num" w:pos="5748"/>
        </w:tabs>
        <w:ind w:left="5748" w:hanging="360"/>
      </w:pPr>
    </w:lvl>
    <w:lvl w:ilvl="7" w:tplc="3A1CB72E" w:tentative="1">
      <w:start w:val="1"/>
      <w:numFmt w:val="lowerLetter"/>
      <w:lvlText w:val="%8."/>
      <w:lvlJc w:val="left"/>
      <w:pPr>
        <w:tabs>
          <w:tab w:val="num" w:pos="6468"/>
        </w:tabs>
        <w:ind w:left="6468" w:hanging="360"/>
      </w:pPr>
    </w:lvl>
    <w:lvl w:ilvl="8" w:tplc="CCC8D24A" w:tentative="1">
      <w:start w:val="1"/>
      <w:numFmt w:val="lowerRoman"/>
      <w:lvlText w:val="%9."/>
      <w:lvlJc w:val="right"/>
      <w:pPr>
        <w:tabs>
          <w:tab w:val="num" w:pos="7188"/>
        </w:tabs>
        <w:ind w:left="7188" w:hanging="180"/>
      </w:pPr>
    </w:lvl>
  </w:abstractNum>
  <w:abstractNum w:abstractNumId="93">
    <w:nsid w:val="218F113F"/>
    <w:multiLevelType w:val="hybridMultilevel"/>
    <w:tmpl w:val="8F1CC704"/>
    <w:lvl w:ilvl="0" w:tplc="4024086E">
      <w:numFmt w:val="bullet"/>
      <w:lvlText w:val="–"/>
      <w:lvlJc w:val="left"/>
      <w:pPr>
        <w:tabs>
          <w:tab w:val="num" w:pos="1080"/>
        </w:tabs>
        <w:ind w:left="1080" w:hanging="360"/>
      </w:pPr>
      <w:rPr>
        <w:rFonts w:ascii="Times New Roman" w:hAnsi="Times New Roman" w:cs="Times New Roman" w:hint="default"/>
      </w:rPr>
    </w:lvl>
    <w:lvl w:ilvl="1" w:tplc="D8E67AC4" w:tentative="1">
      <w:start w:val="1"/>
      <w:numFmt w:val="bullet"/>
      <w:lvlText w:val="o"/>
      <w:lvlJc w:val="left"/>
      <w:pPr>
        <w:tabs>
          <w:tab w:val="num" w:pos="1079"/>
        </w:tabs>
        <w:ind w:left="1079" w:hanging="360"/>
      </w:pPr>
      <w:rPr>
        <w:rFonts w:ascii="Courier New" w:hAnsi="Courier New" w:hint="default"/>
      </w:rPr>
    </w:lvl>
    <w:lvl w:ilvl="2" w:tplc="0F0A43B4" w:tentative="1">
      <w:start w:val="1"/>
      <w:numFmt w:val="bullet"/>
      <w:lvlText w:val=""/>
      <w:lvlJc w:val="left"/>
      <w:pPr>
        <w:tabs>
          <w:tab w:val="num" w:pos="1799"/>
        </w:tabs>
        <w:ind w:left="1799" w:hanging="360"/>
      </w:pPr>
      <w:rPr>
        <w:rFonts w:ascii="Wingdings" w:hAnsi="Wingdings" w:hint="default"/>
      </w:rPr>
    </w:lvl>
    <w:lvl w:ilvl="3" w:tplc="DA688164" w:tentative="1">
      <w:start w:val="1"/>
      <w:numFmt w:val="bullet"/>
      <w:lvlText w:val=""/>
      <w:lvlJc w:val="left"/>
      <w:pPr>
        <w:tabs>
          <w:tab w:val="num" w:pos="2519"/>
        </w:tabs>
        <w:ind w:left="2519" w:hanging="360"/>
      </w:pPr>
      <w:rPr>
        <w:rFonts w:ascii="Symbol" w:hAnsi="Symbol" w:hint="default"/>
      </w:rPr>
    </w:lvl>
    <w:lvl w:ilvl="4" w:tplc="5B4863D2" w:tentative="1">
      <w:start w:val="1"/>
      <w:numFmt w:val="bullet"/>
      <w:lvlText w:val="o"/>
      <w:lvlJc w:val="left"/>
      <w:pPr>
        <w:tabs>
          <w:tab w:val="num" w:pos="3239"/>
        </w:tabs>
        <w:ind w:left="3239" w:hanging="360"/>
      </w:pPr>
      <w:rPr>
        <w:rFonts w:ascii="Courier New" w:hAnsi="Courier New" w:hint="default"/>
      </w:rPr>
    </w:lvl>
    <w:lvl w:ilvl="5" w:tplc="F3CA2648" w:tentative="1">
      <w:start w:val="1"/>
      <w:numFmt w:val="bullet"/>
      <w:lvlText w:val=""/>
      <w:lvlJc w:val="left"/>
      <w:pPr>
        <w:tabs>
          <w:tab w:val="num" w:pos="3959"/>
        </w:tabs>
        <w:ind w:left="3959" w:hanging="360"/>
      </w:pPr>
      <w:rPr>
        <w:rFonts w:ascii="Wingdings" w:hAnsi="Wingdings" w:hint="default"/>
      </w:rPr>
    </w:lvl>
    <w:lvl w:ilvl="6" w:tplc="082AA856" w:tentative="1">
      <w:start w:val="1"/>
      <w:numFmt w:val="bullet"/>
      <w:lvlText w:val=""/>
      <w:lvlJc w:val="left"/>
      <w:pPr>
        <w:tabs>
          <w:tab w:val="num" w:pos="4679"/>
        </w:tabs>
        <w:ind w:left="4679" w:hanging="360"/>
      </w:pPr>
      <w:rPr>
        <w:rFonts w:ascii="Symbol" w:hAnsi="Symbol" w:hint="default"/>
      </w:rPr>
    </w:lvl>
    <w:lvl w:ilvl="7" w:tplc="9D88D5E4" w:tentative="1">
      <w:start w:val="1"/>
      <w:numFmt w:val="bullet"/>
      <w:lvlText w:val="o"/>
      <w:lvlJc w:val="left"/>
      <w:pPr>
        <w:tabs>
          <w:tab w:val="num" w:pos="5399"/>
        </w:tabs>
        <w:ind w:left="5399" w:hanging="360"/>
      </w:pPr>
      <w:rPr>
        <w:rFonts w:ascii="Courier New" w:hAnsi="Courier New" w:hint="default"/>
      </w:rPr>
    </w:lvl>
    <w:lvl w:ilvl="8" w:tplc="2116AEC0" w:tentative="1">
      <w:start w:val="1"/>
      <w:numFmt w:val="bullet"/>
      <w:lvlText w:val=""/>
      <w:lvlJc w:val="left"/>
      <w:pPr>
        <w:tabs>
          <w:tab w:val="num" w:pos="6119"/>
        </w:tabs>
        <w:ind w:left="6119" w:hanging="360"/>
      </w:pPr>
      <w:rPr>
        <w:rFonts w:ascii="Wingdings" w:hAnsi="Wingdings" w:hint="default"/>
      </w:rPr>
    </w:lvl>
  </w:abstractNum>
  <w:abstractNum w:abstractNumId="94">
    <w:nsid w:val="21FE3BA7"/>
    <w:multiLevelType w:val="hybridMultilevel"/>
    <w:tmpl w:val="8B6E7E0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23483A4D"/>
    <w:multiLevelType w:val="singleLevel"/>
    <w:tmpl w:val="A4F6E592"/>
    <w:lvl w:ilvl="0">
      <w:start w:val="1"/>
      <w:numFmt w:val="lowerLetter"/>
      <w:lvlText w:val="%1)"/>
      <w:legacy w:legacy="1" w:legacySpace="0" w:legacyIndent="283"/>
      <w:lvlJc w:val="left"/>
      <w:pPr>
        <w:ind w:left="283" w:hanging="283"/>
      </w:pPr>
    </w:lvl>
  </w:abstractNum>
  <w:abstractNum w:abstractNumId="96">
    <w:nsid w:val="237D309F"/>
    <w:multiLevelType w:val="hybridMultilevel"/>
    <w:tmpl w:val="017C509C"/>
    <w:lvl w:ilvl="0" w:tplc="04150005">
      <w:start w:val="1"/>
      <w:numFmt w:val="bullet"/>
      <w:lvlText w:val=""/>
      <w:lvlJc w:val="left"/>
      <w:pPr>
        <w:ind w:left="807" w:hanging="360"/>
      </w:pPr>
      <w:rPr>
        <w:rFonts w:ascii="Symbol" w:hAnsi="Symbol" w:hint="default"/>
      </w:rPr>
    </w:lvl>
    <w:lvl w:ilvl="1" w:tplc="04150003" w:tentative="1">
      <w:start w:val="1"/>
      <w:numFmt w:val="bullet"/>
      <w:lvlText w:val="o"/>
      <w:lvlJc w:val="left"/>
      <w:pPr>
        <w:ind w:left="1527" w:hanging="360"/>
      </w:pPr>
      <w:rPr>
        <w:rFonts w:ascii="Courier New" w:hAnsi="Courier New" w:cs="Courier New" w:hint="default"/>
      </w:rPr>
    </w:lvl>
    <w:lvl w:ilvl="2" w:tplc="04150005" w:tentative="1">
      <w:start w:val="1"/>
      <w:numFmt w:val="bullet"/>
      <w:lvlText w:val=""/>
      <w:lvlJc w:val="left"/>
      <w:pPr>
        <w:ind w:left="2247" w:hanging="360"/>
      </w:pPr>
      <w:rPr>
        <w:rFonts w:ascii="Wingdings" w:hAnsi="Wingdings" w:hint="default"/>
      </w:rPr>
    </w:lvl>
    <w:lvl w:ilvl="3" w:tplc="04150001" w:tentative="1">
      <w:start w:val="1"/>
      <w:numFmt w:val="bullet"/>
      <w:lvlText w:val=""/>
      <w:lvlJc w:val="left"/>
      <w:pPr>
        <w:ind w:left="2967" w:hanging="360"/>
      </w:pPr>
      <w:rPr>
        <w:rFonts w:ascii="Symbol" w:hAnsi="Symbol" w:hint="default"/>
      </w:rPr>
    </w:lvl>
    <w:lvl w:ilvl="4" w:tplc="04150003" w:tentative="1">
      <w:start w:val="1"/>
      <w:numFmt w:val="bullet"/>
      <w:lvlText w:val="o"/>
      <w:lvlJc w:val="left"/>
      <w:pPr>
        <w:ind w:left="3687" w:hanging="360"/>
      </w:pPr>
      <w:rPr>
        <w:rFonts w:ascii="Courier New" w:hAnsi="Courier New" w:cs="Courier New" w:hint="default"/>
      </w:rPr>
    </w:lvl>
    <w:lvl w:ilvl="5" w:tplc="04150005" w:tentative="1">
      <w:start w:val="1"/>
      <w:numFmt w:val="bullet"/>
      <w:lvlText w:val=""/>
      <w:lvlJc w:val="left"/>
      <w:pPr>
        <w:ind w:left="4407" w:hanging="360"/>
      </w:pPr>
      <w:rPr>
        <w:rFonts w:ascii="Wingdings" w:hAnsi="Wingdings" w:hint="default"/>
      </w:rPr>
    </w:lvl>
    <w:lvl w:ilvl="6" w:tplc="04150001" w:tentative="1">
      <w:start w:val="1"/>
      <w:numFmt w:val="bullet"/>
      <w:lvlText w:val=""/>
      <w:lvlJc w:val="left"/>
      <w:pPr>
        <w:ind w:left="5127" w:hanging="360"/>
      </w:pPr>
      <w:rPr>
        <w:rFonts w:ascii="Symbol" w:hAnsi="Symbol" w:hint="default"/>
      </w:rPr>
    </w:lvl>
    <w:lvl w:ilvl="7" w:tplc="04150003" w:tentative="1">
      <w:start w:val="1"/>
      <w:numFmt w:val="bullet"/>
      <w:lvlText w:val="o"/>
      <w:lvlJc w:val="left"/>
      <w:pPr>
        <w:ind w:left="5847" w:hanging="360"/>
      </w:pPr>
      <w:rPr>
        <w:rFonts w:ascii="Courier New" w:hAnsi="Courier New" w:cs="Courier New" w:hint="default"/>
      </w:rPr>
    </w:lvl>
    <w:lvl w:ilvl="8" w:tplc="04150005" w:tentative="1">
      <w:start w:val="1"/>
      <w:numFmt w:val="bullet"/>
      <w:lvlText w:val=""/>
      <w:lvlJc w:val="left"/>
      <w:pPr>
        <w:ind w:left="6567" w:hanging="360"/>
      </w:pPr>
      <w:rPr>
        <w:rFonts w:ascii="Wingdings" w:hAnsi="Wingdings" w:hint="default"/>
      </w:rPr>
    </w:lvl>
  </w:abstractNum>
  <w:abstractNum w:abstractNumId="97">
    <w:nsid w:val="24E75EBD"/>
    <w:multiLevelType w:val="hybridMultilevel"/>
    <w:tmpl w:val="2C2D95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24FE6AC2"/>
    <w:multiLevelType w:val="hybridMultilevel"/>
    <w:tmpl w:val="E2A6B1B6"/>
    <w:lvl w:ilvl="0" w:tplc="8B54B2EC">
      <w:start w:val="1"/>
      <w:numFmt w:val="bullet"/>
      <w:lvlText w:val=""/>
      <w:lvlJc w:val="left"/>
      <w:pPr>
        <w:ind w:left="720" w:hanging="360"/>
      </w:pPr>
      <w:rPr>
        <w:rFonts w:ascii="Symbol" w:hAnsi="Symbol" w:hint="default"/>
        <w:spacing w:val="0"/>
        <w:kern w:val="0"/>
        <w:position w:val="0"/>
      </w:rPr>
    </w:lvl>
    <w:lvl w:ilvl="1" w:tplc="8DC2D642" w:tentative="1">
      <w:start w:val="1"/>
      <w:numFmt w:val="bullet"/>
      <w:lvlText w:val="o"/>
      <w:lvlJc w:val="left"/>
      <w:pPr>
        <w:ind w:left="1440" w:hanging="360"/>
      </w:pPr>
      <w:rPr>
        <w:rFonts w:ascii="Courier New" w:hAnsi="Courier New" w:cs="Courier New" w:hint="default"/>
      </w:rPr>
    </w:lvl>
    <w:lvl w:ilvl="2" w:tplc="26C6E238" w:tentative="1">
      <w:start w:val="1"/>
      <w:numFmt w:val="bullet"/>
      <w:lvlText w:val=""/>
      <w:lvlJc w:val="left"/>
      <w:pPr>
        <w:ind w:left="2160" w:hanging="360"/>
      </w:pPr>
      <w:rPr>
        <w:rFonts w:ascii="Wingdings" w:hAnsi="Wingdings" w:hint="default"/>
      </w:rPr>
    </w:lvl>
    <w:lvl w:ilvl="3" w:tplc="2A125E42" w:tentative="1">
      <w:start w:val="1"/>
      <w:numFmt w:val="bullet"/>
      <w:lvlText w:val=""/>
      <w:lvlJc w:val="left"/>
      <w:pPr>
        <w:ind w:left="2880" w:hanging="360"/>
      </w:pPr>
      <w:rPr>
        <w:rFonts w:ascii="Symbol" w:hAnsi="Symbol" w:hint="default"/>
      </w:rPr>
    </w:lvl>
    <w:lvl w:ilvl="4" w:tplc="8C28708C" w:tentative="1">
      <w:start w:val="1"/>
      <w:numFmt w:val="bullet"/>
      <w:lvlText w:val="o"/>
      <w:lvlJc w:val="left"/>
      <w:pPr>
        <w:ind w:left="3600" w:hanging="360"/>
      </w:pPr>
      <w:rPr>
        <w:rFonts w:ascii="Courier New" w:hAnsi="Courier New" w:cs="Courier New" w:hint="default"/>
      </w:rPr>
    </w:lvl>
    <w:lvl w:ilvl="5" w:tplc="4796C90C" w:tentative="1">
      <w:start w:val="1"/>
      <w:numFmt w:val="bullet"/>
      <w:lvlText w:val=""/>
      <w:lvlJc w:val="left"/>
      <w:pPr>
        <w:ind w:left="4320" w:hanging="360"/>
      </w:pPr>
      <w:rPr>
        <w:rFonts w:ascii="Wingdings" w:hAnsi="Wingdings" w:hint="default"/>
      </w:rPr>
    </w:lvl>
    <w:lvl w:ilvl="6" w:tplc="7FFA13C0" w:tentative="1">
      <w:start w:val="1"/>
      <w:numFmt w:val="bullet"/>
      <w:lvlText w:val=""/>
      <w:lvlJc w:val="left"/>
      <w:pPr>
        <w:ind w:left="5040" w:hanging="360"/>
      </w:pPr>
      <w:rPr>
        <w:rFonts w:ascii="Symbol" w:hAnsi="Symbol" w:hint="default"/>
      </w:rPr>
    </w:lvl>
    <w:lvl w:ilvl="7" w:tplc="30327366" w:tentative="1">
      <w:start w:val="1"/>
      <w:numFmt w:val="bullet"/>
      <w:lvlText w:val="o"/>
      <w:lvlJc w:val="left"/>
      <w:pPr>
        <w:ind w:left="5760" w:hanging="360"/>
      </w:pPr>
      <w:rPr>
        <w:rFonts w:ascii="Courier New" w:hAnsi="Courier New" w:cs="Courier New" w:hint="default"/>
      </w:rPr>
    </w:lvl>
    <w:lvl w:ilvl="8" w:tplc="AE06D25E" w:tentative="1">
      <w:start w:val="1"/>
      <w:numFmt w:val="bullet"/>
      <w:lvlText w:val=""/>
      <w:lvlJc w:val="left"/>
      <w:pPr>
        <w:ind w:left="6480" w:hanging="360"/>
      </w:pPr>
      <w:rPr>
        <w:rFonts w:ascii="Wingdings" w:hAnsi="Wingdings" w:hint="default"/>
      </w:rPr>
    </w:lvl>
  </w:abstractNum>
  <w:abstractNum w:abstractNumId="99">
    <w:nsid w:val="252F2B04"/>
    <w:multiLevelType w:val="singleLevel"/>
    <w:tmpl w:val="D4EAB958"/>
    <w:lvl w:ilvl="0">
      <w:start w:val="3"/>
      <w:numFmt w:val="decimal"/>
      <w:lvlText w:val="5.3.%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00">
    <w:nsid w:val="25E45D32"/>
    <w:multiLevelType w:val="hybridMultilevel"/>
    <w:tmpl w:val="A86CC3C2"/>
    <w:lvl w:ilvl="0" w:tplc="8750902C">
      <w:start w:val="4"/>
      <w:numFmt w:val="decimal"/>
      <w:lvlText w:val="%1."/>
      <w:lvlJc w:val="left"/>
    </w:lvl>
    <w:lvl w:ilvl="1" w:tplc="87BCB74C">
      <w:numFmt w:val="decimal"/>
      <w:lvlText w:val=""/>
      <w:lvlJc w:val="left"/>
    </w:lvl>
    <w:lvl w:ilvl="2" w:tplc="833C25F2">
      <w:numFmt w:val="decimal"/>
      <w:lvlText w:val=""/>
      <w:lvlJc w:val="left"/>
    </w:lvl>
    <w:lvl w:ilvl="3" w:tplc="272886CC">
      <w:numFmt w:val="decimal"/>
      <w:lvlText w:val=""/>
      <w:lvlJc w:val="left"/>
    </w:lvl>
    <w:lvl w:ilvl="4" w:tplc="A7AE3468">
      <w:numFmt w:val="decimal"/>
      <w:lvlText w:val=""/>
      <w:lvlJc w:val="left"/>
    </w:lvl>
    <w:lvl w:ilvl="5" w:tplc="D996DAAC">
      <w:numFmt w:val="decimal"/>
      <w:lvlText w:val=""/>
      <w:lvlJc w:val="left"/>
    </w:lvl>
    <w:lvl w:ilvl="6" w:tplc="9EA82942">
      <w:numFmt w:val="decimal"/>
      <w:lvlText w:val=""/>
      <w:lvlJc w:val="left"/>
    </w:lvl>
    <w:lvl w:ilvl="7" w:tplc="3C4A5962">
      <w:numFmt w:val="decimal"/>
      <w:lvlText w:val=""/>
      <w:lvlJc w:val="left"/>
    </w:lvl>
    <w:lvl w:ilvl="8" w:tplc="7D20A36E">
      <w:numFmt w:val="decimal"/>
      <w:lvlText w:val=""/>
      <w:lvlJc w:val="left"/>
    </w:lvl>
  </w:abstractNum>
  <w:abstractNum w:abstractNumId="101">
    <w:nsid w:val="25F614EF"/>
    <w:multiLevelType w:val="singleLevel"/>
    <w:tmpl w:val="FFFFFFFF"/>
    <w:lvl w:ilvl="0">
      <w:start w:val="2"/>
      <w:numFmt w:val="bullet"/>
      <w:lvlText w:val="-"/>
      <w:legacy w:legacy="1" w:legacySpace="0" w:legacyIndent="360"/>
      <w:lvlJc w:val="left"/>
      <w:pPr>
        <w:ind w:left="360" w:hanging="360"/>
      </w:pPr>
    </w:lvl>
  </w:abstractNum>
  <w:abstractNum w:abstractNumId="102">
    <w:nsid w:val="26136830"/>
    <w:multiLevelType w:val="hybridMultilevel"/>
    <w:tmpl w:val="7140FC78"/>
    <w:lvl w:ilvl="0" w:tplc="20BAEBD2">
      <w:start w:val="1"/>
      <w:numFmt w:val="lowerLetter"/>
      <w:lvlText w:val="%1)"/>
      <w:lvlJc w:val="left"/>
      <w:pPr>
        <w:tabs>
          <w:tab w:val="num" w:pos="720"/>
        </w:tabs>
        <w:ind w:left="720" w:hanging="360"/>
      </w:pPr>
    </w:lvl>
    <w:lvl w:ilvl="1" w:tplc="730ABC3A" w:tentative="1">
      <w:start w:val="1"/>
      <w:numFmt w:val="lowerLetter"/>
      <w:lvlText w:val="%2."/>
      <w:lvlJc w:val="left"/>
      <w:pPr>
        <w:tabs>
          <w:tab w:val="num" w:pos="1440"/>
        </w:tabs>
        <w:ind w:left="1440" w:hanging="360"/>
      </w:pPr>
    </w:lvl>
    <w:lvl w:ilvl="2" w:tplc="6D748886" w:tentative="1">
      <w:start w:val="1"/>
      <w:numFmt w:val="lowerRoman"/>
      <w:lvlText w:val="%3."/>
      <w:lvlJc w:val="right"/>
      <w:pPr>
        <w:tabs>
          <w:tab w:val="num" w:pos="2160"/>
        </w:tabs>
        <w:ind w:left="2160" w:hanging="180"/>
      </w:pPr>
    </w:lvl>
    <w:lvl w:ilvl="3" w:tplc="1A4C1C2C" w:tentative="1">
      <w:start w:val="1"/>
      <w:numFmt w:val="decimal"/>
      <w:lvlText w:val="%4."/>
      <w:lvlJc w:val="left"/>
      <w:pPr>
        <w:tabs>
          <w:tab w:val="num" w:pos="2880"/>
        </w:tabs>
        <w:ind w:left="2880" w:hanging="360"/>
      </w:pPr>
    </w:lvl>
    <w:lvl w:ilvl="4" w:tplc="07DE0FC6" w:tentative="1">
      <w:start w:val="1"/>
      <w:numFmt w:val="lowerLetter"/>
      <w:lvlText w:val="%5."/>
      <w:lvlJc w:val="left"/>
      <w:pPr>
        <w:tabs>
          <w:tab w:val="num" w:pos="3600"/>
        </w:tabs>
        <w:ind w:left="3600" w:hanging="360"/>
      </w:pPr>
    </w:lvl>
    <w:lvl w:ilvl="5" w:tplc="96BE74AC" w:tentative="1">
      <w:start w:val="1"/>
      <w:numFmt w:val="lowerRoman"/>
      <w:lvlText w:val="%6."/>
      <w:lvlJc w:val="right"/>
      <w:pPr>
        <w:tabs>
          <w:tab w:val="num" w:pos="4320"/>
        </w:tabs>
        <w:ind w:left="4320" w:hanging="180"/>
      </w:pPr>
    </w:lvl>
    <w:lvl w:ilvl="6" w:tplc="49606D00" w:tentative="1">
      <w:start w:val="1"/>
      <w:numFmt w:val="decimal"/>
      <w:lvlText w:val="%7."/>
      <w:lvlJc w:val="left"/>
      <w:pPr>
        <w:tabs>
          <w:tab w:val="num" w:pos="5040"/>
        </w:tabs>
        <w:ind w:left="5040" w:hanging="360"/>
      </w:pPr>
    </w:lvl>
    <w:lvl w:ilvl="7" w:tplc="1EC81E90" w:tentative="1">
      <w:start w:val="1"/>
      <w:numFmt w:val="lowerLetter"/>
      <w:lvlText w:val="%8."/>
      <w:lvlJc w:val="left"/>
      <w:pPr>
        <w:tabs>
          <w:tab w:val="num" w:pos="5760"/>
        </w:tabs>
        <w:ind w:left="5760" w:hanging="360"/>
      </w:pPr>
    </w:lvl>
    <w:lvl w:ilvl="8" w:tplc="CA92E48E" w:tentative="1">
      <w:start w:val="1"/>
      <w:numFmt w:val="lowerRoman"/>
      <w:lvlText w:val="%9."/>
      <w:lvlJc w:val="right"/>
      <w:pPr>
        <w:tabs>
          <w:tab w:val="num" w:pos="6480"/>
        </w:tabs>
        <w:ind w:left="6480" w:hanging="180"/>
      </w:pPr>
    </w:lvl>
  </w:abstractNum>
  <w:abstractNum w:abstractNumId="103">
    <w:nsid w:val="265B3C8F"/>
    <w:multiLevelType w:val="hybridMultilevel"/>
    <w:tmpl w:val="0DB89CC4"/>
    <w:lvl w:ilvl="0" w:tplc="505C37A0">
      <w:numFmt w:val="bullet"/>
      <w:lvlText w:val="–"/>
      <w:lvlJc w:val="left"/>
      <w:pPr>
        <w:tabs>
          <w:tab w:val="num" w:pos="1080"/>
        </w:tabs>
        <w:ind w:left="1080" w:hanging="360"/>
      </w:pPr>
      <w:rPr>
        <w:rFonts w:ascii="Times New Roman" w:hAnsi="Times New Roman" w:cs="Times New Roman" w:hint="default"/>
      </w:rPr>
    </w:lvl>
    <w:lvl w:ilvl="1" w:tplc="7C7E70A6">
      <w:start w:val="1"/>
      <w:numFmt w:val="bullet"/>
      <w:lvlText w:val="o"/>
      <w:lvlJc w:val="left"/>
      <w:pPr>
        <w:tabs>
          <w:tab w:val="num" w:pos="720"/>
        </w:tabs>
        <w:ind w:left="720" w:hanging="360"/>
      </w:pPr>
      <w:rPr>
        <w:rFonts w:ascii="Courier New" w:hAnsi="Courier New" w:cs="Times New Roman" w:hint="default"/>
      </w:rPr>
    </w:lvl>
    <w:lvl w:ilvl="2" w:tplc="E98053D0">
      <w:start w:val="1"/>
      <w:numFmt w:val="bullet"/>
      <w:lvlText w:val=""/>
      <w:lvlJc w:val="left"/>
      <w:pPr>
        <w:tabs>
          <w:tab w:val="num" w:pos="1440"/>
        </w:tabs>
        <w:ind w:left="1440" w:hanging="360"/>
      </w:pPr>
      <w:rPr>
        <w:rFonts w:ascii="Wingdings" w:hAnsi="Wingdings" w:hint="default"/>
      </w:rPr>
    </w:lvl>
    <w:lvl w:ilvl="3" w:tplc="CD827D8E">
      <w:start w:val="1"/>
      <w:numFmt w:val="bullet"/>
      <w:lvlText w:val=""/>
      <w:lvlJc w:val="left"/>
      <w:pPr>
        <w:tabs>
          <w:tab w:val="num" w:pos="2160"/>
        </w:tabs>
        <w:ind w:left="2160" w:hanging="360"/>
      </w:pPr>
      <w:rPr>
        <w:rFonts w:ascii="Symbol" w:hAnsi="Symbol" w:hint="default"/>
      </w:rPr>
    </w:lvl>
    <w:lvl w:ilvl="4" w:tplc="34ECD3E0">
      <w:start w:val="1"/>
      <w:numFmt w:val="bullet"/>
      <w:lvlText w:val="o"/>
      <w:lvlJc w:val="left"/>
      <w:pPr>
        <w:tabs>
          <w:tab w:val="num" w:pos="2880"/>
        </w:tabs>
        <w:ind w:left="2880" w:hanging="360"/>
      </w:pPr>
      <w:rPr>
        <w:rFonts w:ascii="Courier New" w:hAnsi="Courier New" w:cs="Times New Roman" w:hint="default"/>
      </w:rPr>
    </w:lvl>
    <w:lvl w:ilvl="5" w:tplc="B574B48E">
      <w:start w:val="1"/>
      <w:numFmt w:val="bullet"/>
      <w:lvlText w:val=""/>
      <w:lvlJc w:val="left"/>
      <w:pPr>
        <w:tabs>
          <w:tab w:val="num" w:pos="3600"/>
        </w:tabs>
        <w:ind w:left="3600" w:hanging="360"/>
      </w:pPr>
      <w:rPr>
        <w:rFonts w:ascii="Wingdings" w:hAnsi="Wingdings" w:hint="default"/>
      </w:rPr>
    </w:lvl>
    <w:lvl w:ilvl="6" w:tplc="393C3C26">
      <w:start w:val="1"/>
      <w:numFmt w:val="bullet"/>
      <w:lvlText w:val=""/>
      <w:lvlJc w:val="left"/>
      <w:pPr>
        <w:tabs>
          <w:tab w:val="num" w:pos="4320"/>
        </w:tabs>
        <w:ind w:left="4320" w:hanging="360"/>
      </w:pPr>
      <w:rPr>
        <w:rFonts w:ascii="Symbol" w:hAnsi="Symbol" w:hint="default"/>
      </w:rPr>
    </w:lvl>
    <w:lvl w:ilvl="7" w:tplc="C60C6D04">
      <w:start w:val="1"/>
      <w:numFmt w:val="bullet"/>
      <w:lvlText w:val="o"/>
      <w:lvlJc w:val="left"/>
      <w:pPr>
        <w:tabs>
          <w:tab w:val="num" w:pos="5040"/>
        </w:tabs>
        <w:ind w:left="5040" w:hanging="360"/>
      </w:pPr>
      <w:rPr>
        <w:rFonts w:ascii="Courier New" w:hAnsi="Courier New" w:cs="Times New Roman" w:hint="default"/>
      </w:rPr>
    </w:lvl>
    <w:lvl w:ilvl="8" w:tplc="A5E83D08">
      <w:start w:val="1"/>
      <w:numFmt w:val="bullet"/>
      <w:lvlText w:val=""/>
      <w:lvlJc w:val="left"/>
      <w:pPr>
        <w:tabs>
          <w:tab w:val="num" w:pos="5760"/>
        </w:tabs>
        <w:ind w:left="5760" w:hanging="360"/>
      </w:pPr>
      <w:rPr>
        <w:rFonts w:ascii="Wingdings" w:hAnsi="Wingdings" w:hint="default"/>
      </w:rPr>
    </w:lvl>
  </w:abstractNum>
  <w:abstractNum w:abstractNumId="104">
    <w:nsid w:val="265C5D0C"/>
    <w:multiLevelType w:val="hybridMultilevel"/>
    <w:tmpl w:val="B406FAF0"/>
    <w:lvl w:ilvl="0" w:tplc="04150017">
      <w:start w:val="1"/>
      <w:numFmt w:val="bullet"/>
      <w:lvlText w:val=""/>
      <w:lvlJc w:val="left"/>
      <w:pPr>
        <w:ind w:left="720" w:hanging="360"/>
      </w:pPr>
      <w:rPr>
        <w:rFonts w:ascii="Symbol" w:hAnsi="Symbol" w:hint="default"/>
        <w:spacing w:val="0"/>
        <w:kern w:val="0"/>
        <w:position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5">
    <w:nsid w:val="27E82B94"/>
    <w:multiLevelType w:val="multilevel"/>
    <w:tmpl w:val="2EF6F18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6">
    <w:nsid w:val="28267E5B"/>
    <w:multiLevelType w:val="hybridMultilevel"/>
    <w:tmpl w:val="3A70232C"/>
    <w:lvl w:ilvl="0" w:tplc="04150001">
      <w:start w:val="1"/>
      <w:numFmt w:val="decimal"/>
      <w:lvlText w:val="[%1]"/>
      <w:lvlJc w:val="left"/>
      <w:pPr>
        <w:tabs>
          <w:tab w:val="num" w:pos="360"/>
        </w:tabs>
        <w:ind w:left="720" w:hanging="360"/>
      </w:pPr>
      <w:rPr>
        <w:rFonts w:cs="Times New Roman"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7">
    <w:nsid w:val="282C65BB"/>
    <w:multiLevelType w:val="hybridMultilevel"/>
    <w:tmpl w:val="22CC5C34"/>
    <w:lvl w:ilvl="0" w:tplc="AD5422F0">
      <w:start w:val="1"/>
      <w:numFmt w:val="bullet"/>
      <w:lvlText w:val=""/>
      <w:lvlJc w:val="left"/>
      <w:pPr>
        <w:ind w:left="807" w:hanging="360"/>
      </w:pPr>
      <w:rPr>
        <w:rFonts w:ascii="Symbol" w:hAnsi="Symbol" w:hint="default"/>
      </w:rPr>
    </w:lvl>
    <w:lvl w:ilvl="1" w:tplc="9224E2C4" w:tentative="1">
      <w:start w:val="1"/>
      <w:numFmt w:val="bullet"/>
      <w:lvlText w:val="o"/>
      <w:lvlJc w:val="left"/>
      <w:pPr>
        <w:ind w:left="1527" w:hanging="360"/>
      </w:pPr>
      <w:rPr>
        <w:rFonts w:ascii="Courier New" w:hAnsi="Courier New" w:cs="Courier New" w:hint="default"/>
      </w:rPr>
    </w:lvl>
    <w:lvl w:ilvl="2" w:tplc="0162724A" w:tentative="1">
      <w:start w:val="1"/>
      <w:numFmt w:val="bullet"/>
      <w:lvlText w:val=""/>
      <w:lvlJc w:val="left"/>
      <w:pPr>
        <w:ind w:left="2247" w:hanging="360"/>
      </w:pPr>
      <w:rPr>
        <w:rFonts w:ascii="Wingdings" w:hAnsi="Wingdings" w:hint="default"/>
      </w:rPr>
    </w:lvl>
    <w:lvl w:ilvl="3" w:tplc="15CA64CC" w:tentative="1">
      <w:start w:val="1"/>
      <w:numFmt w:val="bullet"/>
      <w:lvlText w:val=""/>
      <w:lvlJc w:val="left"/>
      <w:pPr>
        <w:ind w:left="2967" w:hanging="360"/>
      </w:pPr>
      <w:rPr>
        <w:rFonts w:ascii="Symbol" w:hAnsi="Symbol" w:hint="default"/>
      </w:rPr>
    </w:lvl>
    <w:lvl w:ilvl="4" w:tplc="787A579A" w:tentative="1">
      <w:start w:val="1"/>
      <w:numFmt w:val="bullet"/>
      <w:lvlText w:val="o"/>
      <w:lvlJc w:val="left"/>
      <w:pPr>
        <w:ind w:left="3687" w:hanging="360"/>
      </w:pPr>
      <w:rPr>
        <w:rFonts w:ascii="Courier New" w:hAnsi="Courier New" w:cs="Courier New" w:hint="default"/>
      </w:rPr>
    </w:lvl>
    <w:lvl w:ilvl="5" w:tplc="031CBF24" w:tentative="1">
      <w:start w:val="1"/>
      <w:numFmt w:val="bullet"/>
      <w:lvlText w:val=""/>
      <w:lvlJc w:val="left"/>
      <w:pPr>
        <w:ind w:left="4407" w:hanging="360"/>
      </w:pPr>
      <w:rPr>
        <w:rFonts w:ascii="Wingdings" w:hAnsi="Wingdings" w:hint="default"/>
      </w:rPr>
    </w:lvl>
    <w:lvl w:ilvl="6" w:tplc="74CACA48" w:tentative="1">
      <w:start w:val="1"/>
      <w:numFmt w:val="bullet"/>
      <w:lvlText w:val=""/>
      <w:lvlJc w:val="left"/>
      <w:pPr>
        <w:ind w:left="5127" w:hanging="360"/>
      </w:pPr>
      <w:rPr>
        <w:rFonts w:ascii="Symbol" w:hAnsi="Symbol" w:hint="default"/>
      </w:rPr>
    </w:lvl>
    <w:lvl w:ilvl="7" w:tplc="CC6CF246" w:tentative="1">
      <w:start w:val="1"/>
      <w:numFmt w:val="bullet"/>
      <w:lvlText w:val="o"/>
      <w:lvlJc w:val="left"/>
      <w:pPr>
        <w:ind w:left="5847" w:hanging="360"/>
      </w:pPr>
      <w:rPr>
        <w:rFonts w:ascii="Courier New" w:hAnsi="Courier New" w:cs="Courier New" w:hint="default"/>
      </w:rPr>
    </w:lvl>
    <w:lvl w:ilvl="8" w:tplc="08B2DB2A" w:tentative="1">
      <w:start w:val="1"/>
      <w:numFmt w:val="bullet"/>
      <w:lvlText w:val=""/>
      <w:lvlJc w:val="left"/>
      <w:pPr>
        <w:ind w:left="6567" w:hanging="360"/>
      </w:pPr>
      <w:rPr>
        <w:rFonts w:ascii="Wingdings" w:hAnsi="Wingdings" w:hint="default"/>
      </w:rPr>
    </w:lvl>
  </w:abstractNum>
  <w:abstractNum w:abstractNumId="108">
    <w:nsid w:val="283D6A4E"/>
    <w:multiLevelType w:val="singleLevel"/>
    <w:tmpl w:val="28EE9394"/>
    <w:lvl w:ilvl="0">
      <w:start w:val="1"/>
      <w:numFmt w:val="decimal"/>
      <w:lvlText w:val="1.4.%1. "/>
      <w:legacy w:legacy="1" w:legacySpace="0" w:legacyIndent="283"/>
      <w:lvlJc w:val="left"/>
      <w:pPr>
        <w:ind w:left="283" w:hanging="283"/>
      </w:pPr>
      <w:rPr>
        <w:b/>
        <w:i w:val="0"/>
        <w:sz w:val="16"/>
        <w:szCs w:val="16"/>
      </w:rPr>
    </w:lvl>
  </w:abstractNum>
  <w:abstractNum w:abstractNumId="109">
    <w:nsid w:val="28980707"/>
    <w:multiLevelType w:val="hybridMultilevel"/>
    <w:tmpl w:val="85BE37F8"/>
    <w:lvl w:ilvl="0" w:tplc="9244AF2E">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0">
    <w:nsid w:val="291556D2"/>
    <w:multiLevelType w:val="hybridMultilevel"/>
    <w:tmpl w:val="FE1E83EA"/>
    <w:lvl w:ilvl="0" w:tplc="A9887282">
      <w:start w:val="1"/>
      <w:numFmt w:val="bullet"/>
      <w:lvlText w:val=""/>
      <w:lvlJc w:val="left"/>
      <w:pPr>
        <w:ind w:left="720" w:hanging="360"/>
      </w:pPr>
      <w:rPr>
        <w:rFonts w:ascii="Symbol" w:hAnsi="Symbol" w:hint="default"/>
        <w:spacing w:val="0"/>
        <w:kern w:val="0"/>
        <w:position w:val="0"/>
      </w:rPr>
    </w:lvl>
    <w:lvl w:ilvl="1" w:tplc="889EA92C" w:tentative="1">
      <w:start w:val="1"/>
      <w:numFmt w:val="bullet"/>
      <w:lvlText w:val="o"/>
      <w:lvlJc w:val="left"/>
      <w:pPr>
        <w:ind w:left="1440" w:hanging="360"/>
      </w:pPr>
      <w:rPr>
        <w:rFonts w:ascii="Courier New" w:hAnsi="Courier New" w:cs="Courier New" w:hint="default"/>
      </w:rPr>
    </w:lvl>
    <w:lvl w:ilvl="2" w:tplc="676AD076" w:tentative="1">
      <w:start w:val="1"/>
      <w:numFmt w:val="bullet"/>
      <w:lvlText w:val=""/>
      <w:lvlJc w:val="left"/>
      <w:pPr>
        <w:ind w:left="2160" w:hanging="360"/>
      </w:pPr>
      <w:rPr>
        <w:rFonts w:ascii="Wingdings" w:hAnsi="Wingdings" w:hint="default"/>
      </w:rPr>
    </w:lvl>
    <w:lvl w:ilvl="3" w:tplc="C4EE707A" w:tentative="1">
      <w:start w:val="1"/>
      <w:numFmt w:val="bullet"/>
      <w:lvlText w:val=""/>
      <w:lvlJc w:val="left"/>
      <w:pPr>
        <w:ind w:left="2880" w:hanging="360"/>
      </w:pPr>
      <w:rPr>
        <w:rFonts w:ascii="Symbol" w:hAnsi="Symbol" w:hint="default"/>
      </w:rPr>
    </w:lvl>
    <w:lvl w:ilvl="4" w:tplc="5D12FCB4" w:tentative="1">
      <w:start w:val="1"/>
      <w:numFmt w:val="bullet"/>
      <w:lvlText w:val="o"/>
      <w:lvlJc w:val="left"/>
      <w:pPr>
        <w:ind w:left="3600" w:hanging="360"/>
      </w:pPr>
      <w:rPr>
        <w:rFonts w:ascii="Courier New" w:hAnsi="Courier New" w:cs="Courier New" w:hint="default"/>
      </w:rPr>
    </w:lvl>
    <w:lvl w:ilvl="5" w:tplc="25742556" w:tentative="1">
      <w:start w:val="1"/>
      <w:numFmt w:val="bullet"/>
      <w:lvlText w:val=""/>
      <w:lvlJc w:val="left"/>
      <w:pPr>
        <w:ind w:left="4320" w:hanging="360"/>
      </w:pPr>
      <w:rPr>
        <w:rFonts w:ascii="Wingdings" w:hAnsi="Wingdings" w:hint="default"/>
      </w:rPr>
    </w:lvl>
    <w:lvl w:ilvl="6" w:tplc="AB7AF894" w:tentative="1">
      <w:start w:val="1"/>
      <w:numFmt w:val="bullet"/>
      <w:lvlText w:val=""/>
      <w:lvlJc w:val="left"/>
      <w:pPr>
        <w:ind w:left="5040" w:hanging="360"/>
      </w:pPr>
      <w:rPr>
        <w:rFonts w:ascii="Symbol" w:hAnsi="Symbol" w:hint="default"/>
      </w:rPr>
    </w:lvl>
    <w:lvl w:ilvl="7" w:tplc="DB12DBF6" w:tentative="1">
      <w:start w:val="1"/>
      <w:numFmt w:val="bullet"/>
      <w:lvlText w:val="o"/>
      <w:lvlJc w:val="left"/>
      <w:pPr>
        <w:ind w:left="5760" w:hanging="360"/>
      </w:pPr>
      <w:rPr>
        <w:rFonts w:ascii="Courier New" w:hAnsi="Courier New" w:cs="Courier New" w:hint="default"/>
      </w:rPr>
    </w:lvl>
    <w:lvl w:ilvl="8" w:tplc="28E2C8F8" w:tentative="1">
      <w:start w:val="1"/>
      <w:numFmt w:val="bullet"/>
      <w:lvlText w:val=""/>
      <w:lvlJc w:val="left"/>
      <w:pPr>
        <w:ind w:left="6480" w:hanging="360"/>
      </w:pPr>
      <w:rPr>
        <w:rFonts w:ascii="Wingdings" w:hAnsi="Wingdings" w:hint="default"/>
      </w:rPr>
    </w:lvl>
  </w:abstractNum>
  <w:abstractNum w:abstractNumId="111">
    <w:nsid w:val="29432127"/>
    <w:multiLevelType w:val="hybridMultilevel"/>
    <w:tmpl w:val="CD04C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A8D19DF"/>
    <w:multiLevelType w:val="hybridMultilevel"/>
    <w:tmpl w:val="89BA4056"/>
    <w:lvl w:ilvl="0" w:tplc="24AC34C8">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079"/>
        </w:tabs>
        <w:ind w:left="1079" w:hanging="360"/>
      </w:pPr>
      <w:rPr>
        <w:rFonts w:ascii="Courier New" w:hAnsi="Courier New" w:hint="default"/>
      </w:rPr>
    </w:lvl>
    <w:lvl w:ilvl="2" w:tplc="04150005" w:tentative="1">
      <w:start w:val="1"/>
      <w:numFmt w:val="bullet"/>
      <w:lvlText w:val=""/>
      <w:lvlJc w:val="left"/>
      <w:pPr>
        <w:tabs>
          <w:tab w:val="num" w:pos="1799"/>
        </w:tabs>
        <w:ind w:left="1799" w:hanging="360"/>
      </w:pPr>
      <w:rPr>
        <w:rFonts w:ascii="Wingdings" w:hAnsi="Wingdings" w:hint="default"/>
      </w:rPr>
    </w:lvl>
    <w:lvl w:ilvl="3" w:tplc="04150001" w:tentative="1">
      <w:start w:val="1"/>
      <w:numFmt w:val="bullet"/>
      <w:lvlText w:val=""/>
      <w:lvlJc w:val="left"/>
      <w:pPr>
        <w:tabs>
          <w:tab w:val="num" w:pos="2519"/>
        </w:tabs>
        <w:ind w:left="2519" w:hanging="360"/>
      </w:pPr>
      <w:rPr>
        <w:rFonts w:ascii="Symbol" w:hAnsi="Symbol" w:hint="default"/>
      </w:rPr>
    </w:lvl>
    <w:lvl w:ilvl="4" w:tplc="04150003" w:tentative="1">
      <w:start w:val="1"/>
      <w:numFmt w:val="bullet"/>
      <w:lvlText w:val="o"/>
      <w:lvlJc w:val="left"/>
      <w:pPr>
        <w:tabs>
          <w:tab w:val="num" w:pos="3239"/>
        </w:tabs>
        <w:ind w:left="3239" w:hanging="360"/>
      </w:pPr>
      <w:rPr>
        <w:rFonts w:ascii="Courier New" w:hAnsi="Courier New" w:hint="default"/>
      </w:rPr>
    </w:lvl>
    <w:lvl w:ilvl="5" w:tplc="04150005" w:tentative="1">
      <w:start w:val="1"/>
      <w:numFmt w:val="bullet"/>
      <w:lvlText w:val=""/>
      <w:lvlJc w:val="left"/>
      <w:pPr>
        <w:tabs>
          <w:tab w:val="num" w:pos="3959"/>
        </w:tabs>
        <w:ind w:left="3959" w:hanging="360"/>
      </w:pPr>
      <w:rPr>
        <w:rFonts w:ascii="Wingdings" w:hAnsi="Wingdings" w:hint="default"/>
      </w:rPr>
    </w:lvl>
    <w:lvl w:ilvl="6" w:tplc="04150001" w:tentative="1">
      <w:start w:val="1"/>
      <w:numFmt w:val="bullet"/>
      <w:lvlText w:val=""/>
      <w:lvlJc w:val="left"/>
      <w:pPr>
        <w:tabs>
          <w:tab w:val="num" w:pos="4679"/>
        </w:tabs>
        <w:ind w:left="4679" w:hanging="360"/>
      </w:pPr>
      <w:rPr>
        <w:rFonts w:ascii="Symbol" w:hAnsi="Symbol" w:hint="default"/>
      </w:rPr>
    </w:lvl>
    <w:lvl w:ilvl="7" w:tplc="04150003" w:tentative="1">
      <w:start w:val="1"/>
      <w:numFmt w:val="bullet"/>
      <w:lvlText w:val="o"/>
      <w:lvlJc w:val="left"/>
      <w:pPr>
        <w:tabs>
          <w:tab w:val="num" w:pos="5399"/>
        </w:tabs>
        <w:ind w:left="5399" w:hanging="360"/>
      </w:pPr>
      <w:rPr>
        <w:rFonts w:ascii="Courier New" w:hAnsi="Courier New" w:hint="default"/>
      </w:rPr>
    </w:lvl>
    <w:lvl w:ilvl="8" w:tplc="04150005" w:tentative="1">
      <w:start w:val="1"/>
      <w:numFmt w:val="bullet"/>
      <w:lvlText w:val=""/>
      <w:lvlJc w:val="left"/>
      <w:pPr>
        <w:tabs>
          <w:tab w:val="num" w:pos="6119"/>
        </w:tabs>
        <w:ind w:left="6119" w:hanging="360"/>
      </w:pPr>
      <w:rPr>
        <w:rFonts w:ascii="Wingdings" w:hAnsi="Wingdings" w:hint="default"/>
      </w:rPr>
    </w:lvl>
  </w:abstractNum>
  <w:abstractNum w:abstractNumId="113">
    <w:nsid w:val="2AD5642C"/>
    <w:multiLevelType w:val="hybridMultilevel"/>
    <w:tmpl w:val="7E7CC61A"/>
    <w:lvl w:ilvl="0" w:tplc="0415000F">
      <w:start w:val="1"/>
      <w:numFmt w:val="bullet"/>
      <w:lvlText w:val=""/>
      <w:lvlJc w:val="left"/>
      <w:pPr>
        <w:ind w:left="0" w:firstLine="0"/>
      </w:pPr>
      <w:rPr>
        <w:rFonts w:ascii="Symbol" w:hAnsi="Symbol" w:hint="default"/>
        <w:spacing w:val="0"/>
        <w:kern w:val="0"/>
        <w:position w:val="0"/>
      </w:rPr>
    </w:lvl>
    <w:lvl w:ilvl="1" w:tplc="04150019">
      <w:numFmt w:val="decimal"/>
      <w:lvlText w:val=""/>
      <w:lvlJc w:val="left"/>
      <w:pPr>
        <w:ind w:left="0" w:firstLine="0"/>
      </w:pPr>
    </w:lvl>
    <w:lvl w:ilvl="2" w:tplc="0415001B">
      <w:numFmt w:val="decimal"/>
      <w:lvlText w:val=""/>
      <w:lvlJc w:val="left"/>
      <w:pPr>
        <w:ind w:left="0" w:firstLine="0"/>
      </w:pPr>
    </w:lvl>
    <w:lvl w:ilvl="3" w:tplc="0415000F">
      <w:numFmt w:val="decimal"/>
      <w:lvlText w:val=""/>
      <w:lvlJc w:val="left"/>
      <w:pPr>
        <w:ind w:left="0" w:firstLine="0"/>
      </w:pPr>
    </w:lvl>
    <w:lvl w:ilvl="4" w:tplc="04150019">
      <w:numFmt w:val="decimal"/>
      <w:lvlText w:val=""/>
      <w:lvlJc w:val="left"/>
      <w:pPr>
        <w:ind w:left="0" w:firstLine="0"/>
      </w:pPr>
    </w:lvl>
    <w:lvl w:ilvl="5" w:tplc="0415001B">
      <w:numFmt w:val="decimal"/>
      <w:lvlText w:val=""/>
      <w:lvlJc w:val="left"/>
      <w:pPr>
        <w:ind w:left="0" w:firstLine="0"/>
      </w:pPr>
    </w:lvl>
    <w:lvl w:ilvl="6" w:tplc="0415000F">
      <w:numFmt w:val="decimal"/>
      <w:lvlText w:val=""/>
      <w:lvlJc w:val="left"/>
      <w:pPr>
        <w:ind w:left="0" w:firstLine="0"/>
      </w:pPr>
    </w:lvl>
    <w:lvl w:ilvl="7" w:tplc="04150019">
      <w:numFmt w:val="decimal"/>
      <w:lvlText w:val=""/>
      <w:lvlJc w:val="left"/>
      <w:pPr>
        <w:ind w:left="0" w:firstLine="0"/>
      </w:pPr>
    </w:lvl>
    <w:lvl w:ilvl="8" w:tplc="0415001B">
      <w:numFmt w:val="decimal"/>
      <w:lvlText w:val=""/>
      <w:lvlJc w:val="left"/>
      <w:pPr>
        <w:ind w:left="0" w:firstLine="0"/>
      </w:pPr>
    </w:lvl>
  </w:abstractNum>
  <w:abstractNum w:abstractNumId="114">
    <w:nsid w:val="2B7F5786"/>
    <w:multiLevelType w:val="hybridMultilevel"/>
    <w:tmpl w:val="CDF818E2"/>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5">
    <w:nsid w:val="2C962369"/>
    <w:multiLevelType w:val="hybridMultilevel"/>
    <w:tmpl w:val="49C43830"/>
    <w:lvl w:ilvl="0" w:tplc="4AA8831E">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6">
    <w:nsid w:val="2D1D5AE9"/>
    <w:multiLevelType w:val="hybridMultilevel"/>
    <w:tmpl w:val="3D8478F0"/>
    <w:lvl w:ilvl="0" w:tplc="23248962">
      <w:start w:val="7"/>
      <w:numFmt w:val="decimal"/>
      <w:lvlText w:val="%1."/>
      <w:lvlJc w:val="left"/>
    </w:lvl>
    <w:lvl w:ilvl="1" w:tplc="1CF40898">
      <w:numFmt w:val="decimal"/>
      <w:lvlText w:val=""/>
      <w:lvlJc w:val="left"/>
    </w:lvl>
    <w:lvl w:ilvl="2" w:tplc="053877D2">
      <w:numFmt w:val="decimal"/>
      <w:lvlText w:val=""/>
      <w:lvlJc w:val="left"/>
    </w:lvl>
    <w:lvl w:ilvl="3" w:tplc="3D704438">
      <w:numFmt w:val="decimal"/>
      <w:lvlText w:val=""/>
      <w:lvlJc w:val="left"/>
    </w:lvl>
    <w:lvl w:ilvl="4" w:tplc="7910CAFE">
      <w:numFmt w:val="decimal"/>
      <w:lvlText w:val=""/>
      <w:lvlJc w:val="left"/>
    </w:lvl>
    <w:lvl w:ilvl="5" w:tplc="252EB2A2">
      <w:numFmt w:val="decimal"/>
      <w:lvlText w:val=""/>
      <w:lvlJc w:val="left"/>
    </w:lvl>
    <w:lvl w:ilvl="6" w:tplc="8DB281DC">
      <w:numFmt w:val="decimal"/>
      <w:lvlText w:val=""/>
      <w:lvlJc w:val="left"/>
    </w:lvl>
    <w:lvl w:ilvl="7" w:tplc="4E48A644">
      <w:numFmt w:val="decimal"/>
      <w:lvlText w:val=""/>
      <w:lvlJc w:val="left"/>
    </w:lvl>
    <w:lvl w:ilvl="8" w:tplc="2F1CC3A6">
      <w:numFmt w:val="decimal"/>
      <w:lvlText w:val=""/>
      <w:lvlJc w:val="left"/>
    </w:lvl>
  </w:abstractNum>
  <w:abstractNum w:abstractNumId="117">
    <w:nsid w:val="2D32068C"/>
    <w:multiLevelType w:val="hybridMultilevel"/>
    <w:tmpl w:val="C67061AA"/>
    <w:lvl w:ilvl="0" w:tplc="24AC34C8">
      <w:start w:val="1"/>
      <w:numFmt w:val="bullet"/>
      <w:lvlText w:val=""/>
      <w:legacy w:legacy="1" w:legacySpace="0" w:legacyIndent="283"/>
      <w:lvlJc w:val="left"/>
      <w:pPr>
        <w:ind w:left="283" w:hanging="283"/>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8">
    <w:nsid w:val="2D4E441F"/>
    <w:multiLevelType w:val="multilevel"/>
    <w:tmpl w:val="A49094E6"/>
    <w:styleLink w:val="SST"/>
    <w:lvl w:ilvl="0">
      <w:numFmt w:val="none"/>
      <w:lvlText w:val=""/>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2DBD689B"/>
    <w:multiLevelType w:val="singleLevel"/>
    <w:tmpl w:val="04150017"/>
    <w:lvl w:ilvl="0">
      <w:start w:val="1"/>
      <w:numFmt w:val="lowerLetter"/>
      <w:lvlText w:val="%1)"/>
      <w:legacy w:legacy="1" w:legacySpace="0" w:legacyIndent="360"/>
      <w:lvlJc w:val="left"/>
      <w:pPr>
        <w:ind w:left="360" w:hanging="360"/>
      </w:pPr>
    </w:lvl>
  </w:abstractNum>
  <w:abstractNum w:abstractNumId="120">
    <w:nsid w:val="2DE99BD7"/>
    <w:multiLevelType w:val="hybridMultilevel"/>
    <w:tmpl w:val="A3EE1767"/>
    <w:lvl w:ilvl="0" w:tplc="3E907640">
      <w:start w:val="1"/>
      <w:numFmt w:val="decimal"/>
      <w:lvlText w:val=""/>
      <w:lvlJc w:val="left"/>
      <w:pPr>
        <w:ind w:left="0" w:firstLine="0"/>
      </w:pPr>
    </w:lvl>
    <w:lvl w:ilvl="1" w:tplc="FACC09DC">
      <w:numFmt w:val="decimal"/>
      <w:lvlText w:val=""/>
      <w:lvlJc w:val="left"/>
      <w:pPr>
        <w:ind w:left="0" w:firstLine="0"/>
      </w:pPr>
    </w:lvl>
    <w:lvl w:ilvl="2" w:tplc="82BC0A82">
      <w:numFmt w:val="decimal"/>
      <w:lvlText w:val=""/>
      <w:lvlJc w:val="left"/>
      <w:pPr>
        <w:ind w:left="0" w:firstLine="0"/>
      </w:pPr>
    </w:lvl>
    <w:lvl w:ilvl="3" w:tplc="85E66BC2">
      <w:numFmt w:val="decimal"/>
      <w:lvlText w:val=""/>
      <w:lvlJc w:val="left"/>
      <w:pPr>
        <w:ind w:left="0" w:firstLine="0"/>
      </w:pPr>
    </w:lvl>
    <w:lvl w:ilvl="4" w:tplc="776CF9DC">
      <w:numFmt w:val="decimal"/>
      <w:lvlText w:val=""/>
      <w:lvlJc w:val="left"/>
      <w:pPr>
        <w:ind w:left="0" w:firstLine="0"/>
      </w:pPr>
    </w:lvl>
    <w:lvl w:ilvl="5" w:tplc="36D61E08">
      <w:numFmt w:val="decimal"/>
      <w:lvlText w:val=""/>
      <w:lvlJc w:val="left"/>
      <w:pPr>
        <w:ind w:left="0" w:firstLine="0"/>
      </w:pPr>
    </w:lvl>
    <w:lvl w:ilvl="6" w:tplc="638C77EE">
      <w:numFmt w:val="decimal"/>
      <w:lvlText w:val=""/>
      <w:lvlJc w:val="left"/>
      <w:pPr>
        <w:ind w:left="0" w:firstLine="0"/>
      </w:pPr>
    </w:lvl>
    <w:lvl w:ilvl="7" w:tplc="6BE6B45C">
      <w:numFmt w:val="decimal"/>
      <w:lvlText w:val=""/>
      <w:lvlJc w:val="left"/>
      <w:pPr>
        <w:ind w:left="0" w:firstLine="0"/>
      </w:pPr>
    </w:lvl>
    <w:lvl w:ilvl="8" w:tplc="AB3CB222">
      <w:numFmt w:val="decimal"/>
      <w:lvlText w:val=""/>
      <w:lvlJc w:val="left"/>
      <w:pPr>
        <w:ind w:left="0" w:firstLine="0"/>
      </w:pPr>
    </w:lvl>
  </w:abstractNum>
  <w:abstractNum w:abstractNumId="121">
    <w:nsid w:val="2F080884"/>
    <w:multiLevelType w:val="hybridMultilevel"/>
    <w:tmpl w:val="C276C53E"/>
    <w:lvl w:ilvl="0" w:tplc="8196D90E">
      <w:start w:val="1"/>
      <w:numFmt w:val="bullet"/>
      <w:lvlText w:val=""/>
      <w:lvlJc w:val="left"/>
      <w:pPr>
        <w:ind w:left="720" w:hanging="360"/>
      </w:pPr>
      <w:rPr>
        <w:rFonts w:ascii="Symbol" w:hAnsi="Symbol" w:hint="default"/>
        <w:spacing w:val="0"/>
        <w:kern w:val="0"/>
        <w:position w:val="0"/>
      </w:rPr>
    </w:lvl>
    <w:lvl w:ilvl="1" w:tplc="AB02FD34" w:tentative="1">
      <w:start w:val="1"/>
      <w:numFmt w:val="bullet"/>
      <w:lvlText w:val="o"/>
      <w:lvlJc w:val="left"/>
      <w:pPr>
        <w:ind w:left="1440" w:hanging="360"/>
      </w:pPr>
      <w:rPr>
        <w:rFonts w:ascii="Courier New" w:hAnsi="Courier New" w:cs="Courier New" w:hint="default"/>
      </w:rPr>
    </w:lvl>
    <w:lvl w:ilvl="2" w:tplc="6B005F7A" w:tentative="1">
      <w:start w:val="1"/>
      <w:numFmt w:val="bullet"/>
      <w:lvlText w:val=""/>
      <w:lvlJc w:val="left"/>
      <w:pPr>
        <w:ind w:left="2160" w:hanging="360"/>
      </w:pPr>
      <w:rPr>
        <w:rFonts w:ascii="Wingdings" w:hAnsi="Wingdings" w:hint="default"/>
      </w:rPr>
    </w:lvl>
    <w:lvl w:ilvl="3" w:tplc="377AC01A" w:tentative="1">
      <w:start w:val="1"/>
      <w:numFmt w:val="bullet"/>
      <w:lvlText w:val=""/>
      <w:lvlJc w:val="left"/>
      <w:pPr>
        <w:ind w:left="2880" w:hanging="360"/>
      </w:pPr>
      <w:rPr>
        <w:rFonts w:ascii="Symbol" w:hAnsi="Symbol" w:hint="default"/>
      </w:rPr>
    </w:lvl>
    <w:lvl w:ilvl="4" w:tplc="4D90FA84" w:tentative="1">
      <w:start w:val="1"/>
      <w:numFmt w:val="bullet"/>
      <w:lvlText w:val="o"/>
      <w:lvlJc w:val="left"/>
      <w:pPr>
        <w:ind w:left="3600" w:hanging="360"/>
      </w:pPr>
      <w:rPr>
        <w:rFonts w:ascii="Courier New" w:hAnsi="Courier New" w:cs="Courier New" w:hint="default"/>
      </w:rPr>
    </w:lvl>
    <w:lvl w:ilvl="5" w:tplc="48B253F2" w:tentative="1">
      <w:start w:val="1"/>
      <w:numFmt w:val="bullet"/>
      <w:lvlText w:val=""/>
      <w:lvlJc w:val="left"/>
      <w:pPr>
        <w:ind w:left="4320" w:hanging="360"/>
      </w:pPr>
      <w:rPr>
        <w:rFonts w:ascii="Wingdings" w:hAnsi="Wingdings" w:hint="default"/>
      </w:rPr>
    </w:lvl>
    <w:lvl w:ilvl="6" w:tplc="02A4851A" w:tentative="1">
      <w:start w:val="1"/>
      <w:numFmt w:val="bullet"/>
      <w:lvlText w:val=""/>
      <w:lvlJc w:val="left"/>
      <w:pPr>
        <w:ind w:left="5040" w:hanging="360"/>
      </w:pPr>
      <w:rPr>
        <w:rFonts w:ascii="Symbol" w:hAnsi="Symbol" w:hint="default"/>
      </w:rPr>
    </w:lvl>
    <w:lvl w:ilvl="7" w:tplc="C62C1956" w:tentative="1">
      <w:start w:val="1"/>
      <w:numFmt w:val="bullet"/>
      <w:lvlText w:val="o"/>
      <w:lvlJc w:val="left"/>
      <w:pPr>
        <w:ind w:left="5760" w:hanging="360"/>
      </w:pPr>
      <w:rPr>
        <w:rFonts w:ascii="Courier New" w:hAnsi="Courier New" w:cs="Courier New" w:hint="default"/>
      </w:rPr>
    </w:lvl>
    <w:lvl w:ilvl="8" w:tplc="46A234B4" w:tentative="1">
      <w:start w:val="1"/>
      <w:numFmt w:val="bullet"/>
      <w:lvlText w:val=""/>
      <w:lvlJc w:val="left"/>
      <w:pPr>
        <w:ind w:left="6480" w:hanging="360"/>
      </w:pPr>
      <w:rPr>
        <w:rFonts w:ascii="Wingdings" w:hAnsi="Wingdings" w:hint="default"/>
      </w:rPr>
    </w:lvl>
  </w:abstractNum>
  <w:abstractNum w:abstractNumId="122">
    <w:nsid w:val="2F190A48"/>
    <w:multiLevelType w:val="singleLevel"/>
    <w:tmpl w:val="43102DDE"/>
    <w:lvl w:ilvl="0">
      <w:start w:val="7"/>
      <w:numFmt w:val="decimal"/>
      <w:lvlText w:val="%1."/>
      <w:lvlJc w:val="right"/>
      <w:pPr>
        <w:tabs>
          <w:tab w:val="num" w:pos="0"/>
        </w:tabs>
        <w:ind w:left="360" w:hanging="72"/>
      </w:pPr>
      <w:rPr>
        <w:rFonts w:hint="default"/>
      </w:rPr>
    </w:lvl>
  </w:abstractNum>
  <w:abstractNum w:abstractNumId="123">
    <w:nsid w:val="2F726678"/>
    <w:multiLevelType w:val="hybridMultilevel"/>
    <w:tmpl w:val="C7AA6E00"/>
    <w:lvl w:ilvl="0" w:tplc="DEBA0EA4">
      <w:start w:val="1"/>
      <w:numFmt w:val="decimal"/>
      <w:lvlText w:val="%1."/>
      <w:lvlJc w:val="left"/>
      <w:pPr>
        <w:ind w:left="720" w:hanging="360"/>
      </w:pPr>
    </w:lvl>
    <w:lvl w:ilvl="1" w:tplc="0B32E822" w:tentative="1">
      <w:start w:val="1"/>
      <w:numFmt w:val="lowerLetter"/>
      <w:lvlText w:val="%2."/>
      <w:lvlJc w:val="left"/>
      <w:pPr>
        <w:ind w:left="1440" w:hanging="360"/>
      </w:pPr>
    </w:lvl>
    <w:lvl w:ilvl="2" w:tplc="137847E4" w:tentative="1">
      <w:start w:val="1"/>
      <w:numFmt w:val="lowerRoman"/>
      <w:lvlText w:val="%3."/>
      <w:lvlJc w:val="right"/>
      <w:pPr>
        <w:ind w:left="2160" w:hanging="180"/>
      </w:pPr>
    </w:lvl>
    <w:lvl w:ilvl="3" w:tplc="72D82738" w:tentative="1">
      <w:start w:val="1"/>
      <w:numFmt w:val="decimal"/>
      <w:lvlText w:val="%4."/>
      <w:lvlJc w:val="left"/>
      <w:pPr>
        <w:ind w:left="2880" w:hanging="360"/>
      </w:pPr>
    </w:lvl>
    <w:lvl w:ilvl="4" w:tplc="FC362886" w:tentative="1">
      <w:start w:val="1"/>
      <w:numFmt w:val="lowerLetter"/>
      <w:lvlText w:val="%5."/>
      <w:lvlJc w:val="left"/>
      <w:pPr>
        <w:ind w:left="3600" w:hanging="360"/>
      </w:pPr>
    </w:lvl>
    <w:lvl w:ilvl="5" w:tplc="E506DA46" w:tentative="1">
      <w:start w:val="1"/>
      <w:numFmt w:val="lowerRoman"/>
      <w:lvlText w:val="%6."/>
      <w:lvlJc w:val="right"/>
      <w:pPr>
        <w:ind w:left="4320" w:hanging="180"/>
      </w:pPr>
    </w:lvl>
    <w:lvl w:ilvl="6" w:tplc="57FE248A" w:tentative="1">
      <w:start w:val="1"/>
      <w:numFmt w:val="decimal"/>
      <w:lvlText w:val="%7."/>
      <w:lvlJc w:val="left"/>
      <w:pPr>
        <w:ind w:left="5040" w:hanging="360"/>
      </w:pPr>
    </w:lvl>
    <w:lvl w:ilvl="7" w:tplc="2208FFAC" w:tentative="1">
      <w:start w:val="1"/>
      <w:numFmt w:val="lowerLetter"/>
      <w:lvlText w:val="%8."/>
      <w:lvlJc w:val="left"/>
      <w:pPr>
        <w:ind w:left="5760" w:hanging="360"/>
      </w:pPr>
    </w:lvl>
    <w:lvl w:ilvl="8" w:tplc="032E466E" w:tentative="1">
      <w:start w:val="1"/>
      <w:numFmt w:val="lowerRoman"/>
      <w:lvlText w:val="%9."/>
      <w:lvlJc w:val="right"/>
      <w:pPr>
        <w:ind w:left="6480" w:hanging="180"/>
      </w:pPr>
    </w:lvl>
  </w:abstractNum>
  <w:abstractNum w:abstractNumId="124">
    <w:nsid w:val="2FA45FA1"/>
    <w:multiLevelType w:val="singleLevel"/>
    <w:tmpl w:val="F2D470BA"/>
    <w:lvl w:ilvl="0">
      <w:start w:val="4"/>
      <w:numFmt w:val="decimal"/>
      <w:lvlText w:val="2.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25">
    <w:nsid w:val="2FAD478F"/>
    <w:multiLevelType w:val="hybridMultilevel"/>
    <w:tmpl w:val="F8F8CD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nsid w:val="30573CF9"/>
    <w:multiLevelType w:val="hybridMultilevel"/>
    <w:tmpl w:val="C4B61E7C"/>
    <w:lvl w:ilvl="0" w:tplc="0415000F">
      <w:start w:val="1"/>
      <w:numFmt w:val="bullet"/>
      <w:lvlText w:val=""/>
      <w:lvlJc w:val="left"/>
      <w:pPr>
        <w:ind w:left="720" w:hanging="360"/>
      </w:pPr>
      <w:rPr>
        <w:rFonts w:ascii="Symbol" w:hAnsi="Symbol" w:hint="default"/>
        <w:spacing w:val="0"/>
        <w:kern w:val="0"/>
        <w:position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7">
    <w:nsid w:val="3122158C"/>
    <w:multiLevelType w:val="singleLevel"/>
    <w:tmpl w:val="4DB477CA"/>
    <w:lvl w:ilvl="0">
      <w:start w:val="1"/>
      <w:numFmt w:val="lowerLetter"/>
      <w:lvlText w:val="%1)"/>
      <w:legacy w:legacy="1" w:legacySpace="0" w:legacyIndent="283"/>
      <w:lvlJc w:val="left"/>
      <w:pPr>
        <w:ind w:left="283" w:hanging="283"/>
      </w:pPr>
    </w:lvl>
  </w:abstractNum>
  <w:abstractNum w:abstractNumId="128">
    <w:nsid w:val="31682659"/>
    <w:multiLevelType w:val="hybridMultilevel"/>
    <w:tmpl w:val="CFCC7924"/>
    <w:lvl w:ilvl="0" w:tplc="F6641092">
      <w:start w:val="1"/>
      <w:numFmt w:val="lowerLetter"/>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nsid w:val="31F77B12"/>
    <w:multiLevelType w:val="hybridMultilevel"/>
    <w:tmpl w:val="6E427474"/>
    <w:lvl w:ilvl="0" w:tplc="6BF076A6">
      <w:start w:val="1"/>
      <w:numFmt w:val="bullet"/>
      <w:lvlText w:val=""/>
      <w:lvlJc w:val="left"/>
      <w:pPr>
        <w:ind w:left="720" w:hanging="360"/>
      </w:pPr>
      <w:rPr>
        <w:rFonts w:ascii="Symbol" w:hAnsi="Symbol" w:hint="default"/>
        <w:spacing w:val="0"/>
        <w:kern w:val="0"/>
        <w:position w:val="0"/>
      </w:rPr>
    </w:lvl>
    <w:lvl w:ilvl="1" w:tplc="4080BD98" w:tentative="1">
      <w:start w:val="1"/>
      <w:numFmt w:val="bullet"/>
      <w:lvlText w:val="o"/>
      <w:lvlJc w:val="left"/>
      <w:pPr>
        <w:ind w:left="1440" w:hanging="360"/>
      </w:pPr>
      <w:rPr>
        <w:rFonts w:ascii="Courier New" w:hAnsi="Courier New" w:cs="Courier New" w:hint="default"/>
      </w:rPr>
    </w:lvl>
    <w:lvl w:ilvl="2" w:tplc="FB2E9FB8" w:tentative="1">
      <w:start w:val="1"/>
      <w:numFmt w:val="bullet"/>
      <w:lvlText w:val=""/>
      <w:lvlJc w:val="left"/>
      <w:pPr>
        <w:ind w:left="2160" w:hanging="360"/>
      </w:pPr>
      <w:rPr>
        <w:rFonts w:ascii="Wingdings" w:hAnsi="Wingdings" w:hint="default"/>
      </w:rPr>
    </w:lvl>
    <w:lvl w:ilvl="3" w:tplc="D2745D94" w:tentative="1">
      <w:start w:val="1"/>
      <w:numFmt w:val="bullet"/>
      <w:lvlText w:val=""/>
      <w:lvlJc w:val="left"/>
      <w:pPr>
        <w:ind w:left="2880" w:hanging="360"/>
      </w:pPr>
      <w:rPr>
        <w:rFonts w:ascii="Symbol" w:hAnsi="Symbol" w:hint="default"/>
      </w:rPr>
    </w:lvl>
    <w:lvl w:ilvl="4" w:tplc="8B444B8C" w:tentative="1">
      <w:start w:val="1"/>
      <w:numFmt w:val="bullet"/>
      <w:lvlText w:val="o"/>
      <w:lvlJc w:val="left"/>
      <w:pPr>
        <w:ind w:left="3600" w:hanging="360"/>
      </w:pPr>
      <w:rPr>
        <w:rFonts w:ascii="Courier New" w:hAnsi="Courier New" w:cs="Courier New" w:hint="default"/>
      </w:rPr>
    </w:lvl>
    <w:lvl w:ilvl="5" w:tplc="8C8C699C" w:tentative="1">
      <w:start w:val="1"/>
      <w:numFmt w:val="bullet"/>
      <w:lvlText w:val=""/>
      <w:lvlJc w:val="left"/>
      <w:pPr>
        <w:ind w:left="4320" w:hanging="360"/>
      </w:pPr>
      <w:rPr>
        <w:rFonts w:ascii="Wingdings" w:hAnsi="Wingdings" w:hint="default"/>
      </w:rPr>
    </w:lvl>
    <w:lvl w:ilvl="6" w:tplc="111001BE" w:tentative="1">
      <w:start w:val="1"/>
      <w:numFmt w:val="bullet"/>
      <w:lvlText w:val=""/>
      <w:lvlJc w:val="left"/>
      <w:pPr>
        <w:ind w:left="5040" w:hanging="360"/>
      </w:pPr>
      <w:rPr>
        <w:rFonts w:ascii="Symbol" w:hAnsi="Symbol" w:hint="default"/>
      </w:rPr>
    </w:lvl>
    <w:lvl w:ilvl="7" w:tplc="2A52E200" w:tentative="1">
      <w:start w:val="1"/>
      <w:numFmt w:val="bullet"/>
      <w:lvlText w:val="o"/>
      <w:lvlJc w:val="left"/>
      <w:pPr>
        <w:ind w:left="5760" w:hanging="360"/>
      </w:pPr>
      <w:rPr>
        <w:rFonts w:ascii="Courier New" w:hAnsi="Courier New" w:cs="Courier New" w:hint="default"/>
      </w:rPr>
    </w:lvl>
    <w:lvl w:ilvl="8" w:tplc="BCEC5272" w:tentative="1">
      <w:start w:val="1"/>
      <w:numFmt w:val="bullet"/>
      <w:lvlText w:val=""/>
      <w:lvlJc w:val="left"/>
      <w:pPr>
        <w:ind w:left="6480" w:hanging="360"/>
      </w:pPr>
      <w:rPr>
        <w:rFonts w:ascii="Wingdings" w:hAnsi="Wingdings" w:hint="default"/>
      </w:rPr>
    </w:lvl>
  </w:abstractNum>
  <w:abstractNum w:abstractNumId="130">
    <w:nsid w:val="325A6459"/>
    <w:multiLevelType w:val="hybridMultilevel"/>
    <w:tmpl w:val="1016650E"/>
    <w:lvl w:ilvl="0" w:tplc="0415000F">
      <w:start w:val="1"/>
      <w:numFmt w:val="lowerLetter"/>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33212A3E"/>
    <w:multiLevelType w:val="multilevel"/>
    <w:tmpl w:val="3D46058E"/>
    <w:styleLink w:val="WW8Num54"/>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2">
    <w:nsid w:val="333AB105"/>
    <w:multiLevelType w:val="hybridMultilevel"/>
    <w:tmpl w:val="DA22D5FC"/>
    <w:lvl w:ilvl="0" w:tplc="CB147B88">
      <w:start w:val="1"/>
      <w:numFmt w:val="bullet"/>
      <w:lvlText w:val="-"/>
      <w:lvlJc w:val="left"/>
    </w:lvl>
    <w:lvl w:ilvl="1" w:tplc="81E00AB0">
      <w:numFmt w:val="decimal"/>
      <w:lvlText w:val=""/>
      <w:lvlJc w:val="left"/>
    </w:lvl>
    <w:lvl w:ilvl="2" w:tplc="661473BA">
      <w:numFmt w:val="decimal"/>
      <w:lvlText w:val=""/>
      <w:lvlJc w:val="left"/>
    </w:lvl>
    <w:lvl w:ilvl="3" w:tplc="31CA84DC">
      <w:numFmt w:val="decimal"/>
      <w:lvlText w:val=""/>
      <w:lvlJc w:val="left"/>
    </w:lvl>
    <w:lvl w:ilvl="4" w:tplc="7B108D80">
      <w:numFmt w:val="decimal"/>
      <w:lvlText w:val=""/>
      <w:lvlJc w:val="left"/>
    </w:lvl>
    <w:lvl w:ilvl="5" w:tplc="02F82794">
      <w:numFmt w:val="decimal"/>
      <w:lvlText w:val=""/>
      <w:lvlJc w:val="left"/>
    </w:lvl>
    <w:lvl w:ilvl="6" w:tplc="C08AF9CC">
      <w:numFmt w:val="decimal"/>
      <w:lvlText w:val=""/>
      <w:lvlJc w:val="left"/>
    </w:lvl>
    <w:lvl w:ilvl="7" w:tplc="C1E857CC">
      <w:numFmt w:val="decimal"/>
      <w:lvlText w:val=""/>
      <w:lvlJc w:val="left"/>
    </w:lvl>
    <w:lvl w:ilvl="8" w:tplc="C3C88130">
      <w:numFmt w:val="decimal"/>
      <w:lvlText w:val=""/>
      <w:lvlJc w:val="left"/>
    </w:lvl>
  </w:abstractNum>
  <w:abstractNum w:abstractNumId="133">
    <w:nsid w:val="3352255A"/>
    <w:multiLevelType w:val="hybridMultilevel"/>
    <w:tmpl w:val="CC543614"/>
    <w:lvl w:ilvl="0" w:tplc="2ABA76AA">
      <w:start w:val="1"/>
      <w:numFmt w:val="lowerRoman"/>
      <w:lvlText w:val="%1)"/>
      <w:lvlJc w:val="left"/>
    </w:lvl>
    <w:lvl w:ilvl="1" w:tplc="FDEE550E">
      <w:numFmt w:val="decimal"/>
      <w:lvlText w:val=""/>
      <w:lvlJc w:val="left"/>
    </w:lvl>
    <w:lvl w:ilvl="2" w:tplc="527CCA7A">
      <w:numFmt w:val="decimal"/>
      <w:lvlText w:val=""/>
      <w:lvlJc w:val="left"/>
    </w:lvl>
    <w:lvl w:ilvl="3" w:tplc="43AC6F4A">
      <w:numFmt w:val="decimal"/>
      <w:lvlText w:val=""/>
      <w:lvlJc w:val="left"/>
    </w:lvl>
    <w:lvl w:ilvl="4" w:tplc="D54EB386">
      <w:numFmt w:val="decimal"/>
      <w:lvlText w:val=""/>
      <w:lvlJc w:val="left"/>
    </w:lvl>
    <w:lvl w:ilvl="5" w:tplc="8C56572E">
      <w:numFmt w:val="decimal"/>
      <w:lvlText w:val=""/>
      <w:lvlJc w:val="left"/>
    </w:lvl>
    <w:lvl w:ilvl="6" w:tplc="1B9EDD54">
      <w:numFmt w:val="decimal"/>
      <w:lvlText w:val=""/>
      <w:lvlJc w:val="left"/>
    </w:lvl>
    <w:lvl w:ilvl="7" w:tplc="72024CF6">
      <w:numFmt w:val="decimal"/>
      <w:lvlText w:val=""/>
      <w:lvlJc w:val="left"/>
    </w:lvl>
    <w:lvl w:ilvl="8" w:tplc="DBF4C806">
      <w:numFmt w:val="decimal"/>
      <w:lvlText w:val=""/>
      <w:lvlJc w:val="left"/>
    </w:lvl>
  </w:abstractNum>
  <w:abstractNum w:abstractNumId="134">
    <w:nsid w:val="3402613B"/>
    <w:multiLevelType w:val="hybridMultilevel"/>
    <w:tmpl w:val="C3A05854"/>
    <w:lvl w:ilvl="0" w:tplc="0D0CF13E">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35">
    <w:nsid w:val="348E709A"/>
    <w:multiLevelType w:val="hybridMultilevel"/>
    <w:tmpl w:val="3A729C74"/>
    <w:lvl w:ilvl="0" w:tplc="A1E2D618">
      <w:start w:val="1"/>
      <w:numFmt w:val="bullet"/>
      <w:lvlText w:val=""/>
      <w:lvlJc w:val="left"/>
      <w:pPr>
        <w:ind w:left="720" w:hanging="360"/>
      </w:pPr>
      <w:rPr>
        <w:rFonts w:ascii="Symbol" w:hAnsi="Symbol" w:hint="default"/>
      </w:rPr>
    </w:lvl>
    <w:lvl w:ilvl="1" w:tplc="CE44B4C6" w:tentative="1">
      <w:start w:val="1"/>
      <w:numFmt w:val="bullet"/>
      <w:lvlText w:val="o"/>
      <w:lvlJc w:val="left"/>
      <w:pPr>
        <w:ind w:left="1440" w:hanging="360"/>
      </w:pPr>
      <w:rPr>
        <w:rFonts w:ascii="Courier New" w:hAnsi="Courier New" w:cs="Courier New" w:hint="default"/>
      </w:rPr>
    </w:lvl>
    <w:lvl w:ilvl="2" w:tplc="9C6EC0A6" w:tentative="1">
      <w:start w:val="1"/>
      <w:numFmt w:val="bullet"/>
      <w:lvlText w:val=""/>
      <w:lvlJc w:val="left"/>
      <w:pPr>
        <w:ind w:left="2160" w:hanging="360"/>
      </w:pPr>
      <w:rPr>
        <w:rFonts w:ascii="Wingdings" w:hAnsi="Wingdings" w:hint="default"/>
      </w:rPr>
    </w:lvl>
    <w:lvl w:ilvl="3" w:tplc="355ED1A8" w:tentative="1">
      <w:start w:val="1"/>
      <w:numFmt w:val="bullet"/>
      <w:lvlText w:val=""/>
      <w:lvlJc w:val="left"/>
      <w:pPr>
        <w:ind w:left="2880" w:hanging="360"/>
      </w:pPr>
      <w:rPr>
        <w:rFonts w:ascii="Symbol" w:hAnsi="Symbol" w:hint="default"/>
      </w:rPr>
    </w:lvl>
    <w:lvl w:ilvl="4" w:tplc="9B00B42C" w:tentative="1">
      <w:start w:val="1"/>
      <w:numFmt w:val="bullet"/>
      <w:lvlText w:val="o"/>
      <w:lvlJc w:val="left"/>
      <w:pPr>
        <w:ind w:left="3600" w:hanging="360"/>
      </w:pPr>
      <w:rPr>
        <w:rFonts w:ascii="Courier New" w:hAnsi="Courier New" w:cs="Courier New" w:hint="default"/>
      </w:rPr>
    </w:lvl>
    <w:lvl w:ilvl="5" w:tplc="A288CE72" w:tentative="1">
      <w:start w:val="1"/>
      <w:numFmt w:val="bullet"/>
      <w:lvlText w:val=""/>
      <w:lvlJc w:val="left"/>
      <w:pPr>
        <w:ind w:left="4320" w:hanging="360"/>
      </w:pPr>
      <w:rPr>
        <w:rFonts w:ascii="Wingdings" w:hAnsi="Wingdings" w:hint="default"/>
      </w:rPr>
    </w:lvl>
    <w:lvl w:ilvl="6" w:tplc="7978824A" w:tentative="1">
      <w:start w:val="1"/>
      <w:numFmt w:val="bullet"/>
      <w:lvlText w:val=""/>
      <w:lvlJc w:val="left"/>
      <w:pPr>
        <w:ind w:left="5040" w:hanging="360"/>
      </w:pPr>
      <w:rPr>
        <w:rFonts w:ascii="Symbol" w:hAnsi="Symbol" w:hint="default"/>
      </w:rPr>
    </w:lvl>
    <w:lvl w:ilvl="7" w:tplc="CDB89E32" w:tentative="1">
      <w:start w:val="1"/>
      <w:numFmt w:val="bullet"/>
      <w:lvlText w:val="o"/>
      <w:lvlJc w:val="left"/>
      <w:pPr>
        <w:ind w:left="5760" w:hanging="360"/>
      </w:pPr>
      <w:rPr>
        <w:rFonts w:ascii="Courier New" w:hAnsi="Courier New" w:cs="Courier New" w:hint="default"/>
      </w:rPr>
    </w:lvl>
    <w:lvl w:ilvl="8" w:tplc="53E04F74" w:tentative="1">
      <w:start w:val="1"/>
      <w:numFmt w:val="bullet"/>
      <w:lvlText w:val=""/>
      <w:lvlJc w:val="left"/>
      <w:pPr>
        <w:ind w:left="6480" w:hanging="360"/>
      </w:pPr>
      <w:rPr>
        <w:rFonts w:ascii="Wingdings" w:hAnsi="Wingdings" w:hint="default"/>
      </w:rPr>
    </w:lvl>
  </w:abstractNum>
  <w:abstractNum w:abstractNumId="136">
    <w:nsid w:val="352334CF"/>
    <w:multiLevelType w:val="singleLevel"/>
    <w:tmpl w:val="376E012C"/>
    <w:lvl w:ilvl="0">
      <w:start w:val="1"/>
      <w:numFmt w:val="decimal"/>
      <w:lvlText w:val="%1"/>
      <w:legacy w:legacy="1" w:legacySpace="120" w:legacyIndent="360"/>
      <w:lvlJc w:val="left"/>
    </w:lvl>
  </w:abstractNum>
  <w:abstractNum w:abstractNumId="137">
    <w:nsid w:val="35635AA4"/>
    <w:multiLevelType w:val="singleLevel"/>
    <w:tmpl w:val="FBC66320"/>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38">
    <w:nsid w:val="35860BE3"/>
    <w:multiLevelType w:val="multilevel"/>
    <w:tmpl w:val="6A2C97A4"/>
    <w:lvl w:ilvl="0">
      <w:start w:val="4"/>
      <w:numFmt w:val="decimal"/>
      <w:lvlText w:val="%1."/>
      <w:lvlJc w:val="left"/>
      <w:pPr>
        <w:tabs>
          <w:tab w:val="num" w:pos="360"/>
        </w:tabs>
        <w:ind w:left="360" w:hanging="360"/>
      </w:pPr>
      <w:rPr>
        <w:rFonts w:ascii="Times New Roman" w:hAnsi="Times New Roman" w:cs="Times New Roman" w:hint="default"/>
        <w:b w:val="0"/>
        <w:sz w:val="18"/>
        <w:szCs w:val="16"/>
      </w:rPr>
    </w:lvl>
    <w:lvl w:ilvl="1">
      <w:start w:val="1"/>
      <w:numFmt w:val="decimal"/>
      <w:isLgl/>
      <w:lvlText w:val="%1.%2."/>
      <w:lvlJc w:val="left"/>
      <w:pPr>
        <w:tabs>
          <w:tab w:val="num" w:pos="371"/>
        </w:tabs>
        <w:ind w:left="371" w:hanging="360"/>
      </w:pPr>
      <w:rPr>
        <w:rFonts w:hint="default"/>
      </w:rPr>
    </w:lvl>
    <w:lvl w:ilvl="2">
      <w:start w:val="1"/>
      <w:numFmt w:val="decimalZero"/>
      <w:isLgl/>
      <w:lvlText w:val="%1.%2.%3."/>
      <w:lvlJc w:val="left"/>
      <w:pPr>
        <w:tabs>
          <w:tab w:val="num" w:pos="742"/>
        </w:tabs>
        <w:ind w:left="742" w:hanging="720"/>
      </w:pPr>
      <w:rPr>
        <w:rFonts w:hint="default"/>
      </w:rPr>
    </w:lvl>
    <w:lvl w:ilvl="3">
      <w:start w:val="1"/>
      <w:numFmt w:val="decimalZero"/>
      <w:isLgl/>
      <w:lvlText w:val="%1.%2.%3.%4."/>
      <w:lvlJc w:val="left"/>
      <w:pPr>
        <w:tabs>
          <w:tab w:val="num" w:pos="753"/>
        </w:tabs>
        <w:ind w:left="753" w:hanging="720"/>
      </w:pPr>
      <w:rPr>
        <w:rFonts w:hint="default"/>
      </w:rPr>
    </w:lvl>
    <w:lvl w:ilvl="4">
      <w:start w:val="1"/>
      <w:numFmt w:val="decimal"/>
      <w:isLgl/>
      <w:lvlText w:val="%1.%2.%3.%4.%5."/>
      <w:lvlJc w:val="left"/>
      <w:pPr>
        <w:tabs>
          <w:tab w:val="num" w:pos="1124"/>
        </w:tabs>
        <w:ind w:left="1124" w:hanging="1080"/>
      </w:pPr>
      <w:rPr>
        <w:rFonts w:hint="default"/>
      </w:rPr>
    </w:lvl>
    <w:lvl w:ilvl="5">
      <w:start w:val="1"/>
      <w:numFmt w:val="decimal"/>
      <w:isLgl/>
      <w:lvlText w:val="%1.%2.%3.%4.%5.%6."/>
      <w:lvlJc w:val="left"/>
      <w:pPr>
        <w:tabs>
          <w:tab w:val="num" w:pos="1135"/>
        </w:tabs>
        <w:ind w:left="1135" w:hanging="1080"/>
      </w:pPr>
      <w:rPr>
        <w:rFonts w:hint="default"/>
      </w:rPr>
    </w:lvl>
    <w:lvl w:ilvl="6">
      <w:start w:val="1"/>
      <w:numFmt w:val="decimal"/>
      <w:isLgl/>
      <w:lvlText w:val="%1.%2.%3.%4.%5.%6.%7."/>
      <w:lvlJc w:val="left"/>
      <w:pPr>
        <w:tabs>
          <w:tab w:val="num" w:pos="1506"/>
        </w:tabs>
        <w:ind w:left="1506" w:hanging="1440"/>
      </w:pPr>
      <w:rPr>
        <w:rFonts w:hint="default"/>
      </w:rPr>
    </w:lvl>
    <w:lvl w:ilvl="7">
      <w:start w:val="1"/>
      <w:numFmt w:val="decimal"/>
      <w:isLgl/>
      <w:lvlText w:val="%1.%2.%3.%4.%5.%6.%7.%8."/>
      <w:lvlJc w:val="left"/>
      <w:pPr>
        <w:tabs>
          <w:tab w:val="num" w:pos="1517"/>
        </w:tabs>
        <w:ind w:left="1517" w:hanging="1440"/>
      </w:pPr>
      <w:rPr>
        <w:rFonts w:hint="default"/>
      </w:rPr>
    </w:lvl>
    <w:lvl w:ilvl="8">
      <w:start w:val="1"/>
      <w:numFmt w:val="decimal"/>
      <w:isLgl/>
      <w:lvlText w:val="%1.%2.%3.%4.%5.%6.%7.%8.%9."/>
      <w:lvlJc w:val="left"/>
      <w:pPr>
        <w:tabs>
          <w:tab w:val="num" w:pos="1888"/>
        </w:tabs>
        <w:ind w:left="1888" w:hanging="1800"/>
      </w:pPr>
      <w:rPr>
        <w:rFonts w:hint="default"/>
      </w:rPr>
    </w:lvl>
  </w:abstractNum>
  <w:abstractNum w:abstractNumId="139">
    <w:nsid w:val="36464ACC"/>
    <w:multiLevelType w:val="hybridMultilevel"/>
    <w:tmpl w:val="8C9A8E04"/>
    <w:lvl w:ilvl="0" w:tplc="D59203BE">
      <w:start w:val="1"/>
      <w:numFmt w:val="bullet"/>
      <w:lvlText w:val=""/>
      <w:lvlJc w:val="left"/>
      <w:pPr>
        <w:ind w:left="720" w:hanging="360"/>
      </w:pPr>
      <w:rPr>
        <w:rFonts w:ascii="Symbol" w:hAnsi="Symbol" w:hint="default"/>
        <w:spacing w:val="0"/>
        <w:kern w:val="0"/>
        <w:position w:val="0"/>
      </w:rPr>
    </w:lvl>
    <w:lvl w:ilvl="1" w:tplc="CC4AE8A4" w:tentative="1">
      <w:start w:val="1"/>
      <w:numFmt w:val="bullet"/>
      <w:lvlText w:val="o"/>
      <w:lvlJc w:val="left"/>
      <w:pPr>
        <w:ind w:left="1440" w:hanging="360"/>
      </w:pPr>
      <w:rPr>
        <w:rFonts w:ascii="Courier New" w:hAnsi="Courier New" w:cs="Courier New" w:hint="default"/>
      </w:rPr>
    </w:lvl>
    <w:lvl w:ilvl="2" w:tplc="7F729C28" w:tentative="1">
      <w:start w:val="1"/>
      <w:numFmt w:val="bullet"/>
      <w:lvlText w:val=""/>
      <w:lvlJc w:val="left"/>
      <w:pPr>
        <w:ind w:left="2160" w:hanging="360"/>
      </w:pPr>
      <w:rPr>
        <w:rFonts w:ascii="Wingdings" w:hAnsi="Wingdings" w:hint="default"/>
      </w:rPr>
    </w:lvl>
    <w:lvl w:ilvl="3" w:tplc="3EC0E048" w:tentative="1">
      <w:start w:val="1"/>
      <w:numFmt w:val="bullet"/>
      <w:lvlText w:val=""/>
      <w:lvlJc w:val="left"/>
      <w:pPr>
        <w:ind w:left="2880" w:hanging="360"/>
      </w:pPr>
      <w:rPr>
        <w:rFonts w:ascii="Symbol" w:hAnsi="Symbol" w:hint="default"/>
      </w:rPr>
    </w:lvl>
    <w:lvl w:ilvl="4" w:tplc="B0A67590" w:tentative="1">
      <w:start w:val="1"/>
      <w:numFmt w:val="bullet"/>
      <w:lvlText w:val="o"/>
      <w:lvlJc w:val="left"/>
      <w:pPr>
        <w:ind w:left="3600" w:hanging="360"/>
      </w:pPr>
      <w:rPr>
        <w:rFonts w:ascii="Courier New" w:hAnsi="Courier New" w:cs="Courier New" w:hint="default"/>
      </w:rPr>
    </w:lvl>
    <w:lvl w:ilvl="5" w:tplc="97C85160" w:tentative="1">
      <w:start w:val="1"/>
      <w:numFmt w:val="bullet"/>
      <w:lvlText w:val=""/>
      <w:lvlJc w:val="left"/>
      <w:pPr>
        <w:ind w:left="4320" w:hanging="360"/>
      </w:pPr>
      <w:rPr>
        <w:rFonts w:ascii="Wingdings" w:hAnsi="Wingdings" w:hint="default"/>
      </w:rPr>
    </w:lvl>
    <w:lvl w:ilvl="6" w:tplc="2E108C5E" w:tentative="1">
      <w:start w:val="1"/>
      <w:numFmt w:val="bullet"/>
      <w:lvlText w:val=""/>
      <w:lvlJc w:val="left"/>
      <w:pPr>
        <w:ind w:left="5040" w:hanging="360"/>
      </w:pPr>
      <w:rPr>
        <w:rFonts w:ascii="Symbol" w:hAnsi="Symbol" w:hint="default"/>
      </w:rPr>
    </w:lvl>
    <w:lvl w:ilvl="7" w:tplc="7BF01C36" w:tentative="1">
      <w:start w:val="1"/>
      <w:numFmt w:val="bullet"/>
      <w:lvlText w:val="o"/>
      <w:lvlJc w:val="left"/>
      <w:pPr>
        <w:ind w:left="5760" w:hanging="360"/>
      </w:pPr>
      <w:rPr>
        <w:rFonts w:ascii="Courier New" w:hAnsi="Courier New" w:cs="Courier New" w:hint="default"/>
      </w:rPr>
    </w:lvl>
    <w:lvl w:ilvl="8" w:tplc="C1AC9834" w:tentative="1">
      <w:start w:val="1"/>
      <w:numFmt w:val="bullet"/>
      <w:lvlText w:val=""/>
      <w:lvlJc w:val="left"/>
      <w:pPr>
        <w:ind w:left="6480" w:hanging="360"/>
      </w:pPr>
      <w:rPr>
        <w:rFonts w:ascii="Wingdings" w:hAnsi="Wingdings" w:hint="default"/>
      </w:rPr>
    </w:lvl>
  </w:abstractNum>
  <w:abstractNum w:abstractNumId="140">
    <w:nsid w:val="373B1991"/>
    <w:multiLevelType w:val="hybridMultilevel"/>
    <w:tmpl w:val="0CD82142"/>
    <w:lvl w:ilvl="0" w:tplc="59BCE098">
      <w:start w:val="1"/>
      <w:numFmt w:val="bullet"/>
      <w:lvlText w:val=""/>
      <w:lvlJc w:val="left"/>
      <w:pPr>
        <w:ind w:left="720" w:hanging="360"/>
      </w:pPr>
      <w:rPr>
        <w:rFonts w:ascii="Symbol" w:hAnsi="Symbol" w:hint="default"/>
        <w:spacing w:val="0"/>
        <w:kern w:val="0"/>
        <w:position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1">
    <w:nsid w:val="37F60C78"/>
    <w:multiLevelType w:val="hybridMultilevel"/>
    <w:tmpl w:val="20E69FBE"/>
    <w:lvl w:ilvl="0" w:tplc="4AF6589E">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8567F35"/>
    <w:multiLevelType w:val="hybridMultilevel"/>
    <w:tmpl w:val="B60452F0"/>
    <w:lvl w:ilvl="0" w:tplc="24AC34C8">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3">
    <w:nsid w:val="3908207C"/>
    <w:multiLevelType w:val="multilevel"/>
    <w:tmpl w:val="E6667F12"/>
    <w:styleLink w:val="WW8Num34"/>
    <w:lvl w:ilvl="0">
      <w:start w:val="1"/>
      <w:numFmt w:val="decimal"/>
      <w:lvlText w:val="%1)"/>
      <w:lvlJc w:val="left"/>
    </w:lvl>
    <w:lvl w:ilvl="1">
      <w:start w:val="1"/>
      <w:numFmt w:val="decimal"/>
      <w:lvlText w:val="%2."/>
      <w:lvlJc w:val="left"/>
      <w:rPr>
        <w:b w:val="0"/>
      </w:rPr>
    </w:lvl>
    <w:lvl w:ilvl="2">
      <w:numFmt w:val="bullet"/>
      <w:lvlText w:val=""/>
      <w:lvlJc w:val="left"/>
      <w:rPr>
        <w:rFonts w:ascii="Symbol" w:eastAsia="Times New Roman" w:hAnsi="Symbol" w:cs="Arial"/>
      </w:rPr>
    </w:lvl>
    <w:lvl w:ilvl="3">
      <w:start w:val="12"/>
      <w:numFmt w:val="decimal"/>
      <w:lvlText w:val="%4."/>
      <w:lvlJc w:val="left"/>
    </w:lvl>
    <w:lvl w:ilvl="4">
      <w:start w:val="1"/>
      <w:numFmt w:val="lowerLetter"/>
      <w:lvlText w:val="%5."/>
      <w:lvlJc w:val="left"/>
    </w:lvl>
    <w:lvl w:ilvl="5">
      <w:start w:val="1"/>
      <w:numFmt w:val="lowerLetter"/>
      <w:lvlText w:val="%6)"/>
      <w:lvlJc w:val="left"/>
      <w:rPr>
        <w:rFonts w:ascii="Arial" w:hAnsi="Arial" w:cs="Arial"/>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nsid w:val="395F33B8"/>
    <w:multiLevelType w:val="singleLevel"/>
    <w:tmpl w:val="4D80AA06"/>
    <w:lvl w:ilvl="0">
      <w:start w:val="1"/>
      <w:numFmt w:val="bullet"/>
      <w:pStyle w:val="wyliczenie1"/>
      <w:lvlText w:val=""/>
      <w:lvlJc w:val="left"/>
      <w:pPr>
        <w:tabs>
          <w:tab w:val="num" w:pos="360"/>
        </w:tabs>
        <w:ind w:left="360" w:hanging="360"/>
      </w:pPr>
      <w:rPr>
        <w:rFonts w:ascii="Symbol" w:hAnsi="Symbol" w:hint="default"/>
      </w:rPr>
    </w:lvl>
  </w:abstractNum>
  <w:abstractNum w:abstractNumId="145">
    <w:nsid w:val="3A6F04D4"/>
    <w:multiLevelType w:val="singleLevel"/>
    <w:tmpl w:val="F35228D2"/>
    <w:lvl w:ilvl="0">
      <w:start w:val="2"/>
      <w:numFmt w:val="decimal"/>
      <w:lvlText w:val="5.3.%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46">
    <w:nsid w:val="3AAD2DC6"/>
    <w:multiLevelType w:val="hybridMultilevel"/>
    <w:tmpl w:val="674C6D54"/>
    <w:lvl w:ilvl="0" w:tplc="9FAE5B3A">
      <w:start w:val="1"/>
      <w:numFmt w:val="bullet"/>
      <w:lvlText w:val=""/>
      <w:legacy w:legacy="1" w:legacySpace="0" w:legacyIndent="283"/>
      <w:lvlJc w:val="left"/>
      <w:pPr>
        <w:ind w:left="283" w:hanging="283"/>
      </w:pPr>
      <w:rPr>
        <w:rFonts w:ascii="Symbol" w:hAnsi="Symbol" w:hint="default"/>
        <w:sz w:val="20"/>
      </w:rPr>
    </w:lvl>
    <w:lvl w:ilvl="1" w:tplc="486A8C18" w:tentative="1">
      <w:start w:val="1"/>
      <w:numFmt w:val="bullet"/>
      <w:lvlText w:val="o"/>
      <w:lvlJc w:val="left"/>
      <w:pPr>
        <w:tabs>
          <w:tab w:val="num" w:pos="1440"/>
        </w:tabs>
        <w:ind w:left="1440" w:hanging="360"/>
      </w:pPr>
      <w:rPr>
        <w:rFonts w:ascii="Courier New" w:hAnsi="Courier New" w:cs="Courier New" w:hint="default"/>
      </w:rPr>
    </w:lvl>
    <w:lvl w:ilvl="2" w:tplc="1CE611A6" w:tentative="1">
      <w:start w:val="1"/>
      <w:numFmt w:val="bullet"/>
      <w:lvlText w:val=""/>
      <w:lvlJc w:val="left"/>
      <w:pPr>
        <w:tabs>
          <w:tab w:val="num" w:pos="2160"/>
        </w:tabs>
        <w:ind w:left="2160" w:hanging="360"/>
      </w:pPr>
      <w:rPr>
        <w:rFonts w:ascii="Wingdings" w:hAnsi="Wingdings" w:hint="default"/>
      </w:rPr>
    </w:lvl>
    <w:lvl w:ilvl="3" w:tplc="562C5770" w:tentative="1">
      <w:start w:val="1"/>
      <w:numFmt w:val="bullet"/>
      <w:lvlText w:val=""/>
      <w:lvlJc w:val="left"/>
      <w:pPr>
        <w:tabs>
          <w:tab w:val="num" w:pos="2880"/>
        </w:tabs>
        <w:ind w:left="2880" w:hanging="360"/>
      </w:pPr>
      <w:rPr>
        <w:rFonts w:ascii="Symbol" w:hAnsi="Symbol" w:hint="default"/>
      </w:rPr>
    </w:lvl>
    <w:lvl w:ilvl="4" w:tplc="CFA443C2" w:tentative="1">
      <w:start w:val="1"/>
      <w:numFmt w:val="bullet"/>
      <w:lvlText w:val="o"/>
      <w:lvlJc w:val="left"/>
      <w:pPr>
        <w:tabs>
          <w:tab w:val="num" w:pos="3600"/>
        </w:tabs>
        <w:ind w:left="3600" w:hanging="360"/>
      </w:pPr>
      <w:rPr>
        <w:rFonts w:ascii="Courier New" w:hAnsi="Courier New" w:cs="Courier New" w:hint="default"/>
      </w:rPr>
    </w:lvl>
    <w:lvl w:ilvl="5" w:tplc="F434F9A8" w:tentative="1">
      <w:start w:val="1"/>
      <w:numFmt w:val="bullet"/>
      <w:lvlText w:val=""/>
      <w:lvlJc w:val="left"/>
      <w:pPr>
        <w:tabs>
          <w:tab w:val="num" w:pos="4320"/>
        </w:tabs>
        <w:ind w:left="4320" w:hanging="360"/>
      </w:pPr>
      <w:rPr>
        <w:rFonts w:ascii="Wingdings" w:hAnsi="Wingdings" w:hint="default"/>
      </w:rPr>
    </w:lvl>
    <w:lvl w:ilvl="6" w:tplc="66345FFE" w:tentative="1">
      <w:start w:val="1"/>
      <w:numFmt w:val="bullet"/>
      <w:lvlText w:val=""/>
      <w:lvlJc w:val="left"/>
      <w:pPr>
        <w:tabs>
          <w:tab w:val="num" w:pos="5040"/>
        </w:tabs>
        <w:ind w:left="5040" w:hanging="360"/>
      </w:pPr>
      <w:rPr>
        <w:rFonts w:ascii="Symbol" w:hAnsi="Symbol" w:hint="default"/>
      </w:rPr>
    </w:lvl>
    <w:lvl w:ilvl="7" w:tplc="2E584048" w:tentative="1">
      <w:start w:val="1"/>
      <w:numFmt w:val="bullet"/>
      <w:lvlText w:val="o"/>
      <w:lvlJc w:val="left"/>
      <w:pPr>
        <w:tabs>
          <w:tab w:val="num" w:pos="5760"/>
        </w:tabs>
        <w:ind w:left="5760" w:hanging="360"/>
      </w:pPr>
      <w:rPr>
        <w:rFonts w:ascii="Courier New" w:hAnsi="Courier New" w:cs="Courier New" w:hint="default"/>
      </w:rPr>
    </w:lvl>
    <w:lvl w:ilvl="8" w:tplc="860C015E" w:tentative="1">
      <w:start w:val="1"/>
      <w:numFmt w:val="bullet"/>
      <w:lvlText w:val=""/>
      <w:lvlJc w:val="left"/>
      <w:pPr>
        <w:tabs>
          <w:tab w:val="num" w:pos="6480"/>
        </w:tabs>
        <w:ind w:left="6480" w:hanging="360"/>
      </w:pPr>
      <w:rPr>
        <w:rFonts w:ascii="Wingdings" w:hAnsi="Wingdings" w:hint="default"/>
      </w:rPr>
    </w:lvl>
  </w:abstractNum>
  <w:abstractNum w:abstractNumId="147">
    <w:nsid w:val="3AEB19F4"/>
    <w:multiLevelType w:val="hybridMultilevel"/>
    <w:tmpl w:val="3822BD6C"/>
    <w:lvl w:ilvl="0" w:tplc="04150001">
      <w:start w:val="1"/>
      <w:numFmt w:val="bullet"/>
      <w:lvlText w:val=""/>
      <w:lvlJc w:val="left"/>
      <w:pPr>
        <w:ind w:left="720" w:hanging="360"/>
      </w:pPr>
      <w:rPr>
        <w:rFonts w:ascii="Symbol" w:hAnsi="Symbol" w:hint="default"/>
      </w:rPr>
    </w:lvl>
    <w:lvl w:ilvl="1" w:tplc="04150005"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AF057F6"/>
    <w:multiLevelType w:val="hybridMultilevel"/>
    <w:tmpl w:val="8D883BCE"/>
    <w:lvl w:ilvl="0" w:tplc="4D62364C">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3B8F1CE1"/>
    <w:multiLevelType w:val="hybridMultilevel"/>
    <w:tmpl w:val="27846FD4"/>
    <w:lvl w:ilvl="0" w:tplc="9244AF2E">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0">
    <w:nsid w:val="3BC77313"/>
    <w:multiLevelType w:val="singleLevel"/>
    <w:tmpl w:val="04150017"/>
    <w:lvl w:ilvl="0">
      <w:start w:val="1"/>
      <w:numFmt w:val="lowerLetter"/>
      <w:lvlText w:val="%1)"/>
      <w:legacy w:legacy="1" w:legacySpace="0" w:legacyIndent="360"/>
      <w:lvlJc w:val="left"/>
      <w:pPr>
        <w:ind w:left="360" w:hanging="360"/>
      </w:pPr>
    </w:lvl>
  </w:abstractNum>
  <w:abstractNum w:abstractNumId="151">
    <w:nsid w:val="3C4D05E0"/>
    <w:multiLevelType w:val="hybridMultilevel"/>
    <w:tmpl w:val="29F62D68"/>
    <w:lvl w:ilvl="0" w:tplc="B156B316">
      <w:start w:val="1"/>
      <w:numFmt w:val="bullet"/>
      <w:lvlText w:val=""/>
      <w:lvlJc w:val="left"/>
      <w:pPr>
        <w:ind w:left="720" w:hanging="360"/>
      </w:pPr>
      <w:rPr>
        <w:rFonts w:ascii="Wingdings" w:hAnsi="Wingdings" w:hint="default"/>
      </w:rPr>
    </w:lvl>
    <w:lvl w:ilvl="1" w:tplc="F02C5B72" w:tentative="1">
      <w:start w:val="1"/>
      <w:numFmt w:val="bullet"/>
      <w:lvlText w:val="o"/>
      <w:lvlJc w:val="left"/>
      <w:pPr>
        <w:ind w:left="1440" w:hanging="360"/>
      </w:pPr>
      <w:rPr>
        <w:rFonts w:ascii="Courier New" w:hAnsi="Courier New" w:cs="Courier New" w:hint="default"/>
      </w:rPr>
    </w:lvl>
    <w:lvl w:ilvl="2" w:tplc="B8E81CE0" w:tentative="1">
      <w:start w:val="1"/>
      <w:numFmt w:val="bullet"/>
      <w:lvlText w:val=""/>
      <w:lvlJc w:val="left"/>
      <w:pPr>
        <w:ind w:left="2160" w:hanging="360"/>
      </w:pPr>
      <w:rPr>
        <w:rFonts w:ascii="Wingdings" w:hAnsi="Wingdings" w:hint="default"/>
      </w:rPr>
    </w:lvl>
    <w:lvl w:ilvl="3" w:tplc="16E4B174" w:tentative="1">
      <w:start w:val="1"/>
      <w:numFmt w:val="bullet"/>
      <w:lvlText w:val=""/>
      <w:lvlJc w:val="left"/>
      <w:pPr>
        <w:ind w:left="2880" w:hanging="360"/>
      </w:pPr>
      <w:rPr>
        <w:rFonts w:ascii="Symbol" w:hAnsi="Symbol" w:hint="default"/>
      </w:rPr>
    </w:lvl>
    <w:lvl w:ilvl="4" w:tplc="5DA8596E" w:tentative="1">
      <w:start w:val="1"/>
      <w:numFmt w:val="bullet"/>
      <w:lvlText w:val="o"/>
      <w:lvlJc w:val="left"/>
      <w:pPr>
        <w:ind w:left="3600" w:hanging="360"/>
      </w:pPr>
      <w:rPr>
        <w:rFonts w:ascii="Courier New" w:hAnsi="Courier New" w:cs="Courier New" w:hint="default"/>
      </w:rPr>
    </w:lvl>
    <w:lvl w:ilvl="5" w:tplc="6CF0BF9C" w:tentative="1">
      <w:start w:val="1"/>
      <w:numFmt w:val="bullet"/>
      <w:lvlText w:val=""/>
      <w:lvlJc w:val="left"/>
      <w:pPr>
        <w:ind w:left="4320" w:hanging="360"/>
      </w:pPr>
      <w:rPr>
        <w:rFonts w:ascii="Wingdings" w:hAnsi="Wingdings" w:hint="default"/>
      </w:rPr>
    </w:lvl>
    <w:lvl w:ilvl="6" w:tplc="420C1686" w:tentative="1">
      <w:start w:val="1"/>
      <w:numFmt w:val="bullet"/>
      <w:lvlText w:val=""/>
      <w:lvlJc w:val="left"/>
      <w:pPr>
        <w:ind w:left="5040" w:hanging="360"/>
      </w:pPr>
      <w:rPr>
        <w:rFonts w:ascii="Symbol" w:hAnsi="Symbol" w:hint="default"/>
      </w:rPr>
    </w:lvl>
    <w:lvl w:ilvl="7" w:tplc="89840520" w:tentative="1">
      <w:start w:val="1"/>
      <w:numFmt w:val="bullet"/>
      <w:lvlText w:val="o"/>
      <w:lvlJc w:val="left"/>
      <w:pPr>
        <w:ind w:left="5760" w:hanging="360"/>
      </w:pPr>
      <w:rPr>
        <w:rFonts w:ascii="Courier New" w:hAnsi="Courier New" w:cs="Courier New" w:hint="default"/>
      </w:rPr>
    </w:lvl>
    <w:lvl w:ilvl="8" w:tplc="E826B730" w:tentative="1">
      <w:start w:val="1"/>
      <w:numFmt w:val="bullet"/>
      <w:lvlText w:val=""/>
      <w:lvlJc w:val="left"/>
      <w:pPr>
        <w:ind w:left="6480" w:hanging="360"/>
      </w:pPr>
      <w:rPr>
        <w:rFonts w:ascii="Wingdings" w:hAnsi="Wingdings" w:hint="default"/>
      </w:rPr>
    </w:lvl>
  </w:abstractNum>
  <w:abstractNum w:abstractNumId="152">
    <w:nsid w:val="3CEA2280"/>
    <w:multiLevelType w:val="hybridMultilevel"/>
    <w:tmpl w:val="A672D544"/>
    <w:lvl w:ilvl="0" w:tplc="04150005">
      <w:numFmt w:val="bullet"/>
      <w:pStyle w:val="wypunktowaniekreska"/>
      <w:lvlText w:val=""/>
      <w:lvlJc w:val="left"/>
      <w:pPr>
        <w:tabs>
          <w:tab w:val="num" w:pos="644"/>
        </w:tabs>
        <w:ind w:left="644" w:hanging="360"/>
      </w:pPr>
      <w:rPr>
        <w:rFonts w:ascii="Symbol"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3">
    <w:nsid w:val="3DA8068C"/>
    <w:multiLevelType w:val="singleLevel"/>
    <w:tmpl w:val="9D94C07A"/>
    <w:lvl w:ilvl="0">
      <w:start w:val="1"/>
      <w:numFmt w:val="lowerLetter"/>
      <w:lvlText w:val="%1)"/>
      <w:legacy w:legacy="1" w:legacySpace="0" w:legacyIndent="283"/>
      <w:lvlJc w:val="left"/>
      <w:pPr>
        <w:ind w:left="283" w:hanging="283"/>
      </w:pPr>
    </w:lvl>
  </w:abstractNum>
  <w:abstractNum w:abstractNumId="154">
    <w:nsid w:val="3DAE6BAF"/>
    <w:multiLevelType w:val="hybridMultilevel"/>
    <w:tmpl w:val="CF20A986"/>
    <w:lvl w:ilvl="0" w:tplc="24E602BA">
      <w:start w:val="1"/>
      <w:numFmt w:val="lowerLetter"/>
      <w:lvlText w:val="%1)"/>
      <w:lvlJc w:val="left"/>
      <w:pPr>
        <w:ind w:left="822" w:hanging="284"/>
      </w:pPr>
      <w:rPr>
        <w:rFonts w:ascii="Arial" w:eastAsia="Arial" w:hAnsi="Arial" w:cs="Arial" w:hint="default"/>
        <w:spacing w:val="-1"/>
        <w:w w:val="99"/>
        <w:sz w:val="20"/>
        <w:szCs w:val="20"/>
        <w:lang w:val="pl-PL" w:eastAsia="pl-PL" w:bidi="pl-PL"/>
      </w:rPr>
    </w:lvl>
    <w:lvl w:ilvl="1" w:tplc="130C124A">
      <w:numFmt w:val="bullet"/>
      <w:lvlText w:val="•"/>
      <w:lvlJc w:val="left"/>
      <w:pPr>
        <w:ind w:left="1752" w:hanging="284"/>
      </w:pPr>
      <w:rPr>
        <w:rFonts w:hint="default"/>
        <w:lang w:val="pl-PL" w:eastAsia="pl-PL" w:bidi="pl-PL"/>
      </w:rPr>
    </w:lvl>
    <w:lvl w:ilvl="2" w:tplc="03ECD880">
      <w:numFmt w:val="bullet"/>
      <w:lvlText w:val="•"/>
      <w:lvlJc w:val="left"/>
      <w:pPr>
        <w:ind w:left="2685" w:hanging="284"/>
      </w:pPr>
      <w:rPr>
        <w:rFonts w:hint="default"/>
        <w:lang w:val="pl-PL" w:eastAsia="pl-PL" w:bidi="pl-PL"/>
      </w:rPr>
    </w:lvl>
    <w:lvl w:ilvl="3" w:tplc="57306084">
      <w:numFmt w:val="bullet"/>
      <w:lvlText w:val="•"/>
      <w:lvlJc w:val="left"/>
      <w:pPr>
        <w:ind w:left="3617" w:hanging="284"/>
      </w:pPr>
      <w:rPr>
        <w:rFonts w:hint="default"/>
        <w:lang w:val="pl-PL" w:eastAsia="pl-PL" w:bidi="pl-PL"/>
      </w:rPr>
    </w:lvl>
    <w:lvl w:ilvl="4" w:tplc="38E4E4CA">
      <w:numFmt w:val="bullet"/>
      <w:lvlText w:val="•"/>
      <w:lvlJc w:val="left"/>
      <w:pPr>
        <w:ind w:left="4550" w:hanging="284"/>
      </w:pPr>
      <w:rPr>
        <w:rFonts w:hint="default"/>
        <w:lang w:val="pl-PL" w:eastAsia="pl-PL" w:bidi="pl-PL"/>
      </w:rPr>
    </w:lvl>
    <w:lvl w:ilvl="5" w:tplc="A426B32E">
      <w:numFmt w:val="bullet"/>
      <w:lvlText w:val="•"/>
      <w:lvlJc w:val="left"/>
      <w:pPr>
        <w:ind w:left="5483" w:hanging="284"/>
      </w:pPr>
      <w:rPr>
        <w:rFonts w:hint="default"/>
        <w:lang w:val="pl-PL" w:eastAsia="pl-PL" w:bidi="pl-PL"/>
      </w:rPr>
    </w:lvl>
    <w:lvl w:ilvl="6" w:tplc="78BE7FEC">
      <w:numFmt w:val="bullet"/>
      <w:lvlText w:val="•"/>
      <w:lvlJc w:val="left"/>
      <w:pPr>
        <w:ind w:left="6415" w:hanging="284"/>
      </w:pPr>
      <w:rPr>
        <w:rFonts w:hint="default"/>
        <w:lang w:val="pl-PL" w:eastAsia="pl-PL" w:bidi="pl-PL"/>
      </w:rPr>
    </w:lvl>
    <w:lvl w:ilvl="7" w:tplc="1B5AB108">
      <w:numFmt w:val="bullet"/>
      <w:lvlText w:val="•"/>
      <w:lvlJc w:val="left"/>
      <w:pPr>
        <w:ind w:left="7348" w:hanging="284"/>
      </w:pPr>
      <w:rPr>
        <w:rFonts w:hint="default"/>
        <w:lang w:val="pl-PL" w:eastAsia="pl-PL" w:bidi="pl-PL"/>
      </w:rPr>
    </w:lvl>
    <w:lvl w:ilvl="8" w:tplc="F1088918">
      <w:numFmt w:val="bullet"/>
      <w:lvlText w:val="•"/>
      <w:lvlJc w:val="left"/>
      <w:pPr>
        <w:ind w:left="8281" w:hanging="284"/>
      </w:pPr>
      <w:rPr>
        <w:rFonts w:hint="default"/>
        <w:lang w:val="pl-PL" w:eastAsia="pl-PL" w:bidi="pl-PL"/>
      </w:rPr>
    </w:lvl>
  </w:abstractNum>
  <w:abstractNum w:abstractNumId="155">
    <w:nsid w:val="3F2DBA31"/>
    <w:multiLevelType w:val="hybridMultilevel"/>
    <w:tmpl w:val="A78657E6"/>
    <w:lvl w:ilvl="0" w:tplc="8CB0DFE8">
      <w:start w:val="1"/>
      <w:numFmt w:val="bullet"/>
      <w:lvlText w:val="−"/>
      <w:lvlJc w:val="left"/>
    </w:lvl>
    <w:lvl w:ilvl="1" w:tplc="6AA01A6C">
      <w:numFmt w:val="decimal"/>
      <w:lvlText w:val=""/>
      <w:lvlJc w:val="left"/>
    </w:lvl>
    <w:lvl w:ilvl="2" w:tplc="0B40E6DA">
      <w:numFmt w:val="decimal"/>
      <w:lvlText w:val=""/>
      <w:lvlJc w:val="left"/>
    </w:lvl>
    <w:lvl w:ilvl="3" w:tplc="B48E1998">
      <w:numFmt w:val="decimal"/>
      <w:lvlText w:val=""/>
      <w:lvlJc w:val="left"/>
    </w:lvl>
    <w:lvl w:ilvl="4" w:tplc="27EE50EE">
      <w:numFmt w:val="decimal"/>
      <w:lvlText w:val=""/>
      <w:lvlJc w:val="left"/>
    </w:lvl>
    <w:lvl w:ilvl="5" w:tplc="1CA0701C">
      <w:numFmt w:val="decimal"/>
      <w:lvlText w:val=""/>
      <w:lvlJc w:val="left"/>
    </w:lvl>
    <w:lvl w:ilvl="6" w:tplc="5F62AA4C">
      <w:numFmt w:val="decimal"/>
      <w:lvlText w:val=""/>
      <w:lvlJc w:val="left"/>
    </w:lvl>
    <w:lvl w:ilvl="7" w:tplc="BBD2FCD4">
      <w:numFmt w:val="decimal"/>
      <w:lvlText w:val=""/>
      <w:lvlJc w:val="left"/>
    </w:lvl>
    <w:lvl w:ilvl="8" w:tplc="DF122ECE">
      <w:numFmt w:val="decimal"/>
      <w:lvlText w:val=""/>
      <w:lvlJc w:val="left"/>
    </w:lvl>
  </w:abstractNum>
  <w:abstractNum w:abstractNumId="156">
    <w:nsid w:val="3F81047A"/>
    <w:multiLevelType w:val="hybridMultilevel"/>
    <w:tmpl w:val="C5501E6C"/>
    <w:lvl w:ilvl="0" w:tplc="2C1C8924">
      <w:start w:val="1"/>
      <w:numFmt w:val="bullet"/>
      <w:lvlText w:val=""/>
      <w:lvlJc w:val="left"/>
      <w:pPr>
        <w:ind w:left="720" w:hanging="360"/>
      </w:pPr>
      <w:rPr>
        <w:rFonts w:ascii="Symbol" w:hAnsi="Symbol" w:hint="default"/>
        <w:spacing w:val="0"/>
        <w:kern w:val="0"/>
        <w:position w:val="0"/>
      </w:rPr>
    </w:lvl>
    <w:lvl w:ilvl="1" w:tplc="9C5E6490" w:tentative="1">
      <w:start w:val="1"/>
      <w:numFmt w:val="bullet"/>
      <w:lvlText w:val="o"/>
      <w:lvlJc w:val="left"/>
      <w:pPr>
        <w:ind w:left="1440" w:hanging="360"/>
      </w:pPr>
      <w:rPr>
        <w:rFonts w:ascii="Courier New" w:hAnsi="Courier New" w:cs="Courier New" w:hint="default"/>
      </w:rPr>
    </w:lvl>
    <w:lvl w:ilvl="2" w:tplc="869ED9F6" w:tentative="1">
      <w:start w:val="1"/>
      <w:numFmt w:val="bullet"/>
      <w:lvlText w:val=""/>
      <w:lvlJc w:val="left"/>
      <w:pPr>
        <w:ind w:left="2160" w:hanging="360"/>
      </w:pPr>
      <w:rPr>
        <w:rFonts w:ascii="Wingdings" w:hAnsi="Wingdings" w:hint="default"/>
      </w:rPr>
    </w:lvl>
    <w:lvl w:ilvl="3" w:tplc="679AF036" w:tentative="1">
      <w:start w:val="1"/>
      <w:numFmt w:val="bullet"/>
      <w:lvlText w:val=""/>
      <w:lvlJc w:val="left"/>
      <w:pPr>
        <w:ind w:left="2880" w:hanging="360"/>
      </w:pPr>
      <w:rPr>
        <w:rFonts w:ascii="Symbol" w:hAnsi="Symbol" w:hint="default"/>
      </w:rPr>
    </w:lvl>
    <w:lvl w:ilvl="4" w:tplc="1046B1D2" w:tentative="1">
      <w:start w:val="1"/>
      <w:numFmt w:val="bullet"/>
      <w:lvlText w:val="o"/>
      <w:lvlJc w:val="left"/>
      <w:pPr>
        <w:ind w:left="3600" w:hanging="360"/>
      </w:pPr>
      <w:rPr>
        <w:rFonts w:ascii="Courier New" w:hAnsi="Courier New" w:cs="Courier New" w:hint="default"/>
      </w:rPr>
    </w:lvl>
    <w:lvl w:ilvl="5" w:tplc="6E7E3456" w:tentative="1">
      <w:start w:val="1"/>
      <w:numFmt w:val="bullet"/>
      <w:lvlText w:val=""/>
      <w:lvlJc w:val="left"/>
      <w:pPr>
        <w:ind w:left="4320" w:hanging="360"/>
      </w:pPr>
      <w:rPr>
        <w:rFonts w:ascii="Wingdings" w:hAnsi="Wingdings" w:hint="default"/>
      </w:rPr>
    </w:lvl>
    <w:lvl w:ilvl="6" w:tplc="131A3FCC" w:tentative="1">
      <w:start w:val="1"/>
      <w:numFmt w:val="bullet"/>
      <w:lvlText w:val=""/>
      <w:lvlJc w:val="left"/>
      <w:pPr>
        <w:ind w:left="5040" w:hanging="360"/>
      </w:pPr>
      <w:rPr>
        <w:rFonts w:ascii="Symbol" w:hAnsi="Symbol" w:hint="default"/>
      </w:rPr>
    </w:lvl>
    <w:lvl w:ilvl="7" w:tplc="E1E80A2C" w:tentative="1">
      <w:start w:val="1"/>
      <w:numFmt w:val="bullet"/>
      <w:lvlText w:val="o"/>
      <w:lvlJc w:val="left"/>
      <w:pPr>
        <w:ind w:left="5760" w:hanging="360"/>
      </w:pPr>
      <w:rPr>
        <w:rFonts w:ascii="Courier New" w:hAnsi="Courier New" w:cs="Courier New" w:hint="default"/>
      </w:rPr>
    </w:lvl>
    <w:lvl w:ilvl="8" w:tplc="7E10BC26" w:tentative="1">
      <w:start w:val="1"/>
      <w:numFmt w:val="bullet"/>
      <w:lvlText w:val=""/>
      <w:lvlJc w:val="left"/>
      <w:pPr>
        <w:ind w:left="6480" w:hanging="360"/>
      </w:pPr>
      <w:rPr>
        <w:rFonts w:ascii="Wingdings" w:hAnsi="Wingdings" w:hint="default"/>
      </w:rPr>
    </w:lvl>
  </w:abstractNum>
  <w:abstractNum w:abstractNumId="157">
    <w:nsid w:val="40447997"/>
    <w:multiLevelType w:val="hybridMultilevel"/>
    <w:tmpl w:val="10DD7F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nsid w:val="405534A8"/>
    <w:multiLevelType w:val="singleLevel"/>
    <w:tmpl w:val="315CEF9E"/>
    <w:lvl w:ilvl="0">
      <w:start w:val="3"/>
      <w:numFmt w:val="decimal"/>
      <w:lvlText w:val="5.7.%1. "/>
      <w:legacy w:legacy="1" w:legacySpace="0" w:legacyIndent="283"/>
      <w:lvlJc w:val="left"/>
      <w:pPr>
        <w:ind w:left="283" w:hanging="283"/>
      </w:pPr>
      <w:rPr>
        <w:b/>
        <w:i w:val="0"/>
        <w:sz w:val="16"/>
        <w:szCs w:val="16"/>
      </w:rPr>
    </w:lvl>
  </w:abstractNum>
  <w:abstractNum w:abstractNumId="159">
    <w:nsid w:val="408C6D7B"/>
    <w:multiLevelType w:val="singleLevel"/>
    <w:tmpl w:val="E2C0884E"/>
    <w:lvl w:ilvl="0">
      <w:start w:val="5"/>
      <w:numFmt w:val="decimal"/>
      <w:lvlText w:val="5.7.%1. "/>
      <w:legacy w:legacy="1" w:legacySpace="0" w:legacyIndent="283"/>
      <w:lvlJc w:val="left"/>
      <w:pPr>
        <w:ind w:left="283" w:hanging="283"/>
      </w:pPr>
      <w:rPr>
        <w:b/>
        <w:i w:val="0"/>
        <w:sz w:val="16"/>
        <w:szCs w:val="16"/>
      </w:rPr>
    </w:lvl>
  </w:abstractNum>
  <w:abstractNum w:abstractNumId="160">
    <w:nsid w:val="408E3A4E"/>
    <w:multiLevelType w:val="hybridMultilevel"/>
    <w:tmpl w:val="F2C63928"/>
    <w:lvl w:ilvl="0" w:tplc="9F4823FA">
      <w:start w:val="1"/>
      <w:numFmt w:val="lowerLetter"/>
      <w:lvlText w:val="%1)"/>
      <w:lvlJc w:val="left"/>
      <w:pPr>
        <w:tabs>
          <w:tab w:val="num" w:pos="720"/>
        </w:tabs>
        <w:ind w:left="720" w:hanging="360"/>
      </w:pPr>
    </w:lvl>
    <w:lvl w:ilvl="1" w:tplc="B1826B4C" w:tentative="1">
      <w:start w:val="1"/>
      <w:numFmt w:val="lowerLetter"/>
      <w:lvlText w:val="%2."/>
      <w:lvlJc w:val="left"/>
      <w:pPr>
        <w:tabs>
          <w:tab w:val="num" w:pos="1440"/>
        </w:tabs>
        <w:ind w:left="1440" w:hanging="360"/>
      </w:pPr>
    </w:lvl>
    <w:lvl w:ilvl="2" w:tplc="B63CABBC" w:tentative="1">
      <w:start w:val="1"/>
      <w:numFmt w:val="lowerRoman"/>
      <w:lvlText w:val="%3."/>
      <w:lvlJc w:val="right"/>
      <w:pPr>
        <w:tabs>
          <w:tab w:val="num" w:pos="2160"/>
        </w:tabs>
        <w:ind w:left="2160" w:hanging="180"/>
      </w:pPr>
    </w:lvl>
    <w:lvl w:ilvl="3" w:tplc="FE581BD8" w:tentative="1">
      <w:start w:val="1"/>
      <w:numFmt w:val="decimal"/>
      <w:lvlText w:val="%4."/>
      <w:lvlJc w:val="left"/>
      <w:pPr>
        <w:tabs>
          <w:tab w:val="num" w:pos="2880"/>
        </w:tabs>
        <w:ind w:left="2880" w:hanging="360"/>
      </w:pPr>
    </w:lvl>
    <w:lvl w:ilvl="4" w:tplc="7728BB06" w:tentative="1">
      <w:start w:val="1"/>
      <w:numFmt w:val="lowerLetter"/>
      <w:lvlText w:val="%5."/>
      <w:lvlJc w:val="left"/>
      <w:pPr>
        <w:tabs>
          <w:tab w:val="num" w:pos="3600"/>
        </w:tabs>
        <w:ind w:left="3600" w:hanging="360"/>
      </w:pPr>
    </w:lvl>
    <w:lvl w:ilvl="5" w:tplc="7296457C" w:tentative="1">
      <w:start w:val="1"/>
      <w:numFmt w:val="lowerRoman"/>
      <w:lvlText w:val="%6."/>
      <w:lvlJc w:val="right"/>
      <w:pPr>
        <w:tabs>
          <w:tab w:val="num" w:pos="4320"/>
        </w:tabs>
        <w:ind w:left="4320" w:hanging="180"/>
      </w:pPr>
    </w:lvl>
    <w:lvl w:ilvl="6" w:tplc="2D9C37F6" w:tentative="1">
      <w:start w:val="1"/>
      <w:numFmt w:val="decimal"/>
      <w:lvlText w:val="%7."/>
      <w:lvlJc w:val="left"/>
      <w:pPr>
        <w:tabs>
          <w:tab w:val="num" w:pos="5040"/>
        </w:tabs>
        <w:ind w:left="5040" w:hanging="360"/>
      </w:pPr>
    </w:lvl>
    <w:lvl w:ilvl="7" w:tplc="5DECBD04" w:tentative="1">
      <w:start w:val="1"/>
      <w:numFmt w:val="lowerLetter"/>
      <w:lvlText w:val="%8."/>
      <w:lvlJc w:val="left"/>
      <w:pPr>
        <w:tabs>
          <w:tab w:val="num" w:pos="5760"/>
        </w:tabs>
        <w:ind w:left="5760" w:hanging="360"/>
      </w:pPr>
    </w:lvl>
    <w:lvl w:ilvl="8" w:tplc="B7FCB484" w:tentative="1">
      <w:start w:val="1"/>
      <w:numFmt w:val="lowerRoman"/>
      <w:lvlText w:val="%9."/>
      <w:lvlJc w:val="right"/>
      <w:pPr>
        <w:tabs>
          <w:tab w:val="num" w:pos="6480"/>
        </w:tabs>
        <w:ind w:left="6480" w:hanging="180"/>
      </w:pPr>
    </w:lvl>
  </w:abstractNum>
  <w:abstractNum w:abstractNumId="161">
    <w:nsid w:val="41517269"/>
    <w:multiLevelType w:val="hybridMultilevel"/>
    <w:tmpl w:val="0C4C0E08"/>
    <w:lvl w:ilvl="0" w:tplc="AF9A1B6A">
      <w:start w:val="1"/>
      <w:numFmt w:val="bullet"/>
      <w:lvlText w:val=""/>
      <w:lvlJc w:val="left"/>
      <w:pPr>
        <w:ind w:left="720" w:hanging="360"/>
      </w:pPr>
      <w:rPr>
        <w:rFonts w:ascii="Symbol" w:hAnsi="Symbol" w:hint="default"/>
      </w:rPr>
    </w:lvl>
    <w:lvl w:ilvl="1" w:tplc="18969022" w:tentative="1">
      <w:start w:val="1"/>
      <w:numFmt w:val="bullet"/>
      <w:lvlText w:val="o"/>
      <w:lvlJc w:val="left"/>
      <w:pPr>
        <w:ind w:left="1440" w:hanging="360"/>
      </w:pPr>
      <w:rPr>
        <w:rFonts w:ascii="Courier New" w:hAnsi="Courier New" w:cs="Courier New" w:hint="default"/>
      </w:rPr>
    </w:lvl>
    <w:lvl w:ilvl="2" w:tplc="FB2C7AE0" w:tentative="1">
      <w:start w:val="1"/>
      <w:numFmt w:val="bullet"/>
      <w:lvlText w:val=""/>
      <w:lvlJc w:val="left"/>
      <w:pPr>
        <w:ind w:left="2160" w:hanging="360"/>
      </w:pPr>
      <w:rPr>
        <w:rFonts w:ascii="Wingdings" w:hAnsi="Wingdings" w:hint="default"/>
      </w:rPr>
    </w:lvl>
    <w:lvl w:ilvl="3" w:tplc="734A37D8" w:tentative="1">
      <w:start w:val="1"/>
      <w:numFmt w:val="bullet"/>
      <w:lvlText w:val=""/>
      <w:lvlJc w:val="left"/>
      <w:pPr>
        <w:ind w:left="2880" w:hanging="360"/>
      </w:pPr>
      <w:rPr>
        <w:rFonts w:ascii="Symbol" w:hAnsi="Symbol" w:hint="default"/>
      </w:rPr>
    </w:lvl>
    <w:lvl w:ilvl="4" w:tplc="CA2CAAE8" w:tentative="1">
      <w:start w:val="1"/>
      <w:numFmt w:val="bullet"/>
      <w:lvlText w:val="o"/>
      <w:lvlJc w:val="left"/>
      <w:pPr>
        <w:ind w:left="3600" w:hanging="360"/>
      </w:pPr>
      <w:rPr>
        <w:rFonts w:ascii="Courier New" w:hAnsi="Courier New" w:cs="Courier New" w:hint="default"/>
      </w:rPr>
    </w:lvl>
    <w:lvl w:ilvl="5" w:tplc="0220BF4C" w:tentative="1">
      <w:start w:val="1"/>
      <w:numFmt w:val="bullet"/>
      <w:lvlText w:val=""/>
      <w:lvlJc w:val="left"/>
      <w:pPr>
        <w:ind w:left="4320" w:hanging="360"/>
      </w:pPr>
      <w:rPr>
        <w:rFonts w:ascii="Wingdings" w:hAnsi="Wingdings" w:hint="default"/>
      </w:rPr>
    </w:lvl>
    <w:lvl w:ilvl="6" w:tplc="4EF80B28" w:tentative="1">
      <w:start w:val="1"/>
      <w:numFmt w:val="bullet"/>
      <w:lvlText w:val=""/>
      <w:lvlJc w:val="left"/>
      <w:pPr>
        <w:ind w:left="5040" w:hanging="360"/>
      </w:pPr>
      <w:rPr>
        <w:rFonts w:ascii="Symbol" w:hAnsi="Symbol" w:hint="default"/>
      </w:rPr>
    </w:lvl>
    <w:lvl w:ilvl="7" w:tplc="7FB4C1EA" w:tentative="1">
      <w:start w:val="1"/>
      <w:numFmt w:val="bullet"/>
      <w:lvlText w:val="o"/>
      <w:lvlJc w:val="left"/>
      <w:pPr>
        <w:ind w:left="5760" w:hanging="360"/>
      </w:pPr>
      <w:rPr>
        <w:rFonts w:ascii="Courier New" w:hAnsi="Courier New" w:cs="Courier New" w:hint="default"/>
      </w:rPr>
    </w:lvl>
    <w:lvl w:ilvl="8" w:tplc="D47C3D98" w:tentative="1">
      <w:start w:val="1"/>
      <w:numFmt w:val="bullet"/>
      <w:lvlText w:val=""/>
      <w:lvlJc w:val="left"/>
      <w:pPr>
        <w:ind w:left="6480" w:hanging="360"/>
      </w:pPr>
      <w:rPr>
        <w:rFonts w:ascii="Wingdings" w:hAnsi="Wingdings" w:hint="default"/>
      </w:rPr>
    </w:lvl>
  </w:abstractNum>
  <w:abstractNum w:abstractNumId="162">
    <w:nsid w:val="417565F9"/>
    <w:multiLevelType w:val="hybridMultilevel"/>
    <w:tmpl w:val="B6CADAA2"/>
    <w:lvl w:ilvl="0" w:tplc="04150017">
      <w:start w:val="1"/>
      <w:numFmt w:val="bullet"/>
      <w:lvlText w:val="–"/>
      <w:lvlJc w:val="left"/>
      <w:pPr>
        <w:ind w:left="720" w:hanging="360"/>
      </w:pPr>
      <w:rPr>
        <w:rFonts w:ascii="Times New Roman" w:hAnsi="Times New Roman" w:cs="Times New Roman" w:hint="default"/>
        <w:sz w:val="16"/>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63">
    <w:nsid w:val="417F71A8"/>
    <w:multiLevelType w:val="multilevel"/>
    <w:tmpl w:val="5C78E6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4">
    <w:nsid w:val="4196630E"/>
    <w:multiLevelType w:val="hybridMultilevel"/>
    <w:tmpl w:val="A1ACE56E"/>
    <w:lvl w:ilvl="0" w:tplc="D35AB624">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419837C2"/>
    <w:multiLevelType w:val="hybridMultilevel"/>
    <w:tmpl w:val="B9125974"/>
    <w:lvl w:ilvl="0" w:tplc="212C00D4">
      <w:start w:val="1"/>
      <w:numFmt w:val="bullet"/>
      <w:lvlText w:val=""/>
      <w:lvlJc w:val="left"/>
      <w:pPr>
        <w:ind w:left="720" w:hanging="360"/>
      </w:pPr>
      <w:rPr>
        <w:rFonts w:ascii="Symbol" w:hAnsi="Symbol" w:hint="default"/>
        <w:spacing w:val="0"/>
        <w:kern w:val="0"/>
        <w:position w:val="0"/>
      </w:rPr>
    </w:lvl>
    <w:lvl w:ilvl="1" w:tplc="3DEACF1C" w:tentative="1">
      <w:start w:val="1"/>
      <w:numFmt w:val="bullet"/>
      <w:lvlText w:val="o"/>
      <w:lvlJc w:val="left"/>
      <w:pPr>
        <w:ind w:left="1440" w:hanging="360"/>
      </w:pPr>
      <w:rPr>
        <w:rFonts w:ascii="Courier New" w:hAnsi="Courier New" w:cs="Courier New" w:hint="default"/>
      </w:rPr>
    </w:lvl>
    <w:lvl w:ilvl="2" w:tplc="EEF27050" w:tentative="1">
      <w:start w:val="1"/>
      <w:numFmt w:val="bullet"/>
      <w:lvlText w:val=""/>
      <w:lvlJc w:val="left"/>
      <w:pPr>
        <w:ind w:left="2160" w:hanging="360"/>
      </w:pPr>
      <w:rPr>
        <w:rFonts w:ascii="Wingdings" w:hAnsi="Wingdings" w:hint="default"/>
      </w:rPr>
    </w:lvl>
    <w:lvl w:ilvl="3" w:tplc="4362653A" w:tentative="1">
      <w:start w:val="1"/>
      <w:numFmt w:val="bullet"/>
      <w:lvlText w:val=""/>
      <w:lvlJc w:val="left"/>
      <w:pPr>
        <w:ind w:left="2880" w:hanging="360"/>
      </w:pPr>
      <w:rPr>
        <w:rFonts w:ascii="Symbol" w:hAnsi="Symbol" w:hint="default"/>
      </w:rPr>
    </w:lvl>
    <w:lvl w:ilvl="4" w:tplc="D8D4E9AE" w:tentative="1">
      <w:start w:val="1"/>
      <w:numFmt w:val="bullet"/>
      <w:lvlText w:val="o"/>
      <w:lvlJc w:val="left"/>
      <w:pPr>
        <w:ind w:left="3600" w:hanging="360"/>
      </w:pPr>
      <w:rPr>
        <w:rFonts w:ascii="Courier New" w:hAnsi="Courier New" w:cs="Courier New" w:hint="default"/>
      </w:rPr>
    </w:lvl>
    <w:lvl w:ilvl="5" w:tplc="7CE24C5E" w:tentative="1">
      <w:start w:val="1"/>
      <w:numFmt w:val="bullet"/>
      <w:lvlText w:val=""/>
      <w:lvlJc w:val="left"/>
      <w:pPr>
        <w:ind w:left="4320" w:hanging="360"/>
      </w:pPr>
      <w:rPr>
        <w:rFonts w:ascii="Wingdings" w:hAnsi="Wingdings" w:hint="default"/>
      </w:rPr>
    </w:lvl>
    <w:lvl w:ilvl="6" w:tplc="2FAE7F2C" w:tentative="1">
      <w:start w:val="1"/>
      <w:numFmt w:val="bullet"/>
      <w:lvlText w:val=""/>
      <w:lvlJc w:val="left"/>
      <w:pPr>
        <w:ind w:left="5040" w:hanging="360"/>
      </w:pPr>
      <w:rPr>
        <w:rFonts w:ascii="Symbol" w:hAnsi="Symbol" w:hint="default"/>
      </w:rPr>
    </w:lvl>
    <w:lvl w:ilvl="7" w:tplc="4B7E787A" w:tentative="1">
      <w:start w:val="1"/>
      <w:numFmt w:val="bullet"/>
      <w:lvlText w:val="o"/>
      <w:lvlJc w:val="left"/>
      <w:pPr>
        <w:ind w:left="5760" w:hanging="360"/>
      </w:pPr>
      <w:rPr>
        <w:rFonts w:ascii="Courier New" w:hAnsi="Courier New" w:cs="Courier New" w:hint="default"/>
      </w:rPr>
    </w:lvl>
    <w:lvl w:ilvl="8" w:tplc="3DDCB498" w:tentative="1">
      <w:start w:val="1"/>
      <w:numFmt w:val="bullet"/>
      <w:lvlText w:val=""/>
      <w:lvlJc w:val="left"/>
      <w:pPr>
        <w:ind w:left="6480" w:hanging="360"/>
      </w:pPr>
      <w:rPr>
        <w:rFonts w:ascii="Wingdings" w:hAnsi="Wingdings" w:hint="default"/>
      </w:rPr>
    </w:lvl>
  </w:abstractNum>
  <w:abstractNum w:abstractNumId="166">
    <w:nsid w:val="428A36F8"/>
    <w:multiLevelType w:val="hybridMultilevel"/>
    <w:tmpl w:val="D75333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nsid w:val="42AF7CE2"/>
    <w:multiLevelType w:val="hybridMultilevel"/>
    <w:tmpl w:val="97A6439E"/>
    <w:lvl w:ilvl="0" w:tplc="24AC34C8">
      <w:start w:val="1"/>
      <w:numFmt w:val="bullet"/>
      <w:lvlText w:val=""/>
      <w:lvlJc w:val="left"/>
      <w:pPr>
        <w:ind w:left="0" w:firstLine="0"/>
      </w:pPr>
      <w:rPr>
        <w:rFonts w:ascii="Symbol" w:hAnsi="Symbol" w:hint="default"/>
        <w:spacing w:val="0"/>
        <w:kern w:val="0"/>
        <w:position w:val="0"/>
      </w:r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168">
    <w:nsid w:val="431BD7B7"/>
    <w:multiLevelType w:val="hybridMultilevel"/>
    <w:tmpl w:val="3DF0AC00"/>
    <w:lvl w:ilvl="0" w:tplc="0DD27346">
      <w:start w:val="1"/>
      <w:numFmt w:val="bullet"/>
      <w:lvlText w:val="*"/>
      <w:lvlJc w:val="left"/>
    </w:lvl>
    <w:lvl w:ilvl="1" w:tplc="DD245004">
      <w:numFmt w:val="decimal"/>
      <w:lvlText w:val=""/>
      <w:lvlJc w:val="left"/>
    </w:lvl>
    <w:lvl w:ilvl="2" w:tplc="09AEC802">
      <w:numFmt w:val="decimal"/>
      <w:lvlText w:val=""/>
      <w:lvlJc w:val="left"/>
    </w:lvl>
    <w:lvl w:ilvl="3" w:tplc="8A94DAE6">
      <w:numFmt w:val="decimal"/>
      <w:lvlText w:val=""/>
      <w:lvlJc w:val="left"/>
    </w:lvl>
    <w:lvl w:ilvl="4" w:tplc="37FC2F8C">
      <w:numFmt w:val="decimal"/>
      <w:lvlText w:val=""/>
      <w:lvlJc w:val="left"/>
    </w:lvl>
    <w:lvl w:ilvl="5" w:tplc="9EE06A00">
      <w:numFmt w:val="decimal"/>
      <w:lvlText w:val=""/>
      <w:lvlJc w:val="left"/>
    </w:lvl>
    <w:lvl w:ilvl="6" w:tplc="026C64C8">
      <w:numFmt w:val="decimal"/>
      <w:lvlText w:val=""/>
      <w:lvlJc w:val="left"/>
    </w:lvl>
    <w:lvl w:ilvl="7" w:tplc="AB94E84A">
      <w:numFmt w:val="decimal"/>
      <w:lvlText w:val=""/>
      <w:lvlJc w:val="left"/>
    </w:lvl>
    <w:lvl w:ilvl="8" w:tplc="15887E82">
      <w:numFmt w:val="decimal"/>
      <w:lvlText w:val=""/>
      <w:lvlJc w:val="left"/>
    </w:lvl>
  </w:abstractNum>
  <w:abstractNum w:abstractNumId="169">
    <w:nsid w:val="432656AD"/>
    <w:multiLevelType w:val="singleLevel"/>
    <w:tmpl w:val="CA3293B2"/>
    <w:lvl w:ilvl="0">
      <w:start w:val="9"/>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70">
    <w:nsid w:val="4353D0CD"/>
    <w:multiLevelType w:val="hybridMultilevel"/>
    <w:tmpl w:val="807EF74E"/>
    <w:lvl w:ilvl="0" w:tplc="ED1274FC">
      <w:start w:val="27"/>
      <w:numFmt w:val="decimal"/>
      <w:lvlText w:val="%1."/>
      <w:lvlJc w:val="left"/>
    </w:lvl>
    <w:lvl w:ilvl="1" w:tplc="89A4CF08">
      <w:numFmt w:val="decimal"/>
      <w:lvlText w:val=""/>
      <w:lvlJc w:val="left"/>
    </w:lvl>
    <w:lvl w:ilvl="2" w:tplc="0DB2BAFA">
      <w:numFmt w:val="decimal"/>
      <w:lvlText w:val=""/>
      <w:lvlJc w:val="left"/>
    </w:lvl>
    <w:lvl w:ilvl="3" w:tplc="C3647556">
      <w:numFmt w:val="decimal"/>
      <w:lvlText w:val=""/>
      <w:lvlJc w:val="left"/>
    </w:lvl>
    <w:lvl w:ilvl="4" w:tplc="BD8AED06">
      <w:numFmt w:val="decimal"/>
      <w:lvlText w:val=""/>
      <w:lvlJc w:val="left"/>
    </w:lvl>
    <w:lvl w:ilvl="5" w:tplc="C32054E2">
      <w:numFmt w:val="decimal"/>
      <w:lvlText w:val=""/>
      <w:lvlJc w:val="left"/>
    </w:lvl>
    <w:lvl w:ilvl="6" w:tplc="B6D24B78">
      <w:numFmt w:val="decimal"/>
      <w:lvlText w:val=""/>
      <w:lvlJc w:val="left"/>
    </w:lvl>
    <w:lvl w:ilvl="7" w:tplc="937C6EC8">
      <w:numFmt w:val="decimal"/>
      <w:lvlText w:val=""/>
      <w:lvlJc w:val="left"/>
    </w:lvl>
    <w:lvl w:ilvl="8" w:tplc="72C0BEBC">
      <w:numFmt w:val="decimal"/>
      <w:lvlText w:val=""/>
      <w:lvlJc w:val="left"/>
    </w:lvl>
  </w:abstractNum>
  <w:abstractNum w:abstractNumId="171">
    <w:nsid w:val="43A00A17"/>
    <w:multiLevelType w:val="hybridMultilevel"/>
    <w:tmpl w:val="ADC4D13A"/>
    <w:lvl w:ilvl="0" w:tplc="24AC34C8">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44467CCB"/>
    <w:multiLevelType w:val="hybridMultilevel"/>
    <w:tmpl w:val="7D5CC100"/>
    <w:lvl w:ilvl="0" w:tplc="24AC34C8">
      <w:start w:val="1"/>
      <w:numFmt w:val="lowerLetter"/>
      <w:lvlText w:val="%1)"/>
      <w:lvlJc w:val="left"/>
      <w:pPr>
        <w:tabs>
          <w:tab w:val="num" w:pos="0"/>
        </w:tabs>
        <w:ind w:left="283" w:hanging="28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nsid w:val="44872B45"/>
    <w:multiLevelType w:val="multilevel"/>
    <w:tmpl w:val="4DA63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4">
    <w:nsid w:val="45B86357"/>
    <w:multiLevelType w:val="singleLevel"/>
    <w:tmpl w:val="935EED38"/>
    <w:lvl w:ilvl="0">
      <w:start w:val="4"/>
      <w:numFmt w:val="decimal"/>
      <w:lvlText w:val="5.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75">
    <w:nsid w:val="4683474F"/>
    <w:multiLevelType w:val="hybridMultilevel"/>
    <w:tmpl w:val="C660F496"/>
    <w:lvl w:ilvl="0" w:tplc="44CA8332">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76">
    <w:nsid w:val="473E4B49"/>
    <w:multiLevelType w:val="hybridMultilevel"/>
    <w:tmpl w:val="CF14E174"/>
    <w:lvl w:ilvl="0" w:tplc="0415000F">
      <w:start w:val="1"/>
      <w:numFmt w:val="bullet"/>
      <w:lvlText w:val=""/>
      <w:lvlJc w:val="left"/>
      <w:pPr>
        <w:ind w:left="720" w:hanging="360"/>
      </w:pPr>
      <w:rPr>
        <w:rFonts w:ascii="Symbol" w:hAnsi="Symbol" w:hint="default"/>
        <w:spacing w:val="0"/>
        <w:kern w:val="0"/>
        <w:position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77">
    <w:nsid w:val="4888528D"/>
    <w:multiLevelType w:val="singleLevel"/>
    <w:tmpl w:val="47F4C41E"/>
    <w:lvl w:ilvl="0">
      <w:start w:val="11"/>
      <w:numFmt w:val="decimal"/>
      <w:lvlText w:val="%1."/>
      <w:legacy w:legacy="1" w:legacySpace="0" w:legacyIndent="340"/>
      <w:lvlJc w:val="left"/>
      <w:pPr>
        <w:ind w:left="340" w:hanging="340"/>
      </w:pPr>
    </w:lvl>
  </w:abstractNum>
  <w:abstractNum w:abstractNumId="178">
    <w:nsid w:val="48BD2CB5"/>
    <w:multiLevelType w:val="hybridMultilevel"/>
    <w:tmpl w:val="8B583284"/>
    <w:lvl w:ilvl="0" w:tplc="04150005">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9">
    <w:nsid w:val="48BD483D"/>
    <w:multiLevelType w:val="multilevel"/>
    <w:tmpl w:val="1610A3A4"/>
    <w:lvl w:ilvl="0">
      <w:start w:val="1"/>
      <w:numFmt w:val="lowerLetter"/>
      <w:lvlText w:val="%1)"/>
      <w:lvlJc w:val="left"/>
      <w:pPr>
        <w:ind w:left="720" w:hanging="360"/>
      </w:pPr>
      <w:rPr>
        <w:rFonts w:hint="default"/>
      </w:rPr>
    </w:lvl>
    <w:lvl w:ilvl="1">
      <w:start w:val="4"/>
      <w:numFmt w:val="decimal"/>
      <w:isLgl/>
      <w:lvlText w:val="%1.%2."/>
      <w:lvlJc w:val="left"/>
      <w:pPr>
        <w:ind w:left="885" w:hanging="525"/>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0">
    <w:nsid w:val="48E7043D"/>
    <w:multiLevelType w:val="hybridMultilevel"/>
    <w:tmpl w:val="7058596A"/>
    <w:lvl w:ilvl="0" w:tplc="7D0A56CA">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49673974"/>
    <w:multiLevelType w:val="singleLevel"/>
    <w:tmpl w:val="28AA67B4"/>
    <w:lvl w:ilvl="0">
      <w:start w:val="4"/>
      <w:numFmt w:val="decimal"/>
      <w:lvlText w:val="5.7.%1. "/>
      <w:legacy w:legacy="1" w:legacySpace="0" w:legacyIndent="283"/>
      <w:lvlJc w:val="left"/>
      <w:pPr>
        <w:ind w:left="283" w:hanging="283"/>
      </w:pPr>
      <w:rPr>
        <w:b/>
        <w:i w:val="0"/>
        <w:sz w:val="16"/>
        <w:szCs w:val="16"/>
      </w:rPr>
    </w:lvl>
  </w:abstractNum>
  <w:abstractNum w:abstractNumId="182">
    <w:nsid w:val="4A112B6A"/>
    <w:multiLevelType w:val="hybridMultilevel"/>
    <w:tmpl w:val="6E308E1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4AB82A43"/>
    <w:multiLevelType w:val="hybridMultilevel"/>
    <w:tmpl w:val="288CCC24"/>
    <w:lvl w:ilvl="0" w:tplc="9FE6A2FA">
      <w:start w:val="1"/>
      <w:numFmt w:val="bullet"/>
      <w:lvlText w:val=""/>
      <w:lvlJc w:val="left"/>
      <w:pPr>
        <w:ind w:left="720" w:hanging="360"/>
      </w:pPr>
      <w:rPr>
        <w:rFonts w:ascii="Symbol" w:hAnsi="Symbol" w:hint="default"/>
        <w:spacing w:val="0"/>
        <w:kern w:val="0"/>
        <w:position w:val="0"/>
      </w:rPr>
    </w:lvl>
    <w:lvl w:ilvl="1" w:tplc="EE361C34" w:tentative="1">
      <w:start w:val="1"/>
      <w:numFmt w:val="bullet"/>
      <w:lvlText w:val="o"/>
      <w:lvlJc w:val="left"/>
      <w:pPr>
        <w:ind w:left="1440" w:hanging="360"/>
      </w:pPr>
      <w:rPr>
        <w:rFonts w:ascii="Courier New" w:hAnsi="Courier New" w:cs="Courier New" w:hint="default"/>
      </w:rPr>
    </w:lvl>
    <w:lvl w:ilvl="2" w:tplc="6F3600A8" w:tentative="1">
      <w:start w:val="1"/>
      <w:numFmt w:val="bullet"/>
      <w:lvlText w:val=""/>
      <w:lvlJc w:val="left"/>
      <w:pPr>
        <w:ind w:left="2160" w:hanging="360"/>
      </w:pPr>
      <w:rPr>
        <w:rFonts w:ascii="Wingdings" w:hAnsi="Wingdings" w:hint="default"/>
      </w:rPr>
    </w:lvl>
    <w:lvl w:ilvl="3" w:tplc="700CFD3C" w:tentative="1">
      <w:start w:val="1"/>
      <w:numFmt w:val="bullet"/>
      <w:lvlText w:val=""/>
      <w:lvlJc w:val="left"/>
      <w:pPr>
        <w:ind w:left="2880" w:hanging="360"/>
      </w:pPr>
      <w:rPr>
        <w:rFonts w:ascii="Symbol" w:hAnsi="Symbol" w:hint="default"/>
      </w:rPr>
    </w:lvl>
    <w:lvl w:ilvl="4" w:tplc="AB9E7BE2" w:tentative="1">
      <w:start w:val="1"/>
      <w:numFmt w:val="bullet"/>
      <w:lvlText w:val="o"/>
      <w:lvlJc w:val="left"/>
      <w:pPr>
        <w:ind w:left="3600" w:hanging="360"/>
      </w:pPr>
      <w:rPr>
        <w:rFonts w:ascii="Courier New" w:hAnsi="Courier New" w:cs="Courier New" w:hint="default"/>
      </w:rPr>
    </w:lvl>
    <w:lvl w:ilvl="5" w:tplc="1B6ED498" w:tentative="1">
      <w:start w:val="1"/>
      <w:numFmt w:val="bullet"/>
      <w:lvlText w:val=""/>
      <w:lvlJc w:val="left"/>
      <w:pPr>
        <w:ind w:left="4320" w:hanging="360"/>
      </w:pPr>
      <w:rPr>
        <w:rFonts w:ascii="Wingdings" w:hAnsi="Wingdings" w:hint="default"/>
      </w:rPr>
    </w:lvl>
    <w:lvl w:ilvl="6" w:tplc="49B63280" w:tentative="1">
      <w:start w:val="1"/>
      <w:numFmt w:val="bullet"/>
      <w:lvlText w:val=""/>
      <w:lvlJc w:val="left"/>
      <w:pPr>
        <w:ind w:left="5040" w:hanging="360"/>
      </w:pPr>
      <w:rPr>
        <w:rFonts w:ascii="Symbol" w:hAnsi="Symbol" w:hint="default"/>
      </w:rPr>
    </w:lvl>
    <w:lvl w:ilvl="7" w:tplc="DFA8AFDA" w:tentative="1">
      <w:start w:val="1"/>
      <w:numFmt w:val="bullet"/>
      <w:lvlText w:val="o"/>
      <w:lvlJc w:val="left"/>
      <w:pPr>
        <w:ind w:left="5760" w:hanging="360"/>
      </w:pPr>
      <w:rPr>
        <w:rFonts w:ascii="Courier New" w:hAnsi="Courier New" w:cs="Courier New" w:hint="default"/>
      </w:rPr>
    </w:lvl>
    <w:lvl w:ilvl="8" w:tplc="CAD4DD96" w:tentative="1">
      <w:start w:val="1"/>
      <w:numFmt w:val="bullet"/>
      <w:lvlText w:val=""/>
      <w:lvlJc w:val="left"/>
      <w:pPr>
        <w:ind w:left="6480" w:hanging="360"/>
      </w:pPr>
      <w:rPr>
        <w:rFonts w:ascii="Wingdings" w:hAnsi="Wingdings" w:hint="default"/>
      </w:rPr>
    </w:lvl>
  </w:abstractNum>
  <w:abstractNum w:abstractNumId="184">
    <w:nsid w:val="4BE0204F"/>
    <w:multiLevelType w:val="singleLevel"/>
    <w:tmpl w:val="6494F158"/>
    <w:lvl w:ilvl="0">
      <w:start w:val="1"/>
      <w:numFmt w:val="decimal"/>
      <w:lvlText w:val="2.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85">
    <w:nsid w:val="4C1D401A"/>
    <w:multiLevelType w:val="hybridMultilevel"/>
    <w:tmpl w:val="A96AD15A"/>
    <w:lvl w:ilvl="0" w:tplc="24AC34C8">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4CBE5F9E"/>
    <w:multiLevelType w:val="hybridMultilevel"/>
    <w:tmpl w:val="DA3CBCE4"/>
    <w:lvl w:ilvl="0" w:tplc="9244AF2E">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7">
    <w:nsid w:val="4CC57443"/>
    <w:multiLevelType w:val="multilevel"/>
    <w:tmpl w:val="FD703736"/>
    <w:lvl w:ilvl="0">
      <w:numFmt w:val="bullet"/>
      <w:lvlText w:val=""/>
      <w:lvlJc w:val="left"/>
      <w:rPr>
        <w:rFonts w:ascii="Symbol" w:hAnsi="Symbol" w:cs="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8">
    <w:nsid w:val="4D8C2FBA"/>
    <w:multiLevelType w:val="hybridMultilevel"/>
    <w:tmpl w:val="45E2770C"/>
    <w:lvl w:ilvl="0" w:tplc="7D0A56CA">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4E6AFB66"/>
    <w:multiLevelType w:val="hybridMultilevel"/>
    <w:tmpl w:val="415EFF60"/>
    <w:lvl w:ilvl="0" w:tplc="D31C913E">
      <w:start w:val="1"/>
      <w:numFmt w:val="bullet"/>
      <w:lvlText w:val="*"/>
      <w:lvlJc w:val="left"/>
    </w:lvl>
    <w:lvl w:ilvl="1" w:tplc="9BBAD60C">
      <w:numFmt w:val="decimal"/>
      <w:lvlText w:val=""/>
      <w:lvlJc w:val="left"/>
    </w:lvl>
    <w:lvl w:ilvl="2" w:tplc="1F3CA3EA">
      <w:numFmt w:val="decimal"/>
      <w:lvlText w:val=""/>
      <w:lvlJc w:val="left"/>
    </w:lvl>
    <w:lvl w:ilvl="3" w:tplc="C5249234">
      <w:numFmt w:val="decimal"/>
      <w:lvlText w:val=""/>
      <w:lvlJc w:val="left"/>
    </w:lvl>
    <w:lvl w:ilvl="4" w:tplc="402E9F5A">
      <w:numFmt w:val="decimal"/>
      <w:lvlText w:val=""/>
      <w:lvlJc w:val="left"/>
    </w:lvl>
    <w:lvl w:ilvl="5" w:tplc="DEE20DF8">
      <w:numFmt w:val="decimal"/>
      <w:lvlText w:val=""/>
      <w:lvlJc w:val="left"/>
    </w:lvl>
    <w:lvl w:ilvl="6" w:tplc="652EF49E">
      <w:numFmt w:val="decimal"/>
      <w:lvlText w:val=""/>
      <w:lvlJc w:val="left"/>
    </w:lvl>
    <w:lvl w:ilvl="7" w:tplc="1A5ED610">
      <w:numFmt w:val="decimal"/>
      <w:lvlText w:val=""/>
      <w:lvlJc w:val="left"/>
    </w:lvl>
    <w:lvl w:ilvl="8" w:tplc="ADA40DBE">
      <w:numFmt w:val="decimal"/>
      <w:lvlText w:val=""/>
      <w:lvlJc w:val="left"/>
    </w:lvl>
  </w:abstractNum>
  <w:abstractNum w:abstractNumId="190">
    <w:nsid w:val="4E6B2790"/>
    <w:multiLevelType w:val="hybridMultilevel"/>
    <w:tmpl w:val="E022F9CA"/>
    <w:lvl w:ilvl="0" w:tplc="4CA4B7DA">
      <w:start w:val="1"/>
      <w:numFmt w:val="lowerLetter"/>
      <w:lvlText w:val="%1)"/>
      <w:lvlJc w:val="left"/>
      <w:pPr>
        <w:ind w:left="720" w:hanging="360"/>
      </w:pPr>
    </w:lvl>
    <w:lvl w:ilvl="1" w:tplc="C24A3DDE" w:tentative="1">
      <w:start w:val="1"/>
      <w:numFmt w:val="lowerLetter"/>
      <w:lvlText w:val="%2."/>
      <w:lvlJc w:val="left"/>
      <w:pPr>
        <w:ind w:left="1440" w:hanging="360"/>
      </w:pPr>
    </w:lvl>
    <w:lvl w:ilvl="2" w:tplc="EC367DB6" w:tentative="1">
      <w:start w:val="1"/>
      <w:numFmt w:val="lowerRoman"/>
      <w:lvlText w:val="%3."/>
      <w:lvlJc w:val="right"/>
      <w:pPr>
        <w:ind w:left="2160" w:hanging="180"/>
      </w:pPr>
    </w:lvl>
    <w:lvl w:ilvl="3" w:tplc="339EA3CE" w:tentative="1">
      <w:start w:val="1"/>
      <w:numFmt w:val="decimal"/>
      <w:lvlText w:val="%4."/>
      <w:lvlJc w:val="left"/>
      <w:pPr>
        <w:ind w:left="2880" w:hanging="360"/>
      </w:pPr>
    </w:lvl>
    <w:lvl w:ilvl="4" w:tplc="A8D0C77A" w:tentative="1">
      <w:start w:val="1"/>
      <w:numFmt w:val="lowerLetter"/>
      <w:lvlText w:val="%5."/>
      <w:lvlJc w:val="left"/>
      <w:pPr>
        <w:ind w:left="3600" w:hanging="360"/>
      </w:pPr>
    </w:lvl>
    <w:lvl w:ilvl="5" w:tplc="0C2C759C" w:tentative="1">
      <w:start w:val="1"/>
      <w:numFmt w:val="lowerRoman"/>
      <w:lvlText w:val="%6."/>
      <w:lvlJc w:val="right"/>
      <w:pPr>
        <w:ind w:left="4320" w:hanging="180"/>
      </w:pPr>
    </w:lvl>
    <w:lvl w:ilvl="6" w:tplc="5212D770" w:tentative="1">
      <w:start w:val="1"/>
      <w:numFmt w:val="decimal"/>
      <w:lvlText w:val="%7."/>
      <w:lvlJc w:val="left"/>
      <w:pPr>
        <w:ind w:left="5040" w:hanging="360"/>
      </w:pPr>
    </w:lvl>
    <w:lvl w:ilvl="7" w:tplc="5F7206BE" w:tentative="1">
      <w:start w:val="1"/>
      <w:numFmt w:val="lowerLetter"/>
      <w:lvlText w:val="%8."/>
      <w:lvlJc w:val="left"/>
      <w:pPr>
        <w:ind w:left="5760" w:hanging="360"/>
      </w:pPr>
    </w:lvl>
    <w:lvl w:ilvl="8" w:tplc="0D0005EE" w:tentative="1">
      <w:start w:val="1"/>
      <w:numFmt w:val="lowerRoman"/>
      <w:lvlText w:val="%9."/>
      <w:lvlJc w:val="right"/>
      <w:pPr>
        <w:ind w:left="6480" w:hanging="180"/>
      </w:pPr>
    </w:lvl>
  </w:abstractNum>
  <w:abstractNum w:abstractNumId="191">
    <w:nsid w:val="4E711C10"/>
    <w:multiLevelType w:val="hybridMultilevel"/>
    <w:tmpl w:val="971A3FBC"/>
    <w:lvl w:ilvl="0" w:tplc="24AC34C8">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2">
    <w:nsid w:val="4FDE3AD9"/>
    <w:multiLevelType w:val="hybridMultilevel"/>
    <w:tmpl w:val="1B7CC7B6"/>
    <w:lvl w:ilvl="0" w:tplc="04150005">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50517741"/>
    <w:multiLevelType w:val="multilevel"/>
    <w:tmpl w:val="AFA6F6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4">
    <w:nsid w:val="505933C2"/>
    <w:multiLevelType w:val="hybridMultilevel"/>
    <w:tmpl w:val="C3564848"/>
    <w:lvl w:ilvl="0" w:tplc="DCD203FE">
      <w:start w:val="1"/>
      <w:numFmt w:val="bullet"/>
      <w:lvlText w:val=""/>
      <w:lvlJc w:val="left"/>
      <w:pPr>
        <w:ind w:left="720" w:hanging="360"/>
      </w:pPr>
      <w:rPr>
        <w:rFonts w:ascii="Symbol" w:hAnsi="Symbol" w:hint="default"/>
        <w:spacing w:val="0"/>
        <w:kern w:val="0"/>
        <w:position w:val="0"/>
      </w:rPr>
    </w:lvl>
    <w:lvl w:ilvl="1" w:tplc="AA587CAE" w:tentative="1">
      <w:start w:val="1"/>
      <w:numFmt w:val="bullet"/>
      <w:lvlText w:val="o"/>
      <w:lvlJc w:val="left"/>
      <w:pPr>
        <w:ind w:left="1440" w:hanging="360"/>
      </w:pPr>
      <w:rPr>
        <w:rFonts w:ascii="Courier New" w:hAnsi="Courier New" w:cs="Courier New" w:hint="default"/>
      </w:rPr>
    </w:lvl>
    <w:lvl w:ilvl="2" w:tplc="B1A69ABC" w:tentative="1">
      <w:start w:val="1"/>
      <w:numFmt w:val="bullet"/>
      <w:lvlText w:val=""/>
      <w:lvlJc w:val="left"/>
      <w:pPr>
        <w:ind w:left="2160" w:hanging="360"/>
      </w:pPr>
      <w:rPr>
        <w:rFonts w:ascii="Wingdings" w:hAnsi="Wingdings" w:hint="default"/>
      </w:rPr>
    </w:lvl>
    <w:lvl w:ilvl="3" w:tplc="B0CC2E00" w:tentative="1">
      <w:start w:val="1"/>
      <w:numFmt w:val="bullet"/>
      <w:lvlText w:val=""/>
      <w:lvlJc w:val="left"/>
      <w:pPr>
        <w:ind w:left="2880" w:hanging="360"/>
      </w:pPr>
      <w:rPr>
        <w:rFonts w:ascii="Symbol" w:hAnsi="Symbol" w:hint="default"/>
      </w:rPr>
    </w:lvl>
    <w:lvl w:ilvl="4" w:tplc="24FC4752" w:tentative="1">
      <w:start w:val="1"/>
      <w:numFmt w:val="bullet"/>
      <w:lvlText w:val="o"/>
      <w:lvlJc w:val="left"/>
      <w:pPr>
        <w:ind w:left="3600" w:hanging="360"/>
      </w:pPr>
      <w:rPr>
        <w:rFonts w:ascii="Courier New" w:hAnsi="Courier New" w:cs="Courier New" w:hint="default"/>
      </w:rPr>
    </w:lvl>
    <w:lvl w:ilvl="5" w:tplc="A85EB144" w:tentative="1">
      <w:start w:val="1"/>
      <w:numFmt w:val="bullet"/>
      <w:lvlText w:val=""/>
      <w:lvlJc w:val="left"/>
      <w:pPr>
        <w:ind w:left="4320" w:hanging="360"/>
      </w:pPr>
      <w:rPr>
        <w:rFonts w:ascii="Wingdings" w:hAnsi="Wingdings" w:hint="default"/>
      </w:rPr>
    </w:lvl>
    <w:lvl w:ilvl="6" w:tplc="2F6CBBFA" w:tentative="1">
      <w:start w:val="1"/>
      <w:numFmt w:val="bullet"/>
      <w:lvlText w:val=""/>
      <w:lvlJc w:val="left"/>
      <w:pPr>
        <w:ind w:left="5040" w:hanging="360"/>
      </w:pPr>
      <w:rPr>
        <w:rFonts w:ascii="Symbol" w:hAnsi="Symbol" w:hint="default"/>
      </w:rPr>
    </w:lvl>
    <w:lvl w:ilvl="7" w:tplc="EBE0A4CE" w:tentative="1">
      <w:start w:val="1"/>
      <w:numFmt w:val="bullet"/>
      <w:lvlText w:val="o"/>
      <w:lvlJc w:val="left"/>
      <w:pPr>
        <w:ind w:left="5760" w:hanging="360"/>
      </w:pPr>
      <w:rPr>
        <w:rFonts w:ascii="Courier New" w:hAnsi="Courier New" w:cs="Courier New" w:hint="default"/>
      </w:rPr>
    </w:lvl>
    <w:lvl w:ilvl="8" w:tplc="FA3ED442" w:tentative="1">
      <w:start w:val="1"/>
      <w:numFmt w:val="bullet"/>
      <w:lvlText w:val=""/>
      <w:lvlJc w:val="left"/>
      <w:pPr>
        <w:ind w:left="6480" w:hanging="360"/>
      </w:pPr>
      <w:rPr>
        <w:rFonts w:ascii="Wingdings" w:hAnsi="Wingdings" w:hint="default"/>
      </w:rPr>
    </w:lvl>
  </w:abstractNum>
  <w:abstractNum w:abstractNumId="195">
    <w:nsid w:val="50936858"/>
    <w:multiLevelType w:val="multilevel"/>
    <w:tmpl w:val="6CA4613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7"/>
      <w:numFmt w:val="decimal"/>
      <w:lvlText w:val="%1.%2.%3."/>
      <w:lvlJc w:val="left"/>
      <w:pPr>
        <w:tabs>
          <w:tab w:val="num" w:pos="720"/>
        </w:tabs>
        <w:ind w:left="720" w:hanging="720"/>
      </w:pPr>
      <w:rPr>
        <w:rFonts w:hint="default"/>
        <w:b/>
      </w:rPr>
    </w:lvl>
    <w:lvl w:ilvl="3">
      <w:start w:val="1"/>
      <w:numFmt w:val="decimalZero"/>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6">
    <w:nsid w:val="50C85E01"/>
    <w:multiLevelType w:val="hybridMultilevel"/>
    <w:tmpl w:val="1DF6E59E"/>
    <w:lvl w:ilvl="0" w:tplc="2D187F92">
      <w:start w:val="1"/>
      <w:numFmt w:val="bullet"/>
      <w:lvlText w:val=""/>
      <w:lvlJc w:val="left"/>
      <w:pPr>
        <w:ind w:left="720" w:hanging="360"/>
      </w:pPr>
      <w:rPr>
        <w:rFonts w:ascii="Symbol" w:hAnsi="Symbol" w:hint="default"/>
        <w:spacing w:val="0"/>
        <w:kern w:val="0"/>
        <w:position w:val="0"/>
      </w:rPr>
    </w:lvl>
    <w:lvl w:ilvl="1" w:tplc="8C28718E" w:tentative="1">
      <w:start w:val="1"/>
      <w:numFmt w:val="bullet"/>
      <w:lvlText w:val="o"/>
      <w:lvlJc w:val="left"/>
      <w:pPr>
        <w:ind w:left="1440" w:hanging="360"/>
      </w:pPr>
      <w:rPr>
        <w:rFonts w:ascii="Courier New" w:hAnsi="Courier New" w:cs="Courier New" w:hint="default"/>
      </w:rPr>
    </w:lvl>
    <w:lvl w:ilvl="2" w:tplc="D250C468" w:tentative="1">
      <w:start w:val="1"/>
      <w:numFmt w:val="bullet"/>
      <w:lvlText w:val=""/>
      <w:lvlJc w:val="left"/>
      <w:pPr>
        <w:ind w:left="2160" w:hanging="360"/>
      </w:pPr>
      <w:rPr>
        <w:rFonts w:ascii="Wingdings" w:hAnsi="Wingdings" w:hint="default"/>
      </w:rPr>
    </w:lvl>
    <w:lvl w:ilvl="3" w:tplc="3FF2B8B8" w:tentative="1">
      <w:start w:val="1"/>
      <w:numFmt w:val="bullet"/>
      <w:lvlText w:val=""/>
      <w:lvlJc w:val="left"/>
      <w:pPr>
        <w:ind w:left="2880" w:hanging="360"/>
      </w:pPr>
      <w:rPr>
        <w:rFonts w:ascii="Symbol" w:hAnsi="Symbol" w:hint="default"/>
      </w:rPr>
    </w:lvl>
    <w:lvl w:ilvl="4" w:tplc="E5162404" w:tentative="1">
      <w:start w:val="1"/>
      <w:numFmt w:val="bullet"/>
      <w:lvlText w:val="o"/>
      <w:lvlJc w:val="left"/>
      <w:pPr>
        <w:ind w:left="3600" w:hanging="360"/>
      </w:pPr>
      <w:rPr>
        <w:rFonts w:ascii="Courier New" w:hAnsi="Courier New" w:cs="Courier New" w:hint="default"/>
      </w:rPr>
    </w:lvl>
    <w:lvl w:ilvl="5" w:tplc="F23C9A46" w:tentative="1">
      <w:start w:val="1"/>
      <w:numFmt w:val="bullet"/>
      <w:lvlText w:val=""/>
      <w:lvlJc w:val="left"/>
      <w:pPr>
        <w:ind w:left="4320" w:hanging="360"/>
      </w:pPr>
      <w:rPr>
        <w:rFonts w:ascii="Wingdings" w:hAnsi="Wingdings" w:hint="default"/>
      </w:rPr>
    </w:lvl>
    <w:lvl w:ilvl="6" w:tplc="D8E8D14C" w:tentative="1">
      <w:start w:val="1"/>
      <w:numFmt w:val="bullet"/>
      <w:lvlText w:val=""/>
      <w:lvlJc w:val="left"/>
      <w:pPr>
        <w:ind w:left="5040" w:hanging="360"/>
      </w:pPr>
      <w:rPr>
        <w:rFonts w:ascii="Symbol" w:hAnsi="Symbol" w:hint="default"/>
      </w:rPr>
    </w:lvl>
    <w:lvl w:ilvl="7" w:tplc="C6926006" w:tentative="1">
      <w:start w:val="1"/>
      <w:numFmt w:val="bullet"/>
      <w:lvlText w:val="o"/>
      <w:lvlJc w:val="left"/>
      <w:pPr>
        <w:ind w:left="5760" w:hanging="360"/>
      </w:pPr>
      <w:rPr>
        <w:rFonts w:ascii="Courier New" w:hAnsi="Courier New" w:cs="Courier New" w:hint="default"/>
      </w:rPr>
    </w:lvl>
    <w:lvl w:ilvl="8" w:tplc="5EAE9742" w:tentative="1">
      <w:start w:val="1"/>
      <w:numFmt w:val="bullet"/>
      <w:lvlText w:val=""/>
      <w:lvlJc w:val="left"/>
      <w:pPr>
        <w:ind w:left="6480" w:hanging="360"/>
      </w:pPr>
      <w:rPr>
        <w:rFonts w:ascii="Wingdings" w:hAnsi="Wingdings" w:hint="default"/>
      </w:rPr>
    </w:lvl>
  </w:abstractNum>
  <w:abstractNum w:abstractNumId="197">
    <w:nsid w:val="51795D9E"/>
    <w:multiLevelType w:val="hybridMultilevel"/>
    <w:tmpl w:val="3508CAC8"/>
    <w:lvl w:ilvl="0" w:tplc="24AC34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519213C1"/>
    <w:multiLevelType w:val="singleLevel"/>
    <w:tmpl w:val="13F64A4A"/>
    <w:lvl w:ilvl="0">
      <w:start w:val="3"/>
      <w:numFmt w:val="decimal"/>
      <w:lvlText w:val="2.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99">
    <w:nsid w:val="519B500D"/>
    <w:multiLevelType w:val="hybridMultilevel"/>
    <w:tmpl w:val="5FFA4FAA"/>
    <w:lvl w:ilvl="0" w:tplc="A7D4E6BC">
      <w:start w:val="1"/>
      <w:numFmt w:val="bullet"/>
      <w:lvlText w:val="*"/>
      <w:lvlJc w:val="left"/>
    </w:lvl>
    <w:lvl w:ilvl="1" w:tplc="4C445658">
      <w:numFmt w:val="decimal"/>
      <w:lvlText w:val=""/>
      <w:lvlJc w:val="left"/>
    </w:lvl>
    <w:lvl w:ilvl="2" w:tplc="D45EC020">
      <w:numFmt w:val="decimal"/>
      <w:lvlText w:val=""/>
      <w:lvlJc w:val="left"/>
    </w:lvl>
    <w:lvl w:ilvl="3" w:tplc="3DDC6F60">
      <w:numFmt w:val="decimal"/>
      <w:lvlText w:val=""/>
      <w:lvlJc w:val="left"/>
    </w:lvl>
    <w:lvl w:ilvl="4" w:tplc="4066D51E">
      <w:numFmt w:val="decimal"/>
      <w:lvlText w:val=""/>
      <w:lvlJc w:val="left"/>
    </w:lvl>
    <w:lvl w:ilvl="5" w:tplc="6D54BBF4">
      <w:numFmt w:val="decimal"/>
      <w:lvlText w:val=""/>
      <w:lvlJc w:val="left"/>
    </w:lvl>
    <w:lvl w:ilvl="6" w:tplc="1ED88F9C">
      <w:numFmt w:val="decimal"/>
      <w:lvlText w:val=""/>
      <w:lvlJc w:val="left"/>
    </w:lvl>
    <w:lvl w:ilvl="7" w:tplc="D29C5CF8">
      <w:numFmt w:val="decimal"/>
      <w:lvlText w:val=""/>
      <w:lvlJc w:val="left"/>
    </w:lvl>
    <w:lvl w:ilvl="8" w:tplc="04F0D620">
      <w:numFmt w:val="decimal"/>
      <w:lvlText w:val=""/>
      <w:lvlJc w:val="left"/>
    </w:lvl>
  </w:abstractNum>
  <w:abstractNum w:abstractNumId="200">
    <w:nsid w:val="51AA2E3D"/>
    <w:multiLevelType w:val="singleLevel"/>
    <w:tmpl w:val="4DB477CA"/>
    <w:lvl w:ilvl="0">
      <w:start w:val="1"/>
      <w:numFmt w:val="lowerLetter"/>
      <w:lvlText w:val="%1)"/>
      <w:legacy w:legacy="1" w:legacySpace="0" w:legacyIndent="283"/>
      <w:lvlJc w:val="left"/>
      <w:pPr>
        <w:ind w:left="283" w:hanging="283"/>
      </w:pPr>
    </w:lvl>
  </w:abstractNum>
  <w:abstractNum w:abstractNumId="201">
    <w:nsid w:val="51C66663"/>
    <w:multiLevelType w:val="hybridMultilevel"/>
    <w:tmpl w:val="6096B90A"/>
    <w:lvl w:ilvl="0" w:tplc="0E645F68">
      <w:start w:val="1"/>
      <w:numFmt w:val="bullet"/>
      <w:lvlText w:val=""/>
      <w:lvlJc w:val="left"/>
      <w:pPr>
        <w:ind w:left="720" w:hanging="360"/>
      </w:pPr>
      <w:rPr>
        <w:rFonts w:ascii="Symbol" w:hAnsi="Symbol" w:hint="default"/>
        <w:spacing w:val="0"/>
        <w:kern w:val="0"/>
        <w:position w:val="0"/>
      </w:rPr>
    </w:lvl>
    <w:lvl w:ilvl="1" w:tplc="86FA86EE" w:tentative="1">
      <w:start w:val="1"/>
      <w:numFmt w:val="bullet"/>
      <w:lvlText w:val="o"/>
      <w:lvlJc w:val="left"/>
      <w:pPr>
        <w:ind w:left="1440" w:hanging="360"/>
      </w:pPr>
      <w:rPr>
        <w:rFonts w:ascii="Courier New" w:hAnsi="Courier New" w:cs="Courier New" w:hint="default"/>
      </w:rPr>
    </w:lvl>
    <w:lvl w:ilvl="2" w:tplc="FFD2D09C" w:tentative="1">
      <w:start w:val="1"/>
      <w:numFmt w:val="bullet"/>
      <w:lvlText w:val=""/>
      <w:lvlJc w:val="left"/>
      <w:pPr>
        <w:ind w:left="2160" w:hanging="360"/>
      </w:pPr>
      <w:rPr>
        <w:rFonts w:ascii="Wingdings" w:hAnsi="Wingdings" w:hint="default"/>
      </w:rPr>
    </w:lvl>
    <w:lvl w:ilvl="3" w:tplc="866C7192" w:tentative="1">
      <w:start w:val="1"/>
      <w:numFmt w:val="bullet"/>
      <w:lvlText w:val=""/>
      <w:lvlJc w:val="left"/>
      <w:pPr>
        <w:ind w:left="2880" w:hanging="360"/>
      </w:pPr>
      <w:rPr>
        <w:rFonts w:ascii="Symbol" w:hAnsi="Symbol" w:hint="default"/>
      </w:rPr>
    </w:lvl>
    <w:lvl w:ilvl="4" w:tplc="7B004B02" w:tentative="1">
      <w:start w:val="1"/>
      <w:numFmt w:val="bullet"/>
      <w:lvlText w:val="o"/>
      <w:lvlJc w:val="left"/>
      <w:pPr>
        <w:ind w:left="3600" w:hanging="360"/>
      </w:pPr>
      <w:rPr>
        <w:rFonts w:ascii="Courier New" w:hAnsi="Courier New" w:cs="Courier New" w:hint="default"/>
      </w:rPr>
    </w:lvl>
    <w:lvl w:ilvl="5" w:tplc="E4B0CF5A" w:tentative="1">
      <w:start w:val="1"/>
      <w:numFmt w:val="bullet"/>
      <w:lvlText w:val=""/>
      <w:lvlJc w:val="left"/>
      <w:pPr>
        <w:ind w:left="4320" w:hanging="360"/>
      </w:pPr>
      <w:rPr>
        <w:rFonts w:ascii="Wingdings" w:hAnsi="Wingdings" w:hint="default"/>
      </w:rPr>
    </w:lvl>
    <w:lvl w:ilvl="6" w:tplc="5478DF3C" w:tentative="1">
      <w:start w:val="1"/>
      <w:numFmt w:val="bullet"/>
      <w:lvlText w:val=""/>
      <w:lvlJc w:val="left"/>
      <w:pPr>
        <w:ind w:left="5040" w:hanging="360"/>
      </w:pPr>
      <w:rPr>
        <w:rFonts w:ascii="Symbol" w:hAnsi="Symbol" w:hint="default"/>
      </w:rPr>
    </w:lvl>
    <w:lvl w:ilvl="7" w:tplc="9528A25E" w:tentative="1">
      <w:start w:val="1"/>
      <w:numFmt w:val="bullet"/>
      <w:lvlText w:val="o"/>
      <w:lvlJc w:val="left"/>
      <w:pPr>
        <w:ind w:left="5760" w:hanging="360"/>
      </w:pPr>
      <w:rPr>
        <w:rFonts w:ascii="Courier New" w:hAnsi="Courier New" w:cs="Courier New" w:hint="default"/>
      </w:rPr>
    </w:lvl>
    <w:lvl w:ilvl="8" w:tplc="99946F32" w:tentative="1">
      <w:start w:val="1"/>
      <w:numFmt w:val="bullet"/>
      <w:lvlText w:val=""/>
      <w:lvlJc w:val="left"/>
      <w:pPr>
        <w:ind w:left="6480" w:hanging="360"/>
      </w:pPr>
      <w:rPr>
        <w:rFonts w:ascii="Wingdings" w:hAnsi="Wingdings" w:hint="default"/>
      </w:rPr>
    </w:lvl>
  </w:abstractNum>
  <w:abstractNum w:abstractNumId="202">
    <w:nsid w:val="51F32DE9"/>
    <w:multiLevelType w:val="multilevel"/>
    <w:tmpl w:val="2EA0197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3">
    <w:nsid w:val="52566582"/>
    <w:multiLevelType w:val="multilevel"/>
    <w:tmpl w:val="75A47030"/>
    <w:lvl w:ilvl="0">
      <w:start w:val="1"/>
      <w:numFmt w:val="decimal"/>
      <w:lvlText w:val="%1."/>
      <w:lvlJc w:val="left"/>
      <w:pPr>
        <w:ind w:left="720" w:hanging="360"/>
      </w:pPr>
    </w:lvl>
    <w:lvl w:ilvl="1">
      <w:start w:val="3"/>
      <w:numFmt w:val="decimal"/>
      <w:isLgl/>
      <w:lvlText w:val="%1.%2."/>
      <w:lvlJc w:val="left"/>
      <w:pPr>
        <w:ind w:left="495" w:hanging="495"/>
      </w:pPr>
      <w:rPr>
        <w:rFonts w:ascii="Calibri" w:hAnsi="Calibri" w:hint="default"/>
        <w:b/>
      </w:rPr>
    </w:lvl>
    <w:lvl w:ilvl="2">
      <w:start w:val="1"/>
      <w:numFmt w:val="decimal"/>
      <w:isLgl/>
      <w:lvlText w:val="%1.%2.%3."/>
      <w:lvlJc w:val="left"/>
      <w:pPr>
        <w:ind w:left="1080" w:hanging="720"/>
      </w:pPr>
      <w:rPr>
        <w:rFonts w:ascii="Calibri" w:hAnsi="Calibri" w:hint="default"/>
        <w:b/>
      </w:rPr>
    </w:lvl>
    <w:lvl w:ilvl="3">
      <w:start w:val="1"/>
      <w:numFmt w:val="decimal"/>
      <w:isLgl/>
      <w:lvlText w:val="%1.%2.%3.%4."/>
      <w:lvlJc w:val="left"/>
      <w:pPr>
        <w:ind w:left="1080" w:hanging="720"/>
      </w:pPr>
      <w:rPr>
        <w:rFonts w:ascii="Calibri" w:hAnsi="Calibri" w:hint="default"/>
        <w:b/>
      </w:rPr>
    </w:lvl>
    <w:lvl w:ilvl="4">
      <w:start w:val="1"/>
      <w:numFmt w:val="decimalZero"/>
      <w:isLgl/>
      <w:lvlText w:val="%1.%2.%3.%4.%5."/>
      <w:lvlJc w:val="left"/>
      <w:pPr>
        <w:ind w:left="1440" w:hanging="1080"/>
      </w:pPr>
      <w:rPr>
        <w:rFonts w:ascii="Calibri" w:hAnsi="Calibri" w:hint="default"/>
        <w:b/>
      </w:rPr>
    </w:lvl>
    <w:lvl w:ilvl="5">
      <w:start w:val="1"/>
      <w:numFmt w:val="decimal"/>
      <w:isLgl/>
      <w:lvlText w:val="%1.%2.%3.%4.%5.%6."/>
      <w:lvlJc w:val="left"/>
      <w:pPr>
        <w:ind w:left="1440" w:hanging="1080"/>
      </w:pPr>
      <w:rPr>
        <w:rFonts w:ascii="Calibri" w:hAnsi="Calibri" w:hint="default"/>
        <w:b/>
      </w:rPr>
    </w:lvl>
    <w:lvl w:ilvl="6">
      <w:start w:val="1"/>
      <w:numFmt w:val="decimal"/>
      <w:isLgl/>
      <w:lvlText w:val="%1.%2.%3.%4.%5.%6.%7."/>
      <w:lvlJc w:val="left"/>
      <w:pPr>
        <w:ind w:left="1440" w:hanging="1080"/>
      </w:pPr>
      <w:rPr>
        <w:rFonts w:ascii="Calibri" w:hAnsi="Calibri" w:hint="default"/>
        <w:b/>
      </w:rPr>
    </w:lvl>
    <w:lvl w:ilvl="7">
      <w:start w:val="1"/>
      <w:numFmt w:val="decimal"/>
      <w:isLgl/>
      <w:lvlText w:val="%1.%2.%3.%4.%5.%6.%7.%8."/>
      <w:lvlJc w:val="left"/>
      <w:pPr>
        <w:ind w:left="1800" w:hanging="1440"/>
      </w:pPr>
      <w:rPr>
        <w:rFonts w:ascii="Calibri" w:hAnsi="Calibri" w:hint="default"/>
        <w:b/>
      </w:rPr>
    </w:lvl>
    <w:lvl w:ilvl="8">
      <w:start w:val="1"/>
      <w:numFmt w:val="decimal"/>
      <w:isLgl/>
      <w:lvlText w:val="%1.%2.%3.%4.%5.%6.%7.%8.%9."/>
      <w:lvlJc w:val="left"/>
      <w:pPr>
        <w:ind w:left="1800" w:hanging="1440"/>
      </w:pPr>
      <w:rPr>
        <w:rFonts w:ascii="Calibri" w:hAnsi="Calibri" w:hint="default"/>
        <w:b/>
      </w:rPr>
    </w:lvl>
  </w:abstractNum>
  <w:abstractNum w:abstractNumId="204">
    <w:nsid w:val="52915CCC"/>
    <w:multiLevelType w:val="hybridMultilevel"/>
    <w:tmpl w:val="042AFF4E"/>
    <w:lvl w:ilvl="0" w:tplc="FBBAB500">
      <w:start w:val="1"/>
      <w:numFmt w:val="decimal"/>
      <w:lvlText w:val="%1."/>
      <w:lvlJc w:val="left"/>
      <w:pPr>
        <w:ind w:left="1080" w:hanging="360"/>
      </w:pPr>
      <w:rPr>
        <w:rFonts w:cs="Times New Roman" w:hint="default"/>
      </w:rPr>
    </w:lvl>
    <w:lvl w:ilvl="1" w:tplc="6298D752">
      <w:start w:val="1"/>
      <w:numFmt w:val="bullet"/>
      <w:lvlText w:val=""/>
      <w:lvlJc w:val="left"/>
      <w:pPr>
        <w:tabs>
          <w:tab w:val="num" w:pos="1440"/>
        </w:tabs>
        <w:ind w:left="1440" w:hanging="360"/>
      </w:pPr>
      <w:rPr>
        <w:rFonts w:ascii="Symbol" w:hAnsi="Symbol" w:hint="default"/>
      </w:rPr>
    </w:lvl>
    <w:lvl w:ilvl="2" w:tplc="1D940EF4" w:tentative="1">
      <w:start w:val="1"/>
      <w:numFmt w:val="lowerRoman"/>
      <w:lvlText w:val="%3."/>
      <w:lvlJc w:val="right"/>
      <w:pPr>
        <w:tabs>
          <w:tab w:val="num" w:pos="2160"/>
        </w:tabs>
        <w:ind w:left="2160" w:hanging="180"/>
      </w:pPr>
    </w:lvl>
    <w:lvl w:ilvl="3" w:tplc="0E5A00BE" w:tentative="1">
      <w:start w:val="1"/>
      <w:numFmt w:val="decimal"/>
      <w:lvlText w:val="%4."/>
      <w:lvlJc w:val="left"/>
      <w:pPr>
        <w:tabs>
          <w:tab w:val="num" w:pos="2880"/>
        </w:tabs>
        <w:ind w:left="2880" w:hanging="360"/>
      </w:pPr>
    </w:lvl>
    <w:lvl w:ilvl="4" w:tplc="E1AE5C78" w:tentative="1">
      <w:start w:val="1"/>
      <w:numFmt w:val="lowerLetter"/>
      <w:lvlText w:val="%5."/>
      <w:lvlJc w:val="left"/>
      <w:pPr>
        <w:tabs>
          <w:tab w:val="num" w:pos="3600"/>
        </w:tabs>
        <w:ind w:left="3600" w:hanging="360"/>
      </w:pPr>
    </w:lvl>
    <w:lvl w:ilvl="5" w:tplc="E182C40E" w:tentative="1">
      <w:start w:val="1"/>
      <w:numFmt w:val="lowerRoman"/>
      <w:lvlText w:val="%6."/>
      <w:lvlJc w:val="right"/>
      <w:pPr>
        <w:tabs>
          <w:tab w:val="num" w:pos="4320"/>
        </w:tabs>
        <w:ind w:left="4320" w:hanging="180"/>
      </w:pPr>
    </w:lvl>
    <w:lvl w:ilvl="6" w:tplc="C02CEF74" w:tentative="1">
      <w:start w:val="1"/>
      <w:numFmt w:val="decimal"/>
      <w:lvlText w:val="%7."/>
      <w:lvlJc w:val="left"/>
      <w:pPr>
        <w:tabs>
          <w:tab w:val="num" w:pos="5040"/>
        </w:tabs>
        <w:ind w:left="5040" w:hanging="360"/>
      </w:pPr>
    </w:lvl>
    <w:lvl w:ilvl="7" w:tplc="F58EF558" w:tentative="1">
      <w:start w:val="1"/>
      <w:numFmt w:val="lowerLetter"/>
      <w:lvlText w:val="%8."/>
      <w:lvlJc w:val="left"/>
      <w:pPr>
        <w:tabs>
          <w:tab w:val="num" w:pos="5760"/>
        </w:tabs>
        <w:ind w:left="5760" w:hanging="360"/>
      </w:pPr>
    </w:lvl>
    <w:lvl w:ilvl="8" w:tplc="C10A197E" w:tentative="1">
      <w:start w:val="1"/>
      <w:numFmt w:val="lowerRoman"/>
      <w:lvlText w:val="%9."/>
      <w:lvlJc w:val="right"/>
      <w:pPr>
        <w:tabs>
          <w:tab w:val="num" w:pos="6480"/>
        </w:tabs>
        <w:ind w:left="6480" w:hanging="180"/>
      </w:pPr>
    </w:lvl>
  </w:abstractNum>
  <w:abstractNum w:abstractNumId="205">
    <w:nsid w:val="52FD76A5"/>
    <w:multiLevelType w:val="hybridMultilevel"/>
    <w:tmpl w:val="49A6D6DA"/>
    <w:lvl w:ilvl="0" w:tplc="66B46992">
      <w:start w:val="1"/>
      <w:numFmt w:val="decimal"/>
      <w:lvlText w:val="%1."/>
      <w:lvlJc w:val="left"/>
      <w:pPr>
        <w:ind w:left="644" w:hanging="360"/>
      </w:pPr>
      <w:rPr>
        <w:rFonts w:hint="default"/>
      </w:rPr>
    </w:lvl>
    <w:lvl w:ilvl="1" w:tplc="0415000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46E3689"/>
    <w:multiLevelType w:val="hybridMultilevel"/>
    <w:tmpl w:val="C0FAAC36"/>
    <w:lvl w:ilvl="0" w:tplc="04150001">
      <w:start w:val="1"/>
      <w:numFmt w:val="lowerLetter"/>
      <w:lvlText w:val="%1)"/>
      <w:lvlJc w:val="left"/>
      <w:pPr>
        <w:tabs>
          <w:tab w:val="num" w:pos="0"/>
        </w:tabs>
        <w:ind w:left="283" w:hanging="283"/>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07">
    <w:nsid w:val="549C3444"/>
    <w:multiLevelType w:val="hybridMultilevel"/>
    <w:tmpl w:val="9A6A518C"/>
    <w:lvl w:ilvl="0" w:tplc="0415000F">
      <w:start w:val="1"/>
      <w:numFmt w:val="bullet"/>
      <w:lvlText w:val=""/>
      <w:lvlJc w:val="left"/>
      <w:pPr>
        <w:ind w:left="807" w:hanging="360"/>
      </w:pPr>
      <w:rPr>
        <w:rFonts w:ascii="Symbol" w:hAnsi="Symbol" w:hint="default"/>
      </w:rPr>
    </w:lvl>
    <w:lvl w:ilvl="1" w:tplc="04150019" w:tentative="1">
      <w:start w:val="1"/>
      <w:numFmt w:val="bullet"/>
      <w:lvlText w:val="o"/>
      <w:lvlJc w:val="left"/>
      <w:pPr>
        <w:ind w:left="1527" w:hanging="360"/>
      </w:pPr>
      <w:rPr>
        <w:rFonts w:ascii="Courier New" w:hAnsi="Courier New" w:cs="Courier New" w:hint="default"/>
      </w:rPr>
    </w:lvl>
    <w:lvl w:ilvl="2" w:tplc="0415001B" w:tentative="1">
      <w:start w:val="1"/>
      <w:numFmt w:val="bullet"/>
      <w:lvlText w:val=""/>
      <w:lvlJc w:val="left"/>
      <w:pPr>
        <w:ind w:left="2247" w:hanging="360"/>
      </w:pPr>
      <w:rPr>
        <w:rFonts w:ascii="Wingdings" w:hAnsi="Wingdings" w:hint="default"/>
      </w:rPr>
    </w:lvl>
    <w:lvl w:ilvl="3" w:tplc="0415000F" w:tentative="1">
      <w:start w:val="1"/>
      <w:numFmt w:val="bullet"/>
      <w:lvlText w:val=""/>
      <w:lvlJc w:val="left"/>
      <w:pPr>
        <w:ind w:left="2967" w:hanging="360"/>
      </w:pPr>
      <w:rPr>
        <w:rFonts w:ascii="Symbol" w:hAnsi="Symbol" w:hint="default"/>
      </w:rPr>
    </w:lvl>
    <w:lvl w:ilvl="4" w:tplc="04150019" w:tentative="1">
      <w:start w:val="1"/>
      <w:numFmt w:val="bullet"/>
      <w:lvlText w:val="o"/>
      <w:lvlJc w:val="left"/>
      <w:pPr>
        <w:ind w:left="3687" w:hanging="360"/>
      </w:pPr>
      <w:rPr>
        <w:rFonts w:ascii="Courier New" w:hAnsi="Courier New" w:cs="Courier New" w:hint="default"/>
      </w:rPr>
    </w:lvl>
    <w:lvl w:ilvl="5" w:tplc="0415001B" w:tentative="1">
      <w:start w:val="1"/>
      <w:numFmt w:val="bullet"/>
      <w:lvlText w:val=""/>
      <w:lvlJc w:val="left"/>
      <w:pPr>
        <w:ind w:left="4407" w:hanging="360"/>
      </w:pPr>
      <w:rPr>
        <w:rFonts w:ascii="Wingdings" w:hAnsi="Wingdings" w:hint="default"/>
      </w:rPr>
    </w:lvl>
    <w:lvl w:ilvl="6" w:tplc="0415000F" w:tentative="1">
      <w:start w:val="1"/>
      <w:numFmt w:val="bullet"/>
      <w:lvlText w:val=""/>
      <w:lvlJc w:val="left"/>
      <w:pPr>
        <w:ind w:left="5127" w:hanging="360"/>
      </w:pPr>
      <w:rPr>
        <w:rFonts w:ascii="Symbol" w:hAnsi="Symbol" w:hint="default"/>
      </w:rPr>
    </w:lvl>
    <w:lvl w:ilvl="7" w:tplc="04150019" w:tentative="1">
      <w:start w:val="1"/>
      <w:numFmt w:val="bullet"/>
      <w:lvlText w:val="o"/>
      <w:lvlJc w:val="left"/>
      <w:pPr>
        <w:ind w:left="5847" w:hanging="360"/>
      </w:pPr>
      <w:rPr>
        <w:rFonts w:ascii="Courier New" w:hAnsi="Courier New" w:cs="Courier New" w:hint="default"/>
      </w:rPr>
    </w:lvl>
    <w:lvl w:ilvl="8" w:tplc="0415001B" w:tentative="1">
      <w:start w:val="1"/>
      <w:numFmt w:val="bullet"/>
      <w:lvlText w:val=""/>
      <w:lvlJc w:val="left"/>
      <w:pPr>
        <w:ind w:left="6567" w:hanging="360"/>
      </w:pPr>
      <w:rPr>
        <w:rFonts w:ascii="Wingdings" w:hAnsi="Wingdings" w:hint="default"/>
      </w:rPr>
    </w:lvl>
  </w:abstractNum>
  <w:abstractNum w:abstractNumId="208">
    <w:nsid w:val="54E49EB4"/>
    <w:multiLevelType w:val="hybridMultilevel"/>
    <w:tmpl w:val="6B3A0CAA"/>
    <w:lvl w:ilvl="0" w:tplc="3CBC79C6">
      <w:start w:val="1"/>
      <w:numFmt w:val="bullet"/>
      <w:lvlText w:val="-"/>
      <w:lvlJc w:val="left"/>
    </w:lvl>
    <w:lvl w:ilvl="1" w:tplc="3DDEDEF2">
      <w:start w:val="1"/>
      <w:numFmt w:val="bullet"/>
      <w:lvlText w:val="-"/>
      <w:lvlJc w:val="left"/>
    </w:lvl>
    <w:lvl w:ilvl="2" w:tplc="6D1AE56C">
      <w:numFmt w:val="decimal"/>
      <w:lvlText w:val=""/>
      <w:lvlJc w:val="left"/>
    </w:lvl>
    <w:lvl w:ilvl="3" w:tplc="25A0DF92">
      <w:numFmt w:val="decimal"/>
      <w:lvlText w:val=""/>
      <w:lvlJc w:val="left"/>
    </w:lvl>
    <w:lvl w:ilvl="4" w:tplc="95488CAA">
      <w:numFmt w:val="decimal"/>
      <w:lvlText w:val=""/>
      <w:lvlJc w:val="left"/>
    </w:lvl>
    <w:lvl w:ilvl="5" w:tplc="C0562220">
      <w:numFmt w:val="decimal"/>
      <w:lvlText w:val=""/>
      <w:lvlJc w:val="left"/>
    </w:lvl>
    <w:lvl w:ilvl="6" w:tplc="88FCD298">
      <w:numFmt w:val="decimal"/>
      <w:lvlText w:val=""/>
      <w:lvlJc w:val="left"/>
    </w:lvl>
    <w:lvl w:ilvl="7" w:tplc="A7B07918">
      <w:numFmt w:val="decimal"/>
      <w:lvlText w:val=""/>
      <w:lvlJc w:val="left"/>
    </w:lvl>
    <w:lvl w:ilvl="8" w:tplc="03149334">
      <w:numFmt w:val="decimal"/>
      <w:lvlText w:val=""/>
      <w:lvlJc w:val="left"/>
    </w:lvl>
  </w:abstractNum>
  <w:abstractNum w:abstractNumId="209">
    <w:nsid w:val="554F0CE8"/>
    <w:multiLevelType w:val="hybridMultilevel"/>
    <w:tmpl w:val="C7E6489A"/>
    <w:lvl w:ilvl="0" w:tplc="9244AF2E">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10">
    <w:nsid w:val="5550334D"/>
    <w:multiLevelType w:val="hybridMultilevel"/>
    <w:tmpl w:val="B8E83C84"/>
    <w:lvl w:ilvl="0" w:tplc="0415000F">
      <w:start w:val="1"/>
      <w:numFmt w:val="decimal"/>
      <w:lvlText w:val="%1."/>
      <w:lvlJc w:val="left"/>
      <w:pPr>
        <w:tabs>
          <w:tab w:val="num" w:pos="720"/>
        </w:tabs>
        <w:ind w:left="720" w:hanging="360"/>
      </w:pPr>
    </w:lvl>
    <w:lvl w:ilvl="1" w:tplc="EC9CA95C">
      <w:start w:val="8"/>
      <w:numFmt w:val="decimal"/>
      <w:lvlText w:val="%2"/>
      <w:lvlJc w:val="left"/>
      <w:pPr>
        <w:tabs>
          <w:tab w:val="num" w:pos="1530"/>
        </w:tabs>
        <w:ind w:left="1530" w:hanging="45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1">
    <w:nsid w:val="556127CF"/>
    <w:multiLevelType w:val="hybridMultilevel"/>
    <w:tmpl w:val="C2FCE610"/>
    <w:lvl w:ilvl="0" w:tplc="9138AE0C">
      <w:numFmt w:val="bullet"/>
      <w:lvlText w:val="-"/>
      <w:lvlJc w:val="left"/>
      <w:pPr>
        <w:ind w:left="538" w:hanging="132"/>
      </w:pPr>
      <w:rPr>
        <w:rFonts w:ascii="Arial" w:eastAsia="Arial" w:hAnsi="Arial" w:cs="Arial" w:hint="default"/>
        <w:w w:val="99"/>
        <w:sz w:val="20"/>
        <w:szCs w:val="20"/>
        <w:lang w:val="pl-PL" w:eastAsia="pl-PL" w:bidi="pl-PL"/>
      </w:rPr>
    </w:lvl>
    <w:lvl w:ilvl="1" w:tplc="9F8AE46A">
      <w:numFmt w:val="bullet"/>
      <w:lvlText w:val="•"/>
      <w:lvlJc w:val="left"/>
      <w:pPr>
        <w:ind w:left="1500" w:hanging="132"/>
      </w:pPr>
      <w:rPr>
        <w:rFonts w:hint="default"/>
        <w:lang w:val="pl-PL" w:eastAsia="pl-PL" w:bidi="pl-PL"/>
      </w:rPr>
    </w:lvl>
    <w:lvl w:ilvl="2" w:tplc="3F680D50">
      <w:numFmt w:val="bullet"/>
      <w:lvlText w:val="•"/>
      <w:lvlJc w:val="left"/>
      <w:pPr>
        <w:ind w:left="2461" w:hanging="132"/>
      </w:pPr>
      <w:rPr>
        <w:rFonts w:hint="default"/>
        <w:lang w:val="pl-PL" w:eastAsia="pl-PL" w:bidi="pl-PL"/>
      </w:rPr>
    </w:lvl>
    <w:lvl w:ilvl="3" w:tplc="26DE7D70">
      <w:numFmt w:val="bullet"/>
      <w:lvlText w:val="•"/>
      <w:lvlJc w:val="left"/>
      <w:pPr>
        <w:ind w:left="3421" w:hanging="132"/>
      </w:pPr>
      <w:rPr>
        <w:rFonts w:hint="default"/>
        <w:lang w:val="pl-PL" w:eastAsia="pl-PL" w:bidi="pl-PL"/>
      </w:rPr>
    </w:lvl>
    <w:lvl w:ilvl="4" w:tplc="D502470E">
      <w:numFmt w:val="bullet"/>
      <w:lvlText w:val="•"/>
      <w:lvlJc w:val="left"/>
      <w:pPr>
        <w:ind w:left="4382" w:hanging="132"/>
      </w:pPr>
      <w:rPr>
        <w:rFonts w:hint="default"/>
        <w:lang w:val="pl-PL" w:eastAsia="pl-PL" w:bidi="pl-PL"/>
      </w:rPr>
    </w:lvl>
    <w:lvl w:ilvl="5" w:tplc="5AB6918C">
      <w:numFmt w:val="bullet"/>
      <w:lvlText w:val="•"/>
      <w:lvlJc w:val="left"/>
      <w:pPr>
        <w:ind w:left="5343" w:hanging="132"/>
      </w:pPr>
      <w:rPr>
        <w:rFonts w:hint="default"/>
        <w:lang w:val="pl-PL" w:eastAsia="pl-PL" w:bidi="pl-PL"/>
      </w:rPr>
    </w:lvl>
    <w:lvl w:ilvl="6" w:tplc="2B4C5128">
      <w:numFmt w:val="bullet"/>
      <w:lvlText w:val="•"/>
      <w:lvlJc w:val="left"/>
      <w:pPr>
        <w:ind w:left="6303" w:hanging="132"/>
      </w:pPr>
      <w:rPr>
        <w:rFonts w:hint="default"/>
        <w:lang w:val="pl-PL" w:eastAsia="pl-PL" w:bidi="pl-PL"/>
      </w:rPr>
    </w:lvl>
    <w:lvl w:ilvl="7" w:tplc="DFCAD0F8">
      <w:numFmt w:val="bullet"/>
      <w:lvlText w:val="•"/>
      <w:lvlJc w:val="left"/>
      <w:pPr>
        <w:ind w:left="7264" w:hanging="132"/>
      </w:pPr>
      <w:rPr>
        <w:rFonts w:hint="default"/>
        <w:lang w:val="pl-PL" w:eastAsia="pl-PL" w:bidi="pl-PL"/>
      </w:rPr>
    </w:lvl>
    <w:lvl w:ilvl="8" w:tplc="32728D9E">
      <w:numFmt w:val="bullet"/>
      <w:lvlText w:val="•"/>
      <w:lvlJc w:val="left"/>
      <w:pPr>
        <w:ind w:left="8225" w:hanging="132"/>
      </w:pPr>
      <w:rPr>
        <w:rFonts w:hint="default"/>
        <w:lang w:val="pl-PL" w:eastAsia="pl-PL" w:bidi="pl-PL"/>
      </w:rPr>
    </w:lvl>
  </w:abstractNum>
  <w:abstractNum w:abstractNumId="212">
    <w:nsid w:val="56682EA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3">
    <w:nsid w:val="56CC20CC"/>
    <w:multiLevelType w:val="hybridMultilevel"/>
    <w:tmpl w:val="B61E43D4"/>
    <w:lvl w:ilvl="0" w:tplc="04150005">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56EE2BC3"/>
    <w:multiLevelType w:val="singleLevel"/>
    <w:tmpl w:val="241CB070"/>
    <w:lvl w:ilvl="0">
      <w:start w:val="1"/>
      <w:numFmt w:val="decimal"/>
      <w:lvlText w:val="%1."/>
      <w:legacy w:legacy="1" w:legacySpace="0" w:legacyIndent="283"/>
      <w:lvlJc w:val="left"/>
      <w:pPr>
        <w:ind w:left="283" w:hanging="283"/>
      </w:pPr>
    </w:lvl>
  </w:abstractNum>
  <w:abstractNum w:abstractNumId="215">
    <w:nsid w:val="572B4421"/>
    <w:multiLevelType w:val="hybridMultilevel"/>
    <w:tmpl w:val="F64ECA7A"/>
    <w:lvl w:ilvl="0" w:tplc="24AC34C8">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6">
    <w:nsid w:val="587F5068"/>
    <w:multiLevelType w:val="hybridMultilevel"/>
    <w:tmpl w:val="BB16ECAA"/>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59166F57"/>
    <w:multiLevelType w:val="hybridMultilevel"/>
    <w:tmpl w:val="47AC0926"/>
    <w:lvl w:ilvl="0" w:tplc="04150005">
      <w:start w:val="1"/>
      <w:numFmt w:val="bullet"/>
      <w:lvlText w:val=""/>
      <w:legacy w:legacy="1" w:legacySpace="0" w:legacyIndent="283"/>
      <w:lvlJc w:val="left"/>
      <w:pPr>
        <w:ind w:left="1363" w:hanging="283"/>
      </w:pPr>
      <w:rPr>
        <w:rFonts w:ascii="Symbol" w:hAnsi="Symbol" w:hint="default"/>
        <w:sz w:val="20"/>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18">
    <w:nsid w:val="592764AF"/>
    <w:multiLevelType w:val="hybridMultilevel"/>
    <w:tmpl w:val="CB50683C"/>
    <w:lvl w:ilvl="0" w:tplc="04150005">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596E2325"/>
    <w:multiLevelType w:val="hybridMultilevel"/>
    <w:tmpl w:val="FE885224"/>
    <w:lvl w:ilvl="0" w:tplc="24AC34C8">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5983423A"/>
    <w:multiLevelType w:val="multilevel"/>
    <w:tmpl w:val="D638B03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1">
    <w:nsid w:val="598F0ECF"/>
    <w:multiLevelType w:val="singleLevel"/>
    <w:tmpl w:val="F6641092"/>
    <w:lvl w:ilvl="0">
      <w:start w:val="1"/>
      <w:numFmt w:val="lowerLetter"/>
      <w:lvlText w:val="%1)"/>
      <w:legacy w:legacy="1" w:legacySpace="0" w:legacyIndent="283"/>
      <w:lvlJc w:val="left"/>
      <w:pPr>
        <w:ind w:left="283" w:hanging="283"/>
      </w:pPr>
    </w:lvl>
  </w:abstractNum>
  <w:abstractNum w:abstractNumId="222">
    <w:nsid w:val="59D50462"/>
    <w:multiLevelType w:val="hybridMultilevel"/>
    <w:tmpl w:val="B98A7336"/>
    <w:lvl w:ilvl="0" w:tplc="98509CBC">
      <w:start w:val="2"/>
      <w:numFmt w:val="bullet"/>
      <w:lvlText w:val="−"/>
      <w:lvlJc w:val="left"/>
      <w:pPr>
        <w:tabs>
          <w:tab w:val="num" w:pos="1080"/>
        </w:tabs>
        <w:ind w:left="1080" w:hanging="360"/>
      </w:pPr>
      <w:rPr>
        <w:rFonts w:ascii="Times New Roman" w:eastAsia="Times New Roman" w:hAnsi="Times New Roman" w:cs="Times New Roman" w:hint="default"/>
      </w:rPr>
    </w:lvl>
    <w:lvl w:ilvl="1" w:tplc="6A745B94" w:tentative="1">
      <w:start w:val="1"/>
      <w:numFmt w:val="bullet"/>
      <w:lvlText w:val="o"/>
      <w:lvlJc w:val="left"/>
      <w:pPr>
        <w:tabs>
          <w:tab w:val="num" w:pos="1800"/>
        </w:tabs>
        <w:ind w:left="1800" w:hanging="360"/>
      </w:pPr>
      <w:rPr>
        <w:rFonts w:ascii="Courier New" w:hAnsi="Courier New" w:hint="default"/>
      </w:rPr>
    </w:lvl>
    <w:lvl w:ilvl="2" w:tplc="C86A4238" w:tentative="1">
      <w:start w:val="1"/>
      <w:numFmt w:val="bullet"/>
      <w:lvlText w:val=""/>
      <w:lvlJc w:val="left"/>
      <w:pPr>
        <w:tabs>
          <w:tab w:val="num" w:pos="2520"/>
        </w:tabs>
        <w:ind w:left="2520" w:hanging="360"/>
      </w:pPr>
      <w:rPr>
        <w:rFonts w:ascii="Wingdings" w:hAnsi="Wingdings" w:hint="default"/>
      </w:rPr>
    </w:lvl>
    <w:lvl w:ilvl="3" w:tplc="EE76D3D6" w:tentative="1">
      <w:start w:val="1"/>
      <w:numFmt w:val="bullet"/>
      <w:lvlText w:val=""/>
      <w:lvlJc w:val="left"/>
      <w:pPr>
        <w:tabs>
          <w:tab w:val="num" w:pos="3240"/>
        </w:tabs>
        <w:ind w:left="3240" w:hanging="360"/>
      </w:pPr>
      <w:rPr>
        <w:rFonts w:ascii="Symbol" w:hAnsi="Symbol" w:hint="default"/>
      </w:rPr>
    </w:lvl>
    <w:lvl w:ilvl="4" w:tplc="301E39CE" w:tentative="1">
      <w:start w:val="1"/>
      <w:numFmt w:val="bullet"/>
      <w:lvlText w:val="o"/>
      <w:lvlJc w:val="left"/>
      <w:pPr>
        <w:tabs>
          <w:tab w:val="num" w:pos="3960"/>
        </w:tabs>
        <w:ind w:left="3960" w:hanging="360"/>
      </w:pPr>
      <w:rPr>
        <w:rFonts w:ascii="Courier New" w:hAnsi="Courier New" w:hint="default"/>
      </w:rPr>
    </w:lvl>
    <w:lvl w:ilvl="5" w:tplc="131ED6C4" w:tentative="1">
      <w:start w:val="1"/>
      <w:numFmt w:val="bullet"/>
      <w:lvlText w:val=""/>
      <w:lvlJc w:val="left"/>
      <w:pPr>
        <w:tabs>
          <w:tab w:val="num" w:pos="4680"/>
        </w:tabs>
        <w:ind w:left="4680" w:hanging="360"/>
      </w:pPr>
      <w:rPr>
        <w:rFonts w:ascii="Wingdings" w:hAnsi="Wingdings" w:hint="default"/>
      </w:rPr>
    </w:lvl>
    <w:lvl w:ilvl="6" w:tplc="AAF64E9C" w:tentative="1">
      <w:start w:val="1"/>
      <w:numFmt w:val="bullet"/>
      <w:lvlText w:val=""/>
      <w:lvlJc w:val="left"/>
      <w:pPr>
        <w:tabs>
          <w:tab w:val="num" w:pos="5400"/>
        </w:tabs>
        <w:ind w:left="5400" w:hanging="360"/>
      </w:pPr>
      <w:rPr>
        <w:rFonts w:ascii="Symbol" w:hAnsi="Symbol" w:hint="default"/>
      </w:rPr>
    </w:lvl>
    <w:lvl w:ilvl="7" w:tplc="4A68E55A" w:tentative="1">
      <w:start w:val="1"/>
      <w:numFmt w:val="bullet"/>
      <w:lvlText w:val="o"/>
      <w:lvlJc w:val="left"/>
      <w:pPr>
        <w:tabs>
          <w:tab w:val="num" w:pos="6120"/>
        </w:tabs>
        <w:ind w:left="6120" w:hanging="360"/>
      </w:pPr>
      <w:rPr>
        <w:rFonts w:ascii="Courier New" w:hAnsi="Courier New" w:hint="default"/>
      </w:rPr>
    </w:lvl>
    <w:lvl w:ilvl="8" w:tplc="51F80BEE" w:tentative="1">
      <w:start w:val="1"/>
      <w:numFmt w:val="bullet"/>
      <w:lvlText w:val=""/>
      <w:lvlJc w:val="left"/>
      <w:pPr>
        <w:tabs>
          <w:tab w:val="num" w:pos="6840"/>
        </w:tabs>
        <w:ind w:left="6840" w:hanging="360"/>
      </w:pPr>
      <w:rPr>
        <w:rFonts w:ascii="Wingdings" w:hAnsi="Wingdings" w:hint="default"/>
      </w:rPr>
    </w:lvl>
  </w:abstractNum>
  <w:abstractNum w:abstractNumId="223">
    <w:nsid w:val="5A861169"/>
    <w:multiLevelType w:val="hybridMultilevel"/>
    <w:tmpl w:val="11D43898"/>
    <w:lvl w:ilvl="0" w:tplc="B7D8554C">
      <w:start w:val="1"/>
      <w:numFmt w:val="bullet"/>
      <w:lvlText w:val=""/>
      <w:legacy w:legacy="1" w:legacySpace="0" w:legacyIndent="283"/>
      <w:lvlJc w:val="left"/>
      <w:pPr>
        <w:ind w:left="283" w:hanging="283"/>
      </w:pPr>
      <w:rPr>
        <w:rFonts w:ascii="Symbol" w:hAnsi="Symbol" w:hint="default"/>
        <w:sz w:val="20"/>
      </w:rPr>
    </w:lvl>
    <w:lvl w:ilvl="1" w:tplc="A64E8112" w:tentative="1">
      <w:start w:val="1"/>
      <w:numFmt w:val="bullet"/>
      <w:lvlText w:val="o"/>
      <w:lvlJc w:val="left"/>
      <w:pPr>
        <w:tabs>
          <w:tab w:val="num" w:pos="1440"/>
        </w:tabs>
        <w:ind w:left="1440" w:hanging="360"/>
      </w:pPr>
      <w:rPr>
        <w:rFonts w:ascii="Courier New" w:hAnsi="Courier New" w:cs="Courier New" w:hint="default"/>
      </w:rPr>
    </w:lvl>
    <w:lvl w:ilvl="2" w:tplc="05B42784" w:tentative="1">
      <w:start w:val="1"/>
      <w:numFmt w:val="bullet"/>
      <w:lvlText w:val=""/>
      <w:lvlJc w:val="left"/>
      <w:pPr>
        <w:tabs>
          <w:tab w:val="num" w:pos="2160"/>
        </w:tabs>
        <w:ind w:left="2160" w:hanging="360"/>
      </w:pPr>
      <w:rPr>
        <w:rFonts w:ascii="Wingdings" w:hAnsi="Wingdings" w:hint="default"/>
      </w:rPr>
    </w:lvl>
    <w:lvl w:ilvl="3" w:tplc="41DC1E20" w:tentative="1">
      <w:start w:val="1"/>
      <w:numFmt w:val="bullet"/>
      <w:lvlText w:val=""/>
      <w:lvlJc w:val="left"/>
      <w:pPr>
        <w:tabs>
          <w:tab w:val="num" w:pos="2880"/>
        </w:tabs>
        <w:ind w:left="2880" w:hanging="360"/>
      </w:pPr>
      <w:rPr>
        <w:rFonts w:ascii="Symbol" w:hAnsi="Symbol" w:hint="default"/>
      </w:rPr>
    </w:lvl>
    <w:lvl w:ilvl="4" w:tplc="FE98B17E" w:tentative="1">
      <w:start w:val="1"/>
      <w:numFmt w:val="bullet"/>
      <w:lvlText w:val="o"/>
      <w:lvlJc w:val="left"/>
      <w:pPr>
        <w:tabs>
          <w:tab w:val="num" w:pos="3600"/>
        </w:tabs>
        <w:ind w:left="3600" w:hanging="360"/>
      </w:pPr>
      <w:rPr>
        <w:rFonts w:ascii="Courier New" w:hAnsi="Courier New" w:cs="Courier New" w:hint="default"/>
      </w:rPr>
    </w:lvl>
    <w:lvl w:ilvl="5" w:tplc="D99012A8" w:tentative="1">
      <w:start w:val="1"/>
      <w:numFmt w:val="bullet"/>
      <w:lvlText w:val=""/>
      <w:lvlJc w:val="left"/>
      <w:pPr>
        <w:tabs>
          <w:tab w:val="num" w:pos="4320"/>
        </w:tabs>
        <w:ind w:left="4320" w:hanging="360"/>
      </w:pPr>
      <w:rPr>
        <w:rFonts w:ascii="Wingdings" w:hAnsi="Wingdings" w:hint="default"/>
      </w:rPr>
    </w:lvl>
    <w:lvl w:ilvl="6" w:tplc="17AA146E" w:tentative="1">
      <w:start w:val="1"/>
      <w:numFmt w:val="bullet"/>
      <w:lvlText w:val=""/>
      <w:lvlJc w:val="left"/>
      <w:pPr>
        <w:tabs>
          <w:tab w:val="num" w:pos="5040"/>
        </w:tabs>
        <w:ind w:left="5040" w:hanging="360"/>
      </w:pPr>
      <w:rPr>
        <w:rFonts w:ascii="Symbol" w:hAnsi="Symbol" w:hint="default"/>
      </w:rPr>
    </w:lvl>
    <w:lvl w:ilvl="7" w:tplc="227C4364" w:tentative="1">
      <w:start w:val="1"/>
      <w:numFmt w:val="bullet"/>
      <w:lvlText w:val="o"/>
      <w:lvlJc w:val="left"/>
      <w:pPr>
        <w:tabs>
          <w:tab w:val="num" w:pos="5760"/>
        </w:tabs>
        <w:ind w:left="5760" w:hanging="360"/>
      </w:pPr>
      <w:rPr>
        <w:rFonts w:ascii="Courier New" w:hAnsi="Courier New" w:cs="Courier New" w:hint="default"/>
      </w:rPr>
    </w:lvl>
    <w:lvl w:ilvl="8" w:tplc="E36C3372" w:tentative="1">
      <w:start w:val="1"/>
      <w:numFmt w:val="bullet"/>
      <w:lvlText w:val=""/>
      <w:lvlJc w:val="left"/>
      <w:pPr>
        <w:tabs>
          <w:tab w:val="num" w:pos="6480"/>
        </w:tabs>
        <w:ind w:left="6480" w:hanging="360"/>
      </w:pPr>
      <w:rPr>
        <w:rFonts w:ascii="Wingdings" w:hAnsi="Wingdings" w:hint="default"/>
      </w:rPr>
    </w:lvl>
  </w:abstractNum>
  <w:abstractNum w:abstractNumId="224">
    <w:nsid w:val="5B010F74"/>
    <w:multiLevelType w:val="multilevel"/>
    <w:tmpl w:val="326E1318"/>
    <w:styleLink w:val="WWNum134"/>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225">
    <w:nsid w:val="5B1D1F40"/>
    <w:multiLevelType w:val="hybridMultilevel"/>
    <w:tmpl w:val="48068052"/>
    <w:lvl w:ilvl="0" w:tplc="4D62364C">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5B727A3F"/>
    <w:multiLevelType w:val="singleLevel"/>
    <w:tmpl w:val="04150017"/>
    <w:lvl w:ilvl="0">
      <w:start w:val="1"/>
      <w:numFmt w:val="lowerLetter"/>
      <w:lvlText w:val="%1)"/>
      <w:lvlJc w:val="left"/>
      <w:pPr>
        <w:tabs>
          <w:tab w:val="num" w:pos="360"/>
        </w:tabs>
        <w:ind w:left="360" w:hanging="360"/>
      </w:pPr>
    </w:lvl>
  </w:abstractNum>
  <w:abstractNum w:abstractNumId="227">
    <w:nsid w:val="5B981E13"/>
    <w:multiLevelType w:val="hybridMultilevel"/>
    <w:tmpl w:val="E2768714"/>
    <w:lvl w:ilvl="0" w:tplc="24AC34C8">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5CC250DF"/>
    <w:multiLevelType w:val="singleLevel"/>
    <w:tmpl w:val="F586C87C"/>
    <w:styleLink w:val="SST1"/>
    <w:lvl w:ilvl="0">
      <w:start w:val="2"/>
      <w:numFmt w:val="bullet"/>
      <w:lvlText w:val="-"/>
      <w:lvlJc w:val="left"/>
      <w:pPr>
        <w:tabs>
          <w:tab w:val="num" w:pos="1764"/>
        </w:tabs>
        <w:ind w:left="1764" w:hanging="360"/>
      </w:pPr>
    </w:lvl>
  </w:abstractNum>
  <w:abstractNum w:abstractNumId="229">
    <w:nsid w:val="5D1D676B"/>
    <w:multiLevelType w:val="hybridMultilevel"/>
    <w:tmpl w:val="89CE31D2"/>
    <w:lvl w:ilvl="0" w:tplc="F6641092">
      <w:start w:val="1"/>
      <w:numFmt w:val="lowerLetter"/>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nsid w:val="5D316711"/>
    <w:multiLevelType w:val="singleLevel"/>
    <w:tmpl w:val="9244AF2E"/>
    <w:lvl w:ilvl="0">
      <w:numFmt w:val="decimal"/>
      <w:lvlText w:val="*"/>
      <w:lvlJc w:val="left"/>
    </w:lvl>
  </w:abstractNum>
  <w:abstractNum w:abstractNumId="231">
    <w:nsid w:val="5D8C151C"/>
    <w:multiLevelType w:val="hybridMultilevel"/>
    <w:tmpl w:val="F464542C"/>
    <w:lvl w:ilvl="0" w:tplc="F5C403C0">
      <w:start w:val="1"/>
      <w:numFmt w:val="bullet"/>
      <w:lvlText w:val=""/>
      <w:lvlJc w:val="left"/>
      <w:pPr>
        <w:ind w:left="720" w:hanging="360"/>
      </w:pPr>
      <w:rPr>
        <w:rFonts w:ascii="Symbol" w:hAnsi="Symbol" w:hint="default"/>
        <w:spacing w:val="0"/>
        <w:kern w:val="0"/>
        <w:position w:val="0"/>
      </w:rPr>
    </w:lvl>
    <w:lvl w:ilvl="1" w:tplc="241A6998" w:tentative="1">
      <w:start w:val="1"/>
      <w:numFmt w:val="bullet"/>
      <w:lvlText w:val="o"/>
      <w:lvlJc w:val="left"/>
      <w:pPr>
        <w:ind w:left="1440" w:hanging="360"/>
      </w:pPr>
      <w:rPr>
        <w:rFonts w:ascii="Courier New" w:hAnsi="Courier New" w:cs="Courier New" w:hint="default"/>
      </w:rPr>
    </w:lvl>
    <w:lvl w:ilvl="2" w:tplc="60680E86" w:tentative="1">
      <w:start w:val="1"/>
      <w:numFmt w:val="bullet"/>
      <w:lvlText w:val=""/>
      <w:lvlJc w:val="left"/>
      <w:pPr>
        <w:ind w:left="2160" w:hanging="360"/>
      </w:pPr>
      <w:rPr>
        <w:rFonts w:ascii="Wingdings" w:hAnsi="Wingdings" w:hint="default"/>
      </w:rPr>
    </w:lvl>
    <w:lvl w:ilvl="3" w:tplc="9CEECD38" w:tentative="1">
      <w:start w:val="1"/>
      <w:numFmt w:val="bullet"/>
      <w:lvlText w:val=""/>
      <w:lvlJc w:val="left"/>
      <w:pPr>
        <w:ind w:left="2880" w:hanging="360"/>
      </w:pPr>
      <w:rPr>
        <w:rFonts w:ascii="Symbol" w:hAnsi="Symbol" w:hint="default"/>
      </w:rPr>
    </w:lvl>
    <w:lvl w:ilvl="4" w:tplc="7AA8EB1E" w:tentative="1">
      <w:start w:val="1"/>
      <w:numFmt w:val="bullet"/>
      <w:lvlText w:val="o"/>
      <w:lvlJc w:val="left"/>
      <w:pPr>
        <w:ind w:left="3600" w:hanging="360"/>
      </w:pPr>
      <w:rPr>
        <w:rFonts w:ascii="Courier New" w:hAnsi="Courier New" w:cs="Courier New" w:hint="default"/>
      </w:rPr>
    </w:lvl>
    <w:lvl w:ilvl="5" w:tplc="928685CC" w:tentative="1">
      <w:start w:val="1"/>
      <w:numFmt w:val="bullet"/>
      <w:lvlText w:val=""/>
      <w:lvlJc w:val="left"/>
      <w:pPr>
        <w:ind w:left="4320" w:hanging="360"/>
      </w:pPr>
      <w:rPr>
        <w:rFonts w:ascii="Wingdings" w:hAnsi="Wingdings" w:hint="default"/>
      </w:rPr>
    </w:lvl>
    <w:lvl w:ilvl="6" w:tplc="70CA64E0" w:tentative="1">
      <w:start w:val="1"/>
      <w:numFmt w:val="bullet"/>
      <w:lvlText w:val=""/>
      <w:lvlJc w:val="left"/>
      <w:pPr>
        <w:ind w:left="5040" w:hanging="360"/>
      </w:pPr>
      <w:rPr>
        <w:rFonts w:ascii="Symbol" w:hAnsi="Symbol" w:hint="default"/>
      </w:rPr>
    </w:lvl>
    <w:lvl w:ilvl="7" w:tplc="44DAAA0A" w:tentative="1">
      <w:start w:val="1"/>
      <w:numFmt w:val="bullet"/>
      <w:lvlText w:val="o"/>
      <w:lvlJc w:val="left"/>
      <w:pPr>
        <w:ind w:left="5760" w:hanging="360"/>
      </w:pPr>
      <w:rPr>
        <w:rFonts w:ascii="Courier New" w:hAnsi="Courier New" w:cs="Courier New" w:hint="default"/>
      </w:rPr>
    </w:lvl>
    <w:lvl w:ilvl="8" w:tplc="F64ECA88" w:tentative="1">
      <w:start w:val="1"/>
      <w:numFmt w:val="bullet"/>
      <w:lvlText w:val=""/>
      <w:lvlJc w:val="left"/>
      <w:pPr>
        <w:ind w:left="6480" w:hanging="360"/>
      </w:pPr>
      <w:rPr>
        <w:rFonts w:ascii="Wingdings" w:hAnsi="Wingdings" w:hint="default"/>
      </w:rPr>
    </w:lvl>
  </w:abstractNum>
  <w:abstractNum w:abstractNumId="232">
    <w:nsid w:val="5E0F1DCB"/>
    <w:multiLevelType w:val="hybridMultilevel"/>
    <w:tmpl w:val="675A61AA"/>
    <w:lvl w:ilvl="0" w:tplc="24AC34C8">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33">
    <w:nsid w:val="5E14727E"/>
    <w:multiLevelType w:val="hybridMultilevel"/>
    <w:tmpl w:val="0E0E7726"/>
    <w:lvl w:ilvl="0" w:tplc="83C805C6">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5E5E0775"/>
    <w:multiLevelType w:val="hybridMultilevel"/>
    <w:tmpl w:val="829AE98E"/>
    <w:lvl w:ilvl="0" w:tplc="0415000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5F0F1F76"/>
    <w:multiLevelType w:val="hybridMultilevel"/>
    <w:tmpl w:val="9C7A65B6"/>
    <w:lvl w:ilvl="0" w:tplc="04150017">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6">
    <w:nsid w:val="5F6E3D0B"/>
    <w:multiLevelType w:val="hybridMultilevel"/>
    <w:tmpl w:val="C986CDB2"/>
    <w:lvl w:ilvl="0" w:tplc="9244AF2E">
      <w:start w:val="1"/>
      <w:numFmt w:val="decimal"/>
      <w:lvlText w:val="%1)"/>
      <w:lvlJc w:val="left"/>
      <w:pPr>
        <w:ind w:left="720" w:hanging="360"/>
      </w:pPr>
    </w:lvl>
    <w:lvl w:ilvl="1" w:tplc="04150003">
      <w:start w:val="1"/>
      <w:numFmt w:val="lowerLetter"/>
      <w:lvlText w:val="%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37">
    <w:nsid w:val="5F8B132F"/>
    <w:multiLevelType w:val="hybridMultilevel"/>
    <w:tmpl w:val="271CB0A0"/>
    <w:lvl w:ilvl="0" w:tplc="76B8D89E">
      <w:start w:val="1"/>
      <w:numFmt w:val="lowerLetter"/>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8">
    <w:nsid w:val="609A4582"/>
    <w:multiLevelType w:val="singleLevel"/>
    <w:tmpl w:val="FFFFFFFF"/>
    <w:lvl w:ilvl="0">
      <w:numFmt w:val="decimal"/>
      <w:lvlText w:val="*"/>
      <w:lvlJc w:val="left"/>
    </w:lvl>
  </w:abstractNum>
  <w:abstractNum w:abstractNumId="239">
    <w:nsid w:val="60A55B68"/>
    <w:multiLevelType w:val="hybridMultilevel"/>
    <w:tmpl w:val="F250A12C"/>
    <w:lvl w:ilvl="0" w:tplc="B120A0BA">
      <w:start w:val="1"/>
      <w:numFmt w:val="bullet"/>
      <w:lvlText w:val=""/>
      <w:lvlJc w:val="left"/>
      <w:pPr>
        <w:tabs>
          <w:tab w:val="num" w:pos="360"/>
        </w:tabs>
        <w:ind w:left="360" w:hanging="360"/>
      </w:pPr>
      <w:rPr>
        <w:rFonts w:ascii="Symbol" w:hAnsi="Symbol" w:hint="default"/>
      </w:rPr>
    </w:lvl>
    <w:lvl w:ilvl="1" w:tplc="727C9AA2" w:tentative="1">
      <w:start w:val="1"/>
      <w:numFmt w:val="bullet"/>
      <w:lvlText w:val="o"/>
      <w:lvlJc w:val="left"/>
      <w:pPr>
        <w:tabs>
          <w:tab w:val="num" w:pos="1080"/>
        </w:tabs>
        <w:ind w:left="1080" w:hanging="360"/>
      </w:pPr>
      <w:rPr>
        <w:rFonts w:ascii="Courier New" w:hAnsi="Courier New" w:cs="Courier New" w:hint="default"/>
      </w:rPr>
    </w:lvl>
    <w:lvl w:ilvl="2" w:tplc="DCD44DAE" w:tentative="1">
      <w:start w:val="1"/>
      <w:numFmt w:val="bullet"/>
      <w:lvlText w:val=""/>
      <w:lvlJc w:val="left"/>
      <w:pPr>
        <w:tabs>
          <w:tab w:val="num" w:pos="1800"/>
        </w:tabs>
        <w:ind w:left="1800" w:hanging="360"/>
      </w:pPr>
      <w:rPr>
        <w:rFonts w:ascii="Wingdings" w:hAnsi="Wingdings" w:hint="default"/>
      </w:rPr>
    </w:lvl>
    <w:lvl w:ilvl="3" w:tplc="87EE2962" w:tentative="1">
      <w:start w:val="1"/>
      <w:numFmt w:val="bullet"/>
      <w:lvlText w:val=""/>
      <w:lvlJc w:val="left"/>
      <w:pPr>
        <w:tabs>
          <w:tab w:val="num" w:pos="2520"/>
        </w:tabs>
        <w:ind w:left="2520" w:hanging="360"/>
      </w:pPr>
      <w:rPr>
        <w:rFonts w:ascii="Symbol" w:hAnsi="Symbol" w:hint="default"/>
      </w:rPr>
    </w:lvl>
    <w:lvl w:ilvl="4" w:tplc="E7B0E39A" w:tentative="1">
      <w:start w:val="1"/>
      <w:numFmt w:val="bullet"/>
      <w:lvlText w:val="o"/>
      <w:lvlJc w:val="left"/>
      <w:pPr>
        <w:tabs>
          <w:tab w:val="num" w:pos="3240"/>
        </w:tabs>
        <w:ind w:left="3240" w:hanging="360"/>
      </w:pPr>
      <w:rPr>
        <w:rFonts w:ascii="Courier New" w:hAnsi="Courier New" w:cs="Courier New" w:hint="default"/>
      </w:rPr>
    </w:lvl>
    <w:lvl w:ilvl="5" w:tplc="1D56B5E4" w:tentative="1">
      <w:start w:val="1"/>
      <w:numFmt w:val="bullet"/>
      <w:lvlText w:val=""/>
      <w:lvlJc w:val="left"/>
      <w:pPr>
        <w:tabs>
          <w:tab w:val="num" w:pos="3960"/>
        </w:tabs>
        <w:ind w:left="3960" w:hanging="360"/>
      </w:pPr>
      <w:rPr>
        <w:rFonts w:ascii="Wingdings" w:hAnsi="Wingdings" w:hint="default"/>
      </w:rPr>
    </w:lvl>
    <w:lvl w:ilvl="6" w:tplc="6DEEC36C" w:tentative="1">
      <w:start w:val="1"/>
      <w:numFmt w:val="bullet"/>
      <w:lvlText w:val=""/>
      <w:lvlJc w:val="left"/>
      <w:pPr>
        <w:tabs>
          <w:tab w:val="num" w:pos="4680"/>
        </w:tabs>
        <w:ind w:left="4680" w:hanging="360"/>
      </w:pPr>
      <w:rPr>
        <w:rFonts w:ascii="Symbol" w:hAnsi="Symbol" w:hint="default"/>
      </w:rPr>
    </w:lvl>
    <w:lvl w:ilvl="7" w:tplc="B69ADF28" w:tentative="1">
      <w:start w:val="1"/>
      <w:numFmt w:val="bullet"/>
      <w:lvlText w:val="o"/>
      <w:lvlJc w:val="left"/>
      <w:pPr>
        <w:tabs>
          <w:tab w:val="num" w:pos="5400"/>
        </w:tabs>
        <w:ind w:left="5400" w:hanging="360"/>
      </w:pPr>
      <w:rPr>
        <w:rFonts w:ascii="Courier New" w:hAnsi="Courier New" w:cs="Courier New" w:hint="default"/>
      </w:rPr>
    </w:lvl>
    <w:lvl w:ilvl="8" w:tplc="82F0D23E" w:tentative="1">
      <w:start w:val="1"/>
      <w:numFmt w:val="bullet"/>
      <w:lvlText w:val=""/>
      <w:lvlJc w:val="left"/>
      <w:pPr>
        <w:tabs>
          <w:tab w:val="num" w:pos="6120"/>
        </w:tabs>
        <w:ind w:left="6120" w:hanging="360"/>
      </w:pPr>
      <w:rPr>
        <w:rFonts w:ascii="Wingdings" w:hAnsi="Wingdings" w:hint="default"/>
      </w:rPr>
    </w:lvl>
  </w:abstractNum>
  <w:abstractNum w:abstractNumId="240">
    <w:nsid w:val="60EF0144"/>
    <w:multiLevelType w:val="hybridMultilevel"/>
    <w:tmpl w:val="947E24E8"/>
    <w:lvl w:ilvl="0" w:tplc="D03418F8">
      <w:start w:val="1"/>
      <w:numFmt w:val="bullet"/>
      <w:lvlText w:val=""/>
      <w:lvlJc w:val="left"/>
      <w:pPr>
        <w:ind w:left="720" w:hanging="360"/>
      </w:pPr>
      <w:rPr>
        <w:rFonts w:ascii="Symbol" w:hAnsi="Symbol" w:hint="default"/>
      </w:rPr>
    </w:lvl>
    <w:lvl w:ilvl="1" w:tplc="6C4E5DAE" w:tentative="1">
      <w:start w:val="1"/>
      <w:numFmt w:val="bullet"/>
      <w:lvlText w:val="o"/>
      <w:lvlJc w:val="left"/>
      <w:pPr>
        <w:ind w:left="1440" w:hanging="360"/>
      </w:pPr>
      <w:rPr>
        <w:rFonts w:ascii="Courier New" w:hAnsi="Courier New" w:cs="Courier New" w:hint="default"/>
      </w:rPr>
    </w:lvl>
    <w:lvl w:ilvl="2" w:tplc="52B8C7FC" w:tentative="1">
      <w:start w:val="1"/>
      <w:numFmt w:val="bullet"/>
      <w:lvlText w:val=""/>
      <w:lvlJc w:val="left"/>
      <w:pPr>
        <w:ind w:left="2160" w:hanging="360"/>
      </w:pPr>
      <w:rPr>
        <w:rFonts w:ascii="Wingdings" w:hAnsi="Wingdings" w:hint="default"/>
      </w:rPr>
    </w:lvl>
    <w:lvl w:ilvl="3" w:tplc="C63C8E7C" w:tentative="1">
      <w:start w:val="1"/>
      <w:numFmt w:val="bullet"/>
      <w:lvlText w:val=""/>
      <w:lvlJc w:val="left"/>
      <w:pPr>
        <w:ind w:left="2880" w:hanging="360"/>
      </w:pPr>
      <w:rPr>
        <w:rFonts w:ascii="Symbol" w:hAnsi="Symbol" w:hint="default"/>
      </w:rPr>
    </w:lvl>
    <w:lvl w:ilvl="4" w:tplc="BE08C856" w:tentative="1">
      <w:start w:val="1"/>
      <w:numFmt w:val="bullet"/>
      <w:lvlText w:val="o"/>
      <w:lvlJc w:val="left"/>
      <w:pPr>
        <w:ind w:left="3600" w:hanging="360"/>
      </w:pPr>
      <w:rPr>
        <w:rFonts w:ascii="Courier New" w:hAnsi="Courier New" w:cs="Courier New" w:hint="default"/>
      </w:rPr>
    </w:lvl>
    <w:lvl w:ilvl="5" w:tplc="1744F3A0" w:tentative="1">
      <w:start w:val="1"/>
      <w:numFmt w:val="bullet"/>
      <w:lvlText w:val=""/>
      <w:lvlJc w:val="left"/>
      <w:pPr>
        <w:ind w:left="4320" w:hanging="360"/>
      </w:pPr>
      <w:rPr>
        <w:rFonts w:ascii="Wingdings" w:hAnsi="Wingdings" w:hint="default"/>
      </w:rPr>
    </w:lvl>
    <w:lvl w:ilvl="6" w:tplc="F38ABC8A" w:tentative="1">
      <w:start w:val="1"/>
      <w:numFmt w:val="bullet"/>
      <w:lvlText w:val=""/>
      <w:lvlJc w:val="left"/>
      <w:pPr>
        <w:ind w:left="5040" w:hanging="360"/>
      </w:pPr>
      <w:rPr>
        <w:rFonts w:ascii="Symbol" w:hAnsi="Symbol" w:hint="default"/>
      </w:rPr>
    </w:lvl>
    <w:lvl w:ilvl="7" w:tplc="B13CEE28" w:tentative="1">
      <w:start w:val="1"/>
      <w:numFmt w:val="bullet"/>
      <w:lvlText w:val="o"/>
      <w:lvlJc w:val="left"/>
      <w:pPr>
        <w:ind w:left="5760" w:hanging="360"/>
      </w:pPr>
      <w:rPr>
        <w:rFonts w:ascii="Courier New" w:hAnsi="Courier New" w:cs="Courier New" w:hint="default"/>
      </w:rPr>
    </w:lvl>
    <w:lvl w:ilvl="8" w:tplc="1F44D580" w:tentative="1">
      <w:start w:val="1"/>
      <w:numFmt w:val="bullet"/>
      <w:lvlText w:val=""/>
      <w:lvlJc w:val="left"/>
      <w:pPr>
        <w:ind w:left="6480" w:hanging="360"/>
      </w:pPr>
      <w:rPr>
        <w:rFonts w:ascii="Wingdings" w:hAnsi="Wingdings" w:hint="default"/>
      </w:rPr>
    </w:lvl>
  </w:abstractNum>
  <w:abstractNum w:abstractNumId="241">
    <w:nsid w:val="612A6336"/>
    <w:multiLevelType w:val="hybridMultilevel"/>
    <w:tmpl w:val="9244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nsid w:val="6190703B"/>
    <w:multiLevelType w:val="hybridMultilevel"/>
    <w:tmpl w:val="2CBFF0DF"/>
    <w:lvl w:ilvl="0" w:tplc="9244AF2E">
      <w:start w:val="1"/>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243">
    <w:nsid w:val="620C3686"/>
    <w:multiLevelType w:val="hybridMultilevel"/>
    <w:tmpl w:val="D87C99F8"/>
    <w:lvl w:ilvl="0" w:tplc="04150005">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4">
    <w:nsid w:val="62743603"/>
    <w:multiLevelType w:val="hybridMultilevel"/>
    <w:tmpl w:val="950451DE"/>
    <w:lvl w:ilvl="0" w:tplc="240EBA24">
      <w:start w:val="1"/>
      <w:numFmt w:val="decimal"/>
      <w:lvlText w:val="%1."/>
      <w:lvlJc w:val="left"/>
      <w:pPr>
        <w:ind w:left="822" w:hanging="284"/>
      </w:pPr>
      <w:rPr>
        <w:rFonts w:ascii="Times New Roman" w:eastAsia="Times New Roman" w:hAnsi="Times New Roman" w:cs="Times New Roman" w:hint="default"/>
        <w:spacing w:val="0"/>
        <w:w w:val="99"/>
        <w:sz w:val="20"/>
        <w:szCs w:val="20"/>
        <w:lang w:val="pl-PL" w:eastAsia="pl-PL" w:bidi="pl-PL"/>
      </w:rPr>
    </w:lvl>
    <w:lvl w:ilvl="1" w:tplc="AF828F5E">
      <w:numFmt w:val="bullet"/>
      <w:lvlText w:val="•"/>
      <w:lvlJc w:val="left"/>
      <w:pPr>
        <w:ind w:left="1752" w:hanging="284"/>
      </w:pPr>
      <w:rPr>
        <w:rFonts w:hint="default"/>
        <w:lang w:val="pl-PL" w:eastAsia="pl-PL" w:bidi="pl-PL"/>
      </w:rPr>
    </w:lvl>
    <w:lvl w:ilvl="2" w:tplc="6EE2424E">
      <w:numFmt w:val="bullet"/>
      <w:lvlText w:val="•"/>
      <w:lvlJc w:val="left"/>
      <w:pPr>
        <w:ind w:left="2685" w:hanging="284"/>
      </w:pPr>
      <w:rPr>
        <w:rFonts w:hint="default"/>
        <w:lang w:val="pl-PL" w:eastAsia="pl-PL" w:bidi="pl-PL"/>
      </w:rPr>
    </w:lvl>
    <w:lvl w:ilvl="3" w:tplc="03868DFA">
      <w:numFmt w:val="bullet"/>
      <w:lvlText w:val="•"/>
      <w:lvlJc w:val="left"/>
      <w:pPr>
        <w:ind w:left="3617" w:hanging="284"/>
      </w:pPr>
      <w:rPr>
        <w:rFonts w:hint="default"/>
        <w:lang w:val="pl-PL" w:eastAsia="pl-PL" w:bidi="pl-PL"/>
      </w:rPr>
    </w:lvl>
    <w:lvl w:ilvl="4" w:tplc="5322C7F6">
      <w:numFmt w:val="bullet"/>
      <w:lvlText w:val="•"/>
      <w:lvlJc w:val="left"/>
      <w:pPr>
        <w:ind w:left="4550" w:hanging="284"/>
      </w:pPr>
      <w:rPr>
        <w:rFonts w:hint="default"/>
        <w:lang w:val="pl-PL" w:eastAsia="pl-PL" w:bidi="pl-PL"/>
      </w:rPr>
    </w:lvl>
    <w:lvl w:ilvl="5" w:tplc="B74EDE50">
      <w:numFmt w:val="bullet"/>
      <w:lvlText w:val="•"/>
      <w:lvlJc w:val="left"/>
      <w:pPr>
        <w:ind w:left="5483" w:hanging="284"/>
      </w:pPr>
      <w:rPr>
        <w:rFonts w:hint="default"/>
        <w:lang w:val="pl-PL" w:eastAsia="pl-PL" w:bidi="pl-PL"/>
      </w:rPr>
    </w:lvl>
    <w:lvl w:ilvl="6" w:tplc="437C681C">
      <w:numFmt w:val="bullet"/>
      <w:lvlText w:val="•"/>
      <w:lvlJc w:val="left"/>
      <w:pPr>
        <w:ind w:left="6415" w:hanging="284"/>
      </w:pPr>
      <w:rPr>
        <w:rFonts w:hint="default"/>
        <w:lang w:val="pl-PL" w:eastAsia="pl-PL" w:bidi="pl-PL"/>
      </w:rPr>
    </w:lvl>
    <w:lvl w:ilvl="7" w:tplc="5DDE810C">
      <w:numFmt w:val="bullet"/>
      <w:lvlText w:val="•"/>
      <w:lvlJc w:val="left"/>
      <w:pPr>
        <w:ind w:left="7348" w:hanging="284"/>
      </w:pPr>
      <w:rPr>
        <w:rFonts w:hint="default"/>
        <w:lang w:val="pl-PL" w:eastAsia="pl-PL" w:bidi="pl-PL"/>
      </w:rPr>
    </w:lvl>
    <w:lvl w:ilvl="8" w:tplc="4EB62E5A">
      <w:numFmt w:val="bullet"/>
      <w:lvlText w:val="•"/>
      <w:lvlJc w:val="left"/>
      <w:pPr>
        <w:ind w:left="8281" w:hanging="284"/>
      </w:pPr>
      <w:rPr>
        <w:rFonts w:hint="default"/>
        <w:lang w:val="pl-PL" w:eastAsia="pl-PL" w:bidi="pl-PL"/>
      </w:rPr>
    </w:lvl>
  </w:abstractNum>
  <w:abstractNum w:abstractNumId="245">
    <w:nsid w:val="62BBD95A"/>
    <w:multiLevelType w:val="hybridMultilevel"/>
    <w:tmpl w:val="007AC6B8"/>
    <w:lvl w:ilvl="0" w:tplc="2BC823FA">
      <w:start w:val="23"/>
      <w:numFmt w:val="upperLetter"/>
      <w:lvlText w:val="%1"/>
      <w:lvlJc w:val="left"/>
    </w:lvl>
    <w:lvl w:ilvl="1" w:tplc="91887E3C">
      <w:numFmt w:val="decimal"/>
      <w:lvlText w:val=""/>
      <w:lvlJc w:val="left"/>
    </w:lvl>
    <w:lvl w:ilvl="2" w:tplc="3976D79C">
      <w:numFmt w:val="decimal"/>
      <w:lvlText w:val=""/>
      <w:lvlJc w:val="left"/>
    </w:lvl>
    <w:lvl w:ilvl="3" w:tplc="0A408406">
      <w:numFmt w:val="decimal"/>
      <w:lvlText w:val=""/>
      <w:lvlJc w:val="left"/>
    </w:lvl>
    <w:lvl w:ilvl="4" w:tplc="404ADD78">
      <w:numFmt w:val="decimal"/>
      <w:lvlText w:val=""/>
      <w:lvlJc w:val="left"/>
    </w:lvl>
    <w:lvl w:ilvl="5" w:tplc="FC087B3A">
      <w:numFmt w:val="decimal"/>
      <w:lvlText w:val=""/>
      <w:lvlJc w:val="left"/>
    </w:lvl>
    <w:lvl w:ilvl="6" w:tplc="C56E8BFA">
      <w:numFmt w:val="decimal"/>
      <w:lvlText w:val=""/>
      <w:lvlJc w:val="left"/>
    </w:lvl>
    <w:lvl w:ilvl="7" w:tplc="73065086">
      <w:numFmt w:val="decimal"/>
      <w:lvlText w:val=""/>
      <w:lvlJc w:val="left"/>
    </w:lvl>
    <w:lvl w:ilvl="8" w:tplc="B0DA1AE0">
      <w:numFmt w:val="decimal"/>
      <w:lvlText w:val=""/>
      <w:lvlJc w:val="left"/>
    </w:lvl>
  </w:abstractNum>
  <w:abstractNum w:abstractNumId="246">
    <w:nsid w:val="62CA2A58"/>
    <w:multiLevelType w:val="hybridMultilevel"/>
    <w:tmpl w:val="477480AC"/>
    <w:lvl w:ilvl="0" w:tplc="7D0A56C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nsid w:val="62E54334"/>
    <w:multiLevelType w:val="hybridMultilevel"/>
    <w:tmpl w:val="CB46C114"/>
    <w:lvl w:ilvl="0" w:tplc="04150005">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8">
    <w:nsid w:val="63A2166B"/>
    <w:multiLevelType w:val="hybridMultilevel"/>
    <w:tmpl w:val="951E1DC0"/>
    <w:lvl w:ilvl="0" w:tplc="04150005">
      <w:start w:val="1"/>
      <w:numFmt w:val="bullet"/>
      <w:lvlText w:val=""/>
      <w:lvlJc w:val="left"/>
      <w:pPr>
        <w:tabs>
          <w:tab w:val="num" w:pos="502"/>
        </w:tabs>
        <w:ind w:left="502" w:hanging="360"/>
      </w:pPr>
      <w:rPr>
        <w:rFonts w:ascii="Symbol" w:hAnsi="Symbol" w:hint="default"/>
      </w:rPr>
    </w:lvl>
    <w:lvl w:ilvl="1" w:tplc="04150003" w:tentative="1">
      <w:start w:val="1"/>
      <w:numFmt w:val="bullet"/>
      <w:lvlText w:val="o"/>
      <w:lvlJc w:val="left"/>
      <w:pPr>
        <w:tabs>
          <w:tab w:val="num" w:pos="862"/>
        </w:tabs>
        <w:ind w:left="862" w:hanging="360"/>
      </w:pPr>
      <w:rPr>
        <w:rFonts w:ascii="Courier New" w:hAnsi="Courier New" w:cs="Courier New" w:hint="default"/>
      </w:rPr>
    </w:lvl>
    <w:lvl w:ilvl="2" w:tplc="04150005" w:tentative="1">
      <w:start w:val="1"/>
      <w:numFmt w:val="bullet"/>
      <w:lvlText w:val=""/>
      <w:lvlJc w:val="left"/>
      <w:pPr>
        <w:tabs>
          <w:tab w:val="num" w:pos="1582"/>
        </w:tabs>
        <w:ind w:left="1582" w:hanging="360"/>
      </w:pPr>
      <w:rPr>
        <w:rFonts w:ascii="Wingdings" w:hAnsi="Wingdings" w:hint="default"/>
      </w:rPr>
    </w:lvl>
    <w:lvl w:ilvl="3" w:tplc="04150001" w:tentative="1">
      <w:start w:val="1"/>
      <w:numFmt w:val="bullet"/>
      <w:lvlText w:val=""/>
      <w:lvlJc w:val="left"/>
      <w:pPr>
        <w:tabs>
          <w:tab w:val="num" w:pos="2302"/>
        </w:tabs>
        <w:ind w:left="2302" w:hanging="360"/>
      </w:pPr>
      <w:rPr>
        <w:rFonts w:ascii="Symbol" w:hAnsi="Symbol" w:hint="default"/>
      </w:rPr>
    </w:lvl>
    <w:lvl w:ilvl="4" w:tplc="04150003" w:tentative="1">
      <w:start w:val="1"/>
      <w:numFmt w:val="bullet"/>
      <w:lvlText w:val="o"/>
      <w:lvlJc w:val="left"/>
      <w:pPr>
        <w:tabs>
          <w:tab w:val="num" w:pos="3022"/>
        </w:tabs>
        <w:ind w:left="3022" w:hanging="360"/>
      </w:pPr>
      <w:rPr>
        <w:rFonts w:ascii="Courier New" w:hAnsi="Courier New" w:cs="Courier New" w:hint="default"/>
      </w:rPr>
    </w:lvl>
    <w:lvl w:ilvl="5" w:tplc="04150005" w:tentative="1">
      <w:start w:val="1"/>
      <w:numFmt w:val="bullet"/>
      <w:lvlText w:val=""/>
      <w:lvlJc w:val="left"/>
      <w:pPr>
        <w:tabs>
          <w:tab w:val="num" w:pos="3742"/>
        </w:tabs>
        <w:ind w:left="3742" w:hanging="360"/>
      </w:pPr>
      <w:rPr>
        <w:rFonts w:ascii="Wingdings" w:hAnsi="Wingdings" w:hint="default"/>
      </w:rPr>
    </w:lvl>
    <w:lvl w:ilvl="6" w:tplc="04150001" w:tentative="1">
      <w:start w:val="1"/>
      <w:numFmt w:val="bullet"/>
      <w:lvlText w:val=""/>
      <w:lvlJc w:val="left"/>
      <w:pPr>
        <w:tabs>
          <w:tab w:val="num" w:pos="4462"/>
        </w:tabs>
        <w:ind w:left="4462" w:hanging="360"/>
      </w:pPr>
      <w:rPr>
        <w:rFonts w:ascii="Symbol" w:hAnsi="Symbol" w:hint="default"/>
      </w:rPr>
    </w:lvl>
    <w:lvl w:ilvl="7" w:tplc="04150003" w:tentative="1">
      <w:start w:val="1"/>
      <w:numFmt w:val="bullet"/>
      <w:lvlText w:val="o"/>
      <w:lvlJc w:val="left"/>
      <w:pPr>
        <w:tabs>
          <w:tab w:val="num" w:pos="5182"/>
        </w:tabs>
        <w:ind w:left="5182" w:hanging="360"/>
      </w:pPr>
      <w:rPr>
        <w:rFonts w:ascii="Courier New" w:hAnsi="Courier New" w:cs="Courier New" w:hint="default"/>
      </w:rPr>
    </w:lvl>
    <w:lvl w:ilvl="8" w:tplc="04150005" w:tentative="1">
      <w:start w:val="1"/>
      <w:numFmt w:val="bullet"/>
      <w:lvlText w:val=""/>
      <w:lvlJc w:val="left"/>
      <w:pPr>
        <w:tabs>
          <w:tab w:val="num" w:pos="5902"/>
        </w:tabs>
        <w:ind w:left="5902" w:hanging="360"/>
      </w:pPr>
      <w:rPr>
        <w:rFonts w:ascii="Wingdings" w:hAnsi="Wingdings" w:hint="default"/>
      </w:rPr>
    </w:lvl>
  </w:abstractNum>
  <w:abstractNum w:abstractNumId="249">
    <w:nsid w:val="63BC77E6"/>
    <w:multiLevelType w:val="hybridMultilevel"/>
    <w:tmpl w:val="1E423F6E"/>
    <w:lvl w:ilvl="0" w:tplc="30C8D7EC">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63BD0E2B"/>
    <w:multiLevelType w:val="singleLevel"/>
    <w:tmpl w:val="04150017"/>
    <w:lvl w:ilvl="0">
      <w:start w:val="1"/>
      <w:numFmt w:val="lowerLetter"/>
      <w:lvlText w:val="%1)"/>
      <w:legacy w:legacy="1" w:legacySpace="0" w:legacyIndent="360"/>
      <w:lvlJc w:val="left"/>
      <w:pPr>
        <w:ind w:left="360" w:hanging="360"/>
      </w:pPr>
    </w:lvl>
  </w:abstractNum>
  <w:abstractNum w:abstractNumId="251">
    <w:nsid w:val="64450618"/>
    <w:multiLevelType w:val="hybridMultilevel"/>
    <w:tmpl w:val="CD42ECAA"/>
    <w:lvl w:ilvl="0" w:tplc="24AC34C8">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644D2082"/>
    <w:multiLevelType w:val="singleLevel"/>
    <w:tmpl w:val="AE045E20"/>
    <w:lvl w:ilvl="0">
      <w:start w:val="1"/>
      <w:numFmt w:val="decimal"/>
      <w:lvlText w:val="%1."/>
      <w:legacy w:legacy="1" w:legacySpace="0" w:legacyIndent="283"/>
      <w:lvlJc w:val="left"/>
      <w:pPr>
        <w:ind w:left="283" w:hanging="283"/>
      </w:pPr>
    </w:lvl>
  </w:abstractNum>
  <w:abstractNum w:abstractNumId="253">
    <w:nsid w:val="64AA1567"/>
    <w:multiLevelType w:val="hybridMultilevel"/>
    <w:tmpl w:val="441E8618"/>
    <w:lvl w:ilvl="0" w:tplc="72361FBC">
      <w:start w:val="1"/>
      <w:numFmt w:val="decimal"/>
      <w:pStyle w:val="WBPSSTnormnumcyfr"/>
      <w:lvlText w:val="[%1]"/>
      <w:lvlJc w:val="left"/>
      <w:pPr>
        <w:tabs>
          <w:tab w:val="num" w:pos="794"/>
        </w:tabs>
        <w:ind w:left="794" w:hanging="437"/>
      </w:pPr>
      <w:rPr>
        <w:rFonts w:ascii="Arial" w:hAnsi="Arial"/>
        <w:szCs w:val="24"/>
        <w:lang w:val="pl-PL" w:eastAsia="pl-PL" w:bidi="ar-SA"/>
      </w:rPr>
    </w:lvl>
    <w:lvl w:ilvl="1" w:tplc="C4B01750" w:tentative="1">
      <w:start w:val="1"/>
      <w:numFmt w:val="lowerLetter"/>
      <w:lvlText w:val="%2."/>
      <w:lvlJc w:val="left"/>
      <w:pPr>
        <w:tabs>
          <w:tab w:val="num" w:pos="2007"/>
        </w:tabs>
        <w:ind w:left="2007" w:hanging="360"/>
      </w:pPr>
    </w:lvl>
    <w:lvl w:ilvl="2" w:tplc="D24E7DF0" w:tentative="1">
      <w:start w:val="1"/>
      <w:numFmt w:val="lowerRoman"/>
      <w:lvlText w:val="%3."/>
      <w:lvlJc w:val="right"/>
      <w:pPr>
        <w:tabs>
          <w:tab w:val="num" w:pos="2727"/>
        </w:tabs>
        <w:ind w:left="2727" w:hanging="180"/>
      </w:pPr>
    </w:lvl>
    <w:lvl w:ilvl="3" w:tplc="EBB05A2A">
      <w:start w:val="1"/>
      <w:numFmt w:val="decimal"/>
      <w:lvlText w:val="%4."/>
      <w:lvlJc w:val="left"/>
      <w:pPr>
        <w:tabs>
          <w:tab w:val="num" w:pos="3447"/>
        </w:tabs>
        <w:ind w:left="3447" w:hanging="360"/>
      </w:pPr>
    </w:lvl>
    <w:lvl w:ilvl="4" w:tplc="6204923A" w:tentative="1">
      <w:start w:val="1"/>
      <w:numFmt w:val="lowerLetter"/>
      <w:lvlText w:val="%5."/>
      <w:lvlJc w:val="left"/>
      <w:pPr>
        <w:tabs>
          <w:tab w:val="num" w:pos="4167"/>
        </w:tabs>
        <w:ind w:left="4167" w:hanging="360"/>
      </w:pPr>
    </w:lvl>
    <w:lvl w:ilvl="5" w:tplc="2ED64FDA" w:tentative="1">
      <w:start w:val="1"/>
      <w:numFmt w:val="lowerRoman"/>
      <w:lvlText w:val="%6."/>
      <w:lvlJc w:val="right"/>
      <w:pPr>
        <w:tabs>
          <w:tab w:val="num" w:pos="4887"/>
        </w:tabs>
        <w:ind w:left="4887" w:hanging="180"/>
      </w:pPr>
    </w:lvl>
    <w:lvl w:ilvl="6" w:tplc="E00243A0" w:tentative="1">
      <w:start w:val="1"/>
      <w:numFmt w:val="decimal"/>
      <w:lvlText w:val="%7."/>
      <w:lvlJc w:val="left"/>
      <w:pPr>
        <w:tabs>
          <w:tab w:val="num" w:pos="5607"/>
        </w:tabs>
        <w:ind w:left="5607" w:hanging="360"/>
      </w:pPr>
    </w:lvl>
    <w:lvl w:ilvl="7" w:tplc="D8E69DFC" w:tentative="1">
      <w:start w:val="1"/>
      <w:numFmt w:val="lowerLetter"/>
      <w:lvlText w:val="%8."/>
      <w:lvlJc w:val="left"/>
      <w:pPr>
        <w:tabs>
          <w:tab w:val="num" w:pos="6327"/>
        </w:tabs>
        <w:ind w:left="6327" w:hanging="360"/>
      </w:pPr>
    </w:lvl>
    <w:lvl w:ilvl="8" w:tplc="6A48D8BA" w:tentative="1">
      <w:start w:val="1"/>
      <w:numFmt w:val="lowerRoman"/>
      <w:lvlText w:val="%9."/>
      <w:lvlJc w:val="right"/>
      <w:pPr>
        <w:tabs>
          <w:tab w:val="num" w:pos="7047"/>
        </w:tabs>
        <w:ind w:left="7047" w:hanging="180"/>
      </w:pPr>
    </w:lvl>
  </w:abstractNum>
  <w:abstractNum w:abstractNumId="254">
    <w:nsid w:val="651C42D2"/>
    <w:multiLevelType w:val="hybridMultilevel"/>
    <w:tmpl w:val="C6CAE170"/>
    <w:lvl w:ilvl="0" w:tplc="5E2A0016">
      <w:start w:val="5"/>
      <w:numFmt w:val="bullet"/>
      <w:lvlText w:val="-"/>
      <w:lvlJc w:val="left"/>
      <w:pPr>
        <w:tabs>
          <w:tab w:val="num" w:pos="1260"/>
        </w:tabs>
        <w:ind w:left="1260" w:hanging="360"/>
      </w:pPr>
      <w:rPr>
        <w:rFonts w:ascii="Times New Roman" w:eastAsia="Times New Roman" w:hAnsi="Times New Roman" w:cs="Times New Roman"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55">
    <w:nsid w:val="657D4A29"/>
    <w:multiLevelType w:val="multilevel"/>
    <w:tmpl w:val="8EA28126"/>
    <w:styleLink w:val="WW8Num89"/>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6">
    <w:nsid w:val="65CA4C8C"/>
    <w:multiLevelType w:val="hybridMultilevel"/>
    <w:tmpl w:val="AA5C3794"/>
    <w:lvl w:ilvl="0" w:tplc="9244AF2E">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7">
    <w:nsid w:val="66EF438D"/>
    <w:multiLevelType w:val="hybridMultilevel"/>
    <w:tmpl w:val="0FEC2C0C"/>
    <w:lvl w:ilvl="0" w:tplc="2DD24B08">
      <w:start w:val="26"/>
      <w:numFmt w:val="lowerLetter"/>
      <w:lvlText w:val="%1"/>
      <w:lvlJc w:val="left"/>
    </w:lvl>
    <w:lvl w:ilvl="1" w:tplc="F3628C94">
      <w:numFmt w:val="decimal"/>
      <w:lvlText w:val=""/>
      <w:lvlJc w:val="left"/>
    </w:lvl>
    <w:lvl w:ilvl="2" w:tplc="73E6B058">
      <w:numFmt w:val="decimal"/>
      <w:lvlText w:val=""/>
      <w:lvlJc w:val="left"/>
    </w:lvl>
    <w:lvl w:ilvl="3" w:tplc="C0CCF9F4">
      <w:numFmt w:val="decimal"/>
      <w:lvlText w:val=""/>
      <w:lvlJc w:val="left"/>
    </w:lvl>
    <w:lvl w:ilvl="4" w:tplc="9A427352">
      <w:numFmt w:val="decimal"/>
      <w:lvlText w:val=""/>
      <w:lvlJc w:val="left"/>
    </w:lvl>
    <w:lvl w:ilvl="5" w:tplc="8FB6CB02">
      <w:numFmt w:val="decimal"/>
      <w:lvlText w:val=""/>
      <w:lvlJc w:val="left"/>
    </w:lvl>
    <w:lvl w:ilvl="6" w:tplc="AECEB996">
      <w:numFmt w:val="decimal"/>
      <w:lvlText w:val=""/>
      <w:lvlJc w:val="left"/>
    </w:lvl>
    <w:lvl w:ilvl="7" w:tplc="260AB4F0">
      <w:numFmt w:val="decimal"/>
      <w:lvlText w:val=""/>
      <w:lvlJc w:val="left"/>
    </w:lvl>
    <w:lvl w:ilvl="8" w:tplc="E92AB1C8">
      <w:numFmt w:val="decimal"/>
      <w:lvlText w:val=""/>
      <w:lvlJc w:val="left"/>
    </w:lvl>
  </w:abstractNum>
  <w:abstractNum w:abstractNumId="258">
    <w:nsid w:val="67142628"/>
    <w:multiLevelType w:val="singleLevel"/>
    <w:tmpl w:val="1A9A06B4"/>
    <w:lvl w:ilvl="0">
      <w:start w:val="1"/>
      <w:numFmt w:val="lowerLetter"/>
      <w:lvlText w:val="%1)"/>
      <w:lvlJc w:val="left"/>
      <w:pPr>
        <w:tabs>
          <w:tab w:val="num" w:pos="1425"/>
        </w:tabs>
        <w:ind w:left="1425" w:hanging="570"/>
      </w:pPr>
      <w:rPr>
        <w:rFonts w:hint="default"/>
      </w:rPr>
    </w:lvl>
  </w:abstractNum>
  <w:abstractNum w:abstractNumId="259">
    <w:nsid w:val="6763845E"/>
    <w:multiLevelType w:val="hybridMultilevel"/>
    <w:tmpl w:val="45DC78BE"/>
    <w:lvl w:ilvl="0" w:tplc="91920058">
      <w:start w:val="9"/>
      <w:numFmt w:val="decimal"/>
      <w:lvlText w:val="%1."/>
      <w:lvlJc w:val="left"/>
    </w:lvl>
    <w:lvl w:ilvl="1" w:tplc="82C65184">
      <w:numFmt w:val="decimal"/>
      <w:lvlText w:val=""/>
      <w:lvlJc w:val="left"/>
    </w:lvl>
    <w:lvl w:ilvl="2" w:tplc="B612455C">
      <w:numFmt w:val="decimal"/>
      <w:lvlText w:val=""/>
      <w:lvlJc w:val="left"/>
    </w:lvl>
    <w:lvl w:ilvl="3" w:tplc="4F6C4AC6">
      <w:numFmt w:val="decimal"/>
      <w:lvlText w:val=""/>
      <w:lvlJc w:val="left"/>
    </w:lvl>
    <w:lvl w:ilvl="4" w:tplc="0662414E">
      <w:numFmt w:val="decimal"/>
      <w:lvlText w:val=""/>
      <w:lvlJc w:val="left"/>
    </w:lvl>
    <w:lvl w:ilvl="5" w:tplc="C36692B4">
      <w:numFmt w:val="decimal"/>
      <w:lvlText w:val=""/>
      <w:lvlJc w:val="left"/>
    </w:lvl>
    <w:lvl w:ilvl="6" w:tplc="ABF2F506">
      <w:numFmt w:val="decimal"/>
      <w:lvlText w:val=""/>
      <w:lvlJc w:val="left"/>
    </w:lvl>
    <w:lvl w:ilvl="7" w:tplc="8D6871B6">
      <w:numFmt w:val="decimal"/>
      <w:lvlText w:val=""/>
      <w:lvlJc w:val="left"/>
    </w:lvl>
    <w:lvl w:ilvl="8" w:tplc="E3C0E2F6">
      <w:numFmt w:val="decimal"/>
      <w:lvlText w:val=""/>
      <w:lvlJc w:val="left"/>
    </w:lvl>
  </w:abstractNum>
  <w:abstractNum w:abstractNumId="260">
    <w:nsid w:val="67916779"/>
    <w:multiLevelType w:val="hybridMultilevel"/>
    <w:tmpl w:val="99D86748"/>
    <w:lvl w:ilvl="0" w:tplc="D410FAD4">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nsid w:val="67A6212B"/>
    <w:multiLevelType w:val="hybridMultilevel"/>
    <w:tmpl w:val="296EE61C"/>
    <w:lvl w:ilvl="0" w:tplc="AD5AC8D2">
      <w:start w:val="1"/>
      <w:numFmt w:val="bullet"/>
      <w:lvlText w:val=""/>
      <w:lvlJc w:val="left"/>
      <w:pPr>
        <w:ind w:left="720" w:hanging="360"/>
      </w:pPr>
      <w:rPr>
        <w:rFonts w:ascii="Symbol" w:hAnsi="Symbol" w:hint="default"/>
      </w:rPr>
    </w:lvl>
    <w:lvl w:ilvl="1" w:tplc="B72EE736" w:tentative="1">
      <w:start w:val="1"/>
      <w:numFmt w:val="bullet"/>
      <w:lvlText w:val="o"/>
      <w:lvlJc w:val="left"/>
      <w:pPr>
        <w:ind w:left="1440" w:hanging="360"/>
      </w:pPr>
      <w:rPr>
        <w:rFonts w:ascii="Courier New" w:hAnsi="Courier New" w:cs="Courier New" w:hint="default"/>
      </w:rPr>
    </w:lvl>
    <w:lvl w:ilvl="2" w:tplc="7FBCD1BC" w:tentative="1">
      <w:start w:val="1"/>
      <w:numFmt w:val="bullet"/>
      <w:lvlText w:val=""/>
      <w:lvlJc w:val="left"/>
      <w:pPr>
        <w:ind w:left="2160" w:hanging="360"/>
      </w:pPr>
      <w:rPr>
        <w:rFonts w:ascii="Wingdings" w:hAnsi="Wingdings" w:hint="default"/>
      </w:rPr>
    </w:lvl>
    <w:lvl w:ilvl="3" w:tplc="907C7716" w:tentative="1">
      <w:start w:val="1"/>
      <w:numFmt w:val="bullet"/>
      <w:lvlText w:val=""/>
      <w:lvlJc w:val="left"/>
      <w:pPr>
        <w:ind w:left="2880" w:hanging="360"/>
      </w:pPr>
      <w:rPr>
        <w:rFonts w:ascii="Symbol" w:hAnsi="Symbol" w:hint="default"/>
      </w:rPr>
    </w:lvl>
    <w:lvl w:ilvl="4" w:tplc="EF2878B0" w:tentative="1">
      <w:start w:val="1"/>
      <w:numFmt w:val="bullet"/>
      <w:lvlText w:val="o"/>
      <w:lvlJc w:val="left"/>
      <w:pPr>
        <w:ind w:left="3600" w:hanging="360"/>
      </w:pPr>
      <w:rPr>
        <w:rFonts w:ascii="Courier New" w:hAnsi="Courier New" w:cs="Courier New" w:hint="default"/>
      </w:rPr>
    </w:lvl>
    <w:lvl w:ilvl="5" w:tplc="7C0686AE" w:tentative="1">
      <w:start w:val="1"/>
      <w:numFmt w:val="bullet"/>
      <w:lvlText w:val=""/>
      <w:lvlJc w:val="left"/>
      <w:pPr>
        <w:ind w:left="4320" w:hanging="360"/>
      </w:pPr>
      <w:rPr>
        <w:rFonts w:ascii="Wingdings" w:hAnsi="Wingdings" w:hint="default"/>
      </w:rPr>
    </w:lvl>
    <w:lvl w:ilvl="6" w:tplc="5F300D0A" w:tentative="1">
      <w:start w:val="1"/>
      <w:numFmt w:val="bullet"/>
      <w:lvlText w:val=""/>
      <w:lvlJc w:val="left"/>
      <w:pPr>
        <w:ind w:left="5040" w:hanging="360"/>
      </w:pPr>
      <w:rPr>
        <w:rFonts w:ascii="Symbol" w:hAnsi="Symbol" w:hint="default"/>
      </w:rPr>
    </w:lvl>
    <w:lvl w:ilvl="7" w:tplc="9552E3F8" w:tentative="1">
      <w:start w:val="1"/>
      <w:numFmt w:val="bullet"/>
      <w:lvlText w:val="o"/>
      <w:lvlJc w:val="left"/>
      <w:pPr>
        <w:ind w:left="5760" w:hanging="360"/>
      </w:pPr>
      <w:rPr>
        <w:rFonts w:ascii="Courier New" w:hAnsi="Courier New" w:cs="Courier New" w:hint="default"/>
      </w:rPr>
    </w:lvl>
    <w:lvl w:ilvl="8" w:tplc="56C43112" w:tentative="1">
      <w:start w:val="1"/>
      <w:numFmt w:val="bullet"/>
      <w:lvlText w:val=""/>
      <w:lvlJc w:val="left"/>
      <w:pPr>
        <w:ind w:left="6480" w:hanging="360"/>
      </w:pPr>
      <w:rPr>
        <w:rFonts w:ascii="Wingdings" w:hAnsi="Wingdings" w:hint="default"/>
      </w:rPr>
    </w:lvl>
  </w:abstractNum>
  <w:abstractNum w:abstractNumId="262">
    <w:nsid w:val="67B150F2"/>
    <w:multiLevelType w:val="multilevel"/>
    <w:tmpl w:val="84A411D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3">
    <w:nsid w:val="69082EB8"/>
    <w:multiLevelType w:val="hybridMultilevel"/>
    <w:tmpl w:val="2C8AEEB8"/>
    <w:lvl w:ilvl="0" w:tplc="04150001">
      <w:start w:val="2"/>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4">
    <w:nsid w:val="6A1503F1"/>
    <w:multiLevelType w:val="hybridMultilevel"/>
    <w:tmpl w:val="B0869292"/>
    <w:lvl w:ilvl="0" w:tplc="90743FDC">
      <w:start w:val="1"/>
      <w:numFmt w:val="bullet"/>
      <w:lvlText w:val=""/>
      <w:lvlJc w:val="left"/>
      <w:pPr>
        <w:ind w:left="720" w:hanging="360"/>
      </w:pPr>
      <w:rPr>
        <w:rFonts w:ascii="Wingdings" w:hAnsi="Wingdings" w:hint="default"/>
      </w:rPr>
    </w:lvl>
    <w:lvl w:ilvl="1" w:tplc="40208FA6" w:tentative="1">
      <w:start w:val="1"/>
      <w:numFmt w:val="bullet"/>
      <w:lvlText w:val="o"/>
      <w:lvlJc w:val="left"/>
      <w:pPr>
        <w:ind w:left="1440" w:hanging="360"/>
      </w:pPr>
      <w:rPr>
        <w:rFonts w:ascii="Courier New" w:hAnsi="Courier New" w:cs="Courier New" w:hint="default"/>
      </w:rPr>
    </w:lvl>
    <w:lvl w:ilvl="2" w:tplc="52FC1A5E" w:tentative="1">
      <w:start w:val="1"/>
      <w:numFmt w:val="bullet"/>
      <w:lvlText w:val=""/>
      <w:lvlJc w:val="left"/>
      <w:pPr>
        <w:ind w:left="2160" w:hanging="360"/>
      </w:pPr>
      <w:rPr>
        <w:rFonts w:ascii="Wingdings" w:hAnsi="Wingdings" w:hint="default"/>
      </w:rPr>
    </w:lvl>
    <w:lvl w:ilvl="3" w:tplc="C6EE1146" w:tentative="1">
      <w:start w:val="1"/>
      <w:numFmt w:val="bullet"/>
      <w:lvlText w:val=""/>
      <w:lvlJc w:val="left"/>
      <w:pPr>
        <w:ind w:left="2880" w:hanging="360"/>
      </w:pPr>
      <w:rPr>
        <w:rFonts w:ascii="Symbol" w:hAnsi="Symbol" w:hint="default"/>
      </w:rPr>
    </w:lvl>
    <w:lvl w:ilvl="4" w:tplc="EC84459C" w:tentative="1">
      <w:start w:val="1"/>
      <w:numFmt w:val="bullet"/>
      <w:lvlText w:val="o"/>
      <w:lvlJc w:val="left"/>
      <w:pPr>
        <w:ind w:left="3600" w:hanging="360"/>
      </w:pPr>
      <w:rPr>
        <w:rFonts w:ascii="Courier New" w:hAnsi="Courier New" w:cs="Courier New" w:hint="default"/>
      </w:rPr>
    </w:lvl>
    <w:lvl w:ilvl="5" w:tplc="01A8F0FA" w:tentative="1">
      <w:start w:val="1"/>
      <w:numFmt w:val="bullet"/>
      <w:lvlText w:val=""/>
      <w:lvlJc w:val="left"/>
      <w:pPr>
        <w:ind w:left="4320" w:hanging="360"/>
      </w:pPr>
      <w:rPr>
        <w:rFonts w:ascii="Wingdings" w:hAnsi="Wingdings" w:hint="default"/>
      </w:rPr>
    </w:lvl>
    <w:lvl w:ilvl="6" w:tplc="71960812" w:tentative="1">
      <w:start w:val="1"/>
      <w:numFmt w:val="bullet"/>
      <w:lvlText w:val=""/>
      <w:lvlJc w:val="left"/>
      <w:pPr>
        <w:ind w:left="5040" w:hanging="360"/>
      </w:pPr>
      <w:rPr>
        <w:rFonts w:ascii="Symbol" w:hAnsi="Symbol" w:hint="default"/>
      </w:rPr>
    </w:lvl>
    <w:lvl w:ilvl="7" w:tplc="0B8E9964" w:tentative="1">
      <w:start w:val="1"/>
      <w:numFmt w:val="bullet"/>
      <w:lvlText w:val="o"/>
      <w:lvlJc w:val="left"/>
      <w:pPr>
        <w:ind w:left="5760" w:hanging="360"/>
      </w:pPr>
      <w:rPr>
        <w:rFonts w:ascii="Courier New" w:hAnsi="Courier New" w:cs="Courier New" w:hint="default"/>
      </w:rPr>
    </w:lvl>
    <w:lvl w:ilvl="8" w:tplc="09846EBC" w:tentative="1">
      <w:start w:val="1"/>
      <w:numFmt w:val="bullet"/>
      <w:lvlText w:val=""/>
      <w:lvlJc w:val="left"/>
      <w:pPr>
        <w:ind w:left="6480" w:hanging="360"/>
      </w:pPr>
      <w:rPr>
        <w:rFonts w:ascii="Wingdings" w:hAnsi="Wingdings" w:hint="default"/>
      </w:rPr>
    </w:lvl>
  </w:abstractNum>
  <w:abstractNum w:abstractNumId="265">
    <w:nsid w:val="6AD710CE"/>
    <w:multiLevelType w:val="hybridMultilevel"/>
    <w:tmpl w:val="E026A3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6">
    <w:nsid w:val="6ADB2871"/>
    <w:multiLevelType w:val="hybridMultilevel"/>
    <w:tmpl w:val="288C068A"/>
    <w:lvl w:ilvl="0" w:tplc="04150005">
      <w:start w:val="1"/>
      <w:numFmt w:val="decimal"/>
      <w:lvlText w:val="%1."/>
      <w:lvlJc w:val="left"/>
      <w:pPr>
        <w:ind w:left="720" w:hanging="360"/>
      </w:pPr>
      <w:rPr>
        <w:i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67">
    <w:nsid w:val="6B317400"/>
    <w:multiLevelType w:val="singleLevel"/>
    <w:tmpl w:val="FFFFFFFF"/>
    <w:lvl w:ilvl="0">
      <w:start w:val="4"/>
      <w:numFmt w:val="bullet"/>
      <w:lvlText w:val="-"/>
      <w:legacy w:legacy="1" w:legacySpace="0" w:legacyIndent="360"/>
      <w:lvlJc w:val="left"/>
      <w:pPr>
        <w:ind w:left="420" w:hanging="360"/>
      </w:pPr>
    </w:lvl>
  </w:abstractNum>
  <w:abstractNum w:abstractNumId="268">
    <w:nsid w:val="6B377266"/>
    <w:multiLevelType w:val="singleLevel"/>
    <w:tmpl w:val="FFFFFFFF"/>
    <w:lvl w:ilvl="0">
      <w:start w:val="2"/>
      <w:numFmt w:val="bullet"/>
      <w:lvlText w:val="-"/>
      <w:legacy w:legacy="1" w:legacySpace="0" w:legacyIndent="360"/>
      <w:lvlJc w:val="left"/>
      <w:pPr>
        <w:ind w:left="360" w:hanging="360"/>
      </w:pPr>
    </w:lvl>
  </w:abstractNum>
  <w:abstractNum w:abstractNumId="269">
    <w:nsid w:val="6B3E6B4C"/>
    <w:multiLevelType w:val="hybridMultilevel"/>
    <w:tmpl w:val="6158DEC6"/>
    <w:lvl w:ilvl="0" w:tplc="FC5E3144">
      <w:start w:val="1"/>
      <w:numFmt w:val="decimal"/>
      <w:lvlText w:val="%1."/>
      <w:lvlJc w:val="left"/>
      <w:pPr>
        <w:ind w:left="720" w:hanging="360"/>
      </w:pPr>
      <w:rPr>
        <w:rFonts w:hint="default"/>
      </w:rPr>
    </w:lvl>
    <w:lvl w:ilvl="1" w:tplc="71D46642" w:tentative="1">
      <w:start w:val="1"/>
      <w:numFmt w:val="lowerLetter"/>
      <w:lvlText w:val="%2."/>
      <w:lvlJc w:val="left"/>
      <w:pPr>
        <w:ind w:left="1440" w:hanging="360"/>
      </w:pPr>
    </w:lvl>
    <w:lvl w:ilvl="2" w:tplc="8D349788" w:tentative="1">
      <w:start w:val="1"/>
      <w:numFmt w:val="lowerRoman"/>
      <w:lvlText w:val="%3."/>
      <w:lvlJc w:val="right"/>
      <w:pPr>
        <w:ind w:left="2160" w:hanging="180"/>
      </w:pPr>
    </w:lvl>
    <w:lvl w:ilvl="3" w:tplc="E3ACEE56" w:tentative="1">
      <w:start w:val="1"/>
      <w:numFmt w:val="decimal"/>
      <w:lvlText w:val="%4."/>
      <w:lvlJc w:val="left"/>
      <w:pPr>
        <w:ind w:left="2880" w:hanging="360"/>
      </w:pPr>
    </w:lvl>
    <w:lvl w:ilvl="4" w:tplc="1A266F32" w:tentative="1">
      <w:start w:val="1"/>
      <w:numFmt w:val="lowerLetter"/>
      <w:lvlText w:val="%5."/>
      <w:lvlJc w:val="left"/>
      <w:pPr>
        <w:ind w:left="3600" w:hanging="360"/>
      </w:pPr>
    </w:lvl>
    <w:lvl w:ilvl="5" w:tplc="4A6C8202" w:tentative="1">
      <w:start w:val="1"/>
      <w:numFmt w:val="lowerRoman"/>
      <w:lvlText w:val="%6."/>
      <w:lvlJc w:val="right"/>
      <w:pPr>
        <w:ind w:left="4320" w:hanging="180"/>
      </w:pPr>
    </w:lvl>
    <w:lvl w:ilvl="6" w:tplc="1DA835C4" w:tentative="1">
      <w:start w:val="1"/>
      <w:numFmt w:val="decimal"/>
      <w:lvlText w:val="%7."/>
      <w:lvlJc w:val="left"/>
      <w:pPr>
        <w:ind w:left="5040" w:hanging="360"/>
      </w:pPr>
    </w:lvl>
    <w:lvl w:ilvl="7" w:tplc="F0CE927A" w:tentative="1">
      <w:start w:val="1"/>
      <w:numFmt w:val="lowerLetter"/>
      <w:lvlText w:val="%8."/>
      <w:lvlJc w:val="left"/>
      <w:pPr>
        <w:ind w:left="5760" w:hanging="360"/>
      </w:pPr>
    </w:lvl>
    <w:lvl w:ilvl="8" w:tplc="F5267BB6" w:tentative="1">
      <w:start w:val="1"/>
      <w:numFmt w:val="lowerRoman"/>
      <w:lvlText w:val="%9."/>
      <w:lvlJc w:val="right"/>
      <w:pPr>
        <w:ind w:left="6480" w:hanging="180"/>
      </w:pPr>
    </w:lvl>
  </w:abstractNum>
  <w:abstractNum w:abstractNumId="270">
    <w:nsid w:val="6B5C7402"/>
    <w:multiLevelType w:val="hybridMultilevel"/>
    <w:tmpl w:val="8D6E48A0"/>
    <w:lvl w:ilvl="0" w:tplc="88047062">
      <w:start w:val="1"/>
      <w:numFmt w:val="bullet"/>
      <w:lvlText w:val="–"/>
      <w:lvlJc w:val="left"/>
      <w:pPr>
        <w:tabs>
          <w:tab w:val="num" w:pos="397"/>
        </w:tabs>
        <w:ind w:left="397" w:hanging="397"/>
      </w:pPr>
      <w:rPr>
        <w:rFonts w:ascii="Times New Roman" w:hAnsi="Times New Roman" w:cs="Times New Roman" w:hint="default"/>
      </w:rPr>
    </w:lvl>
    <w:lvl w:ilvl="1" w:tplc="FEB86DBA" w:tentative="1">
      <w:start w:val="1"/>
      <w:numFmt w:val="bullet"/>
      <w:lvlText w:val="o"/>
      <w:lvlJc w:val="left"/>
      <w:pPr>
        <w:tabs>
          <w:tab w:val="num" w:pos="1440"/>
        </w:tabs>
        <w:ind w:left="1440" w:hanging="360"/>
      </w:pPr>
      <w:rPr>
        <w:rFonts w:ascii="Courier New" w:hAnsi="Courier New" w:cs="Courier New" w:hint="default"/>
      </w:rPr>
    </w:lvl>
    <w:lvl w:ilvl="2" w:tplc="E0A829D6" w:tentative="1">
      <w:start w:val="1"/>
      <w:numFmt w:val="bullet"/>
      <w:lvlText w:val=""/>
      <w:lvlJc w:val="left"/>
      <w:pPr>
        <w:tabs>
          <w:tab w:val="num" w:pos="2160"/>
        </w:tabs>
        <w:ind w:left="2160" w:hanging="360"/>
      </w:pPr>
      <w:rPr>
        <w:rFonts w:ascii="Wingdings" w:hAnsi="Wingdings" w:hint="default"/>
      </w:rPr>
    </w:lvl>
    <w:lvl w:ilvl="3" w:tplc="70B0A810" w:tentative="1">
      <w:start w:val="1"/>
      <w:numFmt w:val="bullet"/>
      <w:lvlText w:val=""/>
      <w:lvlJc w:val="left"/>
      <w:pPr>
        <w:tabs>
          <w:tab w:val="num" w:pos="2880"/>
        </w:tabs>
        <w:ind w:left="2880" w:hanging="360"/>
      </w:pPr>
      <w:rPr>
        <w:rFonts w:ascii="Symbol" w:hAnsi="Symbol" w:hint="default"/>
      </w:rPr>
    </w:lvl>
    <w:lvl w:ilvl="4" w:tplc="E638A98E" w:tentative="1">
      <w:start w:val="1"/>
      <w:numFmt w:val="bullet"/>
      <w:lvlText w:val="o"/>
      <w:lvlJc w:val="left"/>
      <w:pPr>
        <w:tabs>
          <w:tab w:val="num" w:pos="3600"/>
        </w:tabs>
        <w:ind w:left="3600" w:hanging="360"/>
      </w:pPr>
      <w:rPr>
        <w:rFonts w:ascii="Courier New" w:hAnsi="Courier New" w:cs="Courier New" w:hint="default"/>
      </w:rPr>
    </w:lvl>
    <w:lvl w:ilvl="5" w:tplc="2A821F54" w:tentative="1">
      <w:start w:val="1"/>
      <w:numFmt w:val="bullet"/>
      <w:lvlText w:val=""/>
      <w:lvlJc w:val="left"/>
      <w:pPr>
        <w:tabs>
          <w:tab w:val="num" w:pos="4320"/>
        </w:tabs>
        <w:ind w:left="4320" w:hanging="360"/>
      </w:pPr>
      <w:rPr>
        <w:rFonts w:ascii="Wingdings" w:hAnsi="Wingdings" w:hint="default"/>
      </w:rPr>
    </w:lvl>
    <w:lvl w:ilvl="6" w:tplc="600405C0" w:tentative="1">
      <w:start w:val="1"/>
      <w:numFmt w:val="bullet"/>
      <w:lvlText w:val=""/>
      <w:lvlJc w:val="left"/>
      <w:pPr>
        <w:tabs>
          <w:tab w:val="num" w:pos="5040"/>
        </w:tabs>
        <w:ind w:left="5040" w:hanging="360"/>
      </w:pPr>
      <w:rPr>
        <w:rFonts w:ascii="Symbol" w:hAnsi="Symbol" w:hint="default"/>
      </w:rPr>
    </w:lvl>
    <w:lvl w:ilvl="7" w:tplc="03040268" w:tentative="1">
      <w:start w:val="1"/>
      <w:numFmt w:val="bullet"/>
      <w:lvlText w:val="o"/>
      <w:lvlJc w:val="left"/>
      <w:pPr>
        <w:tabs>
          <w:tab w:val="num" w:pos="5760"/>
        </w:tabs>
        <w:ind w:left="5760" w:hanging="360"/>
      </w:pPr>
      <w:rPr>
        <w:rFonts w:ascii="Courier New" w:hAnsi="Courier New" w:cs="Courier New" w:hint="default"/>
      </w:rPr>
    </w:lvl>
    <w:lvl w:ilvl="8" w:tplc="B8923CF0" w:tentative="1">
      <w:start w:val="1"/>
      <w:numFmt w:val="bullet"/>
      <w:lvlText w:val=""/>
      <w:lvlJc w:val="left"/>
      <w:pPr>
        <w:tabs>
          <w:tab w:val="num" w:pos="6480"/>
        </w:tabs>
        <w:ind w:left="6480" w:hanging="360"/>
      </w:pPr>
      <w:rPr>
        <w:rFonts w:ascii="Wingdings" w:hAnsi="Wingdings" w:hint="default"/>
      </w:rPr>
    </w:lvl>
  </w:abstractNum>
  <w:abstractNum w:abstractNumId="271">
    <w:nsid w:val="6B68079A"/>
    <w:multiLevelType w:val="hybridMultilevel"/>
    <w:tmpl w:val="4E520DF0"/>
    <w:lvl w:ilvl="0" w:tplc="322ABDD0">
      <w:start w:val="3"/>
      <w:numFmt w:val="decimal"/>
      <w:lvlText w:val="%1."/>
      <w:lvlJc w:val="left"/>
    </w:lvl>
    <w:lvl w:ilvl="1" w:tplc="5D9A7866">
      <w:start w:val="1"/>
      <w:numFmt w:val="bullet"/>
      <w:lvlText w:val=" "/>
      <w:lvlJc w:val="left"/>
    </w:lvl>
    <w:lvl w:ilvl="2" w:tplc="4A4A8EE6">
      <w:numFmt w:val="decimal"/>
      <w:lvlText w:val=""/>
      <w:lvlJc w:val="left"/>
    </w:lvl>
    <w:lvl w:ilvl="3" w:tplc="956CB4AA">
      <w:numFmt w:val="decimal"/>
      <w:lvlText w:val=""/>
      <w:lvlJc w:val="left"/>
    </w:lvl>
    <w:lvl w:ilvl="4" w:tplc="77DEF5DE">
      <w:numFmt w:val="decimal"/>
      <w:lvlText w:val=""/>
      <w:lvlJc w:val="left"/>
    </w:lvl>
    <w:lvl w:ilvl="5" w:tplc="EB523D96">
      <w:numFmt w:val="decimal"/>
      <w:lvlText w:val=""/>
      <w:lvlJc w:val="left"/>
    </w:lvl>
    <w:lvl w:ilvl="6" w:tplc="29AAE34E">
      <w:numFmt w:val="decimal"/>
      <w:lvlText w:val=""/>
      <w:lvlJc w:val="left"/>
    </w:lvl>
    <w:lvl w:ilvl="7" w:tplc="D9E0FA08">
      <w:numFmt w:val="decimal"/>
      <w:lvlText w:val=""/>
      <w:lvlJc w:val="left"/>
    </w:lvl>
    <w:lvl w:ilvl="8" w:tplc="8FCAA144">
      <w:numFmt w:val="decimal"/>
      <w:lvlText w:val=""/>
      <w:lvlJc w:val="left"/>
    </w:lvl>
  </w:abstractNum>
  <w:abstractNum w:abstractNumId="272">
    <w:nsid w:val="6C64035F"/>
    <w:multiLevelType w:val="hybridMultilevel"/>
    <w:tmpl w:val="02327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6CBB1D8E"/>
    <w:multiLevelType w:val="multilevel"/>
    <w:tmpl w:val="E8CEDFD6"/>
    <w:lvl w:ilvl="0">
      <w:start w:val="1"/>
      <w:numFmt w:val="decimal"/>
      <w:lvlText w:val="%1."/>
      <w:lvlJc w:val="left"/>
      <w:pPr>
        <w:tabs>
          <w:tab w:val="num" w:pos="720"/>
        </w:tabs>
        <w:ind w:left="720" w:hanging="360"/>
      </w:p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4">
    <w:nsid w:val="6CC80022"/>
    <w:multiLevelType w:val="hybridMultilevel"/>
    <w:tmpl w:val="AD787C9A"/>
    <w:lvl w:ilvl="0" w:tplc="D410FAD4">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75">
    <w:nsid w:val="6CE429EA"/>
    <w:multiLevelType w:val="singleLevel"/>
    <w:tmpl w:val="B6E4EF62"/>
    <w:lvl w:ilvl="0">
      <w:start w:val="1"/>
      <w:numFmt w:val="decimal"/>
      <w:lvlText w:val="5.7.%1. "/>
      <w:legacy w:legacy="1" w:legacySpace="0" w:legacyIndent="283"/>
      <w:lvlJc w:val="left"/>
      <w:pPr>
        <w:ind w:left="283" w:hanging="283"/>
      </w:pPr>
      <w:rPr>
        <w:b/>
        <w:i w:val="0"/>
        <w:sz w:val="16"/>
        <w:szCs w:val="16"/>
      </w:rPr>
    </w:lvl>
  </w:abstractNum>
  <w:abstractNum w:abstractNumId="276">
    <w:nsid w:val="6DCFC0F4"/>
    <w:multiLevelType w:val="hybridMultilevel"/>
    <w:tmpl w:val="0724A1D4"/>
    <w:lvl w:ilvl="0" w:tplc="04150017">
      <w:start w:val="1"/>
      <w:numFmt w:val="decimal"/>
      <w:lvlText w:val=""/>
      <w:lvlJc w:val="left"/>
      <w:pPr>
        <w:ind w:left="0" w:firstLine="0"/>
      </w:pPr>
    </w:lvl>
    <w:lvl w:ilvl="1" w:tplc="04150019">
      <w:numFmt w:val="decimal"/>
      <w:lvlText w:val=""/>
      <w:lvlJc w:val="left"/>
      <w:pPr>
        <w:ind w:left="0" w:firstLine="0"/>
      </w:pPr>
    </w:lvl>
    <w:lvl w:ilvl="2" w:tplc="0415001B">
      <w:numFmt w:val="decimal"/>
      <w:lvlText w:val=""/>
      <w:lvlJc w:val="left"/>
      <w:pPr>
        <w:ind w:left="0" w:firstLine="0"/>
      </w:pPr>
    </w:lvl>
    <w:lvl w:ilvl="3" w:tplc="0415000F">
      <w:numFmt w:val="decimal"/>
      <w:lvlText w:val=""/>
      <w:lvlJc w:val="left"/>
      <w:pPr>
        <w:ind w:left="0" w:firstLine="0"/>
      </w:pPr>
    </w:lvl>
    <w:lvl w:ilvl="4" w:tplc="04150019">
      <w:numFmt w:val="decimal"/>
      <w:lvlText w:val=""/>
      <w:lvlJc w:val="left"/>
      <w:pPr>
        <w:ind w:left="0" w:firstLine="0"/>
      </w:pPr>
    </w:lvl>
    <w:lvl w:ilvl="5" w:tplc="0415001B">
      <w:numFmt w:val="decimal"/>
      <w:lvlText w:val=""/>
      <w:lvlJc w:val="left"/>
      <w:pPr>
        <w:ind w:left="0" w:firstLine="0"/>
      </w:pPr>
    </w:lvl>
    <w:lvl w:ilvl="6" w:tplc="0415000F">
      <w:numFmt w:val="decimal"/>
      <w:lvlText w:val=""/>
      <w:lvlJc w:val="left"/>
      <w:pPr>
        <w:ind w:left="0" w:firstLine="0"/>
      </w:pPr>
    </w:lvl>
    <w:lvl w:ilvl="7" w:tplc="04150019">
      <w:numFmt w:val="decimal"/>
      <w:lvlText w:val=""/>
      <w:lvlJc w:val="left"/>
      <w:pPr>
        <w:ind w:left="0" w:firstLine="0"/>
      </w:pPr>
    </w:lvl>
    <w:lvl w:ilvl="8" w:tplc="0415001B">
      <w:numFmt w:val="decimal"/>
      <w:lvlText w:val=""/>
      <w:lvlJc w:val="left"/>
      <w:pPr>
        <w:ind w:left="0" w:firstLine="0"/>
      </w:pPr>
    </w:lvl>
  </w:abstractNum>
  <w:abstractNum w:abstractNumId="277">
    <w:nsid w:val="6DF116FE"/>
    <w:multiLevelType w:val="multilevel"/>
    <w:tmpl w:val="E10E751A"/>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360" w:hanging="360"/>
      </w:pPr>
      <w:rPr>
        <w:rFonts w:hint="default"/>
        <w:b w:val="0"/>
      </w:rPr>
    </w:lvl>
    <w:lvl w:ilvl="3">
      <w:start w:val="1"/>
      <w:numFmt w:val="decimalZero"/>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278">
    <w:nsid w:val="6E1B5B78"/>
    <w:multiLevelType w:val="hybridMultilevel"/>
    <w:tmpl w:val="C6485EE2"/>
    <w:lvl w:ilvl="0" w:tplc="9C2E2CE2">
      <w:start w:val="1"/>
      <w:numFmt w:val="bullet"/>
      <w:lvlText w:val=""/>
      <w:lvlJc w:val="left"/>
      <w:pPr>
        <w:tabs>
          <w:tab w:val="num" w:pos="720"/>
        </w:tabs>
        <w:ind w:left="1080" w:hanging="360"/>
      </w:pPr>
      <w:rPr>
        <w:rFonts w:ascii="Symbol" w:hAnsi="Symbol" w:hint="default"/>
      </w:rPr>
    </w:lvl>
    <w:lvl w:ilvl="1" w:tplc="43569D20" w:tentative="1">
      <w:start w:val="1"/>
      <w:numFmt w:val="bullet"/>
      <w:lvlText w:val="o"/>
      <w:lvlJc w:val="left"/>
      <w:pPr>
        <w:tabs>
          <w:tab w:val="num" w:pos="2160"/>
        </w:tabs>
        <w:ind w:left="2160" w:hanging="360"/>
      </w:pPr>
      <w:rPr>
        <w:rFonts w:ascii="Courier New" w:hAnsi="Courier New" w:hint="default"/>
      </w:rPr>
    </w:lvl>
    <w:lvl w:ilvl="2" w:tplc="4B40465C" w:tentative="1">
      <w:start w:val="1"/>
      <w:numFmt w:val="bullet"/>
      <w:lvlText w:val=""/>
      <w:lvlJc w:val="left"/>
      <w:pPr>
        <w:tabs>
          <w:tab w:val="num" w:pos="2880"/>
        </w:tabs>
        <w:ind w:left="2880" w:hanging="360"/>
      </w:pPr>
      <w:rPr>
        <w:rFonts w:ascii="Wingdings" w:hAnsi="Wingdings" w:hint="default"/>
      </w:rPr>
    </w:lvl>
    <w:lvl w:ilvl="3" w:tplc="B5726AD8" w:tentative="1">
      <w:start w:val="1"/>
      <w:numFmt w:val="bullet"/>
      <w:lvlText w:val=""/>
      <w:lvlJc w:val="left"/>
      <w:pPr>
        <w:tabs>
          <w:tab w:val="num" w:pos="3600"/>
        </w:tabs>
        <w:ind w:left="3600" w:hanging="360"/>
      </w:pPr>
      <w:rPr>
        <w:rFonts w:ascii="Symbol" w:hAnsi="Symbol" w:hint="default"/>
      </w:rPr>
    </w:lvl>
    <w:lvl w:ilvl="4" w:tplc="7E5C1AB8" w:tentative="1">
      <w:start w:val="1"/>
      <w:numFmt w:val="bullet"/>
      <w:lvlText w:val="o"/>
      <w:lvlJc w:val="left"/>
      <w:pPr>
        <w:tabs>
          <w:tab w:val="num" w:pos="4320"/>
        </w:tabs>
        <w:ind w:left="4320" w:hanging="360"/>
      </w:pPr>
      <w:rPr>
        <w:rFonts w:ascii="Courier New" w:hAnsi="Courier New" w:hint="default"/>
      </w:rPr>
    </w:lvl>
    <w:lvl w:ilvl="5" w:tplc="85A0DD94" w:tentative="1">
      <w:start w:val="1"/>
      <w:numFmt w:val="bullet"/>
      <w:lvlText w:val=""/>
      <w:lvlJc w:val="left"/>
      <w:pPr>
        <w:tabs>
          <w:tab w:val="num" w:pos="5040"/>
        </w:tabs>
        <w:ind w:left="5040" w:hanging="360"/>
      </w:pPr>
      <w:rPr>
        <w:rFonts w:ascii="Wingdings" w:hAnsi="Wingdings" w:hint="default"/>
      </w:rPr>
    </w:lvl>
    <w:lvl w:ilvl="6" w:tplc="293A0B70" w:tentative="1">
      <w:start w:val="1"/>
      <w:numFmt w:val="bullet"/>
      <w:lvlText w:val=""/>
      <w:lvlJc w:val="left"/>
      <w:pPr>
        <w:tabs>
          <w:tab w:val="num" w:pos="5760"/>
        </w:tabs>
        <w:ind w:left="5760" w:hanging="360"/>
      </w:pPr>
      <w:rPr>
        <w:rFonts w:ascii="Symbol" w:hAnsi="Symbol" w:hint="default"/>
      </w:rPr>
    </w:lvl>
    <w:lvl w:ilvl="7" w:tplc="1E26E2FC" w:tentative="1">
      <w:start w:val="1"/>
      <w:numFmt w:val="bullet"/>
      <w:lvlText w:val="o"/>
      <w:lvlJc w:val="left"/>
      <w:pPr>
        <w:tabs>
          <w:tab w:val="num" w:pos="6480"/>
        </w:tabs>
        <w:ind w:left="6480" w:hanging="360"/>
      </w:pPr>
      <w:rPr>
        <w:rFonts w:ascii="Courier New" w:hAnsi="Courier New" w:hint="default"/>
      </w:rPr>
    </w:lvl>
    <w:lvl w:ilvl="8" w:tplc="6F0474CC" w:tentative="1">
      <w:start w:val="1"/>
      <w:numFmt w:val="bullet"/>
      <w:lvlText w:val=""/>
      <w:lvlJc w:val="left"/>
      <w:pPr>
        <w:tabs>
          <w:tab w:val="num" w:pos="7200"/>
        </w:tabs>
        <w:ind w:left="7200" w:hanging="360"/>
      </w:pPr>
      <w:rPr>
        <w:rFonts w:ascii="Wingdings" w:hAnsi="Wingdings" w:hint="default"/>
      </w:rPr>
    </w:lvl>
  </w:abstractNum>
  <w:abstractNum w:abstractNumId="279">
    <w:nsid w:val="6EF20030"/>
    <w:multiLevelType w:val="hybridMultilevel"/>
    <w:tmpl w:val="9F900660"/>
    <w:lvl w:ilvl="0" w:tplc="FFFFFFFF">
      <w:start w:val="1"/>
      <w:numFmt w:val="bullet"/>
      <w:lvlText w:val=""/>
      <w:lvlJc w:val="left"/>
      <w:pPr>
        <w:ind w:left="0" w:firstLine="0"/>
      </w:pPr>
      <w:rPr>
        <w:rFonts w:ascii="Symbol" w:hAnsi="Symbol" w:hint="default"/>
        <w:spacing w:val="0"/>
        <w:kern w:val="0"/>
        <w:position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0">
    <w:nsid w:val="6F2405E1"/>
    <w:multiLevelType w:val="singleLevel"/>
    <w:tmpl w:val="04150017"/>
    <w:lvl w:ilvl="0">
      <w:start w:val="1"/>
      <w:numFmt w:val="lowerLetter"/>
      <w:lvlText w:val="%1)"/>
      <w:legacy w:legacy="1" w:legacySpace="0" w:legacyIndent="360"/>
      <w:lvlJc w:val="left"/>
      <w:pPr>
        <w:ind w:left="360" w:hanging="360"/>
      </w:pPr>
    </w:lvl>
  </w:abstractNum>
  <w:abstractNum w:abstractNumId="281">
    <w:nsid w:val="6FE60FCB"/>
    <w:multiLevelType w:val="multilevel"/>
    <w:tmpl w:val="351E1D82"/>
    <w:lvl w:ilvl="0">
      <w:numFmt w:val="bullet"/>
      <w:lvlText w:val=""/>
      <w:lvlJc w:val="left"/>
      <w:rPr>
        <w:rFonts w:ascii="Symbol" w:hAnsi="Symbol" w:cs="Symbol"/>
        <w:sz w:val="20"/>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2">
    <w:nsid w:val="6FF5616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83">
    <w:nsid w:val="70053FB8"/>
    <w:multiLevelType w:val="hybridMultilevel"/>
    <w:tmpl w:val="BB427DE2"/>
    <w:lvl w:ilvl="0" w:tplc="B874DA08">
      <w:start w:val="1"/>
      <w:numFmt w:val="bullet"/>
      <w:lvlText w:val=""/>
      <w:lvlJc w:val="left"/>
      <w:pPr>
        <w:tabs>
          <w:tab w:val="num" w:pos="720"/>
        </w:tabs>
        <w:ind w:left="720" w:hanging="360"/>
      </w:pPr>
      <w:rPr>
        <w:rFonts w:ascii="Symbol" w:hAnsi="Symbol" w:hint="default"/>
      </w:rPr>
    </w:lvl>
    <w:lvl w:ilvl="1" w:tplc="F5D8FE6C">
      <w:start w:val="1"/>
      <w:numFmt w:val="bullet"/>
      <w:lvlText w:val="o"/>
      <w:lvlJc w:val="left"/>
      <w:pPr>
        <w:tabs>
          <w:tab w:val="num" w:pos="1440"/>
        </w:tabs>
        <w:ind w:left="1440" w:hanging="360"/>
      </w:pPr>
      <w:rPr>
        <w:rFonts w:ascii="Courier New" w:hAnsi="Courier New" w:hint="default"/>
      </w:rPr>
    </w:lvl>
    <w:lvl w:ilvl="2" w:tplc="09DCB858">
      <w:start w:val="1"/>
      <w:numFmt w:val="bullet"/>
      <w:lvlText w:val=""/>
      <w:lvlJc w:val="left"/>
      <w:pPr>
        <w:tabs>
          <w:tab w:val="num" w:pos="2160"/>
        </w:tabs>
        <w:ind w:left="2160" w:hanging="360"/>
      </w:pPr>
      <w:rPr>
        <w:rFonts w:ascii="Wingdings" w:hAnsi="Wingdings" w:hint="default"/>
      </w:rPr>
    </w:lvl>
    <w:lvl w:ilvl="3" w:tplc="7690D554">
      <w:start w:val="1"/>
      <w:numFmt w:val="bullet"/>
      <w:lvlText w:val=""/>
      <w:lvlJc w:val="left"/>
      <w:pPr>
        <w:tabs>
          <w:tab w:val="num" w:pos="2880"/>
        </w:tabs>
        <w:ind w:left="2880" w:hanging="360"/>
      </w:pPr>
      <w:rPr>
        <w:rFonts w:ascii="Symbol" w:hAnsi="Symbol" w:hint="default"/>
      </w:rPr>
    </w:lvl>
    <w:lvl w:ilvl="4" w:tplc="A4EEBC0A">
      <w:start w:val="1"/>
      <w:numFmt w:val="bullet"/>
      <w:lvlText w:val="o"/>
      <w:lvlJc w:val="left"/>
      <w:pPr>
        <w:tabs>
          <w:tab w:val="num" w:pos="3600"/>
        </w:tabs>
        <w:ind w:left="3600" w:hanging="360"/>
      </w:pPr>
      <w:rPr>
        <w:rFonts w:ascii="Courier New" w:hAnsi="Courier New" w:hint="default"/>
      </w:rPr>
    </w:lvl>
    <w:lvl w:ilvl="5" w:tplc="4CDE79D4">
      <w:start w:val="1"/>
      <w:numFmt w:val="bullet"/>
      <w:lvlText w:val=""/>
      <w:lvlJc w:val="left"/>
      <w:pPr>
        <w:tabs>
          <w:tab w:val="num" w:pos="4320"/>
        </w:tabs>
        <w:ind w:left="4320" w:hanging="360"/>
      </w:pPr>
      <w:rPr>
        <w:rFonts w:ascii="Wingdings" w:hAnsi="Wingdings" w:hint="default"/>
      </w:rPr>
    </w:lvl>
    <w:lvl w:ilvl="6" w:tplc="1F1263F2">
      <w:start w:val="1"/>
      <w:numFmt w:val="bullet"/>
      <w:lvlText w:val=""/>
      <w:lvlJc w:val="left"/>
      <w:pPr>
        <w:tabs>
          <w:tab w:val="num" w:pos="5040"/>
        </w:tabs>
        <w:ind w:left="5040" w:hanging="360"/>
      </w:pPr>
      <w:rPr>
        <w:rFonts w:ascii="Symbol" w:hAnsi="Symbol" w:hint="default"/>
      </w:rPr>
    </w:lvl>
    <w:lvl w:ilvl="7" w:tplc="BCE8C586">
      <w:start w:val="1"/>
      <w:numFmt w:val="bullet"/>
      <w:lvlText w:val="o"/>
      <w:lvlJc w:val="left"/>
      <w:pPr>
        <w:tabs>
          <w:tab w:val="num" w:pos="5760"/>
        </w:tabs>
        <w:ind w:left="5760" w:hanging="360"/>
      </w:pPr>
      <w:rPr>
        <w:rFonts w:ascii="Courier New" w:hAnsi="Courier New" w:hint="default"/>
      </w:rPr>
    </w:lvl>
    <w:lvl w:ilvl="8" w:tplc="2D0A4372">
      <w:start w:val="1"/>
      <w:numFmt w:val="bullet"/>
      <w:lvlText w:val=""/>
      <w:lvlJc w:val="left"/>
      <w:pPr>
        <w:tabs>
          <w:tab w:val="num" w:pos="6480"/>
        </w:tabs>
        <w:ind w:left="6480" w:hanging="360"/>
      </w:pPr>
      <w:rPr>
        <w:rFonts w:ascii="Wingdings" w:hAnsi="Wingdings" w:hint="default"/>
      </w:rPr>
    </w:lvl>
  </w:abstractNum>
  <w:abstractNum w:abstractNumId="284">
    <w:nsid w:val="700658F8"/>
    <w:multiLevelType w:val="singleLevel"/>
    <w:tmpl w:val="FFFFFFFF"/>
    <w:lvl w:ilvl="0">
      <w:start w:val="1"/>
      <w:numFmt w:val="bullet"/>
      <w:pStyle w:val="11wyliczanie"/>
      <w:lvlText w:val=""/>
      <w:legacy w:legacy="1" w:legacySpace="0" w:legacyIndent="425"/>
      <w:lvlJc w:val="left"/>
      <w:pPr>
        <w:ind w:left="1418" w:hanging="425"/>
      </w:pPr>
      <w:rPr>
        <w:rFonts w:ascii="Symbol" w:hAnsi="Symbol" w:hint="default"/>
        <w:sz w:val="14"/>
      </w:rPr>
    </w:lvl>
  </w:abstractNum>
  <w:abstractNum w:abstractNumId="285">
    <w:nsid w:val="700E1389"/>
    <w:multiLevelType w:val="singleLevel"/>
    <w:tmpl w:val="5B5E7D46"/>
    <w:lvl w:ilvl="0">
      <w:start w:val="1"/>
      <w:numFmt w:val="lowerLetter"/>
      <w:lvlText w:val="%1)"/>
      <w:legacy w:legacy="1" w:legacySpace="0" w:legacyIndent="283"/>
      <w:lvlJc w:val="left"/>
      <w:pPr>
        <w:ind w:left="283" w:hanging="283"/>
      </w:pPr>
    </w:lvl>
  </w:abstractNum>
  <w:abstractNum w:abstractNumId="286">
    <w:nsid w:val="70577C6F"/>
    <w:multiLevelType w:val="hybridMultilevel"/>
    <w:tmpl w:val="9A30C826"/>
    <w:lvl w:ilvl="0" w:tplc="558AEF32">
      <w:start w:val="1"/>
      <w:numFmt w:val="bullet"/>
      <w:lvlText w:val=""/>
      <w:lvlJc w:val="left"/>
      <w:pPr>
        <w:ind w:left="720" w:hanging="360"/>
      </w:pPr>
      <w:rPr>
        <w:rFonts w:ascii="Wingdings" w:hAnsi="Wingdings" w:hint="default"/>
      </w:rPr>
    </w:lvl>
    <w:lvl w:ilvl="1" w:tplc="F51851F4" w:tentative="1">
      <w:start w:val="1"/>
      <w:numFmt w:val="bullet"/>
      <w:lvlText w:val="o"/>
      <w:lvlJc w:val="left"/>
      <w:pPr>
        <w:ind w:left="1440" w:hanging="360"/>
      </w:pPr>
      <w:rPr>
        <w:rFonts w:ascii="Courier New" w:hAnsi="Courier New" w:cs="Courier New" w:hint="default"/>
      </w:rPr>
    </w:lvl>
    <w:lvl w:ilvl="2" w:tplc="651C6D8C" w:tentative="1">
      <w:start w:val="1"/>
      <w:numFmt w:val="bullet"/>
      <w:lvlText w:val=""/>
      <w:lvlJc w:val="left"/>
      <w:pPr>
        <w:ind w:left="2160" w:hanging="360"/>
      </w:pPr>
      <w:rPr>
        <w:rFonts w:ascii="Wingdings" w:hAnsi="Wingdings" w:hint="default"/>
      </w:rPr>
    </w:lvl>
    <w:lvl w:ilvl="3" w:tplc="2262879A" w:tentative="1">
      <w:start w:val="1"/>
      <w:numFmt w:val="bullet"/>
      <w:lvlText w:val=""/>
      <w:lvlJc w:val="left"/>
      <w:pPr>
        <w:ind w:left="2880" w:hanging="360"/>
      </w:pPr>
      <w:rPr>
        <w:rFonts w:ascii="Symbol" w:hAnsi="Symbol" w:hint="default"/>
      </w:rPr>
    </w:lvl>
    <w:lvl w:ilvl="4" w:tplc="9C6C61AE" w:tentative="1">
      <w:start w:val="1"/>
      <w:numFmt w:val="bullet"/>
      <w:lvlText w:val="o"/>
      <w:lvlJc w:val="left"/>
      <w:pPr>
        <w:ind w:left="3600" w:hanging="360"/>
      </w:pPr>
      <w:rPr>
        <w:rFonts w:ascii="Courier New" w:hAnsi="Courier New" w:cs="Courier New" w:hint="default"/>
      </w:rPr>
    </w:lvl>
    <w:lvl w:ilvl="5" w:tplc="B546EB18" w:tentative="1">
      <w:start w:val="1"/>
      <w:numFmt w:val="bullet"/>
      <w:lvlText w:val=""/>
      <w:lvlJc w:val="left"/>
      <w:pPr>
        <w:ind w:left="4320" w:hanging="360"/>
      </w:pPr>
      <w:rPr>
        <w:rFonts w:ascii="Wingdings" w:hAnsi="Wingdings" w:hint="default"/>
      </w:rPr>
    </w:lvl>
    <w:lvl w:ilvl="6" w:tplc="8CC83C5E" w:tentative="1">
      <w:start w:val="1"/>
      <w:numFmt w:val="bullet"/>
      <w:lvlText w:val=""/>
      <w:lvlJc w:val="left"/>
      <w:pPr>
        <w:ind w:left="5040" w:hanging="360"/>
      </w:pPr>
      <w:rPr>
        <w:rFonts w:ascii="Symbol" w:hAnsi="Symbol" w:hint="default"/>
      </w:rPr>
    </w:lvl>
    <w:lvl w:ilvl="7" w:tplc="66CE84C8" w:tentative="1">
      <w:start w:val="1"/>
      <w:numFmt w:val="bullet"/>
      <w:lvlText w:val="o"/>
      <w:lvlJc w:val="left"/>
      <w:pPr>
        <w:ind w:left="5760" w:hanging="360"/>
      </w:pPr>
      <w:rPr>
        <w:rFonts w:ascii="Courier New" w:hAnsi="Courier New" w:cs="Courier New" w:hint="default"/>
      </w:rPr>
    </w:lvl>
    <w:lvl w:ilvl="8" w:tplc="54EC3426" w:tentative="1">
      <w:start w:val="1"/>
      <w:numFmt w:val="bullet"/>
      <w:lvlText w:val=""/>
      <w:lvlJc w:val="left"/>
      <w:pPr>
        <w:ind w:left="6480" w:hanging="360"/>
      </w:pPr>
      <w:rPr>
        <w:rFonts w:ascii="Wingdings" w:hAnsi="Wingdings" w:hint="default"/>
      </w:rPr>
    </w:lvl>
  </w:abstractNum>
  <w:abstractNum w:abstractNumId="287">
    <w:nsid w:val="708F5D84"/>
    <w:multiLevelType w:val="hybridMultilevel"/>
    <w:tmpl w:val="C916C784"/>
    <w:lvl w:ilvl="0" w:tplc="7E0CF26C">
      <w:start w:val="1"/>
      <w:numFmt w:val="bullet"/>
      <w:lvlText w:val=""/>
      <w:lvlJc w:val="left"/>
      <w:pPr>
        <w:ind w:left="720" w:hanging="360"/>
      </w:pPr>
      <w:rPr>
        <w:rFonts w:ascii="Symbol" w:hAnsi="Symbol" w:hint="default"/>
        <w:spacing w:val="0"/>
        <w:kern w:val="0"/>
        <w:position w:val="0"/>
      </w:rPr>
    </w:lvl>
    <w:lvl w:ilvl="1" w:tplc="9ADA43EE" w:tentative="1">
      <w:start w:val="1"/>
      <w:numFmt w:val="bullet"/>
      <w:lvlText w:val="o"/>
      <w:lvlJc w:val="left"/>
      <w:pPr>
        <w:ind w:left="1440" w:hanging="360"/>
      </w:pPr>
      <w:rPr>
        <w:rFonts w:ascii="Courier New" w:hAnsi="Courier New" w:cs="Courier New" w:hint="default"/>
      </w:rPr>
    </w:lvl>
    <w:lvl w:ilvl="2" w:tplc="664045D6" w:tentative="1">
      <w:start w:val="1"/>
      <w:numFmt w:val="bullet"/>
      <w:lvlText w:val=""/>
      <w:lvlJc w:val="left"/>
      <w:pPr>
        <w:ind w:left="2160" w:hanging="360"/>
      </w:pPr>
      <w:rPr>
        <w:rFonts w:ascii="Wingdings" w:hAnsi="Wingdings" w:hint="default"/>
      </w:rPr>
    </w:lvl>
    <w:lvl w:ilvl="3" w:tplc="95C8A9F6" w:tentative="1">
      <w:start w:val="1"/>
      <w:numFmt w:val="bullet"/>
      <w:lvlText w:val=""/>
      <w:lvlJc w:val="left"/>
      <w:pPr>
        <w:ind w:left="2880" w:hanging="360"/>
      </w:pPr>
      <w:rPr>
        <w:rFonts w:ascii="Symbol" w:hAnsi="Symbol" w:hint="default"/>
      </w:rPr>
    </w:lvl>
    <w:lvl w:ilvl="4" w:tplc="ADCCF362" w:tentative="1">
      <w:start w:val="1"/>
      <w:numFmt w:val="bullet"/>
      <w:lvlText w:val="o"/>
      <w:lvlJc w:val="left"/>
      <w:pPr>
        <w:ind w:left="3600" w:hanging="360"/>
      </w:pPr>
      <w:rPr>
        <w:rFonts w:ascii="Courier New" w:hAnsi="Courier New" w:cs="Courier New" w:hint="default"/>
      </w:rPr>
    </w:lvl>
    <w:lvl w:ilvl="5" w:tplc="B296C0CC" w:tentative="1">
      <w:start w:val="1"/>
      <w:numFmt w:val="bullet"/>
      <w:lvlText w:val=""/>
      <w:lvlJc w:val="left"/>
      <w:pPr>
        <w:ind w:left="4320" w:hanging="360"/>
      </w:pPr>
      <w:rPr>
        <w:rFonts w:ascii="Wingdings" w:hAnsi="Wingdings" w:hint="default"/>
      </w:rPr>
    </w:lvl>
    <w:lvl w:ilvl="6" w:tplc="EC785814" w:tentative="1">
      <w:start w:val="1"/>
      <w:numFmt w:val="bullet"/>
      <w:lvlText w:val=""/>
      <w:lvlJc w:val="left"/>
      <w:pPr>
        <w:ind w:left="5040" w:hanging="360"/>
      </w:pPr>
      <w:rPr>
        <w:rFonts w:ascii="Symbol" w:hAnsi="Symbol" w:hint="default"/>
      </w:rPr>
    </w:lvl>
    <w:lvl w:ilvl="7" w:tplc="5EFC624A" w:tentative="1">
      <w:start w:val="1"/>
      <w:numFmt w:val="bullet"/>
      <w:lvlText w:val="o"/>
      <w:lvlJc w:val="left"/>
      <w:pPr>
        <w:ind w:left="5760" w:hanging="360"/>
      </w:pPr>
      <w:rPr>
        <w:rFonts w:ascii="Courier New" w:hAnsi="Courier New" w:cs="Courier New" w:hint="default"/>
      </w:rPr>
    </w:lvl>
    <w:lvl w:ilvl="8" w:tplc="38E03E98" w:tentative="1">
      <w:start w:val="1"/>
      <w:numFmt w:val="bullet"/>
      <w:lvlText w:val=""/>
      <w:lvlJc w:val="left"/>
      <w:pPr>
        <w:ind w:left="6480" w:hanging="360"/>
      </w:pPr>
      <w:rPr>
        <w:rFonts w:ascii="Wingdings" w:hAnsi="Wingdings" w:hint="default"/>
      </w:rPr>
    </w:lvl>
  </w:abstractNum>
  <w:abstractNum w:abstractNumId="288">
    <w:nsid w:val="70F349E9"/>
    <w:multiLevelType w:val="hybridMultilevel"/>
    <w:tmpl w:val="C2EB39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9">
    <w:nsid w:val="71616DF0"/>
    <w:multiLevelType w:val="singleLevel"/>
    <w:tmpl w:val="D5244F78"/>
    <w:lvl w:ilvl="0">
      <w:start w:val="1"/>
      <w:numFmt w:val="decimal"/>
      <w:lvlText w:val="5.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290">
    <w:nsid w:val="717E3974"/>
    <w:multiLevelType w:val="hybridMultilevel"/>
    <w:tmpl w:val="B0680618"/>
    <w:lvl w:ilvl="0" w:tplc="04150005">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1">
    <w:nsid w:val="71965309"/>
    <w:multiLevelType w:val="hybridMultilevel"/>
    <w:tmpl w:val="6FEC1C08"/>
    <w:lvl w:ilvl="0" w:tplc="B51C865E">
      <w:numFmt w:val="bullet"/>
      <w:lvlText w:val="–"/>
      <w:lvlJc w:val="left"/>
      <w:pPr>
        <w:ind w:left="934" w:hanging="396"/>
      </w:pPr>
      <w:rPr>
        <w:rFonts w:ascii="Times New Roman" w:eastAsia="Times New Roman" w:hAnsi="Times New Roman" w:cs="Times New Roman" w:hint="default"/>
        <w:w w:val="99"/>
        <w:sz w:val="20"/>
        <w:szCs w:val="20"/>
        <w:lang w:val="pl-PL" w:eastAsia="pl-PL" w:bidi="pl-PL"/>
      </w:rPr>
    </w:lvl>
    <w:lvl w:ilvl="1" w:tplc="52C4AED0">
      <w:numFmt w:val="bullet"/>
      <w:lvlText w:val="•"/>
      <w:lvlJc w:val="left"/>
      <w:pPr>
        <w:ind w:left="1860" w:hanging="396"/>
      </w:pPr>
      <w:rPr>
        <w:rFonts w:hint="default"/>
        <w:lang w:val="pl-PL" w:eastAsia="pl-PL" w:bidi="pl-PL"/>
      </w:rPr>
    </w:lvl>
    <w:lvl w:ilvl="2" w:tplc="D4D444BE">
      <w:numFmt w:val="bullet"/>
      <w:lvlText w:val="•"/>
      <w:lvlJc w:val="left"/>
      <w:pPr>
        <w:ind w:left="2781" w:hanging="396"/>
      </w:pPr>
      <w:rPr>
        <w:rFonts w:hint="default"/>
        <w:lang w:val="pl-PL" w:eastAsia="pl-PL" w:bidi="pl-PL"/>
      </w:rPr>
    </w:lvl>
    <w:lvl w:ilvl="3" w:tplc="87E4993A">
      <w:numFmt w:val="bullet"/>
      <w:lvlText w:val="•"/>
      <w:lvlJc w:val="left"/>
      <w:pPr>
        <w:ind w:left="3701" w:hanging="396"/>
      </w:pPr>
      <w:rPr>
        <w:rFonts w:hint="default"/>
        <w:lang w:val="pl-PL" w:eastAsia="pl-PL" w:bidi="pl-PL"/>
      </w:rPr>
    </w:lvl>
    <w:lvl w:ilvl="4" w:tplc="CD7A4AE2">
      <w:numFmt w:val="bullet"/>
      <w:lvlText w:val="•"/>
      <w:lvlJc w:val="left"/>
      <w:pPr>
        <w:ind w:left="4622" w:hanging="396"/>
      </w:pPr>
      <w:rPr>
        <w:rFonts w:hint="default"/>
        <w:lang w:val="pl-PL" w:eastAsia="pl-PL" w:bidi="pl-PL"/>
      </w:rPr>
    </w:lvl>
    <w:lvl w:ilvl="5" w:tplc="46EAD10C">
      <w:numFmt w:val="bullet"/>
      <w:lvlText w:val="•"/>
      <w:lvlJc w:val="left"/>
      <w:pPr>
        <w:ind w:left="5543" w:hanging="396"/>
      </w:pPr>
      <w:rPr>
        <w:rFonts w:hint="default"/>
        <w:lang w:val="pl-PL" w:eastAsia="pl-PL" w:bidi="pl-PL"/>
      </w:rPr>
    </w:lvl>
    <w:lvl w:ilvl="6" w:tplc="4D92338C">
      <w:numFmt w:val="bullet"/>
      <w:lvlText w:val="•"/>
      <w:lvlJc w:val="left"/>
      <w:pPr>
        <w:ind w:left="6463" w:hanging="396"/>
      </w:pPr>
      <w:rPr>
        <w:rFonts w:hint="default"/>
        <w:lang w:val="pl-PL" w:eastAsia="pl-PL" w:bidi="pl-PL"/>
      </w:rPr>
    </w:lvl>
    <w:lvl w:ilvl="7" w:tplc="EFB69DB0">
      <w:numFmt w:val="bullet"/>
      <w:lvlText w:val="•"/>
      <w:lvlJc w:val="left"/>
      <w:pPr>
        <w:ind w:left="7384" w:hanging="396"/>
      </w:pPr>
      <w:rPr>
        <w:rFonts w:hint="default"/>
        <w:lang w:val="pl-PL" w:eastAsia="pl-PL" w:bidi="pl-PL"/>
      </w:rPr>
    </w:lvl>
    <w:lvl w:ilvl="8" w:tplc="F6E08E3A">
      <w:numFmt w:val="bullet"/>
      <w:lvlText w:val="•"/>
      <w:lvlJc w:val="left"/>
      <w:pPr>
        <w:ind w:left="8305" w:hanging="396"/>
      </w:pPr>
      <w:rPr>
        <w:rFonts w:hint="default"/>
        <w:lang w:val="pl-PL" w:eastAsia="pl-PL" w:bidi="pl-PL"/>
      </w:rPr>
    </w:lvl>
  </w:abstractNum>
  <w:abstractNum w:abstractNumId="292">
    <w:nsid w:val="721864B9"/>
    <w:multiLevelType w:val="hybridMultilevel"/>
    <w:tmpl w:val="E0C6859E"/>
    <w:lvl w:ilvl="0" w:tplc="F2F09D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7221249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94">
    <w:nsid w:val="725901A3"/>
    <w:multiLevelType w:val="hybridMultilevel"/>
    <w:tmpl w:val="125A85B8"/>
    <w:lvl w:ilvl="0" w:tplc="9244AF2E">
      <w:start w:val="1"/>
      <w:numFmt w:val="lowerLetter"/>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95">
    <w:nsid w:val="72B83AB9"/>
    <w:multiLevelType w:val="multilevel"/>
    <w:tmpl w:val="5B343B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6">
    <w:nsid w:val="73F12D59"/>
    <w:multiLevelType w:val="multilevel"/>
    <w:tmpl w:val="D29E7260"/>
    <w:lvl w:ilvl="0">
      <w:start w:val="1"/>
      <w:numFmt w:val="decimal"/>
      <w:lvlText w:val="%1."/>
      <w:lvlJc w:val="left"/>
      <w:pPr>
        <w:ind w:left="759" w:hanging="221"/>
      </w:pPr>
      <w:rPr>
        <w:rFonts w:ascii="Arial" w:eastAsia="Arial" w:hAnsi="Arial" w:cs="Arial" w:hint="default"/>
        <w:b/>
        <w:bCs/>
        <w:spacing w:val="-1"/>
        <w:w w:val="99"/>
        <w:sz w:val="20"/>
        <w:szCs w:val="20"/>
        <w:lang w:val="pl-PL" w:eastAsia="pl-PL" w:bidi="pl-PL"/>
      </w:rPr>
    </w:lvl>
    <w:lvl w:ilvl="1">
      <w:start w:val="1"/>
      <w:numFmt w:val="decimal"/>
      <w:lvlText w:val="%1.%2."/>
      <w:lvlJc w:val="left"/>
      <w:pPr>
        <w:ind w:left="898" w:hanging="360"/>
      </w:pPr>
      <w:rPr>
        <w:rFonts w:ascii="Arial" w:eastAsia="Arial" w:hAnsi="Arial" w:cs="Arial" w:hint="default"/>
        <w:b/>
        <w:bCs/>
        <w:spacing w:val="-1"/>
        <w:w w:val="99"/>
        <w:sz w:val="20"/>
        <w:szCs w:val="20"/>
        <w:lang w:val="pl-PL" w:eastAsia="pl-PL" w:bidi="pl-PL"/>
      </w:rPr>
    </w:lvl>
    <w:lvl w:ilvl="2">
      <w:start w:val="1"/>
      <w:numFmt w:val="decimal"/>
      <w:lvlText w:val="%1.%2.%3."/>
      <w:lvlJc w:val="left"/>
      <w:pPr>
        <w:ind w:left="538" w:hanging="624"/>
      </w:pPr>
      <w:rPr>
        <w:rFonts w:ascii="Arial" w:eastAsia="Arial" w:hAnsi="Arial" w:cs="Arial" w:hint="default"/>
        <w:b/>
        <w:bCs/>
        <w:spacing w:val="-1"/>
        <w:w w:val="99"/>
        <w:sz w:val="20"/>
        <w:szCs w:val="20"/>
        <w:lang w:val="pl-PL" w:eastAsia="pl-PL" w:bidi="pl-PL"/>
      </w:rPr>
    </w:lvl>
    <w:lvl w:ilvl="3">
      <w:numFmt w:val="bullet"/>
      <w:lvlText w:val="•"/>
      <w:lvlJc w:val="left"/>
      <w:pPr>
        <w:ind w:left="920" w:hanging="624"/>
      </w:pPr>
      <w:rPr>
        <w:rFonts w:hint="default"/>
        <w:lang w:val="pl-PL" w:eastAsia="pl-PL" w:bidi="pl-PL"/>
      </w:rPr>
    </w:lvl>
    <w:lvl w:ilvl="4">
      <w:numFmt w:val="bullet"/>
      <w:lvlText w:val="•"/>
      <w:lvlJc w:val="left"/>
      <w:pPr>
        <w:ind w:left="1040" w:hanging="624"/>
      </w:pPr>
      <w:rPr>
        <w:rFonts w:hint="default"/>
        <w:lang w:val="pl-PL" w:eastAsia="pl-PL" w:bidi="pl-PL"/>
      </w:rPr>
    </w:lvl>
    <w:lvl w:ilvl="5">
      <w:numFmt w:val="bullet"/>
      <w:lvlText w:val="•"/>
      <w:lvlJc w:val="left"/>
      <w:pPr>
        <w:ind w:left="1140" w:hanging="624"/>
      </w:pPr>
      <w:rPr>
        <w:rFonts w:hint="default"/>
        <w:lang w:val="pl-PL" w:eastAsia="pl-PL" w:bidi="pl-PL"/>
      </w:rPr>
    </w:lvl>
    <w:lvl w:ilvl="6">
      <w:numFmt w:val="bullet"/>
      <w:lvlText w:val="•"/>
      <w:lvlJc w:val="left"/>
      <w:pPr>
        <w:ind w:left="2941" w:hanging="624"/>
      </w:pPr>
      <w:rPr>
        <w:rFonts w:hint="default"/>
        <w:lang w:val="pl-PL" w:eastAsia="pl-PL" w:bidi="pl-PL"/>
      </w:rPr>
    </w:lvl>
    <w:lvl w:ilvl="7">
      <w:numFmt w:val="bullet"/>
      <w:lvlText w:val="•"/>
      <w:lvlJc w:val="left"/>
      <w:pPr>
        <w:ind w:left="4742" w:hanging="624"/>
      </w:pPr>
      <w:rPr>
        <w:rFonts w:hint="default"/>
        <w:lang w:val="pl-PL" w:eastAsia="pl-PL" w:bidi="pl-PL"/>
      </w:rPr>
    </w:lvl>
    <w:lvl w:ilvl="8">
      <w:numFmt w:val="bullet"/>
      <w:lvlText w:val="•"/>
      <w:lvlJc w:val="left"/>
      <w:pPr>
        <w:ind w:left="6543" w:hanging="624"/>
      </w:pPr>
      <w:rPr>
        <w:rFonts w:hint="default"/>
        <w:lang w:val="pl-PL" w:eastAsia="pl-PL" w:bidi="pl-PL"/>
      </w:rPr>
    </w:lvl>
  </w:abstractNum>
  <w:abstractNum w:abstractNumId="297">
    <w:nsid w:val="7479126D"/>
    <w:multiLevelType w:val="hybridMultilevel"/>
    <w:tmpl w:val="0CF45D5E"/>
    <w:lvl w:ilvl="0" w:tplc="90CA040E">
      <w:start w:val="1"/>
      <w:numFmt w:val="lowerLetter"/>
      <w:lvlText w:val="%1)"/>
      <w:lvlJc w:val="left"/>
      <w:pPr>
        <w:ind w:left="1440" w:hanging="360"/>
      </w:pPr>
    </w:lvl>
    <w:lvl w:ilvl="1" w:tplc="C7CC52A8">
      <w:start w:val="1"/>
      <w:numFmt w:val="bullet"/>
      <w:lvlText w:val=""/>
      <w:lvlJc w:val="left"/>
      <w:pPr>
        <w:ind w:left="2160" w:hanging="360"/>
      </w:pPr>
      <w:rPr>
        <w:rFonts w:ascii="Wingdings" w:hAnsi="Wingdings" w:hint="default"/>
      </w:rPr>
    </w:lvl>
    <w:lvl w:ilvl="2" w:tplc="64A0B5D0" w:tentative="1">
      <w:start w:val="1"/>
      <w:numFmt w:val="lowerRoman"/>
      <w:lvlText w:val="%3."/>
      <w:lvlJc w:val="right"/>
      <w:pPr>
        <w:ind w:left="2880" w:hanging="180"/>
      </w:pPr>
    </w:lvl>
    <w:lvl w:ilvl="3" w:tplc="6F94F93E" w:tentative="1">
      <w:start w:val="1"/>
      <w:numFmt w:val="decimal"/>
      <w:lvlText w:val="%4."/>
      <w:lvlJc w:val="left"/>
      <w:pPr>
        <w:ind w:left="3600" w:hanging="360"/>
      </w:pPr>
    </w:lvl>
    <w:lvl w:ilvl="4" w:tplc="77B61784" w:tentative="1">
      <w:start w:val="1"/>
      <w:numFmt w:val="lowerLetter"/>
      <w:lvlText w:val="%5."/>
      <w:lvlJc w:val="left"/>
      <w:pPr>
        <w:ind w:left="4320" w:hanging="360"/>
      </w:pPr>
    </w:lvl>
    <w:lvl w:ilvl="5" w:tplc="8AD47368" w:tentative="1">
      <w:start w:val="1"/>
      <w:numFmt w:val="lowerRoman"/>
      <w:lvlText w:val="%6."/>
      <w:lvlJc w:val="right"/>
      <w:pPr>
        <w:ind w:left="5040" w:hanging="180"/>
      </w:pPr>
    </w:lvl>
    <w:lvl w:ilvl="6" w:tplc="F146D012" w:tentative="1">
      <w:start w:val="1"/>
      <w:numFmt w:val="decimal"/>
      <w:lvlText w:val="%7."/>
      <w:lvlJc w:val="left"/>
      <w:pPr>
        <w:ind w:left="5760" w:hanging="360"/>
      </w:pPr>
    </w:lvl>
    <w:lvl w:ilvl="7" w:tplc="EE4676A0" w:tentative="1">
      <w:start w:val="1"/>
      <w:numFmt w:val="lowerLetter"/>
      <w:lvlText w:val="%8."/>
      <w:lvlJc w:val="left"/>
      <w:pPr>
        <w:ind w:left="6480" w:hanging="360"/>
      </w:pPr>
    </w:lvl>
    <w:lvl w:ilvl="8" w:tplc="4CE8DFB8" w:tentative="1">
      <w:start w:val="1"/>
      <w:numFmt w:val="lowerRoman"/>
      <w:lvlText w:val="%9."/>
      <w:lvlJc w:val="right"/>
      <w:pPr>
        <w:ind w:left="7200" w:hanging="180"/>
      </w:pPr>
    </w:lvl>
  </w:abstractNum>
  <w:abstractNum w:abstractNumId="298">
    <w:nsid w:val="74913262"/>
    <w:multiLevelType w:val="hybridMultilevel"/>
    <w:tmpl w:val="2646C6FE"/>
    <w:lvl w:ilvl="0" w:tplc="04150001">
      <w:numFmt w:val="bullet"/>
      <w:lvlText w:val="–"/>
      <w:lvlJc w:val="left"/>
      <w:pPr>
        <w:tabs>
          <w:tab w:val="num" w:pos="1080"/>
        </w:tabs>
        <w:ind w:left="1080" w:hanging="360"/>
      </w:pPr>
      <w:rPr>
        <w:rFonts w:ascii="Times New Roman" w:hAnsi="Times New Roman" w:cs="Times New Roman" w:hint="default"/>
      </w:rPr>
    </w:lvl>
    <w:lvl w:ilvl="1" w:tplc="04150003">
      <w:start w:val="1"/>
      <w:numFmt w:val="bullet"/>
      <w:lvlText w:val="o"/>
      <w:lvlJc w:val="left"/>
      <w:pPr>
        <w:tabs>
          <w:tab w:val="num" w:pos="720"/>
        </w:tabs>
        <w:ind w:left="720" w:hanging="360"/>
      </w:pPr>
      <w:rPr>
        <w:rFonts w:ascii="Courier New" w:hAnsi="Courier New" w:cs="Times New Roman"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Times New Roman"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Times New Roman"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299">
    <w:nsid w:val="74D56604"/>
    <w:multiLevelType w:val="singleLevel"/>
    <w:tmpl w:val="0C7C5F60"/>
    <w:lvl w:ilvl="0">
      <w:start w:val="2"/>
      <w:numFmt w:val="lowerLetter"/>
      <w:lvlText w:val="%1)"/>
      <w:legacy w:legacy="1" w:legacySpace="0" w:legacyIndent="283"/>
      <w:lvlJc w:val="left"/>
      <w:pPr>
        <w:ind w:left="283" w:hanging="283"/>
      </w:pPr>
    </w:lvl>
  </w:abstractNum>
  <w:abstractNum w:abstractNumId="300">
    <w:nsid w:val="756E5223"/>
    <w:multiLevelType w:val="hybridMultilevel"/>
    <w:tmpl w:val="B46E578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1">
    <w:nsid w:val="75A2A8D4"/>
    <w:multiLevelType w:val="hybridMultilevel"/>
    <w:tmpl w:val="BDDADD54"/>
    <w:lvl w:ilvl="0" w:tplc="58CE5798">
      <w:start w:val="1"/>
      <w:numFmt w:val="bullet"/>
      <w:lvlText w:val="*"/>
      <w:lvlJc w:val="left"/>
    </w:lvl>
    <w:lvl w:ilvl="1" w:tplc="D1C045A6">
      <w:numFmt w:val="decimal"/>
      <w:lvlText w:val=""/>
      <w:lvlJc w:val="left"/>
    </w:lvl>
    <w:lvl w:ilvl="2" w:tplc="694872A0">
      <w:numFmt w:val="decimal"/>
      <w:lvlText w:val=""/>
      <w:lvlJc w:val="left"/>
    </w:lvl>
    <w:lvl w:ilvl="3" w:tplc="F2D2EBDE">
      <w:numFmt w:val="decimal"/>
      <w:lvlText w:val=""/>
      <w:lvlJc w:val="left"/>
    </w:lvl>
    <w:lvl w:ilvl="4" w:tplc="526E99DC">
      <w:numFmt w:val="decimal"/>
      <w:lvlText w:val=""/>
      <w:lvlJc w:val="left"/>
    </w:lvl>
    <w:lvl w:ilvl="5" w:tplc="FC084C06">
      <w:numFmt w:val="decimal"/>
      <w:lvlText w:val=""/>
      <w:lvlJc w:val="left"/>
    </w:lvl>
    <w:lvl w:ilvl="6" w:tplc="DA3A7646">
      <w:numFmt w:val="decimal"/>
      <w:lvlText w:val=""/>
      <w:lvlJc w:val="left"/>
    </w:lvl>
    <w:lvl w:ilvl="7" w:tplc="E384F812">
      <w:numFmt w:val="decimal"/>
      <w:lvlText w:val=""/>
      <w:lvlJc w:val="left"/>
    </w:lvl>
    <w:lvl w:ilvl="8" w:tplc="792296CC">
      <w:numFmt w:val="decimal"/>
      <w:lvlText w:val=""/>
      <w:lvlJc w:val="left"/>
    </w:lvl>
  </w:abstractNum>
  <w:abstractNum w:abstractNumId="302">
    <w:nsid w:val="769C12A8"/>
    <w:multiLevelType w:val="multilevel"/>
    <w:tmpl w:val="B47EEE20"/>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3">
    <w:nsid w:val="76D34A65"/>
    <w:multiLevelType w:val="hybridMultilevel"/>
    <w:tmpl w:val="7CECC568"/>
    <w:lvl w:ilvl="0" w:tplc="27346440">
      <w:start w:val="1"/>
      <w:numFmt w:val="bullet"/>
      <w:lvlText w:val=""/>
      <w:lvlJc w:val="left"/>
      <w:pPr>
        <w:ind w:left="720" w:hanging="360"/>
      </w:pPr>
      <w:rPr>
        <w:rFonts w:ascii="Symbol" w:hAnsi="Symbol" w:hint="default"/>
        <w:spacing w:val="0"/>
        <w:kern w:val="0"/>
        <w:position w:val="0"/>
      </w:rPr>
    </w:lvl>
    <w:lvl w:ilvl="1" w:tplc="85A0DE6A" w:tentative="1">
      <w:start w:val="1"/>
      <w:numFmt w:val="bullet"/>
      <w:lvlText w:val="o"/>
      <w:lvlJc w:val="left"/>
      <w:pPr>
        <w:ind w:left="1440" w:hanging="360"/>
      </w:pPr>
      <w:rPr>
        <w:rFonts w:ascii="Courier New" w:hAnsi="Courier New" w:cs="Courier New" w:hint="default"/>
      </w:rPr>
    </w:lvl>
    <w:lvl w:ilvl="2" w:tplc="44386FD2" w:tentative="1">
      <w:start w:val="1"/>
      <w:numFmt w:val="bullet"/>
      <w:lvlText w:val=""/>
      <w:lvlJc w:val="left"/>
      <w:pPr>
        <w:ind w:left="2160" w:hanging="360"/>
      </w:pPr>
      <w:rPr>
        <w:rFonts w:ascii="Wingdings" w:hAnsi="Wingdings" w:hint="default"/>
      </w:rPr>
    </w:lvl>
    <w:lvl w:ilvl="3" w:tplc="4F500576" w:tentative="1">
      <w:start w:val="1"/>
      <w:numFmt w:val="bullet"/>
      <w:lvlText w:val=""/>
      <w:lvlJc w:val="left"/>
      <w:pPr>
        <w:ind w:left="2880" w:hanging="360"/>
      </w:pPr>
      <w:rPr>
        <w:rFonts w:ascii="Symbol" w:hAnsi="Symbol" w:hint="default"/>
      </w:rPr>
    </w:lvl>
    <w:lvl w:ilvl="4" w:tplc="D8FCD09C" w:tentative="1">
      <w:start w:val="1"/>
      <w:numFmt w:val="bullet"/>
      <w:lvlText w:val="o"/>
      <w:lvlJc w:val="left"/>
      <w:pPr>
        <w:ind w:left="3600" w:hanging="360"/>
      </w:pPr>
      <w:rPr>
        <w:rFonts w:ascii="Courier New" w:hAnsi="Courier New" w:cs="Courier New" w:hint="default"/>
      </w:rPr>
    </w:lvl>
    <w:lvl w:ilvl="5" w:tplc="6EEE2B70" w:tentative="1">
      <w:start w:val="1"/>
      <w:numFmt w:val="bullet"/>
      <w:lvlText w:val=""/>
      <w:lvlJc w:val="left"/>
      <w:pPr>
        <w:ind w:left="4320" w:hanging="360"/>
      </w:pPr>
      <w:rPr>
        <w:rFonts w:ascii="Wingdings" w:hAnsi="Wingdings" w:hint="default"/>
      </w:rPr>
    </w:lvl>
    <w:lvl w:ilvl="6" w:tplc="F6D4E108" w:tentative="1">
      <w:start w:val="1"/>
      <w:numFmt w:val="bullet"/>
      <w:lvlText w:val=""/>
      <w:lvlJc w:val="left"/>
      <w:pPr>
        <w:ind w:left="5040" w:hanging="360"/>
      </w:pPr>
      <w:rPr>
        <w:rFonts w:ascii="Symbol" w:hAnsi="Symbol" w:hint="default"/>
      </w:rPr>
    </w:lvl>
    <w:lvl w:ilvl="7" w:tplc="6A083CEA" w:tentative="1">
      <w:start w:val="1"/>
      <w:numFmt w:val="bullet"/>
      <w:lvlText w:val="o"/>
      <w:lvlJc w:val="left"/>
      <w:pPr>
        <w:ind w:left="5760" w:hanging="360"/>
      </w:pPr>
      <w:rPr>
        <w:rFonts w:ascii="Courier New" w:hAnsi="Courier New" w:cs="Courier New" w:hint="default"/>
      </w:rPr>
    </w:lvl>
    <w:lvl w:ilvl="8" w:tplc="3BB87A42" w:tentative="1">
      <w:start w:val="1"/>
      <w:numFmt w:val="bullet"/>
      <w:lvlText w:val=""/>
      <w:lvlJc w:val="left"/>
      <w:pPr>
        <w:ind w:left="6480" w:hanging="360"/>
      </w:pPr>
      <w:rPr>
        <w:rFonts w:ascii="Wingdings" w:hAnsi="Wingdings" w:hint="default"/>
      </w:rPr>
    </w:lvl>
  </w:abstractNum>
  <w:abstractNum w:abstractNumId="304">
    <w:nsid w:val="77375D1A"/>
    <w:multiLevelType w:val="hybridMultilevel"/>
    <w:tmpl w:val="D90409C8"/>
    <w:lvl w:ilvl="0" w:tplc="24C611F4">
      <w:start w:val="1"/>
      <w:numFmt w:val="bullet"/>
      <w:lvlText w:val=""/>
      <w:lvlJc w:val="left"/>
      <w:pPr>
        <w:ind w:left="0" w:firstLine="0"/>
      </w:pPr>
      <w:rPr>
        <w:rFonts w:ascii="Symbol" w:hAnsi="Symbol" w:hint="default"/>
        <w:spacing w:val="0"/>
        <w:kern w:val="0"/>
        <w:position w:val="0"/>
      </w:rPr>
    </w:lvl>
    <w:lvl w:ilvl="1" w:tplc="FB5806F6">
      <w:numFmt w:val="decimal"/>
      <w:lvlText w:val=""/>
      <w:lvlJc w:val="left"/>
      <w:pPr>
        <w:ind w:left="0" w:firstLine="0"/>
      </w:pPr>
    </w:lvl>
    <w:lvl w:ilvl="2" w:tplc="43F443E8">
      <w:numFmt w:val="decimal"/>
      <w:lvlText w:val=""/>
      <w:lvlJc w:val="left"/>
      <w:pPr>
        <w:ind w:left="0" w:firstLine="0"/>
      </w:pPr>
    </w:lvl>
    <w:lvl w:ilvl="3" w:tplc="957C49A4">
      <w:numFmt w:val="decimal"/>
      <w:lvlText w:val=""/>
      <w:lvlJc w:val="left"/>
      <w:pPr>
        <w:ind w:left="0" w:firstLine="0"/>
      </w:pPr>
    </w:lvl>
    <w:lvl w:ilvl="4" w:tplc="88DE17E8">
      <w:numFmt w:val="decimal"/>
      <w:lvlText w:val=""/>
      <w:lvlJc w:val="left"/>
      <w:pPr>
        <w:ind w:left="0" w:firstLine="0"/>
      </w:pPr>
    </w:lvl>
    <w:lvl w:ilvl="5" w:tplc="8B62A5FA">
      <w:numFmt w:val="decimal"/>
      <w:lvlText w:val=""/>
      <w:lvlJc w:val="left"/>
      <w:pPr>
        <w:ind w:left="0" w:firstLine="0"/>
      </w:pPr>
    </w:lvl>
    <w:lvl w:ilvl="6" w:tplc="02CA5DFC">
      <w:numFmt w:val="decimal"/>
      <w:lvlText w:val=""/>
      <w:lvlJc w:val="left"/>
      <w:pPr>
        <w:ind w:left="0" w:firstLine="0"/>
      </w:pPr>
    </w:lvl>
    <w:lvl w:ilvl="7" w:tplc="DF820342">
      <w:numFmt w:val="decimal"/>
      <w:lvlText w:val=""/>
      <w:lvlJc w:val="left"/>
      <w:pPr>
        <w:ind w:left="0" w:firstLine="0"/>
      </w:pPr>
    </w:lvl>
    <w:lvl w:ilvl="8" w:tplc="6EDECB40">
      <w:numFmt w:val="decimal"/>
      <w:lvlText w:val=""/>
      <w:lvlJc w:val="left"/>
      <w:pPr>
        <w:ind w:left="0" w:firstLine="0"/>
      </w:pPr>
    </w:lvl>
  </w:abstractNum>
  <w:abstractNum w:abstractNumId="305">
    <w:nsid w:val="778D374C"/>
    <w:multiLevelType w:val="hybridMultilevel"/>
    <w:tmpl w:val="404C0EE0"/>
    <w:lvl w:ilvl="0" w:tplc="24AC34C8">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nsid w:val="77CF1319"/>
    <w:multiLevelType w:val="hybridMultilevel"/>
    <w:tmpl w:val="9AC4FAE6"/>
    <w:lvl w:ilvl="0" w:tplc="24AC34C8">
      <w:start w:val="1"/>
      <w:numFmt w:val="bullet"/>
      <w:lvlText w:val=""/>
      <w:lvlJc w:val="left"/>
      <w:pPr>
        <w:tabs>
          <w:tab w:val="num" w:pos="644"/>
        </w:tabs>
        <w:ind w:left="340" w:hanging="5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7">
    <w:nsid w:val="78040236"/>
    <w:multiLevelType w:val="hybridMultilevel"/>
    <w:tmpl w:val="EB06FB04"/>
    <w:lvl w:ilvl="0" w:tplc="24AC34C8">
      <w:start w:val="1"/>
      <w:numFmt w:val="lowerLetter"/>
      <w:lvlText w:val="%1)"/>
      <w:lvlJc w:val="left"/>
      <w:pPr>
        <w:ind w:left="1440" w:hanging="360"/>
      </w:pPr>
    </w:lvl>
    <w:lvl w:ilvl="1" w:tplc="04150003">
      <w:numFmt w:val="bullet"/>
      <w:lvlText w:val="•"/>
      <w:lvlJc w:val="left"/>
      <w:pPr>
        <w:ind w:left="2160" w:hanging="360"/>
      </w:pPr>
      <w:rPr>
        <w:rFonts w:ascii="Calibri" w:eastAsia="Times New Roman" w:hAnsi="Calibri" w:cs="Times New Roman" w:hint="default"/>
      </w:r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308">
    <w:nsid w:val="780946EE"/>
    <w:multiLevelType w:val="hybridMultilevel"/>
    <w:tmpl w:val="C43CC29C"/>
    <w:lvl w:ilvl="0" w:tplc="ECD07B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787746B0"/>
    <w:multiLevelType w:val="hybridMultilevel"/>
    <w:tmpl w:val="1DC6B098"/>
    <w:lvl w:ilvl="0" w:tplc="04150017">
      <w:start w:val="1"/>
      <w:numFmt w:val="bullet"/>
      <w:lvlText w:val=""/>
      <w:lvlJc w:val="left"/>
      <w:pPr>
        <w:ind w:left="720" w:hanging="360"/>
      </w:pPr>
      <w:rPr>
        <w:rFonts w:ascii="Symbol" w:hAnsi="Symbol" w:hint="default"/>
        <w:spacing w:val="0"/>
        <w:kern w:val="0"/>
        <w:position w:val="0"/>
      </w:rPr>
    </w:lvl>
    <w:lvl w:ilvl="1" w:tplc="767E271A"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0">
    <w:nsid w:val="7882734E"/>
    <w:multiLevelType w:val="hybridMultilevel"/>
    <w:tmpl w:val="8A903056"/>
    <w:lvl w:ilvl="0" w:tplc="9244AF2E">
      <w:start w:val="1"/>
      <w:numFmt w:val="decimal"/>
      <w:lvlText w:val="%1"/>
      <w:legacy w:legacy="1" w:legacySpace="120" w:legacyIndent="360"/>
      <w:lvlJc w:val="left"/>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11">
    <w:nsid w:val="79050F15"/>
    <w:multiLevelType w:val="singleLevel"/>
    <w:tmpl w:val="04150017"/>
    <w:lvl w:ilvl="0">
      <w:start w:val="1"/>
      <w:numFmt w:val="lowerLetter"/>
      <w:lvlText w:val="%1)"/>
      <w:legacy w:legacy="1" w:legacySpace="0" w:legacyIndent="360"/>
      <w:lvlJc w:val="left"/>
      <w:pPr>
        <w:ind w:left="360" w:hanging="360"/>
      </w:pPr>
    </w:lvl>
  </w:abstractNum>
  <w:abstractNum w:abstractNumId="312">
    <w:nsid w:val="7945111F"/>
    <w:multiLevelType w:val="hybridMultilevel"/>
    <w:tmpl w:val="17580D58"/>
    <w:lvl w:ilvl="0" w:tplc="6BF061C4">
      <w:start w:val="1"/>
      <w:numFmt w:val="lowerLetter"/>
      <w:lvlText w:val="%1)"/>
      <w:lvlJc w:val="left"/>
      <w:pPr>
        <w:ind w:left="720" w:hanging="360"/>
      </w:pPr>
    </w:lvl>
    <w:lvl w:ilvl="1" w:tplc="3260032E" w:tentative="1">
      <w:start w:val="1"/>
      <w:numFmt w:val="lowerLetter"/>
      <w:lvlText w:val="%2."/>
      <w:lvlJc w:val="left"/>
      <w:pPr>
        <w:ind w:left="1440" w:hanging="360"/>
      </w:pPr>
    </w:lvl>
    <w:lvl w:ilvl="2" w:tplc="69BE3D9E" w:tentative="1">
      <w:start w:val="1"/>
      <w:numFmt w:val="lowerRoman"/>
      <w:lvlText w:val="%3."/>
      <w:lvlJc w:val="right"/>
      <w:pPr>
        <w:ind w:left="2160" w:hanging="180"/>
      </w:pPr>
    </w:lvl>
    <w:lvl w:ilvl="3" w:tplc="434C0884" w:tentative="1">
      <w:start w:val="1"/>
      <w:numFmt w:val="decimal"/>
      <w:lvlText w:val="%4."/>
      <w:lvlJc w:val="left"/>
      <w:pPr>
        <w:ind w:left="2880" w:hanging="360"/>
      </w:pPr>
    </w:lvl>
    <w:lvl w:ilvl="4" w:tplc="29D8B660" w:tentative="1">
      <w:start w:val="1"/>
      <w:numFmt w:val="lowerLetter"/>
      <w:lvlText w:val="%5."/>
      <w:lvlJc w:val="left"/>
      <w:pPr>
        <w:ind w:left="3600" w:hanging="360"/>
      </w:pPr>
    </w:lvl>
    <w:lvl w:ilvl="5" w:tplc="017A07C0" w:tentative="1">
      <w:start w:val="1"/>
      <w:numFmt w:val="lowerRoman"/>
      <w:lvlText w:val="%6."/>
      <w:lvlJc w:val="right"/>
      <w:pPr>
        <w:ind w:left="4320" w:hanging="180"/>
      </w:pPr>
    </w:lvl>
    <w:lvl w:ilvl="6" w:tplc="D09EE8F2" w:tentative="1">
      <w:start w:val="1"/>
      <w:numFmt w:val="decimal"/>
      <w:lvlText w:val="%7."/>
      <w:lvlJc w:val="left"/>
      <w:pPr>
        <w:ind w:left="5040" w:hanging="360"/>
      </w:pPr>
    </w:lvl>
    <w:lvl w:ilvl="7" w:tplc="1B9ED65C" w:tentative="1">
      <w:start w:val="1"/>
      <w:numFmt w:val="lowerLetter"/>
      <w:lvlText w:val="%8."/>
      <w:lvlJc w:val="left"/>
      <w:pPr>
        <w:ind w:left="5760" w:hanging="360"/>
      </w:pPr>
    </w:lvl>
    <w:lvl w:ilvl="8" w:tplc="2654BC1E" w:tentative="1">
      <w:start w:val="1"/>
      <w:numFmt w:val="lowerRoman"/>
      <w:lvlText w:val="%9."/>
      <w:lvlJc w:val="right"/>
      <w:pPr>
        <w:ind w:left="6480" w:hanging="180"/>
      </w:pPr>
    </w:lvl>
  </w:abstractNum>
  <w:abstractNum w:abstractNumId="313">
    <w:nsid w:val="79545D88"/>
    <w:multiLevelType w:val="hybridMultilevel"/>
    <w:tmpl w:val="C4D84B56"/>
    <w:lvl w:ilvl="0" w:tplc="87BCD406">
      <w:start w:val="1"/>
      <w:numFmt w:val="lowerLetter"/>
      <w:lvlText w:val="%1)"/>
      <w:lvlJc w:val="left"/>
      <w:pPr>
        <w:ind w:left="1080" w:hanging="360"/>
      </w:pPr>
    </w:lvl>
    <w:lvl w:ilvl="1" w:tplc="9C9C73FC" w:tentative="1">
      <w:start w:val="1"/>
      <w:numFmt w:val="lowerLetter"/>
      <w:lvlText w:val="%2."/>
      <w:lvlJc w:val="left"/>
      <w:pPr>
        <w:ind w:left="1800" w:hanging="360"/>
      </w:pPr>
    </w:lvl>
    <w:lvl w:ilvl="2" w:tplc="1834FA18" w:tentative="1">
      <w:start w:val="1"/>
      <w:numFmt w:val="lowerRoman"/>
      <w:lvlText w:val="%3."/>
      <w:lvlJc w:val="right"/>
      <w:pPr>
        <w:ind w:left="2520" w:hanging="180"/>
      </w:pPr>
    </w:lvl>
    <w:lvl w:ilvl="3" w:tplc="2A6E314C" w:tentative="1">
      <w:start w:val="1"/>
      <w:numFmt w:val="decimal"/>
      <w:lvlText w:val="%4."/>
      <w:lvlJc w:val="left"/>
      <w:pPr>
        <w:ind w:left="3240" w:hanging="360"/>
      </w:pPr>
    </w:lvl>
    <w:lvl w:ilvl="4" w:tplc="C12EBC3E" w:tentative="1">
      <w:start w:val="1"/>
      <w:numFmt w:val="lowerLetter"/>
      <w:lvlText w:val="%5."/>
      <w:lvlJc w:val="left"/>
      <w:pPr>
        <w:ind w:left="3960" w:hanging="360"/>
      </w:pPr>
    </w:lvl>
    <w:lvl w:ilvl="5" w:tplc="5192AC74" w:tentative="1">
      <w:start w:val="1"/>
      <w:numFmt w:val="lowerRoman"/>
      <w:lvlText w:val="%6."/>
      <w:lvlJc w:val="right"/>
      <w:pPr>
        <w:ind w:left="4680" w:hanging="180"/>
      </w:pPr>
    </w:lvl>
    <w:lvl w:ilvl="6" w:tplc="7966D052" w:tentative="1">
      <w:start w:val="1"/>
      <w:numFmt w:val="decimal"/>
      <w:lvlText w:val="%7."/>
      <w:lvlJc w:val="left"/>
      <w:pPr>
        <w:ind w:left="5400" w:hanging="360"/>
      </w:pPr>
    </w:lvl>
    <w:lvl w:ilvl="7" w:tplc="5ADAE86E" w:tentative="1">
      <w:start w:val="1"/>
      <w:numFmt w:val="lowerLetter"/>
      <w:lvlText w:val="%8."/>
      <w:lvlJc w:val="left"/>
      <w:pPr>
        <w:ind w:left="6120" w:hanging="360"/>
      </w:pPr>
    </w:lvl>
    <w:lvl w:ilvl="8" w:tplc="521A2F4C" w:tentative="1">
      <w:start w:val="1"/>
      <w:numFmt w:val="lowerRoman"/>
      <w:lvlText w:val="%9."/>
      <w:lvlJc w:val="right"/>
      <w:pPr>
        <w:ind w:left="6840" w:hanging="180"/>
      </w:pPr>
    </w:lvl>
  </w:abstractNum>
  <w:abstractNum w:abstractNumId="314">
    <w:nsid w:val="796A3309"/>
    <w:multiLevelType w:val="multilevel"/>
    <w:tmpl w:val="2E5CE216"/>
    <w:lvl w:ilvl="0">
      <w:start w:val="1"/>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15">
    <w:nsid w:val="79797A26"/>
    <w:multiLevelType w:val="hybridMultilevel"/>
    <w:tmpl w:val="AE4ADB22"/>
    <w:lvl w:ilvl="0" w:tplc="403CAC52">
      <w:start w:val="2"/>
      <w:numFmt w:val="decimal"/>
      <w:lvlText w:val="%1."/>
      <w:lvlJc w:val="left"/>
      <w:pPr>
        <w:ind w:left="1071" w:hanging="533"/>
      </w:pPr>
      <w:rPr>
        <w:rFonts w:ascii="Arial" w:eastAsia="Arial" w:hAnsi="Arial" w:cs="Arial" w:hint="default"/>
        <w:spacing w:val="-1"/>
        <w:w w:val="99"/>
        <w:sz w:val="20"/>
        <w:szCs w:val="20"/>
        <w:lang w:val="pl-PL" w:eastAsia="pl-PL" w:bidi="pl-PL"/>
      </w:rPr>
    </w:lvl>
    <w:lvl w:ilvl="1" w:tplc="5A8AD718">
      <w:numFmt w:val="bullet"/>
      <w:lvlText w:val="•"/>
      <w:lvlJc w:val="left"/>
      <w:pPr>
        <w:ind w:left="1986" w:hanging="533"/>
      </w:pPr>
      <w:rPr>
        <w:rFonts w:hint="default"/>
        <w:lang w:val="pl-PL" w:eastAsia="pl-PL" w:bidi="pl-PL"/>
      </w:rPr>
    </w:lvl>
    <w:lvl w:ilvl="2" w:tplc="2AB0E6A6">
      <w:numFmt w:val="bullet"/>
      <w:lvlText w:val="•"/>
      <w:lvlJc w:val="left"/>
      <w:pPr>
        <w:ind w:left="2893" w:hanging="533"/>
      </w:pPr>
      <w:rPr>
        <w:rFonts w:hint="default"/>
        <w:lang w:val="pl-PL" w:eastAsia="pl-PL" w:bidi="pl-PL"/>
      </w:rPr>
    </w:lvl>
    <w:lvl w:ilvl="3" w:tplc="020034DA">
      <w:numFmt w:val="bullet"/>
      <w:lvlText w:val="•"/>
      <w:lvlJc w:val="left"/>
      <w:pPr>
        <w:ind w:left="3799" w:hanging="533"/>
      </w:pPr>
      <w:rPr>
        <w:rFonts w:hint="default"/>
        <w:lang w:val="pl-PL" w:eastAsia="pl-PL" w:bidi="pl-PL"/>
      </w:rPr>
    </w:lvl>
    <w:lvl w:ilvl="4" w:tplc="D9DAFAB2">
      <w:numFmt w:val="bullet"/>
      <w:lvlText w:val="•"/>
      <w:lvlJc w:val="left"/>
      <w:pPr>
        <w:ind w:left="4706" w:hanging="533"/>
      </w:pPr>
      <w:rPr>
        <w:rFonts w:hint="default"/>
        <w:lang w:val="pl-PL" w:eastAsia="pl-PL" w:bidi="pl-PL"/>
      </w:rPr>
    </w:lvl>
    <w:lvl w:ilvl="5" w:tplc="0D06DD0E">
      <w:numFmt w:val="bullet"/>
      <w:lvlText w:val="•"/>
      <w:lvlJc w:val="left"/>
      <w:pPr>
        <w:ind w:left="5613" w:hanging="533"/>
      </w:pPr>
      <w:rPr>
        <w:rFonts w:hint="default"/>
        <w:lang w:val="pl-PL" w:eastAsia="pl-PL" w:bidi="pl-PL"/>
      </w:rPr>
    </w:lvl>
    <w:lvl w:ilvl="6" w:tplc="EE0A7D86">
      <w:numFmt w:val="bullet"/>
      <w:lvlText w:val="•"/>
      <w:lvlJc w:val="left"/>
      <w:pPr>
        <w:ind w:left="6519" w:hanging="533"/>
      </w:pPr>
      <w:rPr>
        <w:rFonts w:hint="default"/>
        <w:lang w:val="pl-PL" w:eastAsia="pl-PL" w:bidi="pl-PL"/>
      </w:rPr>
    </w:lvl>
    <w:lvl w:ilvl="7" w:tplc="0EB80EB2">
      <w:numFmt w:val="bullet"/>
      <w:lvlText w:val="•"/>
      <w:lvlJc w:val="left"/>
      <w:pPr>
        <w:ind w:left="7426" w:hanging="533"/>
      </w:pPr>
      <w:rPr>
        <w:rFonts w:hint="default"/>
        <w:lang w:val="pl-PL" w:eastAsia="pl-PL" w:bidi="pl-PL"/>
      </w:rPr>
    </w:lvl>
    <w:lvl w:ilvl="8" w:tplc="41E415AC">
      <w:numFmt w:val="bullet"/>
      <w:lvlText w:val="•"/>
      <w:lvlJc w:val="left"/>
      <w:pPr>
        <w:ind w:left="8333" w:hanging="533"/>
      </w:pPr>
      <w:rPr>
        <w:rFonts w:hint="default"/>
        <w:lang w:val="pl-PL" w:eastAsia="pl-PL" w:bidi="pl-PL"/>
      </w:rPr>
    </w:lvl>
  </w:abstractNum>
  <w:abstractNum w:abstractNumId="316">
    <w:nsid w:val="79838CB2"/>
    <w:multiLevelType w:val="hybridMultilevel"/>
    <w:tmpl w:val="D56879DA"/>
    <w:lvl w:ilvl="0" w:tplc="2FAC3D58">
      <w:start w:val="1"/>
      <w:numFmt w:val="decimal"/>
      <w:lvlText w:val="10.%1."/>
      <w:lvlJc w:val="left"/>
    </w:lvl>
    <w:lvl w:ilvl="1" w:tplc="A7C6E572">
      <w:numFmt w:val="decimal"/>
      <w:lvlText w:val=""/>
      <w:lvlJc w:val="left"/>
    </w:lvl>
    <w:lvl w:ilvl="2" w:tplc="C1B0FD46">
      <w:numFmt w:val="decimal"/>
      <w:lvlText w:val=""/>
      <w:lvlJc w:val="left"/>
    </w:lvl>
    <w:lvl w:ilvl="3" w:tplc="17BAB852">
      <w:numFmt w:val="decimal"/>
      <w:lvlText w:val=""/>
      <w:lvlJc w:val="left"/>
    </w:lvl>
    <w:lvl w:ilvl="4" w:tplc="9D6E0398">
      <w:numFmt w:val="decimal"/>
      <w:lvlText w:val=""/>
      <w:lvlJc w:val="left"/>
    </w:lvl>
    <w:lvl w:ilvl="5" w:tplc="3C5CE430">
      <w:numFmt w:val="decimal"/>
      <w:lvlText w:val=""/>
      <w:lvlJc w:val="left"/>
    </w:lvl>
    <w:lvl w:ilvl="6" w:tplc="BE7C3418">
      <w:numFmt w:val="decimal"/>
      <w:lvlText w:val=""/>
      <w:lvlJc w:val="left"/>
    </w:lvl>
    <w:lvl w:ilvl="7" w:tplc="EACC59E4">
      <w:numFmt w:val="decimal"/>
      <w:lvlText w:val=""/>
      <w:lvlJc w:val="left"/>
    </w:lvl>
    <w:lvl w:ilvl="8" w:tplc="DC3A1DB8">
      <w:numFmt w:val="decimal"/>
      <w:lvlText w:val=""/>
      <w:lvlJc w:val="left"/>
    </w:lvl>
  </w:abstractNum>
  <w:abstractNum w:abstractNumId="317">
    <w:nsid w:val="79B730E8"/>
    <w:multiLevelType w:val="singleLevel"/>
    <w:tmpl w:val="875094E2"/>
    <w:lvl w:ilvl="0">
      <w:start w:val="1"/>
      <w:numFmt w:val="bullet"/>
      <w:pStyle w:val="Bullet1points"/>
      <w:lvlText w:val=""/>
      <w:lvlJc w:val="left"/>
      <w:pPr>
        <w:tabs>
          <w:tab w:val="num" w:pos="360"/>
        </w:tabs>
        <w:ind w:left="360" w:hanging="360"/>
      </w:pPr>
      <w:rPr>
        <w:rFonts w:ascii="Symbol" w:hAnsi="Symbol" w:hint="default"/>
        <w:effect w:val="none"/>
      </w:rPr>
    </w:lvl>
  </w:abstractNum>
  <w:abstractNum w:abstractNumId="318">
    <w:nsid w:val="79CA1ABD"/>
    <w:multiLevelType w:val="hybridMultilevel"/>
    <w:tmpl w:val="0A060742"/>
    <w:lvl w:ilvl="0" w:tplc="E49A9962">
      <w:start w:val="1"/>
      <w:numFmt w:val="bullet"/>
      <w:lvlText w:val=""/>
      <w:lvlJc w:val="left"/>
      <w:pPr>
        <w:ind w:left="720" w:hanging="360"/>
      </w:pPr>
      <w:rPr>
        <w:rFonts w:ascii="Symbol" w:hAnsi="Symbol" w:hint="default"/>
        <w:spacing w:val="0"/>
        <w:kern w:val="0"/>
        <w:position w:val="0"/>
      </w:rPr>
    </w:lvl>
    <w:lvl w:ilvl="1" w:tplc="EDECF840" w:tentative="1">
      <w:start w:val="1"/>
      <w:numFmt w:val="bullet"/>
      <w:lvlText w:val="o"/>
      <w:lvlJc w:val="left"/>
      <w:pPr>
        <w:ind w:left="1440" w:hanging="360"/>
      </w:pPr>
      <w:rPr>
        <w:rFonts w:ascii="Courier New" w:hAnsi="Courier New" w:cs="Courier New" w:hint="default"/>
      </w:rPr>
    </w:lvl>
    <w:lvl w:ilvl="2" w:tplc="66CC263C" w:tentative="1">
      <w:start w:val="1"/>
      <w:numFmt w:val="bullet"/>
      <w:lvlText w:val=""/>
      <w:lvlJc w:val="left"/>
      <w:pPr>
        <w:ind w:left="2160" w:hanging="360"/>
      </w:pPr>
      <w:rPr>
        <w:rFonts w:ascii="Wingdings" w:hAnsi="Wingdings" w:hint="default"/>
      </w:rPr>
    </w:lvl>
    <w:lvl w:ilvl="3" w:tplc="18A6067C" w:tentative="1">
      <w:start w:val="1"/>
      <w:numFmt w:val="bullet"/>
      <w:lvlText w:val=""/>
      <w:lvlJc w:val="left"/>
      <w:pPr>
        <w:ind w:left="2880" w:hanging="360"/>
      </w:pPr>
      <w:rPr>
        <w:rFonts w:ascii="Symbol" w:hAnsi="Symbol" w:hint="default"/>
      </w:rPr>
    </w:lvl>
    <w:lvl w:ilvl="4" w:tplc="3C8062B8" w:tentative="1">
      <w:start w:val="1"/>
      <w:numFmt w:val="bullet"/>
      <w:lvlText w:val="o"/>
      <w:lvlJc w:val="left"/>
      <w:pPr>
        <w:ind w:left="3600" w:hanging="360"/>
      </w:pPr>
      <w:rPr>
        <w:rFonts w:ascii="Courier New" w:hAnsi="Courier New" w:cs="Courier New" w:hint="default"/>
      </w:rPr>
    </w:lvl>
    <w:lvl w:ilvl="5" w:tplc="B3DC8B22" w:tentative="1">
      <w:start w:val="1"/>
      <w:numFmt w:val="bullet"/>
      <w:lvlText w:val=""/>
      <w:lvlJc w:val="left"/>
      <w:pPr>
        <w:ind w:left="4320" w:hanging="360"/>
      </w:pPr>
      <w:rPr>
        <w:rFonts w:ascii="Wingdings" w:hAnsi="Wingdings" w:hint="default"/>
      </w:rPr>
    </w:lvl>
    <w:lvl w:ilvl="6" w:tplc="309660D6" w:tentative="1">
      <w:start w:val="1"/>
      <w:numFmt w:val="bullet"/>
      <w:lvlText w:val=""/>
      <w:lvlJc w:val="left"/>
      <w:pPr>
        <w:ind w:left="5040" w:hanging="360"/>
      </w:pPr>
      <w:rPr>
        <w:rFonts w:ascii="Symbol" w:hAnsi="Symbol" w:hint="default"/>
      </w:rPr>
    </w:lvl>
    <w:lvl w:ilvl="7" w:tplc="4F34002A" w:tentative="1">
      <w:start w:val="1"/>
      <w:numFmt w:val="bullet"/>
      <w:lvlText w:val="o"/>
      <w:lvlJc w:val="left"/>
      <w:pPr>
        <w:ind w:left="5760" w:hanging="360"/>
      </w:pPr>
      <w:rPr>
        <w:rFonts w:ascii="Courier New" w:hAnsi="Courier New" w:cs="Courier New" w:hint="default"/>
      </w:rPr>
    </w:lvl>
    <w:lvl w:ilvl="8" w:tplc="AE3A6BBE" w:tentative="1">
      <w:start w:val="1"/>
      <w:numFmt w:val="bullet"/>
      <w:lvlText w:val=""/>
      <w:lvlJc w:val="left"/>
      <w:pPr>
        <w:ind w:left="6480" w:hanging="360"/>
      </w:pPr>
      <w:rPr>
        <w:rFonts w:ascii="Wingdings" w:hAnsi="Wingdings" w:hint="default"/>
      </w:rPr>
    </w:lvl>
  </w:abstractNum>
  <w:abstractNum w:abstractNumId="319">
    <w:nsid w:val="79E76649"/>
    <w:multiLevelType w:val="hybridMultilevel"/>
    <w:tmpl w:val="AD04E02C"/>
    <w:lvl w:ilvl="0" w:tplc="425C1C96">
      <w:start w:val="1"/>
      <w:numFmt w:val="lowerLetter"/>
      <w:lvlText w:val="%1)"/>
      <w:lvlJc w:val="left"/>
      <w:pPr>
        <w:tabs>
          <w:tab w:val="num" w:pos="0"/>
        </w:tabs>
        <w:ind w:left="283" w:hanging="283"/>
      </w:pPr>
      <w:rPr>
        <w:rFonts w:hint="default"/>
      </w:rPr>
    </w:lvl>
    <w:lvl w:ilvl="1" w:tplc="22DEDF7C" w:tentative="1">
      <w:start w:val="1"/>
      <w:numFmt w:val="lowerLetter"/>
      <w:lvlText w:val="%2."/>
      <w:lvlJc w:val="left"/>
      <w:pPr>
        <w:tabs>
          <w:tab w:val="num" w:pos="1440"/>
        </w:tabs>
        <w:ind w:left="1440" w:hanging="360"/>
      </w:pPr>
    </w:lvl>
    <w:lvl w:ilvl="2" w:tplc="448E5C64" w:tentative="1">
      <w:start w:val="1"/>
      <w:numFmt w:val="lowerRoman"/>
      <w:lvlText w:val="%3."/>
      <w:lvlJc w:val="right"/>
      <w:pPr>
        <w:tabs>
          <w:tab w:val="num" w:pos="2160"/>
        </w:tabs>
        <w:ind w:left="2160" w:hanging="180"/>
      </w:pPr>
    </w:lvl>
    <w:lvl w:ilvl="3" w:tplc="D578D2B2" w:tentative="1">
      <w:start w:val="1"/>
      <w:numFmt w:val="decimal"/>
      <w:lvlText w:val="%4."/>
      <w:lvlJc w:val="left"/>
      <w:pPr>
        <w:tabs>
          <w:tab w:val="num" w:pos="2880"/>
        </w:tabs>
        <w:ind w:left="2880" w:hanging="360"/>
      </w:pPr>
    </w:lvl>
    <w:lvl w:ilvl="4" w:tplc="72A82830" w:tentative="1">
      <w:start w:val="1"/>
      <w:numFmt w:val="lowerLetter"/>
      <w:lvlText w:val="%5."/>
      <w:lvlJc w:val="left"/>
      <w:pPr>
        <w:tabs>
          <w:tab w:val="num" w:pos="3600"/>
        </w:tabs>
        <w:ind w:left="3600" w:hanging="360"/>
      </w:pPr>
    </w:lvl>
    <w:lvl w:ilvl="5" w:tplc="374CD006" w:tentative="1">
      <w:start w:val="1"/>
      <w:numFmt w:val="lowerRoman"/>
      <w:lvlText w:val="%6."/>
      <w:lvlJc w:val="right"/>
      <w:pPr>
        <w:tabs>
          <w:tab w:val="num" w:pos="4320"/>
        </w:tabs>
        <w:ind w:left="4320" w:hanging="180"/>
      </w:pPr>
    </w:lvl>
    <w:lvl w:ilvl="6" w:tplc="F04AE2BE" w:tentative="1">
      <w:start w:val="1"/>
      <w:numFmt w:val="decimal"/>
      <w:lvlText w:val="%7."/>
      <w:lvlJc w:val="left"/>
      <w:pPr>
        <w:tabs>
          <w:tab w:val="num" w:pos="5040"/>
        </w:tabs>
        <w:ind w:left="5040" w:hanging="360"/>
      </w:pPr>
    </w:lvl>
    <w:lvl w:ilvl="7" w:tplc="2214A450" w:tentative="1">
      <w:start w:val="1"/>
      <w:numFmt w:val="lowerLetter"/>
      <w:lvlText w:val="%8."/>
      <w:lvlJc w:val="left"/>
      <w:pPr>
        <w:tabs>
          <w:tab w:val="num" w:pos="5760"/>
        </w:tabs>
        <w:ind w:left="5760" w:hanging="360"/>
      </w:pPr>
    </w:lvl>
    <w:lvl w:ilvl="8" w:tplc="23EEDB44" w:tentative="1">
      <w:start w:val="1"/>
      <w:numFmt w:val="lowerRoman"/>
      <w:lvlText w:val="%9."/>
      <w:lvlJc w:val="right"/>
      <w:pPr>
        <w:tabs>
          <w:tab w:val="num" w:pos="6480"/>
        </w:tabs>
        <w:ind w:left="6480" w:hanging="180"/>
      </w:pPr>
    </w:lvl>
  </w:abstractNum>
  <w:abstractNum w:abstractNumId="320">
    <w:nsid w:val="7A5B5492"/>
    <w:multiLevelType w:val="hybridMultilevel"/>
    <w:tmpl w:val="5D7CB838"/>
    <w:lvl w:ilvl="0" w:tplc="24AC34C8">
      <w:start w:val="1"/>
      <w:numFmt w:val="lowerLetter"/>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21">
    <w:nsid w:val="7AB374BE"/>
    <w:multiLevelType w:val="hybridMultilevel"/>
    <w:tmpl w:val="F7367868"/>
    <w:lvl w:ilvl="0" w:tplc="56241CB6">
      <w:start w:val="25"/>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2">
    <w:nsid w:val="7B524F34"/>
    <w:multiLevelType w:val="hybridMultilevel"/>
    <w:tmpl w:val="7AE4DAD0"/>
    <w:lvl w:ilvl="0" w:tplc="DF0C7486">
      <w:start w:val="1"/>
      <w:numFmt w:val="bullet"/>
      <w:lvlText w:val=""/>
      <w:lvlJc w:val="left"/>
      <w:pPr>
        <w:ind w:left="720" w:hanging="360"/>
      </w:pPr>
      <w:rPr>
        <w:rFonts w:ascii="Symbol" w:hAnsi="Symbol" w:hint="default"/>
        <w:spacing w:val="0"/>
        <w:kern w:val="0"/>
        <w:position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3">
    <w:nsid w:val="7B7D46A9"/>
    <w:multiLevelType w:val="singleLevel"/>
    <w:tmpl w:val="FDA0897C"/>
    <w:lvl w:ilvl="0">
      <w:start w:val="6"/>
      <w:numFmt w:val="none"/>
      <w:lvlText w:val="5.4.5"/>
      <w:lvlJc w:val="left"/>
      <w:pPr>
        <w:tabs>
          <w:tab w:val="num" w:pos="0"/>
        </w:tabs>
        <w:ind w:left="283" w:hanging="283"/>
      </w:pPr>
      <w:rPr>
        <w:rFonts w:ascii="Times New Roman" w:hAnsi="Times New Roman" w:cs="Times New Roman" w:hint="default"/>
        <w:b/>
        <w:i w:val="0"/>
        <w:strike w:val="0"/>
        <w:dstrike w:val="0"/>
        <w:sz w:val="20"/>
        <w:u w:val="none"/>
        <w:effect w:val="none"/>
      </w:rPr>
    </w:lvl>
  </w:abstractNum>
  <w:abstractNum w:abstractNumId="324">
    <w:nsid w:val="7B87355E"/>
    <w:multiLevelType w:val="hybridMultilevel"/>
    <w:tmpl w:val="4BD8FE9E"/>
    <w:lvl w:ilvl="0" w:tplc="04150017">
      <w:start w:val="1"/>
      <w:numFmt w:val="bullet"/>
      <w:lvlText w:val=""/>
      <w:lvlJc w:val="left"/>
      <w:pPr>
        <w:ind w:left="777" w:hanging="360"/>
      </w:pPr>
      <w:rPr>
        <w:rFonts w:ascii="Symbol" w:hAnsi="Symbol" w:hint="default"/>
      </w:rPr>
    </w:lvl>
    <w:lvl w:ilvl="1" w:tplc="04150019" w:tentative="1">
      <w:start w:val="1"/>
      <w:numFmt w:val="bullet"/>
      <w:lvlText w:val="o"/>
      <w:lvlJc w:val="left"/>
      <w:pPr>
        <w:ind w:left="1497" w:hanging="360"/>
      </w:pPr>
      <w:rPr>
        <w:rFonts w:ascii="Courier New" w:hAnsi="Courier New" w:cs="Courier New" w:hint="default"/>
      </w:rPr>
    </w:lvl>
    <w:lvl w:ilvl="2" w:tplc="0415001B" w:tentative="1">
      <w:start w:val="1"/>
      <w:numFmt w:val="bullet"/>
      <w:lvlText w:val=""/>
      <w:lvlJc w:val="left"/>
      <w:pPr>
        <w:ind w:left="2217" w:hanging="360"/>
      </w:pPr>
      <w:rPr>
        <w:rFonts w:ascii="Wingdings" w:hAnsi="Wingdings" w:hint="default"/>
      </w:rPr>
    </w:lvl>
    <w:lvl w:ilvl="3" w:tplc="0415000F" w:tentative="1">
      <w:start w:val="1"/>
      <w:numFmt w:val="bullet"/>
      <w:lvlText w:val=""/>
      <w:lvlJc w:val="left"/>
      <w:pPr>
        <w:ind w:left="2937" w:hanging="360"/>
      </w:pPr>
      <w:rPr>
        <w:rFonts w:ascii="Symbol" w:hAnsi="Symbol" w:hint="default"/>
      </w:rPr>
    </w:lvl>
    <w:lvl w:ilvl="4" w:tplc="04150019" w:tentative="1">
      <w:start w:val="1"/>
      <w:numFmt w:val="bullet"/>
      <w:lvlText w:val="o"/>
      <w:lvlJc w:val="left"/>
      <w:pPr>
        <w:ind w:left="3657" w:hanging="360"/>
      </w:pPr>
      <w:rPr>
        <w:rFonts w:ascii="Courier New" w:hAnsi="Courier New" w:cs="Courier New" w:hint="default"/>
      </w:rPr>
    </w:lvl>
    <w:lvl w:ilvl="5" w:tplc="0415001B" w:tentative="1">
      <w:start w:val="1"/>
      <w:numFmt w:val="bullet"/>
      <w:lvlText w:val=""/>
      <w:lvlJc w:val="left"/>
      <w:pPr>
        <w:ind w:left="4377" w:hanging="360"/>
      </w:pPr>
      <w:rPr>
        <w:rFonts w:ascii="Wingdings" w:hAnsi="Wingdings" w:hint="default"/>
      </w:rPr>
    </w:lvl>
    <w:lvl w:ilvl="6" w:tplc="0415000F" w:tentative="1">
      <w:start w:val="1"/>
      <w:numFmt w:val="bullet"/>
      <w:lvlText w:val=""/>
      <w:lvlJc w:val="left"/>
      <w:pPr>
        <w:ind w:left="5097" w:hanging="360"/>
      </w:pPr>
      <w:rPr>
        <w:rFonts w:ascii="Symbol" w:hAnsi="Symbol" w:hint="default"/>
      </w:rPr>
    </w:lvl>
    <w:lvl w:ilvl="7" w:tplc="04150019" w:tentative="1">
      <w:start w:val="1"/>
      <w:numFmt w:val="bullet"/>
      <w:lvlText w:val="o"/>
      <w:lvlJc w:val="left"/>
      <w:pPr>
        <w:ind w:left="5817" w:hanging="360"/>
      </w:pPr>
      <w:rPr>
        <w:rFonts w:ascii="Courier New" w:hAnsi="Courier New" w:cs="Courier New" w:hint="default"/>
      </w:rPr>
    </w:lvl>
    <w:lvl w:ilvl="8" w:tplc="0415001B" w:tentative="1">
      <w:start w:val="1"/>
      <w:numFmt w:val="bullet"/>
      <w:lvlText w:val=""/>
      <w:lvlJc w:val="left"/>
      <w:pPr>
        <w:ind w:left="6537" w:hanging="360"/>
      </w:pPr>
      <w:rPr>
        <w:rFonts w:ascii="Wingdings" w:hAnsi="Wingdings" w:hint="default"/>
      </w:rPr>
    </w:lvl>
  </w:abstractNum>
  <w:abstractNum w:abstractNumId="325">
    <w:nsid w:val="7C801269"/>
    <w:multiLevelType w:val="multilevel"/>
    <w:tmpl w:val="27C4E2B2"/>
    <w:lvl w:ilvl="0">
      <w:start w:val="1"/>
      <w:numFmt w:val="decimal"/>
      <w:lvlText w:val="%1."/>
      <w:legacy w:legacy="1" w:legacySpace="0" w:legacyIndent="283"/>
      <w:lvlJc w:val="left"/>
      <w:pPr>
        <w:ind w:left="283" w:hanging="283"/>
      </w:pPr>
    </w:lvl>
    <w:lvl w:ilvl="1">
      <w:start w:val="2"/>
      <w:numFmt w:val="decimal"/>
      <w:isLgl/>
      <w:lvlText w:val="%1.%2."/>
      <w:lvlJc w:val="left"/>
      <w:pPr>
        <w:ind w:left="564" w:hanging="360"/>
      </w:pPr>
      <w:rPr>
        <w:rFonts w:hint="default"/>
      </w:rPr>
    </w:lvl>
    <w:lvl w:ilvl="2">
      <w:start w:val="1"/>
      <w:numFmt w:val="decimal"/>
      <w:isLgl/>
      <w:lvlText w:val="%1.%2.%3."/>
      <w:lvlJc w:val="left"/>
      <w:pPr>
        <w:ind w:left="1128" w:hanging="720"/>
      </w:pPr>
      <w:rPr>
        <w:rFonts w:hint="default"/>
      </w:rPr>
    </w:lvl>
    <w:lvl w:ilvl="3">
      <w:start w:val="1"/>
      <w:numFmt w:val="decimal"/>
      <w:isLgl/>
      <w:lvlText w:val="%1.%2.%3.%4."/>
      <w:lvlJc w:val="left"/>
      <w:pPr>
        <w:ind w:left="1332" w:hanging="72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432" w:hanging="1800"/>
      </w:pPr>
      <w:rPr>
        <w:rFonts w:hint="default"/>
      </w:rPr>
    </w:lvl>
  </w:abstractNum>
  <w:abstractNum w:abstractNumId="326">
    <w:nsid w:val="7C83E458"/>
    <w:multiLevelType w:val="hybridMultilevel"/>
    <w:tmpl w:val="EF289AA8"/>
    <w:lvl w:ilvl="0" w:tplc="CF3232F6">
      <w:start w:val="1"/>
      <w:numFmt w:val="bullet"/>
      <w:lvlText w:val="−"/>
      <w:lvlJc w:val="left"/>
    </w:lvl>
    <w:lvl w:ilvl="1" w:tplc="60B2FE5A">
      <w:numFmt w:val="decimal"/>
      <w:lvlText w:val=""/>
      <w:lvlJc w:val="left"/>
    </w:lvl>
    <w:lvl w:ilvl="2" w:tplc="463E1B12">
      <w:numFmt w:val="decimal"/>
      <w:lvlText w:val=""/>
      <w:lvlJc w:val="left"/>
    </w:lvl>
    <w:lvl w:ilvl="3" w:tplc="F6ACCE3C">
      <w:numFmt w:val="decimal"/>
      <w:lvlText w:val=""/>
      <w:lvlJc w:val="left"/>
    </w:lvl>
    <w:lvl w:ilvl="4" w:tplc="47BC589E">
      <w:numFmt w:val="decimal"/>
      <w:lvlText w:val=""/>
      <w:lvlJc w:val="left"/>
    </w:lvl>
    <w:lvl w:ilvl="5" w:tplc="32C64AD2">
      <w:numFmt w:val="decimal"/>
      <w:lvlText w:val=""/>
      <w:lvlJc w:val="left"/>
    </w:lvl>
    <w:lvl w:ilvl="6" w:tplc="BEEE290A">
      <w:numFmt w:val="decimal"/>
      <w:lvlText w:val=""/>
      <w:lvlJc w:val="left"/>
    </w:lvl>
    <w:lvl w:ilvl="7" w:tplc="C9C87B82">
      <w:numFmt w:val="decimal"/>
      <w:lvlText w:val=""/>
      <w:lvlJc w:val="left"/>
    </w:lvl>
    <w:lvl w:ilvl="8" w:tplc="B142AA4C">
      <w:numFmt w:val="decimal"/>
      <w:lvlText w:val=""/>
      <w:lvlJc w:val="left"/>
    </w:lvl>
  </w:abstractNum>
  <w:abstractNum w:abstractNumId="327">
    <w:nsid w:val="7CDA7109"/>
    <w:multiLevelType w:val="hybridMultilevel"/>
    <w:tmpl w:val="6840F0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8">
    <w:nsid w:val="7ED757CC"/>
    <w:multiLevelType w:val="hybridMultilevel"/>
    <w:tmpl w:val="355A3864"/>
    <w:lvl w:ilvl="0" w:tplc="A0AA33CE">
      <w:start w:val="1"/>
      <w:numFmt w:val="decimal"/>
      <w:lvlText w:val="%1."/>
      <w:lvlJc w:val="left"/>
      <w:pPr>
        <w:ind w:left="720" w:hanging="360"/>
      </w:pPr>
    </w:lvl>
    <w:lvl w:ilvl="1" w:tplc="EC7268D6" w:tentative="1">
      <w:start w:val="1"/>
      <w:numFmt w:val="lowerLetter"/>
      <w:lvlText w:val="%2."/>
      <w:lvlJc w:val="left"/>
      <w:pPr>
        <w:ind w:left="1440" w:hanging="360"/>
      </w:pPr>
    </w:lvl>
    <w:lvl w:ilvl="2" w:tplc="72F20D0C" w:tentative="1">
      <w:start w:val="1"/>
      <w:numFmt w:val="lowerRoman"/>
      <w:lvlText w:val="%3."/>
      <w:lvlJc w:val="right"/>
      <w:pPr>
        <w:ind w:left="2160" w:hanging="180"/>
      </w:pPr>
    </w:lvl>
    <w:lvl w:ilvl="3" w:tplc="DD26A802" w:tentative="1">
      <w:start w:val="1"/>
      <w:numFmt w:val="decimal"/>
      <w:lvlText w:val="%4."/>
      <w:lvlJc w:val="left"/>
      <w:pPr>
        <w:ind w:left="2880" w:hanging="360"/>
      </w:pPr>
    </w:lvl>
    <w:lvl w:ilvl="4" w:tplc="E640B23C" w:tentative="1">
      <w:start w:val="1"/>
      <w:numFmt w:val="lowerLetter"/>
      <w:lvlText w:val="%5."/>
      <w:lvlJc w:val="left"/>
      <w:pPr>
        <w:ind w:left="3600" w:hanging="360"/>
      </w:pPr>
    </w:lvl>
    <w:lvl w:ilvl="5" w:tplc="55A8A410" w:tentative="1">
      <w:start w:val="1"/>
      <w:numFmt w:val="lowerRoman"/>
      <w:lvlText w:val="%6."/>
      <w:lvlJc w:val="right"/>
      <w:pPr>
        <w:ind w:left="4320" w:hanging="180"/>
      </w:pPr>
    </w:lvl>
    <w:lvl w:ilvl="6" w:tplc="63842198" w:tentative="1">
      <w:start w:val="1"/>
      <w:numFmt w:val="decimal"/>
      <w:lvlText w:val="%7."/>
      <w:lvlJc w:val="left"/>
      <w:pPr>
        <w:ind w:left="5040" w:hanging="360"/>
      </w:pPr>
    </w:lvl>
    <w:lvl w:ilvl="7" w:tplc="06BCCE7A" w:tentative="1">
      <w:start w:val="1"/>
      <w:numFmt w:val="lowerLetter"/>
      <w:lvlText w:val="%8."/>
      <w:lvlJc w:val="left"/>
      <w:pPr>
        <w:ind w:left="5760" w:hanging="360"/>
      </w:pPr>
    </w:lvl>
    <w:lvl w:ilvl="8" w:tplc="A98E344E" w:tentative="1">
      <w:start w:val="1"/>
      <w:numFmt w:val="lowerRoman"/>
      <w:lvlText w:val="%9."/>
      <w:lvlJc w:val="right"/>
      <w:pPr>
        <w:ind w:left="6480" w:hanging="180"/>
      </w:pPr>
    </w:lvl>
  </w:abstractNum>
  <w:abstractNum w:abstractNumId="329">
    <w:nsid w:val="7EF4287A"/>
    <w:multiLevelType w:val="multilevel"/>
    <w:tmpl w:val="897019E8"/>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0">
    <w:nsid w:val="7FDCC233"/>
    <w:multiLevelType w:val="hybridMultilevel"/>
    <w:tmpl w:val="09E618B6"/>
    <w:lvl w:ilvl="0" w:tplc="4A8A2902">
      <w:start w:val="2"/>
      <w:numFmt w:val="decimal"/>
      <w:lvlText w:val="%1."/>
      <w:lvlJc w:val="left"/>
    </w:lvl>
    <w:lvl w:ilvl="1" w:tplc="8276926A">
      <w:numFmt w:val="decimal"/>
      <w:lvlText w:val=""/>
      <w:lvlJc w:val="left"/>
    </w:lvl>
    <w:lvl w:ilvl="2" w:tplc="6D3C120A">
      <w:numFmt w:val="decimal"/>
      <w:lvlText w:val=""/>
      <w:lvlJc w:val="left"/>
    </w:lvl>
    <w:lvl w:ilvl="3" w:tplc="8A8C82A0">
      <w:numFmt w:val="decimal"/>
      <w:lvlText w:val=""/>
      <w:lvlJc w:val="left"/>
    </w:lvl>
    <w:lvl w:ilvl="4" w:tplc="A6663D4C">
      <w:numFmt w:val="decimal"/>
      <w:lvlText w:val=""/>
      <w:lvlJc w:val="left"/>
    </w:lvl>
    <w:lvl w:ilvl="5" w:tplc="F0ACBDBC">
      <w:numFmt w:val="decimal"/>
      <w:lvlText w:val=""/>
      <w:lvlJc w:val="left"/>
    </w:lvl>
    <w:lvl w:ilvl="6" w:tplc="66DA522C">
      <w:numFmt w:val="decimal"/>
      <w:lvlText w:val=""/>
      <w:lvlJc w:val="left"/>
    </w:lvl>
    <w:lvl w:ilvl="7" w:tplc="B5CE18E0">
      <w:numFmt w:val="decimal"/>
      <w:lvlText w:val=""/>
      <w:lvlJc w:val="left"/>
    </w:lvl>
    <w:lvl w:ilvl="8" w:tplc="B2F0242E">
      <w:numFmt w:val="decimal"/>
      <w:lvlText w:val=""/>
      <w:lvlJc w:val="left"/>
    </w:lvl>
  </w:abstractNum>
  <w:num w:numId="1">
    <w:abstractNumId w:val="51"/>
  </w:num>
  <w:num w:numId="2">
    <w:abstractNumId w:val="152"/>
  </w:num>
  <w:num w:numId="3">
    <w:abstractNumId w:val="284"/>
  </w:num>
  <w:num w:numId="4">
    <w:abstractNumId w:val="5"/>
  </w:num>
  <w:num w:numId="5">
    <w:abstractNumId w:val="144"/>
  </w:num>
  <w:num w:numId="6">
    <w:abstractNumId w:val="215"/>
  </w:num>
  <w:num w:numId="7">
    <w:abstractNumId w:val="142"/>
  </w:num>
  <w:num w:numId="8">
    <w:abstractNumId w:val="186"/>
  </w:num>
  <w:num w:numId="9">
    <w:abstractNumId w:val="224"/>
  </w:num>
  <w:num w:numId="10">
    <w:abstractNumId w:val="55"/>
  </w:num>
  <w:num w:numId="11">
    <w:abstractNumId w:val="6"/>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12">
    <w:abstractNumId w:val="178"/>
  </w:num>
  <w:num w:numId="13">
    <w:abstractNumId w:val="134"/>
  </w:num>
  <w:num w:numId="14">
    <w:abstractNumId w:val="243"/>
  </w:num>
  <w:num w:numId="15">
    <w:abstractNumId w:val="240"/>
  </w:num>
  <w:num w:numId="16">
    <w:abstractNumId w:val="248"/>
  </w:num>
  <w:num w:numId="17">
    <w:abstractNumId w:val="89"/>
  </w:num>
  <w:num w:numId="18">
    <w:abstractNumId w:val="312"/>
  </w:num>
  <w:num w:numId="19">
    <w:abstractNumId w:val="236"/>
  </w:num>
  <w:num w:numId="20">
    <w:abstractNumId w:val="265"/>
  </w:num>
  <w:num w:numId="21">
    <w:abstractNumId w:val="149"/>
  </w:num>
  <w:num w:numId="22">
    <w:abstractNumId w:val="91"/>
  </w:num>
  <w:num w:numId="23">
    <w:abstractNumId w:val="48"/>
  </w:num>
  <w:num w:numId="24">
    <w:abstractNumId w:val="203"/>
  </w:num>
  <w:num w:numId="25">
    <w:abstractNumId w:val="61"/>
  </w:num>
  <w:num w:numId="26">
    <w:abstractNumId w:val="83"/>
  </w:num>
  <w:num w:numId="27">
    <w:abstractNumId w:val="234"/>
  </w:num>
  <w:num w:numId="28">
    <w:abstractNumId w:val="58"/>
  </w:num>
  <w:num w:numId="29">
    <w:abstractNumId w:val="308"/>
  </w:num>
  <w:num w:numId="30">
    <w:abstractNumId w:val="147"/>
  </w:num>
  <w:num w:numId="31">
    <w:abstractNumId w:val="45"/>
  </w:num>
  <w:num w:numId="32">
    <w:abstractNumId w:val="241"/>
  </w:num>
  <w:num w:numId="33">
    <w:abstractNumId w:val="179"/>
  </w:num>
  <w:num w:numId="34">
    <w:abstractNumId w:val="235"/>
  </w:num>
  <w:num w:numId="35">
    <w:abstractNumId w:val="292"/>
  </w:num>
  <w:num w:numId="36">
    <w:abstractNumId w:val="135"/>
  </w:num>
  <w:num w:numId="37">
    <w:abstractNumId w:val="59"/>
  </w:num>
  <w:num w:numId="38">
    <w:abstractNumId w:val="35"/>
  </w:num>
  <w:num w:numId="39">
    <w:abstractNumId w:val="125"/>
  </w:num>
  <w:num w:numId="40">
    <w:abstractNumId w:val="42"/>
  </w:num>
  <w:num w:numId="41">
    <w:abstractNumId w:val="302"/>
  </w:num>
  <w:num w:numId="42">
    <w:abstractNumId w:val="187"/>
  </w:num>
  <w:num w:numId="43">
    <w:abstractNumId w:val="255"/>
  </w:num>
  <w:num w:numId="44">
    <w:abstractNumId w:val="281"/>
  </w:num>
  <w:num w:numId="45">
    <w:abstractNumId w:val="324"/>
  </w:num>
  <w:num w:numId="46">
    <w:abstractNumId w:val="258"/>
  </w:num>
  <w:num w:numId="47">
    <w:abstractNumId w:val="232"/>
  </w:num>
  <w:num w:numId="48">
    <w:abstractNumId w:val="49"/>
  </w:num>
  <w:num w:numId="49">
    <w:abstractNumId w:val="6"/>
    <w:lvlOverride w:ilvl="0">
      <w:lvl w:ilvl="0">
        <w:numFmt w:val="bullet"/>
        <w:lvlText w:val="-"/>
        <w:legacy w:legacy="1" w:legacySpace="0" w:legacyIndent="480"/>
        <w:lvlJc w:val="left"/>
        <w:pPr>
          <w:ind w:left="764" w:hanging="480"/>
        </w:pPr>
      </w:lvl>
    </w:lvlOverride>
  </w:num>
  <w:num w:numId="50">
    <w:abstractNumId w:val="293"/>
  </w:num>
  <w:num w:numId="51">
    <w:abstractNumId w:val="313"/>
  </w:num>
  <w:num w:numId="52">
    <w:abstractNumId w:val="191"/>
  </w:num>
  <w:num w:numId="53">
    <w:abstractNumId w:val="111"/>
  </w:num>
  <w:num w:numId="54">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0"/>
    <w:lvlOverride w:ilvl="0">
      <w:startOverride w:val="1"/>
    </w:lvlOverride>
  </w:num>
  <w:num w:numId="56">
    <w:abstractNumId w:val="280"/>
    <w:lvlOverride w:ilvl="0">
      <w:startOverride w:val="1"/>
    </w:lvlOverride>
  </w:num>
  <w:num w:numId="57">
    <w:abstractNumId w:val="264"/>
  </w:num>
  <w:num w:numId="58">
    <w:abstractNumId w:val="246"/>
  </w:num>
  <w:num w:numId="59">
    <w:abstractNumId w:val="94"/>
  </w:num>
  <w:num w:numId="60">
    <w:abstractNumId w:val="76"/>
  </w:num>
  <w:num w:numId="61">
    <w:abstractNumId w:val="74"/>
  </w:num>
  <w:num w:numId="62">
    <w:abstractNumId w:val="103"/>
  </w:num>
  <w:num w:numId="63">
    <w:abstractNumId w:val="298"/>
  </w:num>
  <w:num w:numId="64">
    <w:abstractNumId w:val="140"/>
  </w:num>
  <w:num w:numId="65">
    <w:abstractNumId w:val="209"/>
  </w:num>
  <w:num w:numId="66">
    <w:abstractNumId w:val="98"/>
  </w:num>
  <w:num w:numId="67">
    <w:abstractNumId w:val="148"/>
  </w:num>
  <w:num w:numId="68">
    <w:abstractNumId w:val="118"/>
  </w:num>
  <w:num w:numId="69">
    <w:abstractNumId w:val="228"/>
  </w:num>
  <w:num w:numId="70">
    <w:abstractNumId w:val="6"/>
    <w:lvlOverride w:ilvl="0">
      <w:lvl w:ilvl="0">
        <w:start w:val="1"/>
        <w:numFmt w:val="bullet"/>
        <w:lvlText w:val=""/>
        <w:legacy w:legacy="1" w:legacySpace="0" w:legacyIndent="283"/>
        <w:lvlJc w:val="left"/>
        <w:pPr>
          <w:ind w:left="283" w:hanging="283"/>
        </w:pPr>
        <w:rPr>
          <w:rFonts w:ascii="Symbol" w:hAnsi="Symbol" w:hint="default"/>
        </w:rPr>
      </w:lvl>
    </w:lvlOverride>
  </w:num>
  <w:num w:numId="71">
    <w:abstractNumId w:val="136"/>
  </w:num>
  <w:num w:numId="72">
    <w:abstractNumId w:val="82"/>
  </w:num>
  <w:num w:numId="73">
    <w:abstractNumId w:val="67"/>
  </w:num>
  <w:num w:numId="74">
    <w:abstractNumId w:val="117"/>
  </w:num>
  <w:num w:numId="75">
    <w:abstractNumId w:val="84"/>
  </w:num>
  <w:num w:numId="76">
    <w:abstractNumId w:val="223"/>
  </w:num>
  <w:num w:numId="77">
    <w:abstractNumId w:val="146"/>
  </w:num>
  <w:num w:numId="78">
    <w:abstractNumId w:val="217"/>
  </w:num>
  <w:num w:numId="79">
    <w:abstractNumId w:val="310"/>
  </w:num>
  <w:num w:numId="80">
    <w:abstractNumId w:val="6"/>
    <w:lvlOverride w:ilvl="0">
      <w:lvl w:ilvl="0">
        <w:start w:val="1"/>
        <w:numFmt w:val="bullet"/>
        <w:lvlText w:val=""/>
        <w:legacy w:legacy="1" w:legacySpace="0" w:legacyIndent="360"/>
        <w:lvlJc w:val="left"/>
        <w:pPr>
          <w:ind w:left="360" w:hanging="360"/>
        </w:pPr>
        <w:rPr>
          <w:rFonts w:ascii="Symbol" w:hAnsi="Symbol" w:hint="default"/>
        </w:rPr>
      </w:lvl>
    </w:lvlOverride>
  </w:num>
  <w:num w:numId="81">
    <w:abstractNumId w:val="95"/>
  </w:num>
  <w:num w:numId="82">
    <w:abstractNumId w:val="222"/>
  </w:num>
  <w:num w:numId="83">
    <w:abstractNumId w:val="263"/>
  </w:num>
  <w:num w:numId="84">
    <w:abstractNumId w:val="92"/>
  </w:num>
  <w:num w:numId="85">
    <w:abstractNumId w:val="290"/>
  </w:num>
  <w:num w:numId="86">
    <w:abstractNumId w:val="93"/>
  </w:num>
  <w:num w:numId="87">
    <w:abstractNumId w:val="112"/>
  </w:num>
  <w:num w:numId="88">
    <w:abstractNumId w:val="278"/>
  </w:num>
  <w:num w:numId="89">
    <w:abstractNumId w:val="204"/>
  </w:num>
  <w:num w:numId="90">
    <w:abstractNumId w:val="139"/>
  </w:num>
  <w:num w:numId="91">
    <w:abstractNumId w:val="274"/>
  </w:num>
  <w:num w:numId="92">
    <w:abstractNumId w:val="190"/>
  </w:num>
  <w:num w:numId="93">
    <w:abstractNumId w:val="65"/>
  </w:num>
  <w:num w:numId="94">
    <w:abstractNumId w:val="329"/>
  </w:num>
  <w:num w:numId="95">
    <w:abstractNumId w:val="286"/>
  </w:num>
  <w:num w:numId="96">
    <w:abstractNumId w:val="197"/>
  </w:num>
  <w:num w:numId="97">
    <w:abstractNumId w:val="126"/>
  </w:num>
  <w:num w:numId="98">
    <w:abstractNumId w:val="216"/>
  </w:num>
  <w:num w:numId="99">
    <w:abstractNumId w:val="56"/>
  </w:num>
  <w:num w:numId="100">
    <w:abstractNumId w:val="39"/>
  </w:num>
  <w:num w:numId="101">
    <w:abstractNumId w:val="176"/>
  </w:num>
  <w:num w:numId="102">
    <w:abstractNumId w:val="225"/>
  </w:num>
  <w:num w:numId="103">
    <w:abstractNumId w:val="78"/>
  </w:num>
  <w:num w:numId="104">
    <w:abstractNumId w:val="151"/>
  </w:num>
  <w:num w:numId="105">
    <w:abstractNumId w:val="219"/>
  </w:num>
  <w:num w:numId="106">
    <w:abstractNumId w:val="305"/>
  </w:num>
  <w:num w:numId="107">
    <w:abstractNumId w:val="75"/>
  </w:num>
  <w:num w:numId="108">
    <w:abstractNumId w:val="218"/>
  </w:num>
  <w:num w:numId="109">
    <w:abstractNumId w:val="34"/>
  </w:num>
  <w:num w:numId="110">
    <w:abstractNumId w:val="213"/>
  </w:num>
  <w:num w:numId="111">
    <w:abstractNumId w:val="165"/>
  </w:num>
  <w:num w:numId="112">
    <w:abstractNumId w:val="262"/>
  </w:num>
  <w:num w:numId="113">
    <w:abstractNumId w:val="79"/>
  </w:num>
  <w:num w:numId="114">
    <w:abstractNumId w:val="299"/>
  </w:num>
  <w:num w:numId="115">
    <w:abstractNumId w:val="122"/>
  </w:num>
  <w:num w:numId="11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38"/>
  </w:num>
  <w:num w:numId="118">
    <w:abstractNumId w:val="6"/>
    <w:lvlOverride w:ilvl="0">
      <w:lvl w:ilvl="0">
        <w:start w:val="1"/>
        <w:numFmt w:val="bullet"/>
        <w:lvlText w:val="-"/>
        <w:legacy w:legacy="1" w:legacySpace="0" w:legacyIndent="360"/>
        <w:lvlJc w:val="left"/>
        <w:pPr>
          <w:ind w:left="360" w:hanging="360"/>
        </w:pPr>
      </w:lvl>
    </w:lvlOverride>
  </w:num>
  <w:num w:numId="119">
    <w:abstractNumId w:val="119"/>
  </w:num>
  <w:num w:numId="120">
    <w:abstractNumId w:val="226"/>
  </w:num>
  <w:num w:numId="121">
    <w:abstractNumId w:val="311"/>
  </w:num>
  <w:num w:numId="122">
    <w:abstractNumId w:val="101"/>
  </w:num>
  <w:num w:numId="123">
    <w:abstractNumId w:val="73"/>
  </w:num>
  <w:num w:numId="124">
    <w:abstractNumId w:val="53"/>
  </w:num>
  <w:num w:numId="125">
    <w:abstractNumId w:val="314"/>
  </w:num>
  <w:num w:numId="126">
    <w:abstractNumId w:val="237"/>
  </w:num>
  <w:num w:numId="127">
    <w:abstractNumId w:val="130"/>
  </w:num>
  <w:num w:numId="128">
    <w:abstractNumId w:val="63"/>
  </w:num>
  <w:num w:numId="129">
    <w:abstractNumId w:val="68"/>
  </w:num>
  <w:num w:numId="130">
    <w:abstractNumId w:val="6"/>
    <w:lvlOverride w:ilvl="0">
      <w:lvl w:ilvl="0">
        <w:start w:val="1"/>
        <w:numFmt w:val="bullet"/>
        <w:lvlText w:val=""/>
        <w:legacy w:legacy="1" w:legacySpace="0" w:legacyIndent="283"/>
        <w:lvlJc w:val="left"/>
        <w:pPr>
          <w:ind w:left="283" w:hanging="283"/>
        </w:pPr>
        <w:rPr>
          <w:rFonts w:ascii="Symbol" w:hAnsi="Symbol" w:hint="default"/>
        </w:rPr>
      </w:lvl>
    </w:lvlOverride>
  </w:num>
  <w:num w:numId="131">
    <w:abstractNumId w:val="282"/>
  </w:num>
  <w:num w:numId="132">
    <w:abstractNumId w:val="212"/>
  </w:num>
  <w:num w:numId="133">
    <w:abstractNumId w:val="268"/>
  </w:num>
  <w:num w:numId="134">
    <w:abstractNumId w:val="102"/>
  </w:num>
  <w:num w:numId="135">
    <w:abstractNumId w:val="320"/>
  </w:num>
  <w:num w:numId="136">
    <w:abstractNumId w:val="294"/>
  </w:num>
  <w:num w:numId="137">
    <w:abstractNumId w:val="160"/>
  </w:num>
  <w:num w:numId="138">
    <w:abstractNumId w:val="239"/>
  </w:num>
  <w:num w:numId="139">
    <w:abstractNumId w:val="250"/>
  </w:num>
  <w:num w:numId="140">
    <w:abstractNumId w:val="24"/>
  </w:num>
  <w:num w:numId="141">
    <w:abstractNumId w:val="163"/>
  </w:num>
  <w:num w:numId="142">
    <w:abstractNumId w:val="105"/>
  </w:num>
  <w:num w:numId="143">
    <w:abstractNumId w:val="108"/>
  </w:num>
  <w:num w:numId="144">
    <w:abstractNumId w:val="200"/>
  </w:num>
  <w:num w:numId="145">
    <w:abstractNumId w:val="6"/>
    <w:lvlOverride w:ilvl="0">
      <w:lvl w:ilvl="0">
        <w:start w:val="1"/>
        <w:numFmt w:val="bullet"/>
        <w:lvlText w:val=""/>
        <w:legacy w:legacy="1" w:legacySpace="0" w:legacyIndent="283"/>
        <w:lvlJc w:val="left"/>
        <w:pPr>
          <w:ind w:left="571" w:hanging="283"/>
        </w:pPr>
        <w:rPr>
          <w:rFonts w:ascii="Symbol" w:hAnsi="Symbol" w:hint="default"/>
        </w:rPr>
      </w:lvl>
    </w:lvlOverride>
  </w:num>
  <w:num w:numId="146">
    <w:abstractNumId w:val="127"/>
  </w:num>
  <w:num w:numId="147">
    <w:abstractNumId w:val="261"/>
  </w:num>
  <w:num w:numId="148">
    <w:abstractNumId w:val="77"/>
  </w:num>
  <w:num w:numId="149">
    <w:abstractNumId w:val="317"/>
  </w:num>
  <w:num w:numId="150">
    <w:abstractNumId w:val="276"/>
    <w:lvlOverride w:ilvl="0">
      <w:startOverride w:val="1"/>
    </w:lvlOverride>
    <w:lvlOverride w:ilvl="1"/>
    <w:lvlOverride w:ilvl="2"/>
    <w:lvlOverride w:ilvl="3"/>
    <w:lvlOverride w:ilvl="4"/>
    <w:lvlOverride w:ilvl="5"/>
    <w:lvlOverride w:ilvl="6"/>
    <w:lvlOverride w:ilvl="7"/>
    <w:lvlOverride w:ilvl="8"/>
  </w:num>
  <w:num w:numId="151">
    <w:abstractNumId w:val="88"/>
    <w:lvlOverride w:ilvl="0">
      <w:startOverride w:val="1"/>
    </w:lvlOverride>
    <w:lvlOverride w:ilvl="1"/>
    <w:lvlOverride w:ilvl="2"/>
    <w:lvlOverride w:ilvl="3"/>
    <w:lvlOverride w:ilvl="4"/>
    <w:lvlOverride w:ilvl="5"/>
    <w:lvlOverride w:ilvl="6"/>
    <w:lvlOverride w:ilvl="7"/>
    <w:lvlOverride w:ilvl="8"/>
  </w:num>
  <w:num w:numId="152">
    <w:abstractNumId w:val="242"/>
    <w:lvlOverride w:ilvl="0">
      <w:startOverride w:val="1"/>
    </w:lvlOverride>
    <w:lvlOverride w:ilvl="1"/>
    <w:lvlOverride w:ilvl="2"/>
    <w:lvlOverride w:ilvl="3"/>
    <w:lvlOverride w:ilvl="4"/>
    <w:lvlOverride w:ilvl="5"/>
    <w:lvlOverride w:ilvl="6"/>
    <w:lvlOverride w:ilvl="7"/>
    <w:lvlOverride w:ilvl="8"/>
  </w:num>
  <w:num w:numId="153">
    <w:abstractNumId w:val="120"/>
    <w:lvlOverride w:ilvl="0">
      <w:startOverride w:val="1"/>
    </w:lvlOverride>
    <w:lvlOverride w:ilvl="1"/>
    <w:lvlOverride w:ilvl="2"/>
    <w:lvlOverride w:ilvl="3"/>
    <w:lvlOverride w:ilvl="4"/>
    <w:lvlOverride w:ilvl="5"/>
    <w:lvlOverride w:ilvl="6"/>
    <w:lvlOverride w:ilvl="7"/>
    <w:lvlOverride w:ilvl="8"/>
  </w:num>
  <w:num w:numId="154">
    <w:abstractNumId w:val="2"/>
  </w:num>
  <w:num w:numId="155">
    <w:abstractNumId w:val="304"/>
  </w:num>
  <w:num w:numId="156">
    <w:abstractNumId w:val="287"/>
  </w:num>
  <w:num w:numId="157">
    <w:abstractNumId w:val="279"/>
  </w:num>
  <w:num w:numId="158">
    <w:abstractNumId w:val="113"/>
  </w:num>
  <w:num w:numId="159">
    <w:abstractNumId w:val="307"/>
  </w:num>
  <w:num w:numId="160">
    <w:abstractNumId w:val="322"/>
  </w:num>
  <w:num w:numId="161">
    <w:abstractNumId w:val="104"/>
  </w:num>
  <w:num w:numId="162">
    <w:abstractNumId w:val="194"/>
  </w:num>
  <w:num w:numId="163">
    <w:abstractNumId w:val="180"/>
  </w:num>
  <w:num w:numId="164">
    <w:abstractNumId w:val="182"/>
  </w:num>
  <w:num w:numId="165">
    <w:abstractNumId w:val="297"/>
  </w:num>
  <w:num w:numId="166">
    <w:abstractNumId w:val="156"/>
  </w:num>
  <w:num w:numId="167">
    <w:abstractNumId w:val="251"/>
  </w:num>
  <w:num w:numId="168">
    <w:abstractNumId w:val="41"/>
  </w:num>
  <w:num w:numId="169">
    <w:abstractNumId w:val="33"/>
  </w:num>
  <w:num w:numId="170">
    <w:abstractNumId w:val="129"/>
  </w:num>
  <w:num w:numId="171">
    <w:abstractNumId w:val="196"/>
  </w:num>
  <w:num w:numId="172">
    <w:abstractNumId w:val="303"/>
  </w:num>
  <w:num w:numId="173">
    <w:abstractNumId w:val="167"/>
  </w:num>
  <w:num w:numId="174">
    <w:abstractNumId w:val="201"/>
  </w:num>
  <w:num w:numId="175">
    <w:abstractNumId w:val="188"/>
  </w:num>
  <w:num w:numId="176">
    <w:abstractNumId w:val="260"/>
  </w:num>
  <w:num w:numId="177">
    <w:abstractNumId w:val="54"/>
  </w:num>
  <w:num w:numId="178">
    <w:abstractNumId w:val="183"/>
  </w:num>
  <w:num w:numId="179">
    <w:abstractNumId w:val="318"/>
  </w:num>
  <w:num w:numId="180">
    <w:abstractNumId w:val="328"/>
  </w:num>
  <w:num w:numId="181">
    <w:abstractNumId w:val="121"/>
  </w:num>
  <w:num w:numId="182">
    <w:abstractNumId w:val="231"/>
  </w:num>
  <w:num w:numId="183">
    <w:abstractNumId w:val="110"/>
  </w:num>
  <w:num w:numId="184">
    <w:abstractNumId w:val="30"/>
  </w:num>
  <w:num w:numId="185">
    <w:abstractNumId w:val="123"/>
  </w:num>
  <w:num w:numId="186">
    <w:abstractNumId w:val="253"/>
  </w:num>
  <w:num w:numId="187">
    <w:abstractNumId w:val="17"/>
  </w:num>
  <w:num w:numId="188">
    <w:abstractNumId w:val="325"/>
  </w:num>
  <w:num w:numId="189">
    <w:abstractNumId w:val="143"/>
  </w:num>
  <w:num w:numId="190">
    <w:abstractNumId w:val="131"/>
    <w:lvlOverride w:ilvl="0">
      <w:lvl w:ilvl="0">
        <w:start w:val="1"/>
        <w:numFmt w:val="decimal"/>
        <w:lvlText w:val="%1)"/>
        <w:lvlJc w:val="left"/>
        <w:rPr>
          <w:rFonts w:ascii="Arial" w:hAnsi="Arial" w:cs="Arial"/>
          <w:b w:val="0"/>
          <w:sz w:val="20"/>
          <w:szCs w:val="20"/>
        </w:rPr>
      </w:lvl>
    </w:lvlOverride>
  </w:num>
  <w:num w:numId="191">
    <w:abstractNumId w:val="138"/>
  </w:num>
  <w:num w:numId="192">
    <w:abstractNumId w:val="173"/>
  </w:num>
  <w:num w:numId="193">
    <w:abstractNumId w:val="267"/>
  </w:num>
  <w:num w:numId="194">
    <w:abstractNumId w:val="306"/>
  </w:num>
  <w:num w:numId="195">
    <w:abstractNumId w:val="28"/>
  </w:num>
  <w:num w:numId="196">
    <w:abstractNumId w:val="283"/>
  </w:num>
  <w:num w:numId="197">
    <w:abstractNumId w:val="319"/>
  </w:num>
  <w:num w:numId="198">
    <w:abstractNumId w:val="109"/>
  </w:num>
  <w:num w:numId="199">
    <w:abstractNumId w:val="57"/>
  </w:num>
  <w:num w:numId="200">
    <w:abstractNumId w:val="66"/>
  </w:num>
  <w:num w:numId="201">
    <w:abstractNumId w:val="52"/>
  </w:num>
  <w:num w:numId="202">
    <w:abstractNumId w:val="273"/>
  </w:num>
  <w:num w:numId="203">
    <w:abstractNumId w:val="115"/>
  </w:num>
  <w:num w:numId="204">
    <w:abstractNumId w:val="206"/>
  </w:num>
  <w:num w:numId="205">
    <w:abstractNumId w:val="172"/>
  </w:num>
  <w:num w:numId="206">
    <w:abstractNumId w:val="230"/>
  </w:num>
  <w:num w:numId="207">
    <w:abstractNumId w:val="37"/>
  </w:num>
  <w:num w:numId="208">
    <w:abstractNumId w:val="270"/>
  </w:num>
  <w:num w:numId="209">
    <w:abstractNumId w:val="256"/>
  </w:num>
  <w:num w:numId="210">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31"/>
  </w:num>
  <w:num w:numId="212">
    <w:abstractNumId w:val="161"/>
  </w:num>
  <w:num w:numId="213">
    <w:abstractNumId w:val="29"/>
  </w:num>
  <w:num w:numId="214">
    <w:abstractNumId w:val="309"/>
  </w:num>
  <w:num w:numId="215">
    <w:abstractNumId w:val="87"/>
  </w:num>
  <w:num w:numId="216">
    <w:abstractNumId w:val="249"/>
  </w:num>
  <w:num w:numId="217">
    <w:abstractNumId w:val="227"/>
  </w:num>
  <w:num w:numId="218">
    <w:abstractNumId w:val="72"/>
  </w:num>
  <w:num w:numId="219">
    <w:abstractNumId w:val="233"/>
  </w:num>
  <w:num w:numId="220">
    <w:abstractNumId w:val="171"/>
  </w:num>
  <w:num w:numId="221">
    <w:abstractNumId w:val="164"/>
  </w:num>
  <w:num w:numId="222">
    <w:abstractNumId w:val="64"/>
  </w:num>
  <w:num w:numId="223">
    <w:abstractNumId w:val="185"/>
  </w:num>
  <w:num w:numId="224">
    <w:abstractNumId w:val="266"/>
  </w:num>
  <w:num w:numId="225">
    <w:abstractNumId w:val="254"/>
  </w:num>
  <w:num w:numId="226">
    <w:abstractNumId w:val="6"/>
    <w:lvlOverride w:ilvl="0">
      <w:lvl w:ilvl="0">
        <w:start w:val="1"/>
        <w:numFmt w:val="bullet"/>
        <w:lvlText w:val=""/>
        <w:legacy w:legacy="1" w:legacySpace="0" w:legacyIndent="283"/>
        <w:lvlJc w:val="left"/>
        <w:pPr>
          <w:ind w:left="619" w:hanging="283"/>
        </w:pPr>
        <w:rPr>
          <w:rFonts w:ascii="Symbol" w:hAnsi="Symbol" w:hint="default"/>
        </w:rPr>
      </w:lvl>
    </w:lvlOverride>
  </w:num>
  <w:num w:numId="227">
    <w:abstractNumId w:val="247"/>
  </w:num>
  <w:num w:numId="228">
    <w:abstractNumId w:val="81"/>
  </w:num>
  <w:num w:numId="229">
    <w:abstractNumId w:val="106"/>
  </w:num>
  <w:num w:numId="230">
    <w:abstractNumId w:val="269"/>
  </w:num>
  <w:num w:numId="231">
    <w:abstractNumId w:val="295"/>
  </w:num>
  <w:num w:numId="232">
    <w:abstractNumId w:val="221"/>
  </w:num>
  <w:num w:numId="233">
    <w:abstractNumId w:val="288"/>
  </w:num>
  <w:num w:numId="234">
    <w:abstractNumId w:val="157"/>
  </w:num>
  <w:num w:numId="235">
    <w:abstractNumId w:val="4"/>
  </w:num>
  <w:num w:numId="236">
    <w:abstractNumId w:val="3"/>
  </w:num>
  <w:num w:numId="237">
    <w:abstractNumId w:val="166"/>
  </w:num>
  <w:num w:numId="238">
    <w:abstractNumId w:val="1"/>
  </w:num>
  <w:num w:numId="239">
    <w:abstractNumId w:val="327"/>
  </w:num>
  <w:num w:numId="240">
    <w:abstractNumId w:val="71"/>
  </w:num>
  <w:num w:numId="241">
    <w:abstractNumId w:val="162"/>
  </w:num>
  <w:num w:numId="242">
    <w:abstractNumId w:val="192"/>
  </w:num>
  <w:num w:numId="243">
    <w:abstractNumId w:val="47"/>
  </w:num>
  <w:num w:numId="244">
    <w:abstractNumId w:val="31"/>
  </w:num>
  <w:num w:numId="245">
    <w:abstractNumId w:val="175"/>
  </w:num>
  <w:num w:numId="246">
    <w:abstractNumId w:val="207"/>
  </w:num>
  <w:num w:numId="247">
    <w:abstractNumId w:val="62"/>
  </w:num>
  <w:num w:numId="248">
    <w:abstractNumId w:val="107"/>
  </w:num>
  <w:num w:numId="249">
    <w:abstractNumId w:val="205"/>
  </w:num>
  <w:num w:numId="250">
    <w:abstractNumId w:val="214"/>
  </w:num>
  <w:num w:numId="251">
    <w:abstractNumId w:val="275"/>
  </w:num>
  <w:num w:numId="252">
    <w:abstractNumId w:val="50"/>
  </w:num>
  <w:num w:numId="253">
    <w:abstractNumId w:val="158"/>
  </w:num>
  <w:num w:numId="254">
    <w:abstractNumId w:val="181"/>
  </w:num>
  <w:num w:numId="255">
    <w:abstractNumId w:val="159"/>
  </w:num>
  <w:num w:numId="256">
    <w:abstractNumId w:val="153"/>
  </w:num>
  <w:num w:numId="257">
    <w:abstractNumId w:val="193"/>
  </w:num>
  <w:num w:numId="258">
    <w:abstractNumId w:val="169"/>
    <w:lvlOverride w:ilvl="0">
      <w:startOverride w:val="9"/>
    </w:lvlOverride>
  </w:num>
  <w:num w:numId="259">
    <w:abstractNumId w:val="169"/>
    <w:lvlOverride w:ilvl="0">
      <w:lvl w:ilvl="0">
        <w:start w:val="9"/>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260">
    <w:abstractNumId w:val="184"/>
    <w:lvlOverride w:ilvl="0">
      <w:startOverride w:val="1"/>
    </w:lvlOverride>
  </w:num>
  <w:num w:numId="261">
    <w:abstractNumId w:val="90"/>
    <w:lvlOverride w:ilvl="0">
      <w:startOverride w:val="2"/>
    </w:lvlOverride>
  </w:num>
  <w:num w:numId="262">
    <w:abstractNumId w:val="198"/>
    <w:lvlOverride w:ilvl="0">
      <w:startOverride w:val="3"/>
    </w:lvlOverride>
  </w:num>
  <w:num w:numId="263">
    <w:abstractNumId w:val="124"/>
    <w:lvlOverride w:ilvl="0">
      <w:startOverride w:val="4"/>
    </w:lvlOverride>
  </w:num>
  <w:num w:numId="264">
    <w:abstractNumId w:val="69"/>
    <w:lvlOverride w:ilvl="0">
      <w:startOverride w:val="5"/>
    </w:lvlOverride>
  </w:num>
  <w:num w:numId="265">
    <w:abstractNumId w:val="85"/>
    <w:lvlOverride w:ilvl="0">
      <w:startOverride w:val="9"/>
    </w:lvlOverride>
  </w:num>
  <w:num w:numId="266">
    <w:abstractNumId w:val="252"/>
    <w:lvlOverride w:ilvl="0">
      <w:startOverride w:val="1"/>
    </w:lvlOverride>
  </w:num>
  <w:num w:numId="267">
    <w:abstractNumId w:val="145"/>
    <w:lvlOverride w:ilvl="0">
      <w:startOverride w:val="2"/>
    </w:lvlOverride>
  </w:num>
  <w:num w:numId="268">
    <w:abstractNumId w:val="99"/>
    <w:lvlOverride w:ilvl="0">
      <w:startOverride w:val="3"/>
    </w:lvlOverride>
  </w:num>
  <w:num w:numId="269">
    <w:abstractNumId w:val="289"/>
    <w:lvlOverride w:ilvl="0">
      <w:startOverride w:val="1"/>
    </w:lvlOverride>
  </w:num>
  <w:num w:numId="270">
    <w:abstractNumId w:val="86"/>
    <w:lvlOverride w:ilvl="0">
      <w:startOverride w:val="2"/>
    </w:lvlOverride>
  </w:num>
  <w:num w:numId="271">
    <w:abstractNumId w:val="26"/>
    <w:lvlOverride w:ilvl="0">
      <w:startOverride w:val="3"/>
    </w:lvlOverride>
  </w:num>
  <w:num w:numId="272">
    <w:abstractNumId w:val="174"/>
    <w:lvlOverride w:ilvl="0">
      <w:startOverride w:val="4"/>
    </w:lvlOverride>
  </w:num>
  <w:num w:numId="273">
    <w:abstractNumId w:val="323"/>
  </w:num>
  <w:num w:numId="274">
    <w:abstractNumId w:val="43"/>
  </w:num>
  <w:num w:numId="275">
    <w:abstractNumId w:val="177"/>
    <w:lvlOverride w:ilvl="0">
      <w:startOverride w:val="11"/>
    </w:lvlOverride>
  </w:num>
  <w:num w:numId="276">
    <w:abstractNumId w:val="285"/>
    <w:lvlOverride w:ilvl="0">
      <w:startOverride w:val="1"/>
    </w:lvlOverride>
  </w:num>
  <w:num w:numId="277">
    <w:abstractNumId w:val="32"/>
  </w:num>
  <w:num w:numId="278">
    <w:abstractNumId w:val="96"/>
  </w:num>
  <w:num w:numId="279">
    <w:abstractNumId w:val="202"/>
  </w:num>
  <w:num w:numId="280">
    <w:abstractNumId w:val="0"/>
  </w:num>
  <w:num w:numId="281">
    <w:abstractNumId w:val="97"/>
  </w:num>
  <w:num w:numId="282">
    <w:abstractNumId w:val="210"/>
  </w:num>
  <w:num w:numId="283">
    <w:abstractNumId w:val="141"/>
  </w:num>
  <w:num w:numId="284">
    <w:abstractNumId w:val="229"/>
  </w:num>
  <w:num w:numId="285">
    <w:abstractNumId w:val="195"/>
  </w:num>
  <w:num w:numId="286">
    <w:abstractNumId w:val="137"/>
  </w:num>
  <w:num w:numId="287">
    <w:abstractNumId w:val="300"/>
  </w:num>
  <w:num w:numId="288">
    <w:abstractNumId w:val="114"/>
  </w:num>
  <w:num w:numId="289">
    <w:abstractNumId w:val="128"/>
  </w:num>
  <w:num w:numId="290">
    <w:abstractNumId w:val="36"/>
  </w:num>
  <w:num w:numId="291">
    <w:abstractNumId w:val="321"/>
  </w:num>
  <w:num w:numId="292">
    <w:abstractNumId w:val="46"/>
  </w:num>
  <w:num w:numId="293">
    <w:abstractNumId w:val="330"/>
  </w:num>
  <w:num w:numId="294">
    <w:abstractNumId w:val="271"/>
  </w:num>
  <w:num w:numId="295">
    <w:abstractNumId w:val="189"/>
  </w:num>
  <w:num w:numId="296">
    <w:abstractNumId w:val="100"/>
  </w:num>
  <w:num w:numId="297">
    <w:abstractNumId w:val="199"/>
  </w:num>
  <w:num w:numId="298">
    <w:abstractNumId w:val="168"/>
  </w:num>
  <w:num w:numId="299">
    <w:abstractNumId w:val="245"/>
  </w:num>
  <w:num w:numId="300">
    <w:abstractNumId w:val="132"/>
  </w:num>
  <w:num w:numId="301">
    <w:abstractNumId w:val="116"/>
  </w:num>
  <w:num w:numId="302">
    <w:abstractNumId w:val="259"/>
  </w:num>
  <w:num w:numId="303">
    <w:abstractNumId w:val="301"/>
  </w:num>
  <w:num w:numId="304">
    <w:abstractNumId w:val="38"/>
  </w:num>
  <w:num w:numId="305">
    <w:abstractNumId w:val="316"/>
  </w:num>
  <w:num w:numId="306">
    <w:abstractNumId w:val="170"/>
  </w:num>
  <w:num w:numId="307">
    <w:abstractNumId w:val="40"/>
  </w:num>
  <w:num w:numId="308">
    <w:abstractNumId w:val="70"/>
  </w:num>
  <w:num w:numId="309">
    <w:abstractNumId w:val="208"/>
  </w:num>
  <w:num w:numId="310">
    <w:abstractNumId w:val="44"/>
  </w:num>
  <w:num w:numId="311">
    <w:abstractNumId w:val="315"/>
  </w:num>
  <w:num w:numId="312">
    <w:abstractNumId w:val="244"/>
  </w:num>
  <w:num w:numId="313">
    <w:abstractNumId w:val="154"/>
  </w:num>
  <w:num w:numId="314">
    <w:abstractNumId w:val="291"/>
  </w:num>
  <w:num w:numId="315">
    <w:abstractNumId w:val="296"/>
  </w:num>
  <w:num w:numId="316">
    <w:abstractNumId w:val="25"/>
  </w:num>
  <w:num w:numId="317">
    <w:abstractNumId w:val="211"/>
  </w:num>
  <w:num w:numId="3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77"/>
  </w:num>
  <w:num w:numId="320">
    <w:abstractNumId w:val="257"/>
  </w:num>
  <w:num w:numId="321">
    <w:abstractNumId w:val="60"/>
  </w:num>
  <w:num w:numId="322">
    <w:abstractNumId w:val="133"/>
  </w:num>
  <w:num w:numId="323">
    <w:abstractNumId w:val="80"/>
  </w:num>
  <w:num w:numId="324">
    <w:abstractNumId w:val="155"/>
  </w:num>
  <w:num w:numId="325">
    <w:abstractNumId w:val="326"/>
  </w:num>
  <w:num w:numId="326">
    <w:abstractNumId w:val="27"/>
  </w:num>
  <w:num w:numId="327">
    <w:abstractNumId w:val="272"/>
  </w:num>
  <w:numIdMacAtCleanup w:val="3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attachedTemplate r:id="rId1"/>
  <w:defaultTabStop w:val="709"/>
  <w:hyphenationZone w:val="425"/>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02"/>
    <w:rsid w:val="00002BC7"/>
    <w:rsid w:val="00003CD0"/>
    <w:rsid w:val="0000435F"/>
    <w:rsid w:val="000046F3"/>
    <w:rsid w:val="000047C1"/>
    <w:rsid w:val="00006378"/>
    <w:rsid w:val="000073FD"/>
    <w:rsid w:val="0000747A"/>
    <w:rsid w:val="00007902"/>
    <w:rsid w:val="00013041"/>
    <w:rsid w:val="0001437F"/>
    <w:rsid w:val="0001479E"/>
    <w:rsid w:val="000149FF"/>
    <w:rsid w:val="00014F81"/>
    <w:rsid w:val="00015E06"/>
    <w:rsid w:val="000160D3"/>
    <w:rsid w:val="0001614D"/>
    <w:rsid w:val="00017AA7"/>
    <w:rsid w:val="000258F0"/>
    <w:rsid w:val="00026FEE"/>
    <w:rsid w:val="00031991"/>
    <w:rsid w:val="00033C32"/>
    <w:rsid w:val="0003481C"/>
    <w:rsid w:val="000354BB"/>
    <w:rsid w:val="000374C0"/>
    <w:rsid w:val="00040103"/>
    <w:rsid w:val="0004022D"/>
    <w:rsid w:val="00040EF9"/>
    <w:rsid w:val="000413DF"/>
    <w:rsid w:val="00041644"/>
    <w:rsid w:val="00041F4C"/>
    <w:rsid w:val="000429ED"/>
    <w:rsid w:val="00042C57"/>
    <w:rsid w:val="0004391E"/>
    <w:rsid w:val="0004494E"/>
    <w:rsid w:val="00044BD4"/>
    <w:rsid w:val="000463FA"/>
    <w:rsid w:val="000504F8"/>
    <w:rsid w:val="000553FE"/>
    <w:rsid w:val="00057495"/>
    <w:rsid w:val="00063C89"/>
    <w:rsid w:val="00064CA4"/>
    <w:rsid w:val="000650C7"/>
    <w:rsid w:val="00065D35"/>
    <w:rsid w:val="00071308"/>
    <w:rsid w:val="00072470"/>
    <w:rsid w:val="00072FE9"/>
    <w:rsid w:val="0007311E"/>
    <w:rsid w:val="00073253"/>
    <w:rsid w:val="00073E8C"/>
    <w:rsid w:val="00074262"/>
    <w:rsid w:val="000745F3"/>
    <w:rsid w:val="00077B3D"/>
    <w:rsid w:val="00081062"/>
    <w:rsid w:val="000812C2"/>
    <w:rsid w:val="00081313"/>
    <w:rsid w:val="00082E7E"/>
    <w:rsid w:val="000833B7"/>
    <w:rsid w:val="0008456A"/>
    <w:rsid w:val="00087867"/>
    <w:rsid w:val="0009414E"/>
    <w:rsid w:val="0009578A"/>
    <w:rsid w:val="000A2F95"/>
    <w:rsid w:val="000A30DF"/>
    <w:rsid w:val="000A3F76"/>
    <w:rsid w:val="000A4068"/>
    <w:rsid w:val="000A5628"/>
    <w:rsid w:val="000A71F2"/>
    <w:rsid w:val="000B0BC8"/>
    <w:rsid w:val="000B0CAF"/>
    <w:rsid w:val="000B13F8"/>
    <w:rsid w:val="000B1886"/>
    <w:rsid w:val="000B2BF0"/>
    <w:rsid w:val="000B3F63"/>
    <w:rsid w:val="000B4A95"/>
    <w:rsid w:val="000B66E2"/>
    <w:rsid w:val="000B78B1"/>
    <w:rsid w:val="000C0B6F"/>
    <w:rsid w:val="000C3F11"/>
    <w:rsid w:val="000C4754"/>
    <w:rsid w:val="000C7619"/>
    <w:rsid w:val="000D11C2"/>
    <w:rsid w:val="000D21C4"/>
    <w:rsid w:val="000D526A"/>
    <w:rsid w:val="000D5D54"/>
    <w:rsid w:val="000D64C4"/>
    <w:rsid w:val="000D7733"/>
    <w:rsid w:val="000D7AD7"/>
    <w:rsid w:val="000E0121"/>
    <w:rsid w:val="000E0FD3"/>
    <w:rsid w:val="000E2236"/>
    <w:rsid w:val="000E56EC"/>
    <w:rsid w:val="000E5934"/>
    <w:rsid w:val="000E617D"/>
    <w:rsid w:val="000E6E9A"/>
    <w:rsid w:val="000E7126"/>
    <w:rsid w:val="000E7F72"/>
    <w:rsid w:val="000F1982"/>
    <w:rsid w:val="000F2D52"/>
    <w:rsid w:val="000F3EE6"/>
    <w:rsid w:val="000F4E25"/>
    <w:rsid w:val="000F513D"/>
    <w:rsid w:val="000F51A6"/>
    <w:rsid w:val="000F63B8"/>
    <w:rsid w:val="001002E0"/>
    <w:rsid w:val="001031F9"/>
    <w:rsid w:val="00103631"/>
    <w:rsid w:val="00103901"/>
    <w:rsid w:val="00105DE4"/>
    <w:rsid w:val="00107D99"/>
    <w:rsid w:val="00111F5D"/>
    <w:rsid w:val="00112B4D"/>
    <w:rsid w:val="001150A6"/>
    <w:rsid w:val="00117E1F"/>
    <w:rsid w:val="00121A1D"/>
    <w:rsid w:val="001225F2"/>
    <w:rsid w:val="00123544"/>
    <w:rsid w:val="00125410"/>
    <w:rsid w:val="001254CD"/>
    <w:rsid w:val="001268E0"/>
    <w:rsid w:val="00127133"/>
    <w:rsid w:val="0012720B"/>
    <w:rsid w:val="00127529"/>
    <w:rsid w:val="001318A9"/>
    <w:rsid w:val="00132F65"/>
    <w:rsid w:val="00133426"/>
    <w:rsid w:val="00135348"/>
    <w:rsid w:val="001358A7"/>
    <w:rsid w:val="0013672A"/>
    <w:rsid w:val="0013686A"/>
    <w:rsid w:val="00137461"/>
    <w:rsid w:val="001376B5"/>
    <w:rsid w:val="00141DFA"/>
    <w:rsid w:val="00142817"/>
    <w:rsid w:val="0014461B"/>
    <w:rsid w:val="00144A51"/>
    <w:rsid w:val="0015078F"/>
    <w:rsid w:val="00150866"/>
    <w:rsid w:val="0015108A"/>
    <w:rsid w:val="00153BD0"/>
    <w:rsid w:val="00154296"/>
    <w:rsid w:val="00154446"/>
    <w:rsid w:val="00154D90"/>
    <w:rsid w:val="0015577C"/>
    <w:rsid w:val="00155796"/>
    <w:rsid w:val="0015655D"/>
    <w:rsid w:val="00157B0A"/>
    <w:rsid w:val="00160638"/>
    <w:rsid w:val="00161BF7"/>
    <w:rsid w:val="00162713"/>
    <w:rsid w:val="00162F43"/>
    <w:rsid w:val="00163B08"/>
    <w:rsid w:val="00163E7A"/>
    <w:rsid w:val="001648B3"/>
    <w:rsid w:val="00166FA6"/>
    <w:rsid w:val="0016740F"/>
    <w:rsid w:val="00171F75"/>
    <w:rsid w:val="001730D8"/>
    <w:rsid w:val="001731CB"/>
    <w:rsid w:val="00173DFC"/>
    <w:rsid w:val="00173EB6"/>
    <w:rsid w:val="00174C7C"/>
    <w:rsid w:val="0017524A"/>
    <w:rsid w:val="00175642"/>
    <w:rsid w:val="00176428"/>
    <w:rsid w:val="00177039"/>
    <w:rsid w:val="001770D1"/>
    <w:rsid w:val="00180234"/>
    <w:rsid w:val="00181984"/>
    <w:rsid w:val="00181CCC"/>
    <w:rsid w:val="00182DF1"/>
    <w:rsid w:val="00183A46"/>
    <w:rsid w:val="00183D12"/>
    <w:rsid w:val="001845DC"/>
    <w:rsid w:val="0018612F"/>
    <w:rsid w:val="001862D7"/>
    <w:rsid w:val="0018776C"/>
    <w:rsid w:val="00187F4E"/>
    <w:rsid w:val="001918DE"/>
    <w:rsid w:val="00192CA6"/>
    <w:rsid w:val="00194B78"/>
    <w:rsid w:val="00195504"/>
    <w:rsid w:val="00195A43"/>
    <w:rsid w:val="00197FB6"/>
    <w:rsid w:val="001A0CA8"/>
    <w:rsid w:val="001A1F65"/>
    <w:rsid w:val="001A4C2E"/>
    <w:rsid w:val="001A5C01"/>
    <w:rsid w:val="001A5EE1"/>
    <w:rsid w:val="001A642F"/>
    <w:rsid w:val="001B05B8"/>
    <w:rsid w:val="001B1146"/>
    <w:rsid w:val="001B12CA"/>
    <w:rsid w:val="001B2EFC"/>
    <w:rsid w:val="001B477C"/>
    <w:rsid w:val="001B5006"/>
    <w:rsid w:val="001B6B13"/>
    <w:rsid w:val="001C03B4"/>
    <w:rsid w:val="001C108D"/>
    <w:rsid w:val="001C2357"/>
    <w:rsid w:val="001C2935"/>
    <w:rsid w:val="001C30BD"/>
    <w:rsid w:val="001C67D6"/>
    <w:rsid w:val="001C6ACE"/>
    <w:rsid w:val="001C6C9A"/>
    <w:rsid w:val="001C7A48"/>
    <w:rsid w:val="001D02A1"/>
    <w:rsid w:val="001D078C"/>
    <w:rsid w:val="001D0E01"/>
    <w:rsid w:val="001D1BBF"/>
    <w:rsid w:val="001D268C"/>
    <w:rsid w:val="001D3853"/>
    <w:rsid w:val="001D7213"/>
    <w:rsid w:val="001D7776"/>
    <w:rsid w:val="001D79D9"/>
    <w:rsid w:val="001E1478"/>
    <w:rsid w:val="001E19D3"/>
    <w:rsid w:val="001E224A"/>
    <w:rsid w:val="001E24BE"/>
    <w:rsid w:val="001E2EEC"/>
    <w:rsid w:val="001E4755"/>
    <w:rsid w:val="001E5A94"/>
    <w:rsid w:val="001E5F90"/>
    <w:rsid w:val="001E7539"/>
    <w:rsid w:val="001E7677"/>
    <w:rsid w:val="001E7729"/>
    <w:rsid w:val="001F03AD"/>
    <w:rsid w:val="001F43D8"/>
    <w:rsid w:val="001F56EC"/>
    <w:rsid w:val="001F680E"/>
    <w:rsid w:val="001F6828"/>
    <w:rsid w:val="001F6854"/>
    <w:rsid w:val="001F6CB9"/>
    <w:rsid w:val="001F6FC4"/>
    <w:rsid w:val="002019C3"/>
    <w:rsid w:val="00201AF5"/>
    <w:rsid w:val="00201B81"/>
    <w:rsid w:val="002026DF"/>
    <w:rsid w:val="00202CDB"/>
    <w:rsid w:val="00204386"/>
    <w:rsid w:val="0020463D"/>
    <w:rsid w:val="0020598E"/>
    <w:rsid w:val="00210F8E"/>
    <w:rsid w:val="00212222"/>
    <w:rsid w:val="00212AC0"/>
    <w:rsid w:val="002139C4"/>
    <w:rsid w:val="00213EA3"/>
    <w:rsid w:val="00213EF6"/>
    <w:rsid w:val="00215214"/>
    <w:rsid w:val="00215938"/>
    <w:rsid w:val="00215CA6"/>
    <w:rsid w:val="00215D5D"/>
    <w:rsid w:val="002200E2"/>
    <w:rsid w:val="00220FBD"/>
    <w:rsid w:val="00221902"/>
    <w:rsid w:val="00222CE3"/>
    <w:rsid w:val="00222F68"/>
    <w:rsid w:val="00223022"/>
    <w:rsid w:val="0022530E"/>
    <w:rsid w:val="002303A7"/>
    <w:rsid w:val="00235437"/>
    <w:rsid w:val="00236439"/>
    <w:rsid w:val="00236700"/>
    <w:rsid w:val="00237375"/>
    <w:rsid w:val="002401AA"/>
    <w:rsid w:val="0024066A"/>
    <w:rsid w:val="002431B4"/>
    <w:rsid w:val="00244BE0"/>
    <w:rsid w:val="00244DD5"/>
    <w:rsid w:val="00244FCE"/>
    <w:rsid w:val="002453D2"/>
    <w:rsid w:val="00246B9F"/>
    <w:rsid w:val="0025026D"/>
    <w:rsid w:val="002509E4"/>
    <w:rsid w:val="00251EF0"/>
    <w:rsid w:val="002527A6"/>
    <w:rsid w:val="002542AC"/>
    <w:rsid w:val="00256417"/>
    <w:rsid w:val="00256A89"/>
    <w:rsid w:val="00257C61"/>
    <w:rsid w:val="00260587"/>
    <w:rsid w:val="00260767"/>
    <w:rsid w:val="00260DE4"/>
    <w:rsid w:val="00261879"/>
    <w:rsid w:val="00262395"/>
    <w:rsid w:val="002667AA"/>
    <w:rsid w:val="002673E4"/>
    <w:rsid w:val="002678DF"/>
    <w:rsid w:val="00267927"/>
    <w:rsid w:val="0027005C"/>
    <w:rsid w:val="00270105"/>
    <w:rsid w:val="00270DCB"/>
    <w:rsid w:val="00273CDF"/>
    <w:rsid w:val="00274E9E"/>
    <w:rsid w:val="00275239"/>
    <w:rsid w:val="002768A7"/>
    <w:rsid w:val="00276A2C"/>
    <w:rsid w:val="002807B1"/>
    <w:rsid w:val="00281B74"/>
    <w:rsid w:val="00281DFB"/>
    <w:rsid w:val="00282C9D"/>
    <w:rsid w:val="002833DA"/>
    <w:rsid w:val="00283505"/>
    <w:rsid w:val="00284835"/>
    <w:rsid w:val="00285CBF"/>
    <w:rsid w:val="002872E1"/>
    <w:rsid w:val="00287827"/>
    <w:rsid w:val="00295419"/>
    <w:rsid w:val="002A04DE"/>
    <w:rsid w:val="002A2609"/>
    <w:rsid w:val="002A401C"/>
    <w:rsid w:val="002A45AC"/>
    <w:rsid w:val="002A5A47"/>
    <w:rsid w:val="002A754D"/>
    <w:rsid w:val="002A797F"/>
    <w:rsid w:val="002B11D7"/>
    <w:rsid w:val="002B126F"/>
    <w:rsid w:val="002B3237"/>
    <w:rsid w:val="002B341B"/>
    <w:rsid w:val="002B34DD"/>
    <w:rsid w:val="002B3C2C"/>
    <w:rsid w:val="002B4E70"/>
    <w:rsid w:val="002B54EA"/>
    <w:rsid w:val="002B59F9"/>
    <w:rsid w:val="002B5AAC"/>
    <w:rsid w:val="002B6C8D"/>
    <w:rsid w:val="002C07BB"/>
    <w:rsid w:val="002C2FD6"/>
    <w:rsid w:val="002C30B7"/>
    <w:rsid w:val="002C48A3"/>
    <w:rsid w:val="002C59D4"/>
    <w:rsid w:val="002C6C91"/>
    <w:rsid w:val="002D0829"/>
    <w:rsid w:val="002D2A7C"/>
    <w:rsid w:val="002D38C1"/>
    <w:rsid w:val="002D3928"/>
    <w:rsid w:val="002D5B6E"/>
    <w:rsid w:val="002D681D"/>
    <w:rsid w:val="002D694F"/>
    <w:rsid w:val="002D70EB"/>
    <w:rsid w:val="002D70FD"/>
    <w:rsid w:val="002D7671"/>
    <w:rsid w:val="002E068A"/>
    <w:rsid w:val="002E08CA"/>
    <w:rsid w:val="002E0C7B"/>
    <w:rsid w:val="002E1D77"/>
    <w:rsid w:val="002E35C1"/>
    <w:rsid w:val="002E5014"/>
    <w:rsid w:val="002E52BA"/>
    <w:rsid w:val="002F024E"/>
    <w:rsid w:val="002F31DB"/>
    <w:rsid w:val="002F3578"/>
    <w:rsid w:val="002F41AC"/>
    <w:rsid w:val="002F687D"/>
    <w:rsid w:val="002F743E"/>
    <w:rsid w:val="002F74F1"/>
    <w:rsid w:val="002F7BAF"/>
    <w:rsid w:val="0030029A"/>
    <w:rsid w:val="00300814"/>
    <w:rsid w:val="00300AA5"/>
    <w:rsid w:val="00301ED8"/>
    <w:rsid w:val="003023EF"/>
    <w:rsid w:val="0030378D"/>
    <w:rsid w:val="00304908"/>
    <w:rsid w:val="00306288"/>
    <w:rsid w:val="0031013A"/>
    <w:rsid w:val="00312B68"/>
    <w:rsid w:val="00313253"/>
    <w:rsid w:val="00313792"/>
    <w:rsid w:val="00315738"/>
    <w:rsid w:val="00315FD3"/>
    <w:rsid w:val="003161A3"/>
    <w:rsid w:val="00316394"/>
    <w:rsid w:val="003166D7"/>
    <w:rsid w:val="0031738E"/>
    <w:rsid w:val="00317CF8"/>
    <w:rsid w:val="0032022D"/>
    <w:rsid w:val="0032096B"/>
    <w:rsid w:val="00323BE8"/>
    <w:rsid w:val="003249A2"/>
    <w:rsid w:val="003249AA"/>
    <w:rsid w:val="00327D52"/>
    <w:rsid w:val="00330657"/>
    <w:rsid w:val="00332097"/>
    <w:rsid w:val="00332C7B"/>
    <w:rsid w:val="003406B2"/>
    <w:rsid w:val="00342AEC"/>
    <w:rsid w:val="003430E4"/>
    <w:rsid w:val="00343AB4"/>
    <w:rsid w:val="00343B2D"/>
    <w:rsid w:val="0034665A"/>
    <w:rsid w:val="0034665E"/>
    <w:rsid w:val="00346DC2"/>
    <w:rsid w:val="003540E4"/>
    <w:rsid w:val="003575CA"/>
    <w:rsid w:val="003601DF"/>
    <w:rsid w:val="00360D89"/>
    <w:rsid w:val="00362A10"/>
    <w:rsid w:val="003633BC"/>
    <w:rsid w:val="00363A3D"/>
    <w:rsid w:val="00367A76"/>
    <w:rsid w:val="00370402"/>
    <w:rsid w:val="0037095D"/>
    <w:rsid w:val="00371C81"/>
    <w:rsid w:val="00374E03"/>
    <w:rsid w:val="003751EA"/>
    <w:rsid w:val="00375F9E"/>
    <w:rsid w:val="00377C7B"/>
    <w:rsid w:val="003809DE"/>
    <w:rsid w:val="0038100C"/>
    <w:rsid w:val="0038106A"/>
    <w:rsid w:val="00382F28"/>
    <w:rsid w:val="003830B3"/>
    <w:rsid w:val="00385748"/>
    <w:rsid w:val="00385DDD"/>
    <w:rsid w:val="00386ABD"/>
    <w:rsid w:val="00391A57"/>
    <w:rsid w:val="003928BB"/>
    <w:rsid w:val="00392F3B"/>
    <w:rsid w:val="00393A17"/>
    <w:rsid w:val="00393CC3"/>
    <w:rsid w:val="00393FD6"/>
    <w:rsid w:val="00395079"/>
    <w:rsid w:val="003974B2"/>
    <w:rsid w:val="003A1789"/>
    <w:rsid w:val="003A28CB"/>
    <w:rsid w:val="003A2C32"/>
    <w:rsid w:val="003A376A"/>
    <w:rsid w:val="003A42E0"/>
    <w:rsid w:val="003A530D"/>
    <w:rsid w:val="003A541F"/>
    <w:rsid w:val="003A5EFB"/>
    <w:rsid w:val="003A750C"/>
    <w:rsid w:val="003B02E2"/>
    <w:rsid w:val="003B3EA2"/>
    <w:rsid w:val="003B4A8E"/>
    <w:rsid w:val="003B4ACA"/>
    <w:rsid w:val="003B5C5E"/>
    <w:rsid w:val="003B79D3"/>
    <w:rsid w:val="003B79DB"/>
    <w:rsid w:val="003C2FD1"/>
    <w:rsid w:val="003C4894"/>
    <w:rsid w:val="003D0A7E"/>
    <w:rsid w:val="003D128B"/>
    <w:rsid w:val="003D2EEB"/>
    <w:rsid w:val="003D4A7C"/>
    <w:rsid w:val="003D51AA"/>
    <w:rsid w:val="003D5BC1"/>
    <w:rsid w:val="003D5C28"/>
    <w:rsid w:val="003D7D38"/>
    <w:rsid w:val="003E060A"/>
    <w:rsid w:val="003E1A6D"/>
    <w:rsid w:val="003E3A9C"/>
    <w:rsid w:val="003E3E02"/>
    <w:rsid w:val="003E4BCC"/>
    <w:rsid w:val="003E546D"/>
    <w:rsid w:val="003E5762"/>
    <w:rsid w:val="003E5F0A"/>
    <w:rsid w:val="003E7E31"/>
    <w:rsid w:val="003F1588"/>
    <w:rsid w:val="003F1E80"/>
    <w:rsid w:val="003F1EA2"/>
    <w:rsid w:val="003F249A"/>
    <w:rsid w:val="003F355F"/>
    <w:rsid w:val="003F3855"/>
    <w:rsid w:val="003F3C24"/>
    <w:rsid w:val="003F6BE8"/>
    <w:rsid w:val="003F7472"/>
    <w:rsid w:val="003F7EDF"/>
    <w:rsid w:val="00401263"/>
    <w:rsid w:val="004016C0"/>
    <w:rsid w:val="0040379D"/>
    <w:rsid w:val="00403ECB"/>
    <w:rsid w:val="004049C6"/>
    <w:rsid w:val="00404BD6"/>
    <w:rsid w:val="00404FFD"/>
    <w:rsid w:val="00405720"/>
    <w:rsid w:val="004062AD"/>
    <w:rsid w:val="00406541"/>
    <w:rsid w:val="004071D1"/>
    <w:rsid w:val="00407D71"/>
    <w:rsid w:val="00407FF3"/>
    <w:rsid w:val="00412F33"/>
    <w:rsid w:val="0041362B"/>
    <w:rsid w:val="00413841"/>
    <w:rsid w:val="0041466F"/>
    <w:rsid w:val="004159B5"/>
    <w:rsid w:val="004222E1"/>
    <w:rsid w:val="004227C7"/>
    <w:rsid w:val="00422FF6"/>
    <w:rsid w:val="00423BFB"/>
    <w:rsid w:val="00423F2D"/>
    <w:rsid w:val="00426F8B"/>
    <w:rsid w:val="00431CC5"/>
    <w:rsid w:val="00433CA2"/>
    <w:rsid w:val="00436482"/>
    <w:rsid w:val="00440302"/>
    <w:rsid w:val="00441415"/>
    <w:rsid w:val="00441EC1"/>
    <w:rsid w:val="00442263"/>
    <w:rsid w:val="0044308D"/>
    <w:rsid w:val="0044443D"/>
    <w:rsid w:val="00444CB4"/>
    <w:rsid w:val="00445356"/>
    <w:rsid w:val="004453C4"/>
    <w:rsid w:val="00445548"/>
    <w:rsid w:val="004472C4"/>
    <w:rsid w:val="004478B8"/>
    <w:rsid w:val="00450C3A"/>
    <w:rsid w:val="0045126D"/>
    <w:rsid w:val="004515D3"/>
    <w:rsid w:val="0045524A"/>
    <w:rsid w:val="00455A30"/>
    <w:rsid w:val="00457C8C"/>
    <w:rsid w:val="00460A31"/>
    <w:rsid w:val="00461C38"/>
    <w:rsid w:val="004623EF"/>
    <w:rsid w:val="00462476"/>
    <w:rsid w:val="00463278"/>
    <w:rsid w:val="00463BEF"/>
    <w:rsid w:val="004645A0"/>
    <w:rsid w:val="004648CF"/>
    <w:rsid w:val="0046599E"/>
    <w:rsid w:val="00466BF5"/>
    <w:rsid w:val="00470110"/>
    <w:rsid w:val="0047090C"/>
    <w:rsid w:val="004716B1"/>
    <w:rsid w:val="00471D0E"/>
    <w:rsid w:val="00471DBA"/>
    <w:rsid w:val="00473235"/>
    <w:rsid w:val="00473F31"/>
    <w:rsid w:val="0047466B"/>
    <w:rsid w:val="00475883"/>
    <w:rsid w:val="00476134"/>
    <w:rsid w:val="004778B1"/>
    <w:rsid w:val="00481661"/>
    <w:rsid w:val="004827B2"/>
    <w:rsid w:val="00482D18"/>
    <w:rsid w:val="00485A3B"/>
    <w:rsid w:val="00486EBF"/>
    <w:rsid w:val="0048738A"/>
    <w:rsid w:val="00487963"/>
    <w:rsid w:val="00490072"/>
    <w:rsid w:val="004903FF"/>
    <w:rsid w:val="00490C69"/>
    <w:rsid w:val="004917B9"/>
    <w:rsid w:val="004929E3"/>
    <w:rsid w:val="00492AAA"/>
    <w:rsid w:val="004930CA"/>
    <w:rsid w:val="0049348E"/>
    <w:rsid w:val="00493B04"/>
    <w:rsid w:val="00495159"/>
    <w:rsid w:val="0049670C"/>
    <w:rsid w:val="004968EA"/>
    <w:rsid w:val="0049692C"/>
    <w:rsid w:val="00496CDE"/>
    <w:rsid w:val="00496D83"/>
    <w:rsid w:val="004A0DF3"/>
    <w:rsid w:val="004A15A4"/>
    <w:rsid w:val="004A2BCD"/>
    <w:rsid w:val="004A2EAB"/>
    <w:rsid w:val="004A3E26"/>
    <w:rsid w:val="004A5822"/>
    <w:rsid w:val="004B0D6B"/>
    <w:rsid w:val="004B1373"/>
    <w:rsid w:val="004B17B3"/>
    <w:rsid w:val="004B1E5F"/>
    <w:rsid w:val="004B3185"/>
    <w:rsid w:val="004B3A90"/>
    <w:rsid w:val="004B6088"/>
    <w:rsid w:val="004B6B73"/>
    <w:rsid w:val="004B6DC9"/>
    <w:rsid w:val="004B6DDA"/>
    <w:rsid w:val="004B6F31"/>
    <w:rsid w:val="004B76EC"/>
    <w:rsid w:val="004C1953"/>
    <w:rsid w:val="004C2787"/>
    <w:rsid w:val="004C2F8A"/>
    <w:rsid w:val="004C32B4"/>
    <w:rsid w:val="004C5C9C"/>
    <w:rsid w:val="004C5DF2"/>
    <w:rsid w:val="004C7616"/>
    <w:rsid w:val="004C7ABB"/>
    <w:rsid w:val="004C7E4B"/>
    <w:rsid w:val="004D0C4C"/>
    <w:rsid w:val="004D12C9"/>
    <w:rsid w:val="004D1539"/>
    <w:rsid w:val="004D1D3E"/>
    <w:rsid w:val="004D2AF5"/>
    <w:rsid w:val="004D5BFB"/>
    <w:rsid w:val="004D716F"/>
    <w:rsid w:val="004E04B5"/>
    <w:rsid w:val="004E1625"/>
    <w:rsid w:val="004E2A35"/>
    <w:rsid w:val="004E3E58"/>
    <w:rsid w:val="004E53CC"/>
    <w:rsid w:val="004E7671"/>
    <w:rsid w:val="004E79D1"/>
    <w:rsid w:val="004E7A08"/>
    <w:rsid w:val="004E7ED5"/>
    <w:rsid w:val="004F17B7"/>
    <w:rsid w:val="004F3D56"/>
    <w:rsid w:val="004F3D6C"/>
    <w:rsid w:val="004F4548"/>
    <w:rsid w:val="004F5EED"/>
    <w:rsid w:val="004F7C59"/>
    <w:rsid w:val="005004BD"/>
    <w:rsid w:val="0050108C"/>
    <w:rsid w:val="0050148F"/>
    <w:rsid w:val="00502C11"/>
    <w:rsid w:val="00504956"/>
    <w:rsid w:val="00504C14"/>
    <w:rsid w:val="0050504D"/>
    <w:rsid w:val="00505D10"/>
    <w:rsid w:val="00505DFF"/>
    <w:rsid w:val="00505EAC"/>
    <w:rsid w:val="005060F8"/>
    <w:rsid w:val="005062DF"/>
    <w:rsid w:val="0050696F"/>
    <w:rsid w:val="00510F91"/>
    <w:rsid w:val="00512000"/>
    <w:rsid w:val="005129B1"/>
    <w:rsid w:val="00512E8E"/>
    <w:rsid w:val="00513367"/>
    <w:rsid w:val="0051446E"/>
    <w:rsid w:val="00514475"/>
    <w:rsid w:val="005146C4"/>
    <w:rsid w:val="00514A35"/>
    <w:rsid w:val="00514DAA"/>
    <w:rsid w:val="0051709C"/>
    <w:rsid w:val="00520972"/>
    <w:rsid w:val="00520DF6"/>
    <w:rsid w:val="00521533"/>
    <w:rsid w:val="00521633"/>
    <w:rsid w:val="00522099"/>
    <w:rsid w:val="00522EF5"/>
    <w:rsid w:val="005236C7"/>
    <w:rsid w:val="005259A8"/>
    <w:rsid w:val="0052640A"/>
    <w:rsid w:val="00526678"/>
    <w:rsid w:val="00526844"/>
    <w:rsid w:val="005306D4"/>
    <w:rsid w:val="00532E13"/>
    <w:rsid w:val="00534F43"/>
    <w:rsid w:val="00535190"/>
    <w:rsid w:val="00536767"/>
    <w:rsid w:val="00540571"/>
    <w:rsid w:val="0054061D"/>
    <w:rsid w:val="005412FA"/>
    <w:rsid w:val="005413F7"/>
    <w:rsid w:val="00541422"/>
    <w:rsid w:val="0054152C"/>
    <w:rsid w:val="00541534"/>
    <w:rsid w:val="0054281E"/>
    <w:rsid w:val="00542DCD"/>
    <w:rsid w:val="00544483"/>
    <w:rsid w:val="00544EDE"/>
    <w:rsid w:val="00545E90"/>
    <w:rsid w:val="00550955"/>
    <w:rsid w:val="005528B1"/>
    <w:rsid w:val="005536B6"/>
    <w:rsid w:val="00553759"/>
    <w:rsid w:val="00554633"/>
    <w:rsid w:val="00554B04"/>
    <w:rsid w:val="00554B25"/>
    <w:rsid w:val="00554C67"/>
    <w:rsid w:val="005561DE"/>
    <w:rsid w:val="005572A2"/>
    <w:rsid w:val="005573DF"/>
    <w:rsid w:val="0056141D"/>
    <w:rsid w:val="005634A9"/>
    <w:rsid w:val="00563CB2"/>
    <w:rsid w:val="00564D37"/>
    <w:rsid w:val="00566B1F"/>
    <w:rsid w:val="00566F2E"/>
    <w:rsid w:val="00567086"/>
    <w:rsid w:val="0057001F"/>
    <w:rsid w:val="00570B20"/>
    <w:rsid w:val="00571010"/>
    <w:rsid w:val="00572015"/>
    <w:rsid w:val="00572C93"/>
    <w:rsid w:val="00572DBC"/>
    <w:rsid w:val="00572E95"/>
    <w:rsid w:val="005731AC"/>
    <w:rsid w:val="0057372D"/>
    <w:rsid w:val="00573F2A"/>
    <w:rsid w:val="00574F81"/>
    <w:rsid w:val="005750D8"/>
    <w:rsid w:val="00575100"/>
    <w:rsid w:val="00575E5D"/>
    <w:rsid w:val="00576D21"/>
    <w:rsid w:val="00577328"/>
    <w:rsid w:val="0057747E"/>
    <w:rsid w:val="0058168F"/>
    <w:rsid w:val="00584DBD"/>
    <w:rsid w:val="005865AB"/>
    <w:rsid w:val="005900CA"/>
    <w:rsid w:val="00590468"/>
    <w:rsid w:val="00591FF4"/>
    <w:rsid w:val="0059361F"/>
    <w:rsid w:val="0059479B"/>
    <w:rsid w:val="00594DF5"/>
    <w:rsid w:val="0059619D"/>
    <w:rsid w:val="005A0A25"/>
    <w:rsid w:val="005A0D65"/>
    <w:rsid w:val="005A3085"/>
    <w:rsid w:val="005A3F56"/>
    <w:rsid w:val="005A4468"/>
    <w:rsid w:val="005A4CDF"/>
    <w:rsid w:val="005A5C74"/>
    <w:rsid w:val="005A5D85"/>
    <w:rsid w:val="005A67C9"/>
    <w:rsid w:val="005A6852"/>
    <w:rsid w:val="005A6FD1"/>
    <w:rsid w:val="005B0C0B"/>
    <w:rsid w:val="005B19A6"/>
    <w:rsid w:val="005B1B75"/>
    <w:rsid w:val="005B4CC3"/>
    <w:rsid w:val="005B4D89"/>
    <w:rsid w:val="005B5E35"/>
    <w:rsid w:val="005B782E"/>
    <w:rsid w:val="005B7BB2"/>
    <w:rsid w:val="005B7EBC"/>
    <w:rsid w:val="005B7F47"/>
    <w:rsid w:val="005C2387"/>
    <w:rsid w:val="005C3167"/>
    <w:rsid w:val="005C3B0B"/>
    <w:rsid w:val="005C3D56"/>
    <w:rsid w:val="005C4AAC"/>
    <w:rsid w:val="005C4E01"/>
    <w:rsid w:val="005C7869"/>
    <w:rsid w:val="005C7E5E"/>
    <w:rsid w:val="005D0875"/>
    <w:rsid w:val="005D19B6"/>
    <w:rsid w:val="005D289A"/>
    <w:rsid w:val="005D3975"/>
    <w:rsid w:val="005D6BC7"/>
    <w:rsid w:val="005E0097"/>
    <w:rsid w:val="005E0DEC"/>
    <w:rsid w:val="005E281A"/>
    <w:rsid w:val="005E2CDF"/>
    <w:rsid w:val="005E2D53"/>
    <w:rsid w:val="005E3460"/>
    <w:rsid w:val="005E3857"/>
    <w:rsid w:val="005E4D80"/>
    <w:rsid w:val="005E52C2"/>
    <w:rsid w:val="005E68B6"/>
    <w:rsid w:val="005E7D08"/>
    <w:rsid w:val="005F23A0"/>
    <w:rsid w:val="005F34D6"/>
    <w:rsid w:val="005F38EB"/>
    <w:rsid w:val="005F530E"/>
    <w:rsid w:val="005F53CD"/>
    <w:rsid w:val="005F5CA6"/>
    <w:rsid w:val="005F7562"/>
    <w:rsid w:val="00602BA8"/>
    <w:rsid w:val="00603363"/>
    <w:rsid w:val="0060366A"/>
    <w:rsid w:val="00604D2E"/>
    <w:rsid w:val="00605575"/>
    <w:rsid w:val="00605654"/>
    <w:rsid w:val="00605E80"/>
    <w:rsid w:val="00607F90"/>
    <w:rsid w:val="00610DAB"/>
    <w:rsid w:val="00611263"/>
    <w:rsid w:val="00612360"/>
    <w:rsid w:val="006145C3"/>
    <w:rsid w:val="00614FBE"/>
    <w:rsid w:val="00616411"/>
    <w:rsid w:val="00621AD3"/>
    <w:rsid w:val="0062214B"/>
    <w:rsid w:val="0062215C"/>
    <w:rsid w:val="00622E91"/>
    <w:rsid w:val="00623214"/>
    <w:rsid w:val="006255CB"/>
    <w:rsid w:val="0062784C"/>
    <w:rsid w:val="006300ED"/>
    <w:rsid w:val="006305DD"/>
    <w:rsid w:val="00632314"/>
    <w:rsid w:val="006328DD"/>
    <w:rsid w:val="00634600"/>
    <w:rsid w:val="00635203"/>
    <w:rsid w:val="00640720"/>
    <w:rsid w:val="0064085B"/>
    <w:rsid w:val="0064140C"/>
    <w:rsid w:val="00646DE6"/>
    <w:rsid w:val="00646F64"/>
    <w:rsid w:val="0065170F"/>
    <w:rsid w:val="0065187A"/>
    <w:rsid w:val="00651CD4"/>
    <w:rsid w:val="00653961"/>
    <w:rsid w:val="006539C9"/>
    <w:rsid w:val="006550CA"/>
    <w:rsid w:val="00655A80"/>
    <w:rsid w:val="006579C5"/>
    <w:rsid w:val="006604A1"/>
    <w:rsid w:val="006615FE"/>
    <w:rsid w:val="00662D58"/>
    <w:rsid w:val="00664FD4"/>
    <w:rsid w:val="006664C0"/>
    <w:rsid w:val="00666A38"/>
    <w:rsid w:val="00667BDA"/>
    <w:rsid w:val="00667FA7"/>
    <w:rsid w:val="00670003"/>
    <w:rsid w:val="0067065E"/>
    <w:rsid w:val="00675E7F"/>
    <w:rsid w:val="0067666C"/>
    <w:rsid w:val="006807A9"/>
    <w:rsid w:val="006808BC"/>
    <w:rsid w:val="006812CC"/>
    <w:rsid w:val="00681AB1"/>
    <w:rsid w:val="0068212C"/>
    <w:rsid w:val="00682BDF"/>
    <w:rsid w:val="00683CD7"/>
    <w:rsid w:val="00683F8E"/>
    <w:rsid w:val="00685416"/>
    <w:rsid w:val="00685F23"/>
    <w:rsid w:val="006871EA"/>
    <w:rsid w:val="006919A0"/>
    <w:rsid w:val="00693BED"/>
    <w:rsid w:val="0069456B"/>
    <w:rsid w:val="006946EC"/>
    <w:rsid w:val="00694DD0"/>
    <w:rsid w:val="00694F59"/>
    <w:rsid w:val="00694FD9"/>
    <w:rsid w:val="006955C8"/>
    <w:rsid w:val="006957DE"/>
    <w:rsid w:val="00697389"/>
    <w:rsid w:val="00697401"/>
    <w:rsid w:val="006A07FD"/>
    <w:rsid w:val="006A252A"/>
    <w:rsid w:val="006A461D"/>
    <w:rsid w:val="006A6256"/>
    <w:rsid w:val="006A73D2"/>
    <w:rsid w:val="006A7ADD"/>
    <w:rsid w:val="006B2209"/>
    <w:rsid w:val="006B3C1A"/>
    <w:rsid w:val="006B3D25"/>
    <w:rsid w:val="006B4881"/>
    <w:rsid w:val="006B5691"/>
    <w:rsid w:val="006B59FD"/>
    <w:rsid w:val="006B60C1"/>
    <w:rsid w:val="006B670F"/>
    <w:rsid w:val="006B6C00"/>
    <w:rsid w:val="006B788D"/>
    <w:rsid w:val="006B7E9E"/>
    <w:rsid w:val="006C0A2D"/>
    <w:rsid w:val="006C2490"/>
    <w:rsid w:val="006C2D2F"/>
    <w:rsid w:val="006C372E"/>
    <w:rsid w:val="006C474A"/>
    <w:rsid w:val="006C74D1"/>
    <w:rsid w:val="006D01C2"/>
    <w:rsid w:val="006D1833"/>
    <w:rsid w:val="006D1AA8"/>
    <w:rsid w:val="006D1D58"/>
    <w:rsid w:val="006D311A"/>
    <w:rsid w:val="006D3E00"/>
    <w:rsid w:val="006D4157"/>
    <w:rsid w:val="006D4ADE"/>
    <w:rsid w:val="006D521A"/>
    <w:rsid w:val="006D768B"/>
    <w:rsid w:val="006E02CF"/>
    <w:rsid w:val="006E4C25"/>
    <w:rsid w:val="006F0EE5"/>
    <w:rsid w:val="006F43D4"/>
    <w:rsid w:val="006F6888"/>
    <w:rsid w:val="006F7D12"/>
    <w:rsid w:val="00700B9A"/>
    <w:rsid w:val="00701A51"/>
    <w:rsid w:val="00702248"/>
    <w:rsid w:val="00702B69"/>
    <w:rsid w:val="007035A7"/>
    <w:rsid w:val="00706E4C"/>
    <w:rsid w:val="00707A6C"/>
    <w:rsid w:val="0071012C"/>
    <w:rsid w:val="007103A9"/>
    <w:rsid w:val="00710F36"/>
    <w:rsid w:val="00712758"/>
    <w:rsid w:val="007157D7"/>
    <w:rsid w:val="00716013"/>
    <w:rsid w:val="007220EB"/>
    <w:rsid w:val="007224AE"/>
    <w:rsid w:val="00722ECF"/>
    <w:rsid w:val="00725CA8"/>
    <w:rsid w:val="00725DA1"/>
    <w:rsid w:val="00727168"/>
    <w:rsid w:val="00731127"/>
    <w:rsid w:val="0073135C"/>
    <w:rsid w:val="0073199C"/>
    <w:rsid w:val="007324AF"/>
    <w:rsid w:val="00732A4C"/>
    <w:rsid w:val="00733236"/>
    <w:rsid w:val="00733CB2"/>
    <w:rsid w:val="00733F11"/>
    <w:rsid w:val="007341F1"/>
    <w:rsid w:val="00734B16"/>
    <w:rsid w:val="0073528B"/>
    <w:rsid w:val="007435F2"/>
    <w:rsid w:val="0074526F"/>
    <w:rsid w:val="00746B89"/>
    <w:rsid w:val="00746B99"/>
    <w:rsid w:val="007518BE"/>
    <w:rsid w:val="007524B9"/>
    <w:rsid w:val="00754437"/>
    <w:rsid w:val="00755297"/>
    <w:rsid w:val="00757942"/>
    <w:rsid w:val="00757EDB"/>
    <w:rsid w:val="00760BA0"/>
    <w:rsid w:val="007628E8"/>
    <w:rsid w:val="00763116"/>
    <w:rsid w:val="007644B0"/>
    <w:rsid w:val="00765018"/>
    <w:rsid w:val="007662AC"/>
    <w:rsid w:val="00766AC4"/>
    <w:rsid w:val="00766D01"/>
    <w:rsid w:val="007677E9"/>
    <w:rsid w:val="007708C6"/>
    <w:rsid w:val="007716E5"/>
    <w:rsid w:val="00772112"/>
    <w:rsid w:val="0077224B"/>
    <w:rsid w:val="0077264B"/>
    <w:rsid w:val="00772A23"/>
    <w:rsid w:val="0077389A"/>
    <w:rsid w:val="00773B8B"/>
    <w:rsid w:val="007742FD"/>
    <w:rsid w:val="00775825"/>
    <w:rsid w:val="00775C1E"/>
    <w:rsid w:val="00776667"/>
    <w:rsid w:val="00777F06"/>
    <w:rsid w:val="00780603"/>
    <w:rsid w:val="00780A03"/>
    <w:rsid w:val="007811C7"/>
    <w:rsid w:val="007813DF"/>
    <w:rsid w:val="00781E8B"/>
    <w:rsid w:val="00784DB5"/>
    <w:rsid w:val="00786974"/>
    <w:rsid w:val="00790CBC"/>
    <w:rsid w:val="00792531"/>
    <w:rsid w:val="00794949"/>
    <w:rsid w:val="007972A5"/>
    <w:rsid w:val="007972B3"/>
    <w:rsid w:val="007975D7"/>
    <w:rsid w:val="007A0B74"/>
    <w:rsid w:val="007A2AA3"/>
    <w:rsid w:val="007A3707"/>
    <w:rsid w:val="007A420E"/>
    <w:rsid w:val="007A4752"/>
    <w:rsid w:val="007A5970"/>
    <w:rsid w:val="007A5D7F"/>
    <w:rsid w:val="007A65FA"/>
    <w:rsid w:val="007A6E87"/>
    <w:rsid w:val="007B3277"/>
    <w:rsid w:val="007B3830"/>
    <w:rsid w:val="007B6506"/>
    <w:rsid w:val="007C3088"/>
    <w:rsid w:val="007C3A2E"/>
    <w:rsid w:val="007C3BA1"/>
    <w:rsid w:val="007C4912"/>
    <w:rsid w:val="007C4E5C"/>
    <w:rsid w:val="007D05F8"/>
    <w:rsid w:val="007D1645"/>
    <w:rsid w:val="007D1F72"/>
    <w:rsid w:val="007D2CBB"/>
    <w:rsid w:val="007D394A"/>
    <w:rsid w:val="007D47FC"/>
    <w:rsid w:val="007D59D6"/>
    <w:rsid w:val="007D5B2A"/>
    <w:rsid w:val="007E134B"/>
    <w:rsid w:val="007E36BF"/>
    <w:rsid w:val="007E3D29"/>
    <w:rsid w:val="007E425F"/>
    <w:rsid w:val="007E5A55"/>
    <w:rsid w:val="007E666A"/>
    <w:rsid w:val="007E7A3C"/>
    <w:rsid w:val="007F5212"/>
    <w:rsid w:val="007F571E"/>
    <w:rsid w:val="007F5C9A"/>
    <w:rsid w:val="00800BBB"/>
    <w:rsid w:val="008027D4"/>
    <w:rsid w:val="008029D3"/>
    <w:rsid w:val="00803EAC"/>
    <w:rsid w:val="00804D2E"/>
    <w:rsid w:val="00805C93"/>
    <w:rsid w:val="008073FF"/>
    <w:rsid w:val="008121A8"/>
    <w:rsid w:val="00812235"/>
    <w:rsid w:val="008134D3"/>
    <w:rsid w:val="0081438E"/>
    <w:rsid w:val="00814463"/>
    <w:rsid w:val="0081464A"/>
    <w:rsid w:val="00814B62"/>
    <w:rsid w:val="008171B4"/>
    <w:rsid w:val="00817439"/>
    <w:rsid w:val="00821C95"/>
    <w:rsid w:val="008222AC"/>
    <w:rsid w:val="00822D2B"/>
    <w:rsid w:val="00822F5B"/>
    <w:rsid w:val="008242EC"/>
    <w:rsid w:val="008246B7"/>
    <w:rsid w:val="00825B13"/>
    <w:rsid w:val="0082693F"/>
    <w:rsid w:val="008272C7"/>
    <w:rsid w:val="00827B50"/>
    <w:rsid w:val="00827C5A"/>
    <w:rsid w:val="0083129C"/>
    <w:rsid w:val="00833329"/>
    <w:rsid w:val="008338C0"/>
    <w:rsid w:val="008358C9"/>
    <w:rsid w:val="00837917"/>
    <w:rsid w:val="00840D12"/>
    <w:rsid w:val="00840DB1"/>
    <w:rsid w:val="00841884"/>
    <w:rsid w:val="00842DB8"/>
    <w:rsid w:val="0084316B"/>
    <w:rsid w:val="008454A5"/>
    <w:rsid w:val="00846C99"/>
    <w:rsid w:val="00847CB8"/>
    <w:rsid w:val="00850531"/>
    <w:rsid w:val="008507ED"/>
    <w:rsid w:val="00850B36"/>
    <w:rsid w:val="00851BD9"/>
    <w:rsid w:val="00854561"/>
    <w:rsid w:val="008556EE"/>
    <w:rsid w:val="008565DA"/>
    <w:rsid w:val="00860127"/>
    <w:rsid w:val="008601AE"/>
    <w:rsid w:val="008607C6"/>
    <w:rsid w:val="00860B13"/>
    <w:rsid w:val="00861666"/>
    <w:rsid w:val="008626DC"/>
    <w:rsid w:val="00864239"/>
    <w:rsid w:val="0086442A"/>
    <w:rsid w:val="00864435"/>
    <w:rsid w:val="008663EB"/>
    <w:rsid w:val="00866483"/>
    <w:rsid w:val="0087307A"/>
    <w:rsid w:val="0087325D"/>
    <w:rsid w:val="0087446E"/>
    <w:rsid w:val="008758A3"/>
    <w:rsid w:val="00875BBC"/>
    <w:rsid w:val="008768A9"/>
    <w:rsid w:val="0087756A"/>
    <w:rsid w:val="00880086"/>
    <w:rsid w:val="008812C2"/>
    <w:rsid w:val="00882D2B"/>
    <w:rsid w:val="00883CB7"/>
    <w:rsid w:val="0088515E"/>
    <w:rsid w:val="00890AC3"/>
    <w:rsid w:val="00890CB2"/>
    <w:rsid w:val="00890F32"/>
    <w:rsid w:val="00891B29"/>
    <w:rsid w:val="008925A8"/>
    <w:rsid w:val="00893A88"/>
    <w:rsid w:val="008958FA"/>
    <w:rsid w:val="00895A47"/>
    <w:rsid w:val="00895E85"/>
    <w:rsid w:val="008A0164"/>
    <w:rsid w:val="008A1171"/>
    <w:rsid w:val="008A2004"/>
    <w:rsid w:val="008A28E1"/>
    <w:rsid w:val="008A2C38"/>
    <w:rsid w:val="008A319E"/>
    <w:rsid w:val="008A4968"/>
    <w:rsid w:val="008A5B69"/>
    <w:rsid w:val="008A61F8"/>
    <w:rsid w:val="008A6DDE"/>
    <w:rsid w:val="008A7435"/>
    <w:rsid w:val="008B127B"/>
    <w:rsid w:val="008B1D0E"/>
    <w:rsid w:val="008B1E3F"/>
    <w:rsid w:val="008B547A"/>
    <w:rsid w:val="008B614A"/>
    <w:rsid w:val="008B6D0E"/>
    <w:rsid w:val="008C29C4"/>
    <w:rsid w:val="008C3FDB"/>
    <w:rsid w:val="008C4E2D"/>
    <w:rsid w:val="008C5D0E"/>
    <w:rsid w:val="008C7DBA"/>
    <w:rsid w:val="008D061B"/>
    <w:rsid w:val="008D0D62"/>
    <w:rsid w:val="008D1536"/>
    <w:rsid w:val="008D25E2"/>
    <w:rsid w:val="008D28D2"/>
    <w:rsid w:val="008D2F15"/>
    <w:rsid w:val="008D337D"/>
    <w:rsid w:val="008D6E10"/>
    <w:rsid w:val="008E2381"/>
    <w:rsid w:val="008E3FEF"/>
    <w:rsid w:val="008E4360"/>
    <w:rsid w:val="008E4B9B"/>
    <w:rsid w:val="008E55FF"/>
    <w:rsid w:val="008F2322"/>
    <w:rsid w:val="008F4CF2"/>
    <w:rsid w:val="008F56E3"/>
    <w:rsid w:val="008F590A"/>
    <w:rsid w:val="008F606B"/>
    <w:rsid w:val="008F6075"/>
    <w:rsid w:val="008F7FBA"/>
    <w:rsid w:val="00900963"/>
    <w:rsid w:val="00901481"/>
    <w:rsid w:val="00901A24"/>
    <w:rsid w:val="00902C2E"/>
    <w:rsid w:val="00902CA9"/>
    <w:rsid w:val="00903B0D"/>
    <w:rsid w:val="009052ED"/>
    <w:rsid w:val="009065D0"/>
    <w:rsid w:val="00906EB5"/>
    <w:rsid w:val="00910748"/>
    <w:rsid w:val="00910B67"/>
    <w:rsid w:val="009119DB"/>
    <w:rsid w:val="0091272A"/>
    <w:rsid w:val="0091480F"/>
    <w:rsid w:val="009154D0"/>
    <w:rsid w:val="0091575A"/>
    <w:rsid w:val="00915A1A"/>
    <w:rsid w:val="009165F6"/>
    <w:rsid w:val="00916955"/>
    <w:rsid w:val="0092016A"/>
    <w:rsid w:val="00920C11"/>
    <w:rsid w:val="00920CA8"/>
    <w:rsid w:val="00920EE9"/>
    <w:rsid w:val="009216AB"/>
    <w:rsid w:val="009219A0"/>
    <w:rsid w:val="00922F4E"/>
    <w:rsid w:val="009252D0"/>
    <w:rsid w:val="00926DEB"/>
    <w:rsid w:val="00926E8E"/>
    <w:rsid w:val="00930842"/>
    <w:rsid w:val="00931814"/>
    <w:rsid w:val="0093271F"/>
    <w:rsid w:val="00932A5B"/>
    <w:rsid w:val="00933346"/>
    <w:rsid w:val="00935CC8"/>
    <w:rsid w:val="009371E3"/>
    <w:rsid w:val="00937830"/>
    <w:rsid w:val="00937E0C"/>
    <w:rsid w:val="00942B23"/>
    <w:rsid w:val="009448B2"/>
    <w:rsid w:val="009449D1"/>
    <w:rsid w:val="009458D2"/>
    <w:rsid w:val="00946FF1"/>
    <w:rsid w:val="00947AE8"/>
    <w:rsid w:val="0095143A"/>
    <w:rsid w:val="00951B99"/>
    <w:rsid w:val="00951E64"/>
    <w:rsid w:val="00951EBA"/>
    <w:rsid w:val="00951F35"/>
    <w:rsid w:val="00953082"/>
    <w:rsid w:val="00953798"/>
    <w:rsid w:val="00953FA2"/>
    <w:rsid w:val="00955E1A"/>
    <w:rsid w:val="00956B44"/>
    <w:rsid w:val="009607FF"/>
    <w:rsid w:val="0096133A"/>
    <w:rsid w:val="00963575"/>
    <w:rsid w:val="00963BBD"/>
    <w:rsid w:val="00963F82"/>
    <w:rsid w:val="009644B7"/>
    <w:rsid w:val="0096458B"/>
    <w:rsid w:val="0096508C"/>
    <w:rsid w:val="0096729D"/>
    <w:rsid w:val="0096740A"/>
    <w:rsid w:val="00970EEE"/>
    <w:rsid w:val="0097160B"/>
    <w:rsid w:val="009726BC"/>
    <w:rsid w:val="00972852"/>
    <w:rsid w:val="00974236"/>
    <w:rsid w:val="00974EDA"/>
    <w:rsid w:val="00975275"/>
    <w:rsid w:val="00975788"/>
    <w:rsid w:val="00976B18"/>
    <w:rsid w:val="0098052A"/>
    <w:rsid w:val="00980D40"/>
    <w:rsid w:val="00980E6E"/>
    <w:rsid w:val="00984953"/>
    <w:rsid w:val="0098675E"/>
    <w:rsid w:val="009869F5"/>
    <w:rsid w:val="00990568"/>
    <w:rsid w:val="00993C04"/>
    <w:rsid w:val="00994241"/>
    <w:rsid w:val="009951A7"/>
    <w:rsid w:val="009951F1"/>
    <w:rsid w:val="009955DD"/>
    <w:rsid w:val="009A0007"/>
    <w:rsid w:val="009A2244"/>
    <w:rsid w:val="009A2BF7"/>
    <w:rsid w:val="009A2EE2"/>
    <w:rsid w:val="009A55B6"/>
    <w:rsid w:val="009A684A"/>
    <w:rsid w:val="009A6A08"/>
    <w:rsid w:val="009B2E69"/>
    <w:rsid w:val="009B31DA"/>
    <w:rsid w:val="009B3E92"/>
    <w:rsid w:val="009B4C5A"/>
    <w:rsid w:val="009C6755"/>
    <w:rsid w:val="009C6AFD"/>
    <w:rsid w:val="009C78C2"/>
    <w:rsid w:val="009D1576"/>
    <w:rsid w:val="009D1A03"/>
    <w:rsid w:val="009D28CD"/>
    <w:rsid w:val="009D3284"/>
    <w:rsid w:val="009D3783"/>
    <w:rsid w:val="009D4022"/>
    <w:rsid w:val="009D54CF"/>
    <w:rsid w:val="009D560C"/>
    <w:rsid w:val="009D684E"/>
    <w:rsid w:val="009D7EF2"/>
    <w:rsid w:val="009E29FD"/>
    <w:rsid w:val="009E313F"/>
    <w:rsid w:val="009E40C4"/>
    <w:rsid w:val="009E5A95"/>
    <w:rsid w:val="009E6462"/>
    <w:rsid w:val="009E7607"/>
    <w:rsid w:val="009F1571"/>
    <w:rsid w:val="009F394F"/>
    <w:rsid w:val="009F3E56"/>
    <w:rsid w:val="009F4F4C"/>
    <w:rsid w:val="009F6198"/>
    <w:rsid w:val="009F6461"/>
    <w:rsid w:val="009F7142"/>
    <w:rsid w:val="00A00A6B"/>
    <w:rsid w:val="00A0157C"/>
    <w:rsid w:val="00A04963"/>
    <w:rsid w:val="00A04A68"/>
    <w:rsid w:val="00A05622"/>
    <w:rsid w:val="00A05A52"/>
    <w:rsid w:val="00A06254"/>
    <w:rsid w:val="00A06988"/>
    <w:rsid w:val="00A12DFE"/>
    <w:rsid w:val="00A12FAE"/>
    <w:rsid w:val="00A1451C"/>
    <w:rsid w:val="00A16A96"/>
    <w:rsid w:val="00A20F7F"/>
    <w:rsid w:val="00A21598"/>
    <w:rsid w:val="00A217E0"/>
    <w:rsid w:val="00A21C6F"/>
    <w:rsid w:val="00A21E17"/>
    <w:rsid w:val="00A22FA0"/>
    <w:rsid w:val="00A23C43"/>
    <w:rsid w:val="00A2454D"/>
    <w:rsid w:val="00A26B78"/>
    <w:rsid w:val="00A27A45"/>
    <w:rsid w:val="00A3045A"/>
    <w:rsid w:val="00A329E7"/>
    <w:rsid w:val="00A33E4E"/>
    <w:rsid w:val="00A34064"/>
    <w:rsid w:val="00A35A85"/>
    <w:rsid w:val="00A40794"/>
    <w:rsid w:val="00A40FF1"/>
    <w:rsid w:val="00A426A3"/>
    <w:rsid w:val="00A4389C"/>
    <w:rsid w:val="00A4467C"/>
    <w:rsid w:val="00A44A25"/>
    <w:rsid w:val="00A45C1B"/>
    <w:rsid w:val="00A50088"/>
    <w:rsid w:val="00A518A6"/>
    <w:rsid w:val="00A52135"/>
    <w:rsid w:val="00A54161"/>
    <w:rsid w:val="00A5435D"/>
    <w:rsid w:val="00A54846"/>
    <w:rsid w:val="00A56001"/>
    <w:rsid w:val="00A57687"/>
    <w:rsid w:val="00A57C5D"/>
    <w:rsid w:val="00A57ECA"/>
    <w:rsid w:val="00A608AE"/>
    <w:rsid w:val="00A624A9"/>
    <w:rsid w:val="00A64171"/>
    <w:rsid w:val="00A6499D"/>
    <w:rsid w:val="00A64E32"/>
    <w:rsid w:val="00A652EC"/>
    <w:rsid w:val="00A661AE"/>
    <w:rsid w:val="00A6677E"/>
    <w:rsid w:val="00A70CEB"/>
    <w:rsid w:val="00A71E40"/>
    <w:rsid w:val="00A7395B"/>
    <w:rsid w:val="00A745A3"/>
    <w:rsid w:val="00A748AE"/>
    <w:rsid w:val="00A7523B"/>
    <w:rsid w:val="00A80A4B"/>
    <w:rsid w:val="00A817BC"/>
    <w:rsid w:val="00A82368"/>
    <w:rsid w:val="00A8296D"/>
    <w:rsid w:val="00A82986"/>
    <w:rsid w:val="00A84213"/>
    <w:rsid w:val="00A84339"/>
    <w:rsid w:val="00A85D76"/>
    <w:rsid w:val="00A86F05"/>
    <w:rsid w:val="00A872CF"/>
    <w:rsid w:val="00A87BD6"/>
    <w:rsid w:val="00A908EC"/>
    <w:rsid w:val="00A90980"/>
    <w:rsid w:val="00A90B78"/>
    <w:rsid w:val="00A91F0A"/>
    <w:rsid w:val="00A9606D"/>
    <w:rsid w:val="00A97B51"/>
    <w:rsid w:val="00A97EB3"/>
    <w:rsid w:val="00AA02BE"/>
    <w:rsid w:val="00AA089E"/>
    <w:rsid w:val="00AA0F82"/>
    <w:rsid w:val="00AA24EC"/>
    <w:rsid w:val="00AA29E4"/>
    <w:rsid w:val="00AA479D"/>
    <w:rsid w:val="00AA5741"/>
    <w:rsid w:val="00AA6101"/>
    <w:rsid w:val="00AA6C25"/>
    <w:rsid w:val="00AA734B"/>
    <w:rsid w:val="00AA7376"/>
    <w:rsid w:val="00AB14A5"/>
    <w:rsid w:val="00AB1C5E"/>
    <w:rsid w:val="00AB3732"/>
    <w:rsid w:val="00AB3DF9"/>
    <w:rsid w:val="00AB4293"/>
    <w:rsid w:val="00AB4C68"/>
    <w:rsid w:val="00AB772A"/>
    <w:rsid w:val="00AC1EF8"/>
    <w:rsid w:val="00AC25AF"/>
    <w:rsid w:val="00AC2A41"/>
    <w:rsid w:val="00AC2C08"/>
    <w:rsid w:val="00AC3609"/>
    <w:rsid w:val="00AC48F4"/>
    <w:rsid w:val="00AC51E9"/>
    <w:rsid w:val="00AC530F"/>
    <w:rsid w:val="00AC6084"/>
    <w:rsid w:val="00AC6683"/>
    <w:rsid w:val="00AC6963"/>
    <w:rsid w:val="00AC6F0C"/>
    <w:rsid w:val="00AC72FA"/>
    <w:rsid w:val="00AD116F"/>
    <w:rsid w:val="00AD1580"/>
    <w:rsid w:val="00AD1ABD"/>
    <w:rsid w:val="00AD3239"/>
    <w:rsid w:val="00AD32F7"/>
    <w:rsid w:val="00AD449D"/>
    <w:rsid w:val="00AD5606"/>
    <w:rsid w:val="00AD5F8F"/>
    <w:rsid w:val="00AD631D"/>
    <w:rsid w:val="00AD76F5"/>
    <w:rsid w:val="00AE0120"/>
    <w:rsid w:val="00AE0CA3"/>
    <w:rsid w:val="00AE0F7A"/>
    <w:rsid w:val="00AE240F"/>
    <w:rsid w:val="00AE2B77"/>
    <w:rsid w:val="00AE54C2"/>
    <w:rsid w:val="00AE5939"/>
    <w:rsid w:val="00AE762E"/>
    <w:rsid w:val="00AE7CB3"/>
    <w:rsid w:val="00AF0366"/>
    <w:rsid w:val="00AF042A"/>
    <w:rsid w:val="00AF08E7"/>
    <w:rsid w:val="00AF1814"/>
    <w:rsid w:val="00AF24EF"/>
    <w:rsid w:val="00AF35F6"/>
    <w:rsid w:val="00AF480E"/>
    <w:rsid w:val="00AF591A"/>
    <w:rsid w:val="00AF5AAB"/>
    <w:rsid w:val="00AF6F2E"/>
    <w:rsid w:val="00AF73C8"/>
    <w:rsid w:val="00B0243D"/>
    <w:rsid w:val="00B036FE"/>
    <w:rsid w:val="00B03F82"/>
    <w:rsid w:val="00B04FD2"/>
    <w:rsid w:val="00B0558D"/>
    <w:rsid w:val="00B06599"/>
    <w:rsid w:val="00B10598"/>
    <w:rsid w:val="00B10F74"/>
    <w:rsid w:val="00B1342B"/>
    <w:rsid w:val="00B1413A"/>
    <w:rsid w:val="00B14659"/>
    <w:rsid w:val="00B16B69"/>
    <w:rsid w:val="00B2059F"/>
    <w:rsid w:val="00B225F6"/>
    <w:rsid w:val="00B258F9"/>
    <w:rsid w:val="00B262AA"/>
    <w:rsid w:val="00B267A4"/>
    <w:rsid w:val="00B26804"/>
    <w:rsid w:val="00B26BBE"/>
    <w:rsid w:val="00B302E1"/>
    <w:rsid w:val="00B30FE1"/>
    <w:rsid w:val="00B31C3F"/>
    <w:rsid w:val="00B32E1C"/>
    <w:rsid w:val="00B33BE2"/>
    <w:rsid w:val="00B33CBE"/>
    <w:rsid w:val="00B340AC"/>
    <w:rsid w:val="00B3445F"/>
    <w:rsid w:val="00B363D4"/>
    <w:rsid w:val="00B3708C"/>
    <w:rsid w:val="00B4050C"/>
    <w:rsid w:val="00B40FA2"/>
    <w:rsid w:val="00B415B3"/>
    <w:rsid w:val="00B42EC2"/>
    <w:rsid w:val="00B4323C"/>
    <w:rsid w:val="00B436CF"/>
    <w:rsid w:val="00B43A01"/>
    <w:rsid w:val="00B4408E"/>
    <w:rsid w:val="00B44DD7"/>
    <w:rsid w:val="00B44E4C"/>
    <w:rsid w:val="00B4548B"/>
    <w:rsid w:val="00B456F5"/>
    <w:rsid w:val="00B46CAC"/>
    <w:rsid w:val="00B4710E"/>
    <w:rsid w:val="00B479A1"/>
    <w:rsid w:val="00B5010C"/>
    <w:rsid w:val="00B50349"/>
    <w:rsid w:val="00B508FD"/>
    <w:rsid w:val="00B51629"/>
    <w:rsid w:val="00B51B5D"/>
    <w:rsid w:val="00B52FB5"/>
    <w:rsid w:val="00B5371F"/>
    <w:rsid w:val="00B55B30"/>
    <w:rsid w:val="00B574FE"/>
    <w:rsid w:val="00B6165D"/>
    <w:rsid w:val="00B624B3"/>
    <w:rsid w:val="00B6584F"/>
    <w:rsid w:val="00B65A6B"/>
    <w:rsid w:val="00B65BD4"/>
    <w:rsid w:val="00B66597"/>
    <w:rsid w:val="00B6684D"/>
    <w:rsid w:val="00B66C62"/>
    <w:rsid w:val="00B67C22"/>
    <w:rsid w:val="00B67F40"/>
    <w:rsid w:val="00B70504"/>
    <w:rsid w:val="00B7098D"/>
    <w:rsid w:val="00B70A58"/>
    <w:rsid w:val="00B71C19"/>
    <w:rsid w:val="00B723E2"/>
    <w:rsid w:val="00B72C21"/>
    <w:rsid w:val="00B744FC"/>
    <w:rsid w:val="00B75109"/>
    <w:rsid w:val="00B7567D"/>
    <w:rsid w:val="00B76681"/>
    <w:rsid w:val="00B76D70"/>
    <w:rsid w:val="00B76D80"/>
    <w:rsid w:val="00B772D1"/>
    <w:rsid w:val="00B77476"/>
    <w:rsid w:val="00B8104D"/>
    <w:rsid w:val="00B833D0"/>
    <w:rsid w:val="00B84188"/>
    <w:rsid w:val="00B8549D"/>
    <w:rsid w:val="00B9007B"/>
    <w:rsid w:val="00B916BE"/>
    <w:rsid w:val="00B92DCF"/>
    <w:rsid w:val="00B9314A"/>
    <w:rsid w:val="00B938A2"/>
    <w:rsid w:val="00B95CE7"/>
    <w:rsid w:val="00B95CF6"/>
    <w:rsid w:val="00B96BA7"/>
    <w:rsid w:val="00B975DD"/>
    <w:rsid w:val="00B9779F"/>
    <w:rsid w:val="00BA0640"/>
    <w:rsid w:val="00BA12C8"/>
    <w:rsid w:val="00BA2CA5"/>
    <w:rsid w:val="00BA4411"/>
    <w:rsid w:val="00BA4E48"/>
    <w:rsid w:val="00BA4FC7"/>
    <w:rsid w:val="00BA726F"/>
    <w:rsid w:val="00BA72A8"/>
    <w:rsid w:val="00BB100D"/>
    <w:rsid w:val="00BB2322"/>
    <w:rsid w:val="00BB2469"/>
    <w:rsid w:val="00BB3407"/>
    <w:rsid w:val="00BB44EF"/>
    <w:rsid w:val="00BB51D3"/>
    <w:rsid w:val="00BB569A"/>
    <w:rsid w:val="00BB62F1"/>
    <w:rsid w:val="00BB72C2"/>
    <w:rsid w:val="00BB7E5D"/>
    <w:rsid w:val="00BC0221"/>
    <w:rsid w:val="00BC0E8A"/>
    <w:rsid w:val="00BC1898"/>
    <w:rsid w:val="00BC33B1"/>
    <w:rsid w:val="00BC693D"/>
    <w:rsid w:val="00BD0096"/>
    <w:rsid w:val="00BD069B"/>
    <w:rsid w:val="00BD2485"/>
    <w:rsid w:val="00BD34E5"/>
    <w:rsid w:val="00BD4422"/>
    <w:rsid w:val="00BD5372"/>
    <w:rsid w:val="00BD69D5"/>
    <w:rsid w:val="00BD6B49"/>
    <w:rsid w:val="00BD736B"/>
    <w:rsid w:val="00BE2FB2"/>
    <w:rsid w:val="00BE396E"/>
    <w:rsid w:val="00BE4CD9"/>
    <w:rsid w:val="00BE4F69"/>
    <w:rsid w:val="00BE5445"/>
    <w:rsid w:val="00BE5482"/>
    <w:rsid w:val="00BE6D16"/>
    <w:rsid w:val="00BE71FE"/>
    <w:rsid w:val="00BF2ABE"/>
    <w:rsid w:val="00BF2B4C"/>
    <w:rsid w:val="00BF480F"/>
    <w:rsid w:val="00BF5554"/>
    <w:rsid w:val="00BF75CE"/>
    <w:rsid w:val="00BF76F1"/>
    <w:rsid w:val="00BF7DB7"/>
    <w:rsid w:val="00BF7DE6"/>
    <w:rsid w:val="00C0108A"/>
    <w:rsid w:val="00C0155E"/>
    <w:rsid w:val="00C0260C"/>
    <w:rsid w:val="00C03E21"/>
    <w:rsid w:val="00C04466"/>
    <w:rsid w:val="00C051B0"/>
    <w:rsid w:val="00C05D5E"/>
    <w:rsid w:val="00C07FBD"/>
    <w:rsid w:val="00C10239"/>
    <w:rsid w:val="00C10BD4"/>
    <w:rsid w:val="00C10DB5"/>
    <w:rsid w:val="00C112F0"/>
    <w:rsid w:val="00C113AF"/>
    <w:rsid w:val="00C13DE4"/>
    <w:rsid w:val="00C148DC"/>
    <w:rsid w:val="00C14A5C"/>
    <w:rsid w:val="00C15D07"/>
    <w:rsid w:val="00C17975"/>
    <w:rsid w:val="00C2008D"/>
    <w:rsid w:val="00C20E4F"/>
    <w:rsid w:val="00C21729"/>
    <w:rsid w:val="00C2206C"/>
    <w:rsid w:val="00C22159"/>
    <w:rsid w:val="00C22FF7"/>
    <w:rsid w:val="00C24E7D"/>
    <w:rsid w:val="00C261C2"/>
    <w:rsid w:val="00C30973"/>
    <w:rsid w:val="00C3201D"/>
    <w:rsid w:val="00C35B7C"/>
    <w:rsid w:val="00C3638E"/>
    <w:rsid w:val="00C36703"/>
    <w:rsid w:val="00C41D45"/>
    <w:rsid w:val="00C471D4"/>
    <w:rsid w:val="00C5089F"/>
    <w:rsid w:val="00C51952"/>
    <w:rsid w:val="00C51D14"/>
    <w:rsid w:val="00C51DFE"/>
    <w:rsid w:val="00C534F7"/>
    <w:rsid w:val="00C544E0"/>
    <w:rsid w:val="00C545DA"/>
    <w:rsid w:val="00C55324"/>
    <w:rsid w:val="00C576F1"/>
    <w:rsid w:val="00C57CF8"/>
    <w:rsid w:val="00C611EE"/>
    <w:rsid w:val="00C62F50"/>
    <w:rsid w:val="00C63120"/>
    <w:rsid w:val="00C64B4D"/>
    <w:rsid w:val="00C64FFD"/>
    <w:rsid w:val="00C65C45"/>
    <w:rsid w:val="00C65E65"/>
    <w:rsid w:val="00C67A12"/>
    <w:rsid w:val="00C70CE0"/>
    <w:rsid w:val="00C71033"/>
    <w:rsid w:val="00C71ACD"/>
    <w:rsid w:val="00C72F2A"/>
    <w:rsid w:val="00C733F4"/>
    <w:rsid w:val="00C73F22"/>
    <w:rsid w:val="00C75087"/>
    <w:rsid w:val="00C80484"/>
    <w:rsid w:val="00C8096E"/>
    <w:rsid w:val="00C8145D"/>
    <w:rsid w:val="00C8431C"/>
    <w:rsid w:val="00C84929"/>
    <w:rsid w:val="00C8504F"/>
    <w:rsid w:val="00C8707C"/>
    <w:rsid w:val="00C94380"/>
    <w:rsid w:val="00C96D32"/>
    <w:rsid w:val="00C978BA"/>
    <w:rsid w:val="00CA0383"/>
    <w:rsid w:val="00CA0715"/>
    <w:rsid w:val="00CA170A"/>
    <w:rsid w:val="00CA236E"/>
    <w:rsid w:val="00CA25BB"/>
    <w:rsid w:val="00CA349A"/>
    <w:rsid w:val="00CA37FF"/>
    <w:rsid w:val="00CA5D0D"/>
    <w:rsid w:val="00CA5FE2"/>
    <w:rsid w:val="00CA6FE0"/>
    <w:rsid w:val="00CA78D7"/>
    <w:rsid w:val="00CA7A89"/>
    <w:rsid w:val="00CB00E7"/>
    <w:rsid w:val="00CB0CFB"/>
    <w:rsid w:val="00CB297C"/>
    <w:rsid w:val="00CB357E"/>
    <w:rsid w:val="00CB4289"/>
    <w:rsid w:val="00CB4C66"/>
    <w:rsid w:val="00CB5FFC"/>
    <w:rsid w:val="00CB72EB"/>
    <w:rsid w:val="00CB7BB3"/>
    <w:rsid w:val="00CB7D8C"/>
    <w:rsid w:val="00CC0355"/>
    <w:rsid w:val="00CC0467"/>
    <w:rsid w:val="00CC04D0"/>
    <w:rsid w:val="00CC05C7"/>
    <w:rsid w:val="00CC0EA7"/>
    <w:rsid w:val="00CC2B5C"/>
    <w:rsid w:val="00CC3133"/>
    <w:rsid w:val="00CC31D3"/>
    <w:rsid w:val="00CC4069"/>
    <w:rsid w:val="00CC4122"/>
    <w:rsid w:val="00CC4379"/>
    <w:rsid w:val="00CC54B0"/>
    <w:rsid w:val="00CC6065"/>
    <w:rsid w:val="00CD0722"/>
    <w:rsid w:val="00CD0BC7"/>
    <w:rsid w:val="00CD19C5"/>
    <w:rsid w:val="00CD2538"/>
    <w:rsid w:val="00CD2E0F"/>
    <w:rsid w:val="00CD7B36"/>
    <w:rsid w:val="00CE068D"/>
    <w:rsid w:val="00CE134E"/>
    <w:rsid w:val="00CE2A66"/>
    <w:rsid w:val="00CE4113"/>
    <w:rsid w:val="00CE4A58"/>
    <w:rsid w:val="00CE7952"/>
    <w:rsid w:val="00CF05DD"/>
    <w:rsid w:val="00CF3075"/>
    <w:rsid w:val="00CF3F44"/>
    <w:rsid w:val="00CF7388"/>
    <w:rsid w:val="00D055F6"/>
    <w:rsid w:val="00D058C3"/>
    <w:rsid w:val="00D06BAA"/>
    <w:rsid w:val="00D10345"/>
    <w:rsid w:val="00D10562"/>
    <w:rsid w:val="00D1179B"/>
    <w:rsid w:val="00D11896"/>
    <w:rsid w:val="00D11924"/>
    <w:rsid w:val="00D11C06"/>
    <w:rsid w:val="00D13671"/>
    <w:rsid w:val="00D14F23"/>
    <w:rsid w:val="00D16D2E"/>
    <w:rsid w:val="00D17385"/>
    <w:rsid w:val="00D20413"/>
    <w:rsid w:val="00D204CF"/>
    <w:rsid w:val="00D2297D"/>
    <w:rsid w:val="00D22C3F"/>
    <w:rsid w:val="00D23973"/>
    <w:rsid w:val="00D23AE3"/>
    <w:rsid w:val="00D23B85"/>
    <w:rsid w:val="00D23F02"/>
    <w:rsid w:val="00D26A13"/>
    <w:rsid w:val="00D3268F"/>
    <w:rsid w:val="00D330AB"/>
    <w:rsid w:val="00D3457C"/>
    <w:rsid w:val="00D35AC4"/>
    <w:rsid w:val="00D35E59"/>
    <w:rsid w:val="00D36A2E"/>
    <w:rsid w:val="00D36AEF"/>
    <w:rsid w:val="00D37124"/>
    <w:rsid w:val="00D40C93"/>
    <w:rsid w:val="00D436CB"/>
    <w:rsid w:val="00D44954"/>
    <w:rsid w:val="00D44F22"/>
    <w:rsid w:val="00D458A2"/>
    <w:rsid w:val="00D459A7"/>
    <w:rsid w:val="00D47D01"/>
    <w:rsid w:val="00D47E0D"/>
    <w:rsid w:val="00D51D47"/>
    <w:rsid w:val="00D524FC"/>
    <w:rsid w:val="00D575E9"/>
    <w:rsid w:val="00D6073C"/>
    <w:rsid w:val="00D634DC"/>
    <w:rsid w:val="00D635A8"/>
    <w:rsid w:val="00D640CB"/>
    <w:rsid w:val="00D66160"/>
    <w:rsid w:val="00D70796"/>
    <w:rsid w:val="00D71B78"/>
    <w:rsid w:val="00D72210"/>
    <w:rsid w:val="00D73DB2"/>
    <w:rsid w:val="00D754E8"/>
    <w:rsid w:val="00D7651A"/>
    <w:rsid w:val="00D76EB8"/>
    <w:rsid w:val="00D77C10"/>
    <w:rsid w:val="00D834D7"/>
    <w:rsid w:val="00D83D8D"/>
    <w:rsid w:val="00D8434B"/>
    <w:rsid w:val="00D844C0"/>
    <w:rsid w:val="00D844E4"/>
    <w:rsid w:val="00D8609C"/>
    <w:rsid w:val="00D867F4"/>
    <w:rsid w:val="00D8788F"/>
    <w:rsid w:val="00D91162"/>
    <w:rsid w:val="00D91D03"/>
    <w:rsid w:val="00D93AE6"/>
    <w:rsid w:val="00D949C4"/>
    <w:rsid w:val="00D949EE"/>
    <w:rsid w:val="00D94B4E"/>
    <w:rsid w:val="00D95B1C"/>
    <w:rsid w:val="00D96084"/>
    <w:rsid w:val="00D962DC"/>
    <w:rsid w:val="00D9660C"/>
    <w:rsid w:val="00D9726D"/>
    <w:rsid w:val="00D979E7"/>
    <w:rsid w:val="00D97BDA"/>
    <w:rsid w:val="00D97E02"/>
    <w:rsid w:val="00D97F91"/>
    <w:rsid w:val="00DA0B3C"/>
    <w:rsid w:val="00DA1225"/>
    <w:rsid w:val="00DA20FA"/>
    <w:rsid w:val="00DA3070"/>
    <w:rsid w:val="00DA444E"/>
    <w:rsid w:val="00DA4810"/>
    <w:rsid w:val="00DA55DF"/>
    <w:rsid w:val="00DA7483"/>
    <w:rsid w:val="00DB0F08"/>
    <w:rsid w:val="00DB114A"/>
    <w:rsid w:val="00DB2AFC"/>
    <w:rsid w:val="00DB2DC6"/>
    <w:rsid w:val="00DB3E09"/>
    <w:rsid w:val="00DB4234"/>
    <w:rsid w:val="00DB46EF"/>
    <w:rsid w:val="00DB594C"/>
    <w:rsid w:val="00DB7489"/>
    <w:rsid w:val="00DC02F5"/>
    <w:rsid w:val="00DC11C2"/>
    <w:rsid w:val="00DC1663"/>
    <w:rsid w:val="00DC1800"/>
    <w:rsid w:val="00DC2C6F"/>
    <w:rsid w:val="00DC3827"/>
    <w:rsid w:val="00DC427C"/>
    <w:rsid w:val="00DC599B"/>
    <w:rsid w:val="00DC6DA8"/>
    <w:rsid w:val="00DC7B9B"/>
    <w:rsid w:val="00DD0368"/>
    <w:rsid w:val="00DD0B95"/>
    <w:rsid w:val="00DD1AA6"/>
    <w:rsid w:val="00DD39A7"/>
    <w:rsid w:val="00DD3B86"/>
    <w:rsid w:val="00DD46DA"/>
    <w:rsid w:val="00DD77CF"/>
    <w:rsid w:val="00DE06B2"/>
    <w:rsid w:val="00DE21EC"/>
    <w:rsid w:val="00DE2A48"/>
    <w:rsid w:val="00DE3724"/>
    <w:rsid w:val="00DE46E1"/>
    <w:rsid w:val="00DE4B64"/>
    <w:rsid w:val="00DE5B32"/>
    <w:rsid w:val="00DE68BB"/>
    <w:rsid w:val="00DE6A00"/>
    <w:rsid w:val="00DF0837"/>
    <w:rsid w:val="00DF1851"/>
    <w:rsid w:val="00DF2B6C"/>
    <w:rsid w:val="00DF384D"/>
    <w:rsid w:val="00DF4B02"/>
    <w:rsid w:val="00DF50FD"/>
    <w:rsid w:val="00DF62D2"/>
    <w:rsid w:val="00DF7C01"/>
    <w:rsid w:val="00DF7D26"/>
    <w:rsid w:val="00E0053C"/>
    <w:rsid w:val="00E00772"/>
    <w:rsid w:val="00E01463"/>
    <w:rsid w:val="00E02A7C"/>
    <w:rsid w:val="00E02C5C"/>
    <w:rsid w:val="00E10152"/>
    <w:rsid w:val="00E10F41"/>
    <w:rsid w:val="00E1763F"/>
    <w:rsid w:val="00E20B17"/>
    <w:rsid w:val="00E22003"/>
    <w:rsid w:val="00E22B5E"/>
    <w:rsid w:val="00E24DA5"/>
    <w:rsid w:val="00E2507E"/>
    <w:rsid w:val="00E257C9"/>
    <w:rsid w:val="00E30E86"/>
    <w:rsid w:val="00E34783"/>
    <w:rsid w:val="00E34C16"/>
    <w:rsid w:val="00E35049"/>
    <w:rsid w:val="00E361E3"/>
    <w:rsid w:val="00E366BE"/>
    <w:rsid w:val="00E379B5"/>
    <w:rsid w:val="00E37C03"/>
    <w:rsid w:val="00E408FF"/>
    <w:rsid w:val="00E469FD"/>
    <w:rsid w:val="00E4758E"/>
    <w:rsid w:val="00E51541"/>
    <w:rsid w:val="00E52F45"/>
    <w:rsid w:val="00E54032"/>
    <w:rsid w:val="00E5433A"/>
    <w:rsid w:val="00E55808"/>
    <w:rsid w:val="00E5632A"/>
    <w:rsid w:val="00E564E2"/>
    <w:rsid w:val="00E60589"/>
    <w:rsid w:val="00E620DB"/>
    <w:rsid w:val="00E62416"/>
    <w:rsid w:val="00E677BC"/>
    <w:rsid w:val="00E67D8F"/>
    <w:rsid w:val="00E73433"/>
    <w:rsid w:val="00E74864"/>
    <w:rsid w:val="00E74F14"/>
    <w:rsid w:val="00E7708D"/>
    <w:rsid w:val="00E773E4"/>
    <w:rsid w:val="00E77B25"/>
    <w:rsid w:val="00E829C3"/>
    <w:rsid w:val="00E83B6E"/>
    <w:rsid w:val="00E861FD"/>
    <w:rsid w:val="00E8648D"/>
    <w:rsid w:val="00E86904"/>
    <w:rsid w:val="00E86E82"/>
    <w:rsid w:val="00E906B8"/>
    <w:rsid w:val="00E948E4"/>
    <w:rsid w:val="00E97261"/>
    <w:rsid w:val="00EA133D"/>
    <w:rsid w:val="00EA192A"/>
    <w:rsid w:val="00EA2A16"/>
    <w:rsid w:val="00EA2F59"/>
    <w:rsid w:val="00EA31C3"/>
    <w:rsid w:val="00EA6442"/>
    <w:rsid w:val="00EB1990"/>
    <w:rsid w:val="00EB5B0C"/>
    <w:rsid w:val="00EB6678"/>
    <w:rsid w:val="00EB71A6"/>
    <w:rsid w:val="00EB7AAB"/>
    <w:rsid w:val="00EC1358"/>
    <w:rsid w:val="00EC2F1D"/>
    <w:rsid w:val="00EC7568"/>
    <w:rsid w:val="00EC78A4"/>
    <w:rsid w:val="00ED3776"/>
    <w:rsid w:val="00ED4304"/>
    <w:rsid w:val="00ED5FD2"/>
    <w:rsid w:val="00ED67D9"/>
    <w:rsid w:val="00ED68BF"/>
    <w:rsid w:val="00ED6DDB"/>
    <w:rsid w:val="00EE00F4"/>
    <w:rsid w:val="00EE1138"/>
    <w:rsid w:val="00EE1988"/>
    <w:rsid w:val="00EE3CB5"/>
    <w:rsid w:val="00EE466C"/>
    <w:rsid w:val="00EE4932"/>
    <w:rsid w:val="00EE593F"/>
    <w:rsid w:val="00EE687F"/>
    <w:rsid w:val="00EF0E49"/>
    <w:rsid w:val="00EF10A9"/>
    <w:rsid w:val="00EF1490"/>
    <w:rsid w:val="00EF2FE3"/>
    <w:rsid w:val="00EF3EAB"/>
    <w:rsid w:val="00EF57AC"/>
    <w:rsid w:val="00EF5C45"/>
    <w:rsid w:val="00EF5F36"/>
    <w:rsid w:val="00EF6A2B"/>
    <w:rsid w:val="00F00E84"/>
    <w:rsid w:val="00F04954"/>
    <w:rsid w:val="00F06836"/>
    <w:rsid w:val="00F06C05"/>
    <w:rsid w:val="00F07424"/>
    <w:rsid w:val="00F0771F"/>
    <w:rsid w:val="00F1157D"/>
    <w:rsid w:val="00F11589"/>
    <w:rsid w:val="00F11EB6"/>
    <w:rsid w:val="00F13BBC"/>
    <w:rsid w:val="00F13E52"/>
    <w:rsid w:val="00F168DD"/>
    <w:rsid w:val="00F16C12"/>
    <w:rsid w:val="00F16C4A"/>
    <w:rsid w:val="00F2187B"/>
    <w:rsid w:val="00F219F7"/>
    <w:rsid w:val="00F21E2E"/>
    <w:rsid w:val="00F250C0"/>
    <w:rsid w:val="00F25B52"/>
    <w:rsid w:val="00F25F93"/>
    <w:rsid w:val="00F27431"/>
    <w:rsid w:val="00F3085B"/>
    <w:rsid w:val="00F318DA"/>
    <w:rsid w:val="00F31DA2"/>
    <w:rsid w:val="00F3390E"/>
    <w:rsid w:val="00F33E73"/>
    <w:rsid w:val="00F3506B"/>
    <w:rsid w:val="00F361FC"/>
    <w:rsid w:val="00F37AD7"/>
    <w:rsid w:val="00F400AC"/>
    <w:rsid w:val="00F42119"/>
    <w:rsid w:val="00F444C6"/>
    <w:rsid w:val="00F44783"/>
    <w:rsid w:val="00F464E5"/>
    <w:rsid w:val="00F47674"/>
    <w:rsid w:val="00F4793E"/>
    <w:rsid w:val="00F52500"/>
    <w:rsid w:val="00F53FA2"/>
    <w:rsid w:val="00F54D77"/>
    <w:rsid w:val="00F61008"/>
    <w:rsid w:val="00F6124D"/>
    <w:rsid w:val="00F62888"/>
    <w:rsid w:val="00F659C6"/>
    <w:rsid w:val="00F65C93"/>
    <w:rsid w:val="00F722DF"/>
    <w:rsid w:val="00F7253D"/>
    <w:rsid w:val="00F73085"/>
    <w:rsid w:val="00F7347E"/>
    <w:rsid w:val="00F7360E"/>
    <w:rsid w:val="00F7454D"/>
    <w:rsid w:val="00F75D61"/>
    <w:rsid w:val="00F75DEE"/>
    <w:rsid w:val="00F810A6"/>
    <w:rsid w:val="00F8213D"/>
    <w:rsid w:val="00F8228B"/>
    <w:rsid w:val="00F83F6D"/>
    <w:rsid w:val="00F83FEC"/>
    <w:rsid w:val="00F86E63"/>
    <w:rsid w:val="00F87577"/>
    <w:rsid w:val="00F8794D"/>
    <w:rsid w:val="00F90132"/>
    <w:rsid w:val="00F91EDE"/>
    <w:rsid w:val="00F9251D"/>
    <w:rsid w:val="00F92581"/>
    <w:rsid w:val="00F95330"/>
    <w:rsid w:val="00F96143"/>
    <w:rsid w:val="00F96E44"/>
    <w:rsid w:val="00FA02A0"/>
    <w:rsid w:val="00FA3D74"/>
    <w:rsid w:val="00FA44ED"/>
    <w:rsid w:val="00FB2992"/>
    <w:rsid w:val="00FB2DFC"/>
    <w:rsid w:val="00FB3238"/>
    <w:rsid w:val="00FB4DD1"/>
    <w:rsid w:val="00FB540D"/>
    <w:rsid w:val="00FB5861"/>
    <w:rsid w:val="00FB5A6C"/>
    <w:rsid w:val="00FB5C88"/>
    <w:rsid w:val="00FB6C38"/>
    <w:rsid w:val="00FB7846"/>
    <w:rsid w:val="00FB7F09"/>
    <w:rsid w:val="00FC16B2"/>
    <w:rsid w:val="00FC207C"/>
    <w:rsid w:val="00FC2ECA"/>
    <w:rsid w:val="00FC308B"/>
    <w:rsid w:val="00FC38AF"/>
    <w:rsid w:val="00FC62AC"/>
    <w:rsid w:val="00FD1662"/>
    <w:rsid w:val="00FD1812"/>
    <w:rsid w:val="00FD2079"/>
    <w:rsid w:val="00FD61FB"/>
    <w:rsid w:val="00FD7163"/>
    <w:rsid w:val="00FD7F1F"/>
    <w:rsid w:val="00FE0E62"/>
    <w:rsid w:val="00FE0E88"/>
    <w:rsid w:val="00FE252C"/>
    <w:rsid w:val="00FE4AEF"/>
    <w:rsid w:val="00FE6406"/>
    <w:rsid w:val="00FE6E5D"/>
    <w:rsid w:val="00FE7180"/>
    <w:rsid w:val="00FE7D96"/>
    <w:rsid w:val="00FF03E4"/>
    <w:rsid w:val="00FF143E"/>
    <w:rsid w:val="00FF1D42"/>
    <w:rsid w:val="00FF2B28"/>
    <w:rsid w:val="00FF459D"/>
    <w:rsid w:val="00FF65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0F9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aliases w:val="tekst"/>
    <w:qFormat/>
    <w:rsid w:val="008812C2"/>
    <w:pPr>
      <w:overflowPunct w:val="0"/>
      <w:autoSpaceDE w:val="0"/>
      <w:autoSpaceDN w:val="0"/>
      <w:adjustRightInd w:val="0"/>
      <w:jc w:val="both"/>
      <w:textAlignment w:val="baseline"/>
    </w:pPr>
  </w:style>
  <w:style w:type="paragraph" w:styleId="Nagwek1">
    <w:name w:val="heading 1"/>
    <w:aliases w:val="Title 1"/>
    <w:basedOn w:val="Normalny"/>
    <w:next w:val="Normalny"/>
    <w:link w:val="Nagwek1Znak"/>
    <w:qFormat/>
    <w:rsid w:val="008812C2"/>
    <w:pPr>
      <w:keepNext/>
      <w:keepLines/>
      <w:suppressAutoHyphens/>
      <w:spacing w:before="120" w:after="120"/>
      <w:outlineLvl w:val="0"/>
    </w:pPr>
    <w:rPr>
      <w:b/>
      <w:caps/>
      <w:kern w:val="28"/>
    </w:rPr>
  </w:style>
  <w:style w:type="paragraph" w:styleId="Nagwek2">
    <w:name w:val="heading 2"/>
    <w:aliases w:val="Title 2"/>
    <w:basedOn w:val="Normalny"/>
    <w:next w:val="Normalny"/>
    <w:link w:val="Nagwek2Znak"/>
    <w:qFormat/>
    <w:rsid w:val="008812C2"/>
    <w:pPr>
      <w:keepNext/>
      <w:spacing w:before="120" w:after="120"/>
      <w:outlineLvl w:val="1"/>
    </w:pPr>
    <w:rPr>
      <w:b/>
    </w:rPr>
  </w:style>
  <w:style w:type="paragraph" w:styleId="Nagwek3">
    <w:name w:val="heading 3"/>
    <w:aliases w:val="Nagłówek_styl1,Title 3"/>
    <w:basedOn w:val="Normalny"/>
    <w:next w:val="Normalny"/>
    <w:link w:val="Nagwek3Znak"/>
    <w:qFormat/>
    <w:rsid w:val="008812C2"/>
    <w:pPr>
      <w:keepNext/>
      <w:spacing w:before="60" w:after="60"/>
      <w:outlineLvl w:val="2"/>
    </w:pPr>
  </w:style>
  <w:style w:type="paragraph" w:styleId="Nagwek4">
    <w:name w:val="heading 4"/>
    <w:aliases w:val="Nagłówek_styl2"/>
    <w:basedOn w:val="Normalny"/>
    <w:next w:val="Normalny"/>
    <w:link w:val="Nagwek4Znak"/>
    <w:qFormat/>
    <w:rsid w:val="00AD1580"/>
    <w:pPr>
      <w:keepNext/>
      <w:spacing w:before="120" w:after="120"/>
      <w:jc w:val="left"/>
      <w:outlineLvl w:val="3"/>
    </w:pPr>
    <w:rPr>
      <w:b/>
      <w:caps/>
    </w:rPr>
  </w:style>
  <w:style w:type="paragraph" w:styleId="Nagwek5">
    <w:name w:val="heading 5"/>
    <w:basedOn w:val="Normalny"/>
    <w:next w:val="Normalny"/>
    <w:link w:val="Nagwek5Znak"/>
    <w:qFormat/>
    <w:rsid w:val="00AD1580"/>
    <w:pPr>
      <w:keepNext/>
      <w:spacing w:before="60" w:after="60"/>
      <w:jc w:val="left"/>
      <w:outlineLvl w:val="4"/>
    </w:pPr>
    <w:rPr>
      <w:b/>
      <w:color w:val="000000"/>
    </w:rPr>
  </w:style>
  <w:style w:type="paragraph" w:styleId="Nagwek6">
    <w:name w:val="heading 6"/>
    <w:basedOn w:val="Normalny"/>
    <w:next w:val="Normalny"/>
    <w:link w:val="Nagwek6Znak"/>
    <w:qFormat/>
    <w:rsid w:val="008812C2"/>
    <w:pPr>
      <w:keepNext/>
      <w:jc w:val="center"/>
      <w:outlineLvl w:val="5"/>
    </w:pPr>
    <w:rPr>
      <w:b/>
      <w:color w:val="000000"/>
      <w:sz w:val="22"/>
      <w:u w:val="single"/>
    </w:rPr>
  </w:style>
  <w:style w:type="paragraph" w:styleId="Nagwek7">
    <w:name w:val="heading 7"/>
    <w:basedOn w:val="Normalny"/>
    <w:next w:val="Normalny"/>
    <w:link w:val="Nagwek7Znak"/>
    <w:qFormat/>
    <w:rsid w:val="008812C2"/>
    <w:pPr>
      <w:keepNext/>
      <w:jc w:val="center"/>
      <w:outlineLvl w:val="6"/>
    </w:pPr>
    <w:rPr>
      <w:b/>
      <w:sz w:val="22"/>
    </w:rPr>
  </w:style>
  <w:style w:type="paragraph" w:styleId="Nagwek8">
    <w:name w:val="heading 8"/>
    <w:basedOn w:val="Normalny"/>
    <w:next w:val="Normalny"/>
    <w:link w:val="Nagwek8Znak"/>
    <w:qFormat/>
    <w:rsid w:val="008812C2"/>
    <w:pPr>
      <w:keepNext/>
      <w:overflowPunct/>
      <w:autoSpaceDE/>
      <w:autoSpaceDN/>
      <w:adjustRightInd/>
      <w:spacing w:before="120" w:after="120" w:line="120" w:lineRule="atLeast"/>
      <w:ind w:left="425"/>
      <w:textAlignment w:val="auto"/>
      <w:outlineLvl w:val="7"/>
    </w:pPr>
    <w:rPr>
      <w:b/>
      <w:sz w:val="22"/>
    </w:rPr>
  </w:style>
  <w:style w:type="paragraph" w:styleId="Nagwek9">
    <w:name w:val="heading 9"/>
    <w:basedOn w:val="Normalny"/>
    <w:next w:val="Normalny"/>
    <w:link w:val="Nagwek9Znak"/>
    <w:qFormat/>
    <w:rsid w:val="008812C2"/>
    <w:pPr>
      <w:keepNext/>
      <w:overflowPunct/>
      <w:autoSpaceDE/>
      <w:autoSpaceDN/>
      <w:adjustRightInd/>
      <w:spacing w:before="120" w:line="120" w:lineRule="atLeast"/>
      <w:textAlignment w:val="auto"/>
      <w:outlineLvl w:val="8"/>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link w:val="Nagwek1"/>
    <w:rsid w:val="00922F4E"/>
    <w:rPr>
      <w:b/>
      <w:caps/>
      <w:kern w:val="28"/>
    </w:rPr>
  </w:style>
  <w:style w:type="character" w:customStyle="1" w:styleId="Nagwek2Znak">
    <w:name w:val="Nagłówek 2 Znak"/>
    <w:aliases w:val="Title 2 Znak"/>
    <w:link w:val="Nagwek2"/>
    <w:rsid w:val="00922F4E"/>
    <w:rPr>
      <w:b/>
    </w:rPr>
  </w:style>
  <w:style w:type="character" w:customStyle="1" w:styleId="Nagwek3Znak">
    <w:name w:val="Nagłówek 3 Znak"/>
    <w:aliases w:val="Nagłówek_styl1 Znak,Title 3 Znak"/>
    <w:basedOn w:val="Domylnaczcionkaakapitu"/>
    <w:link w:val="Nagwek3"/>
    <w:rsid w:val="00922F4E"/>
  </w:style>
  <w:style w:type="character" w:customStyle="1" w:styleId="Nagwek4Znak">
    <w:name w:val="Nagłówek 4 Znak"/>
    <w:aliases w:val="Nagłówek_styl2 Znak"/>
    <w:link w:val="Nagwek4"/>
    <w:rsid w:val="00013041"/>
    <w:rPr>
      <w:b/>
      <w:caps/>
    </w:rPr>
  </w:style>
  <w:style w:type="character" w:customStyle="1" w:styleId="Nagwek5Znak">
    <w:name w:val="Nagłówek 5 Znak"/>
    <w:link w:val="Nagwek5"/>
    <w:rsid w:val="00013041"/>
    <w:rPr>
      <w:b/>
      <w:color w:val="000000"/>
    </w:rPr>
  </w:style>
  <w:style w:type="character" w:customStyle="1" w:styleId="Nagwek6Znak">
    <w:name w:val="Nagłówek 6 Znak"/>
    <w:link w:val="Nagwek6"/>
    <w:rsid w:val="00013041"/>
    <w:rPr>
      <w:b/>
      <w:color w:val="000000"/>
      <w:sz w:val="22"/>
      <w:u w:val="single"/>
    </w:rPr>
  </w:style>
  <w:style w:type="character" w:customStyle="1" w:styleId="Nagwek7Znak">
    <w:name w:val="Nagłówek 7 Znak"/>
    <w:link w:val="Nagwek7"/>
    <w:rsid w:val="00013041"/>
    <w:rPr>
      <w:b/>
      <w:sz w:val="22"/>
    </w:rPr>
  </w:style>
  <w:style w:type="character" w:customStyle="1" w:styleId="Nagwek8Znak">
    <w:name w:val="Nagłówek 8 Znak"/>
    <w:link w:val="Nagwek8"/>
    <w:rsid w:val="00013041"/>
    <w:rPr>
      <w:b/>
      <w:sz w:val="22"/>
    </w:rPr>
  </w:style>
  <w:style w:type="character" w:customStyle="1" w:styleId="Nagwek9Znak">
    <w:name w:val="Nagłówek 9 Znak"/>
    <w:link w:val="Nagwek9"/>
    <w:rsid w:val="00013041"/>
    <w:rPr>
      <w:b/>
      <w:sz w:val="22"/>
    </w:rPr>
  </w:style>
  <w:style w:type="paragraph" w:styleId="Spistreci1">
    <w:name w:val="toc 1"/>
    <w:basedOn w:val="Normalny"/>
    <w:next w:val="Normalny"/>
    <w:link w:val="Spistreci1Znak"/>
    <w:uiPriority w:val="39"/>
    <w:qFormat/>
    <w:rsid w:val="006A07FD"/>
    <w:pPr>
      <w:tabs>
        <w:tab w:val="right" w:leader="dot" w:pos="7371"/>
      </w:tabs>
      <w:spacing w:before="120" w:after="120"/>
      <w:jc w:val="left"/>
    </w:pPr>
    <w:rPr>
      <w:rFonts w:asciiTheme="minorHAnsi" w:hAnsiTheme="minorHAnsi"/>
      <w:b/>
      <w:caps/>
    </w:rPr>
  </w:style>
  <w:style w:type="character" w:customStyle="1" w:styleId="Spistreci1Znak">
    <w:name w:val="Spis treści 1 Znak"/>
    <w:link w:val="Spistreci1"/>
    <w:uiPriority w:val="39"/>
    <w:rsid w:val="006A07FD"/>
    <w:rPr>
      <w:rFonts w:asciiTheme="minorHAnsi" w:hAnsiTheme="minorHAnsi"/>
      <w:b/>
      <w:caps/>
    </w:rPr>
  </w:style>
  <w:style w:type="paragraph" w:styleId="Spistreci2">
    <w:name w:val="toc 2"/>
    <w:basedOn w:val="AAA"/>
    <w:next w:val="Normalny"/>
    <w:qFormat/>
    <w:rsid w:val="008812C2"/>
    <w:pPr>
      <w:ind w:left="200"/>
    </w:pPr>
  </w:style>
  <w:style w:type="paragraph" w:styleId="Spistreci3">
    <w:name w:val="toc 3"/>
    <w:aliases w:val="555"/>
    <w:basedOn w:val="Normalny"/>
    <w:next w:val="Normalny"/>
    <w:qFormat/>
    <w:rsid w:val="008812C2"/>
    <w:pPr>
      <w:tabs>
        <w:tab w:val="right" w:leader="dot" w:pos="7371"/>
      </w:tabs>
      <w:ind w:left="400"/>
      <w:jc w:val="left"/>
    </w:pPr>
  </w:style>
  <w:style w:type="paragraph" w:styleId="Spistreci4">
    <w:name w:val="toc 4"/>
    <w:basedOn w:val="Normalny"/>
    <w:next w:val="Normalny"/>
    <w:qFormat/>
    <w:rsid w:val="008812C2"/>
    <w:pPr>
      <w:tabs>
        <w:tab w:val="right" w:leader="dot" w:pos="7371"/>
      </w:tabs>
      <w:ind w:left="600"/>
      <w:jc w:val="left"/>
    </w:pPr>
    <w:rPr>
      <w:sz w:val="18"/>
    </w:rPr>
  </w:style>
  <w:style w:type="paragraph" w:styleId="Spistreci5">
    <w:name w:val="toc 5"/>
    <w:basedOn w:val="Normalny"/>
    <w:next w:val="Normalny"/>
    <w:qFormat/>
    <w:rsid w:val="008812C2"/>
    <w:pPr>
      <w:tabs>
        <w:tab w:val="right" w:leader="dot" w:pos="7371"/>
      </w:tabs>
      <w:ind w:left="800"/>
      <w:jc w:val="left"/>
    </w:pPr>
    <w:rPr>
      <w:sz w:val="18"/>
    </w:rPr>
  </w:style>
  <w:style w:type="paragraph" w:styleId="Spistreci6">
    <w:name w:val="toc 6"/>
    <w:basedOn w:val="Normalny"/>
    <w:next w:val="Normalny"/>
    <w:qFormat/>
    <w:rsid w:val="008812C2"/>
    <w:pPr>
      <w:tabs>
        <w:tab w:val="right" w:leader="dot" w:pos="7371"/>
      </w:tabs>
      <w:ind w:left="1000"/>
      <w:jc w:val="left"/>
    </w:pPr>
    <w:rPr>
      <w:sz w:val="18"/>
    </w:rPr>
  </w:style>
  <w:style w:type="paragraph" w:styleId="Spistreci7">
    <w:name w:val="toc 7"/>
    <w:basedOn w:val="Normalny"/>
    <w:next w:val="Normalny"/>
    <w:qFormat/>
    <w:rsid w:val="008812C2"/>
    <w:pPr>
      <w:tabs>
        <w:tab w:val="right" w:leader="dot" w:pos="7371"/>
      </w:tabs>
      <w:ind w:left="1200"/>
      <w:jc w:val="left"/>
    </w:pPr>
    <w:rPr>
      <w:sz w:val="18"/>
    </w:rPr>
  </w:style>
  <w:style w:type="paragraph" w:styleId="Spistreci8">
    <w:name w:val="toc 8"/>
    <w:basedOn w:val="Normalny"/>
    <w:next w:val="Normalny"/>
    <w:qFormat/>
    <w:rsid w:val="008812C2"/>
    <w:pPr>
      <w:tabs>
        <w:tab w:val="right" w:leader="dot" w:pos="7371"/>
      </w:tabs>
      <w:ind w:left="1400"/>
      <w:jc w:val="left"/>
    </w:pPr>
    <w:rPr>
      <w:sz w:val="18"/>
    </w:rPr>
  </w:style>
  <w:style w:type="paragraph" w:styleId="Spistreci9">
    <w:name w:val="toc 9"/>
    <w:basedOn w:val="Normalny"/>
    <w:next w:val="Normalny"/>
    <w:qFormat/>
    <w:rsid w:val="008812C2"/>
    <w:pPr>
      <w:tabs>
        <w:tab w:val="right" w:leader="dot" w:pos="7371"/>
      </w:tabs>
      <w:ind w:left="1600"/>
      <w:jc w:val="left"/>
    </w:pPr>
    <w:rPr>
      <w:sz w:val="18"/>
    </w:rPr>
  </w:style>
  <w:style w:type="character" w:styleId="Numerstrony">
    <w:name w:val="page number"/>
    <w:basedOn w:val="Domylnaczcionkaakapitu"/>
    <w:rsid w:val="008812C2"/>
  </w:style>
  <w:style w:type="paragraph" w:customStyle="1" w:styleId="StylIwony">
    <w:name w:val="Styl Iwony"/>
    <w:basedOn w:val="Normalny"/>
    <w:rsid w:val="008812C2"/>
    <w:pPr>
      <w:spacing w:before="120" w:after="120"/>
    </w:pPr>
    <w:rPr>
      <w:rFonts w:ascii="Bookman Old Style" w:hAnsi="Bookman Old Style"/>
      <w:sz w:val="24"/>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Znak Znak Znak"/>
    <w:basedOn w:val="Normalny"/>
    <w:link w:val="NagwekZnak"/>
    <w:uiPriority w:val="99"/>
    <w:rsid w:val="008812C2"/>
    <w:pPr>
      <w:tabs>
        <w:tab w:val="center" w:pos="4536"/>
        <w:tab w:val="right" w:pos="9072"/>
      </w:tabs>
      <w:jc w:val="left"/>
    </w:pPr>
    <w:rPr>
      <w:rFonts w:ascii="Century Gothic" w:hAnsi="Century Gothic"/>
      <w:sz w:val="24"/>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Znak Znak Znak Znak"/>
    <w:link w:val="Nagwek"/>
    <w:uiPriority w:val="99"/>
    <w:qFormat/>
    <w:rsid w:val="00922F4E"/>
    <w:rPr>
      <w:rFonts w:ascii="Century Gothic" w:hAnsi="Century Gothic"/>
      <w:sz w:val="24"/>
    </w:rPr>
  </w:style>
  <w:style w:type="paragraph" w:styleId="Stopka">
    <w:name w:val="footer"/>
    <w:basedOn w:val="Normalny"/>
    <w:link w:val="StopkaZnak"/>
    <w:uiPriority w:val="99"/>
    <w:rsid w:val="008812C2"/>
    <w:pPr>
      <w:tabs>
        <w:tab w:val="center" w:pos="4536"/>
        <w:tab w:val="right" w:pos="9072"/>
      </w:tabs>
    </w:pPr>
  </w:style>
  <w:style w:type="character" w:customStyle="1" w:styleId="StopkaZnak">
    <w:name w:val="Stopka Znak"/>
    <w:basedOn w:val="Domylnaczcionkaakapitu"/>
    <w:link w:val="Stopka"/>
    <w:uiPriority w:val="99"/>
    <w:rsid w:val="00922F4E"/>
  </w:style>
  <w:style w:type="paragraph" w:styleId="Tekstprzypisudolnego">
    <w:name w:val="footnote text"/>
    <w:basedOn w:val="Normalny"/>
    <w:link w:val="TekstprzypisudolnegoZnak"/>
    <w:rsid w:val="008812C2"/>
  </w:style>
  <w:style w:type="character" w:customStyle="1" w:styleId="TekstprzypisudolnegoZnak">
    <w:name w:val="Tekst przypisu dolnego Znak"/>
    <w:link w:val="Tekstprzypisudolnego"/>
    <w:uiPriority w:val="99"/>
    <w:rsid w:val="00013041"/>
  </w:style>
  <w:style w:type="paragraph" w:customStyle="1" w:styleId="tekstost">
    <w:name w:val="tekst ost"/>
    <w:basedOn w:val="Normalny"/>
    <w:rsid w:val="008812C2"/>
  </w:style>
  <w:style w:type="character" w:styleId="Odwoanieprzypisudolnego">
    <w:name w:val="footnote reference"/>
    <w:semiHidden/>
    <w:rsid w:val="008812C2"/>
    <w:rPr>
      <w:vertAlign w:val="superscript"/>
    </w:rPr>
  </w:style>
  <w:style w:type="paragraph" w:styleId="Tytu">
    <w:name w:val="Title"/>
    <w:basedOn w:val="Normalny"/>
    <w:link w:val="TytuZnak"/>
    <w:qFormat/>
    <w:rsid w:val="008812C2"/>
    <w:pPr>
      <w:jc w:val="center"/>
    </w:pPr>
    <w:rPr>
      <w:b/>
      <w:sz w:val="28"/>
    </w:rPr>
  </w:style>
  <w:style w:type="character" w:customStyle="1" w:styleId="TytuZnak">
    <w:name w:val="Tytuł Znak"/>
    <w:link w:val="Tytu"/>
    <w:rsid w:val="007341F1"/>
    <w:rPr>
      <w:b/>
      <w:sz w:val="28"/>
    </w:rPr>
  </w:style>
  <w:style w:type="paragraph" w:customStyle="1" w:styleId="Tekstpodstawowy21">
    <w:name w:val="Tekst podstawowy 21"/>
    <w:basedOn w:val="Normalny"/>
    <w:rsid w:val="008812C2"/>
    <w:pPr>
      <w:spacing w:line="120" w:lineRule="atLeast"/>
      <w:jc w:val="center"/>
    </w:pPr>
    <w:rPr>
      <w:rFonts w:ascii="Century Gothic" w:hAnsi="Century Gothic"/>
      <w:b/>
      <w:sz w:val="24"/>
    </w:rPr>
  </w:style>
  <w:style w:type="paragraph" w:styleId="Tekstpodstawowy">
    <w:name w:val="Body Text"/>
    <w:basedOn w:val="Normalny"/>
    <w:link w:val="TekstpodstawowyZnak"/>
    <w:rsid w:val="008812C2"/>
    <w:rPr>
      <w:sz w:val="22"/>
    </w:rPr>
  </w:style>
  <w:style w:type="character" w:customStyle="1" w:styleId="TekstpodstawowyZnak">
    <w:name w:val="Tekst podstawowy Znak"/>
    <w:link w:val="Tekstpodstawowy"/>
    <w:rsid w:val="009D3783"/>
    <w:rPr>
      <w:sz w:val="22"/>
    </w:rPr>
  </w:style>
  <w:style w:type="paragraph" w:styleId="Tekstpodstawowy2">
    <w:name w:val="Body Text 2"/>
    <w:basedOn w:val="Normalny"/>
    <w:link w:val="Tekstpodstawowy2Znak"/>
    <w:rsid w:val="008812C2"/>
    <w:pPr>
      <w:overflowPunct/>
      <w:autoSpaceDE/>
      <w:autoSpaceDN/>
      <w:adjustRightInd/>
      <w:textAlignment w:val="auto"/>
    </w:pPr>
    <w:rPr>
      <w:sz w:val="22"/>
    </w:rPr>
  </w:style>
  <w:style w:type="character" w:customStyle="1" w:styleId="Tekstpodstawowy2Znak">
    <w:name w:val="Tekst podstawowy 2 Znak"/>
    <w:link w:val="Tekstpodstawowy2"/>
    <w:rsid w:val="00013041"/>
    <w:rPr>
      <w:sz w:val="22"/>
    </w:rPr>
  </w:style>
  <w:style w:type="paragraph" w:styleId="Tekstpodstawowywcity2">
    <w:name w:val="Body Text Indent 2"/>
    <w:basedOn w:val="Normalny"/>
    <w:link w:val="Tekstpodstawowywcity2Znak"/>
    <w:rsid w:val="008812C2"/>
    <w:pPr>
      <w:overflowPunct/>
      <w:autoSpaceDE/>
      <w:autoSpaceDN/>
      <w:adjustRightInd/>
      <w:spacing w:before="120" w:line="120" w:lineRule="atLeast"/>
      <w:ind w:left="227"/>
      <w:textAlignment w:val="auto"/>
    </w:pPr>
    <w:rPr>
      <w:sz w:val="22"/>
    </w:rPr>
  </w:style>
  <w:style w:type="character" w:customStyle="1" w:styleId="Tekstpodstawowywcity2Znak">
    <w:name w:val="Tekst podstawowy wcięty 2 Znak"/>
    <w:link w:val="Tekstpodstawowywcity2"/>
    <w:rsid w:val="00F04954"/>
    <w:rPr>
      <w:sz w:val="22"/>
    </w:rPr>
  </w:style>
  <w:style w:type="paragraph" w:styleId="Tekstpodstawowywcity3">
    <w:name w:val="Body Text Indent 3"/>
    <w:basedOn w:val="Normalny"/>
    <w:link w:val="Tekstpodstawowywcity3Znak"/>
    <w:rsid w:val="008812C2"/>
    <w:pPr>
      <w:overflowPunct/>
      <w:autoSpaceDE/>
      <w:autoSpaceDN/>
      <w:adjustRightInd/>
      <w:ind w:left="397"/>
      <w:textAlignment w:val="auto"/>
    </w:pPr>
    <w:rPr>
      <w:rFonts w:ascii="Century Gothic" w:hAnsi="Century Gothic"/>
    </w:rPr>
  </w:style>
  <w:style w:type="character" w:customStyle="1" w:styleId="Tekstpodstawowywcity3Znak">
    <w:name w:val="Tekst podstawowy wcięty 3 Znak"/>
    <w:link w:val="Tekstpodstawowywcity3"/>
    <w:uiPriority w:val="99"/>
    <w:rsid w:val="00F04954"/>
    <w:rPr>
      <w:rFonts w:ascii="Century Gothic" w:hAnsi="Century Gothic"/>
    </w:rPr>
  </w:style>
  <w:style w:type="paragraph" w:styleId="Tekstpodstawowy3">
    <w:name w:val="Body Text 3"/>
    <w:basedOn w:val="Normalny"/>
    <w:link w:val="Tekstpodstawowy3Znak"/>
    <w:rsid w:val="008812C2"/>
    <w:pPr>
      <w:overflowPunct/>
      <w:autoSpaceDE/>
      <w:autoSpaceDN/>
      <w:adjustRightInd/>
      <w:textAlignment w:val="auto"/>
    </w:pPr>
    <w:rPr>
      <w:rFonts w:ascii="Century Gothic" w:hAnsi="Century Gothic"/>
    </w:rPr>
  </w:style>
  <w:style w:type="character" w:customStyle="1" w:styleId="Tekstpodstawowy3Znak">
    <w:name w:val="Tekst podstawowy 3 Znak"/>
    <w:link w:val="Tekstpodstawowy3"/>
    <w:uiPriority w:val="99"/>
    <w:rsid w:val="00013041"/>
    <w:rPr>
      <w:rFonts w:ascii="Century Gothic" w:hAnsi="Century Gothic"/>
    </w:rPr>
  </w:style>
  <w:style w:type="paragraph" w:customStyle="1" w:styleId="Standardowytekst">
    <w:name w:val="Standardowy.tekst"/>
    <w:link w:val="StandardowytekstZnak"/>
    <w:rsid w:val="008812C2"/>
    <w:pPr>
      <w:overflowPunct w:val="0"/>
      <w:autoSpaceDE w:val="0"/>
      <w:autoSpaceDN w:val="0"/>
      <w:adjustRightInd w:val="0"/>
      <w:jc w:val="both"/>
      <w:textAlignment w:val="baseline"/>
    </w:pPr>
  </w:style>
  <w:style w:type="paragraph" w:customStyle="1" w:styleId="Tekstpodstawowywcity31">
    <w:name w:val="Tekst podstawowy wcięty 31"/>
    <w:basedOn w:val="Normalny"/>
    <w:rsid w:val="008812C2"/>
    <w:pPr>
      <w:tabs>
        <w:tab w:val="left" w:pos="964"/>
      </w:tabs>
      <w:spacing w:after="120"/>
      <w:ind w:left="964" w:hanging="964"/>
    </w:pPr>
  </w:style>
  <w:style w:type="paragraph" w:customStyle="1" w:styleId="Standardowytekst1">
    <w:name w:val="Standardowy.tekst1"/>
    <w:rsid w:val="008812C2"/>
    <w:pPr>
      <w:overflowPunct w:val="0"/>
      <w:autoSpaceDE w:val="0"/>
      <w:autoSpaceDN w:val="0"/>
      <w:adjustRightInd w:val="0"/>
      <w:jc w:val="both"/>
      <w:textAlignment w:val="baseline"/>
    </w:pPr>
  </w:style>
  <w:style w:type="paragraph" w:customStyle="1" w:styleId="Wypunktowaniekropka">
    <w:name w:val="Wypunktowanie kropka"/>
    <w:basedOn w:val="Normalny"/>
    <w:rsid w:val="008812C2"/>
    <w:pPr>
      <w:tabs>
        <w:tab w:val="num" w:pos="927"/>
        <w:tab w:val="left" w:pos="5580"/>
      </w:tabs>
      <w:overflowPunct/>
      <w:autoSpaceDE/>
      <w:autoSpaceDN/>
      <w:adjustRightInd/>
      <w:spacing w:after="60" w:line="360" w:lineRule="auto"/>
      <w:ind w:left="927" w:hanging="360"/>
      <w:jc w:val="left"/>
      <w:textAlignment w:val="auto"/>
    </w:pPr>
    <w:rPr>
      <w:sz w:val="24"/>
      <w:szCs w:val="24"/>
    </w:rPr>
  </w:style>
  <w:style w:type="paragraph" w:customStyle="1" w:styleId="Akapitx16">
    <w:name w:val="Akapit_ x 1 (+6)"/>
    <w:basedOn w:val="Normalny"/>
    <w:rsid w:val="008812C2"/>
    <w:pPr>
      <w:overflowPunct/>
      <w:autoSpaceDE/>
      <w:autoSpaceDN/>
      <w:adjustRightInd/>
      <w:spacing w:after="120"/>
      <w:ind w:firstLine="567"/>
      <w:textAlignment w:val="auto"/>
    </w:pPr>
    <w:rPr>
      <w:sz w:val="24"/>
      <w:szCs w:val="24"/>
      <w:lang w:val="de-DE"/>
    </w:rPr>
  </w:style>
  <w:style w:type="paragraph" w:customStyle="1" w:styleId="TYTU0">
    <w:name w:val="TYTUŁ"/>
    <w:basedOn w:val="Normalny"/>
    <w:rsid w:val="008812C2"/>
    <w:pPr>
      <w:jc w:val="center"/>
    </w:pPr>
    <w:rPr>
      <w:b/>
      <w:sz w:val="22"/>
    </w:rPr>
  </w:style>
  <w:style w:type="character" w:styleId="Hipercze">
    <w:name w:val="Hyperlink"/>
    <w:uiPriority w:val="99"/>
    <w:rsid w:val="008812C2"/>
    <w:rPr>
      <w:color w:val="0000FF"/>
      <w:u w:val="single"/>
    </w:rPr>
  </w:style>
  <w:style w:type="paragraph" w:styleId="Tekstpodstawowywcity">
    <w:name w:val="Body Text Indent"/>
    <w:aliases w:val="Znak"/>
    <w:basedOn w:val="Normalny"/>
    <w:link w:val="TekstpodstawowywcityZnak"/>
    <w:rsid w:val="008812C2"/>
    <w:pPr>
      <w:overflowPunct/>
      <w:autoSpaceDE/>
      <w:autoSpaceDN/>
      <w:adjustRightInd/>
      <w:spacing w:after="120"/>
      <w:ind w:left="283"/>
      <w:jc w:val="left"/>
      <w:textAlignment w:val="auto"/>
    </w:pPr>
  </w:style>
  <w:style w:type="character" w:customStyle="1" w:styleId="TekstpodstawowywcityZnak">
    <w:name w:val="Tekst podstawowy wcięty Znak"/>
    <w:aliases w:val="Znak Znak"/>
    <w:link w:val="Tekstpodstawowywcity"/>
    <w:uiPriority w:val="99"/>
    <w:rsid w:val="00013041"/>
  </w:style>
  <w:style w:type="paragraph" w:styleId="Wcicienormalne">
    <w:name w:val="Normal Indent"/>
    <w:basedOn w:val="Normalny"/>
    <w:rsid w:val="008812C2"/>
    <w:pPr>
      <w:overflowPunct/>
      <w:autoSpaceDE/>
      <w:autoSpaceDN/>
      <w:adjustRightInd/>
      <w:ind w:left="708"/>
      <w:jc w:val="left"/>
      <w:textAlignment w:val="auto"/>
    </w:pPr>
  </w:style>
  <w:style w:type="paragraph" w:styleId="Zwykytekst">
    <w:name w:val="Plain Text"/>
    <w:basedOn w:val="Normalny"/>
    <w:link w:val="ZwykytekstZnak"/>
    <w:rsid w:val="008812C2"/>
    <w:pPr>
      <w:overflowPunct/>
      <w:autoSpaceDE/>
      <w:autoSpaceDN/>
      <w:adjustRightInd/>
      <w:jc w:val="left"/>
      <w:textAlignment w:val="auto"/>
    </w:pPr>
    <w:rPr>
      <w:rFonts w:ascii="Courier New" w:hAnsi="Courier New"/>
    </w:rPr>
  </w:style>
  <w:style w:type="character" w:customStyle="1" w:styleId="ZwykytekstZnak">
    <w:name w:val="Zwykły tekst Znak"/>
    <w:link w:val="Zwykytekst"/>
    <w:uiPriority w:val="99"/>
    <w:rsid w:val="00013041"/>
    <w:rPr>
      <w:rFonts w:ascii="Courier New" w:hAnsi="Courier New"/>
    </w:rPr>
  </w:style>
  <w:style w:type="paragraph" w:customStyle="1" w:styleId="Zwykytekst1">
    <w:name w:val="Zwykły tekst1"/>
    <w:basedOn w:val="Normalny"/>
    <w:rsid w:val="008812C2"/>
    <w:pPr>
      <w:overflowPunct/>
      <w:autoSpaceDE/>
      <w:autoSpaceDN/>
      <w:adjustRightInd/>
      <w:jc w:val="left"/>
      <w:textAlignment w:val="auto"/>
    </w:pPr>
    <w:rPr>
      <w:rFonts w:ascii="Courier New" w:hAnsi="Courier New"/>
    </w:rPr>
  </w:style>
  <w:style w:type="paragraph" w:customStyle="1" w:styleId="BodyText21">
    <w:name w:val="Body Text 21"/>
    <w:basedOn w:val="Normalny"/>
    <w:rsid w:val="008812C2"/>
    <w:pPr>
      <w:ind w:left="113" w:hanging="113"/>
    </w:pPr>
  </w:style>
  <w:style w:type="paragraph" w:styleId="Tekstkomentarza">
    <w:name w:val="annotation text"/>
    <w:basedOn w:val="Normalny"/>
    <w:link w:val="TekstkomentarzaZnak"/>
    <w:uiPriority w:val="99"/>
    <w:semiHidden/>
    <w:rsid w:val="008812C2"/>
    <w:pPr>
      <w:overflowPunct/>
      <w:autoSpaceDE/>
      <w:autoSpaceDN/>
      <w:adjustRightInd/>
      <w:jc w:val="left"/>
      <w:textAlignment w:val="auto"/>
    </w:pPr>
  </w:style>
  <w:style w:type="character" w:customStyle="1" w:styleId="TekstkomentarzaZnak">
    <w:name w:val="Tekst komentarza Znak"/>
    <w:basedOn w:val="Domylnaczcionkaakapitu"/>
    <w:link w:val="Tekstkomentarza"/>
    <w:uiPriority w:val="99"/>
    <w:semiHidden/>
    <w:rsid w:val="00044BD4"/>
  </w:style>
  <w:style w:type="paragraph" w:customStyle="1" w:styleId="NA">
    <w:name w:val="N/A"/>
    <w:basedOn w:val="Normalny"/>
    <w:rsid w:val="008812C2"/>
    <w:pPr>
      <w:widowControl w:val="0"/>
      <w:tabs>
        <w:tab w:val="left" w:pos="9000"/>
        <w:tab w:val="right" w:pos="9360"/>
      </w:tabs>
      <w:suppressAutoHyphens/>
      <w:overflowPunct/>
      <w:autoSpaceDE/>
      <w:autoSpaceDN/>
      <w:adjustRightInd/>
      <w:spacing w:line="288" w:lineRule="auto"/>
      <w:textAlignment w:val="auto"/>
    </w:pPr>
    <w:rPr>
      <w:sz w:val="24"/>
    </w:rPr>
  </w:style>
  <w:style w:type="paragraph" w:customStyle="1" w:styleId="STpunktacja1">
    <w:name w:val="ST_punktacja1"/>
    <w:basedOn w:val="Normalny"/>
    <w:rsid w:val="008812C2"/>
    <w:pPr>
      <w:overflowPunct/>
      <w:autoSpaceDE/>
      <w:autoSpaceDN/>
      <w:adjustRightInd/>
      <w:ind w:left="283" w:hanging="283"/>
      <w:textAlignment w:val="auto"/>
    </w:pPr>
    <w:rPr>
      <w:b/>
      <w:caps/>
    </w:rPr>
  </w:style>
  <w:style w:type="paragraph" w:customStyle="1" w:styleId="wypunktowaniekreska">
    <w:name w:val="wypunktowanie kreska"/>
    <w:basedOn w:val="Normalny"/>
    <w:rsid w:val="008812C2"/>
    <w:pPr>
      <w:numPr>
        <w:numId w:val="2"/>
      </w:numPr>
    </w:pPr>
  </w:style>
  <w:style w:type="paragraph" w:customStyle="1" w:styleId="1Punktgwny">
    <w:name w:val="1. Punkt główny"/>
    <w:basedOn w:val="Normalny"/>
    <w:qFormat/>
    <w:rsid w:val="008812C2"/>
    <w:pPr>
      <w:keepNext/>
      <w:overflowPunct/>
      <w:autoSpaceDE/>
      <w:autoSpaceDN/>
      <w:adjustRightInd/>
      <w:spacing w:before="120" w:after="120"/>
      <w:ind w:left="283" w:hanging="283"/>
      <w:textAlignment w:val="auto"/>
      <w:outlineLvl w:val="0"/>
    </w:pPr>
    <w:rPr>
      <w:b/>
      <w:bCs/>
      <w:caps/>
      <w:sz w:val="24"/>
      <w:szCs w:val="24"/>
    </w:rPr>
  </w:style>
  <w:style w:type="paragraph" w:customStyle="1" w:styleId="11Podpunkt">
    <w:name w:val="1.1 Podpunkt"/>
    <w:basedOn w:val="1Punktgwny"/>
    <w:qFormat/>
    <w:rsid w:val="008812C2"/>
    <w:pPr>
      <w:tabs>
        <w:tab w:val="left" w:pos="567"/>
      </w:tabs>
      <w:ind w:left="0" w:firstLine="0"/>
      <w:outlineLvl w:val="1"/>
    </w:pPr>
    <w:rPr>
      <w:caps w:val="0"/>
    </w:rPr>
  </w:style>
  <w:style w:type="paragraph" w:customStyle="1" w:styleId="111Podpunkt">
    <w:name w:val="1.1.1 Podpunkt"/>
    <w:basedOn w:val="11Podpunkt"/>
    <w:rsid w:val="008812C2"/>
    <w:pPr>
      <w:tabs>
        <w:tab w:val="clear" w:pos="567"/>
      </w:tabs>
      <w:ind w:left="283" w:hanging="283"/>
      <w:outlineLvl w:val="2"/>
    </w:pPr>
  </w:style>
  <w:style w:type="paragraph" w:customStyle="1" w:styleId="1111Podpunkt">
    <w:name w:val="1.1.1.1 Podpunkt"/>
    <w:basedOn w:val="111Podpunkt"/>
    <w:rsid w:val="008812C2"/>
    <w:pPr>
      <w:ind w:left="567"/>
    </w:pPr>
  </w:style>
  <w:style w:type="paragraph" w:styleId="Listapunktowana">
    <w:name w:val="List Bullet"/>
    <w:basedOn w:val="Normalny"/>
    <w:rsid w:val="008812C2"/>
    <w:pPr>
      <w:overflowPunct/>
      <w:autoSpaceDE/>
      <w:autoSpaceDN/>
      <w:adjustRightInd/>
      <w:spacing w:line="300" w:lineRule="atLeast"/>
      <w:ind w:left="397" w:hanging="397"/>
      <w:jc w:val="left"/>
      <w:textAlignment w:val="auto"/>
    </w:pPr>
    <w:rPr>
      <w:sz w:val="24"/>
    </w:rPr>
  </w:style>
  <w:style w:type="paragraph" w:customStyle="1" w:styleId="Tekst">
    <w:name w:val="Tekst"/>
    <w:rsid w:val="008812C2"/>
    <w:pPr>
      <w:tabs>
        <w:tab w:val="left" w:pos="851"/>
        <w:tab w:val="left" w:pos="1701"/>
        <w:tab w:val="left" w:pos="2835"/>
        <w:tab w:val="left" w:pos="3969"/>
      </w:tabs>
      <w:jc w:val="both"/>
    </w:pPr>
    <w:rPr>
      <w:color w:val="000000"/>
    </w:rPr>
  </w:style>
  <w:style w:type="paragraph" w:customStyle="1" w:styleId="11wyliczanie">
    <w:name w:val="1.1. wyliczanie"/>
    <w:basedOn w:val="Normalny"/>
    <w:rsid w:val="008812C2"/>
    <w:pPr>
      <w:keepLines/>
      <w:numPr>
        <w:numId w:val="3"/>
      </w:numPr>
      <w:tabs>
        <w:tab w:val="left" w:pos="-426"/>
      </w:tabs>
      <w:overflowPunct/>
      <w:autoSpaceDE/>
      <w:autoSpaceDN/>
      <w:adjustRightInd/>
      <w:spacing w:before="40" w:after="40"/>
      <w:textAlignment w:val="auto"/>
    </w:pPr>
    <w:rPr>
      <w:sz w:val="18"/>
    </w:rPr>
  </w:style>
  <w:style w:type="paragraph" w:customStyle="1" w:styleId="tytu1">
    <w:name w:val="tytuł"/>
    <w:rsid w:val="008812C2"/>
    <w:pPr>
      <w:autoSpaceDE w:val="0"/>
      <w:autoSpaceDN w:val="0"/>
    </w:pPr>
    <w:rPr>
      <w:b/>
      <w:bCs/>
      <w:color w:val="000000"/>
      <w:sz w:val="28"/>
      <w:szCs w:val="28"/>
      <w:lang w:val="cs-CZ"/>
    </w:rPr>
  </w:style>
  <w:style w:type="paragraph" w:customStyle="1" w:styleId="akad">
    <w:name w:val="akad"/>
    <w:basedOn w:val="Normalny"/>
    <w:rsid w:val="008812C2"/>
    <w:pPr>
      <w:tabs>
        <w:tab w:val="left" w:pos="709"/>
        <w:tab w:val="left" w:pos="851"/>
      </w:tabs>
      <w:overflowPunct/>
      <w:autoSpaceDE/>
      <w:autoSpaceDN/>
      <w:adjustRightInd/>
      <w:jc w:val="left"/>
      <w:textAlignment w:val="auto"/>
    </w:pPr>
    <w:rPr>
      <w:b/>
      <w:sz w:val="28"/>
    </w:rPr>
  </w:style>
  <w:style w:type="paragraph" w:customStyle="1" w:styleId="TytSpecI">
    <w:name w:val="Tyt.Spec. I"/>
    <w:basedOn w:val="Normalny"/>
    <w:next w:val="Normalny"/>
    <w:rsid w:val="008812C2"/>
    <w:pPr>
      <w:keepNext/>
      <w:keepLines/>
      <w:tabs>
        <w:tab w:val="left" w:pos="1134"/>
        <w:tab w:val="left" w:pos="1985"/>
        <w:tab w:val="left" w:pos="2268"/>
        <w:tab w:val="left" w:pos="3402"/>
        <w:tab w:val="left" w:pos="4536"/>
        <w:tab w:val="left" w:pos="6804"/>
        <w:tab w:val="right" w:pos="9072"/>
      </w:tabs>
      <w:overflowPunct/>
      <w:autoSpaceDE/>
      <w:autoSpaceDN/>
      <w:adjustRightInd/>
      <w:spacing w:before="240" w:after="120"/>
      <w:textAlignment w:val="auto"/>
    </w:pPr>
    <w:rPr>
      <w:b/>
      <w:smallCaps/>
      <w:sz w:val="28"/>
    </w:rPr>
  </w:style>
  <w:style w:type="paragraph" w:styleId="Tekstdymka">
    <w:name w:val="Balloon Text"/>
    <w:basedOn w:val="Normalny"/>
    <w:link w:val="TekstdymkaZnak"/>
    <w:uiPriority w:val="99"/>
    <w:rsid w:val="008812C2"/>
    <w:rPr>
      <w:rFonts w:ascii="Tahoma" w:hAnsi="Tahoma"/>
      <w:sz w:val="16"/>
      <w:szCs w:val="16"/>
    </w:rPr>
  </w:style>
  <w:style w:type="character" w:customStyle="1" w:styleId="TekstdymkaZnak">
    <w:name w:val="Tekst dymka Znak"/>
    <w:link w:val="Tekstdymka"/>
    <w:uiPriority w:val="99"/>
    <w:rsid w:val="00922F4E"/>
    <w:rPr>
      <w:rFonts w:ascii="Tahoma" w:hAnsi="Tahoma" w:cs="Tahoma"/>
      <w:sz w:val="16"/>
      <w:szCs w:val="16"/>
    </w:rPr>
  </w:style>
  <w:style w:type="paragraph" w:customStyle="1" w:styleId="RozdziaII">
    <w:name w:val="Rozdział II"/>
    <w:basedOn w:val="Normalny"/>
    <w:next w:val="Normalny"/>
    <w:rsid w:val="00953FA2"/>
    <w:pPr>
      <w:keepNext/>
      <w:keepLines/>
      <w:tabs>
        <w:tab w:val="left" w:pos="1134"/>
        <w:tab w:val="left" w:pos="2268"/>
        <w:tab w:val="left" w:pos="3402"/>
        <w:tab w:val="left" w:pos="4536"/>
        <w:tab w:val="left" w:pos="6804"/>
        <w:tab w:val="right" w:pos="9072"/>
      </w:tabs>
      <w:overflowPunct/>
      <w:autoSpaceDE/>
      <w:autoSpaceDN/>
      <w:adjustRightInd/>
      <w:spacing w:after="120"/>
      <w:textAlignment w:val="auto"/>
    </w:pPr>
    <w:rPr>
      <w:b/>
      <w:sz w:val="24"/>
    </w:rPr>
  </w:style>
  <w:style w:type="paragraph" w:customStyle="1" w:styleId="Podpispodrysunkiem">
    <w:name w:val="Podpis pod rysunkiem"/>
    <w:basedOn w:val="Normalny"/>
    <w:next w:val="Normalny"/>
    <w:rsid w:val="00554C67"/>
    <w:pPr>
      <w:overflowPunct/>
      <w:autoSpaceDE/>
      <w:autoSpaceDN/>
      <w:adjustRightInd/>
      <w:spacing w:before="120" w:after="120"/>
      <w:textAlignment w:val="auto"/>
    </w:pPr>
    <w:rPr>
      <w:b/>
      <w:sz w:val="22"/>
      <w:szCs w:val="24"/>
      <w:lang w:eastAsia="en-US"/>
    </w:rPr>
  </w:style>
  <w:style w:type="paragraph" w:customStyle="1" w:styleId="Tekstpodstawowywcity21">
    <w:name w:val="Tekst podstawowy wcięty 21"/>
    <w:basedOn w:val="Normalny"/>
    <w:rsid w:val="00DF62D2"/>
    <w:pPr>
      <w:ind w:left="2127" w:hanging="2127"/>
      <w:jc w:val="left"/>
    </w:pPr>
  </w:style>
  <w:style w:type="paragraph" w:customStyle="1" w:styleId="akad1">
    <w:name w:val="akad1"/>
    <w:basedOn w:val="Normalny"/>
    <w:rsid w:val="00746B99"/>
    <w:pPr>
      <w:tabs>
        <w:tab w:val="left" w:pos="709"/>
        <w:tab w:val="left" w:pos="851"/>
      </w:tabs>
      <w:overflowPunct/>
      <w:autoSpaceDE/>
      <w:autoSpaceDN/>
      <w:adjustRightInd/>
      <w:jc w:val="left"/>
      <w:textAlignment w:val="auto"/>
    </w:pPr>
    <w:rPr>
      <w:rFonts w:ascii="Arial Black" w:hAnsi="Arial Black"/>
      <w:sz w:val="32"/>
      <w:u w:val="single"/>
    </w:rPr>
  </w:style>
  <w:style w:type="paragraph" w:customStyle="1" w:styleId="Nag3wek1">
    <w:name w:val="Nag3ówek 1"/>
    <w:basedOn w:val="Normalny"/>
    <w:next w:val="Normalny"/>
    <w:uiPriority w:val="99"/>
    <w:rsid w:val="00B916BE"/>
    <w:pPr>
      <w:overflowPunct/>
      <w:jc w:val="left"/>
      <w:textAlignment w:val="auto"/>
    </w:pPr>
    <w:rPr>
      <w:sz w:val="24"/>
      <w:szCs w:val="24"/>
    </w:rPr>
  </w:style>
  <w:style w:type="paragraph" w:customStyle="1" w:styleId="Nag3wek2">
    <w:name w:val="Nag3ówek 2"/>
    <w:basedOn w:val="Normalny"/>
    <w:next w:val="Normalny"/>
    <w:uiPriority w:val="99"/>
    <w:rsid w:val="00B916BE"/>
    <w:pPr>
      <w:overflowPunct/>
      <w:jc w:val="left"/>
      <w:textAlignment w:val="auto"/>
    </w:pPr>
    <w:rPr>
      <w:sz w:val="24"/>
      <w:szCs w:val="24"/>
    </w:rPr>
  </w:style>
  <w:style w:type="paragraph" w:customStyle="1" w:styleId="Default">
    <w:name w:val="Default"/>
    <w:rsid w:val="00DD46DA"/>
    <w:pPr>
      <w:autoSpaceDE w:val="0"/>
      <w:autoSpaceDN w:val="0"/>
      <w:adjustRightInd w:val="0"/>
    </w:pPr>
    <w:rPr>
      <w:color w:val="000000"/>
      <w:sz w:val="24"/>
      <w:szCs w:val="24"/>
    </w:rPr>
  </w:style>
  <w:style w:type="paragraph" w:customStyle="1" w:styleId="Tekstprzypisu">
    <w:name w:val="Tekst przypisu"/>
    <w:basedOn w:val="Default"/>
    <w:next w:val="Default"/>
    <w:uiPriority w:val="99"/>
    <w:rsid w:val="00DD46DA"/>
    <w:rPr>
      <w:color w:val="auto"/>
    </w:rPr>
  </w:style>
  <w:style w:type="character" w:styleId="Odwoaniedokomentarza">
    <w:name w:val="annotation reference"/>
    <w:uiPriority w:val="99"/>
    <w:semiHidden/>
    <w:unhideWhenUsed/>
    <w:rsid w:val="00044BD4"/>
    <w:rPr>
      <w:sz w:val="16"/>
      <w:szCs w:val="16"/>
    </w:rPr>
  </w:style>
  <w:style w:type="paragraph" w:styleId="Tematkomentarza">
    <w:name w:val="annotation subject"/>
    <w:basedOn w:val="Tekstkomentarza"/>
    <w:next w:val="Tekstkomentarza"/>
    <w:link w:val="TematkomentarzaZnak"/>
    <w:uiPriority w:val="99"/>
    <w:semiHidden/>
    <w:unhideWhenUsed/>
    <w:rsid w:val="00044BD4"/>
    <w:pPr>
      <w:overflowPunct w:val="0"/>
      <w:autoSpaceDE w:val="0"/>
      <w:autoSpaceDN w:val="0"/>
      <w:adjustRightInd w:val="0"/>
      <w:jc w:val="both"/>
      <w:textAlignment w:val="baseline"/>
    </w:pPr>
    <w:rPr>
      <w:b/>
      <w:bCs/>
    </w:rPr>
  </w:style>
  <w:style w:type="character" w:customStyle="1" w:styleId="TematkomentarzaZnak">
    <w:name w:val="Temat komentarza Znak"/>
    <w:basedOn w:val="TekstkomentarzaZnak"/>
    <w:link w:val="Tematkomentarza"/>
    <w:uiPriority w:val="99"/>
    <w:rsid w:val="00044BD4"/>
  </w:style>
  <w:style w:type="paragraph" w:customStyle="1" w:styleId="Kadaver12">
    <w:name w:val="Kadaver 12"/>
    <w:basedOn w:val="Tekstpodstawowy"/>
    <w:rsid w:val="00285CBF"/>
    <w:pPr>
      <w:widowControl w:val="0"/>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autoSpaceDE/>
      <w:autoSpaceDN/>
      <w:adjustRightInd/>
      <w:ind w:firstLine="708"/>
      <w:jc w:val="left"/>
      <w:textAlignment w:val="auto"/>
    </w:pPr>
    <w:rPr>
      <w:snapToGrid w:val="0"/>
      <w:sz w:val="24"/>
    </w:rPr>
  </w:style>
  <w:style w:type="table" w:styleId="Tabela-Siatka">
    <w:name w:val="Table Grid"/>
    <w:basedOn w:val="Standardowy"/>
    <w:uiPriority w:val="59"/>
    <w:rsid w:val="006056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2833DA"/>
    <w:pPr>
      <w:ind w:left="720"/>
      <w:contextualSpacing/>
    </w:pPr>
  </w:style>
  <w:style w:type="paragraph" w:styleId="Podtytu">
    <w:name w:val="Subtitle"/>
    <w:basedOn w:val="Normalny"/>
    <w:link w:val="PodtytuZnak"/>
    <w:qFormat/>
    <w:rsid w:val="00F479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autoSpaceDE/>
      <w:autoSpaceDN/>
      <w:adjustRightInd/>
      <w:jc w:val="center"/>
      <w:textAlignment w:val="auto"/>
    </w:pPr>
    <w:rPr>
      <w:rFonts w:ascii="Tahoma" w:hAnsi="Tahoma"/>
      <w:snapToGrid w:val="0"/>
      <w:color w:val="000000"/>
      <w:sz w:val="24"/>
    </w:rPr>
  </w:style>
  <w:style w:type="character" w:customStyle="1" w:styleId="PodtytuZnak">
    <w:name w:val="Podtytuł Znak"/>
    <w:link w:val="Podtytu"/>
    <w:rsid w:val="00F4793E"/>
    <w:rPr>
      <w:rFonts w:ascii="Tahoma" w:hAnsi="Tahoma"/>
      <w:snapToGrid w:val="0"/>
      <w:color w:val="000000"/>
      <w:sz w:val="24"/>
    </w:rPr>
  </w:style>
  <w:style w:type="paragraph" w:customStyle="1" w:styleId="BodySingle">
    <w:name w:val="Body Single"/>
    <w:rsid w:val="00F4793E"/>
    <w:pPr>
      <w:autoSpaceDE w:val="0"/>
      <w:autoSpaceDN w:val="0"/>
    </w:pPr>
    <w:rPr>
      <w:rFonts w:ascii="TimesNewRomanPS" w:hAnsi="TimesNewRomanPS"/>
      <w:color w:val="000000"/>
      <w:szCs w:val="24"/>
      <w:lang w:val="cs-CZ"/>
    </w:rPr>
  </w:style>
  <w:style w:type="paragraph" w:customStyle="1" w:styleId="punkt">
    <w:name w:val="punkt"/>
    <w:rsid w:val="00F4793E"/>
    <w:pPr>
      <w:autoSpaceDE w:val="0"/>
      <w:autoSpaceDN w:val="0"/>
      <w:jc w:val="both"/>
    </w:pPr>
    <w:rPr>
      <w:color w:val="000000"/>
      <w:szCs w:val="24"/>
      <w:lang w:val="cs-CZ"/>
    </w:rPr>
  </w:style>
  <w:style w:type="paragraph" w:customStyle="1" w:styleId="punkt1">
    <w:name w:val="punkt1"/>
    <w:rsid w:val="00F4793E"/>
    <w:pPr>
      <w:autoSpaceDE w:val="0"/>
      <w:autoSpaceDN w:val="0"/>
      <w:ind w:left="226" w:hanging="226"/>
      <w:jc w:val="both"/>
    </w:pPr>
    <w:rPr>
      <w:color w:val="000000"/>
      <w:szCs w:val="24"/>
      <w:lang w:val="cs-CZ"/>
    </w:rPr>
  </w:style>
  <w:style w:type="paragraph" w:customStyle="1" w:styleId="NumberList">
    <w:name w:val="Number List"/>
    <w:rsid w:val="00F4793E"/>
    <w:pPr>
      <w:autoSpaceDE w:val="0"/>
      <w:autoSpaceDN w:val="0"/>
      <w:ind w:left="720"/>
    </w:pPr>
    <w:rPr>
      <w:rFonts w:ascii="TimesNewRomanPS" w:hAnsi="TimesNewRomanPS"/>
      <w:color w:val="000000"/>
      <w:szCs w:val="24"/>
      <w:lang w:val="cs-CZ"/>
    </w:rPr>
  </w:style>
  <w:style w:type="paragraph" w:customStyle="1" w:styleId="Stopka1">
    <w:name w:val="Stopka1"/>
    <w:rsid w:val="00F4793E"/>
    <w:pPr>
      <w:autoSpaceDE w:val="0"/>
      <w:autoSpaceDN w:val="0"/>
    </w:pPr>
    <w:rPr>
      <w:rFonts w:ascii="TimesNewRomanPS" w:hAnsi="TimesNewRomanPS"/>
      <w:color w:val="000000"/>
      <w:szCs w:val="24"/>
      <w:lang w:val="cs-CZ"/>
    </w:rPr>
  </w:style>
  <w:style w:type="paragraph" w:customStyle="1" w:styleId="Nagwek10">
    <w:name w:val="Nagłówek1"/>
    <w:rsid w:val="00F4793E"/>
    <w:pPr>
      <w:autoSpaceDE w:val="0"/>
      <w:autoSpaceDN w:val="0"/>
    </w:pPr>
    <w:rPr>
      <w:rFonts w:ascii="TimesNewRomanPS" w:hAnsi="TimesNewRomanPS"/>
      <w:color w:val="000000"/>
      <w:szCs w:val="24"/>
      <w:lang w:val="cs-CZ"/>
    </w:rPr>
  </w:style>
  <w:style w:type="paragraph" w:customStyle="1" w:styleId="rozdzia1">
    <w:name w:val="rozdział 1"/>
    <w:rsid w:val="00F4793E"/>
    <w:pPr>
      <w:autoSpaceDE w:val="0"/>
      <w:autoSpaceDN w:val="0"/>
      <w:jc w:val="both"/>
    </w:pPr>
    <w:rPr>
      <w:b/>
      <w:bCs/>
      <w:color w:val="000000"/>
      <w:szCs w:val="24"/>
      <w:lang w:val="cs-CZ"/>
    </w:rPr>
  </w:style>
  <w:style w:type="paragraph" w:customStyle="1" w:styleId="rozdzia">
    <w:name w:val="rozdział"/>
    <w:rsid w:val="00F4793E"/>
    <w:pPr>
      <w:autoSpaceDE w:val="0"/>
      <w:autoSpaceDN w:val="0"/>
      <w:jc w:val="both"/>
    </w:pPr>
    <w:rPr>
      <w:b/>
      <w:bCs/>
      <w:color w:val="000000"/>
      <w:sz w:val="28"/>
      <w:szCs w:val="28"/>
      <w:lang w:val="cs-CZ"/>
    </w:rPr>
  </w:style>
  <w:style w:type="paragraph" w:customStyle="1" w:styleId="Bullet1">
    <w:name w:val="Bullet 1"/>
    <w:rsid w:val="00F4793E"/>
    <w:pPr>
      <w:autoSpaceDE w:val="0"/>
      <w:autoSpaceDN w:val="0"/>
      <w:ind w:left="576"/>
    </w:pPr>
    <w:rPr>
      <w:rFonts w:ascii="TimesEE" w:hAnsi="TimesEE"/>
      <w:color w:val="000000"/>
      <w:szCs w:val="24"/>
      <w:lang w:val="cs-CZ"/>
    </w:rPr>
  </w:style>
  <w:style w:type="paragraph" w:customStyle="1" w:styleId="Subhead">
    <w:name w:val="Subhead"/>
    <w:rsid w:val="00F4793E"/>
    <w:pPr>
      <w:autoSpaceDE w:val="0"/>
      <w:autoSpaceDN w:val="0"/>
    </w:pPr>
    <w:rPr>
      <w:rFonts w:ascii="TimesEE" w:hAnsi="TimesEE"/>
      <w:b/>
      <w:bCs/>
      <w:i/>
      <w:iCs/>
      <w:color w:val="000000"/>
      <w:szCs w:val="24"/>
      <w:lang w:val="cs-CZ"/>
    </w:rPr>
  </w:style>
  <w:style w:type="paragraph" w:customStyle="1" w:styleId="sst2">
    <w:name w:val="sst2"/>
    <w:rsid w:val="00F4793E"/>
    <w:pPr>
      <w:autoSpaceDE w:val="0"/>
      <w:autoSpaceDN w:val="0"/>
      <w:jc w:val="both"/>
    </w:pPr>
    <w:rPr>
      <w:b/>
      <w:bCs/>
      <w:color w:val="000000"/>
      <w:szCs w:val="24"/>
      <w:u w:val="single"/>
      <w:lang w:val="cs-CZ"/>
    </w:rPr>
  </w:style>
  <w:style w:type="paragraph" w:customStyle="1" w:styleId="sst0">
    <w:name w:val="sst"/>
    <w:rsid w:val="00F4793E"/>
    <w:pPr>
      <w:autoSpaceDE w:val="0"/>
      <w:autoSpaceDN w:val="0"/>
      <w:jc w:val="center"/>
    </w:pPr>
    <w:rPr>
      <w:b/>
      <w:bCs/>
      <w:color w:val="000000"/>
      <w:sz w:val="28"/>
      <w:szCs w:val="28"/>
      <w:lang w:val="cs-CZ"/>
    </w:rPr>
  </w:style>
  <w:style w:type="paragraph" w:customStyle="1" w:styleId="Tekstpodstawowy1">
    <w:name w:val="Tekst podstawowy1"/>
    <w:rsid w:val="00F4793E"/>
    <w:pPr>
      <w:autoSpaceDE w:val="0"/>
      <w:autoSpaceDN w:val="0"/>
    </w:pPr>
    <w:rPr>
      <w:rFonts w:ascii="TimesEE" w:hAnsi="TimesEE"/>
      <w:color w:val="000000"/>
      <w:szCs w:val="24"/>
      <w:lang w:val="cs-CZ"/>
    </w:rPr>
  </w:style>
  <w:style w:type="paragraph" w:customStyle="1" w:styleId="tytu10">
    <w:name w:val="tytuł1"/>
    <w:rsid w:val="00F4793E"/>
    <w:pPr>
      <w:autoSpaceDE w:val="0"/>
      <w:autoSpaceDN w:val="0"/>
      <w:jc w:val="center"/>
    </w:pPr>
    <w:rPr>
      <w:rFonts w:ascii="TimesEE" w:hAnsi="TimesEE"/>
      <w:b/>
      <w:bCs/>
      <w:color w:val="000000"/>
      <w:sz w:val="22"/>
      <w:szCs w:val="22"/>
      <w:lang w:val="cs-CZ"/>
    </w:rPr>
  </w:style>
  <w:style w:type="paragraph" w:customStyle="1" w:styleId="Bullet">
    <w:name w:val="Bullet"/>
    <w:rsid w:val="00F4793E"/>
    <w:pPr>
      <w:autoSpaceDE w:val="0"/>
      <w:autoSpaceDN w:val="0"/>
      <w:ind w:left="288"/>
    </w:pPr>
    <w:rPr>
      <w:rFonts w:ascii="TimesEE" w:hAnsi="TimesEE"/>
      <w:color w:val="000000"/>
      <w:szCs w:val="24"/>
      <w:lang w:val="cs-CZ"/>
    </w:rPr>
  </w:style>
  <w:style w:type="paragraph" w:customStyle="1" w:styleId="TableText">
    <w:name w:val="Table Text"/>
    <w:rsid w:val="00F4793E"/>
    <w:pPr>
      <w:autoSpaceDE w:val="0"/>
      <w:autoSpaceDN w:val="0"/>
      <w:jc w:val="both"/>
    </w:pPr>
    <w:rPr>
      <w:color w:val="000000"/>
      <w:szCs w:val="24"/>
      <w:lang w:val="cs-CZ"/>
    </w:rPr>
  </w:style>
  <w:style w:type="paragraph" w:customStyle="1" w:styleId="bbb">
    <w:name w:val="bbb"/>
    <w:rsid w:val="00F4793E"/>
    <w:pPr>
      <w:autoSpaceDE w:val="0"/>
      <w:autoSpaceDN w:val="0"/>
      <w:jc w:val="both"/>
    </w:pPr>
    <w:rPr>
      <w:rFonts w:ascii="TimesEE" w:hAnsi="TimesEE"/>
      <w:color w:val="000000"/>
      <w:sz w:val="22"/>
      <w:szCs w:val="22"/>
      <w:lang w:val="cs-CZ"/>
    </w:rPr>
  </w:style>
  <w:style w:type="paragraph" w:customStyle="1" w:styleId="rozdzia10">
    <w:name w:val="rozdział1"/>
    <w:rsid w:val="00F4793E"/>
    <w:pPr>
      <w:autoSpaceDE w:val="0"/>
      <w:autoSpaceDN w:val="0"/>
      <w:jc w:val="both"/>
    </w:pPr>
    <w:rPr>
      <w:b/>
      <w:bCs/>
      <w:color w:val="000000"/>
      <w:szCs w:val="24"/>
      <w:lang w:val="cs-CZ"/>
    </w:rPr>
  </w:style>
  <w:style w:type="paragraph" w:customStyle="1" w:styleId="sst3">
    <w:name w:val="sst3"/>
    <w:rsid w:val="00F4793E"/>
    <w:pPr>
      <w:autoSpaceDE w:val="0"/>
      <w:autoSpaceDN w:val="0"/>
    </w:pPr>
    <w:rPr>
      <w:color w:val="000000"/>
      <w:szCs w:val="24"/>
      <w:lang w:val="cs-CZ"/>
    </w:rPr>
  </w:style>
  <w:style w:type="paragraph" w:customStyle="1" w:styleId="sst10">
    <w:name w:val="sst1"/>
    <w:rsid w:val="00F4793E"/>
    <w:pPr>
      <w:autoSpaceDE w:val="0"/>
      <w:autoSpaceDN w:val="0"/>
      <w:jc w:val="center"/>
    </w:pPr>
    <w:rPr>
      <w:color w:val="000000"/>
      <w:szCs w:val="24"/>
      <w:lang w:val="cs-CZ"/>
    </w:rPr>
  </w:style>
  <w:style w:type="paragraph" w:customStyle="1" w:styleId="norods1">
    <w:name w:val="norods1"/>
    <w:rsid w:val="00F4793E"/>
    <w:pPr>
      <w:autoSpaceDE w:val="0"/>
      <w:autoSpaceDN w:val="0"/>
      <w:jc w:val="both"/>
    </w:pPr>
    <w:rPr>
      <w:color w:val="000000"/>
      <w:szCs w:val="24"/>
      <w:lang w:val="cs-CZ"/>
    </w:rPr>
  </w:style>
  <w:style w:type="paragraph" w:customStyle="1" w:styleId="gruodst1">
    <w:name w:val="gruodst1"/>
    <w:rsid w:val="00F4793E"/>
    <w:pPr>
      <w:autoSpaceDE w:val="0"/>
      <w:autoSpaceDN w:val="0"/>
      <w:jc w:val="both"/>
    </w:pPr>
    <w:rPr>
      <w:b/>
      <w:bCs/>
      <w:color w:val="000000"/>
      <w:szCs w:val="24"/>
      <w:lang w:val="cs-CZ"/>
    </w:rPr>
  </w:style>
  <w:style w:type="paragraph" w:customStyle="1" w:styleId="akapit">
    <w:name w:val="akapit"/>
    <w:rsid w:val="00F4793E"/>
    <w:pPr>
      <w:autoSpaceDE w:val="0"/>
      <w:autoSpaceDN w:val="0"/>
      <w:ind w:left="226"/>
      <w:jc w:val="both"/>
    </w:pPr>
    <w:rPr>
      <w:color w:val="000000"/>
      <w:szCs w:val="24"/>
      <w:lang w:val="cs-CZ"/>
    </w:rPr>
  </w:style>
  <w:style w:type="paragraph" w:customStyle="1" w:styleId="akapit2">
    <w:name w:val="akapit2"/>
    <w:rsid w:val="00F4793E"/>
    <w:pPr>
      <w:autoSpaceDE w:val="0"/>
      <w:autoSpaceDN w:val="0"/>
      <w:ind w:left="226" w:hanging="226"/>
      <w:jc w:val="both"/>
    </w:pPr>
    <w:rPr>
      <w:color w:val="000000"/>
      <w:szCs w:val="24"/>
      <w:lang w:val="cs-CZ"/>
    </w:rPr>
  </w:style>
  <w:style w:type="paragraph" w:customStyle="1" w:styleId="gruby">
    <w:name w:val="gruby"/>
    <w:rsid w:val="00F4793E"/>
    <w:pPr>
      <w:autoSpaceDE w:val="0"/>
      <w:autoSpaceDN w:val="0"/>
    </w:pPr>
    <w:rPr>
      <w:b/>
      <w:bCs/>
      <w:color w:val="000000"/>
      <w:szCs w:val="24"/>
      <w:lang w:val="cs-CZ"/>
    </w:rPr>
  </w:style>
  <w:style w:type="paragraph" w:customStyle="1" w:styleId="cc">
    <w:name w:val="cc"/>
    <w:rsid w:val="00F4793E"/>
    <w:pPr>
      <w:autoSpaceDE w:val="0"/>
      <w:autoSpaceDN w:val="0"/>
    </w:pPr>
    <w:rPr>
      <w:color w:val="000000"/>
      <w:szCs w:val="24"/>
      <w:lang w:val="cs-CZ"/>
    </w:rPr>
  </w:style>
  <w:style w:type="paragraph" w:customStyle="1" w:styleId="Text">
    <w:name w:val="Text"/>
    <w:basedOn w:val="Normalny"/>
    <w:rsid w:val="00F4793E"/>
    <w:pPr>
      <w:tabs>
        <w:tab w:val="left" w:pos="1134"/>
        <w:tab w:val="left" w:pos="2268"/>
        <w:tab w:val="left" w:pos="3402"/>
        <w:tab w:val="left" w:pos="4536"/>
        <w:tab w:val="left" w:pos="6804"/>
        <w:tab w:val="right" w:pos="9072"/>
      </w:tabs>
      <w:overflowPunct/>
      <w:adjustRightInd/>
      <w:spacing w:after="120"/>
      <w:ind w:left="851"/>
      <w:textAlignment w:val="auto"/>
    </w:pPr>
    <w:rPr>
      <w:sz w:val="22"/>
      <w:szCs w:val="22"/>
    </w:rPr>
  </w:style>
  <w:style w:type="paragraph" w:customStyle="1" w:styleId="RozdziaI">
    <w:name w:val="Rozdział I"/>
    <w:basedOn w:val="RozdziaII"/>
    <w:next w:val="Text"/>
    <w:rsid w:val="00F4793E"/>
    <w:pPr>
      <w:autoSpaceDE w:val="0"/>
      <w:autoSpaceDN w:val="0"/>
      <w:spacing w:before="120" w:after="480"/>
    </w:pPr>
    <w:rPr>
      <w:bCs/>
      <w:smallCaps/>
      <w:sz w:val="26"/>
      <w:szCs w:val="26"/>
    </w:rPr>
  </w:style>
  <w:style w:type="paragraph" w:customStyle="1" w:styleId="TytSpecII">
    <w:name w:val="Tyt.Spec. II"/>
    <w:basedOn w:val="RozdziaII"/>
    <w:next w:val="RozdziaI"/>
    <w:rsid w:val="00F4793E"/>
    <w:pPr>
      <w:tabs>
        <w:tab w:val="left" w:pos="1985"/>
      </w:tabs>
      <w:autoSpaceDE w:val="0"/>
      <w:autoSpaceDN w:val="0"/>
    </w:pPr>
    <w:rPr>
      <w:bCs/>
      <w:sz w:val="26"/>
      <w:szCs w:val="26"/>
    </w:rPr>
  </w:style>
  <w:style w:type="paragraph" w:customStyle="1" w:styleId="Tekstpodstawowy22">
    <w:name w:val="Tekst podstawowy 22"/>
    <w:basedOn w:val="Normalny"/>
    <w:rsid w:val="00F4793E"/>
    <w:pPr>
      <w:spacing w:line="120" w:lineRule="atLeast"/>
      <w:jc w:val="center"/>
    </w:pPr>
    <w:rPr>
      <w:rFonts w:ascii="Century Gothic" w:hAnsi="Century Gothic"/>
      <w:b/>
      <w:sz w:val="24"/>
    </w:rPr>
  </w:style>
  <w:style w:type="paragraph" w:customStyle="1" w:styleId="Tekstpodstawowywcity32">
    <w:name w:val="Tekst podstawowy wcięty 32"/>
    <w:basedOn w:val="Normalny"/>
    <w:rsid w:val="00F4793E"/>
    <w:pPr>
      <w:tabs>
        <w:tab w:val="left" w:pos="964"/>
      </w:tabs>
      <w:spacing w:after="120"/>
      <w:ind w:left="964" w:hanging="964"/>
    </w:pPr>
  </w:style>
  <w:style w:type="paragraph" w:customStyle="1" w:styleId="Zwykytekst2">
    <w:name w:val="Zwykły tekst2"/>
    <w:basedOn w:val="Normalny"/>
    <w:rsid w:val="00A40FF1"/>
    <w:pPr>
      <w:overflowPunct/>
      <w:autoSpaceDE/>
      <w:autoSpaceDN/>
      <w:adjustRightInd/>
      <w:jc w:val="left"/>
      <w:textAlignment w:val="auto"/>
    </w:pPr>
    <w:rPr>
      <w:rFonts w:ascii="Courier New" w:hAnsi="Courier New"/>
    </w:rPr>
  </w:style>
  <w:style w:type="character" w:customStyle="1" w:styleId="FontStyle49">
    <w:name w:val="Font Style49"/>
    <w:rsid w:val="00922F4E"/>
    <w:rPr>
      <w:rFonts w:ascii="Times New Roman" w:hAnsi="Times New Roman" w:cs="Times New Roman"/>
      <w:sz w:val="16"/>
      <w:szCs w:val="16"/>
    </w:rPr>
  </w:style>
  <w:style w:type="paragraph" w:styleId="Listanumerowana">
    <w:name w:val="List Number"/>
    <w:basedOn w:val="Normalny"/>
    <w:rsid w:val="00922F4E"/>
    <w:pPr>
      <w:widowControl w:val="0"/>
      <w:numPr>
        <w:numId w:val="1"/>
      </w:numPr>
      <w:tabs>
        <w:tab w:val="clear" w:pos="360"/>
      </w:tabs>
      <w:overflowPunct/>
      <w:ind w:left="0" w:firstLine="0"/>
      <w:jc w:val="left"/>
      <w:textAlignment w:val="auto"/>
    </w:pPr>
    <w:rPr>
      <w:sz w:val="22"/>
      <w:szCs w:val="24"/>
      <w:lang w:val="en-US" w:eastAsia="en-US"/>
    </w:rPr>
  </w:style>
  <w:style w:type="paragraph" w:customStyle="1" w:styleId="Style7">
    <w:name w:val="Style7"/>
    <w:basedOn w:val="Normalny"/>
    <w:rsid w:val="00922F4E"/>
    <w:pPr>
      <w:widowControl w:val="0"/>
      <w:overflowPunct/>
      <w:jc w:val="left"/>
      <w:textAlignment w:val="auto"/>
    </w:pPr>
    <w:rPr>
      <w:sz w:val="22"/>
      <w:szCs w:val="24"/>
      <w:lang w:val="en-US" w:eastAsia="en-US"/>
    </w:rPr>
  </w:style>
  <w:style w:type="character" w:customStyle="1" w:styleId="FontStyle38">
    <w:name w:val="Font Style38"/>
    <w:rsid w:val="00922F4E"/>
    <w:rPr>
      <w:rFonts w:ascii="Times New Roman" w:hAnsi="Times New Roman" w:cs="Times New Roman"/>
      <w:sz w:val="20"/>
      <w:szCs w:val="20"/>
    </w:rPr>
  </w:style>
  <w:style w:type="character" w:customStyle="1" w:styleId="FontStyle44">
    <w:name w:val="Font Style44"/>
    <w:rsid w:val="00922F4E"/>
    <w:rPr>
      <w:rFonts w:ascii="Times New Roman" w:hAnsi="Times New Roman" w:cs="Times New Roman"/>
      <w:b/>
      <w:bCs/>
      <w:sz w:val="22"/>
      <w:szCs w:val="22"/>
    </w:rPr>
  </w:style>
  <w:style w:type="paragraph" w:customStyle="1" w:styleId="Style10">
    <w:name w:val="Style10"/>
    <w:basedOn w:val="Normalny"/>
    <w:rsid w:val="00922F4E"/>
    <w:pPr>
      <w:widowControl w:val="0"/>
      <w:overflowPunct/>
      <w:spacing w:line="240" w:lineRule="exact"/>
      <w:ind w:hanging="499"/>
      <w:jc w:val="left"/>
      <w:textAlignment w:val="auto"/>
    </w:pPr>
    <w:rPr>
      <w:sz w:val="22"/>
      <w:szCs w:val="24"/>
      <w:lang w:val="en-US" w:eastAsia="en-US"/>
    </w:rPr>
  </w:style>
  <w:style w:type="paragraph" w:customStyle="1" w:styleId="Style11">
    <w:name w:val="Style11"/>
    <w:basedOn w:val="Normalny"/>
    <w:rsid w:val="00922F4E"/>
    <w:pPr>
      <w:widowControl w:val="0"/>
      <w:overflowPunct/>
      <w:spacing w:line="360" w:lineRule="exact"/>
      <w:jc w:val="left"/>
      <w:textAlignment w:val="auto"/>
    </w:pPr>
    <w:rPr>
      <w:sz w:val="22"/>
      <w:szCs w:val="24"/>
      <w:lang w:val="en-US" w:eastAsia="en-US"/>
    </w:rPr>
  </w:style>
  <w:style w:type="paragraph" w:customStyle="1" w:styleId="Style9">
    <w:name w:val="Style9"/>
    <w:basedOn w:val="Normalny"/>
    <w:rsid w:val="00922F4E"/>
    <w:pPr>
      <w:widowControl w:val="0"/>
      <w:overflowPunct/>
      <w:spacing w:line="240" w:lineRule="exact"/>
      <w:ind w:hanging="413"/>
      <w:jc w:val="left"/>
      <w:textAlignment w:val="auto"/>
    </w:pPr>
    <w:rPr>
      <w:sz w:val="22"/>
      <w:szCs w:val="24"/>
      <w:lang w:val="en-US" w:eastAsia="en-US"/>
    </w:rPr>
  </w:style>
  <w:style w:type="paragraph" w:customStyle="1" w:styleId="Style26">
    <w:name w:val="Style26"/>
    <w:basedOn w:val="Normalny"/>
    <w:rsid w:val="00922F4E"/>
    <w:pPr>
      <w:widowControl w:val="0"/>
      <w:overflowPunct/>
      <w:spacing w:line="240" w:lineRule="exact"/>
      <w:ind w:hanging="427"/>
      <w:textAlignment w:val="auto"/>
    </w:pPr>
    <w:rPr>
      <w:sz w:val="22"/>
      <w:szCs w:val="24"/>
      <w:lang w:val="en-US" w:eastAsia="en-US"/>
    </w:rPr>
  </w:style>
  <w:style w:type="paragraph" w:customStyle="1" w:styleId="Style18">
    <w:name w:val="Style18"/>
    <w:basedOn w:val="Normalny"/>
    <w:rsid w:val="00922F4E"/>
    <w:pPr>
      <w:widowControl w:val="0"/>
      <w:overflowPunct/>
      <w:jc w:val="left"/>
      <w:textAlignment w:val="auto"/>
    </w:pPr>
    <w:rPr>
      <w:sz w:val="22"/>
      <w:szCs w:val="24"/>
      <w:lang w:val="en-US" w:eastAsia="en-US"/>
    </w:rPr>
  </w:style>
  <w:style w:type="paragraph" w:customStyle="1" w:styleId="Style19">
    <w:name w:val="Style19"/>
    <w:basedOn w:val="Normalny"/>
    <w:rsid w:val="00922F4E"/>
    <w:pPr>
      <w:widowControl w:val="0"/>
      <w:overflowPunct/>
      <w:textAlignment w:val="auto"/>
    </w:pPr>
    <w:rPr>
      <w:sz w:val="22"/>
      <w:szCs w:val="24"/>
      <w:lang w:val="en-US" w:eastAsia="en-US"/>
    </w:rPr>
  </w:style>
  <w:style w:type="character" w:customStyle="1" w:styleId="FontStyle37">
    <w:name w:val="Font Style37"/>
    <w:rsid w:val="00922F4E"/>
    <w:rPr>
      <w:rFonts w:ascii="Times New Roman" w:hAnsi="Times New Roman" w:cs="Times New Roman"/>
      <w:b/>
      <w:bCs/>
      <w:sz w:val="16"/>
      <w:szCs w:val="16"/>
    </w:rPr>
  </w:style>
  <w:style w:type="character" w:customStyle="1" w:styleId="FontStyle47">
    <w:name w:val="Font Style47"/>
    <w:rsid w:val="00922F4E"/>
    <w:rPr>
      <w:rFonts w:ascii="Times New Roman" w:hAnsi="Times New Roman" w:cs="Times New Roman"/>
      <w:sz w:val="16"/>
      <w:szCs w:val="16"/>
    </w:rPr>
  </w:style>
  <w:style w:type="paragraph" w:customStyle="1" w:styleId="Style25">
    <w:name w:val="Style25"/>
    <w:basedOn w:val="Normalny"/>
    <w:rsid w:val="00922F4E"/>
    <w:pPr>
      <w:widowControl w:val="0"/>
      <w:overflowPunct/>
      <w:spacing w:line="240" w:lineRule="exact"/>
      <w:ind w:hanging="350"/>
      <w:textAlignment w:val="auto"/>
    </w:pPr>
    <w:rPr>
      <w:sz w:val="22"/>
      <w:szCs w:val="24"/>
      <w:lang w:val="en-US" w:eastAsia="en-US"/>
    </w:rPr>
  </w:style>
  <w:style w:type="paragraph" w:customStyle="1" w:styleId="Style22">
    <w:name w:val="Style22"/>
    <w:basedOn w:val="Normalny"/>
    <w:rsid w:val="00922F4E"/>
    <w:pPr>
      <w:widowControl w:val="0"/>
      <w:overflowPunct/>
      <w:spacing w:line="216" w:lineRule="exact"/>
      <w:jc w:val="left"/>
      <w:textAlignment w:val="auto"/>
    </w:pPr>
    <w:rPr>
      <w:sz w:val="22"/>
      <w:szCs w:val="24"/>
      <w:lang w:val="en-US" w:eastAsia="en-US"/>
    </w:rPr>
  </w:style>
  <w:style w:type="character" w:customStyle="1" w:styleId="FontStyle35">
    <w:name w:val="Font Style35"/>
    <w:rsid w:val="00922F4E"/>
    <w:rPr>
      <w:rFonts w:ascii="Times New Roman" w:hAnsi="Times New Roman" w:cs="Times New Roman"/>
      <w:sz w:val="18"/>
      <w:szCs w:val="18"/>
    </w:rPr>
  </w:style>
  <w:style w:type="paragraph" w:customStyle="1" w:styleId="Style4">
    <w:name w:val="Style4"/>
    <w:basedOn w:val="Normalny"/>
    <w:rsid w:val="00922F4E"/>
    <w:pPr>
      <w:widowControl w:val="0"/>
      <w:overflowPunct/>
      <w:jc w:val="left"/>
      <w:textAlignment w:val="auto"/>
    </w:pPr>
    <w:rPr>
      <w:sz w:val="22"/>
      <w:szCs w:val="24"/>
      <w:lang w:val="en-US" w:eastAsia="en-US"/>
    </w:rPr>
  </w:style>
  <w:style w:type="character" w:customStyle="1" w:styleId="FontStyle45">
    <w:name w:val="Font Style45"/>
    <w:rsid w:val="00922F4E"/>
    <w:rPr>
      <w:rFonts w:ascii="Times New Roman" w:hAnsi="Times New Roman" w:cs="Times New Roman"/>
      <w:sz w:val="22"/>
      <w:szCs w:val="22"/>
    </w:rPr>
  </w:style>
  <w:style w:type="paragraph" w:customStyle="1" w:styleId="Style20">
    <w:name w:val="Style20"/>
    <w:basedOn w:val="Normalny"/>
    <w:rsid w:val="00922F4E"/>
    <w:pPr>
      <w:widowControl w:val="0"/>
      <w:overflowPunct/>
      <w:jc w:val="left"/>
      <w:textAlignment w:val="auto"/>
    </w:pPr>
    <w:rPr>
      <w:sz w:val="22"/>
      <w:szCs w:val="24"/>
      <w:lang w:val="en-US" w:eastAsia="en-US"/>
    </w:rPr>
  </w:style>
  <w:style w:type="paragraph" w:customStyle="1" w:styleId="Style21">
    <w:name w:val="Style21"/>
    <w:basedOn w:val="Normalny"/>
    <w:rsid w:val="00922F4E"/>
    <w:pPr>
      <w:widowControl w:val="0"/>
      <w:overflowPunct/>
      <w:spacing w:line="240" w:lineRule="exact"/>
      <w:textAlignment w:val="auto"/>
    </w:pPr>
    <w:rPr>
      <w:sz w:val="22"/>
      <w:szCs w:val="24"/>
      <w:lang w:val="en-US" w:eastAsia="en-US"/>
    </w:rPr>
  </w:style>
  <w:style w:type="paragraph" w:customStyle="1" w:styleId="Style24">
    <w:name w:val="Style24"/>
    <w:basedOn w:val="Normalny"/>
    <w:rsid w:val="00922F4E"/>
    <w:pPr>
      <w:widowControl w:val="0"/>
      <w:overflowPunct/>
      <w:jc w:val="left"/>
      <w:textAlignment w:val="auto"/>
    </w:pPr>
    <w:rPr>
      <w:sz w:val="22"/>
      <w:szCs w:val="24"/>
      <w:lang w:val="en-US" w:eastAsia="en-US"/>
    </w:rPr>
  </w:style>
  <w:style w:type="character" w:customStyle="1" w:styleId="FontStyle42">
    <w:name w:val="Font Style42"/>
    <w:rsid w:val="00922F4E"/>
    <w:rPr>
      <w:rFonts w:ascii="Times New Roman" w:hAnsi="Times New Roman" w:cs="Times New Roman"/>
      <w:b/>
      <w:bCs/>
      <w:sz w:val="20"/>
      <w:szCs w:val="20"/>
    </w:rPr>
  </w:style>
  <w:style w:type="character" w:customStyle="1" w:styleId="FontStyle43">
    <w:name w:val="Font Style43"/>
    <w:rsid w:val="00922F4E"/>
    <w:rPr>
      <w:rFonts w:ascii="Times New Roman" w:hAnsi="Times New Roman" w:cs="Times New Roman"/>
      <w:b/>
      <w:bCs/>
      <w:sz w:val="16"/>
      <w:szCs w:val="16"/>
    </w:rPr>
  </w:style>
  <w:style w:type="paragraph" w:customStyle="1" w:styleId="Style17">
    <w:name w:val="Style17"/>
    <w:basedOn w:val="Normalny"/>
    <w:rsid w:val="00922F4E"/>
    <w:pPr>
      <w:widowControl w:val="0"/>
      <w:overflowPunct/>
      <w:jc w:val="left"/>
      <w:textAlignment w:val="auto"/>
    </w:pPr>
    <w:rPr>
      <w:sz w:val="22"/>
      <w:szCs w:val="24"/>
      <w:lang w:val="en-US" w:eastAsia="en-US"/>
    </w:rPr>
  </w:style>
  <w:style w:type="paragraph" w:customStyle="1" w:styleId="10">
    <w:name w:val="_10"/>
    <w:basedOn w:val="Normalny"/>
    <w:rsid w:val="00922F4E"/>
    <w:pPr>
      <w:overflowPunct/>
      <w:autoSpaceDE/>
      <w:autoSpaceDN/>
      <w:adjustRightInd/>
      <w:textAlignment w:val="auto"/>
    </w:pPr>
  </w:style>
  <w:style w:type="paragraph" w:customStyle="1" w:styleId="Styl12ptWyjustowany">
    <w:name w:val="Styl 12 pt Wyjustowany"/>
    <w:basedOn w:val="Normalny"/>
    <w:rsid w:val="00922F4E"/>
    <w:pPr>
      <w:overflowPunct/>
      <w:autoSpaceDE/>
      <w:autoSpaceDN/>
      <w:adjustRightInd/>
      <w:textAlignment w:val="auto"/>
    </w:pPr>
  </w:style>
  <w:style w:type="paragraph" w:styleId="Listapunktowana2">
    <w:name w:val="List Bullet 2"/>
    <w:basedOn w:val="Normalny"/>
    <w:uiPriority w:val="99"/>
    <w:unhideWhenUsed/>
    <w:rsid w:val="007341F1"/>
    <w:pPr>
      <w:numPr>
        <w:numId w:val="4"/>
      </w:numPr>
      <w:contextualSpacing/>
    </w:pPr>
  </w:style>
  <w:style w:type="paragraph" w:customStyle="1" w:styleId="WW-Zwykytekst">
    <w:name w:val="WW-Zwykły tekst"/>
    <w:basedOn w:val="Normalny"/>
    <w:rsid w:val="00407FF3"/>
    <w:pPr>
      <w:widowControl w:val="0"/>
      <w:suppressAutoHyphens/>
      <w:overflowPunct/>
      <w:autoSpaceDE/>
      <w:autoSpaceDN/>
      <w:adjustRightInd/>
      <w:jc w:val="left"/>
      <w:textAlignment w:val="auto"/>
    </w:pPr>
    <w:rPr>
      <w:rFonts w:ascii="Courier New" w:hAnsi="Courier New"/>
    </w:rPr>
  </w:style>
  <w:style w:type="paragraph" w:customStyle="1" w:styleId="wyliczenie1">
    <w:name w:val="wyliczenie 1"/>
    <w:basedOn w:val="Normalny"/>
    <w:rsid w:val="002A45AC"/>
    <w:pPr>
      <w:numPr>
        <w:numId w:val="5"/>
      </w:numPr>
      <w:overflowPunct/>
      <w:autoSpaceDE/>
      <w:autoSpaceDN/>
      <w:adjustRightInd/>
      <w:spacing w:before="60"/>
      <w:textAlignment w:val="auto"/>
    </w:pPr>
  </w:style>
  <w:style w:type="paragraph" w:styleId="Nagwekspisutreci">
    <w:name w:val="TOC Heading"/>
    <w:basedOn w:val="Nagwek1"/>
    <w:next w:val="Normalny"/>
    <w:unhideWhenUsed/>
    <w:qFormat/>
    <w:rsid w:val="0007311E"/>
    <w:pPr>
      <w:suppressAutoHyphens w:val="0"/>
      <w:overflowPunct/>
      <w:autoSpaceDE/>
      <w:autoSpaceDN/>
      <w:adjustRightInd/>
      <w:spacing w:before="480" w:after="0" w:line="276" w:lineRule="auto"/>
      <w:jc w:val="left"/>
      <w:textAlignment w:val="auto"/>
      <w:outlineLvl w:val="9"/>
    </w:pPr>
    <w:rPr>
      <w:rFonts w:ascii="Cambria" w:hAnsi="Cambria"/>
      <w:bCs/>
      <w:caps w:val="0"/>
      <w:color w:val="365F91"/>
      <w:kern w:val="0"/>
      <w:sz w:val="28"/>
      <w:szCs w:val="28"/>
      <w:lang w:eastAsia="en-US"/>
    </w:rPr>
  </w:style>
  <w:style w:type="paragraph" w:customStyle="1" w:styleId="AAA">
    <w:name w:val="AAA"/>
    <w:basedOn w:val="Spistreci1"/>
    <w:link w:val="tekst1Znak"/>
    <w:qFormat/>
    <w:rsid w:val="00192CA6"/>
    <w:rPr>
      <w:rFonts w:ascii="Calibri" w:hAnsi="Calibri"/>
      <w:noProof/>
      <w:sz w:val="24"/>
    </w:rPr>
  </w:style>
  <w:style w:type="paragraph" w:styleId="Cytat">
    <w:name w:val="Quote"/>
    <w:basedOn w:val="Normalny"/>
    <w:next w:val="Normalny"/>
    <w:link w:val="CytatZnak"/>
    <w:uiPriority w:val="29"/>
    <w:qFormat/>
    <w:rsid w:val="0007311E"/>
    <w:rPr>
      <w:i/>
      <w:iCs/>
      <w:color w:val="000000"/>
    </w:rPr>
  </w:style>
  <w:style w:type="character" w:customStyle="1" w:styleId="CytatZnak">
    <w:name w:val="Cytat Znak"/>
    <w:link w:val="Cytat"/>
    <w:uiPriority w:val="29"/>
    <w:rsid w:val="0007311E"/>
    <w:rPr>
      <w:i/>
      <w:iCs/>
      <w:color w:val="000000"/>
    </w:rPr>
  </w:style>
  <w:style w:type="character" w:customStyle="1" w:styleId="tekst1Znak">
    <w:name w:val="tekst 1 Znak"/>
    <w:basedOn w:val="Spistreci1Znak"/>
    <w:link w:val="AAA"/>
    <w:rsid w:val="00192CA6"/>
    <w:rPr>
      <w:rFonts w:ascii="Calibri" w:hAnsi="Calibri"/>
      <w:b/>
      <w:caps/>
      <w:noProof/>
      <w:sz w:val="24"/>
    </w:rPr>
  </w:style>
  <w:style w:type="paragraph" w:customStyle="1" w:styleId="WW-Tekstpodstawowy3">
    <w:name w:val="WW-Tekst podstawowy 3"/>
    <w:basedOn w:val="Normalny"/>
    <w:rsid w:val="00013041"/>
    <w:pPr>
      <w:suppressAutoHyphens/>
      <w:overflowPunct/>
      <w:autoSpaceDE/>
      <w:autoSpaceDN/>
      <w:adjustRightInd/>
      <w:spacing w:line="360" w:lineRule="auto"/>
      <w:jc w:val="left"/>
      <w:textAlignment w:val="auto"/>
    </w:pPr>
    <w:rPr>
      <w:rFonts w:ascii="Arial" w:hAnsi="Arial"/>
      <w:sz w:val="28"/>
    </w:rPr>
  </w:style>
  <w:style w:type="paragraph" w:customStyle="1" w:styleId="Tekstpodstawowy221">
    <w:name w:val="Tekst podstawowy 221"/>
    <w:basedOn w:val="Normalny"/>
    <w:rsid w:val="00013041"/>
    <w:pPr>
      <w:ind w:left="284" w:hanging="284"/>
    </w:pPr>
    <w:rPr>
      <w:rFonts w:ascii="Arial" w:hAnsi="Arial"/>
      <w:sz w:val="18"/>
    </w:rPr>
  </w:style>
  <w:style w:type="paragraph" w:customStyle="1" w:styleId="Tekstpodstawowywcity321">
    <w:name w:val="Tekst podstawowy wcięty 321"/>
    <w:basedOn w:val="Normalny"/>
    <w:rsid w:val="00013041"/>
    <w:pPr>
      <w:tabs>
        <w:tab w:val="left" w:pos="964"/>
      </w:tabs>
      <w:spacing w:after="120"/>
      <w:ind w:left="964" w:hanging="964"/>
    </w:pPr>
    <w:rPr>
      <w:rFonts w:ascii="Arial" w:hAnsi="Arial"/>
      <w:sz w:val="18"/>
    </w:rPr>
  </w:style>
  <w:style w:type="paragraph" w:customStyle="1" w:styleId="Zwykytekst21">
    <w:name w:val="Zwykły tekst21"/>
    <w:basedOn w:val="Normalny"/>
    <w:rsid w:val="00013041"/>
    <w:pPr>
      <w:overflowPunct/>
      <w:autoSpaceDE/>
      <w:autoSpaceDN/>
      <w:adjustRightInd/>
      <w:jc w:val="left"/>
      <w:textAlignment w:val="auto"/>
    </w:pPr>
    <w:rPr>
      <w:rFonts w:ascii="Courier New" w:hAnsi="Courier New"/>
      <w:sz w:val="18"/>
    </w:rPr>
  </w:style>
  <w:style w:type="character" w:customStyle="1" w:styleId="TekstprzypisukocowegoZnak">
    <w:name w:val="Tekst przypisu końcowego Znak"/>
    <w:basedOn w:val="Domylnaczcionkaakapitu"/>
    <w:link w:val="Tekstprzypisukocowego"/>
    <w:rsid w:val="00013041"/>
  </w:style>
  <w:style w:type="paragraph" w:styleId="Tekstprzypisukocowego">
    <w:name w:val="endnote text"/>
    <w:basedOn w:val="Normalny"/>
    <w:link w:val="TekstprzypisukocowegoZnak"/>
    <w:semiHidden/>
    <w:unhideWhenUsed/>
    <w:rsid w:val="00013041"/>
    <w:pPr>
      <w:textAlignment w:val="auto"/>
    </w:pPr>
  </w:style>
  <w:style w:type="character" w:customStyle="1" w:styleId="TekstprzypisukocowegoZnak1">
    <w:name w:val="Tekst przypisu końcowego Znak1"/>
    <w:basedOn w:val="Domylnaczcionkaakapitu"/>
    <w:uiPriority w:val="99"/>
    <w:semiHidden/>
    <w:rsid w:val="00013041"/>
  </w:style>
  <w:style w:type="paragraph" w:customStyle="1" w:styleId="Styl1">
    <w:name w:val="Styl1"/>
    <w:basedOn w:val="Normalny"/>
    <w:rsid w:val="00013041"/>
    <w:pPr>
      <w:overflowPunct/>
      <w:autoSpaceDE/>
      <w:autoSpaceDN/>
      <w:adjustRightInd/>
      <w:textAlignment w:val="auto"/>
    </w:pPr>
    <w:rPr>
      <w:rFonts w:ascii="Arial" w:hAnsi="Arial"/>
      <w:sz w:val="18"/>
      <w:szCs w:val="24"/>
    </w:rPr>
  </w:style>
  <w:style w:type="paragraph" w:customStyle="1" w:styleId="TableContents">
    <w:name w:val="Table Contents"/>
    <w:basedOn w:val="Normalny"/>
    <w:rsid w:val="00013041"/>
    <w:pPr>
      <w:widowControl w:val="0"/>
    </w:pPr>
    <w:rPr>
      <w:rFonts w:ascii="Arial" w:hAnsi="Arial"/>
      <w:sz w:val="18"/>
    </w:rPr>
  </w:style>
  <w:style w:type="paragraph" w:customStyle="1" w:styleId="Standard">
    <w:name w:val="Standard"/>
    <w:rsid w:val="00013041"/>
    <w:pPr>
      <w:autoSpaceDE w:val="0"/>
      <w:autoSpaceDN w:val="0"/>
      <w:adjustRightInd w:val="0"/>
    </w:pPr>
    <w:rPr>
      <w:szCs w:val="24"/>
    </w:rPr>
  </w:style>
  <w:style w:type="paragraph" w:styleId="NormalnyWeb">
    <w:name w:val="Normal (Web)"/>
    <w:basedOn w:val="Normalny"/>
    <w:rsid w:val="00013041"/>
    <w:pPr>
      <w:overflowPunct/>
      <w:autoSpaceDE/>
      <w:autoSpaceDN/>
      <w:adjustRightInd/>
      <w:spacing w:before="280" w:after="119"/>
      <w:jc w:val="left"/>
      <w:textAlignment w:val="auto"/>
    </w:pPr>
    <w:rPr>
      <w:sz w:val="24"/>
      <w:szCs w:val="24"/>
    </w:rPr>
  </w:style>
  <w:style w:type="paragraph" w:customStyle="1" w:styleId="WW-Tekstpodstawowy2">
    <w:name w:val="WW-Tekst podstawowy 2"/>
    <w:basedOn w:val="Normalny"/>
    <w:rsid w:val="00013041"/>
    <w:pPr>
      <w:widowControl w:val="0"/>
      <w:suppressAutoHyphens/>
      <w:overflowPunct/>
      <w:autoSpaceDE/>
      <w:autoSpaceDN/>
      <w:adjustRightInd/>
      <w:textAlignment w:val="auto"/>
    </w:pPr>
    <w:rPr>
      <w:rFonts w:ascii="Thorndale" w:eastAsia="HG Mincho Light J" w:hAnsi="Thorndale"/>
      <w:color w:val="000000"/>
      <w:sz w:val="24"/>
      <w:szCs w:val="24"/>
    </w:rPr>
  </w:style>
  <w:style w:type="character" w:customStyle="1" w:styleId="A4">
    <w:name w:val="A4"/>
    <w:rsid w:val="00013041"/>
    <w:rPr>
      <w:rFonts w:cs="MS Mincho"/>
      <w:color w:val="000000"/>
      <w:sz w:val="20"/>
      <w:szCs w:val="20"/>
    </w:rPr>
  </w:style>
  <w:style w:type="character" w:customStyle="1" w:styleId="A9">
    <w:name w:val="A9"/>
    <w:rsid w:val="00013041"/>
    <w:rPr>
      <w:rFonts w:cs="MS Mincho"/>
      <w:color w:val="000000"/>
      <w:sz w:val="20"/>
      <w:szCs w:val="20"/>
      <w:u w:val="single"/>
    </w:rPr>
  </w:style>
  <w:style w:type="paragraph" w:customStyle="1" w:styleId="Pa21">
    <w:name w:val="Pa21"/>
    <w:basedOn w:val="Normalny"/>
    <w:next w:val="Normalny"/>
    <w:rsid w:val="00013041"/>
    <w:pPr>
      <w:overflowPunct/>
      <w:spacing w:line="220" w:lineRule="atLeast"/>
      <w:jc w:val="left"/>
      <w:textAlignment w:val="auto"/>
    </w:pPr>
    <w:rPr>
      <w:rFonts w:ascii="Ottawa" w:hAnsi="Ottawa"/>
      <w:sz w:val="24"/>
      <w:szCs w:val="24"/>
    </w:rPr>
  </w:style>
  <w:style w:type="character" w:customStyle="1" w:styleId="A11">
    <w:name w:val="A11"/>
    <w:rsid w:val="00013041"/>
    <w:rPr>
      <w:rFonts w:cs="MS Mincho"/>
      <w:color w:val="000000"/>
      <w:sz w:val="11"/>
      <w:szCs w:val="11"/>
    </w:rPr>
  </w:style>
  <w:style w:type="character" w:styleId="Pogrubienie">
    <w:name w:val="Strong"/>
    <w:qFormat/>
    <w:rsid w:val="00013041"/>
    <w:rPr>
      <w:b/>
      <w:bCs/>
    </w:rPr>
  </w:style>
  <w:style w:type="paragraph" w:customStyle="1" w:styleId="Obszartekstu">
    <w:name w:val="Obszar tekstu"/>
    <w:basedOn w:val="Normalny"/>
    <w:rsid w:val="00013041"/>
    <w:pPr>
      <w:overflowPunct/>
      <w:ind w:left="709" w:hanging="709"/>
      <w:jc w:val="left"/>
      <w:textAlignment w:val="auto"/>
    </w:pPr>
    <w:rPr>
      <w:rFonts w:ascii="Arial" w:hAnsi="Arial" w:cs="Arial"/>
      <w:szCs w:val="24"/>
    </w:rPr>
  </w:style>
  <w:style w:type="character" w:customStyle="1" w:styleId="apple-style-span">
    <w:name w:val="apple-style-span"/>
    <w:basedOn w:val="Domylnaczcionkaakapitu"/>
    <w:rsid w:val="00013041"/>
  </w:style>
  <w:style w:type="character" w:customStyle="1" w:styleId="apple-converted-space">
    <w:name w:val="apple-converted-space"/>
    <w:basedOn w:val="Domylnaczcionkaakapitu"/>
    <w:rsid w:val="00013041"/>
  </w:style>
  <w:style w:type="character" w:customStyle="1" w:styleId="spacing">
    <w:name w:val="spacing"/>
    <w:rsid w:val="00013041"/>
  </w:style>
  <w:style w:type="character" w:customStyle="1" w:styleId="ZnakZnak10">
    <w:name w:val="Znak Znak10"/>
    <w:rsid w:val="00013041"/>
    <w:rPr>
      <w:rFonts w:ascii="Cambria" w:eastAsia="Times New Roman" w:hAnsi="Cambria" w:cs="Times New Roman"/>
      <w:b/>
      <w:bCs/>
      <w:kern w:val="32"/>
      <w:sz w:val="32"/>
      <w:szCs w:val="32"/>
    </w:rPr>
  </w:style>
  <w:style w:type="paragraph" w:customStyle="1" w:styleId="Header1">
    <w:name w:val="Header1"/>
    <w:basedOn w:val="Standard"/>
    <w:next w:val="Textbody"/>
    <w:rsid w:val="00013041"/>
    <w:pPr>
      <w:keepNext/>
      <w:widowControl w:val="0"/>
      <w:suppressAutoHyphens/>
      <w:autoSpaceDE/>
      <w:adjustRightInd/>
      <w:spacing w:before="240" w:after="120"/>
      <w:textAlignment w:val="baseline"/>
    </w:pPr>
    <w:rPr>
      <w:rFonts w:ascii="Arial" w:eastAsia="MS Mincho" w:hAnsi="Arial" w:cs="Cambria"/>
      <w:kern w:val="3"/>
      <w:sz w:val="28"/>
      <w:szCs w:val="28"/>
    </w:rPr>
  </w:style>
  <w:style w:type="paragraph" w:customStyle="1" w:styleId="Textbody">
    <w:name w:val="Text body"/>
    <w:basedOn w:val="Standard"/>
    <w:rsid w:val="00013041"/>
    <w:pPr>
      <w:widowControl w:val="0"/>
      <w:suppressAutoHyphens/>
      <w:autoSpaceDE/>
      <w:adjustRightInd/>
      <w:spacing w:after="120"/>
      <w:textAlignment w:val="baseline"/>
    </w:pPr>
    <w:rPr>
      <w:rFonts w:eastAsia="Arial Unicode MS" w:cs="Cambria"/>
      <w:kern w:val="3"/>
      <w:sz w:val="24"/>
    </w:rPr>
  </w:style>
  <w:style w:type="paragraph" w:customStyle="1" w:styleId="Caption1">
    <w:name w:val="Caption1"/>
    <w:basedOn w:val="Standard"/>
    <w:rsid w:val="00013041"/>
    <w:pPr>
      <w:widowControl w:val="0"/>
      <w:suppressLineNumbers/>
      <w:suppressAutoHyphens/>
      <w:autoSpaceDE/>
      <w:adjustRightInd/>
      <w:spacing w:before="120" w:after="120"/>
      <w:textAlignment w:val="baseline"/>
    </w:pPr>
    <w:rPr>
      <w:rFonts w:eastAsia="Arial Unicode MS" w:cs="Cambria"/>
      <w:i/>
      <w:iCs/>
      <w:kern w:val="3"/>
      <w:sz w:val="24"/>
    </w:rPr>
  </w:style>
  <w:style w:type="paragraph" w:customStyle="1" w:styleId="Index">
    <w:name w:val="Index"/>
    <w:basedOn w:val="Standard"/>
    <w:rsid w:val="00013041"/>
    <w:pPr>
      <w:widowControl w:val="0"/>
      <w:suppressLineNumbers/>
      <w:suppressAutoHyphens/>
      <w:autoSpaceDE/>
      <w:adjustRightInd/>
      <w:textAlignment w:val="baseline"/>
    </w:pPr>
    <w:rPr>
      <w:rFonts w:eastAsia="Arial Unicode MS" w:cs="Cambria"/>
      <w:kern w:val="3"/>
      <w:sz w:val="24"/>
    </w:rPr>
  </w:style>
  <w:style w:type="paragraph" w:customStyle="1" w:styleId="Heading11">
    <w:name w:val="Heading 11"/>
    <w:basedOn w:val="Header1"/>
    <w:next w:val="Textbody"/>
    <w:rsid w:val="00013041"/>
  </w:style>
  <w:style w:type="paragraph" w:customStyle="1" w:styleId="ContentsHeading">
    <w:name w:val="Contents Heading"/>
    <w:basedOn w:val="Header1"/>
    <w:rsid w:val="00013041"/>
  </w:style>
  <w:style w:type="paragraph" w:customStyle="1" w:styleId="Contents1">
    <w:name w:val="Contents 1"/>
    <w:basedOn w:val="Index"/>
    <w:rsid w:val="00013041"/>
  </w:style>
  <w:style w:type="paragraph" w:customStyle="1" w:styleId="Nagwek11">
    <w:name w:val="Nagłówek11"/>
    <w:basedOn w:val="Standard"/>
    <w:next w:val="Textbody"/>
    <w:rsid w:val="00013041"/>
    <w:pPr>
      <w:keepNext/>
      <w:widowControl w:val="0"/>
      <w:suppressAutoHyphens/>
      <w:autoSpaceDE/>
      <w:adjustRightInd/>
      <w:spacing w:before="240" w:after="120"/>
      <w:textAlignment w:val="baseline"/>
    </w:pPr>
    <w:rPr>
      <w:rFonts w:ascii="Arial" w:eastAsia="Lucida Sans Unicode" w:hAnsi="Arial" w:cs="Cambria"/>
      <w:kern w:val="3"/>
      <w:sz w:val="28"/>
      <w:szCs w:val="28"/>
    </w:rPr>
  </w:style>
  <w:style w:type="paragraph" w:customStyle="1" w:styleId="TableHeading">
    <w:name w:val="Table Heading"/>
    <w:basedOn w:val="TableContents"/>
    <w:rsid w:val="00013041"/>
    <w:pPr>
      <w:suppressLineNumbers/>
      <w:suppressAutoHyphens/>
      <w:overflowPunct/>
      <w:autoSpaceDE/>
      <w:adjustRightInd/>
      <w:jc w:val="center"/>
    </w:pPr>
    <w:rPr>
      <w:rFonts w:ascii="Times New Roman" w:eastAsia="Arial Unicode MS" w:hAnsi="Times New Roman" w:cs="Cambria"/>
      <w:b/>
      <w:bCs/>
      <w:kern w:val="3"/>
      <w:sz w:val="24"/>
      <w:szCs w:val="24"/>
    </w:rPr>
  </w:style>
  <w:style w:type="paragraph" w:customStyle="1" w:styleId="Heading21">
    <w:name w:val="Heading 21"/>
    <w:basedOn w:val="Header1"/>
    <w:next w:val="Textbody"/>
    <w:rsid w:val="00013041"/>
  </w:style>
  <w:style w:type="paragraph" w:customStyle="1" w:styleId="Footer1">
    <w:name w:val="Footer1"/>
    <w:basedOn w:val="Standard"/>
    <w:rsid w:val="00013041"/>
    <w:pPr>
      <w:widowControl w:val="0"/>
      <w:suppressLineNumbers/>
      <w:tabs>
        <w:tab w:val="center" w:pos="4622"/>
        <w:tab w:val="right" w:pos="9244"/>
      </w:tabs>
      <w:suppressAutoHyphens/>
      <w:autoSpaceDE/>
      <w:adjustRightInd/>
      <w:textAlignment w:val="baseline"/>
    </w:pPr>
    <w:rPr>
      <w:rFonts w:eastAsia="Arial Unicode MS" w:cs="Cambria"/>
      <w:kern w:val="3"/>
      <w:sz w:val="24"/>
    </w:rPr>
  </w:style>
  <w:style w:type="character" w:customStyle="1" w:styleId="NumberingSymbols">
    <w:name w:val="Numbering Symbols"/>
    <w:rsid w:val="00013041"/>
  </w:style>
  <w:style w:type="character" w:customStyle="1" w:styleId="BulletSymbols">
    <w:name w:val="Bullet Symbols"/>
    <w:rsid w:val="00013041"/>
    <w:rPr>
      <w:rFonts w:ascii="OpenSymbol" w:eastAsia="OpenSymbol" w:hAnsi="OpenSymbol" w:cs="OpenSymbol"/>
    </w:rPr>
  </w:style>
  <w:style w:type="character" w:customStyle="1" w:styleId="Internetlink">
    <w:name w:val="Internet link"/>
    <w:rsid w:val="00013041"/>
    <w:rPr>
      <w:color w:val="000080"/>
      <w:u w:val="single"/>
    </w:rPr>
  </w:style>
  <w:style w:type="character" w:customStyle="1" w:styleId="StrongEmphasis">
    <w:name w:val="Strong Emphasis"/>
    <w:rsid w:val="00013041"/>
    <w:rPr>
      <w:b/>
      <w:bCs/>
    </w:rPr>
  </w:style>
  <w:style w:type="paragraph" w:styleId="Bezodstpw">
    <w:name w:val="No Spacing"/>
    <w:link w:val="BezodstpwZnak"/>
    <w:uiPriority w:val="99"/>
    <w:qFormat/>
    <w:rsid w:val="00013041"/>
    <w:pPr>
      <w:overflowPunct w:val="0"/>
      <w:autoSpaceDE w:val="0"/>
      <w:autoSpaceDN w:val="0"/>
      <w:adjustRightInd w:val="0"/>
      <w:jc w:val="both"/>
      <w:textAlignment w:val="baseline"/>
    </w:pPr>
    <w:rPr>
      <w:rFonts w:ascii="Arial" w:hAnsi="Arial"/>
      <w:sz w:val="18"/>
    </w:rPr>
  </w:style>
  <w:style w:type="character" w:customStyle="1" w:styleId="googqs-tidbit1">
    <w:name w:val="goog_qs-tidbit1"/>
    <w:uiPriority w:val="99"/>
    <w:rsid w:val="00013041"/>
    <w:rPr>
      <w:rFonts w:cs="Times New Roman"/>
    </w:rPr>
  </w:style>
  <w:style w:type="paragraph" w:customStyle="1" w:styleId="Tekstpodstawowy14">
    <w:name w:val="Tekst podstawowy 14"/>
    <w:basedOn w:val="Tekstpodstawowy2"/>
    <w:autoRedefine/>
    <w:uiPriority w:val="99"/>
    <w:rsid w:val="00013041"/>
    <w:pPr>
      <w:shd w:val="clear" w:color="auto" w:fill="FFFFFF"/>
      <w:autoSpaceDE w:val="0"/>
      <w:autoSpaceDN w:val="0"/>
      <w:adjustRightInd w:val="0"/>
      <w:spacing w:line="100" w:lineRule="atLeast"/>
      <w:ind w:left="15"/>
      <w:jc w:val="left"/>
    </w:pPr>
    <w:rPr>
      <w:b/>
      <w:caps/>
      <w:color w:val="000000"/>
      <w:sz w:val="24"/>
      <w:szCs w:val="28"/>
    </w:rPr>
  </w:style>
  <w:style w:type="character" w:customStyle="1" w:styleId="ebene4">
    <w:name w:val="ebene4"/>
    <w:rsid w:val="00013041"/>
    <w:rPr>
      <w:rFonts w:cs="Times New Roman"/>
    </w:rPr>
  </w:style>
  <w:style w:type="paragraph" w:customStyle="1" w:styleId="Styl2">
    <w:name w:val="Styl2"/>
    <w:basedOn w:val="Standardowytekst1"/>
    <w:rsid w:val="00013041"/>
    <w:pPr>
      <w:spacing w:before="120" w:after="120"/>
      <w:textAlignment w:val="auto"/>
    </w:pPr>
    <w:rPr>
      <w:rFonts w:ascii="Arial" w:eastAsia="Calibri" w:hAnsi="Arial" w:cs="Arial"/>
      <w:b/>
      <w:caps/>
      <w:sz w:val="18"/>
      <w:szCs w:val="18"/>
    </w:rPr>
  </w:style>
  <w:style w:type="character" w:styleId="UyteHipercze">
    <w:name w:val="FollowedHyperlink"/>
    <w:uiPriority w:val="99"/>
    <w:semiHidden/>
    <w:rsid w:val="009C6755"/>
    <w:rPr>
      <w:color w:val="800080"/>
      <w:u w:val="single"/>
    </w:rPr>
  </w:style>
  <w:style w:type="character" w:styleId="Odwoanieprzypisukocowego">
    <w:name w:val="endnote reference"/>
    <w:semiHidden/>
    <w:unhideWhenUsed/>
    <w:rsid w:val="009C6755"/>
    <w:rPr>
      <w:vertAlign w:val="superscript"/>
    </w:rPr>
  </w:style>
  <w:style w:type="character" w:styleId="Tekstzastpczy">
    <w:name w:val="Placeholder Text"/>
    <w:basedOn w:val="Domylnaczcionkaakapitu"/>
    <w:uiPriority w:val="99"/>
    <w:semiHidden/>
    <w:rsid w:val="009448B2"/>
    <w:rPr>
      <w:color w:val="808080"/>
    </w:rPr>
  </w:style>
  <w:style w:type="numbering" w:customStyle="1" w:styleId="WWNum134">
    <w:name w:val="WWNum134"/>
    <w:basedOn w:val="Bezlisty"/>
    <w:rsid w:val="003F3855"/>
    <w:pPr>
      <w:numPr>
        <w:numId w:val="9"/>
      </w:numPr>
    </w:pPr>
  </w:style>
  <w:style w:type="numbering" w:customStyle="1" w:styleId="WW8Num1">
    <w:name w:val="WW8Num1"/>
    <w:basedOn w:val="Bezlisty"/>
    <w:rsid w:val="00E861FD"/>
    <w:pPr>
      <w:numPr>
        <w:numId w:val="10"/>
      </w:numPr>
    </w:pPr>
  </w:style>
  <w:style w:type="character" w:customStyle="1" w:styleId="Teksttreci">
    <w:name w:val="Tekst treści_"/>
    <w:basedOn w:val="Domylnaczcionkaakapitu"/>
    <w:link w:val="Teksttreci0"/>
    <w:rsid w:val="000E6E9A"/>
    <w:rPr>
      <w:sz w:val="19"/>
      <w:szCs w:val="19"/>
      <w:shd w:val="clear" w:color="auto" w:fill="FFFFFF"/>
    </w:rPr>
  </w:style>
  <w:style w:type="character" w:customStyle="1" w:styleId="Teksttreci2">
    <w:name w:val="Tekst treści (2)_"/>
    <w:basedOn w:val="Domylnaczcionkaakapitu"/>
    <w:rsid w:val="000E6E9A"/>
    <w:rPr>
      <w:rFonts w:ascii="Times New Roman" w:eastAsia="Times New Roman" w:hAnsi="Times New Roman" w:cs="Times New Roman"/>
      <w:b w:val="0"/>
      <w:bCs w:val="0"/>
      <w:i w:val="0"/>
      <w:iCs w:val="0"/>
      <w:smallCaps w:val="0"/>
      <w:strike w:val="0"/>
      <w:sz w:val="19"/>
      <w:szCs w:val="19"/>
    </w:rPr>
  </w:style>
  <w:style w:type="character" w:customStyle="1" w:styleId="Teksttreci20">
    <w:name w:val="Tekst treści (2)"/>
    <w:basedOn w:val="Teksttreci2"/>
    <w:rsid w:val="000E6E9A"/>
    <w:rPr>
      <w:rFonts w:ascii="Times New Roman" w:eastAsia="Times New Roman" w:hAnsi="Times New Roman" w:cs="Times New Roman"/>
      <w:b w:val="0"/>
      <w:bCs w:val="0"/>
      <w:i w:val="0"/>
      <w:iCs w:val="0"/>
      <w:smallCaps w:val="0"/>
      <w:strike w:val="0"/>
      <w:spacing w:val="0"/>
      <w:sz w:val="19"/>
      <w:szCs w:val="19"/>
    </w:rPr>
  </w:style>
  <w:style w:type="character" w:customStyle="1" w:styleId="TeksttreciPogrubienie">
    <w:name w:val="Tekst treści + Pogrubienie"/>
    <w:basedOn w:val="Teksttreci"/>
    <w:rsid w:val="000E6E9A"/>
    <w:rPr>
      <w:b/>
      <w:bCs/>
      <w:sz w:val="19"/>
      <w:szCs w:val="19"/>
      <w:shd w:val="clear" w:color="auto" w:fill="FFFFFF"/>
    </w:rPr>
  </w:style>
  <w:style w:type="character" w:customStyle="1" w:styleId="TeksttreciPogrubienieKursywa">
    <w:name w:val="Tekst treści + Pogrubienie;Kursywa"/>
    <w:basedOn w:val="Teksttreci"/>
    <w:rsid w:val="000E6E9A"/>
    <w:rPr>
      <w:b/>
      <w:bCs/>
      <w:i/>
      <w:iCs/>
      <w:sz w:val="19"/>
      <w:szCs w:val="19"/>
      <w:shd w:val="clear" w:color="auto" w:fill="FFFFFF"/>
    </w:rPr>
  </w:style>
  <w:style w:type="character" w:customStyle="1" w:styleId="Nagwek40">
    <w:name w:val="Nagłówek #4_"/>
    <w:basedOn w:val="Domylnaczcionkaakapitu"/>
    <w:rsid w:val="000E6E9A"/>
    <w:rPr>
      <w:rFonts w:ascii="Times New Roman" w:eastAsia="Times New Roman" w:hAnsi="Times New Roman" w:cs="Times New Roman"/>
      <w:b w:val="0"/>
      <w:bCs w:val="0"/>
      <w:i w:val="0"/>
      <w:iCs w:val="0"/>
      <w:smallCaps w:val="0"/>
      <w:strike w:val="0"/>
      <w:sz w:val="19"/>
      <w:szCs w:val="19"/>
    </w:rPr>
  </w:style>
  <w:style w:type="character" w:customStyle="1" w:styleId="Nagwek41">
    <w:name w:val="Nagłówek #4"/>
    <w:basedOn w:val="Nagwek40"/>
    <w:rsid w:val="000E6E9A"/>
    <w:rPr>
      <w:rFonts w:ascii="Times New Roman" w:eastAsia="Times New Roman" w:hAnsi="Times New Roman" w:cs="Times New Roman"/>
      <w:b w:val="0"/>
      <w:bCs w:val="0"/>
      <w:i w:val="0"/>
      <w:iCs w:val="0"/>
      <w:smallCaps w:val="0"/>
      <w:strike w:val="0"/>
      <w:spacing w:val="0"/>
      <w:sz w:val="19"/>
      <w:szCs w:val="19"/>
    </w:rPr>
  </w:style>
  <w:style w:type="character" w:customStyle="1" w:styleId="Nagwek30">
    <w:name w:val="Nagłówek #3_"/>
    <w:basedOn w:val="Domylnaczcionkaakapitu"/>
    <w:rsid w:val="000E6E9A"/>
    <w:rPr>
      <w:rFonts w:ascii="Times New Roman" w:eastAsia="Times New Roman" w:hAnsi="Times New Roman" w:cs="Times New Roman"/>
      <w:b w:val="0"/>
      <w:bCs w:val="0"/>
      <w:i w:val="0"/>
      <w:iCs w:val="0"/>
      <w:smallCaps w:val="0"/>
      <w:strike w:val="0"/>
      <w:sz w:val="23"/>
      <w:szCs w:val="23"/>
    </w:rPr>
  </w:style>
  <w:style w:type="character" w:customStyle="1" w:styleId="Nagwek31">
    <w:name w:val="Nagłówek #3"/>
    <w:basedOn w:val="Nagwek30"/>
    <w:rsid w:val="000E6E9A"/>
    <w:rPr>
      <w:rFonts w:ascii="Times New Roman" w:eastAsia="Times New Roman" w:hAnsi="Times New Roman" w:cs="Times New Roman"/>
      <w:b w:val="0"/>
      <w:bCs w:val="0"/>
      <w:i w:val="0"/>
      <w:iCs w:val="0"/>
      <w:smallCaps w:val="0"/>
      <w:strike w:val="0"/>
      <w:spacing w:val="0"/>
      <w:sz w:val="23"/>
      <w:szCs w:val="23"/>
    </w:rPr>
  </w:style>
  <w:style w:type="character" w:customStyle="1" w:styleId="Nagwek4Kursywa">
    <w:name w:val="Nagłówek #4 + Kursywa"/>
    <w:basedOn w:val="Nagwek40"/>
    <w:rsid w:val="000E6E9A"/>
    <w:rPr>
      <w:rFonts w:ascii="Times New Roman" w:eastAsia="Times New Roman" w:hAnsi="Times New Roman" w:cs="Times New Roman"/>
      <w:b w:val="0"/>
      <w:bCs w:val="0"/>
      <w:i/>
      <w:iCs/>
      <w:smallCaps w:val="0"/>
      <w:strike w:val="0"/>
      <w:spacing w:val="0"/>
      <w:sz w:val="19"/>
      <w:szCs w:val="19"/>
    </w:rPr>
  </w:style>
  <w:style w:type="paragraph" w:customStyle="1" w:styleId="Teksttreci0">
    <w:name w:val="Tekst treści"/>
    <w:basedOn w:val="Normalny"/>
    <w:link w:val="Teksttreci"/>
    <w:rsid w:val="000E6E9A"/>
    <w:pPr>
      <w:shd w:val="clear" w:color="auto" w:fill="FFFFFF"/>
      <w:overflowPunct/>
      <w:autoSpaceDE/>
      <w:autoSpaceDN/>
      <w:adjustRightInd/>
      <w:spacing w:before="300" w:after="120" w:line="237" w:lineRule="exact"/>
      <w:ind w:hanging="1100"/>
      <w:textAlignment w:val="auto"/>
    </w:pPr>
    <w:rPr>
      <w:sz w:val="19"/>
      <w:szCs w:val="19"/>
    </w:rPr>
  </w:style>
  <w:style w:type="character" w:customStyle="1" w:styleId="Teksttreci3">
    <w:name w:val="Tekst treści (3)_"/>
    <w:basedOn w:val="Domylnaczcionkaakapitu"/>
    <w:link w:val="Teksttreci30"/>
    <w:rsid w:val="00573F2A"/>
    <w:rPr>
      <w:sz w:val="19"/>
      <w:szCs w:val="19"/>
      <w:shd w:val="clear" w:color="auto" w:fill="FFFFFF"/>
    </w:rPr>
  </w:style>
  <w:style w:type="paragraph" w:customStyle="1" w:styleId="Teksttreci30">
    <w:name w:val="Tekst treści (3)"/>
    <w:basedOn w:val="Normalny"/>
    <w:link w:val="Teksttreci3"/>
    <w:rsid w:val="00573F2A"/>
    <w:pPr>
      <w:shd w:val="clear" w:color="auto" w:fill="FFFFFF"/>
      <w:overflowPunct/>
      <w:autoSpaceDE/>
      <w:autoSpaceDN/>
      <w:adjustRightInd/>
      <w:spacing w:before="120" w:line="398" w:lineRule="exact"/>
      <w:ind w:hanging="360"/>
      <w:textAlignment w:val="auto"/>
    </w:pPr>
    <w:rPr>
      <w:sz w:val="19"/>
      <w:szCs w:val="19"/>
    </w:rPr>
  </w:style>
  <w:style w:type="numbering" w:customStyle="1" w:styleId="Bezlisty1">
    <w:name w:val="Bez listy1"/>
    <w:next w:val="Bezlisty"/>
    <w:uiPriority w:val="99"/>
    <w:semiHidden/>
    <w:unhideWhenUsed/>
    <w:rsid w:val="00916955"/>
  </w:style>
  <w:style w:type="character" w:customStyle="1" w:styleId="StandardowytekstZnak">
    <w:name w:val="Standardowy.tekst Znak"/>
    <w:link w:val="Standardowytekst"/>
    <w:uiPriority w:val="99"/>
    <w:rsid w:val="00916955"/>
  </w:style>
  <w:style w:type="character" w:customStyle="1" w:styleId="TekstkomentarzaZnak1">
    <w:name w:val="Tekst komentarza Znak1"/>
    <w:uiPriority w:val="99"/>
    <w:semiHidden/>
    <w:rsid w:val="00916955"/>
    <w:rPr>
      <w:rFonts w:ascii="Times New Roman" w:eastAsia="Times New Roman" w:hAnsi="Times New Roman" w:cs="Times New Roman"/>
      <w:sz w:val="20"/>
      <w:szCs w:val="20"/>
      <w:lang w:eastAsia="pl-PL"/>
    </w:rPr>
  </w:style>
  <w:style w:type="paragraph" w:customStyle="1" w:styleId="Style1">
    <w:name w:val="Style1"/>
    <w:basedOn w:val="Normalny"/>
    <w:rsid w:val="00916955"/>
    <w:pPr>
      <w:widowControl w:val="0"/>
      <w:overflowPunct/>
      <w:jc w:val="left"/>
      <w:textAlignment w:val="auto"/>
    </w:pPr>
    <w:rPr>
      <w:rFonts w:ascii="Arial Unicode MS" w:eastAsia="Arial Unicode MS" w:hAnsi="Calibri" w:cs="Arial Unicode MS"/>
      <w:sz w:val="24"/>
      <w:szCs w:val="24"/>
    </w:rPr>
  </w:style>
  <w:style w:type="paragraph" w:customStyle="1" w:styleId="Style6">
    <w:name w:val="Style6"/>
    <w:basedOn w:val="Normalny"/>
    <w:rsid w:val="00916955"/>
    <w:pPr>
      <w:widowControl w:val="0"/>
      <w:overflowPunct/>
      <w:spacing w:line="288" w:lineRule="exact"/>
      <w:ind w:firstLine="197"/>
      <w:jc w:val="left"/>
      <w:textAlignment w:val="auto"/>
    </w:pPr>
    <w:rPr>
      <w:rFonts w:ascii="Arial Unicode MS" w:eastAsia="Arial Unicode MS" w:hAnsi="Calibri" w:cs="Arial Unicode MS"/>
      <w:sz w:val="24"/>
      <w:szCs w:val="24"/>
    </w:rPr>
  </w:style>
  <w:style w:type="paragraph" w:customStyle="1" w:styleId="Style12">
    <w:name w:val="Style12"/>
    <w:basedOn w:val="Normalny"/>
    <w:rsid w:val="00916955"/>
    <w:pPr>
      <w:widowControl w:val="0"/>
      <w:overflowPunct/>
      <w:spacing w:line="283" w:lineRule="exact"/>
      <w:ind w:hanging="398"/>
      <w:jc w:val="left"/>
      <w:textAlignment w:val="auto"/>
    </w:pPr>
    <w:rPr>
      <w:rFonts w:ascii="Arial Unicode MS" w:eastAsia="Arial Unicode MS" w:hAnsi="Calibri" w:cs="Arial Unicode MS"/>
      <w:sz w:val="24"/>
      <w:szCs w:val="24"/>
    </w:rPr>
  </w:style>
  <w:style w:type="paragraph" w:customStyle="1" w:styleId="Style13">
    <w:name w:val="Style13"/>
    <w:basedOn w:val="Normalny"/>
    <w:rsid w:val="00916955"/>
    <w:pPr>
      <w:widowControl w:val="0"/>
      <w:overflowPunct/>
      <w:jc w:val="left"/>
      <w:textAlignment w:val="auto"/>
    </w:pPr>
    <w:rPr>
      <w:rFonts w:ascii="Arial Unicode MS" w:eastAsia="Arial Unicode MS" w:hAnsi="Calibri" w:cs="Arial Unicode MS"/>
      <w:sz w:val="24"/>
      <w:szCs w:val="24"/>
    </w:rPr>
  </w:style>
  <w:style w:type="paragraph" w:customStyle="1" w:styleId="Style14">
    <w:name w:val="Style14"/>
    <w:basedOn w:val="Normalny"/>
    <w:rsid w:val="00916955"/>
    <w:pPr>
      <w:widowControl w:val="0"/>
      <w:overflowPunct/>
      <w:spacing w:line="278" w:lineRule="exact"/>
      <w:ind w:firstLine="706"/>
      <w:jc w:val="left"/>
      <w:textAlignment w:val="auto"/>
    </w:pPr>
    <w:rPr>
      <w:rFonts w:ascii="Arial Unicode MS" w:eastAsia="Arial Unicode MS" w:hAnsi="Calibri" w:cs="Arial Unicode MS"/>
      <w:sz w:val="24"/>
      <w:szCs w:val="24"/>
    </w:rPr>
  </w:style>
  <w:style w:type="paragraph" w:customStyle="1" w:styleId="Style15">
    <w:name w:val="Style15"/>
    <w:basedOn w:val="Normalny"/>
    <w:rsid w:val="00916955"/>
    <w:pPr>
      <w:widowControl w:val="0"/>
      <w:overflowPunct/>
      <w:spacing w:line="278" w:lineRule="exact"/>
      <w:textAlignment w:val="auto"/>
    </w:pPr>
    <w:rPr>
      <w:rFonts w:ascii="Arial Unicode MS" w:eastAsia="Arial Unicode MS" w:hAnsi="Calibri" w:cs="Arial Unicode MS"/>
      <w:sz w:val="24"/>
      <w:szCs w:val="24"/>
    </w:rPr>
  </w:style>
  <w:style w:type="paragraph" w:customStyle="1" w:styleId="Style16">
    <w:name w:val="Style16"/>
    <w:basedOn w:val="Normalny"/>
    <w:rsid w:val="00916955"/>
    <w:pPr>
      <w:widowControl w:val="0"/>
      <w:overflowPunct/>
      <w:spacing w:line="283" w:lineRule="exact"/>
      <w:jc w:val="left"/>
      <w:textAlignment w:val="auto"/>
    </w:pPr>
    <w:rPr>
      <w:rFonts w:ascii="Arial Unicode MS" w:eastAsia="Arial Unicode MS" w:hAnsi="Calibri" w:cs="Arial Unicode MS"/>
      <w:sz w:val="24"/>
      <w:szCs w:val="24"/>
    </w:rPr>
  </w:style>
  <w:style w:type="paragraph" w:customStyle="1" w:styleId="Style23">
    <w:name w:val="Style23"/>
    <w:basedOn w:val="Normalny"/>
    <w:rsid w:val="00916955"/>
    <w:pPr>
      <w:widowControl w:val="0"/>
      <w:overflowPunct/>
      <w:spacing w:line="283" w:lineRule="exact"/>
      <w:ind w:firstLine="730"/>
      <w:textAlignment w:val="auto"/>
    </w:pPr>
    <w:rPr>
      <w:rFonts w:ascii="Arial Unicode MS" w:eastAsia="Arial Unicode MS" w:hAnsi="Calibri" w:cs="Arial Unicode MS"/>
      <w:sz w:val="24"/>
      <w:szCs w:val="24"/>
    </w:rPr>
  </w:style>
  <w:style w:type="character" w:customStyle="1" w:styleId="FontStyle31">
    <w:name w:val="Font Style31"/>
    <w:uiPriority w:val="99"/>
    <w:rsid w:val="00916955"/>
    <w:rPr>
      <w:rFonts w:ascii="Arial Unicode MS" w:eastAsia="Arial Unicode MS" w:cs="Arial Unicode MS"/>
      <w:sz w:val="20"/>
      <w:szCs w:val="20"/>
    </w:rPr>
  </w:style>
  <w:style w:type="character" w:customStyle="1" w:styleId="FontStyle32">
    <w:name w:val="Font Style32"/>
    <w:uiPriority w:val="99"/>
    <w:rsid w:val="00916955"/>
    <w:rPr>
      <w:rFonts w:ascii="Times New Roman" w:hAnsi="Times New Roman" w:cs="Times New Roman"/>
      <w:sz w:val="22"/>
      <w:szCs w:val="22"/>
    </w:rPr>
  </w:style>
  <w:style w:type="character" w:customStyle="1" w:styleId="FontStyle33">
    <w:name w:val="Font Style33"/>
    <w:uiPriority w:val="99"/>
    <w:rsid w:val="00916955"/>
    <w:rPr>
      <w:rFonts w:ascii="Times New Roman" w:hAnsi="Times New Roman" w:cs="Times New Roman"/>
      <w:sz w:val="18"/>
      <w:szCs w:val="18"/>
    </w:rPr>
  </w:style>
  <w:style w:type="paragraph" w:customStyle="1" w:styleId="StylNagwek1Arial">
    <w:name w:val="Styl Nagłówek 1 + Arial"/>
    <w:basedOn w:val="Nagwek1"/>
    <w:rsid w:val="00916955"/>
    <w:pPr>
      <w:keepLines w:val="0"/>
      <w:widowControl w:val="0"/>
      <w:overflowPunct/>
      <w:autoSpaceDE/>
      <w:autoSpaceDN/>
      <w:adjustRightInd/>
      <w:spacing w:before="240"/>
      <w:jc w:val="left"/>
      <w:textAlignment w:val="auto"/>
    </w:pPr>
    <w:rPr>
      <w:rFonts w:ascii="Arial" w:eastAsia="Lucida Sans Unicode" w:hAnsi="Arial"/>
      <w:bCs/>
      <w:caps w:val="0"/>
      <w:kern w:val="0"/>
      <w:sz w:val="24"/>
    </w:rPr>
  </w:style>
  <w:style w:type="paragraph" w:customStyle="1" w:styleId="znormal">
    <w:name w:val="z_normal"/>
    <w:rsid w:val="00916955"/>
    <w:pPr>
      <w:autoSpaceDE w:val="0"/>
      <w:autoSpaceDN w:val="0"/>
      <w:adjustRightInd w:val="0"/>
      <w:spacing w:line="360" w:lineRule="auto"/>
      <w:ind w:left="397"/>
      <w:jc w:val="both"/>
    </w:pPr>
    <w:rPr>
      <w:color w:val="000000"/>
      <w:sz w:val="22"/>
      <w:szCs w:val="23"/>
    </w:rPr>
  </w:style>
  <w:style w:type="paragraph" w:customStyle="1" w:styleId="Standardowy1">
    <w:name w:val="Standardowy1"/>
    <w:link w:val="Standardowy1Znak"/>
    <w:rsid w:val="00916955"/>
  </w:style>
  <w:style w:type="paragraph" w:customStyle="1" w:styleId="tl">
    <w:name w:val="tl"/>
    <w:basedOn w:val="Normalny"/>
    <w:rsid w:val="00916955"/>
    <w:pPr>
      <w:overflowPunct/>
      <w:autoSpaceDE/>
      <w:autoSpaceDN/>
      <w:adjustRightInd/>
      <w:spacing w:before="100" w:beforeAutospacing="1" w:after="100" w:afterAutospacing="1"/>
      <w:jc w:val="left"/>
      <w:textAlignment w:val="auto"/>
    </w:pPr>
    <w:rPr>
      <w:rFonts w:ascii="Arial Unicode MS" w:eastAsia="Arial Unicode MS" w:hAnsi="Arial Unicode MS" w:cs="Arial Unicode MS"/>
      <w:sz w:val="24"/>
      <w:szCs w:val="24"/>
    </w:rPr>
  </w:style>
  <w:style w:type="paragraph" w:customStyle="1" w:styleId="StylNagwek1Arial2">
    <w:name w:val="Styl Nagłówek 1 + Arial2"/>
    <w:basedOn w:val="Nagwek1"/>
    <w:rsid w:val="00916955"/>
    <w:pPr>
      <w:keepLines w:val="0"/>
      <w:overflowPunct/>
      <w:autoSpaceDE/>
      <w:autoSpaceDN/>
      <w:adjustRightInd/>
      <w:spacing w:before="240"/>
      <w:jc w:val="left"/>
      <w:textAlignment w:val="auto"/>
    </w:pPr>
    <w:rPr>
      <w:rFonts w:ascii="Arial" w:hAnsi="Arial"/>
      <w:bCs/>
      <w:caps w:val="0"/>
      <w:kern w:val="0"/>
      <w:lang w:eastAsia="ar-SA"/>
    </w:rPr>
  </w:style>
  <w:style w:type="paragraph" w:customStyle="1" w:styleId="specyfikacja">
    <w:name w:val="specyfikacja"/>
    <w:basedOn w:val="Normalny"/>
    <w:rsid w:val="00916955"/>
    <w:pPr>
      <w:suppressAutoHyphens/>
      <w:overflowPunct/>
      <w:autoSpaceDE/>
      <w:autoSpaceDN/>
      <w:adjustRightInd/>
      <w:jc w:val="left"/>
      <w:textAlignment w:val="auto"/>
    </w:pPr>
    <w:rPr>
      <w:rFonts w:ascii="Arial" w:hAnsi="Arial"/>
      <w:b/>
      <w:sz w:val="24"/>
      <w:szCs w:val="24"/>
      <w:lang w:eastAsia="ar-SA"/>
    </w:rPr>
  </w:style>
  <w:style w:type="paragraph" w:customStyle="1" w:styleId="TOCHeading1">
    <w:name w:val="TOC Heading 1"/>
    <w:basedOn w:val="Nagwek1"/>
    <w:next w:val="Normalny"/>
    <w:rsid w:val="00916955"/>
    <w:pPr>
      <w:suppressAutoHyphens w:val="0"/>
      <w:overflowPunct/>
      <w:autoSpaceDE/>
      <w:autoSpaceDN/>
      <w:adjustRightInd/>
      <w:spacing w:before="480" w:after="0" w:line="276" w:lineRule="auto"/>
      <w:jc w:val="left"/>
      <w:textAlignment w:val="auto"/>
      <w:outlineLvl w:val="9"/>
    </w:pPr>
    <w:rPr>
      <w:rFonts w:ascii="Cambria" w:hAnsi="Cambria"/>
      <w:bCs/>
      <w:caps w:val="0"/>
      <w:color w:val="385B86"/>
      <w:kern w:val="0"/>
      <w:sz w:val="28"/>
      <w:szCs w:val="28"/>
    </w:rPr>
  </w:style>
  <w:style w:type="paragraph" w:customStyle="1" w:styleId="Tekstpodstawowy23">
    <w:name w:val="Tekst podstawowy 23"/>
    <w:basedOn w:val="Normalny"/>
    <w:rsid w:val="00916955"/>
    <w:pPr>
      <w:ind w:left="708"/>
      <w:jc w:val="left"/>
    </w:pPr>
    <w:rPr>
      <w:rFonts w:ascii="Arial" w:hAnsi="Arial"/>
      <w:sz w:val="24"/>
    </w:rPr>
  </w:style>
  <w:style w:type="paragraph" w:customStyle="1" w:styleId="Rysunek">
    <w:name w:val="Rysunek"/>
    <w:basedOn w:val="Normalny"/>
    <w:next w:val="Tekstpodstawowy"/>
    <w:rsid w:val="00916955"/>
    <w:pPr>
      <w:keepLines/>
      <w:tabs>
        <w:tab w:val="left" w:pos="-720"/>
      </w:tabs>
      <w:suppressAutoHyphens/>
      <w:spacing w:before="260"/>
      <w:jc w:val="center"/>
    </w:pPr>
    <w:rPr>
      <w:b/>
      <w:noProof/>
      <w:sz w:val="24"/>
    </w:rPr>
  </w:style>
  <w:style w:type="paragraph" w:customStyle="1" w:styleId="Tekstpodstawowy31">
    <w:name w:val="Tekst podstawowy 31"/>
    <w:basedOn w:val="Normalny"/>
    <w:rsid w:val="00916955"/>
    <w:pPr>
      <w:widowControl w:val="0"/>
    </w:pPr>
    <w:rPr>
      <w:sz w:val="24"/>
    </w:rPr>
  </w:style>
  <w:style w:type="paragraph" w:customStyle="1" w:styleId="Wypunktowanie">
    <w:name w:val="Wypunktowanie"/>
    <w:basedOn w:val="Normalny"/>
    <w:rsid w:val="00916955"/>
    <w:pPr>
      <w:widowControl w:val="0"/>
      <w:tabs>
        <w:tab w:val="left" w:pos="708"/>
      </w:tabs>
      <w:ind w:left="708" w:hanging="708"/>
      <w:jc w:val="left"/>
    </w:pPr>
    <w:rPr>
      <w:sz w:val="24"/>
    </w:rPr>
  </w:style>
  <w:style w:type="paragraph" w:customStyle="1" w:styleId="Numerowanie">
    <w:name w:val="Numerowanie"/>
    <w:basedOn w:val="Tekstpodstawowy"/>
    <w:rsid w:val="00916955"/>
    <w:pPr>
      <w:widowControl w:val="0"/>
      <w:jc w:val="center"/>
    </w:pPr>
    <w:rPr>
      <w:sz w:val="24"/>
      <w:lang w:val="fr-FR"/>
    </w:rPr>
  </w:style>
  <w:style w:type="paragraph" w:customStyle="1" w:styleId="Tablica">
    <w:name w:val="Tablica"/>
    <w:basedOn w:val="Normalny"/>
    <w:next w:val="Normalny"/>
    <w:rsid w:val="00916955"/>
    <w:pPr>
      <w:keepNext/>
      <w:keepLines/>
      <w:tabs>
        <w:tab w:val="left" w:pos="-720"/>
      </w:tabs>
      <w:suppressAutoHyphens/>
      <w:spacing w:before="120" w:line="360" w:lineRule="auto"/>
      <w:jc w:val="center"/>
    </w:pPr>
    <w:rPr>
      <w:b/>
      <w:sz w:val="24"/>
    </w:rPr>
  </w:style>
  <w:style w:type="paragraph" w:customStyle="1" w:styleId="Teksttablicy">
    <w:name w:val="Tekst tablicy"/>
    <w:basedOn w:val="Tekstpodstawowy"/>
    <w:next w:val="Tekstpodstawowy"/>
    <w:rsid w:val="00916955"/>
    <w:pPr>
      <w:keepLines/>
      <w:overflowPunct/>
      <w:autoSpaceDE/>
      <w:autoSpaceDN/>
      <w:adjustRightInd/>
      <w:jc w:val="center"/>
      <w:textAlignment w:val="auto"/>
    </w:pPr>
    <w:rPr>
      <w:rFonts w:ascii="Arial" w:hAnsi="Arial" w:cs="Arial"/>
      <w:bCs/>
      <w:sz w:val="24"/>
      <w:lang w:val="fr-FR"/>
    </w:rPr>
  </w:style>
  <w:style w:type="paragraph" w:customStyle="1" w:styleId="Standardowy2">
    <w:name w:val="Standardowy2"/>
    <w:rsid w:val="00916955"/>
  </w:style>
  <w:style w:type="paragraph" w:customStyle="1" w:styleId="Podpunkty">
    <w:name w:val="Podpunkty"/>
    <w:basedOn w:val="Normalny"/>
    <w:next w:val="Normalny"/>
    <w:autoRedefine/>
    <w:rsid w:val="00916955"/>
    <w:pPr>
      <w:tabs>
        <w:tab w:val="left" w:pos="180"/>
      </w:tabs>
      <w:overflowPunct/>
      <w:autoSpaceDE/>
      <w:autoSpaceDN/>
      <w:adjustRightInd/>
      <w:spacing w:before="120" w:after="120"/>
      <w:textAlignment w:val="auto"/>
    </w:pPr>
    <w:rPr>
      <w:b/>
      <w:caps/>
      <w:noProof/>
      <w:szCs w:val="24"/>
    </w:rPr>
  </w:style>
  <w:style w:type="paragraph" w:customStyle="1" w:styleId="11txt">
    <w:name w:val="1.1.txt"/>
    <w:basedOn w:val="Normalny"/>
    <w:rsid w:val="00916955"/>
    <w:pPr>
      <w:tabs>
        <w:tab w:val="left" w:pos="-426"/>
        <w:tab w:val="left" w:pos="142"/>
        <w:tab w:val="left" w:pos="1985"/>
        <w:tab w:val="left" w:pos="2041"/>
        <w:tab w:val="left" w:pos="2381"/>
        <w:tab w:val="left" w:pos="2722"/>
        <w:tab w:val="left" w:pos="3061"/>
        <w:tab w:val="left" w:pos="3402"/>
        <w:tab w:val="left" w:pos="3828"/>
        <w:tab w:val="left" w:pos="4678"/>
        <w:tab w:val="left" w:pos="5669"/>
      </w:tabs>
      <w:overflowPunct/>
      <w:autoSpaceDE/>
      <w:autoSpaceDN/>
      <w:adjustRightInd/>
      <w:spacing w:line="240" w:lineRule="atLeast"/>
      <w:textAlignment w:val="auto"/>
    </w:pPr>
  </w:style>
  <w:style w:type="paragraph" w:customStyle="1" w:styleId="DefaultText">
    <w:name w:val="Default Text"/>
    <w:basedOn w:val="Normalny"/>
    <w:rsid w:val="00916955"/>
    <w:rPr>
      <w:noProof/>
      <w:sz w:val="24"/>
    </w:rPr>
  </w:style>
  <w:style w:type="paragraph" w:customStyle="1" w:styleId="Tekstpodstawowywcity33">
    <w:name w:val="Tekst podstawowy wcięty 33"/>
    <w:basedOn w:val="Normalny"/>
    <w:rsid w:val="00916955"/>
    <w:pPr>
      <w:ind w:left="142" w:hanging="142"/>
      <w:jc w:val="left"/>
    </w:pPr>
    <w:rPr>
      <w:sz w:val="24"/>
    </w:rPr>
  </w:style>
  <w:style w:type="paragraph" w:customStyle="1" w:styleId="Styl3">
    <w:name w:val="Styl 3"/>
    <w:basedOn w:val="Standardowytekst"/>
    <w:link w:val="Styl3Znak"/>
    <w:rsid w:val="00916955"/>
    <w:pPr>
      <w:overflowPunct/>
      <w:autoSpaceDE/>
      <w:autoSpaceDN/>
      <w:adjustRightInd/>
      <w:spacing w:line="360" w:lineRule="auto"/>
      <w:textAlignment w:val="auto"/>
    </w:pPr>
    <w:rPr>
      <w:b/>
      <w:bCs/>
      <w:color w:val="FF0000"/>
      <w:kern w:val="28"/>
    </w:rPr>
  </w:style>
  <w:style w:type="character" w:customStyle="1" w:styleId="Styl3Znak">
    <w:name w:val="Styl 3 Znak"/>
    <w:link w:val="Styl3"/>
    <w:rsid w:val="00916955"/>
    <w:rPr>
      <w:b/>
      <w:bCs/>
      <w:color w:val="FF0000"/>
      <w:kern w:val="28"/>
    </w:rPr>
  </w:style>
  <w:style w:type="paragraph" w:customStyle="1" w:styleId="Lista---">
    <w:name w:val="Lista - - -"/>
    <w:basedOn w:val="Normalny"/>
    <w:autoRedefine/>
    <w:rsid w:val="00916955"/>
    <w:pPr>
      <w:widowControl w:val="0"/>
      <w:suppressAutoHyphens/>
      <w:spacing w:before="20" w:after="20"/>
      <w:ind w:left="283" w:right="284" w:hanging="283"/>
    </w:pPr>
    <w:rPr>
      <w:sz w:val="18"/>
    </w:rPr>
  </w:style>
  <w:style w:type="character" w:customStyle="1" w:styleId="TeksttreciKursywa">
    <w:name w:val="Tekst treści + Kursywa"/>
    <w:rsid w:val="00916955"/>
    <w:rPr>
      <w:rFonts w:ascii="Times New Roman" w:eastAsia="Times New Roman" w:hAnsi="Times New Roman" w:cs="Times New Roman"/>
      <w:b w:val="0"/>
      <w:bCs w:val="0"/>
      <w:i/>
      <w:iCs/>
      <w:smallCaps w:val="0"/>
      <w:strike w:val="0"/>
      <w:spacing w:val="0"/>
      <w:sz w:val="23"/>
      <w:szCs w:val="23"/>
    </w:rPr>
  </w:style>
  <w:style w:type="paragraph" w:customStyle="1" w:styleId="NNAgwek">
    <w:name w:val="NNAgłówek"/>
    <w:basedOn w:val="Normalny"/>
    <w:rsid w:val="00916955"/>
    <w:pPr>
      <w:shd w:val="clear" w:color="auto" w:fill="FFFFFF"/>
      <w:overflowPunct/>
      <w:jc w:val="center"/>
      <w:textAlignment w:val="auto"/>
    </w:pPr>
    <w:rPr>
      <w:color w:val="000000"/>
      <w:sz w:val="36"/>
      <w:szCs w:val="37"/>
    </w:rPr>
  </w:style>
  <w:style w:type="character" w:customStyle="1" w:styleId="pricestar1">
    <w:name w:val="pricestar1"/>
    <w:rsid w:val="00916955"/>
    <w:rPr>
      <w:b/>
      <w:bCs/>
      <w:color w:val="FF0000"/>
      <w:sz w:val="36"/>
      <w:szCs w:val="36"/>
    </w:rPr>
  </w:style>
  <w:style w:type="character" w:customStyle="1" w:styleId="tooltip">
    <w:name w:val="tooltip"/>
    <w:basedOn w:val="Domylnaczcionkaakapitu"/>
    <w:rsid w:val="00916955"/>
  </w:style>
  <w:style w:type="character" w:customStyle="1" w:styleId="biggertext3">
    <w:name w:val="biggertext3"/>
    <w:rsid w:val="00916955"/>
    <w:rPr>
      <w:sz w:val="28"/>
      <w:szCs w:val="28"/>
    </w:rPr>
  </w:style>
  <w:style w:type="numbering" w:customStyle="1" w:styleId="Bezlisty2">
    <w:name w:val="Bez listy2"/>
    <w:next w:val="Bezlisty"/>
    <w:uiPriority w:val="99"/>
    <w:semiHidden/>
    <w:unhideWhenUsed/>
    <w:rsid w:val="00490C69"/>
  </w:style>
  <w:style w:type="numbering" w:customStyle="1" w:styleId="Bezlisty3">
    <w:name w:val="Bez listy3"/>
    <w:next w:val="Bezlisty"/>
    <w:uiPriority w:val="99"/>
    <w:semiHidden/>
    <w:unhideWhenUsed/>
    <w:rsid w:val="000F4E25"/>
  </w:style>
  <w:style w:type="paragraph" w:customStyle="1" w:styleId="Stopka11">
    <w:name w:val="Stopka11"/>
    <w:rsid w:val="000F4E25"/>
    <w:pPr>
      <w:autoSpaceDE w:val="0"/>
      <w:autoSpaceDN w:val="0"/>
    </w:pPr>
    <w:rPr>
      <w:rFonts w:ascii="TimesNewRomanPS" w:hAnsi="TimesNewRomanPS"/>
      <w:color w:val="000000"/>
      <w:szCs w:val="24"/>
      <w:lang w:val="cs-CZ"/>
    </w:rPr>
  </w:style>
  <w:style w:type="paragraph" w:customStyle="1" w:styleId="Tekstpodstawowy11">
    <w:name w:val="Tekst podstawowy11"/>
    <w:rsid w:val="000F4E25"/>
    <w:pPr>
      <w:autoSpaceDE w:val="0"/>
      <w:autoSpaceDN w:val="0"/>
    </w:pPr>
    <w:rPr>
      <w:rFonts w:ascii="TimesEE" w:hAnsi="TimesEE"/>
      <w:color w:val="000000"/>
      <w:szCs w:val="24"/>
      <w:lang w:val="cs-CZ"/>
    </w:rPr>
  </w:style>
  <w:style w:type="numbering" w:customStyle="1" w:styleId="WW8Num5">
    <w:name w:val="WW8Num5"/>
    <w:basedOn w:val="Bezlisty"/>
    <w:rsid w:val="000F4E25"/>
    <w:pPr>
      <w:numPr>
        <w:numId w:val="41"/>
      </w:numPr>
    </w:pPr>
  </w:style>
  <w:style w:type="numbering" w:customStyle="1" w:styleId="WW8Num89">
    <w:name w:val="WW8Num89"/>
    <w:basedOn w:val="Bezlisty"/>
    <w:rsid w:val="000F4E25"/>
    <w:pPr>
      <w:numPr>
        <w:numId w:val="43"/>
      </w:numPr>
    </w:pPr>
  </w:style>
  <w:style w:type="table" w:customStyle="1" w:styleId="Zwykatabela11">
    <w:name w:val="Zwykła tabela 11"/>
    <w:basedOn w:val="Standardowy"/>
    <w:uiPriority w:val="41"/>
    <w:rsid w:val="00B92D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31">
    <w:name w:val="Zwykła tabela 31"/>
    <w:basedOn w:val="Standardowy"/>
    <w:uiPriority w:val="43"/>
    <w:rsid w:val="00B92DC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21">
    <w:name w:val="Zwykła tabela 21"/>
    <w:basedOn w:val="Standardowy"/>
    <w:uiPriority w:val="42"/>
    <w:rsid w:val="00B92D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sonormal0">
    <w:name w:val="msonormal"/>
    <w:basedOn w:val="Normalny"/>
    <w:rsid w:val="0048738A"/>
    <w:pPr>
      <w:overflowPunct/>
      <w:autoSpaceDE/>
      <w:autoSpaceDN/>
      <w:adjustRightInd/>
      <w:spacing w:before="280" w:after="119"/>
      <w:jc w:val="left"/>
      <w:textAlignment w:val="auto"/>
    </w:pPr>
    <w:rPr>
      <w:sz w:val="24"/>
      <w:szCs w:val="24"/>
    </w:rPr>
  </w:style>
  <w:style w:type="paragraph" w:styleId="Lista">
    <w:name w:val="List"/>
    <w:basedOn w:val="Normalny"/>
    <w:semiHidden/>
    <w:unhideWhenUsed/>
    <w:rsid w:val="0048738A"/>
    <w:pPr>
      <w:overflowPunct/>
      <w:autoSpaceDE/>
      <w:autoSpaceDN/>
      <w:adjustRightInd/>
      <w:ind w:left="283" w:hanging="283"/>
      <w:jc w:val="left"/>
      <w:textAlignment w:val="auto"/>
    </w:pPr>
  </w:style>
  <w:style w:type="character" w:customStyle="1" w:styleId="TekstpodstawowywcityZnak1">
    <w:name w:val="Tekst podstawowy wcięty Znak1"/>
    <w:aliases w:val="Znak Znak2"/>
    <w:basedOn w:val="Domylnaczcionkaakapitu"/>
    <w:semiHidden/>
    <w:rsid w:val="0048738A"/>
    <w:rPr>
      <w:rFonts w:eastAsia="Calibri"/>
      <w:sz w:val="24"/>
      <w:szCs w:val="24"/>
      <w:lang w:eastAsia="en-US"/>
    </w:rPr>
  </w:style>
  <w:style w:type="paragraph" w:styleId="Tekstblokowy">
    <w:name w:val="Block Text"/>
    <w:basedOn w:val="Normalny"/>
    <w:semiHidden/>
    <w:unhideWhenUsed/>
    <w:rsid w:val="0048738A"/>
    <w:pPr>
      <w:numPr>
        <w:ilvl w:val="12"/>
      </w:numPr>
      <w:overflowPunct/>
      <w:autoSpaceDE/>
      <w:autoSpaceDN/>
      <w:adjustRightInd/>
      <w:spacing w:before="120"/>
      <w:ind w:left="284" w:right="-11" w:hanging="284"/>
      <w:jc w:val="left"/>
      <w:textAlignment w:val="auto"/>
    </w:pPr>
  </w:style>
  <w:style w:type="character" w:customStyle="1" w:styleId="BezodstpwZnak">
    <w:name w:val="Bez odstępów Znak"/>
    <w:basedOn w:val="Domylnaczcionkaakapitu"/>
    <w:link w:val="Bezodstpw"/>
    <w:uiPriority w:val="99"/>
    <w:qFormat/>
    <w:locked/>
    <w:rsid w:val="0048738A"/>
    <w:rPr>
      <w:rFonts w:ascii="Arial" w:hAnsi="Arial"/>
      <w:sz w:val="18"/>
    </w:rPr>
  </w:style>
  <w:style w:type="character" w:customStyle="1" w:styleId="Standardowy1Znak">
    <w:name w:val="Standardowy1 Znak"/>
    <w:basedOn w:val="Domylnaczcionkaakapitu"/>
    <w:link w:val="Standardowy1"/>
    <w:locked/>
    <w:rsid w:val="0048738A"/>
  </w:style>
  <w:style w:type="paragraph" w:customStyle="1" w:styleId="Styl4">
    <w:name w:val="Styl4"/>
    <w:basedOn w:val="Normalny"/>
    <w:rsid w:val="0048738A"/>
    <w:pPr>
      <w:keepLines/>
      <w:widowControl w:val="0"/>
      <w:tabs>
        <w:tab w:val="left" w:pos="567"/>
        <w:tab w:val="left" w:pos="1429"/>
      </w:tabs>
      <w:overflowPunct/>
      <w:autoSpaceDE/>
      <w:autoSpaceDN/>
      <w:adjustRightInd/>
      <w:spacing w:before="120" w:after="120" w:line="240" w:lineRule="atLeast"/>
      <w:ind w:left="1429" w:hanging="720"/>
      <w:textAlignment w:val="auto"/>
    </w:pPr>
    <w:rPr>
      <w:b/>
      <w:sz w:val="24"/>
    </w:rPr>
  </w:style>
  <w:style w:type="paragraph" w:customStyle="1" w:styleId="styl10">
    <w:name w:val="styl1"/>
    <w:basedOn w:val="Normalny"/>
    <w:rsid w:val="0048738A"/>
    <w:pPr>
      <w:overflowPunct/>
      <w:autoSpaceDE/>
      <w:autoSpaceDN/>
      <w:adjustRightInd/>
      <w:spacing w:line="360" w:lineRule="auto"/>
      <w:textAlignment w:val="auto"/>
    </w:pPr>
    <w:rPr>
      <w:sz w:val="24"/>
    </w:rPr>
  </w:style>
  <w:style w:type="paragraph" w:customStyle="1" w:styleId="paragraph1">
    <w:name w:val="paragraph 1"/>
    <w:rsid w:val="0048738A"/>
    <w:pPr>
      <w:tabs>
        <w:tab w:val="left" w:pos="-720"/>
      </w:tabs>
      <w:suppressAutoHyphens/>
    </w:pPr>
    <w:rPr>
      <w:rFonts w:ascii="CG Times" w:hAnsi="CG Times"/>
      <w:sz w:val="24"/>
      <w:lang w:val="en-US"/>
    </w:rPr>
  </w:style>
  <w:style w:type="paragraph" w:customStyle="1" w:styleId="Tekstpodstawowy24">
    <w:name w:val="Tekst podstawowy 24"/>
    <w:basedOn w:val="Normalny"/>
    <w:rsid w:val="0048738A"/>
    <w:pPr>
      <w:widowControl w:val="0"/>
      <w:tabs>
        <w:tab w:val="right" w:pos="-1368"/>
        <w:tab w:val="left" w:pos="14"/>
      </w:tabs>
      <w:overflowPunct/>
      <w:autoSpaceDE/>
      <w:autoSpaceDN/>
      <w:adjustRightInd/>
      <w:spacing w:before="96"/>
      <w:textAlignment w:val="auto"/>
    </w:pPr>
    <w:rPr>
      <w:sz w:val="24"/>
    </w:rPr>
  </w:style>
  <w:style w:type="paragraph" w:customStyle="1" w:styleId="Technical4">
    <w:name w:val="Technical 4"/>
    <w:rsid w:val="0048738A"/>
    <w:pPr>
      <w:tabs>
        <w:tab w:val="left" w:pos="-720"/>
      </w:tabs>
      <w:suppressAutoHyphens/>
    </w:pPr>
    <w:rPr>
      <w:rFonts w:ascii="Courier" w:hAnsi="Courier"/>
      <w:b/>
      <w:sz w:val="24"/>
      <w:lang w:val="en-US"/>
    </w:rPr>
  </w:style>
  <w:style w:type="paragraph" w:customStyle="1" w:styleId="CM19">
    <w:name w:val="CM19"/>
    <w:basedOn w:val="Default"/>
    <w:next w:val="Default"/>
    <w:uiPriority w:val="99"/>
    <w:rsid w:val="0048738A"/>
    <w:pPr>
      <w:widowControl w:val="0"/>
      <w:spacing w:after="318"/>
    </w:pPr>
    <w:rPr>
      <w:color w:val="auto"/>
    </w:rPr>
  </w:style>
  <w:style w:type="paragraph" w:customStyle="1" w:styleId="CM20">
    <w:name w:val="CM20"/>
    <w:basedOn w:val="Default"/>
    <w:next w:val="Default"/>
    <w:uiPriority w:val="99"/>
    <w:rsid w:val="0048738A"/>
    <w:pPr>
      <w:widowControl w:val="0"/>
      <w:spacing w:after="233"/>
    </w:pPr>
    <w:rPr>
      <w:color w:val="auto"/>
    </w:rPr>
  </w:style>
  <w:style w:type="paragraph" w:customStyle="1" w:styleId="CM21">
    <w:name w:val="CM21"/>
    <w:basedOn w:val="Default"/>
    <w:next w:val="Default"/>
    <w:uiPriority w:val="99"/>
    <w:rsid w:val="0048738A"/>
    <w:pPr>
      <w:widowControl w:val="0"/>
      <w:spacing w:after="118"/>
    </w:pPr>
    <w:rPr>
      <w:color w:val="auto"/>
    </w:rPr>
  </w:style>
  <w:style w:type="paragraph" w:customStyle="1" w:styleId="CM3">
    <w:name w:val="CM3"/>
    <w:basedOn w:val="Default"/>
    <w:next w:val="Default"/>
    <w:uiPriority w:val="99"/>
    <w:rsid w:val="0048738A"/>
    <w:pPr>
      <w:widowControl w:val="0"/>
      <w:spacing w:line="231" w:lineRule="atLeast"/>
    </w:pPr>
    <w:rPr>
      <w:color w:val="auto"/>
    </w:rPr>
  </w:style>
  <w:style w:type="paragraph" w:customStyle="1" w:styleId="CM4">
    <w:name w:val="CM4"/>
    <w:basedOn w:val="Default"/>
    <w:next w:val="Default"/>
    <w:uiPriority w:val="99"/>
    <w:rsid w:val="0048738A"/>
    <w:pPr>
      <w:widowControl w:val="0"/>
      <w:spacing w:line="231" w:lineRule="atLeast"/>
    </w:pPr>
    <w:rPr>
      <w:color w:val="auto"/>
    </w:rPr>
  </w:style>
  <w:style w:type="paragraph" w:customStyle="1" w:styleId="CM5">
    <w:name w:val="CM5"/>
    <w:basedOn w:val="Default"/>
    <w:next w:val="Default"/>
    <w:uiPriority w:val="99"/>
    <w:rsid w:val="0048738A"/>
    <w:pPr>
      <w:widowControl w:val="0"/>
      <w:spacing w:line="233" w:lineRule="atLeast"/>
    </w:pPr>
    <w:rPr>
      <w:color w:val="auto"/>
    </w:rPr>
  </w:style>
  <w:style w:type="paragraph" w:customStyle="1" w:styleId="CM6">
    <w:name w:val="CM6"/>
    <w:basedOn w:val="Default"/>
    <w:next w:val="Default"/>
    <w:uiPriority w:val="99"/>
    <w:rsid w:val="0048738A"/>
    <w:pPr>
      <w:widowControl w:val="0"/>
      <w:spacing w:line="231" w:lineRule="atLeast"/>
    </w:pPr>
    <w:rPr>
      <w:color w:val="auto"/>
    </w:rPr>
  </w:style>
  <w:style w:type="paragraph" w:customStyle="1" w:styleId="CM7">
    <w:name w:val="CM7"/>
    <w:basedOn w:val="Default"/>
    <w:next w:val="Default"/>
    <w:uiPriority w:val="99"/>
    <w:rsid w:val="0048738A"/>
    <w:pPr>
      <w:widowControl w:val="0"/>
      <w:spacing w:line="236" w:lineRule="atLeast"/>
    </w:pPr>
    <w:rPr>
      <w:color w:val="auto"/>
    </w:rPr>
  </w:style>
  <w:style w:type="paragraph" w:customStyle="1" w:styleId="CM8">
    <w:name w:val="CM8"/>
    <w:basedOn w:val="Default"/>
    <w:next w:val="Default"/>
    <w:uiPriority w:val="99"/>
    <w:rsid w:val="0048738A"/>
    <w:pPr>
      <w:widowControl w:val="0"/>
      <w:spacing w:line="236" w:lineRule="atLeast"/>
    </w:pPr>
    <w:rPr>
      <w:color w:val="auto"/>
    </w:rPr>
  </w:style>
  <w:style w:type="paragraph" w:customStyle="1" w:styleId="CM22">
    <w:name w:val="CM22"/>
    <w:basedOn w:val="Default"/>
    <w:next w:val="Default"/>
    <w:uiPriority w:val="99"/>
    <w:rsid w:val="0048738A"/>
    <w:pPr>
      <w:widowControl w:val="0"/>
      <w:spacing w:after="63"/>
    </w:pPr>
    <w:rPr>
      <w:color w:val="auto"/>
    </w:rPr>
  </w:style>
  <w:style w:type="paragraph" w:customStyle="1" w:styleId="CM10">
    <w:name w:val="CM10"/>
    <w:basedOn w:val="Default"/>
    <w:next w:val="Default"/>
    <w:uiPriority w:val="99"/>
    <w:rsid w:val="0048738A"/>
    <w:pPr>
      <w:widowControl w:val="0"/>
      <w:spacing w:line="233" w:lineRule="atLeast"/>
    </w:pPr>
    <w:rPr>
      <w:color w:val="auto"/>
    </w:rPr>
  </w:style>
  <w:style w:type="paragraph" w:customStyle="1" w:styleId="CM11">
    <w:name w:val="CM11"/>
    <w:basedOn w:val="Default"/>
    <w:next w:val="Default"/>
    <w:uiPriority w:val="99"/>
    <w:rsid w:val="0048738A"/>
    <w:pPr>
      <w:widowControl w:val="0"/>
      <w:spacing w:line="288" w:lineRule="atLeast"/>
    </w:pPr>
    <w:rPr>
      <w:color w:val="auto"/>
    </w:rPr>
  </w:style>
  <w:style w:type="paragraph" w:customStyle="1" w:styleId="CM12">
    <w:name w:val="CM12"/>
    <w:basedOn w:val="Default"/>
    <w:next w:val="Default"/>
    <w:uiPriority w:val="99"/>
    <w:rsid w:val="0048738A"/>
    <w:pPr>
      <w:widowControl w:val="0"/>
      <w:spacing w:line="231" w:lineRule="atLeast"/>
    </w:pPr>
    <w:rPr>
      <w:color w:val="auto"/>
    </w:rPr>
  </w:style>
  <w:style w:type="paragraph" w:customStyle="1" w:styleId="CM14">
    <w:name w:val="CM14"/>
    <w:basedOn w:val="Default"/>
    <w:next w:val="Default"/>
    <w:uiPriority w:val="99"/>
    <w:rsid w:val="0048738A"/>
    <w:pPr>
      <w:widowControl w:val="0"/>
      <w:spacing w:line="233" w:lineRule="atLeast"/>
    </w:pPr>
    <w:rPr>
      <w:color w:val="auto"/>
    </w:rPr>
  </w:style>
  <w:style w:type="paragraph" w:customStyle="1" w:styleId="CM15">
    <w:name w:val="CM15"/>
    <w:basedOn w:val="Default"/>
    <w:next w:val="Default"/>
    <w:uiPriority w:val="99"/>
    <w:rsid w:val="0048738A"/>
    <w:pPr>
      <w:widowControl w:val="0"/>
      <w:spacing w:line="236" w:lineRule="atLeast"/>
    </w:pPr>
    <w:rPr>
      <w:color w:val="auto"/>
    </w:rPr>
  </w:style>
  <w:style w:type="paragraph" w:customStyle="1" w:styleId="CM16">
    <w:name w:val="CM16"/>
    <w:basedOn w:val="Default"/>
    <w:next w:val="Default"/>
    <w:uiPriority w:val="99"/>
    <w:rsid w:val="0048738A"/>
    <w:pPr>
      <w:widowControl w:val="0"/>
      <w:spacing w:line="233" w:lineRule="atLeast"/>
    </w:pPr>
    <w:rPr>
      <w:color w:val="auto"/>
    </w:rPr>
  </w:style>
  <w:style w:type="paragraph" w:customStyle="1" w:styleId="Tekstpodstawowywcity34">
    <w:name w:val="Tekst podstawowy wcięty 34"/>
    <w:basedOn w:val="Normalny"/>
    <w:rsid w:val="0048738A"/>
    <w:pPr>
      <w:tabs>
        <w:tab w:val="left" w:pos="964"/>
      </w:tabs>
      <w:spacing w:after="120"/>
      <w:ind w:left="964" w:hanging="964"/>
      <w:textAlignment w:val="auto"/>
    </w:pPr>
  </w:style>
  <w:style w:type="paragraph" w:customStyle="1" w:styleId="CM23">
    <w:name w:val="CM23"/>
    <w:basedOn w:val="Default"/>
    <w:next w:val="Default"/>
    <w:uiPriority w:val="99"/>
    <w:rsid w:val="0048738A"/>
    <w:pPr>
      <w:widowControl w:val="0"/>
      <w:spacing w:after="333"/>
    </w:pPr>
    <w:rPr>
      <w:rFonts w:ascii="Times-New-Roman" w:hAnsi="Times-New-Roman"/>
      <w:color w:val="auto"/>
    </w:rPr>
  </w:style>
  <w:style w:type="paragraph" w:customStyle="1" w:styleId="CM1">
    <w:name w:val="CM1"/>
    <w:basedOn w:val="Default"/>
    <w:next w:val="Default"/>
    <w:uiPriority w:val="99"/>
    <w:rsid w:val="0048738A"/>
    <w:pPr>
      <w:widowControl w:val="0"/>
    </w:pPr>
    <w:rPr>
      <w:color w:val="auto"/>
    </w:rPr>
  </w:style>
  <w:style w:type="paragraph" w:customStyle="1" w:styleId="CM2">
    <w:name w:val="CM2"/>
    <w:basedOn w:val="Default"/>
    <w:next w:val="Default"/>
    <w:uiPriority w:val="99"/>
    <w:rsid w:val="0048738A"/>
    <w:pPr>
      <w:widowControl w:val="0"/>
      <w:spacing w:line="236" w:lineRule="atLeast"/>
    </w:pPr>
    <w:rPr>
      <w:color w:val="auto"/>
    </w:rPr>
  </w:style>
  <w:style w:type="paragraph" w:customStyle="1" w:styleId="CM24">
    <w:name w:val="CM24"/>
    <w:basedOn w:val="Default"/>
    <w:next w:val="Default"/>
    <w:uiPriority w:val="99"/>
    <w:rsid w:val="0048738A"/>
    <w:pPr>
      <w:widowControl w:val="0"/>
      <w:spacing w:after="175"/>
    </w:pPr>
    <w:rPr>
      <w:color w:val="auto"/>
    </w:rPr>
  </w:style>
  <w:style w:type="paragraph" w:customStyle="1" w:styleId="CM9">
    <w:name w:val="CM9"/>
    <w:basedOn w:val="Default"/>
    <w:next w:val="Default"/>
    <w:uiPriority w:val="99"/>
    <w:rsid w:val="0048738A"/>
    <w:pPr>
      <w:widowControl w:val="0"/>
      <w:spacing w:line="236" w:lineRule="atLeast"/>
    </w:pPr>
    <w:rPr>
      <w:color w:val="auto"/>
    </w:rPr>
  </w:style>
  <w:style w:type="paragraph" w:customStyle="1" w:styleId="CM13">
    <w:name w:val="CM13"/>
    <w:basedOn w:val="Default"/>
    <w:next w:val="Default"/>
    <w:uiPriority w:val="99"/>
    <w:rsid w:val="0048738A"/>
    <w:pPr>
      <w:widowControl w:val="0"/>
      <w:spacing w:line="300" w:lineRule="atLeast"/>
    </w:pPr>
    <w:rPr>
      <w:color w:val="auto"/>
    </w:rPr>
  </w:style>
  <w:style w:type="paragraph" w:customStyle="1" w:styleId="CM17">
    <w:name w:val="CM17"/>
    <w:basedOn w:val="Default"/>
    <w:next w:val="Default"/>
    <w:uiPriority w:val="99"/>
    <w:rsid w:val="0048738A"/>
    <w:pPr>
      <w:widowControl w:val="0"/>
      <w:spacing w:line="236" w:lineRule="atLeast"/>
    </w:pPr>
    <w:rPr>
      <w:color w:val="auto"/>
    </w:rPr>
  </w:style>
  <w:style w:type="paragraph" w:customStyle="1" w:styleId="naglid">
    <w:name w:val="nag_lid"/>
    <w:basedOn w:val="Normalny"/>
    <w:rsid w:val="0048738A"/>
    <w:pPr>
      <w:suppressAutoHyphens/>
      <w:overflowPunct/>
      <w:autoSpaceDE/>
      <w:autoSpaceDN/>
      <w:adjustRightInd/>
      <w:spacing w:line="480" w:lineRule="auto"/>
      <w:textAlignment w:val="auto"/>
    </w:pPr>
    <w:rPr>
      <w:rFonts w:ascii="Arial" w:hAnsi="Arial" w:cs="Fujiyama2"/>
      <w:b/>
      <w:sz w:val="24"/>
      <w:lang w:eastAsia="ar-SA"/>
    </w:rPr>
  </w:style>
  <w:style w:type="paragraph" w:customStyle="1" w:styleId="Style2">
    <w:name w:val="Style2"/>
    <w:basedOn w:val="Normalny"/>
    <w:rsid w:val="0048738A"/>
    <w:pPr>
      <w:widowControl w:val="0"/>
      <w:overflowPunct/>
      <w:jc w:val="left"/>
      <w:textAlignment w:val="auto"/>
    </w:pPr>
    <w:rPr>
      <w:sz w:val="24"/>
      <w:szCs w:val="24"/>
    </w:rPr>
  </w:style>
  <w:style w:type="paragraph" w:customStyle="1" w:styleId="Style3">
    <w:name w:val="Style3"/>
    <w:basedOn w:val="Normalny"/>
    <w:rsid w:val="0048738A"/>
    <w:pPr>
      <w:widowControl w:val="0"/>
      <w:overflowPunct/>
      <w:jc w:val="left"/>
      <w:textAlignment w:val="auto"/>
    </w:pPr>
    <w:rPr>
      <w:sz w:val="24"/>
      <w:szCs w:val="24"/>
    </w:rPr>
  </w:style>
  <w:style w:type="paragraph" w:customStyle="1" w:styleId="Style5">
    <w:name w:val="Style5"/>
    <w:basedOn w:val="Normalny"/>
    <w:rsid w:val="0048738A"/>
    <w:pPr>
      <w:widowControl w:val="0"/>
      <w:overflowPunct/>
      <w:jc w:val="left"/>
      <w:textAlignment w:val="auto"/>
    </w:pPr>
    <w:rPr>
      <w:sz w:val="24"/>
      <w:szCs w:val="24"/>
    </w:rPr>
  </w:style>
  <w:style w:type="paragraph" w:customStyle="1" w:styleId="Nagwek110">
    <w:name w:val="Nagłówek 11"/>
    <w:basedOn w:val="Normalny"/>
    <w:next w:val="Normalny"/>
    <w:rsid w:val="0048738A"/>
    <w:pPr>
      <w:keepNext/>
      <w:widowControl w:val="0"/>
      <w:suppressAutoHyphens/>
      <w:overflowPunct/>
      <w:autoSpaceDE/>
      <w:adjustRightInd/>
      <w:spacing w:before="240" w:after="120"/>
      <w:jc w:val="left"/>
      <w:textAlignment w:val="auto"/>
      <w:outlineLvl w:val="0"/>
    </w:pPr>
    <w:rPr>
      <w:rFonts w:ascii="Arial" w:eastAsia="MS Mincho" w:hAnsi="Arial" w:cs="Tahoma"/>
      <w:b/>
      <w:bCs/>
      <w:kern w:val="3"/>
      <w:sz w:val="28"/>
      <w:szCs w:val="28"/>
    </w:rPr>
  </w:style>
  <w:style w:type="paragraph" w:customStyle="1" w:styleId="Nagwek20">
    <w:name w:val="Nagłówek2"/>
    <w:basedOn w:val="Standard"/>
    <w:next w:val="Textbody"/>
    <w:rsid w:val="0048738A"/>
    <w:pPr>
      <w:keepNext/>
      <w:widowControl w:val="0"/>
      <w:suppressAutoHyphens/>
      <w:autoSpaceDE/>
      <w:adjustRightInd/>
      <w:spacing w:before="240" w:after="120"/>
    </w:pPr>
    <w:rPr>
      <w:rFonts w:ascii="Arial" w:eastAsia="MS Mincho" w:hAnsi="Arial" w:cs="Tahoma"/>
      <w:kern w:val="3"/>
      <w:sz w:val="28"/>
      <w:szCs w:val="28"/>
    </w:rPr>
  </w:style>
  <w:style w:type="paragraph" w:customStyle="1" w:styleId="Legenda1">
    <w:name w:val="Legenda1"/>
    <w:basedOn w:val="Standard"/>
    <w:rsid w:val="0048738A"/>
    <w:pPr>
      <w:widowControl w:val="0"/>
      <w:suppressLineNumbers/>
      <w:suppressAutoHyphens/>
      <w:autoSpaceDE/>
      <w:adjustRightInd/>
      <w:spacing w:before="120" w:after="120"/>
    </w:pPr>
    <w:rPr>
      <w:rFonts w:eastAsia="Arial Unicode MS" w:cs="Tahoma"/>
      <w:i/>
      <w:iCs/>
      <w:kern w:val="3"/>
      <w:sz w:val="24"/>
    </w:rPr>
  </w:style>
  <w:style w:type="paragraph" w:customStyle="1" w:styleId="Nagwek21">
    <w:name w:val="Nagłówek 21"/>
    <w:basedOn w:val="Nagwek20"/>
    <w:next w:val="Textbody"/>
    <w:uiPriority w:val="99"/>
    <w:rsid w:val="0048738A"/>
    <w:pPr>
      <w:outlineLvl w:val="1"/>
    </w:pPr>
    <w:rPr>
      <w:rFonts w:ascii="Times New Roman" w:eastAsia="Arial Unicode MS" w:hAnsi="Times New Roman"/>
      <w:b/>
      <w:bCs/>
      <w:sz w:val="36"/>
      <w:szCs w:val="36"/>
    </w:rPr>
  </w:style>
  <w:style w:type="paragraph" w:customStyle="1" w:styleId="Stopka2">
    <w:name w:val="Stopka2"/>
    <w:basedOn w:val="Standard"/>
    <w:rsid w:val="0048738A"/>
    <w:pPr>
      <w:widowControl w:val="0"/>
      <w:suppressLineNumbers/>
      <w:tabs>
        <w:tab w:val="center" w:pos="4622"/>
        <w:tab w:val="right" w:pos="9244"/>
      </w:tabs>
      <w:suppressAutoHyphens/>
      <w:autoSpaceDE/>
      <w:adjustRightInd/>
    </w:pPr>
    <w:rPr>
      <w:rFonts w:eastAsia="Arial Unicode MS" w:cs="Tahoma"/>
      <w:kern w:val="3"/>
      <w:sz w:val="24"/>
    </w:rPr>
  </w:style>
  <w:style w:type="paragraph" w:customStyle="1" w:styleId="FR1">
    <w:name w:val="FR1"/>
    <w:rsid w:val="0048738A"/>
    <w:pPr>
      <w:widowControl w:val="0"/>
      <w:autoSpaceDE w:val="0"/>
      <w:autoSpaceDN w:val="0"/>
      <w:adjustRightInd w:val="0"/>
      <w:spacing w:before="60" w:line="259" w:lineRule="auto"/>
      <w:ind w:firstLine="640"/>
      <w:jc w:val="both"/>
    </w:pPr>
    <w:rPr>
      <w:sz w:val="18"/>
      <w:szCs w:val="18"/>
    </w:rPr>
  </w:style>
  <w:style w:type="paragraph" w:customStyle="1" w:styleId="tytudospisu">
    <w:name w:val="tytuł do spisu"/>
    <w:basedOn w:val="Nagwek1"/>
    <w:rsid w:val="0048738A"/>
    <w:pPr>
      <w:keepLines w:val="0"/>
      <w:widowControl w:val="0"/>
      <w:suppressAutoHyphens w:val="0"/>
      <w:overflowPunct/>
      <w:spacing w:before="0" w:after="0" w:line="458" w:lineRule="auto"/>
      <w:ind w:right="3400"/>
      <w:textAlignment w:val="auto"/>
    </w:pPr>
    <w:rPr>
      <w:bCs/>
      <w:caps w:val="0"/>
      <w:kern w:val="0"/>
      <w:sz w:val="22"/>
      <w:szCs w:val="24"/>
      <w:u w:val="single"/>
    </w:rPr>
  </w:style>
  <w:style w:type="paragraph" w:customStyle="1" w:styleId="spis3">
    <w:name w:val="spis3"/>
    <w:basedOn w:val="Standardowytekst"/>
    <w:qFormat/>
    <w:rsid w:val="0048738A"/>
    <w:pPr>
      <w:overflowPunct/>
      <w:autoSpaceDE/>
      <w:autoSpaceDN/>
      <w:adjustRightInd/>
      <w:jc w:val="center"/>
      <w:textAlignment w:val="auto"/>
    </w:pPr>
    <w:rPr>
      <w:b/>
      <w:sz w:val="32"/>
    </w:rPr>
  </w:style>
  <w:style w:type="paragraph" w:customStyle="1" w:styleId="CM18">
    <w:name w:val="CM18"/>
    <w:basedOn w:val="Default"/>
    <w:next w:val="Default"/>
    <w:uiPriority w:val="99"/>
    <w:rsid w:val="0048738A"/>
    <w:pPr>
      <w:widowControl w:val="0"/>
      <w:spacing w:after="305"/>
    </w:pPr>
    <w:rPr>
      <w:color w:val="auto"/>
    </w:rPr>
  </w:style>
  <w:style w:type="paragraph" w:customStyle="1" w:styleId="CM25">
    <w:name w:val="CM25"/>
    <w:basedOn w:val="Default"/>
    <w:next w:val="Default"/>
    <w:uiPriority w:val="99"/>
    <w:rsid w:val="0048738A"/>
    <w:pPr>
      <w:widowControl w:val="0"/>
      <w:spacing w:after="93"/>
    </w:pPr>
    <w:rPr>
      <w:color w:val="auto"/>
    </w:rPr>
  </w:style>
  <w:style w:type="paragraph" w:customStyle="1" w:styleId="CM26">
    <w:name w:val="CM26"/>
    <w:basedOn w:val="Default"/>
    <w:next w:val="Default"/>
    <w:uiPriority w:val="99"/>
    <w:rsid w:val="0048738A"/>
    <w:pPr>
      <w:widowControl w:val="0"/>
      <w:spacing w:after="350"/>
    </w:pPr>
    <w:rPr>
      <w:rFonts w:ascii="Times-New-Roman,Bold" w:hAnsi="Times-New-Roman,Bold"/>
      <w:color w:val="auto"/>
    </w:rPr>
  </w:style>
  <w:style w:type="paragraph" w:customStyle="1" w:styleId="CM27">
    <w:name w:val="CM27"/>
    <w:basedOn w:val="Default"/>
    <w:next w:val="Default"/>
    <w:uiPriority w:val="99"/>
    <w:rsid w:val="0048738A"/>
    <w:pPr>
      <w:widowControl w:val="0"/>
      <w:spacing w:after="245"/>
    </w:pPr>
    <w:rPr>
      <w:color w:val="auto"/>
    </w:rPr>
  </w:style>
  <w:style w:type="paragraph" w:customStyle="1" w:styleId="CM28">
    <w:name w:val="CM28"/>
    <w:basedOn w:val="Default"/>
    <w:next w:val="Default"/>
    <w:uiPriority w:val="99"/>
    <w:rsid w:val="0048738A"/>
    <w:pPr>
      <w:widowControl w:val="0"/>
      <w:spacing w:after="185"/>
    </w:pPr>
    <w:rPr>
      <w:color w:val="auto"/>
    </w:rPr>
  </w:style>
  <w:style w:type="paragraph" w:customStyle="1" w:styleId="CM30">
    <w:name w:val="CM30"/>
    <w:basedOn w:val="Default"/>
    <w:next w:val="Default"/>
    <w:uiPriority w:val="99"/>
    <w:rsid w:val="0048738A"/>
    <w:pPr>
      <w:widowControl w:val="0"/>
      <w:spacing w:after="60"/>
    </w:pPr>
    <w:rPr>
      <w:color w:val="auto"/>
    </w:rPr>
  </w:style>
  <w:style w:type="paragraph" w:customStyle="1" w:styleId="CM29">
    <w:name w:val="CM29"/>
    <w:basedOn w:val="Default"/>
    <w:next w:val="Default"/>
    <w:uiPriority w:val="99"/>
    <w:rsid w:val="0048738A"/>
    <w:pPr>
      <w:widowControl w:val="0"/>
      <w:spacing w:after="120"/>
    </w:pPr>
    <w:rPr>
      <w:color w:val="auto"/>
    </w:rPr>
  </w:style>
  <w:style w:type="paragraph" w:customStyle="1" w:styleId="ZnakZnakZnakZnak">
    <w:name w:val="Znak Znak Znak Znak"/>
    <w:basedOn w:val="Normalny"/>
    <w:rsid w:val="0048738A"/>
    <w:pPr>
      <w:overflowPunct/>
      <w:autoSpaceDE/>
      <w:autoSpaceDN/>
      <w:adjustRightInd/>
      <w:jc w:val="left"/>
      <w:textAlignment w:val="auto"/>
    </w:pPr>
    <w:rPr>
      <w:sz w:val="24"/>
      <w:szCs w:val="24"/>
    </w:rPr>
  </w:style>
  <w:style w:type="paragraph" w:customStyle="1" w:styleId="Style8">
    <w:name w:val="Style8"/>
    <w:basedOn w:val="Normalny"/>
    <w:rsid w:val="0048738A"/>
    <w:pPr>
      <w:widowControl w:val="0"/>
      <w:overflowPunct/>
      <w:spacing w:line="307" w:lineRule="exact"/>
      <w:ind w:hanging="538"/>
      <w:jc w:val="left"/>
      <w:textAlignment w:val="auto"/>
    </w:pPr>
    <w:rPr>
      <w:sz w:val="24"/>
      <w:szCs w:val="24"/>
    </w:rPr>
  </w:style>
  <w:style w:type="paragraph" w:customStyle="1" w:styleId="Style27">
    <w:name w:val="Style27"/>
    <w:basedOn w:val="Normalny"/>
    <w:rsid w:val="0048738A"/>
    <w:pPr>
      <w:widowControl w:val="0"/>
      <w:overflowPunct/>
      <w:jc w:val="left"/>
      <w:textAlignment w:val="auto"/>
    </w:pPr>
    <w:rPr>
      <w:sz w:val="24"/>
      <w:szCs w:val="24"/>
    </w:rPr>
  </w:style>
  <w:style w:type="paragraph" w:customStyle="1" w:styleId="Style28">
    <w:name w:val="Style28"/>
    <w:basedOn w:val="Normalny"/>
    <w:rsid w:val="0048738A"/>
    <w:pPr>
      <w:widowControl w:val="0"/>
      <w:overflowPunct/>
      <w:spacing w:line="185" w:lineRule="exact"/>
      <w:ind w:hanging="706"/>
      <w:jc w:val="left"/>
      <w:textAlignment w:val="auto"/>
    </w:pPr>
    <w:rPr>
      <w:sz w:val="24"/>
      <w:szCs w:val="24"/>
    </w:rPr>
  </w:style>
  <w:style w:type="paragraph" w:customStyle="1" w:styleId="Style29">
    <w:name w:val="Style29"/>
    <w:basedOn w:val="Normalny"/>
    <w:rsid w:val="0048738A"/>
    <w:pPr>
      <w:widowControl w:val="0"/>
      <w:overflowPunct/>
      <w:spacing w:line="185" w:lineRule="exact"/>
      <w:ind w:firstLine="168"/>
      <w:jc w:val="left"/>
      <w:textAlignment w:val="auto"/>
    </w:pPr>
    <w:rPr>
      <w:sz w:val="24"/>
      <w:szCs w:val="24"/>
    </w:rPr>
  </w:style>
  <w:style w:type="paragraph" w:customStyle="1" w:styleId="Style30">
    <w:name w:val="Style30"/>
    <w:basedOn w:val="Normalny"/>
    <w:rsid w:val="0048738A"/>
    <w:pPr>
      <w:widowControl w:val="0"/>
      <w:overflowPunct/>
      <w:jc w:val="left"/>
      <w:textAlignment w:val="auto"/>
    </w:pPr>
    <w:rPr>
      <w:sz w:val="24"/>
      <w:szCs w:val="24"/>
    </w:rPr>
  </w:style>
  <w:style w:type="paragraph" w:customStyle="1" w:styleId="Style31">
    <w:name w:val="Style31"/>
    <w:basedOn w:val="Normalny"/>
    <w:rsid w:val="0048738A"/>
    <w:pPr>
      <w:widowControl w:val="0"/>
      <w:overflowPunct/>
      <w:spacing w:line="182" w:lineRule="exact"/>
      <w:ind w:firstLine="96"/>
      <w:textAlignment w:val="auto"/>
    </w:pPr>
    <w:rPr>
      <w:sz w:val="24"/>
      <w:szCs w:val="24"/>
    </w:rPr>
  </w:style>
  <w:style w:type="paragraph" w:customStyle="1" w:styleId="Style32">
    <w:name w:val="Style32"/>
    <w:basedOn w:val="Normalny"/>
    <w:rsid w:val="0048738A"/>
    <w:pPr>
      <w:widowControl w:val="0"/>
      <w:overflowPunct/>
      <w:spacing w:line="242" w:lineRule="exact"/>
      <w:jc w:val="left"/>
      <w:textAlignment w:val="auto"/>
    </w:pPr>
    <w:rPr>
      <w:sz w:val="24"/>
      <w:szCs w:val="24"/>
    </w:rPr>
  </w:style>
  <w:style w:type="paragraph" w:customStyle="1" w:styleId="Style33">
    <w:name w:val="Style33"/>
    <w:basedOn w:val="Normalny"/>
    <w:rsid w:val="0048738A"/>
    <w:pPr>
      <w:widowControl w:val="0"/>
      <w:overflowPunct/>
      <w:spacing w:line="184" w:lineRule="exact"/>
      <w:jc w:val="left"/>
      <w:textAlignment w:val="auto"/>
    </w:pPr>
    <w:rPr>
      <w:sz w:val="24"/>
      <w:szCs w:val="24"/>
    </w:rPr>
  </w:style>
  <w:style w:type="paragraph" w:customStyle="1" w:styleId="Style36">
    <w:name w:val="Style36"/>
    <w:basedOn w:val="Normalny"/>
    <w:rsid w:val="0048738A"/>
    <w:pPr>
      <w:widowControl w:val="0"/>
      <w:overflowPunct/>
      <w:jc w:val="left"/>
      <w:textAlignment w:val="auto"/>
    </w:pPr>
    <w:rPr>
      <w:rFonts w:ascii="Arial" w:hAnsi="Arial"/>
      <w:sz w:val="24"/>
      <w:szCs w:val="24"/>
    </w:rPr>
  </w:style>
  <w:style w:type="paragraph" w:customStyle="1" w:styleId="Style38">
    <w:name w:val="Style38"/>
    <w:basedOn w:val="Normalny"/>
    <w:rsid w:val="0048738A"/>
    <w:pPr>
      <w:widowControl w:val="0"/>
      <w:overflowPunct/>
      <w:spacing w:line="182" w:lineRule="exact"/>
      <w:ind w:firstLine="91"/>
      <w:jc w:val="left"/>
      <w:textAlignment w:val="auto"/>
    </w:pPr>
    <w:rPr>
      <w:rFonts w:ascii="Arial" w:hAnsi="Arial"/>
      <w:sz w:val="24"/>
      <w:szCs w:val="24"/>
    </w:rPr>
  </w:style>
  <w:style w:type="paragraph" w:customStyle="1" w:styleId="Style41">
    <w:name w:val="Style41"/>
    <w:basedOn w:val="Normalny"/>
    <w:rsid w:val="0048738A"/>
    <w:pPr>
      <w:widowControl w:val="0"/>
      <w:overflowPunct/>
      <w:spacing w:line="183" w:lineRule="exact"/>
      <w:ind w:firstLine="274"/>
      <w:jc w:val="left"/>
      <w:textAlignment w:val="auto"/>
    </w:pPr>
    <w:rPr>
      <w:rFonts w:ascii="Arial" w:hAnsi="Arial"/>
      <w:sz w:val="24"/>
      <w:szCs w:val="24"/>
    </w:rPr>
  </w:style>
  <w:style w:type="paragraph" w:customStyle="1" w:styleId="Style42">
    <w:name w:val="Style42"/>
    <w:basedOn w:val="Normalny"/>
    <w:rsid w:val="0048738A"/>
    <w:pPr>
      <w:widowControl w:val="0"/>
      <w:overflowPunct/>
      <w:jc w:val="left"/>
      <w:textAlignment w:val="auto"/>
    </w:pPr>
    <w:rPr>
      <w:rFonts w:ascii="Arial" w:hAnsi="Arial"/>
      <w:sz w:val="24"/>
      <w:szCs w:val="24"/>
    </w:rPr>
  </w:style>
  <w:style w:type="paragraph" w:customStyle="1" w:styleId="Style45">
    <w:name w:val="Style45"/>
    <w:basedOn w:val="Normalny"/>
    <w:rsid w:val="0048738A"/>
    <w:pPr>
      <w:widowControl w:val="0"/>
      <w:overflowPunct/>
      <w:jc w:val="left"/>
      <w:textAlignment w:val="auto"/>
    </w:pPr>
    <w:rPr>
      <w:rFonts w:ascii="Arial" w:hAnsi="Arial"/>
      <w:sz w:val="24"/>
      <w:szCs w:val="24"/>
    </w:rPr>
  </w:style>
  <w:style w:type="paragraph" w:customStyle="1" w:styleId="Style51">
    <w:name w:val="Style51"/>
    <w:basedOn w:val="Normalny"/>
    <w:rsid w:val="0048738A"/>
    <w:pPr>
      <w:widowControl w:val="0"/>
      <w:overflowPunct/>
      <w:spacing w:line="182" w:lineRule="exact"/>
      <w:jc w:val="left"/>
      <w:textAlignment w:val="auto"/>
    </w:pPr>
    <w:rPr>
      <w:rFonts w:ascii="Arial" w:hAnsi="Arial"/>
      <w:sz w:val="24"/>
      <w:szCs w:val="24"/>
    </w:rPr>
  </w:style>
  <w:style w:type="paragraph" w:customStyle="1" w:styleId="Style52">
    <w:name w:val="Style52"/>
    <w:basedOn w:val="Normalny"/>
    <w:rsid w:val="0048738A"/>
    <w:pPr>
      <w:widowControl w:val="0"/>
      <w:overflowPunct/>
      <w:jc w:val="left"/>
      <w:textAlignment w:val="auto"/>
    </w:pPr>
    <w:rPr>
      <w:rFonts w:ascii="Arial" w:hAnsi="Arial"/>
      <w:sz w:val="24"/>
      <w:szCs w:val="24"/>
    </w:rPr>
  </w:style>
  <w:style w:type="paragraph" w:customStyle="1" w:styleId="Style53">
    <w:name w:val="Style53"/>
    <w:basedOn w:val="Normalny"/>
    <w:rsid w:val="0048738A"/>
    <w:pPr>
      <w:widowControl w:val="0"/>
      <w:overflowPunct/>
      <w:spacing w:line="185" w:lineRule="exact"/>
      <w:ind w:hanging="334"/>
      <w:jc w:val="left"/>
      <w:textAlignment w:val="auto"/>
    </w:pPr>
    <w:rPr>
      <w:rFonts w:ascii="Arial" w:hAnsi="Arial"/>
      <w:sz w:val="24"/>
      <w:szCs w:val="24"/>
    </w:rPr>
  </w:style>
  <w:style w:type="paragraph" w:customStyle="1" w:styleId="Style59">
    <w:name w:val="Style59"/>
    <w:basedOn w:val="Normalny"/>
    <w:rsid w:val="0048738A"/>
    <w:pPr>
      <w:widowControl w:val="0"/>
      <w:overflowPunct/>
      <w:spacing w:line="182" w:lineRule="exact"/>
      <w:ind w:hanging="1428"/>
      <w:jc w:val="left"/>
      <w:textAlignment w:val="auto"/>
    </w:pPr>
    <w:rPr>
      <w:rFonts w:ascii="Arial" w:hAnsi="Arial"/>
      <w:sz w:val="24"/>
      <w:szCs w:val="24"/>
    </w:rPr>
  </w:style>
  <w:style w:type="paragraph" w:customStyle="1" w:styleId="CM31">
    <w:name w:val="CM31"/>
    <w:basedOn w:val="Default"/>
    <w:next w:val="Default"/>
    <w:uiPriority w:val="99"/>
    <w:rsid w:val="0048738A"/>
    <w:pPr>
      <w:widowControl w:val="0"/>
      <w:spacing w:after="330"/>
    </w:pPr>
    <w:rPr>
      <w:color w:val="auto"/>
    </w:rPr>
  </w:style>
  <w:style w:type="paragraph" w:customStyle="1" w:styleId="CM33">
    <w:name w:val="CM33"/>
    <w:basedOn w:val="Default"/>
    <w:next w:val="Default"/>
    <w:uiPriority w:val="99"/>
    <w:rsid w:val="0048738A"/>
    <w:pPr>
      <w:widowControl w:val="0"/>
      <w:spacing w:after="112"/>
    </w:pPr>
    <w:rPr>
      <w:color w:val="auto"/>
    </w:rPr>
  </w:style>
  <w:style w:type="paragraph" w:customStyle="1" w:styleId="CM32">
    <w:name w:val="CM32"/>
    <w:basedOn w:val="Default"/>
    <w:next w:val="Default"/>
    <w:uiPriority w:val="99"/>
    <w:rsid w:val="0048738A"/>
    <w:pPr>
      <w:widowControl w:val="0"/>
      <w:spacing w:after="435"/>
    </w:pPr>
    <w:rPr>
      <w:color w:val="auto"/>
    </w:rPr>
  </w:style>
  <w:style w:type="paragraph" w:customStyle="1" w:styleId="CM34">
    <w:name w:val="CM34"/>
    <w:basedOn w:val="Default"/>
    <w:next w:val="Default"/>
    <w:uiPriority w:val="99"/>
    <w:rsid w:val="0048738A"/>
    <w:pPr>
      <w:widowControl w:val="0"/>
      <w:spacing w:after="230"/>
    </w:pPr>
    <w:rPr>
      <w:color w:val="auto"/>
    </w:rPr>
  </w:style>
  <w:style w:type="paragraph" w:customStyle="1" w:styleId="CM35">
    <w:name w:val="CM35"/>
    <w:basedOn w:val="Default"/>
    <w:next w:val="Default"/>
    <w:uiPriority w:val="99"/>
    <w:rsid w:val="0048738A"/>
    <w:pPr>
      <w:widowControl w:val="0"/>
      <w:spacing w:after="287"/>
    </w:pPr>
    <w:rPr>
      <w:color w:val="auto"/>
    </w:rPr>
  </w:style>
  <w:style w:type="paragraph" w:customStyle="1" w:styleId="CM36">
    <w:name w:val="CM36"/>
    <w:basedOn w:val="Default"/>
    <w:next w:val="Default"/>
    <w:uiPriority w:val="99"/>
    <w:rsid w:val="0048738A"/>
    <w:pPr>
      <w:widowControl w:val="0"/>
      <w:spacing w:after="57"/>
    </w:pPr>
    <w:rPr>
      <w:color w:val="auto"/>
    </w:rPr>
  </w:style>
  <w:style w:type="character" w:customStyle="1" w:styleId="FontStyle12">
    <w:name w:val="Font Style12"/>
    <w:basedOn w:val="Domylnaczcionkaakapitu"/>
    <w:rsid w:val="0048738A"/>
    <w:rPr>
      <w:rFonts w:ascii="Times New Roman" w:hAnsi="Times New Roman" w:cs="Times New Roman" w:hint="default"/>
      <w:sz w:val="26"/>
      <w:szCs w:val="26"/>
    </w:rPr>
  </w:style>
  <w:style w:type="character" w:customStyle="1" w:styleId="FontStyle13">
    <w:name w:val="Font Style13"/>
    <w:basedOn w:val="Domylnaczcionkaakapitu"/>
    <w:rsid w:val="0048738A"/>
    <w:rPr>
      <w:rFonts w:ascii="Times New Roman" w:hAnsi="Times New Roman" w:cs="Times New Roman" w:hint="default"/>
      <w:b/>
      <w:bCs/>
      <w:sz w:val="34"/>
      <w:szCs w:val="34"/>
    </w:rPr>
  </w:style>
  <w:style w:type="character" w:customStyle="1" w:styleId="FontStyle11">
    <w:name w:val="Font Style11"/>
    <w:basedOn w:val="Domylnaczcionkaakapitu"/>
    <w:rsid w:val="0048738A"/>
    <w:rPr>
      <w:rFonts w:ascii="Times New Roman" w:hAnsi="Times New Roman" w:cs="Times New Roman" w:hint="default"/>
      <w:sz w:val="26"/>
      <w:szCs w:val="26"/>
    </w:rPr>
  </w:style>
  <w:style w:type="character" w:customStyle="1" w:styleId="ZnakZnak13">
    <w:name w:val="Znak Znak13"/>
    <w:basedOn w:val="Domylnaczcionkaakapitu"/>
    <w:rsid w:val="0048738A"/>
    <w:rPr>
      <w:b/>
      <w:bCs w:val="0"/>
      <w:sz w:val="22"/>
      <w:u w:val="single"/>
    </w:rPr>
  </w:style>
  <w:style w:type="character" w:customStyle="1" w:styleId="ZnakZnak12">
    <w:name w:val="Znak Znak12"/>
    <w:basedOn w:val="Domylnaczcionkaakapitu"/>
    <w:rsid w:val="0048738A"/>
    <w:rPr>
      <w:bCs/>
      <w:szCs w:val="24"/>
      <w:u w:val="single"/>
    </w:rPr>
  </w:style>
  <w:style w:type="character" w:customStyle="1" w:styleId="ZnakZnak4">
    <w:name w:val="Znak Znak4"/>
    <w:basedOn w:val="Domylnaczcionkaakapitu"/>
    <w:locked/>
    <w:rsid w:val="0048738A"/>
    <w:rPr>
      <w:sz w:val="28"/>
      <w:lang w:val="pl-PL" w:eastAsia="pl-PL" w:bidi="ar-SA"/>
    </w:rPr>
  </w:style>
  <w:style w:type="character" w:customStyle="1" w:styleId="ZnakZnakZnak9">
    <w:name w:val="Znak Znak Znak9"/>
    <w:basedOn w:val="Domylnaczcionkaakapitu"/>
    <w:rsid w:val="0048738A"/>
    <w:rPr>
      <w:b/>
      <w:bCs w:val="0"/>
      <w:sz w:val="26"/>
      <w:lang w:val="pl-PL" w:eastAsia="pl-PL" w:bidi="ar-SA"/>
    </w:rPr>
  </w:style>
  <w:style w:type="character" w:customStyle="1" w:styleId="ZnakZnak7">
    <w:name w:val="Znak Znak7"/>
    <w:basedOn w:val="Domylnaczcionkaakapitu"/>
    <w:locked/>
    <w:rsid w:val="0048738A"/>
    <w:rPr>
      <w:b/>
      <w:bCs w:val="0"/>
      <w:sz w:val="26"/>
      <w:lang w:val="pl-PL" w:eastAsia="pl-PL" w:bidi="ar-SA"/>
    </w:rPr>
  </w:style>
  <w:style w:type="character" w:customStyle="1" w:styleId="FontStyle39">
    <w:name w:val="Font Style39"/>
    <w:basedOn w:val="Domylnaczcionkaakapitu"/>
    <w:rsid w:val="0048738A"/>
    <w:rPr>
      <w:rFonts w:ascii="Times New Roman" w:hAnsi="Times New Roman" w:cs="Times New Roman" w:hint="default"/>
      <w:sz w:val="14"/>
      <w:szCs w:val="14"/>
    </w:rPr>
  </w:style>
  <w:style w:type="character" w:customStyle="1" w:styleId="FontStyle46">
    <w:name w:val="Font Style46"/>
    <w:basedOn w:val="Domylnaczcionkaakapitu"/>
    <w:rsid w:val="0048738A"/>
    <w:rPr>
      <w:rFonts w:ascii="Times New Roman" w:hAnsi="Times New Roman" w:cs="Times New Roman" w:hint="default"/>
      <w:b/>
      <w:bCs/>
      <w:i/>
      <w:iCs/>
      <w:sz w:val="14"/>
      <w:szCs w:val="14"/>
    </w:rPr>
  </w:style>
  <w:style w:type="character" w:customStyle="1" w:styleId="FontStyle48">
    <w:name w:val="Font Style48"/>
    <w:basedOn w:val="Domylnaczcionkaakapitu"/>
    <w:rsid w:val="0048738A"/>
    <w:rPr>
      <w:rFonts w:ascii="Times New Roman" w:hAnsi="Times New Roman" w:cs="Times New Roman" w:hint="default"/>
      <w:b/>
      <w:bCs/>
      <w:sz w:val="14"/>
      <w:szCs w:val="14"/>
    </w:rPr>
  </w:style>
  <w:style w:type="character" w:customStyle="1" w:styleId="FontStyle71">
    <w:name w:val="Font Style71"/>
    <w:basedOn w:val="Domylnaczcionkaakapitu"/>
    <w:rsid w:val="0048738A"/>
    <w:rPr>
      <w:rFonts w:ascii="Times New Roman" w:hAnsi="Times New Roman" w:cs="Times New Roman" w:hint="default"/>
      <w:sz w:val="16"/>
      <w:szCs w:val="16"/>
    </w:rPr>
  </w:style>
  <w:style w:type="character" w:customStyle="1" w:styleId="FontStyle82">
    <w:name w:val="Font Style82"/>
    <w:basedOn w:val="Domylnaczcionkaakapitu"/>
    <w:rsid w:val="0048738A"/>
    <w:rPr>
      <w:rFonts w:ascii="Times New Roman" w:hAnsi="Times New Roman" w:cs="Times New Roman" w:hint="default"/>
      <w:b/>
      <w:bCs/>
      <w:sz w:val="16"/>
      <w:szCs w:val="16"/>
    </w:rPr>
  </w:style>
  <w:style w:type="character" w:customStyle="1" w:styleId="FontStyle83">
    <w:name w:val="Font Style83"/>
    <w:basedOn w:val="Domylnaczcionkaakapitu"/>
    <w:rsid w:val="0048738A"/>
    <w:rPr>
      <w:rFonts w:ascii="Times New Roman" w:hAnsi="Times New Roman" w:cs="Times New Roman" w:hint="default"/>
      <w:sz w:val="18"/>
      <w:szCs w:val="18"/>
    </w:rPr>
  </w:style>
  <w:style w:type="character" w:customStyle="1" w:styleId="FontStyle84">
    <w:name w:val="Font Style84"/>
    <w:basedOn w:val="Domylnaczcionkaakapitu"/>
    <w:rsid w:val="0048738A"/>
    <w:rPr>
      <w:rFonts w:ascii="Times New Roman" w:hAnsi="Times New Roman" w:cs="Times New Roman" w:hint="default"/>
      <w:i/>
      <w:iCs/>
      <w:sz w:val="16"/>
      <w:szCs w:val="16"/>
    </w:rPr>
  </w:style>
  <w:style w:type="character" w:customStyle="1" w:styleId="FontStyle88">
    <w:name w:val="Font Style88"/>
    <w:basedOn w:val="Domylnaczcionkaakapitu"/>
    <w:rsid w:val="0048738A"/>
    <w:rPr>
      <w:rFonts w:ascii="Times New Roman" w:hAnsi="Times New Roman" w:cs="Times New Roman" w:hint="default"/>
      <w:b/>
      <w:bCs/>
      <w:sz w:val="16"/>
      <w:szCs w:val="16"/>
    </w:rPr>
  </w:style>
  <w:style w:type="character" w:customStyle="1" w:styleId="FontStyle50">
    <w:name w:val="Font Style50"/>
    <w:basedOn w:val="Domylnaczcionkaakapitu"/>
    <w:rsid w:val="0048738A"/>
    <w:rPr>
      <w:rFonts w:ascii="Times New Roman" w:hAnsi="Times New Roman" w:cs="Times New Roman" w:hint="default"/>
      <w:b/>
      <w:bCs/>
      <w:i/>
      <w:iCs/>
      <w:sz w:val="16"/>
      <w:szCs w:val="16"/>
    </w:rPr>
  </w:style>
  <w:style w:type="character" w:customStyle="1" w:styleId="FontStyle55">
    <w:name w:val="Font Style55"/>
    <w:basedOn w:val="Domylnaczcionkaakapitu"/>
    <w:rsid w:val="0048738A"/>
    <w:rPr>
      <w:rFonts w:ascii="Times New Roman" w:hAnsi="Times New Roman" w:cs="Times New Roman" w:hint="default"/>
      <w:b/>
      <w:bCs/>
      <w:sz w:val="14"/>
      <w:szCs w:val="14"/>
    </w:rPr>
  </w:style>
  <w:style w:type="numbering" w:customStyle="1" w:styleId="SST">
    <w:name w:val="SST"/>
    <w:rsid w:val="0048738A"/>
    <w:pPr>
      <w:numPr>
        <w:numId w:val="68"/>
      </w:numPr>
    </w:pPr>
  </w:style>
  <w:style w:type="numbering" w:customStyle="1" w:styleId="SST1">
    <w:name w:val="SST1"/>
    <w:rsid w:val="0048738A"/>
    <w:pPr>
      <w:numPr>
        <w:numId w:val="69"/>
      </w:numPr>
    </w:pPr>
  </w:style>
  <w:style w:type="paragraph" w:customStyle="1" w:styleId="StylStyl1Pierwszywiersz049Po0ptInterliniapoje">
    <w:name w:val="Styl Styl1 + Pierwszy wiersz:  049&quot; Po:  0 pt Interlinia:  poje..."/>
    <w:basedOn w:val="Styl1"/>
    <w:rsid w:val="0059361F"/>
    <w:pPr>
      <w:tabs>
        <w:tab w:val="left" w:pos="0"/>
      </w:tabs>
    </w:pPr>
    <w:rPr>
      <w:sz w:val="20"/>
      <w:szCs w:val="20"/>
    </w:rPr>
  </w:style>
  <w:style w:type="paragraph" w:customStyle="1" w:styleId="Stopka3">
    <w:name w:val="Stopka3"/>
    <w:rsid w:val="00984953"/>
    <w:pPr>
      <w:autoSpaceDE w:val="0"/>
      <w:autoSpaceDN w:val="0"/>
    </w:pPr>
    <w:rPr>
      <w:rFonts w:ascii="TimesNewRomanPS" w:hAnsi="TimesNewRomanPS"/>
      <w:color w:val="000000"/>
      <w:szCs w:val="24"/>
      <w:lang w:val="cs-CZ"/>
    </w:rPr>
  </w:style>
  <w:style w:type="paragraph" w:customStyle="1" w:styleId="Nagwek32">
    <w:name w:val="Nagłówek3"/>
    <w:rsid w:val="00984953"/>
    <w:pPr>
      <w:autoSpaceDE w:val="0"/>
      <w:autoSpaceDN w:val="0"/>
    </w:pPr>
    <w:rPr>
      <w:rFonts w:ascii="TimesNewRomanPS" w:hAnsi="TimesNewRomanPS"/>
      <w:color w:val="000000"/>
      <w:szCs w:val="24"/>
      <w:lang w:val="cs-CZ"/>
    </w:rPr>
  </w:style>
  <w:style w:type="paragraph" w:customStyle="1" w:styleId="Tekstpodstawowy20">
    <w:name w:val="Tekst podstawowy2"/>
    <w:rsid w:val="00984953"/>
    <w:pPr>
      <w:autoSpaceDE w:val="0"/>
      <w:autoSpaceDN w:val="0"/>
    </w:pPr>
    <w:rPr>
      <w:rFonts w:ascii="TimesEE" w:hAnsi="TimesEE"/>
      <w:color w:val="000000"/>
      <w:szCs w:val="24"/>
      <w:lang w:val="cs-CZ"/>
    </w:rPr>
  </w:style>
  <w:style w:type="paragraph" w:customStyle="1" w:styleId="Bullet1points">
    <w:name w:val="Bullet 1 points"/>
    <w:basedOn w:val="Normalny"/>
    <w:rsid w:val="00984953"/>
    <w:pPr>
      <w:numPr>
        <w:numId w:val="149"/>
      </w:numPr>
      <w:overflowPunct/>
      <w:autoSpaceDE/>
      <w:autoSpaceDN/>
      <w:adjustRightInd/>
      <w:spacing w:before="60" w:after="60"/>
      <w:textAlignment w:val="auto"/>
    </w:pPr>
    <w:rPr>
      <w:rFonts w:ascii="Arial" w:hAnsi="Arial"/>
      <w:lang w:val="en-GB"/>
    </w:rPr>
  </w:style>
  <w:style w:type="paragraph" w:customStyle="1" w:styleId="bullet1text">
    <w:name w:val="bullet 1 text"/>
    <w:basedOn w:val="Normalny"/>
    <w:rsid w:val="00984953"/>
    <w:pPr>
      <w:overflowPunct/>
      <w:autoSpaceDE/>
      <w:autoSpaceDN/>
      <w:adjustRightInd/>
      <w:spacing w:before="60" w:after="60"/>
      <w:ind w:left="340" w:firstLine="709"/>
      <w:textAlignment w:val="auto"/>
    </w:pPr>
    <w:rPr>
      <w:rFonts w:ascii="Arial" w:hAnsi="Arial"/>
      <w:lang w:val="en-GB"/>
    </w:rPr>
  </w:style>
  <w:style w:type="paragraph" w:customStyle="1" w:styleId="Bullet2points">
    <w:name w:val="Bullet 2 points"/>
    <w:basedOn w:val="Bullet1points"/>
    <w:rsid w:val="00984953"/>
    <w:pPr>
      <w:numPr>
        <w:numId w:val="0"/>
      </w:numPr>
      <w:tabs>
        <w:tab w:val="num" w:pos="360"/>
      </w:tabs>
      <w:ind w:left="1434" w:hanging="357"/>
    </w:pPr>
  </w:style>
  <w:style w:type="paragraph" w:customStyle="1" w:styleId="bullet2text">
    <w:name w:val="bullet 2 text"/>
    <w:basedOn w:val="bullet1text"/>
    <w:rsid w:val="00984953"/>
    <w:pPr>
      <w:tabs>
        <w:tab w:val="left" w:pos="1418"/>
      </w:tabs>
      <w:ind w:left="1418"/>
    </w:pPr>
  </w:style>
  <w:style w:type="paragraph" w:customStyle="1" w:styleId="Subheadings">
    <w:name w:val="Sub headings"/>
    <w:basedOn w:val="Normalny"/>
    <w:next w:val="Normalny"/>
    <w:rsid w:val="00984953"/>
    <w:pPr>
      <w:overflowPunct/>
      <w:autoSpaceDE/>
      <w:autoSpaceDN/>
      <w:adjustRightInd/>
      <w:spacing w:before="120" w:after="120"/>
      <w:ind w:firstLine="709"/>
      <w:textAlignment w:val="auto"/>
    </w:pPr>
    <w:rPr>
      <w:rFonts w:ascii="Arial" w:hAnsi="Arial"/>
      <w:b/>
      <w:lang w:val="en-GB"/>
    </w:rPr>
  </w:style>
  <w:style w:type="paragraph" w:customStyle="1" w:styleId="Mylnik">
    <w:name w:val="Myślnik"/>
    <w:rsid w:val="00984953"/>
    <w:pPr>
      <w:tabs>
        <w:tab w:val="left" w:pos="2835"/>
        <w:tab w:val="left" w:pos="4536"/>
      </w:tabs>
      <w:spacing w:before="120"/>
      <w:ind w:left="1701" w:hanging="567"/>
    </w:pPr>
    <w:rPr>
      <w:rFonts w:ascii="Arial" w:hAnsi="Arial"/>
      <w:color w:val="000000"/>
    </w:rPr>
  </w:style>
  <w:style w:type="paragraph" w:customStyle="1" w:styleId="Punkty">
    <w:name w:val="Punkty"/>
    <w:rsid w:val="00984953"/>
    <w:pPr>
      <w:keepNext/>
      <w:tabs>
        <w:tab w:val="left" w:pos="851"/>
      </w:tabs>
      <w:spacing w:before="240" w:line="277" w:lineRule="atLeast"/>
      <w:ind w:left="709" w:hanging="709"/>
    </w:pPr>
    <w:rPr>
      <w:b/>
      <w:color w:val="000000"/>
    </w:rPr>
  </w:style>
  <w:style w:type="paragraph" w:customStyle="1" w:styleId="PN">
    <w:name w:val="PN"/>
    <w:basedOn w:val="Mylnik"/>
    <w:rsid w:val="00984953"/>
    <w:pPr>
      <w:tabs>
        <w:tab w:val="clear" w:pos="2835"/>
        <w:tab w:val="clear" w:pos="4536"/>
      </w:tabs>
      <w:ind w:left="2835" w:hanging="2268"/>
    </w:pPr>
  </w:style>
  <w:style w:type="paragraph" w:customStyle="1" w:styleId="1">
    <w:name w:val="1)"/>
    <w:rsid w:val="00984953"/>
    <w:pPr>
      <w:keepNext/>
      <w:spacing w:before="120"/>
      <w:ind w:left="1418" w:hanging="567"/>
    </w:pPr>
    <w:rPr>
      <w:rFonts w:ascii="Arial" w:hAnsi="Arial"/>
      <w:color w:val="000000"/>
    </w:rPr>
  </w:style>
  <w:style w:type="paragraph" w:customStyle="1" w:styleId="a">
    <w:name w:val="a)"/>
    <w:rsid w:val="00984953"/>
    <w:pPr>
      <w:spacing w:before="120"/>
      <w:ind w:left="1701" w:hanging="567"/>
    </w:pPr>
    <w:rPr>
      <w:rFonts w:ascii="Arial" w:hAnsi="Arial"/>
      <w:color w:val="000000"/>
    </w:rPr>
  </w:style>
  <w:style w:type="table" w:customStyle="1" w:styleId="Zwykatabela110">
    <w:name w:val="Zwykła tabela 11"/>
    <w:basedOn w:val="Standardowy"/>
    <w:uiPriority w:val="41"/>
    <w:rsid w:val="000D5D5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0">
    <w:name w:val="Zwykła tabela 31"/>
    <w:basedOn w:val="Standardowy"/>
    <w:uiPriority w:val="43"/>
    <w:rsid w:val="000D5D5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210">
    <w:name w:val="Zwykła tabela 21"/>
    <w:basedOn w:val="Standardowy"/>
    <w:uiPriority w:val="42"/>
    <w:rsid w:val="000D5D5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pecyfikacje">
    <w:name w:val="Specyfikacje"/>
    <w:basedOn w:val="Normalny"/>
    <w:rsid w:val="000D5D54"/>
    <w:pPr>
      <w:overflowPunct/>
      <w:autoSpaceDE/>
      <w:autoSpaceDN/>
      <w:adjustRightInd/>
      <w:ind w:firstLine="567"/>
      <w:textAlignment w:val="auto"/>
    </w:pPr>
    <w:rPr>
      <w:rFonts w:ascii="Calibri" w:hAnsi="Calibri"/>
      <w:sz w:val="24"/>
    </w:rPr>
  </w:style>
  <w:style w:type="character" w:customStyle="1" w:styleId="cctext1">
    <w:name w:val="cctext1"/>
    <w:rsid w:val="000D5D54"/>
    <w:rPr>
      <w:rFonts w:ascii="Arial" w:hAnsi="Arial" w:cs="Arial" w:hint="default"/>
      <w:b w:val="0"/>
      <w:bCs w:val="0"/>
      <w:color w:val="333333"/>
      <w:sz w:val="18"/>
      <w:szCs w:val="18"/>
    </w:rPr>
  </w:style>
  <w:style w:type="character" w:customStyle="1" w:styleId="biggertext1">
    <w:name w:val="biggertext1"/>
    <w:rsid w:val="000D5D54"/>
    <w:rPr>
      <w:sz w:val="13"/>
      <w:szCs w:val="13"/>
    </w:rPr>
  </w:style>
  <w:style w:type="paragraph" w:customStyle="1" w:styleId="Normalny1">
    <w:name w:val="Normalny1"/>
    <w:rsid w:val="000D5D54"/>
    <w:pPr>
      <w:jc w:val="both"/>
    </w:pPr>
    <w:rPr>
      <w:rFonts w:ascii="Arial" w:hAnsi="Arial"/>
      <w:iCs/>
      <w:sz w:val="22"/>
      <w:szCs w:val="24"/>
    </w:rPr>
  </w:style>
  <w:style w:type="paragraph" w:styleId="Legenda">
    <w:name w:val="caption"/>
    <w:basedOn w:val="Normalny"/>
    <w:next w:val="Normalny"/>
    <w:link w:val="LegendaZnak"/>
    <w:qFormat/>
    <w:rsid w:val="000D5D54"/>
    <w:pPr>
      <w:overflowPunct/>
      <w:autoSpaceDE/>
      <w:autoSpaceDN/>
      <w:adjustRightInd/>
      <w:ind w:firstLine="567"/>
      <w:jc w:val="center"/>
      <w:textAlignment w:val="auto"/>
    </w:pPr>
    <w:rPr>
      <w:rFonts w:ascii="Calibri" w:hAnsi="Calibri"/>
      <w:iCs/>
    </w:rPr>
  </w:style>
  <w:style w:type="character" w:customStyle="1" w:styleId="LegendaZnak">
    <w:name w:val="Legenda Znak"/>
    <w:link w:val="Legenda"/>
    <w:rsid w:val="000D5D54"/>
    <w:rPr>
      <w:rFonts w:ascii="Calibri" w:hAnsi="Calibri"/>
      <w:iCs/>
    </w:rPr>
  </w:style>
  <w:style w:type="character" w:customStyle="1" w:styleId="PlandokumentuZnak">
    <w:name w:val="Plan dokumentu Znak"/>
    <w:rsid w:val="000D5D54"/>
    <w:rPr>
      <w:rFonts w:ascii="Tahoma" w:hAnsi="Tahoma" w:cs="Tahoma"/>
      <w:sz w:val="16"/>
      <w:szCs w:val="16"/>
    </w:rPr>
  </w:style>
  <w:style w:type="paragraph" w:styleId="Mapadokumentu">
    <w:name w:val="Document Map"/>
    <w:basedOn w:val="Normalny"/>
    <w:link w:val="MapadokumentuZnak"/>
    <w:uiPriority w:val="99"/>
    <w:semiHidden/>
    <w:unhideWhenUsed/>
    <w:rsid w:val="000D5D54"/>
    <w:pPr>
      <w:overflowPunct/>
      <w:autoSpaceDE/>
      <w:autoSpaceDN/>
      <w:adjustRightInd/>
      <w:ind w:firstLine="567"/>
      <w:textAlignment w:val="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5D54"/>
    <w:rPr>
      <w:rFonts w:ascii="Segoe UI" w:hAnsi="Segoe UI" w:cs="Segoe UI"/>
      <w:sz w:val="16"/>
      <w:szCs w:val="16"/>
    </w:rPr>
  </w:style>
  <w:style w:type="paragraph" w:customStyle="1" w:styleId="WBPMSSTtab">
    <w:name w:val="WBP_M_SST_tab"/>
    <w:basedOn w:val="Normalny"/>
    <w:rsid w:val="000D5D54"/>
    <w:pPr>
      <w:overflowPunct/>
      <w:autoSpaceDE/>
      <w:autoSpaceDN/>
      <w:adjustRightInd/>
      <w:jc w:val="left"/>
      <w:textAlignment w:val="auto"/>
      <w:outlineLvl w:val="1"/>
    </w:pPr>
    <w:rPr>
      <w:rFonts w:ascii="Arial" w:hAnsi="Arial"/>
      <w:sz w:val="16"/>
      <w:szCs w:val="24"/>
    </w:rPr>
  </w:style>
  <w:style w:type="paragraph" w:customStyle="1" w:styleId="WBPMSSTNagpoz1">
    <w:name w:val="WBP_M_SST_Nagł poz 1"/>
    <w:basedOn w:val="Normalny"/>
    <w:next w:val="WBPMSSTNagpoz2"/>
    <w:autoRedefine/>
    <w:rsid w:val="000D5D54"/>
    <w:pPr>
      <w:keepNext/>
      <w:overflowPunct/>
      <w:autoSpaceDE/>
      <w:autoSpaceDN/>
      <w:adjustRightInd/>
      <w:spacing w:before="80" w:after="80"/>
      <w:ind w:left="340" w:hanging="340"/>
      <w:jc w:val="left"/>
      <w:textAlignment w:val="auto"/>
      <w:outlineLvl w:val="0"/>
    </w:pPr>
    <w:rPr>
      <w:rFonts w:ascii="Arial" w:hAnsi="Arial"/>
      <w:b/>
      <w:bCs/>
      <w:kern w:val="32"/>
      <w:sz w:val="16"/>
      <w:szCs w:val="32"/>
    </w:rPr>
  </w:style>
  <w:style w:type="paragraph" w:customStyle="1" w:styleId="WBPMSSTNagpoz2">
    <w:name w:val="WBP_M_SST_Nagł poz 2"/>
    <w:basedOn w:val="WBPMSSTNagpoz1"/>
    <w:next w:val="Normalny"/>
    <w:autoRedefine/>
    <w:rsid w:val="000D5D54"/>
    <w:pPr>
      <w:ind w:left="851" w:hanging="851"/>
      <w:outlineLvl w:val="1"/>
    </w:pPr>
  </w:style>
  <w:style w:type="paragraph" w:customStyle="1" w:styleId="WBPMSSTNag3">
    <w:name w:val="WBP_M_SST_Nagł 3"/>
    <w:basedOn w:val="Normalny"/>
    <w:next w:val="Normalny"/>
    <w:autoRedefine/>
    <w:qFormat/>
    <w:rsid w:val="000D5D54"/>
    <w:pPr>
      <w:overflowPunct/>
      <w:autoSpaceDE/>
      <w:autoSpaceDN/>
      <w:adjustRightInd/>
      <w:spacing w:before="80" w:after="80"/>
      <w:ind w:left="680" w:hanging="680"/>
      <w:textAlignment w:val="auto"/>
      <w:outlineLvl w:val="2"/>
    </w:pPr>
    <w:rPr>
      <w:rFonts w:ascii="Arial" w:hAnsi="Arial"/>
      <w:b/>
      <w:bCs/>
      <w:kern w:val="32"/>
      <w:sz w:val="16"/>
      <w:szCs w:val="32"/>
    </w:rPr>
  </w:style>
  <w:style w:type="paragraph" w:customStyle="1" w:styleId="WBPMSSTNag4">
    <w:name w:val="WBP_M_SST_Nagł 4"/>
    <w:basedOn w:val="WBPMSSTNag3"/>
    <w:next w:val="Normalny"/>
    <w:autoRedefine/>
    <w:rsid w:val="000D5D54"/>
    <w:pPr>
      <w:tabs>
        <w:tab w:val="num" w:pos="864"/>
      </w:tabs>
      <w:ind w:left="864" w:hanging="864"/>
      <w:outlineLvl w:val="3"/>
    </w:pPr>
    <w:rPr>
      <w:b w:val="0"/>
    </w:rPr>
  </w:style>
  <w:style w:type="paragraph" w:customStyle="1" w:styleId="WBPMSSTNag5">
    <w:name w:val="WBP_M_SST_Nagł 5"/>
    <w:basedOn w:val="WBPMSSTNag3"/>
    <w:next w:val="Normalny"/>
    <w:autoRedefine/>
    <w:rsid w:val="000D5D54"/>
    <w:pPr>
      <w:tabs>
        <w:tab w:val="num" w:pos="360"/>
      </w:tabs>
      <w:spacing w:before="0" w:after="0" w:line="360" w:lineRule="auto"/>
      <w:ind w:left="1008" w:hanging="1008"/>
      <w:outlineLvl w:val="4"/>
    </w:pPr>
    <w:rPr>
      <w:b w:val="0"/>
    </w:rPr>
  </w:style>
  <w:style w:type="paragraph" w:customStyle="1" w:styleId="WBPMSSTNag6">
    <w:name w:val="WBP_M_SST_Nagł 6"/>
    <w:basedOn w:val="WBPMSSTNag5"/>
    <w:next w:val="Normalny"/>
    <w:autoRedefine/>
    <w:rsid w:val="000D5D54"/>
    <w:pPr>
      <w:ind w:left="1152" w:hanging="1152"/>
      <w:outlineLvl w:val="5"/>
    </w:pPr>
  </w:style>
  <w:style w:type="paragraph" w:customStyle="1" w:styleId="WBPMSSTNag7">
    <w:name w:val="WBP_M_SST_Nagł 7"/>
    <w:basedOn w:val="WBPMSSTNag5"/>
    <w:next w:val="Normalny"/>
    <w:autoRedefine/>
    <w:rsid w:val="000D5D54"/>
    <w:pPr>
      <w:ind w:left="1296" w:hanging="1296"/>
      <w:outlineLvl w:val="6"/>
    </w:pPr>
  </w:style>
  <w:style w:type="paragraph" w:customStyle="1" w:styleId="WBPSSTnormnumcyfr">
    <w:name w:val="WBP_SST_norm num [cyfr]"/>
    <w:basedOn w:val="Normalny"/>
    <w:rsid w:val="000D5D54"/>
    <w:pPr>
      <w:numPr>
        <w:numId w:val="186"/>
      </w:numPr>
      <w:overflowPunct/>
      <w:autoSpaceDE/>
      <w:autoSpaceDN/>
      <w:adjustRightInd/>
      <w:spacing w:line="360" w:lineRule="auto"/>
      <w:textAlignment w:val="auto"/>
      <w:outlineLvl w:val="1"/>
    </w:pPr>
    <w:rPr>
      <w:rFonts w:ascii="Arial" w:hAnsi="Arial"/>
      <w:sz w:val="16"/>
      <w:szCs w:val="24"/>
    </w:rPr>
  </w:style>
  <w:style w:type="table" w:customStyle="1" w:styleId="Zwykatabela12">
    <w:name w:val="Zwykła tabela 12"/>
    <w:basedOn w:val="Standardowy"/>
    <w:uiPriority w:val="41"/>
    <w:rsid w:val="000D5D5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2">
    <w:name w:val="Zwykła tabela 32"/>
    <w:basedOn w:val="Standardowy"/>
    <w:uiPriority w:val="43"/>
    <w:rsid w:val="000D5D5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22">
    <w:name w:val="Zwykła tabela 22"/>
    <w:basedOn w:val="Standardowy"/>
    <w:uiPriority w:val="42"/>
    <w:rsid w:val="000D5D5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pro">
    <w:name w:val="tabpro"/>
    <w:basedOn w:val="Normalny"/>
    <w:rsid w:val="000D5D54"/>
    <w:pPr>
      <w:overflowPunct/>
      <w:autoSpaceDE/>
      <w:autoSpaceDN/>
      <w:adjustRightInd/>
      <w:spacing w:before="60" w:after="60"/>
      <w:textAlignment w:val="auto"/>
    </w:pPr>
    <w:rPr>
      <w:rFonts w:ascii="Casablanca" w:hAnsi="Casablanca"/>
      <w:sz w:val="24"/>
      <w:lang w:val="fr-FR"/>
    </w:rPr>
  </w:style>
  <w:style w:type="numbering" w:customStyle="1" w:styleId="Bezlisty4">
    <w:name w:val="Bez listy4"/>
    <w:next w:val="Bezlisty"/>
    <w:uiPriority w:val="99"/>
    <w:semiHidden/>
    <w:unhideWhenUsed/>
    <w:rsid w:val="000D5D54"/>
  </w:style>
  <w:style w:type="paragraph" w:customStyle="1" w:styleId="normaltable">
    <w:name w:val="normaltable"/>
    <w:basedOn w:val="Normalny"/>
    <w:rsid w:val="000D5D54"/>
    <w:pPr>
      <w:pBdr>
        <w:top w:val="single" w:sz="6" w:space="0" w:color="auto"/>
        <w:left w:val="single" w:sz="6" w:space="5" w:color="auto"/>
        <w:bottom w:val="single" w:sz="6" w:space="0" w:color="auto"/>
        <w:right w:val="single" w:sz="6" w:space="5" w:color="auto"/>
        <w:between w:val="single" w:sz="6" w:space="0" w:color="auto"/>
        <w:bar w:val="single" w:sz="6" w:color="auto"/>
      </w:pBdr>
      <w:overflowPunct/>
      <w:autoSpaceDE/>
      <w:autoSpaceDN/>
      <w:adjustRightInd/>
      <w:spacing w:before="100" w:beforeAutospacing="1" w:after="100" w:afterAutospacing="1"/>
      <w:jc w:val="left"/>
      <w:textAlignment w:val="auto"/>
    </w:pPr>
    <w:rPr>
      <w:sz w:val="24"/>
      <w:szCs w:val="24"/>
    </w:rPr>
  </w:style>
  <w:style w:type="paragraph" w:customStyle="1" w:styleId="fontstyle0">
    <w:name w:val="fontstyle0"/>
    <w:basedOn w:val="Normalny"/>
    <w:rsid w:val="000D5D54"/>
    <w:pPr>
      <w:overflowPunct/>
      <w:autoSpaceDE/>
      <w:autoSpaceDN/>
      <w:adjustRightInd/>
      <w:spacing w:before="100" w:beforeAutospacing="1" w:after="100" w:afterAutospacing="1"/>
      <w:jc w:val="left"/>
      <w:textAlignment w:val="auto"/>
    </w:pPr>
    <w:rPr>
      <w:rFonts w:ascii="Times-Bold" w:hAnsi="Times-Bold"/>
      <w:b/>
      <w:bCs/>
      <w:color w:val="000000"/>
      <w:sz w:val="22"/>
      <w:szCs w:val="22"/>
    </w:rPr>
  </w:style>
  <w:style w:type="paragraph" w:customStyle="1" w:styleId="fontstyle1">
    <w:name w:val="fontstyle1"/>
    <w:basedOn w:val="Normalny"/>
    <w:rsid w:val="000D5D54"/>
    <w:pPr>
      <w:overflowPunct/>
      <w:autoSpaceDE/>
      <w:autoSpaceDN/>
      <w:adjustRightInd/>
      <w:spacing w:before="100" w:beforeAutospacing="1" w:after="100" w:afterAutospacing="1"/>
      <w:jc w:val="left"/>
      <w:textAlignment w:val="auto"/>
    </w:pPr>
    <w:rPr>
      <w:color w:val="000000"/>
      <w:sz w:val="24"/>
      <w:szCs w:val="24"/>
    </w:rPr>
  </w:style>
  <w:style w:type="paragraph" w:customStyle="1" w:styleId="fontstyle2">
    <w:name w:val="fontstyle2"/>
    <w:basedOn w:val="Normalny"/>
    <w:rsid w:val="000D5D54"/>
    <w:pPr>
      <w:overflowPunct/>
      <w:autoSpaceDE/>
      <w:autoSpaceDN/>
      <w:adjustRightInd/>
      <w:spacing w:before="100" w:beforeAutospacing="1" w:after="100" w:afterAutospacing="1"/>
      <w:jc w:val="left"/>
      <w:textAlignment w:val="auto"/>
    </w:pPr>
    <w:rPr>
      <w:rFonts w:ascii="TimesNewRoman" w:eastAsia="TimesNewRoman" w:hAnsi="TimesNewRoman"/>
      <w:b/>
      <w:bCs/>
      <w:color w:val="000000"/>
    </w:rPr>
  </w:style>
  <w:style w:type="paragraph" w:customStyle="1" w:styleId="fontstyle3">
    <w:name w:val="fontstyle3"/>
    <w:basedOn w:val="Normalny"/>
    <w:rsid w:val="000D5D54"/>
    <w:pPr>
      <w:overflowPunct/>
      <w:autoSpaceDE/>
      <w:autoSpaceDN/>
      <w:adjustRightInd/>
      <w:spacing w:before="100" w:beforeAutospacing="1" w:after="100" w:afterAutospacing="1"/>
      <w:jc w:val="left"/>
      <w:textAlignment w:val="auto"/>
    </w:pPr>
    <w:rPr>
      <w:rFonts w:ascii="Times-Roman" w:hAnsi="Times-Roman"/>
      <w:color w:val="000000"/>
    </w:rPr>
  </w:style>
  <w:style w:type="paragraph" w:customStyle="1" w:styleId="fontstyle4">
    <w:name w:val="fontstyle4"/>
    <w:basedOn w:val="Normalny"/>
    <w:rsid w:val="000D5D54"/>
    <w:pPr>
      <w:overflowPunct/>
      <w:autoSpaceDE/>
      <w:autoSpaceDN/>
      <w:adjustRightInd/>
      <w:spacing w:before="100" w:beforeAutospacing="1" w:after="100" w:afterAutospacing="1"/>
      <w:jc w:val="left"/>
      <w:textAlignment w:val="auto"/>
    </w:pPr>
    <w:rPr>
      <w:rFonts w:ascii="TimesNewRoman" w:eastAsia="TimesNewRoman" w:hAnsi="TimesNewRoman"/>
      <w:color w:val="000000"/>
    </w:rPr>
  </w:style>
  <w:style w:type="paragraph" w:customStyle="1" w:styleId="fontstyle5">
    <w:name w:val="fontstyle5"/>
    <w:basedOn w:val="Normalny"/>
    <w:rsid w:val="000D5D54"/>
    <w:pPr>
      <w:overflowPunct/>
      <w:autoSpaceDE/>
      <w:autoSpaceDN/>
      <w:adjustRightInd/>
      <w:spacing w:before="100" w:beforeAutospacing="1" w:after="100" w:afterAutospacing="1"/>
      <w:jc w:val="left"/>
      <w:textAlignment w:val="auto"/>
    </w:pPr>
    <w:rPr>
      <w:rFonts w:ascii="Symbol" w:hAnsi="Symbol"/>
      <w:color w:val="000000"/>
    </w:rPr>
  </w:style>
  <w:style w:type="paragraph" w:customStyle="1" w:styleId="fontstyle6">
    <w:name w:val="fontstyle6"/>
    <w:basedOn w:val="Normalny"/>
    <w:rsid w:val="000D5D54"/>
    <w:pPr>
      <w:overflowPunct/>
      <w:autoSpaceDE/>
      <w:autoSpaceDN/>
      <w:adjustRightInd/>
      <w:spacing w:before="100" w:beforeAutospacing="1" w:after="100" w:afterAutospacing="1"/>
      <w:jc w:val="left"/>
      <w:textAlignment w:val="auto"/>
    </w:pPr>
    <w:rPr>
      <w:rFonts w:ascii="Times-Italic" w:hAnsi="Times-Italic"/>
      <w:i/>
      <w:iCs/>
      <w:color w:val="000000"/>
      <w:sz w:val="18"/>
      <w:szCs w:val="18"/>
    </w:rPr>
  </w:style>
  <w:style w:type="paragraph" w:customStyle="1" w:styleId="fontstyle7">
    <w:name w:val="fontstyle7"/>
    <w:basedOn w:val="Normalny"/>
    <w:rsid w:val="000D5D54"/>
    <w:pPr>
      <w:overflowPunct/>
      <w:autoSpaceDE/>
      <w:autoSpaceDN/>
      <w:adjustRightInd/>
      <w:spacing w:before="100" w:beforeAutospacing="1" w:after="100" w:afterAutospacing="1"/>
      <w:jc w:val="left"/>
      <w:textAlignment w:val="auto"/>
    </w:pPr>
    <w:rPr>
      <w:rFonts w:ascii="TimesNewRoman" w:eastAsia="TimesNewRoman" w:hAnsi="TimesNewRoman"/>
      <w:i/>
      <w:iCs/>
      <w:color w:val="000000"/>
      <w:sz w:val="18"/>
      <w:szCs w:val="18"/>
    </w:rPr>
  </w:style>
  <w:style w:type="character" w:customStyle="1" w:styleId="fontstyle01">
    <w:name w:val="fontstyle01"/>
    <w:basedOn w:val="Domylnaczcionkaakapitu"/>
    <w:rsid w:val="000D5D54"/>
    <w:rPr>
      <w:rFonts w:ascii="Times-Bold" w:hAnsi="Times-Bold" w:hint="default"/>
      <w:b/>
      <w:bCs/>
      <w:i w:val="0"/>
      <w:iCs w:val="0"/>
      <w:color w:val="000000"/>
      <w:sz w:val="22"/>
      <w:szCs w:val="22"/>
    </w:rPr>
  </w:style>
  <w:style w:type="character" w:customStyle="1" w:styleId="fontstyle21">
    <w:name w:val="fontstyle21"/>
    <w:basedOn w:val="Domylnaczcionkaakapitu"/>
    <w:rsid w:val="000D5D54"/>
    <w:rPr>
      <w:rFonts w:ascii="TimesNewRoman" w:eastAsia="TimesNewRoman" w:hAnsi="TimesNewRoman" w:hint="eastAsia"/>
      <w:b/>
      <w:bCs/>
      <w:i w:val="0"/>
      <w:iCs w:val="0"/>
      <w:color w:val="000000"/>
      <w:sz w:val="20"/>
      <w:szCs w:val="20"/>
    </w:rPr>
  </w:style>
  <w:style w:type="character" w:customStyle="1" w:styleId="fontstyle310">
    <w:name w:val="fontstyle31"/>
    <w:basedOn w:val="Domylnaczcionkaakapitu"/>
    <w:rsid w:val="000D5D54"/>
    <w:rPr>
      <w:rFonts w:ascii="Times-Roman" w:hAnsi="Times-Roman" w:hint="default"/>
      <w:b w:val="0"/>
      <w:bCs w:val="0"/>
      <w:i w:val="0"/>
      <w:iCs w:val="0"/>
      <w:color w:val="000000"/>
      <w:sz w:val="20"/>
      <w:szCs w:val="20"/>
    </w:rPr>
  </w:style>
  <w:style w:type="character" w:customStyle="1" w:styleId="fontstyle41">
    <w:name w:val="fontstyle41"/>
    <w:basedOn w:val="Domylnaczcionkaakapitu"/>
    <w:rsid w:val="000D5D54"/>
    <w:rPr>
      <w:rFonts w:ascii="TimesNewRoman" w:eastAsia="TimesNewRoman" w:hAnsi="TimesNewRoman" w:hint="eastAsia"/>
      <w:b w:val="0"/>
      <w:bCs w:val="0"/>
      <w:i w:val="0"/>
      <w:iCs w:val="0"/>
      <w:color w:val="000000"/>
      <w:sz w:val="20"/>
      <w:szCs w:val="20"/>
    </w:rPr>
  </w:style>
  <w:style w:type="character" w:customStyle="1" w:styleId="fontstyle51">
    <w:name w:val="fontstyle51"/>
    <w:basedOn w:val="Domylnaczcionkaakapitu"/>
    <w:rsid w:val="000D5D54"/>
    <w:rPr>
      <w:rFonts w:ascii="Symbol" w:hAnsi="Symbol" w:hint="default"/>
      <w:b w:val="0"/>
      <w:bCs w:val="0"/>
      <w:i w:val="0"/>
      <w:iCs w:val="0"/>
      <w:color w:val="000000"/>
      <w:sz w:val="20"/>
      <w:szCs w:val="20"/>
    </w:rPr>
  </w:style>
  <w:style w:type="character" w:customStyle="1" w:styleId="fontstyle61">
    <w:name w:val="fontstyle61"/>
    <w:basedOn w:val="Domylnaczcionkaakapitu"/>
    <w:rsid w:val="000D5D54"/>
    <w:rPr>
      <w:rFonts w:ascii="Times-Italic" w:hAnsi="Times-Italic" w:hint="default"/>
      <w:b w:val="0"/>
      <w:bCs w:val="0"/>
      <w:i/>
      <w:iCs/>
      <w:color w:val="000000"/>
      <w:sz w:val="18"/>
      <w:szCs w:val="18"/>
    </w:rPr>
  </w:style>
  <w:style w:type="character" w:customStyle="1" w:styleId="fontstyle710">
    <w:name w:val="fontstyle71"/>
    <w:basedOn w:val="Domylnaczcionkaakapitu"/>
    <w:rsid w:val="000D5D54"/>
    <w:rPr>
      <w:rFonts w:ascii="TimesNewRoman" w:eastAsia="TimesNewRoman" w:hAnsi="TimesNewRoman" w:hint="eastAsia"/>
      <w:b w:val="0"/>
      <w:bCs w:val="0"/>
      <w:i/>
      <w:iCs/>
      <w:color w:val="000000"/>
      <w:sz w:val="18"/>
      <w:szCs w:val="18"/>
    </w:rPr>
  </w:style>
  <w:style w:type="paragraph" w:customStyle="1" w:styleId="Stopka30">
    <w:name w:val="Stopka3"/>
    <w:rsid w:val="000D5D54"/>
    <w:pPr>
      <w:autoSpaceDE w:val="0"/>
      <w:autoSpaceDN w:val="0"/>
    </w:pPr>
    <w:rPr>
      <w:rFonts w:ascii="TimesNewRomanPS" w:hAnsi="TimesNewRomanPS"/>
      <w:color w:val="000000"/>
      <w:szCs w:val="24"/>
      <w:lang w:val="cs-CZ"/>
    </w:rPr>
  </w:style>
  <w:style w:type="paragraph" w:customStyle="1" w:styleId="Nagwek33">
    <w:name w:val="Nagłówek3"/>
    <w:rsid w:val="000D5D54"/>
    <w:pPr>
      <w:autoSpaceDE w:val="0"/>
      <w:autoSpaceDN w:val="0"/>
    </w:pPr>
    <w:rPr>
      <w:rFonts w:ascii="TimesNewRomanPS" w:hAnsi="TimesNewRomanPS"/>
      <w:color w:val="000000"/>
      <w:szCs w:val="24"/>
      <w:lang w:val="cs-CZ"/>
    </w:rPr>
  </w:style>
  <w:style w:type="paragraph" w:customStyle="1" w:styleId="Tekstpodstawowy25">
    <w:name w:val="Tekst podstawowy2"/>
    <w:rsid w:val="000D5D54"/>
    <w:pPr>
      <w:autoSpaceDE w:val="0"/>
      <w:autoSpaceDN w:val="0"/>
    </w:pPr>
    <w:rPr>
      <w:rFonts w:ascii="TimesEE" w:hAnsi="TimesEE"/>
      <w:color w:val="000000"/>
      <w:szCs w:val="24"/>
      <w:lang w:val="cs-CZ"/>
    </w:rPr>
  </w:style>
  <w:style w:type="table" w:customStyle="1" w:styleId="Tabela-Siatka1">
    <w:name w:val="Tabela - Siatka1"/>
    <w:basedOn w:val="Standardowy"/>
    <w:next w:val="Tabela-Siatka"/>
    <w:uiPriority w:val="59"/>
    <w:rsid w:val="000D5D5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komentarza1">
    <w:name w:val="Tekst komentarza1"/>
    <w:basedOn w:val="Normalny"/>
    <w:rsid w:val="000D5D54"/>
    <w:pPr>
      <w:overflowPunct/>
      <w:autoSpaceDE/>
      <w:autoSpaceDN/>
      <w:adjustRightInd/>
      <w:jc w:val="left"/>
    </w:pPr>
    <w:rPr>
      <w:lang w:eastAsia="ar-SA"/>
    </w:rPr>
  </w:style>
  <w:style w:type="paragraph" w:customStyle="1" w:styleId="Listawypunktowana">
    <w:name w:val="Lista wypunktowana"/>
    <w:basedOn w:val="Normalny"/>
    <w:rsid w:val="000D5D54"/>
    <w:pPr>
      <w:suppressAutoHyphens/>
      <w:overflowPunct/>
      <w:autoSpaceDE/>
      <w:autoSpaceDN/>
      <w:adjustRightInd/>
    </w:pPr>
    <w:rPr>
      <w:lang w:eastAsia="ar-SA"/>
    </w:rPr>
  </w:style>
  <w:style w:type="paragraph" w:customStyle="1" w:styleId="narrow">
    <w:name w:val="narrow"/>
    <w:basedOn w:val="Tekstpodstawowy"/>
    <w:rsid w:val="000D5D54"/>
    <w:pPr>
      <w:widowControl w:val="0"/>
      <w:suppressAutoHyphens/>
      <w:overflowPunct/>
      <w:autoSpaceDE/>
      <w:autoSpaceDN/>
      <w:adjustRightInd/>
      <w:ind w:firstLine="652"/>
      <w:jc w:val="left"/>
      <w:textAlignment w:val="auto"/>
    </w:pPr>
    <w:rPr>
      <w:rFonts w:ascii="Arial Narrow" w:hAnsi="Arial Narrow"/>
      <w:kern w:val="1"/>
      <w:sz w:val="20"/>
      <w:u w:val="single"/>
      <w:lang w:eastAsia="ar-SA"/>
    </w:rPr>
  </w:style>
  <w:style w:type="paragraph" w:customStyle="1" w:styleId="Tekstpodstawowywcity22">
    <w:name w:val="Tekst podstawowy wcięty 22"/>
    <w:basedOn w:val="Normalny"/>
    <w:rsid w:val="000D5D54"/>
    <w:pPr>
      <w:widowControl w:val="0"/>
      <w:suppressAutoHyphens/>
      <w:overflowPunct/>
      <w:autoSpaceDE/>
      <w:autoSpaceDN/>
      <w:adjustRightInd/>
      <w:ind w:firstLine="709"/>
      <w:jc w:val="left"/>
      <w:textAlignment w:val="auto"/>
    </w:pPr>
    <w:rPr>
      <w:kern w:val="1"/>
      <w:u w:val="single"/>
      <w:lang w:eastAsia="ar-SA"/>
    </w:rPr>
  </w:style>
  <w:style w:type="table" w:customStyle="1" w:styleId="Zwykatabela111">
    <w:name w:val="Zwykła tabela 111"/>
    <w:basedOn w:val="Standardowy"/>
    <w:uiPriority w:val="41"/>
    <w:rsid w:val="005731A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1">
    <w:name w:val="Zwykła tabela 311"/>
    <w:basedOn w:val="Standardowy"/>
    <w:uiPriority w:val="43"/>
    <w:rsid w:val="005731A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211">
    <w:name w:val="Zwykła tabela 211"/>
    <w:basedOn w:val="Standardowy"/>
    <w:uiPriority w:val="42"/>
    <w:rsid w:val="005731A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Zwykatabela121">
    <w:name w:val="Zwykła tabela 121"/>
    <w:basedOn w:val="Standardowy"/>
    <w:uiPriority w:val="41"/>
    <w:rsid w:val="005731A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21">
    <w:name w:val="Zwykła tabela 321"/>
    <w:basedOn w:val="Standardowy"/>
    <w:uiPriority w:val="43"/>
    <w:rsid w:val="005731A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221">
    <w:name w:val="Zwykła tabela 221"/>
    <w:basedOn w:val="Standardowy"/>
    <w:uiPriority w:val="42"/>
    <w:rsid w:val="005731A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tylNagwek2Przed0pt">
    <w:name w:val="Styl Nagłówek 2 + Przed:  0 pt"/>
    <w:basedOn w:val="Nagwek2"/>
    <w:rsid w:val="00B70A58"/>
    <w:pPr>
      <w:keepNext w:val="0"/>
      <w:overflowPunct/>
      <w:autoSpaceDE/>
      <w:autoSpaceDN/>
      <w:adjustRightInd/>
      <w:spacing w:after="60"/>
      <w:ind w:left="283" w:hanging="283"/>
      <w:textAlignment w:val="auto"/>
    </w:pPr>
    <w:rPr>
      <w:bCs/>
    </w:rPr>
  </w:style>
  <w:style w:type="numbering" w:customStyle="1" w:styleId="WW8Num34">
    <w:name w:val="WW8Num34"/>
    <w:basedOn w:val="Bezlisty"/>
    <w:rsid w:val="00B70A58"/>
    <w:pPr>
      <w:numPr>
        <w:numId w:val="189"/>
      </w:numPr>
    </w:pPr>
  </w:style>
  <w:style w:type="numbering" w:customStyle="1" w:styleId="WW8Num54">
    <w:name w:val="WW8Num54"/>
    <w:basedOn w:val="Bezlisty"/>
    <w:rsid w:val="00B70A58"/>
    <w:pPr>
      <w:numPr>
        <w:numId w:val="211"/>
      </w:numPr>
    </w:pPr>
  </w:style>
  <w:style w:type="paragraph" w:customStyle="1" w:styleId="spistreci">
    <w:name w:val="spis treści"/>
    <w:basedOn w:val="Nagwek"/>
    <w:rsid w:val="00127133"/>
    <w:pPr>
      <w:overflowPunct/>
      <w:autoSpaceDE/>
      <w:autoSpaceDN/>
      <w:adjustRightInd/>
      <w:ind w:left="-284"/>
      <w:jc w:val="center"/>
      <w:textAlignment w:val="auto"/>
    </w:pPr>
    <w:rPr>
      <w:rFonts w:ascii="Arial" w:hAnsi="Arial"/>
      <w:b/>
      <w:bCs/>
      <w:sz w:val="28"/>
    </w:rPr>
  </w:style>
  <w:style w:type="paragraph" w:customStyle="1" w:styleId="penypunkt">
    <w:name w:val="pełny punkt"/>
    <w:basedOn w:val="Nagwek6"/>
    <w:link w:val="penypunktZnak"/>
    <w:qFormat/>
    <w:rsid w:val="00127133"/>
    <w:pPr>
      <w:widowControl w:val="0"/>
      <w:tabs>
        <w:tab w:val="num" w:pos="0"/>
      </w:tabs>
      <w:suppressAutoHyphens/>
      <w:spacing w:before="240"/>
      <w:jc w:val="left"/>
    </w:pPr>
    <w:rPr>
      <w:rFonts w:ascii="Arial" w:hAnsi="Arial"/>
      <w:color w:val="auto"/>
      <w:sz w:val="24"/>
      <w:u w:val="none"/>
    </w:rPr>
  </w:style>
  <w:style w:type="character" w:customStyle="1" w:styleId="penypunktZnak">
    <w:name w:val="pełny punkt Znak"/>
    <w:link w:val="penypunkt"/>
    <w:locked/>
    <w:rsid w:val="00127133"/>
    <w:rPr>
      <w:rFonts w:ascii="Arial" w:hAnsi="Arial"/>
      <w:b/>
      <w:sz w:val="24"/>
    </w:rPr>
  </w:style>
  <w:style w:type="paragraph" w:customStyle="1" w:styleId="punkt11">
    <w:name w:val="punkt 1.1"/>
    <w:basedOn w:val="Normalny"/>
    <w:link w:val="punkt11Znak"/>
    <w:qFormat/>
    <w:rsid w:val="00127133"/>
    <w:pPr>
      <w:overflowPunct/>
      <w:autoSpaceDE/>
      <w:autoSpaceDN/>
      <w:adjustRightInd/>
      <w:spacing w:before="240" w:after="120"/>
      <w:textAlignment w:val="auto"/>
    </w:pPr>
    <w:rPr>
      <w:rFonts w:ascii="Arial" w:hAnsi="Arial"/>
      <w:b/>
      <w:caps/>
      <w:smallCaps/>
    </w:rPr>
  </w:style>
  <w:style w:type="character" w:customStyle="1" w:styleId="punkt11Znak">
    <w:name w:val="punkt 1.1 Znak"/>
    <w:link w:val="punkt11"/>
    <w:locked/>
    <w:rsid w:val="00127133"/>
    <w:rPr>
      <w:rFonts w:ascii="Arial" w:hAnsi="Arial"/>
      <w:b/>
      <w:caps/>
      <w:smallCaps/>
    </w:rPr>
  </w:style>
  <w:style w:type="numbering" w:customStyle="1" w:styleId="Bezlisty5">
    <w:name w:val="Bez listy5"/>
    <w:next w:val="Bezlisty"/>
    <w:uiPriority w:val="99"/>
    <w:semiHidden/>
    <w:unhideWhenUsed/>
    <w:rsid w:val="007628E8"/>
  </w:style>
  <w:style w:type="character" w:customStyle="1" w:styleId="UnresolvedMention">
    <w:name w:val="Unresolved Mention"/>
    <w:basedOn w:val="Domylnaczcionkaakapitu"/>
    <w:uiPriority w:val="99"/>
    <w:semiHidden/>
    <w:unhideWhenUsed/>
    <w:rsid w:val="00B938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aliases w:val="tekst"/>
    <w:qFormat/>
    <w:rsid w:val="008812C2"/>
    <w:pPr>
      <w:overflowPunct w:val="0"/>
      <w:autoSpaceDE w:val="0"/>
      <w:autoSpaceDN w:val="0"/>
      <w:adjustRightInd w:val="0"/>
      <w:jc w:val="both"/>
      <w:textAlignment w:val="baseline"/>
    </w:pPr>
  </w:style>
  <w:style w:type="paragraph" w:styleId="Nagwek1">
    <w:name w:val="heading 1"/>
    <w:aliases w:val="Title 1"/>
    <w:basedOn w:val="Normalny"/>
    <w:next w:val="Normalny"/>
    <w:link w:val="Nagwek1Znak"/>
    <w:qFormat/>
    <w:rsid w:val="008812C2"/>
    <w:pPr>
      <w:keepNext/>
      <w:keepLines/>
      <w:suppressAutoHyphens/>
      <w:spacing w:before="120" w:after="120"/>
      <w:outlineLvl w:val="0"/>
    </w:pPr>
    <w:rPr>
      <w:b/>
      <w:caps/>
      <w:kern w:val="28"/>
    </w:rPr>
  </w:style>
  <w:style w:type="paragraph" w:styleId="Nagwek2">
    <w:name w:val="heading 2"/>
    <w:aliases w:val="Title 2"/>
    <w:basedOn w:val="Normalny"/>
    <w:next w:val="Normalny"/>
    <w:link w:val="Nagwek2Znak"/>
    <w:qFormat/>
    <w:rsid w:val="008812C2"/>
    <w:pPr>
      <w:keepNext/>
      <w:spacing w:before="120" w:after="120"/>
      <w:outlineLvl w:val="1"/>
    </w:pPr>
    <w:rPr>
      <w:b/>
    </w:rPr>
  </w:style>
  <w:style w:type="paragraph" w:styleId="Nagwek3">
    <w:name w:val="heading 3"/>
    <w:aliases w:val="Nagłówek_styl1,Title 3"/>
    <w:basedOn w:val="Normalny"/>
    <w:next w:val="Normalny"/>
    <w:link w:val="Nagwek3Znak"/>
    <w:qFormat/>
    <w:rsid w:val="008812C2"/>
    <w:pPr>
      <w:keepNext/>
      <w:spacing w:before="60" w:after="60"/>
      <w:outlineLvl w:val="2"/>
    </w:pPr>
  </w:style>
  <w:style w:type="paragraph" w:styleId="Nagwek4">
    <w:name w:val="heading 4"/>
    <w:aliases w:val="Nagłówek_styl2"/>
    <w:basedOn w:val="Normalny"/>
    <w:next w:val="Normalny"/>
    <w:link w:val="Nagwek4Znak"/>
    <w:qFormat/>
    <w:rsid w:val="00AD1580"/>
    <w:pPr>
      <w:keepNext/>
      <w:spacing w:before="120" w:after="120"/>
      <w:jc w:val="left"/>
      <w:outlineLvl w:val="3"/>
    </w:pPr>
    <w:rPr>
      <w:b/>
      <w:caps/>
    </w:rPr>
  </w:style>
  <w:style w:type="paragraph" w:styleId="Nagwek5">
    <w:name w:val="heading 5"/>
    <w:basedOn w:val="Normalny"/>
    <w:next w:val="Normalny"/>
    <w:link w:val="Nagwek5Znak"/>
    <w:qFormat/>
    <w:rsid w:val="00AD1580"/>
    <w:pPr>
      <w:keepNext/>
      <w:spacing w:before="60" w:after="60"/>
      <w:jc w:val="left"/>
      <w:outlineLvl w:val="4"/>
    </w:pPr>
    <w:rPr>
      <w:b/>
      <w:color w:val="000000"/>
    </w:rPr>
  </w:style>
  <w:style w:type="paragraph" w:styleId="Nagwek6">
    <w:name w:val="heading 6"/>
    <w:basedOn w:val="Normalny"/>
    <w:next w:val="Normalny"/>
    <w:link w:val="Nagwek6Znak"/>
    <w:qFormat/>
    <w:rsid w:val="008812C2"/>
    <w:pPr>
      <w:keepNext/>
      <w:jc w:val="center"/>
      <w:outlineLvl w:val="5"/>
    </w:pPr>
    <w:rPr>
      <w:b/>
      <w:color w:val="000000"/>
      <w:sz w:val="22"/>
      <w:u w:val="single"/>
    </w:rPr>
  </w:style>
  <w:style w:type="paragraph" w:styleId="Nagwek7">
    <w:name w:val="heading 7"/>
    <w:basedOn w:val="Normalny"/>
    <w:next w:val="Normalny"/>
    <w:link w:val="Nagwek7Znak"/>
    <w:qFormat/>
    <w:rsid w:val="008812C2"/>
    <w:pPr>
      <w:keepNext/>
      <w:jc w:val="center"/>
      <w:outlineLvl w:val="6"/>
    </w:pPr>
    <w:rPr>
      <w:b/>
      <w:sz w:val="22"/>
    </w:rPr>
  </w:style>
  <w:style w:type="paragraph" w:styleId="Nagwek8">
    <w:name w:val="heading 8"/>
    <w:basedOn w:val="Normalny"/>
    <w:next w:val="Normalny"/>
    <w:link w:val="Nagwek8Znak"/>
    <w:qFormat/>
    <w:rsid w:val="008812C2"/>
    <w:pPr>
      <w:keepNext/>
      <w:overflowPunct/>
      <w:autoSpaceDE/>
      <w:autoSpaceDN/>
      <w:adjustRightInd/>
      <w:spacing w:before="120" w:after="120" w:line="120" w:lineRule="atLeast"/>
      <w:ind w:left="425"/>
      <w:textAlignment w:val="auto"/>
      <w:outlineLvl w:val="7"/>
    </w:pPr>
    <w:rPr>
      <w:b/>
      <w:sz w:val="22"/>
    </w:rPr>
  </w:style>
  <w:style w:type="paragraph" w:styleId="Nagwek9">
    <w:name w:val="heading 9"/>
    <w:basedOn w:val="Normalny"/>
    <w:next w:val="Normalny"/>
    <w:link w:val="Nagwek9Znak"/>
    <w:qFormat/>
    <w:rsid w:val="008812C2"/>
    <w:pPr>
      <w:keepNext/>
      <w:overflowPunct/>
      <w:autoSpaceDE/>
      <w:autoSpaceDN/>
      <w:adjustRightInd/>
      <w:spacing w:before="120" w:line="120" w:lineRule="atLeast"/>
      <w:textAlignment w:val="auto"/>
      <w:outlineLvl w:val="8"/>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link w:val="Nagwek1"/>
    <w:rsid w:val="00922F4E"/>
    <w:rPr>
      <w:b/>
      <w:caps/>
      <w:kern w:val="28"/>
    </w:rPr>
  </w:style>
  <w:style w:type="character" w:customStyle="1" w:styleId="Nagwek2Znak">
    <w:name w:val="Nagłówek 2 Znak"/>
    <w:aliases w:val="Title 2 Znak"/>
    <w:link w:val="Nagwek2"/>
    <w:rsid w:val="00922F4E"/>
    <w:rPr>
      <w:b/>
    </w:rPr>
  </w:style>
  <w:style w:type="character" w:customStyle="1" w:styleId="Nagwek3Znak">
    <w:name w:val="Nagłówek 3 Znak"/>
    <w:aliases w:val="Nagłówek_styl1 Znak,Title 3 Znak"/>
    <w:basedOn w:val="Domylnaczcionkaakapitu"/>
    <w:link w:val="Nagwek3"/>
    <w:rsid w:val="00922F4E"/>
  </w:style>
  <w:style w:type="character" w:customStyle="1" w:styleId="Nagwek4Znak">
    <w:name w:val="Nagłówek 4 Znak"/>
    <w:aliases w:val="Nagłówek_styl2 Znak"/>
    <w:link w:val="Nagwek4"/>
    <w:rsid w:val="00013041"/>
    <w:rPr>
      <w:b/>
      <w:caps/>
    </w:rPr>
  </w:style>
  <w:style w:type="character" w:customStyle="1" w:styleId="Nagwek5Znak">
    <w:name w:val="Nagłówek 5 Znak"/>
    <w:link w:val="Nagwek5"/>
    <w:rsid w:val="00013041"/>
    <w:rPr>
      <w:b/>
      <w:color w:val="000000"/>
    </w:rPr>
  </w:style>
  <w:style w:type="character" w:customStyle="1" w:styleId="Nagwek6Znak">
    <w:name w:val="Nagłówek 6 Znak"/>
    <w:link w:val="Nagwek6"/>
    <w:rsid w:val="00013041"/>
    <w:rPr>
      <w:b/>
      <w:color w:val="000000"/>
      <w:sz w:val="22"/>
      <w:u w:val="single"/>
    </w:rPr>
  </w:style>
  <w:style w:type="character" w:customStyle="1" w:styleId="Nagwek7Znak">
    <w:name w:val="Nagłówek 7 Znak"/>
    <w:link w:val="Nagwek7"/>
    <w:rsid w:val="00013041"/>
    <w:rPr>
      <w:b/>
      <w:sz w:val="22"/>
    </w:rPr>
  </w:style>
  <w:style w:type="character" w:customStyle="1" w:styleId="Nagwek8Znak">
    <w:name w:val="Nagłówek 8 Znak"/>
    <w:link w:val="Nagwek8"/>
    <w:rsid w:val="00013041"/>
    <w:rPr>
      <w:b/>
      <w:sz w:val="22"/>
    </w:rPr>
  </w:style>
  <w:style w:type="character" w:customStyle="1" w:styleId="Nagwek9Znak">
    <w:name w:val="Nagłówek 9 Znak"/>
    <w:link w:val="Nagwek9"/>
    <w:rsid w:val="00013041"/>
    <w:rPr>
      <w:b/>
      <w:sz w:val="22"/>
    </w:rPr>
  </w:style>
  <w:style w:type="paragraph" w:styleId="Spistreci1">
    <w:name w:val="toc 1"/>
    <w:basedOn w:val="Normalny"/>
    <w:next w:val="Normalny"/>
    <w:link w:val="Spistreci1Znak"/>
    <w:uiPriority w:val="39"/>
    <w:qFormat/>
    <w:rsid w:val="006A07FD"/>
    <w:pPr>
      <w:tabs>
        <w:tab w:val="right" w:leader="dot" w:pos="7371"/>
      </w:tabs>
      <w:spacing w:before="120" w:after="120"/>
      <w:jc w:val="left"/>
    </w:pPr>
    <w:rPr>
      <w:rFonts w:asciiTheme="minorHAnsi" w:hAnsiTheme="minorHAnsi"/>
      <w:b/>
      <w:caps/>
    </w:rPr>
  </w:style>
  <w:style w:type="character" w:customStyle="1" w:styleId="Spistreci1Znak">
    <w:name w:val="Spis treści 1 Znak"/>
    <w:link w:val="Spistreci1"/>
    <w:uiPriority w:val="39"/>
    <w:rsid w:val="006A07FD"/>
    <w:rPr>
      <w:rFonts w:asciiTheme="minorHAnsi" w:hAnsiTheme="minorHAnsi"/>
      <w:b/>
      <w:caps/>
    </w:rPr>
  </w:style>
  <w:style w:type="paragraph" w:styleId="Spistreci2">
    <w:name w:val="toc 2"/>
    <w:basedOn w:val="AAA"/>
    <w:next w:val="Normalny"/>
    <w:qFormat/>
    <w:rsid w:val="008812C2"/>
    <w:pPr>
      <w:ind w:left="200"/>
    </w:pPr>
  </w:style>
  <w:style w:type="paragraph" w:styleId="Spistreci3">
    <w:name w:val="toc 3"/>
    <w:aliases w:val="555"/>
    <w:basedOn w:val="Normalny"/>
    <w:next w:val="Normalny"/>
    <w:qFormat/>
    <w:rsid w:val="008812C2"/>
    <w:pPr>
      <w:tabs>
        <w:tab w:val="right" w:leader="dot" w:pos="7371"/>
      </w:tabs>
      <w:ind w:left="400"/>
      <w:jc w:val="left"/>
    </w:pPr>
  </w:style>
  <w:style w:type="paragraph" w:styleId="Spistreci4">
    <w:name w:val="toc 4"/>
    <w:basedOn w:val="Normalny"/>
    <w:next w:val="Normalny"/>
    <w:qFormat/>
    <w:rsid w:val="008812C2"/>
    <w:pPr>
      <w:tabs>
        <w:tab w:val="right" w:leader="dot" w:pos="7371"/>
      </w:tabs>
      <w:ind w:left="600"/>
      <w:jc w:val="left"/>
    </w:pPr>
    <w:rPr>
      <w:sz w:val="18"/>
    </w:rPr>
  </w:style>
  <w:style w:type="paragraph" w:styleId="Spistreci5">
    <w:name w:val="toc 5"/>
    <w:basedOn w:val="Normalny"/>
    <w:next w:val="Normalny"/>
    <w:qFormat/>
    <w:rsid w:val="008812C2"/>
    <w:pPr>
      <w:tabs>
        <w:tab w:val="right" w:leader="dot" w:pos="7371"/>
      </w:tabs>
      <w:ind w:left="800"/>
      <w:jc w:val="left"/>
    </w:pPr>
    <w:rPr>
      <w:sz w:val="18"/>
    </w:rPr>
  </w:style>
  <w:style w:type="paragraph" w:styleId="Spistreci6">
    <w:name w:val="toc 6"/>
    <w:basedOn w:val="Normalny"/>
    <w:next w:val="Normalny"/>
    <w:qFormat/>
    <w:rsid w:val="008812C2"/>
    <w:pPr>
      <w:tabs>
        <w:tab w:val="right" w:leader="dot" w:pos="7371"/>
      </w:tabs>
      <w:ind w:left="1000"/>
      <w:jc w:val="left"/>
    </w:pPr>
    <w:rPr>
      <w:sz w:val="18"/>
    </w:rPr>
  </w:style>
  <w:style w:type="paragraph" w:styleId="Spistreci7">
    <w:name w:val="toc 7"/>
    <w:basedOn w:val="Normalny"/>
    <w:next w:val="Normalny"/>
    <w:qFormat/>
    <w:rsid w:val="008812C2"/>
    <w:pPr>
      <w:tabs>
        <w:tab w:val="right" w:leader="dot" w:pos="7371"/>
      </w:tabs>
      <w:ind w:left="1200"/>
      <w:jc w:val="left"/>
    </w:pPr>
    <w:rPr>
      <w:sz w:val="18"/>
    </w:rPr>
  </w:style>
  <w:style w:type="paragraph" w:styleId="Spistreci8">
    <w:name w:val="toc 8"/>
    <w:basedOn w:val="Normalny"/>
    <w:next w:val="Normalny"/>
    <w:qFormat/>
    <w:rsid w:val="008812C2"/>
    <w:pPr>
      <w:tabs>
        <w:tab w:val="right" w:leader="dot" w:pos="7371"/>
      </w:tabs>
      <w:ind w:left="1400"/>
      <w:jc w:val="left"/>
    </w:pPr>
    <w:rPr>
      <w:sz w:val="18"/>
    </w:rPr>
  </w:style>
  <w:style w:type="paragraph" w:styleId="Spistreci9">
    <w:name w:val="toc 9"/>
    <w:basedOn w:val="Normalny"/>
    <w:next w:val="Normalny"/>
    <w:qFormat/>
    <w:rsid w:val="008812C2"/>
    <w:pPr>
      <w:tabs>
        <w:tab w:val="right" w:leader="dot" w:pos="7371"/>
      </w:tabs>
      <w:ind w:left="1600"/>
      <w:jc w:val="left"/>
    </w:pPr>
    <w:rPr>
      <w:sz w:val="18"/>
    </w:rPr>
  </w:style>
  <w:style w:type="character" w:styleId="Numerstrony">
    <w:name w:val="page number"/>
    <w:basedOn w:val="Domylnaczcionkaakapitu"/>
    <w:rsid w:val="008812C2"/>
  </w:style>
  <w:style w:type="paragraph" w:customStyle="1" w:styleId="StylIwony">
    <w:name w:val="Styl Iwony"/>
    <w:basedOn w:val="Normalny"/>
    <w:rsid w:val="008812C2"/>
    <w:pPr>
      <w:spacing w:before="120" w:after="120"/>
    </w:pPr>
    <w:rPr>
      <w:rFonts w:ascii="Bookman Old Style" w:hAnsi="Bookman Old Style"/>
      <w:sz w:val="24"/>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Znak Znak Znak"/>
    <w:basedOn w:val="Normalny"/>
    <w:link w:val="NagwekZnak"/>
    <w:uiPriority w:val="99"/>
    <w:rsid w:val="008812C2"/>
    <w:pPr>
      <w:tabs>
        <w:tab w:val="center" w:pos="4536"/>
        <w:tab w:val="right" w:pos="9072"/>
      </w:tabs>
      <w:jc w:val="left"/>
    </w:pPr>
    <w:rPr>
      <w:rFonts w:ascii="Century Gothic" w:hAnsi="Century Gothic"/>
      <w:sz w:val="24"/>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Znak Znak Znak Znak"/>
    <w:link w:val="Nagwek"/>
    <w:uiPriority w:val="99"/>
    <w:qFormat/>
    <w:rsid w:val="00922F4E"/>
    <w:rPr>
      <w:rFonts w:ascii="Century Gothic" w:hAnsi="Century Gothic"/>
      <w:sz w:val="24"/>
    </w:rPr>
  </w:style>
  <w:style w:type="paragraph" w:styleId="Stopka">
    <w:name w:val="footer"/>
    <w:basedOn w:val="Normalny"/>
    <w:link w:val="StopkaZnak"/>
    <w:uiPriority w:val="99"/>
    <w:rsid w:val="008812C2"/>
    <w:pPr>
      <w:tabs>
        <w:tab w:val="center" w:pos="4536"/>
        <w:tab w:val="right" w:pos="9072"/>
      </w:tabs>
    </w:pPr>
  </w:style>
  <w:style w:type="character" w:customStyle="1" w:styleId="StopkaZnak">
    <w:name w:val="Stopka Znak"/>
    <w:basedOn w:val="Domylnaczcionkaakapitu"/>
    <w:link w:val="Stopka"/>
    <w:uiPriority w:val="99"/>
    <w:rsid w:val="00922F4E"/>
  </w:style>
  <w:style w:type="paragraph" w:styleId="Tekstprzypisudolnego">
    <w:name w:val="footnote text"/>
    <w:basedOn w:val="Normalny"/>
    <w:link w:val="TekstprzypisudolnegoZnak"/>
    <w:rsid w:val="008812C2"/>
  </w:style>
  <w:style w:type="character" w:customStyle="1" w:styleId="TekstprzypisudolnegoZnak">
    <w:name w:val="Tekst przypisu dolnego Znak"/>
    <w:link w:val="Tekstprzypisudolnego"/>
    <w:uiPriority w:val="99"/>
    <w:rsid w:val="00013041"/>
  </w:style>
  <w:style w:type="paragraph" w:customStyle="1" w:styleId="tekstost">
    <w:name w:val="tekst ost"/>
    <w:basedOn w:val="Normalny"/>
    <w:rsid w:val="008812C2"/>
  </w:style>
  <w:style w:type="character" w:styleId="Odwoanieprzypisudolnego">
    <w:name w:val="footnote reference"/>
    <w:semiHidden/>
    <w:rsid w:val="008812C2"/>
    <w:rPr>
      <w:vertAlign w:val="superscript"/>
    </w:rPr>
  </w:style>
  <w:style w:type="paragraph" w:styleId="Tytu">
    <w:name w:val="Title"/>
    <w:basedOn w:val="Normalny"/>
    <w:link w:val="TytuZnak"/>
    <w:qFormat/>
    <w:rsid w:val="008812C2"/>
    <w:pPr>
      <w:jc w:val="center"/>
    </w:pPr>
    <w:rPr>
      <w:b/>
      <w:sz w:val="28"/>
    </w:rPr>
  </w:style>
  <w:style w:type="character" w:customStyle="1" w:styleId="TytuZnak">
    <w:name w:val="Tytuł Znak"/>
    <w:link w:val="Tytu"/>
    <w:rsid w:val="007341F1"/>
    <w:rPr>
      <w:b/>
      <w:sz w:val="28"/>
    </w:rPr>
  </w:style>
  <w:style w:type="paragraph" w:customStyle="1" w:styleId="Tekstpodstawowy21">
    <w:name w:val="Tekst podstawowy 21"/>
    <w:basedOn w:val="Normalny"/>
    <w:rsid w:val="008812C2"/>
    <w:pPr>
      <w:spacing w:line="120" w:lineRule="atLeast"/>
      <w:jc w:val="center"/>
    </w:pPr>
    <w:rPr>
      <w:rFonts w:ascii="Century Gothic" w:hAnsi="Century Gothic"/>
      <w:b/>
      <w:sz w:val="24"/>
    </w:rPr>
  </w:style>
  <w:style w:type="paragraph" w:styleId="Tekstpodstawowy">
    <w:name w:val="Body Text"/>
    <w:basedOn w:val="Normalny"/>
    <w:link w:val="TekstpodstawowyZnak"/>
    <w:rsid w:val="008812C2"/>
    <w:rPr>
      <w:sz w:val="22"/>
    </w:rPr>
  </w:style>
  <w:style w:type="character" w:customStyle="1" w:styleId="TekstpodstawowyZnak">
    <w:name w:val="Tekst podstawowy Znak"/>
    <w:link w:val="Tekstpodstawowy"/>
    <w:rsid w:val="009D3783"/>
    <w:rPr>
      <w:sz w:val="22"/>
    </w:rPr>
  </w:style>
  <w:style w:type="paragraph" w:styleId="Tekstpodstawowy2">
    <w:name w:val="Body Text 2"/>
    <w:basedOn w:val="Normalny"/>
    <w:link w:val="Tekstpodstawowy2Znak"/>
    <w:rsid w:val="008812C2"/>
    <w:pPr>
      <w:overflowPunct/>
      <w:autoSpaceDE/>
      <w:autoSpaceDN/>
      <w:adjustRightInd/>
      <w:textAlignment w:val="auto"/>
    </w:pPr>
    <w:rPr>
      <w:sz w:val="22"/>
    </w:rPr>
  </w:style>
  <w:style w:type="character" w:customStyle="1" w:styleId="Tekstpodstawowy2Znak">
    <w:name w:val="Tekst podstawowy 2 Znak"/>
    <w:link w:val="Tekstpodstawowy2"/>
    <w:rsid w:val="00013041"/>
    <w:rPr>
      <w:sz w:val="22"/>
    </w:rPr>
  </w:style>
  <w:style w:type="paragraph" w:styleId="Tekstpodstawowywcity2">
    <w:name w:val="Body Text Indent 2"/>
    <w:basedOn w:val="Normalny"/>
    <w:link w:val="Tekstpodstawowywcity2Znak"/>
    <w:rsid w:val="008812C2"/>
    <w:pPr>
      <w:overflowPunct/>
      <w:autoSpaceDE/>
      <w:autoSpaceDN/>
      <w:adjustRightInd/>
      <w:spacing w:before="120" w:line="120" w:lineRule="atLeast"/>
      <w:ind w:left="227"/>
      <w:textAlignment w:val="auto"/>
    </w:pPr>
    <w:rPr>
      <w:sz w:val="22"/>
    </w:rPr>
  </w:style>
  <w:style w:type="character" w:customStyle="1" w:styleId="Tekstpodstawowywcity2Znak">
    <w:name w:val="Tekst podstawowy wcięty 2 Znak"/>
    <w:link w:val="Tekstpodstawowywcity2"/>
    <w:rsid w:val="00F04954"/>
    <w:rPr>
      <w:sz w:val="22"/>
    </w:rPr>
  </w:style>
  <w:style w:type="paragraph" w:styleId="Tekstpodstawowywcity3">
    <w:name w:val="Body Text Indent 3"/>
    <w:basedOn w:val="Normalny"/>
    <w:link w:val="Tekstpodstawowywcity3Znak"/>
    <w:rsid w:val="008812C2"/>
    <w:pPr>
      <w:overflowPunct/>
      <w:autoSpaceDE/>
      <w:autoSpaceDN/>
      <w:adjustRightInd/>
      <w:ind w:left="397"/>
      <w:textAlignment w:val="auto"/>
    </w:pPr>
    <w:rPr>
      <w:rFonts w:ascii="Century Gothic" w:hAnsi="Century Gothic"/>
    </w:rPr>
  </w:style>
  <w:style w:type="character" w:customStyle="1" w:styleId="Tekstpodstawowywcity3Znak">
    <w:name w:val="Tekst podstawowy wcięty 3 Znak"/>
    <w:link w:val="Tekstpodstawowywcity3"/>
    <w:uiPriority w:val="99"/>
    <w:rsid w:val="00F04954"/>
    <w:rPr>
      <w:rFonts w:ascii="Century Gothic" w:hAnsi="Century Gothic"/>
    </w:rPr>
  </w:style>
  <w:style w:type="paragraph" w:styleId="Tekstpodstawowy3">
    <w:name w:val="Body Text 3"/>
    <w:basedOn w:val="Normalny"/>
    <w:link w:val="Tekstpodstawowy3Znak"/>
    <w:rsid w:val="008812C2"/>
    <w:pPr>
      <w:overflowPunct/>
      <w:autoSpaceDE/>
      <w:autoSpaceDN/>
      <w:adjustRightInd/>
      <w:textAlignment w:val="auto"/>
    </w:pPr>
    <w:rPr>
      <w:rFonts w:ascii="Century Gothic" w:hAnsi="Century Gothic"/>
    </w:rPr>
  </w:style>
  <w:style w:type="character" w:customStyle="1" w:styleId="Tekstpodstawowy3Znak">
    <w:name w:val="Tekst podstawowy 3 Znak"/>
    <w:link w:val="Tekstpodstawowy3"/>
    <w:uiPriority w:val="99"/>
    <w:rsid w:val="00013041"/>
    <w:rPr>
      <w:rFonts w:ascii="Century Gothic" w:hAnsi="Century Gothic"/>
    </w:rPr>
  </w:style>
  <w:style w:type="paragraph" w:customStyle="1" w:styleId="Standardowytekst">
    <w:name w:val="Standardowy.tekst"/>
    <w:link w:val="StandardowytekstZnak"/>
    <w:rsid w:val="008812C2"/>
    <w:pPr>
      <w:overflowPunct w:val="0"/>
      <w:autoSpaceDE w:val="0"/>
      <w:autoSpaceDN w:val="0"/>
      <w:adjustRightInd w:val="0"/>
      <w:jc w:val="both"/>
      <w:textAlignment w:val="baseline"/>
    </w:pPr>
  </w:style>
  <w:style w:type="paragraph" w:customStyle="1" w:styleId="Tekstpodstawowywcity31">
    <w:name w:val="Tekst podstawowy wcięty 31"/>
    <w:basedOn w:val="Normalny"/>
    <w:rsid w:val="008812C2"/>
    <w:pPr>
      <w:tabs>
        <w:tab w:val="left" w:pos="964"/>
      </w:tabs>
      <w:spacing w:after="120"/>
      <w:ind w:left="964" w:hanging="964"/>
    </w:pPr>
  </w:style>
  <w:style w:type="paragraph" w:customStyle="1" w:styleId="Standardowytekst1">
    <w:name w:val="Standardowy.tekst1"/>
    <w:rsid w:val="008812C2"/>
    <w:pPr>
      <w:overflowPunct w:val="0"/>
      <w:autoSpaceDE w:val="0"/>
      <w:autoSpaceDN w:val="0"/>
      <w:adjustRightInd w:val="0"/>
      <w:jc w:val="both"/>
      <w:textAlignment w:val="baseline"/>
    </w:pPr>
  </w:style>
  <w:style w:type="paragraph" w:customStyle="1" w:styleId="Wypunktowaniekropka">
    <w:name w:val="Wypunktowanie kropka"/>
    <w:basedOn w:val="Normalny"/>
    <w:rsid w:val="008812C2"/>
    <w:pPr>
      <w:tabs>
        <w:tab w:val="num" w:pos="927"/>
        <w:tab w:val="left" w:pos="5580"/>
      </w:tabs>
      <w:overflowPunct/>
      <w:autoSpaceDE/>
      <w:autoSpaceDN/>
      <w:adjustRightInd/>
      <w:spacing w:after="60" w:line="360" w:lineRule="auto"/>
      <w:ind w:left="927" w:hanging="360"/>
      <w:jc w:val="left"/>
      <w:textAlignment w:val="auto"/>
    </w:pPr>
    <w:rPr>
      <w:sz w:val="24"/>
      <w:szCs w:val="24"/>
    </w:rPr>
  </w:style>
  <w:style w:type="paragraph" w:customStyle="1" w:styleId="Akapitx16">
    <w:name w:val="Akapit_ x 1 (+6)"/>
    <w:basedOn w:val="Normalny"/>
    <w:rsid w:val="008812C2"/>
    <w:pPr>
      <w:overflowPunct/>
      <w:autoSpaceDE/>
      <w:autoSpaceDN/>
      <w:adjustRightInd/>
      <w:spacing w:after="120"/>
      <w:ind w:firstLine="567"/>
      <w:textAlignment w:val="auto"/>
    </w:pPr>
    <w:rPr>
      <w:sz w:val="24"/>
      <w:szCs w:val="24"/>
      <w:lang w:val="de-DE"/>
    </w:rPr>
  </w:style>
  <w:style w:type="paragraph" w:customStyle="1" w:styleId="TYTU0">
    <w:name w:val="TYTUŁ"/>
    <w:basedOn w:val="Normalny"/>
    <w:rsid w:val="008812C2"/>
    <w:pPr>
      <w:jc w:val="center"/>
    </w:pPr>
    <w:rPr>
      <w:b/>
      <w:sz w:val="22"/>
    </w:rPr>
  </w:style>
  <w:style w:type="character" w:styleId="Hipercze">
    <w:name w:val="Hyperlink"/>
    <w:uiPriority w:val="99"/>
    <w:rsid w:val="008812C2"/>
    <w:rPr>
      <w:color w:val="0000FF"/>
      <w:u w:val="single"/>
    </w:rPr>
  </w:style>
  <w:style w:type="paragraph" w:styleId="Tekstpodstawowywcity">
    <w:name w:val="Body Text Indent"/>
    <w:aliases w:val="Znak"/>
    <w:basedOn w:val="Normalny"/>
    <w:link w:val="TekstpodstawowywcityZnak"/>
    <w:rsid w:val="008812C2"/>
    <w:pPr>
      <w:overflowPunct/>
      <w:autoSpaceDE/>
      <w:autoSpaceDN/>
      <w:adjustRightInd/>
      <w:spacing w:after="120"/>
      <w:ind w:left="283"/>
      <w:jc w:val="left"/>
      <w:textAlignment w:val="auto"/>
    </w:pPr>
  </w:style>
  <w:style w:type="character" w:customStyle="1" w:styleId="TekstpodstawowywcityZnak">
    <w:name w:val="Tekst podstawowy wcięty Znak"/>
    <w:aliases w:val="Znak Znak"/>
    <w:link w:val="Tekstpodstawowywcity"/>
    <w:uiPriority w:val="99"/>
    <w:rsid w:val="00013041"/>
  </w:style>
  <w:style w:type="paragraph" w:styleId="Wcicienormalne">
    <w:name w:val="Normal Indent"/>
    <w:basedOn w:val="Normalny"/>
    <w:rsid w:val="008812C2"/>
    <w:pPr>
      <w:overflowPunct/>
      <w:autoSpaceDE/>
      <w:autoSpaceDN/>
      <w:adjustRightInd/>
      <w:ind w:left="708"/>
      <w:jc w:val="left"/>
      <w:textAlignment w:val="auto"/>
    </w:pPr>
  </w:style>
  <w:style w:type="paragraph" w:styleId="Zwykytekst">
    <w:name w:val="Plain Text"/>
    <w:basedOn w:val="Normalny"/>
    <w:link w:val="ZwykytekstZnak"/>
    <w:rsid w:val="008812C2"/>
    <w:pPr>
      <w:overflowPunct/>
      <w:autoSpaceDE/>
      <w:autoSpaceDN/>
      <w:adjustRightInd/>
      <w:jc w:val="left"/>
      <w:textAlignment w:val="auto"/>
    </w:pPr>
    <w:rPr>
      <w:rFonts w:ascii="Courier New" w:hAnsi="Courier New"/>
    </w:rPr>
  </w:style>
  <w:style w:type="character" w:customStyle="1" w:styleId="ZwykytekstZnak">
    <w:name w:val="Zwykły tekst Znak"/>
    <w:link w:val="Zwykytekst"/>
    <w:uiPriority w:val="99"/>
    <w:rsid w:val="00013041"/>
    <w:rPr>
      <w:rFonts w:ascii="Courier New" w:hAnsi="Courier New"/>
    </w:rPr>
  </w:style>
  <w:style w:type="paragraph" w:customStyle="1" w:styleId="Zwykytekst1">
    <w:name w:val="Zwykły tekst1"/>
    <w:basedOn w:val="Normalny"/>
    <w:rsid w:val="008812C2"/>
    <w:pPr>
      <w:overflowPunct/>
      <w:autoSpaceDE/>
      <w:autoSpaceDN/>
      <w:adjustRightInd/>
      <w:jc w:val="left"/>
      <w:textAlignment w:val="auto"/>
    </w:pPr>
    <w:rPr>
      <w:rFonts w:ascii="Courier New" w:hAnsi="Courier New"/>
    </w:rPr>
  </w:style>
  <w:style w:type="paragraph" w:customStyle="1" w:styleId="BodyText21">
    <w:name w:val="Body Text 21"/>
    <w:basedOn w:val="Normalny"/>
    <w:rsid w:val="008812C2"/>
    <w:pPr>
      <w:ind w:left="113" w:hanging="113"/>
    </w:pPr>
  </w:style>
  <w:style w:type="paragraph" w:styleId="Tekstkomentarza">
    <w:name w:val="annotation text"/>
    <w:basedOn w:val="Normalny"/>
    <w:link w:val="TekstkomentarzaZnak"/>
    <w:uiPriority w:val="99"/>
    <w:semiHidden/>
    <w:rsid w:val="008812C2"/>
    <w:pPr>
      <w:overflowPunct/>
      <w:autoSpaceDE/>
      <w:autoSpaceDN/>
      <w:adjustRightInd/>
      <w:jc w:val="left"/>
      <w:textAlignment w:val="auto"/>
    </w:pPr>
  </w:style>
  <w:style w:type="character" w:customStyle="1" w:styleId="TekstkomentarzaZnak">
    <w:name w:val="Tekst komentarza Znak"/>
    <w:basedOn w:val="Domylnaczcionkaakapitu"/>
    <w:link w:val="Tekstkomentarza"/>
    <w:uiPriority w:val="99"/>
    <w:semiHidden/>
    <w:rsid w:val="00044BD4"/>
  </w:style>
  <w:style w:type="paragraph" w:customStyle="1" w:styleId="NA">
    <w:name w:val="N/A"/>
    <w:basedOn w:val="Normalny"/>
    <w:rsid w:val="008812C2"/>
    <w:pPr>
      <w:widowControl w:val="0"/>
      <w:tabs>
        <w:tab w:val="left" w:pos="9000"/>
        <w:tab w:val="right" w:pos="9360"/>
      </w:tabs>
      <w:suppressAutoHyphens/>
      <w:overflowPunct/>
      <w:autoSpaceDE/>
      <w:autoSpaceDN/>
      <w:adjustRightInd/>
      <w:spacing w:line="288" w:lineRule="auto"/>
      <w:textAlignment w:val="auto"/>
    </w:pPr>
    <w:rPr>
      <w:sz w:val="24"/>
    </w:rPr>
  </w:style>
  <w:style w:type="paragraph" w:customStyle="1" w:styleId="STpunktacja1">
    <w:name w:val="ST_punktacja1"/>
    <w:basedOn w:val="Normalny"/>
    <w:rsid w:val="008812C2"/>
    <w:pPr>
      <w:overflowPunct/>
      <w:autoSpaceDE/>
      <w:autoSpaceDN/>
      <w:adjustRightInd/>
      <w:ind w:left="283" w:hanging="283"/>
      <w:textAlignment w:val="auto"/>
    </w:pPr>
    <w:rPr>
      <w:b/>
      <w:caps/>
    </w:rPr>
  </w:style>
  <w:style w:type="paragraph" w:customStyle="1" w:styleId="wypunktowaniekreska">
    <w:name w:val="wypunktowanie kreska"/>
    <w:basedOn w:val="Normalny"/>
    <w:rsid w:val="008812C2"/>
    <w:pPr>
      <w:numPr>
        <w:numId w:val="2"/>
      </w:numPr>
    </w:pPr>
  </w:style>
  <w:style w:type="paragraph" w:customStyle="1" w:styleId="1Punktgwny">
    <w:name w:val="1. Punkt główny"/>
    <w:basedOn w:val="Normalny"/>
    <w:qFormat/>
    <w:rsid w:val="008812C2"/>
    <w:pPr>
      <w:keepNext/>
      <w:overflowPunct/>
      <w:autoSpaceDE/>
      <w:autoSpaceDN/>
      <w:adjustRightInd/>
      <w:spacing w:before="120" w:after="120"/>
      <w:ind w:left="283" w:hanging="283"/>
      <w:textAlignment w:val="auto"/>
      <w:outlineLvl w:val="0"/>
    </w:pPr>
    <w:rPr>
      <w:b/>
      <w:bCs/>
      <w:caps/>
      <w:sz w:val="24"/>
      <w:szCs w:val="24"/>
    </w:rPr>
  </w:style>
  <w:style w:type="paragraph" w:customStyle="1" w:styleId="11Podpunkt">
    <w:name w:val="1.1 Podpunkt"/>
    <w:basedOn w:val="1Punktgwny"/>
    <w:qFormat/>
    <w:rsid w:val="008812C2"/>
    <w:pPr>
      <w:tabs>
        <w:tab w:val="left" w:pos="567"/>
      </w:tabs>
      <w:ind w:left="0" w:firstLine="0"/>
      <w:outlineLvl w:val="1"/>
    </w:pPr>
    <w:rPr>
      <w:caps w:val="0"/>
    </w:rPr>
  </w:style>
  <w:style w:type="paragraph" w:customStyle="1" w:styleId="111Podpunkt">
    <w:name w:val="1.1.1 Podpunkt"/>
    <w:basedOn w:val="11Podpunkt"/>
    <w:rsid w:val="008812C2"/>
    <w:pPr>
      <w:tabs>
        <w:tab w:val="clear" w:pos="567"/>
      </w:tabs>
      <w:ind w:left="283" w:hanging="283"/>
      <w:outlineLvl w:val="2"/>
    </w:pPr>
  </w:style>
  <w:style w:type="paragraph" w:customStyle="1" w:styleId="1111Podpunkt">
    <w:name w:val="1.1.1.1 Podpunkt"/>
    <w:basedOn w:val="111Podpunkt"/>
    <w:rsid w:val="008812C2"/>
    <w:pPr>
      <w:ind w:left="567"/>
    </w:pPr>
  </w:style>
  <w:style w:type="paragraph" w:styleId="Listapunktowana">
    <w:name w:val="List Bullet"/>
    <w:basedOn w:val="Normalny"/>
    <w:rsid w:val="008812C2"/>
    <w:pPr>
      <w:overflowPunct/>
      <w:autoSpaceDE/>
      <w:autoSpaceDN/>
      <w:adjustRightInd/>
      <w:spacing w:line="300" w:lineRule="atLeast"/>
      <w:ind w:left="397" w:hanging="397"/>
      <w:jc w:val="left"/>
      <w:textAlignment w:val="auto"/>
    </w:pPr>
    <w:rPr>
      <w:sz w:val="24"/>
    </w:rPr>
  </w:style>
  <w:style w:type="paragraph" w:customStyle="1" w:styleId="Tekst">
    <w:name w:val="Tekst"/>
    <w:rsid w:val="008812C2"/>
    <w:pPr>
      <w:tabs>
        <w:tab w:val="left" w:pos="851"/>
        <w:tab w:val="left" w:pos="1701"/>
        <w:tab w:val="left" w:pos="2835"/>
        <w:tab w:val="left" w:pos="3969"/>
      </w:tabs>
      <w:jc w:val="both"/>
    </w:pPr>
    <w:rPr>
      <w:color w:val="000000"/>
    </w:rPr>
  </w:style>
  <w:style w:type="paragraph" w:customStyle="1" w:styleId="11wyliczanie">
    <w:name w:val="1.1. wyliczanie"/>
    <w:basedOn w:val="Normalny"/>
    <w:rsid w:val="008812C2"/>
    <w:pPr>
      <w:keepLines/>
      <w:numPr>
        <w:numId w:val="3"/>
      </w:numPr>
      <w:tabs>
        <w:tab w:val="left" w:pos="-426"/>
      </w:tabs>
      <w:overflowPunct/>
      <w:autoSpaceDE/>
      <w:autoSpaceDN/>
      <w:adjustRightInd/>
      <w:spacing w:before="40" w:after="40"/>
      <w:textAlignment w:val="auto"/>
    </w:pPr>
    <w:rPr>
      <w:sz w:val="18"/>
    </w:rPr>
  </w:style>
  <w:style w:type="paragraph" w:customStyle="1" w:styleId="tytu1">
    <w:name w:val="tytuł"/>
    <w:rsid w:val="008812C2"/>
    <w:pPr>
      <w:autoSpaceDE w:val="0"/>
      <w:autoSpaceDN w:val="0"/>
    </w:pPr>
    <w:rPr>
      <w:b/>
      <w:bCs/>
      <w:color w:val="000000"/>
      <w:sz w:val="28"/>
      <w:szCs w:val="28"/>
      <w:lang w:val="cs-CZ"/>
    </w:rPr>
  </w:style>
  <w:style w:type="paragraph" w:customStyle="1" w:styleId="akad">
    <w:name w:val="akad"/>
    <w:basedOn w:val="Normalny"/>
    <w:rsid w:val="008812C2"/>
    <w:pPr>
      <w:tabs>
        <w:tab w:val="left" w:pos="709"/>
        <w:tab w:val="left" w:pos="851"/>
      </w:tabs>
      <w:overflowPunct/>
      <w:autoSpaceDE/>
      <w:autoSpaceDN/>
      <w:adjustRightInd/>
      <w:jc w:val="left"/>
      <w:textAlignment w:val="auto"/>
    </w:pPr>
    <w:rPr>
      <w:b/>
      <w:sz w:val="28"/>
    </w:rPr>
  </w:style>
  <w:style w:type="paragraph" w:customStyle="1" w:styleId="TytSpecI">
    <w:name w:val="Tyt.Spec. I"/>
    <w:basedOn w:val="Normalny"/>
    <w:next w:val="Normalny"/>
    <w:rsid w:val="008812C2"/>
    <w:pPr>
      <w:keepNext/>
      <w:keepLines/>
      <w:tabs>
        <w:tab w:val="left" w:pos="1134"/>
        <w:tab w:val="left" w:pos="1985"/>
        <w:tab w:val="left" w:pos="2268"/>
        <w:tab w:val="left" w:pos="3402"/>
        <w:tab w:val="left" w:pos="4536"/>
        <w:tab w:val="left" w:pos="6804"/>
        <w:tab w:val="right" w:pos="9072"/>
      </w:tabs>
      <w:overflowPunct/>
      <w:autoSpaceDE/>
      <w:autoSpaceDN/>
      <w:adjustRightInd/>
      <w:spacing w:before="240" w:after="120"/>
      <w:textAlignment w:val="auto"/>
    </w:pPr>
    <w:rPr>
      <w:b/>
      <w:smallCaps/>
      <w:sz w:val="28"/>
    </w:rPr>
  </w:style>
  <w:style w:type="paragraph" w:styleId="Tekstdymka">
    <w:name w:val="Balloon Text"/>
    <w:basedOn w:val="Normalny"/>
    <w:link w:val="TekstdymkaZnak"/>
    <w:uiPriority w:val="99"/>
    <w:rsid w:val="008812C2"/>
    <w:rPr>
      <w:rFonts w:ascii="Tahoma" w:hAnsi="Tahoma"/>
      <w:sz w:val="16"/>
      <w:szCs w:val="16"/>
    </w:rPr>
  </w:style>
  <w:style w:type="character" w:customStyle="1" w:styleId="TekstdymkaZnak">
    <w:name w:val="Tekst dymka Znak"/>
    <w:link w:val="Tekstdymka"/>
    <w:uiPriority w:val="99"/>
    <w:rsid w:val="00922F4E"/>
    <w:rPr>
      <w:rFonts w:ascii="Tahoma" w:hAnsi="Tahoma" w:cs="Tahoma"/>
      <w:sz w:val="16"/>
      <w:szCs w:val="16"/>
    </w:rPr>
  </w:style>
  <w:style w:type="paragraph" w:customStyle="1" w:styleId="RozdziaII">
    <w:name w:val="Rozdział II"/>
    <w:basedOn w:val="Normalny"/>
    <w:next w:val="Normalny"/>
    <w:rsid w:val="00953FA2"/>
    <w:pPr>
      <w:keepNext/>
      <w:keepLines/>
      <w:tabs>
        <w:tab w:val="left" w:pos="1134"/>
        <w:tab w:val="left" w:pos="2268"/>
        <w:tab w:val="left" w:pos="3402"/>
        <w:tab w:val="left" w:pos="4536"/>
        <w:tab w:val="left" w:pos="6804"/>
        <w:tab w:val="right" w:pos="9072"/>
      </w:tabs>
      <w:overflowPunct/>
      <w:autoSpaceDE/>
      <w:autoSpaceDN/>
      <w:adjustRightInd/>
      <w:spacing w:after="120"/>
      <w:textAlignment w:val="auto"/>
    </w:pPr>
    <w:rPr>
      <w:b/>
      <w:sz w:val="24"/>
    </w:rPr>
  </w:style>
  <w:style w:type="paragraph" w:customStyle="1" w:styleId="Podpispodrysunkiem">
    <w:name w:val="Podpis pod rysunkiem"/>
    <w:basedOn w:val="Normalny"/>
    <w:next w:val="Normalny"/>
    <w:rsid w:val="00554C67"/>
    <w:pPr>
      <w:overflowPunct/>
      <w:autoSpaceDE/>
      <w:autoSpaceDN/>
      <w:adjustRightInd/>
      <w:spacing w:before="120" w:after="120"/>
      <w:textAlignment w:val="auto"/>
    </w:pPr>
    <w:rPr>
      <w:b/>
      <w:sz w:val="22"/>
      <w:szCs w:val="24"/>
      <w:lang w:eastAsia="en-US"/>
    </w:rPr>
  </w:style>
  <w:style w:type="paragraph" w:customStyle="1" w:styleId="Tekstpodstawowywcity21">
    <w:name w:val="Tekst podstawowy wcięty 21"/>
    <w:basedOn w:val="Normalny"/>
    <w:rsid w:val="00DF62D2"/>
    <w:pPr>
      <w:ind w:left="2127" w:hanging="2127"/>
      <w:jc w:val="left"/>
    </w:pPr>
  </w:style>
  <w:style w:type="paragraph" w:customStyle="1" w:styleId="akad1">
    <w:name w:val="akad1"/>
    <w:basedOn w:val="Normalny"/>
    <w:rsid w:val="00746B99"/>
    <w:pPr>
      <w:tabs>
        <w:tab w:val="left" w:pos="709"/>
        <w:tab w:val="left" w:pos="851"/>
      </w:tabs>
      <w:overflowPunct/>
      <w:autoSpaceDE/>
      <w:autoSpaceDN/>
      <w:adjustRightInd/>
      <w:jc w:val="left"/>
      <w:textAlignment w:val="auto"/>
    </w:pPr>
    <w:rPr>
      <w:rFonts w:ascii="Arial Black" w:hAnsi="Arial Black"/>
      <w:sz w:val="32"/>
      <w:u w:val="single"/>
    </w:rPr>
  </w:style>
  <w:style w:type="paragraph" w:customStyle="1" w:styleId="Nag3wek1">
    <w:name w:val="Nag3ówek 1"/>
    <w:basedOn w:val="Normalny"/>
    <w:next w:val="Normalny"/>
    <w:uiPriority w:val="99"/>
    <w:rsid w:val="00B916BE"/>
    <w:pPr>
      <w:overflowPunct/>
      <w:jc w:val="left"/>
      <w:textAlignment w:val="auto"/>
    </w:pPr>
    <w:rPr>
      <w:sz w:val="24"/>
      <w:szCs w:val="24"/>
    </w:rPr>
  </w:style>
  <w:style w:type="paragraph" w:customStyle="1" w:styleId="Nag3wek2">
    <w:name w:val="Nag3ówek 2"/>
    <w:basedOn w:val="Normalny"/>
    <w:next w:val="Normalny"/>
    <w:uiPriority w:val="99"/>
    <w:rsid w:val="00B916BE"/>
    <w:pPr>
      <w:overflowPunct/>
      <w:jc w:val="left"/>
      <w:textAlignment w:val="auto"/>
    </w:pPr>
    <w:rPr>
      <w:sz w:val="24"/>
      <w:szCs w:val="24"/>
    </w:rPr>
  </w:style>
  <w:style w:type="paragraph" w:customStyle="1" w:styleId="Default">
    <w:name w:val="Default"/>
    <w:rsid w:val="00DD46DA"/>
    <w:pPr>
      <w:autoSpaceDE w:val="0"/>
      <w:autoSpaceDN w:val="0"/>
      <w:adjustRightInd w:val="0"/>
    </w:pPr>
    <w:rPr>
      <w:color w:val="000000"/>
      <w:sz w:val="24"/>
      <w:szCs w:val="24"/>
    </w:rPr>
  </w:style>
  <w:style w:type="paragraph" w:customStyle="1" w:styleId="Tekstprzypisu">
    <w:name w:val="Tekst przypisu"/>
    <w:basedOn w:val="Default"/>
    <w:next w:val="Default"/>
    <w:uiPriority w:val="99"/>
    <w:rsid w:val="00DD46DA"/>
    <w:rPr>
      <w:color w:val="auto"/>
    </w:rPr>
  </w:style>
  <w:style w:type="character" w:styleId="Odwoaniedokomentarza">
    <w:name w:val="annotation reference"/>
    <w:uiPriority w:val="99"/>
    <w:semiHidden/>
    <w:unhideWhenUsed/>
    <w:rsid w:val="00044BD4"/>
    <w:rPr>
      <w:sz w:val="16"/>
      <w:szCs w:val="16"/>
    </w:rPr>
  </w:style>
  <w:style w:type="paragraph" w:styleId="Tematkomentarza">
    <w:name w:val="annotation subject"/>
    <w:basedOn w:val="Tekstkomentarza"/>
    <w:next w:val="Tekstkomentarza"/>
    <w:link w:val="TematkomentarzaZnak"/>
    <w:uiPriority w:val="99"/>
    <w:semiHidden/>
    <w:unhideWhenUsed/>
    <w:rsid w:val="00044BD4"/>
    <w:pPr>
      <w:overflowPunct w:val="0"/>
      <w:autoSpaceDE w:val="0"/>
      <w:autoSpaceDN w:val="0"/>
      <w:adjustRightInd w:val="0"/>
      <w:jc w:val="both"/>
      <w:textAlignment w:val="baseline"/>
    </w:pPr>
    <w:rPr>
      <w:b/>
      <w:bCs/>
    </w:rPr>
  </w:style>
  <w:style w:type="character" w:customStyle="1" w:styleId="TematkomentarzaZnak">
    <w:name w:val="Temat komentarza Znak"/>
    <w:basedOn w:val="TekstkomentarzaZnak"/>
    <w:link w:val="Tematkomentarza"/>
    <w:uiPriority w:val="99"/>
    <w:rsid w:val="00044BD4"/>
  </w:style>
  <w:style w:type="paragraph" w:customStyle="1" w:styleId="Kadaver12">
    <w:name w:val="Kadaver 12"/>
    <w:basedOn w:val="Tekstpodstawowy"/>
    <w:rsid w:val="00285CBF"/>
    <w:pPr>
      <w:widowControl w:val="0"/>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autoSpaceDE/>
      <w:autoSpaceDN/>
      <w:adjustRightInd/>
      <w:ind w:firstLine="708"/>
      <w:jc w:val="left"/>
      <w:textAlignment w:val="auto"/>
    </w:pPr>
    <w:rPr>
      <w:snapToGrid w:val="0"/>
      <w:sz w:val="24"/>
    </w:rPr>
  </w:style>
  <w:style w:type="table" w:styleId="Tabela-Siatka">
    <w:name w:val="Table Grid"/>
    <w:basedOn w:val="Standardowy"/>
    <w:uiPriority w:val="59"/>
    <w:rsid w:val="006056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2833DA"/>
    <w:pPr>
      <w:ind w:left="720"/>
      <w:contextualSpacing/>
    </w:pPr>
  </w:style>
  <w:style w:type="paragraph" w:styleId="Podtytu">
    <w:name w:val="Subtitle"/>
    <w:basedOn w:val="Normalny"/>
    <w:link w:val="PodtytuZnak"/>
    <w:qFormat/>
    <w:rsid w:val="00F479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autoSpaceDE/>
      <w:autoSpaceDN/>
      <w:adjustRightInd/>
      <w:jc w:val="center"/>
      <w:textAlignment w:val="auto"/>
    </w:pPr>
    <w:rPr>
      <w:rFonts w:ascii="Tahoma" w:hAnsi="Tahoma"/>
      <w:snapToGrid w:val="0"/>
      <w:color w:val="000000"/>
      <w:sz w:val="24"/>
    </w:rPr>
  </w:style>
  <w:style w:type="character" w:customStyle="1" w:styleId="PodtytuZnak">
    <w:name w:val="Podtytuł Znak"/>
    <w:link w:val="Podtytu"/>
    <w:rsid w:val="00F4793E"/>
    <w:rPr>
      <w:rFonts w:ascii="Tahoma" w:hAnsi="Tahoma"/>
      <w:snapToGrid w:val="0"/>
      <w:color w:val="000000"/>
      <w:sz w:val="24"/>
    </w:rPr>
  </w:style>
  <w:style w:type="paragraph" w:customStyle="1" w:styleId="BodySingle">
    <w:name w:val="Body Single"/>
    <w:rsid w:val="00F4793E"/>
    <w:pPr>
      <w:autoSpaceDE w:val="0"/>
      <w:autoSpaceDN w:val="0"/>
    </w:pPr>
    <w:rPr>
      <w:rFonts w:ascii="TimesNewRomanPS" w:hAnsi="TimesNewRomanPS"/>
      <w:color w:val="000000"/>
      <w:szCs w:val="24"/>
      <w:lang w:val="cs-CZ"/>
    </w:rPr>
  </w:style>
  <w:style w:type="paragraph" w:customStyle="1" w:styleId="punkt">
    <w:name w:val="punkt"/>
    <w:rsid w:val="00F4793E"/>
    <w:pPr>
      <w:autoSpaceDE w:val="0"/>
      <w:autoSpaceDN w:val="0"/>
      <w:jc w:val="both"/>
    </w:pPr>
    <w:rPr>
      <w:color w:val="000000"/>
      <w:szCs w:val="24"/>
      <w:lang w:val="cs-CZ"/>
    </w:rPr>
  </w:style>
  <w:style w:type="paragraph" w:customStyle="1" w:styleId="punkt1">
    <w:name w:val="punkt1"/>
    <w:rsid w:val="00F4793E"/>
    <w:pPr>
      <w:autoSpaceDE w:val="0"/>
      <w:autoSpaceDN w:val="0"/>
      <w:ind w:left="226" w:hanging="226"/>
      <w:jc w:val="both"/>
    </w:pPr>
    <w:rPr>
      <w:color w:val="000000"/>
      <w:szCs w:val="24"/>
      <w:lang w:val="cs-CZ"/>
    </w:rPr>
  </w:style>
  <w:style w:type="paragraph" w:customStyle="1" w:styleId="NumberList">
    <w:name w:val="Number List"/>
    <w:rsid w:val="00F4793E"/>
    <w:pPr>
      <w:autoSpaceDE w:val="0"/>
      <w:autoSpaceDN w:val="0"/>
      <w:ind w:left="720"/>
    </w:pPr>
    <w:rPr>
      <w:rFonts w:ascii="TimesNewRomanPS" w:hAnsi="TimesNewRomanPS"/>
      <w:color w:val="000000"/>
      <w:szCs w:val="24"/>
      <w:lang w:val="cs-CZ"/>
    </w:rPr>
  </w:style>
  <w:style w:type="paragraph" w:customStyle="1" w:styleId="Stopka1">
    <w:name w:val="Stopka1"/>
    <w:rsid w:val="00F4793E"/>
    <w:pPr>
      <w:autoSpaceDE w:val="0"/>
      <w:autoSpaceDN w:val="0"/>
    </w:pPr>
    <w:rPr>
      <w:rFonts w:ascii="TimesNewRomanPS" w:hAnsi="TimesNewRomanPS"/>
      <w:color w:val="000000"/>
      <w:szCs w:val="24"/>
      <w:lang w:val="cs-CZ"/>
    </w:rPr>
  </w:style>
  <w:style w:type="paragraph" w:customStyle="1" w:styleId="Nagwek10">
    <w:name w:val="Nagłówek1"/>
    <w:rsid w:val="00F4793E"/>
    <w:pPr>
      <w:autoSpaceDE w:val="0"/>
      <w:autoSpaceDN w:val="0"/>
    </w:pPr>
    <w:rPr>
      <w:rFonts w:ascii="TimesNewRomanPS" w:hAnsi="TimesNewRomanPS"/>
      <w:color w:val="000000"/>
      <w:szCs w:val="24"/>
      <w:lang w:val="cs-CZ"/>
    </w:rPr>
  </w:style>
  <w:style w:type="paragraph" w:customStyle="1" w:styleId="rozdzia1">
    <w:name w:val="rozdział 1"/>
    <w:rsid w:val="00F4793E"/>
    <w:pPr>
      <w:autoSpaceDE w:val="0"/>
      <w:autoSpaceDN w:val="0"/>
      <w:jc w:val="both"/>
    </w:pPr>
    <w:rPr>
      <w:b/>
      <w:bCs/>
      <w:color w:val="000000"/>
      <w:szCs w:val="24"/>
      <w:lang w:val="cs-CZ"/>
    </w:rPr>
  </w:style>
  <w:style w:type="paragraph" w:customStyle="1" w:styleId="rozdzia">
    <w:name w:val="rozdział"/>
    <w:rsid w:val="00F4793E"/>
    <w:pPr>
      <w:autoSpaceDE w:val="0"/>
      <w:autoSpaceDN w:val="0"/>
      <w:jc w:val="both"/>
    </w:pPr>
    <w:rPr>
      <w:b/>
      <w:bCs/>
      <w:color w:val="000000"/>
      <w:sz w:val="28"/>
      <w:szCs w:val="28"/>
      <w:lang w:val="cs-CZ"/>
    </w:rPr>
  </w:style>
  <w:style w:type="paragraph" w:customStyle="1" w:styleId="Bullet1">
    <w:name w:val="Bullet 1"/>
    <w:rsid w:val="00F4793E"/>
    <w:pPr>
      <w:autoSpaceDE w:val="0"/>
      <w:autoSpaceDN w:val="0"/>
      <w:ind w:left="576"/>
    </w:pPr>
    <w:rPr>
      <w:rFonts w:ascii="TimesEE" w:hAnsi="TimesEE"/>
      <w:color w:val="000000"/>
      <w:szCs w:val="24"/>
      <w:lang w:val="cs-CZ"/>
    </w:rPr>
  </w:style>
  <w:style w:type="paragraph" w:customStyle="1" w:styleId="Subhead">
    <w:name w:val="Subhead"/>
    <w:rsid w:val="00F4793E"/>
    <w:pPr>
      <w:autoSpaceDE w:val="0"/>
      <w:autoSpaceDN w:val="0"/>
    </w:pPr>
    <w:rPr>
      <w:rFonts w:ascii="TimesEE" w:hAnsi="TimesEE"/>
      <w:b/>
      <w:bCs/>
      <w:i/>
      <w:iCs/>
      <w:color w:val="000000"/>
      <w:szCs w:val="24"/>
      <w:lang w:val="cs-CZ"/>
    </w:rPr>
  </w:style>
  <w:style w:type="paragraph" w:customStyle="1" w:styleId="sst2">
    <w:name w:val="sst2"/>
    <w:rsid w:val="00F4793E"/>
    <w:pPr>
      <w:autoSpaceDE w:val="0"/>
      <w:autoSpaceDN w:val="0"/>
      <w:jc w:val="both"/>
    </w:pPr>
    <w:rPr>
      <w:b/>
      <w:bCs/>
      <w:color w:val="000000"/>
      <w:szCs w:val="24"/>
      <w:u w:val="single"/>
      <w:lang w:val="cs-CZ"/>
    </w:rPr>
  </w:style>
  <w:style w:type="paragraph" w:customStyle="1" w:styleId="sst0">
    <w:name w:val="sst"/>
    <w:rsid w:val="00F4793E"/>
    <w:pPr>
      <w:autoSpaceDE w:val="0"/>
      <w:autoSpaceDN w:val="0"/>
      <w:jc w:val="center"/>
    </w:pPr>
    <w:rPr>
      <w:b/>
      <w:bCs/>
      <w:color w:val="000000"/>
      <w:sz w:val="28"/>
      <w:szCs w:val="28"/>
      <w:lang w:val="cs-CZ"/>
    </w:rPr>
  </w:style>
  <w:style w:type="paragraph" w:customStyle="1" w:styleId="Tekstpodstawowy1">
    <w:name w:val="Tekst podstawowy1"/>
    <w:rsid w:val="00F4793E"/>
    <w:pPr>
      <w:autoSpaceDE w:val="0"/>
      <w:autoSpaceDN w:val="0"/>
    </w:pPr>
    <w:rPr>
      <w:rFonts w:ascii="TimesEE" w:hAnsi="TimesEE"/>
      <w:color w:val="000000"/>
      <w:szCs w:val="24"/>
      <w:lang w:val="cs-CZ"/>
    </w:rPr>
  </w:style>
  <w:style w:type="paragraph" w:customStyle="1" w:styleId="tytu10">
    <w:name w:val="tytuł1"/>
    <w:rsid w:val="00F4793E"/>
    <w:pPr>
      <w:autoSpaceDE w:val="0"/>
      <w:autoSpaceDN w:val="0"/>
      <w:jc w:val="center"/>
    </w:pPr>
    <w:rPr>
      <w:rFonts w:ascii="TimesEE" w:hAnsi="TimesEE"/>
      <w:b/>
      <w:bCs/>
      <w:color w:val="000000"/>
      <w:sz w:val="22"/>
      <w:szCs w:val="22"/>
      <w:lang w:val="cs-CZ"/>
    </w:rPr>
  </w:style>
  <w:style w:type="paragraph" w:customStyle="1" w:styleId="Bullet">
    <w:name w:val="Bullet"/>
    <w:rsid w:val="00F4793E"/>
    <w:pPr>
      <w:autoSpaceDE w:val="0"/>
      <w:autoSpaceDN w:val="0"/>
      <w:ind w:left="288"/>
    </w:pPr>
    <w:rPr>
      <w:rFonts w:ascii="TimesEE" w:hAnsi="TimesEE"/>
      <w:color w:val="000000"/>
      <w:szCs w:val="24"/>
      <w:lang w:val="cs-CZ"/>
    </w:rPr>
  </w:style>
  <w:style w:type="paragraph" w:customStyle="1" w:styleId="TableText">
    <w:name w:val="Table Text"/>
    <w:rsid w:val="00F4793E"/>
    <w:pPr>
      <w:autoSpaceDE w:val="0"/>
      <w:autoSpaceDN w:val="0"/>
      <w:jc w:val="both"/>
    </w:pPr>
    <w:rPr>
      <w:color w:val="000000"/>
      <w:szCs w:val="24"/>
      <w:lang w:val="cs-CZ"/>
    </w:rPr>
  </w:style>
  <w:style w:type="paragraph" w:customStyle="1" w:styleId="bbb">
    <w:name w:val="bbb"/>
    <w:rsid w:val="00F4793E"/>
    <w:pPr>
      <w:autoSpaceDE w:val="0"/>
      <w:autoSpaceDN w:val="0"/>
      <w:jc w:val="both"/>
    </w:pPr>
    <w:rPr>
      <w:rFonts w:ascii="TimesEE" w:hAnsi="TimesEE"/>
      <w:color w:val="000000"/>
      <w:sz w:val="22"/>
      <w:szCs w:val="22"/>
      <w:lang w:val="cs-CZ"/>
    </w:rPr>
  </w:style>
  <w:style w:type="paragraph" w:customStyle="1" w:styleId="rozdzia10">
    <w:name w:val="rozdział1"/>
    <w:rsid w:val="00F4793E"/>
    <w:pPr>
      <w:autoSpaceDE w:val="0"/>
      <w:autoSpaceDN w:val="0"/>
      <w:jc w:val="both"/>
    </w:pPr>
    <w:rPr>
      <w:b/>
      <w:bCs/>
      <w:color w:val="000000"/>
      <w:szCs w:val="24"/>
      <w:lang w:val="cs-CZ"/>
    </w:rPr>
  </w:style>
  <w:style w:type="paragraph" w:customStyle="1" w:styleId="sst3">
    <w:name w:val="sst3"/>
    <w:rsid w:val="00F4793E"/>
    <w:pPr>
      <w:autoSpaceDE w:val="0"/>
      <w:autoSpaceDN w:val="0"/>
    </w:pPr>
    <w:rPr>
      <w:color w:val="000000"/>
      <w:szCs w:val="24"/>
      <w:lang w:val="cs-CZ"/>
    </w:rPr>
  </w:style>
  <w:style w:type="paragraph" w:customStyle="1" w:styleId="sst10">
    <w:name w:val="sst1"/>
    <w:rsid w:val="00F4793E"/>
    <w:pPr>
      <w:autoSpaceDE w:val="0"/>
      <w:autoSpaceDN w:val="0"/>
      <w:jc w:val="center"/>
    </w:pPr>
    <w:rPr>
      <w:color w:val="000000"/>
      <w:szCs w:val="24"/>
      <w:lang w:val="cs-CZ"/>
    </w:rPr>
  </w:style>
  <w:style w:type="paragraph" w:customStyle="1" w:styleId="norods1">
    <w:name w:val="norods1"/>
    <w:rsid w:val="00F4793E"/>
    <w:pPr>
      <w:autoSpaceDE w:val="0"/>
      <w:autoSpaceDN w:val="0"/>
      <w:jc w:val="both"/>
    </w:pPr>
    <w:rPr>
      <w:color w:val="000000"/>
      <w:szCs w:val="24"/>
      <w:lang w:val="cs-CZ"/>
    </w:rPr>
  </w:style>
  <w:style w:type="paragraph" w:customStyle="1" w:styleId="gruodst1">
    <w:name w:val="gruodst1"/>
    <w:rsid w:val="00F4793E"/>
    <w:pPr>
      <w:autoSpaceDE w:val="0"/>
      <w:autoSpaceDN w:val="0"/>
      <w:jc w:val="both"/>
    </w:pPr>
    <w:rPr>
      <w:b/>
      <w:bCs/>
      <w:color w:val="000000"/>
      <w:szCs w:val="24"/>
      <w:lang w:val="cs-CZ"/>
    </w:rPr>
  </w:style>
  <w:style w:type="paragraph" w:customStyle="1" w:styleId="akapit">
    <w:name w:val="akapit"/>
    <w:rsid w:val="00F4793E"/>
    <w:pPr>
      <w:autoSpaceDE w:val="0"/>
      <w:autoSpaceDN w:val="0"/>
      <w:ind w:left="226"/>
      <w:jc w:val="both"/>
    </w:pPr>
    <w:rPr>
      <w:color w:val="000000"/>
      <w:szCs w:val="24"/>
      <w:lang w:val="cs-CZ"/>
    </w:rPr>
  </w:style>
  <w:style w:type="paragraph" w:customStyle="1" w:styleId="akapit2">
    <w:name w:val="akapit2"/>
    <w:rsid w:val="00F4793E"/>
    <w:pPr>
      <w:autoSpaceDE w:val="0"/>
      <w:autoSpaceDN w:val="0"/>
      <w:ind w:left="226" w:hanging="226"/>
      <w:jc w:val="both"/>
    </w:pPr>
    <w:rPr>
      <w:color w:val="000000"/>
      <w:szCs w:val="24"/>
      <w:lang w:val="cs-CZ"/>
    </w:rPr>
  </w:style>
  <w:style w:type="paragraph" w:customStyle="1" w:styleId="gruby">
    <w:name w:val="gruby"/>
    <w:rsid w:val="00F4793E"/>
    <w:pPr>
      <w:autoSpaceDE w:val="0"/>
      <w:autoSpaceDN w:val="0"/>
    </w:pPr>
    <w:rPr>
      <w:b/>
      <w:bCs/>
      <w:color w:val="000000"/>
      <w:szCs w:val="24"/>
      <w:lang w:val="cs-CZ"/>
    </w:rPr>
  </w:style>
  <w:style w:type="paragraph" w:customStyle="1" w:styleId="cc">
    <w:name w:val="cc"/>
    <w:rsid w:val="00F4793E"/>
    <w:pPr>
      <w:autoSpaceDE w:val="0"/>
      <w:autoSpaceDN w:val="0"/>
    </w:pPr>
    <w:rPr>
      <w:color w:val="000000"/>
      <w:szCs w:val="24"/>
      <w:lang w:val="cs-CZ"/>
    </w:rPr>
  </w:style>
  <w:style w:type="paragraph" w:customStyle="1" w:styleId="Text">
    <w:name w:val="Text"/>
    <w:basedOn w:val="Normalny"/>
    <w:rsid w:val="00F4793E"/>
    <w:pPr>
      <w:tabs>
        <w:tab w:val="left" w:pos="1134"/>
        <w:tab w:val="left" w:pos="2268"/>
        <w:tab w:val="left" w:pos="3402"/>
        <w:tab w:val="left" w:pos="4536"/>
        <w:tab w:val="left" w:pos="6804"/>
        <w:tab w:val="right" w:pos="9072"/>
      </w:tabs>
      <w:overflowPunct/>
      <w:adjustRightInd/>
      <w:spacing w:after="120"/>
      <w:ind w:left="851"/>
      <w:textAlignment w:val="auto"/>
    </w:pPr>
    <w:rPr>
      <w:sz w:val="22"/>
      <w:szCs w:val="22"/>
    </w:rPr>
  </w:style>
  <w:style w:type="paragraph" w:customStyle="1" w:styleId="RozdziaI">
    <w:name w:val="Rozdział I"/>
    <w:basedOn w:val="RozdziaII"/>
    <w:next w:val="Text"/>
    <w:rsid w:val="00F4793E"/>
    <w:pPr>
      <w:autoSpaceDE w:val="0"/>
      <w:autoSpaceDN w:val="0"/>
      <w:spacing w:before="120" w:after="480"/>
    </w:pPr>
    <w:rPr>
      <w:bCs/>
      <w:smallCaps/>
      <w:sz w:val="26"/>
      <w:szCs w:val="26"/>
    </w:rPr>
  </w:style>
  <w:style w:type="paragraph" w:customStyle="1" w:styleId="TytSpecII">
    <w:name w:val="Tyt.Spec. II"/>
    <w:basedOn w:val="RozdziaII"/>
    <w:next w:val="RozdziaI"/>
    <w:rsid w:val="00F4793E"/>
    <w:pPr>
      <w:tabs>
        <w:tab w:val="left" w:pos="1985"/>
      </w:tabs>
      <w:autoSpaceDE w:val="0"/>
      <w:autoSpaceDN w:val="0"/>
    </w:pPr>
    <w:rPr>
      <w:bCs/>
      <w:sz w:val="26"/>
      <w:szCs w:val="26"/>
    </w:rPr>
  </w:style>
  <w:style w:type="paragraph" w:customStyle="1" w:styleId="Tekstpodstawowy22">
    <w:name w:val="Tekst podstawowy 22"/>
    <w:basedOn w:val="Normalny"/>
    <w:rsid w:val="00F4793E"/>
    <w:pPr>
      <w:spacing w:line="120" w:lineRule="atLeast"/>
      <w:jc w:val="center"/>
    </w:pPr>
    <w:rPr>
      <w:rFonts w:ascii="Century Gothic" w:hAnsi="Century Gothic"/>
      <w:b/>
      <w:sz w:val="24"/>
    </w:rPr>
  </w:style>
  <w:style w:type="paragraph" w:customStyle="1" w:styleId="Tekstpodstawowywcity32">
    <w:name w:val="Tekst podstawowy wcięty 32"/>
    <w:basedOn w:val="Normalny"/>
    <w:rsid w:val="00F4793E"/>
    <w:pPr>
      <w:tabs>
        <w:tab w:val="left" w:pos="964"/>
      </w:tabs>
      <w:spacing w:after="120"/>
      <w:ind w:left="964" w:hanging="964"/>
    </w:pPr>
  </w:style>
  <w:style w:type="paragraph" w:customStyle="1" w:styleId="Zwykytekst2">
    <w:name w:val="Zwykły tekst2"/>
    <w:basedOn w:val="Normalny"/>
    <w:rsid w:val="00A40FF1"/>
    <w:pPr>
      <w:overflowPunct/>
      <w:autoSpaceDE/>
      <w:autoSpaceDN/>
      <w:adjustRightInd/>
      <w:jc w:val="left"/>
      <w:textAlignment w:val="auto"/>
    </w:pPr>
    <w:rPr>
      <w:rFonts w:ascii="Courier New" w:hAnsi="Courier New"/>
    </w:rPr>
  </w:style>
  <w:style w:type="character" w:customStyle="1" w:styleId="FontStyle49">
    <w:name w:val="Font Style49"/>
    <w:rsid w:val="00922F4E"/>
    <w:rPr>
      <w:rFonts w:ascii="Times New Roman" w:hAnsi="Times New Roman" w:cs="Times New Roman"/>
      <w:sz w:val="16"/>
      <w:szCs w:val="16"/>
    </w:rPr>
  </w:style>
  <w:style w:type="paragraph" w:styleId="Listanumerowana">
    <w:name w:val="List Number"/>
    <w:basedOn w:val="Normalny"/>
    <w:rsid w:val="00922F4E"/>
    <w:pPr>
      <w:widowControl w:val="0"/>
      <w:numPr>
        <w:numId w:val="1"/>
      </w:numPr>
      <w:tabs>
        <w:tab w:val="clear" w:pos="360"/>
      </w:tabs>
      <w:overflowPunct/>
      <w:ind w:left="0" w:firstLine="0"/>
      <w:jc w:val="left"/>
      <w:textAlignment w:val="auto"/>
    </w:pPr>
    <w:rPr>
      <w:sz w:val="22"/>
      <w:szCs w:val="24"/>
      <w:lang w:val="en-US" w:eastAsia="en-US"/>
    </w:rPr>
  </w:style>
  <w:style w:type="paragraph" w:customStyle="1" w:styleId="Style7">
    <w:name w:val="Style7"/>
    <w:basedOn w:val="Normalny"/>
    <w:rsid w:val="00922F4E"/>
    <w:pPr>
      <w:widowControl w:val="0"/>
      <w:overflowPunct/>
      <w:jc w:val="left"/>
      <w:textAlignment w:val="auto"/>
    </w:pPr>
    <w:rPr>
      <w:sz w:val="22"/>
      <w:szCs w:val="24"/>
      <w:lang w:val="en-US" w:eastAsia="en-US"/>
    </w:rPr>
  </w:style>
  <w:style w:type="character" w:customStyle="1" w:styleId="FontStyle38">
    <w:name w:val="Font Style38"/>
    <w:rsid w:val="00922F4E"/>
    <w:rPr>
      <w:rFonts w:ascii="Times New Roman" w:hAnsi="Times New Roman" w:cs="Times New Roman"/>
      <w:sz w:val="20"/>
      <w:szCs w:val="20"/>
    </w:rPr>
  </w:style>
  <w:style w:type="character" w:customStyle="1" w:styleId="FontStyle44">
    <w:name w:val="Font Style44"/>
    <w:rsid w:val="00922F4E"/>
    <w:rPr>
      <w:rFonts w:ascii="Times New Roman" w:hAnsi="Times New Roman" w:cs="Times New Roman"/>
      <w:b/>
      <w:bCs/>
      <w:sz w:val="22"/>
      <w:szCs w:val="22"/>
    </w:rPr>
  </w:style>
  <w:style w:type="paragraph" w:customStyle="1" w:styleId="Style10">
    <w:name w:val="Style10"/>
    <w:basedOn w:val="Normalny"/>
    <w:rsid w:val="00922F4E"/>
    <w:pPr>
      <w:widowControl w:val="0"/>
      <w:overflowPunct/>
      <w:spacing w:line="240" w:lineRule="exact"/>
      <w:ind w:hanging="499"/>
      <w:jc w:val="left"/>
      <w:textAlignment w:val="auto"/>
    </w:pPr>
    <w:rPr>
      <w:sz w:val="22"/>
      <w:szCs w:val="24"/>
      <w:lang w:val="en-US" w:eastAsia="en-US"/>
    </w:rPr>
  </w:style>
  <w:style w:type="paragraph" w:customStyle="1" w:styleId="Style11">
    <w:name w:val="Style11"/>
    <w:basedOn w:val="Normalny"/>
    <w:rsid w:val="00922F4E"/>
    <w:pPr>
      <w:widowControl w:val="0"/>
      <w:overflowPunct/>
      <w:spacing w:line="360" w:lineRule="exact"/>
      <w:jc w:val="left"/>
      <w:textAlignment w:val="auto"/>
    </w:pPr>
    <w:rPr>
      <w:sz w:val="22"/>
      <w:szCs w:val="24"/>
      <w:lang w:val="en-US" w:eastAsia="en-US"/>
    </w:rPr>
  </w:style>
  <w:style w:type="paragraph" w:customStyle="1" w:styleId="Style9">
    <w:name w:val="Style9"/>
    <w:basedOn w:val="Normalny"/>
    <w:rsid w:val="00922F4E"/>
    <w:pPr>
      <w:widowControl w:val="0"/>
      <w:overflowPunct/>
      <w:spacing w:line="240" w:lineRule="exact"/>
      <w:ind w:hanging="413"/>
      <w:jc w:val="left"/>
      <w:textAlignment w:val="auto"/>
    </w:pPr>
    <w:rPr>
      <w:sz w:val="22"/>
      <w:szCs w:val="24"/>
      <w:lang w:val="en-US" w:eastAsia="en-US"/>
    </w:rPr>
  </w:style>
  <w:style w:type="paragraph" w:customStyle="1" w:styleId="Style26">
    <w:name w:val="Style26"/>
    <w:basedOn w:val="Normalny"/>
    <w:rsid w:val="00922F4E"/>
    <w:pPr>
      <w:widowControl w:val="0"/>
      <w:overflowPunct/>
      <w:spacing w:line="240" w:lineRule="exact"/>
      <w:ind w:hanging="427"/>
      <w:textAlignment w:val="auto"/>
    </w:pPr>
    <w:rPr>
      <w:sz w:val="22"/>
      <w:szCs w:val="24"/>
      <w:lang w:val="en-US" w:eastAsia="en-US"/>
    </w:rPr>
  </w:style>
  <w:style w:type="paragraph" w:customStyle="1" w:styleId="Style18">
    <w:name w:val="Style18"/>
    <w:basedOn w:val="Normalny"/>
    <w:rsid w:val="00922F4E"/>
    <w:pPr>
      <w:widowControl w:val="0"/>
      <w:overflowPunct/>
      <w:jc w:val="left"/>
      <w:textAlignment w:val="auto"/>
    </w:pPr>
    <w:rPr>
      <w:sz w:val="22"/>
      <w:szCs w:val="24"/>
      <w:lang w:val="en-US" w:eastAsia="en-US"/>
    </w:rPr>
  </w:style>
  <w:style w:type="paragraph" w:customStyle="1" w:styleId="Style19">
    <w:name w:val="Style19"/>
    <w:basedOn w:val="Normalny"/>
    <w:rsid w:val="00922F4E"/>
    <w:pPr>
      <w:widowControl w:val="0"/>
      <w:overflowPunct/>
      <w:textAlignment w:val="auto"/>
    </w:pPr>
    <w:rPr>
      <w:sz w:val="22"/>
      <w:szCs w:val="24"/>
      <w:lang w:val="en-US" w:eastAsia="en-US"/>
    </w:rPr>
  </w:style>
  <w:style w:type="character" w:customStyle="1" w:styleId="FontStyle37">
    <w:name w:val="Font Style37"/>
    <w:rsid w:val="00922F4E"/>
    <w:rPr>
      <w:rFonts w:ascii="Times New Roman" w:hAnsi="Times New Roman" w:cs="Times New Roman"/>
      <w:b/>
      <w:bCs/>
      <w:sz w:val="16"/>
      <w:szCs w:val="16"/>
    </w:rPr>
  </w:style>
  <w:style w:type="character" w:customStyle="1" w:styleId="FontStyle47">
    <w:name w:val="Font Style47"/>
    <w:rsid w:val="00922F4E"/>
    <w:rPr>
      <w:rFonts w:ascii="Times New Roman" w:hAnsi="Times New Roman" w:cs="Times New Roman"/>
      <w:sz w:val="16"/>
      <w:szCs w:val="16"/>
    </w:rPr>
  </w:style>
  <w:style w:type="paragraph" w:customStyle="1" w:styleId="Style25">
    <w:name w:val="Style25"/>
    <w:basedOn w:val="Normalny"/>
    <w:rsid w:val="00922F4E"/>
    <w:pPr>
      <w:widowControl w:val="0"/>
      <w:overflowPunct/>
      <w:spacing w:line="240" w:lineRule="exact"/>
      <w:ind w:hanging="350"/>
      <w:textAlignment w:val="auto"/>
    </w:pPr>
    <w:rPr>
      <w:sz w:val="22"/>
      <w:szCs w:val="24"/>
      <w:lang w:val="en-US" w:eastAsia="en-US"/>
    </w:rPr>
  </w:style>
  <w:style w:type="paragraph" w:customStyle="1" w:styleId="Style22">
    <w:name w:val="Style22"/>
    <w:basedOn w:val="Normalny"/>
    <w:rsid w:val="00922F4E"/>
    <w:pPr>
      <w:widowControl w:val="0"/>
      <w:overflowPunct/>
      <w:spacing w:line="216" w:lineRule="exact"/>
      <w:jc w:val="left"/>
      <w:textAlignment w:val="auto"/>
    </w:pPr>
    <w:rPr>
      <w:sz w:val="22"/>
      <w:szCs w:val="24"/>
      <w:lang w:val="en-US" w:eastAsia="en-US"/>
    </w:rPr>
  </w:style>
  <w:style w:type="character" w:customStyle="1" w:styleId="FontStyle35">
    <w:name w:val="Font Style35"/>
    <w:rsid w:val="00922F4E"/>
    <w:rPr>
      <w:rFonts w:ascii="Times New Roman" w:hAnsi="Times New Roman" w:cs="Times New Roman"/>
      <w:sz w:val="18"/>
      <w:szCs w:val="18"/>
    </w:rPr>
  </w:style>
  <w:style w:type="paragraph" w:customStyle="1" w:styleId="Style4">
    <w:name w:val="Style4"/>
    <w:basedOn w:val="Normalny"/>
    <w:rsid w:val="00922F4E"/>
    <w:pPr>
      <w:widowControl w:val="0"/>
      <w:overflowPunct/>
      <w:jc w:val="left"/>
      <w:textAlignment w:val="auto"/>
    </w:pPr>
    <w:rPr>
      <w:sz w:val="22"/>
      <w:szCs w:val="24"/>
      <w:lang w:val="en-US" w:eastAsia="en-US"/>
    </w:rPr>
  </w:style>
  <w:style w:type="character" w:customStyle="1" w:styleId="FontStyle45">
    <w:name w:val="Font Style45"/>
    <w:rsid w:val="00922F4E"/>
    <w:rPr>
      <w:rFonts w:ascii="Times New Roman" w:hAnsi="Times New Roman" w:cs="Times New Roman"/>
      <w:sz w:val="22"/>
      <w:szCs w:val="22"/>
    </w:rPr>
  </w:style>
  <w:style w:type="paragraph" w:customStyle="1" w:styleId="Style20">
    <w:name w:val="Style20"/>
    <w:basedOn w:val="Normalny"/>
    <w:rsid w:val="00922F4E"/>
    <w:pPr>
      <w:widowControl w:val="0"/>
      <w:overflowPunct/>
      <w:jc w:val="left"/>
      <w:textAlignment w:val="auto"/>
    </w:pPr>
    <w:rPr>
      <w:sz w:val="22"/>
      <w:szCs w:val="24"/>
      <w:lang w:val="en-US" w:eastAsia="en-US"/>
    </w:rPr>
  </w:style>
  <w:style w:type="paragraph" w:customStyle="1" w:styleId="Style21">
    <w:name w:val="Style21"/>
    <w:basedOn w:val="Normalny"/>
    <w:rsid w:val="00922F4E"/>
    <w:pPr>
      <w:widowControl w:val="0"/>
      <w:overflowPunct/>
      <w:spacing w:line="240" w:lineRule="exact"/>
      <w:textAlignment w:val="auto"/>
    </w:pPr>
    <w:rPr>
      <w:sz w:val="22"/>
      <w:szCs w:val="24"/>
      <w:lang w:val="en-US" w:eastAsia="en-US"/>
    </w:rPr>
  </w:style>
  <w:style w:type="paragraph" w:customStyle="1" w:styleId="Style24">
    <w:name w:val="Style24"/>
    <w:basedOn w:val="Normalny"/>
    <w:rsid w:val="00922F4E"/>
    <w:pPr>
      <w:widowControl w:val="0"/>
      <w:overflowPunct/>
      <w:jc w:val="left"/>
      <w:textAlignment w:val="auto"/>
    </w:pPr>
    <w:rPr>
      <w:sz w:val="22"/>
      <w:szCs w:val="24"/>
      <w:lang w:val="en-US" w:eastAsia="en-US"/>
    </w:rPr>
  </w:style>
  <w:style w:type="character" w:customStyle="1" w:styleId="FontStyle42">
    <w:name w:val="Font Style42"/>
    <w:rsid w:val="00922F4E"/>
    <w:rPr>
      <w:rFonts w:ascii="Times New Roman" w:hAnsi="Times New Roman" w:cs="Times New Roman"/>
      <w:b/>
      <w:bCs/>
      <w:sz w:val="20"/>
      <w:szCs w:val="20"/>
    </w:rPr>
  </w:style>
  <w:style w:type="character" w:customStyle="1" w:styleId="FontStyle43">
    <w:name w:val="Font Style43"/>
    <w:rsid w:val="00922F4E"/>
    <w:rPr>
      <w:rFonts w:ascii="Times New Roman" w:hAnsi="Times New Roman" w:cs="Times New Roman"/>
      <w:b/>
      <w:bCs/>
      <w:sz w:val="16"/>
      <w:szCs w:val="16"/>
    </w:rPr>
  </w:style>
  <w:style w:type="paragraph" w:customStyle="1" w:styleId="Style17">
    <w:name w:val="Style17"/>
    <w:basedOn w:val="Normalny"/>
    <w:rsid w:val="00922F4E"/>
    <w:pPr>
      <w:widowControl w:val="0"/>
      <w:overflowPunct/>
      <w:jc w:val="left"/>
      <w:textAlignment w:val="auto"/>
    </w:pPr>
    <w:rPr>
      <w:sz w:val="22"/>
      <w:szCs w:val="24"/>
      <w:lang w:val="en-US" w:eastAsia="en-US"/>
    </w:rPr>
  </w:style>
  <w:style w:type="paragraph" w:customStyle="1" w:styleId="10">
    <w:name w:val="_10"/>
    <w:basedOn w:val="Normalny"/>
    <w:rsid w:val="00922F4E"/>
    <w:pPr>
      <w:overflowPunct/>
      <w:autoSpaceDE/>
      <w:autoSpaceDN/>
      <w:adjustRightInd/>
      <w:textAlignment w:val="auto"/>
    </w:pPr>
  </w:style>
  <w:style w:type="paragraph" w:customStyle="1" w:styleId="Styl12ptWyjustowany">
    <w:name w:val="Styl 12 pt Wyjustowany"/>
    <w:basedOn w:val="Normalny"/>
    <w:rsid w:val="00922F4E"/>
    <w:pPr>
      <w:overflowPunct/>
      <w:autoSpaceDE/>
      <w:autoSpaceDN/>
      <w:adjustRightInd/>
      <w:textAlignment w:val="auto"/>
    </w:pPr>
  </w:style>
  <w:style w:type="paragraph" w:styleId="Listapunktowana2">
    <w:name w:val="List Bullet 2"/>
    <w:basedOn w:val="Normalny"/>
    <w:uiPriority w:val="99"/>
    <w:unhideWhenUsed/>
    <w:rsid w:val="007341F1"/>
    <w:pPr>
      <w:numPr>
        <w:numId w:val="4"/>
      </w:numPr>
      <w:contextualSpacing/>
    </w:pPr>
  </w:style>
  <w:style w:type="paragraph" w:customStyle="1" w:styleId="WW-Zwykytekst">
    <w:name w:val="WW-Zwykły tekst"/>
    <w:basedOn w:val="Normalny"/>
    <w:rsid w:val="00407FF3"/>
    <w:pPr>
      <w:widowControl w:val="0"/>
      <w:suppressAutoHyphens/>
      <w:overflowPunct/>
      <w:autoSpaceDE/>
      <w:autoSpaceDN/>
      <w:adjustRightInd/>
      <w:jc w:val="left"/>
      <w:textAlignment w:val="auto"/>
    </w:pPr>
    <w:rPr>
      <w:rFonts w:ascii="Courier New" w:hAnsi="Courier New"/>
    </w:rPr>
  </w:style>
  <w:style w:type="paragraph" w:customStyle="1" w:styleId="wyliczenie1">
    <w:name w:val="wyliczenie 1"/>
    <w:basedOn w:val="Normalny"/>
    <w:rsid w:val="002A45AC"/>
    <w:pPr>
      <w:numPr>
        <w:numId w:val="5"/>
      </w:numPr>
      <w:overflowPunct/>
      <w:autoSpaceDE/>
      <w:autoSpaceDN/>
      <w:adjustRightInd/>
      <w:spacing w:before="60"/>
      <w:textAlignment w:val="auto"/>
    </w:pPr>
  </w:style>
  <w:style w:type="paragraph" w:styleId="Nagwekspisutreci">
    <w:name w:val="TOC Heading"/>
    <w:basedOn w:val="Nagwek1"/>
    <w:next w:val="Normalny"/>
    <w:unhideWhenUsed/>
    <w:qFormat/>
    <w:rsid w:val="0007311E"/>
    <w:pPr>
      <w:suppressAutoHyphens w:val="0"/>
      <w:overflowPunct/>
      <w:autoSpaceDE/>
      <w:autoSpaceDN/>
      <w:adjustRightInd/>
      <w:spacing w:before="480" w:after="0" w:line="276" w:lineRule="auto"/>
      <w:jc w:val="left"/>
      <w:textAlignment w:val="auto"/>
      <w:outlineLvl w:val="9"/>
    </w:pPr>
    <w:rPr>
      <w:rFonts w:ascii="Cambria" w:hAnsi="Cambria"/>
      <w:bCs/>
      <w:caps w:val="0"/>
      <w:color w:val="365F91"/>
      <w:kern w:val="0"/>
      <w:sz w:val="28"/>
      <w:szCs w:val="28"/>
      <w:lang w:eastAsia="en-US"/>
    </w:rPr>
  </w:style>
  <w:style w:type="paragraph" w:customStyle="1" w:styleId="AAA">
    <w:name w:val="AAA"/>
    <w:basedOn w:val="Spistreci1"/>
    <w:link w:val="tekst1Znak"/>
    <w:qFormat/>
    <w:rsid w:val="00192CA6"/>
    <w:rPr>
      <w:rFonts w:ascii="Calibri" w:hAnsi="Calibri"/>
      <w:noProof/>
      <w:sz w:val="24"/>
    </w:rPr>
  </w:style>
  <w:style w:type="paragraph" w:styleId="Cytat">
    <w:name w:val="Quote"/>
    <w:basedOn w:val="Normalny"/>
    <w:next w:val="Normalny"/>
    <w:link w:val="CytatZnak"/>
    <w:uiPriority w:val="29"/>
    <w:qFormat/>
    <w:rsid w:val="0007311E"/>
    <w:rPr>
      <w:i/>
      <w:iCs/>
      <w:color w:val="000000"/>
    </w:rPr>
  </w:style>
  <w:style w:type="character" w:customStyle="1" w:styleId="CytatZnak">
    <w:name w:val="Cytat Znak"/>
    <w:link w:val="Cytat"/>
    <w:uiPriority w:val="29"/>
    <w:rsid w:val="0007311E"/>
    <w:rPr>
      <w:i/>
      <w:iCs/>
      <w:color w:val="000000"/>
    </w:rPr>
  </w:style>
  <w:style w:type="character" w:customStyle="1" w:styleId="tekst1Znak">
    <w:name w:val="tekst 1 Znak"/>
    <w:basedOn w:val="Spistreci1Znak"/>
    <w:link w:val="AAA"/>
    <w:rsid w:val="00192CA6"/>
    <w:rPr>
      <w:rFonts w:ascii="Calibri" w:hAnsi="Calibri"/>
      <w:b/>
      <w:caps/>
      <w:noProof/>
      <w:sz w:val="24"/>
    </w:rPr>
  </w:style>
  <w:style w:type="paragraph" w:customStyle="1" w:styleId="WW-Tekstpodstawowy3">
    <w:name w:val="WW-Tekst podstawowy 3"/>
    <w:basedOn w:val="Normalny"/>
    <w:rsid w:val="00013041"/>
    <w:pPr>
      <w:suppressAutoHyphens/>
      <w:overflowPunct/>
      <w:autoSpaceDE/>
      <w:autoSpaceDN/>
      <w:adjustRightInd/>
      <w:spacing w:line="360" w:lineRule="auto"/>
      <w:jc w:val="left"/>
      <w:textAlignment w:val="auto"/>
    </w:pPr>
    <w:rPr>
      <w:rFonts w:ascii="Arial" w:hAnsi="Arial"/>
      <w:sz w:val="28"/>
    </w:rPr>
  </w:style>
  <w:style w:type="paragraph" w:customStyle="1" w:styleId="Tekstpodstawowy221">
    <w:name w:val="Tekst podstawowy 221"/>
    <w:basedOn w:val="Normalny"/>
    <w:rsid w:val="00013041"/>
    <w:pPr>
      <w:ind w:left="284" w:hanging="284"/>
    </w:pPr>
    <w:rPr>
      <w:rFonts w:ascii="Arial" w:hAnsi="Arial"/>
      <w:sz w:val="18"/>
    </w:rPr>
  </w:style>
  <w:style w:type="paragraph" w:customStyle="1" w:styleId="Tekstpodstawowywcity321">
    <w:name w:val="Tekst podstawowy wcięty 321"/>
    <w:basedOn w:val="Normalny"/>
    <w:rsid w:val="00013041"/>
    <w:pPr>
      <w:tabs>
        <w:tab w:val="left" w:pos="964"/>
      </w:tabs>
      <w:spacing w:after="120"/>
      <w:ind w:left="964" w:hanging="964"/>
    </w:pPr>
    <w:rPr>
      <w:rFonts w:ascii="Arial" w:hAnsi="Arial"/>
      <w:sz w:val="18"/>
    </w:rPr>
  </w:style>
  <w:style w:type="paragraph" w:customStyle="1" w:styleId="Zwykytekst21">
    <w:name w:val="Zwykły tekst21"/>
    <w:basedOn w:val="Normalny"/>
    <w:rsid w:val="00013041"/>
    <w:pPr>
      <w:overflowPunct/>
      <w:autoSpaceDE/>
      <w:autoSpaceDN/>
      <w:adjustRightInd/>
      <w:jc w:val="left"/>
      <w:textAlignment w:val="auto"/>
    </w:pPr>
    <w:rPr>
      <w:rFonts w:ascii="Courier New" w:hAnsi="Courier New"/>
      <w:sz w:val="18"/>
    </w:rPr>
  </w:style>
  <w:style w:type="character" w:customStyle="1" w:styleId="TekstprzypisukocowegoZnak">
    <w:name w:val="Tekst przypisu końcowego Znak"/>
    <w:basedOn w:val="Domylnaczcionkaakapitu"/>
    <w:link w:val="Tekstprzypisukocowego"/>
    <w:rsid w:val="00013041"/>
  </w:style>
  <w:style w:type="paragraph" w:styleId="Tekstprzypisukocowego">
    <w:name w:val="endnote text"/>
    <w:basedOn w:val="Normalny"/>
    <w:link w:val="TekstprzypisukocowegoZnak"/>
    <w:semiHidden/>
    <w:unhideWhenUsed/>
    <w:rsid w:val="00013041"/>
    <w:pPr>
      <w:textAlignment w:val="auto"/>
    </w:pPr>
  </w:style>
  <w:style w:type="character" w:customStyle="1" w:styleId="TekstprzypisukocowegoZnak1">
    <w:name w:val="Tekst przypisu końcowego Znak1"/>
    <w:basedOn w:val="Domylnaczcionkaakapitu"/>
    <w:uiPriority w:val="99"/>
    <w:semiHidden/>
    <w:rsid w:val="00013041"/>
  </w:style>
  <w:style w:type="paragraph" w:customStyle="1" w:styleId="Styl1">
    <w:name w:val="Styl1"/>
    <w:basedOn w:val="Normalny"/>
    <w:rsid w:val="00013041"/>
    <w:pPr>
      <w:overflowPunct/>
      <w:autoSpaceDE/>
      <w:autoSpaceDN/>
      <w:adjustRightInd/>
      <w:textAlignment w:val="auto"/>
    </w:pPr>
    <w:rPr>
      <w:rFonts w:ascii="Arial" w:hAnsi="Arial"/>
      <w:sz w:val="18"/>
      <w:szCs w:val="24"/>
    </w:rPr>
  </w:style>
  <w:style w:type="paragraph" w:customStyle="1" w:styleId="TableContents">
    <w:name w:val="Table Contents"/>
    <w:basedOn w:val="Normalny"/>
    <w:rsid w:val="00013041"/>
    <w:pPr>
      <w:widowControl w:val="0"/>
    </w:pPr>
    <w:rPr>
      <w:rFonts w:ascii="Arial" w:hAnsi="Arial"/>
      <w:sz w:val="18"/>
    </w:rPr>
  </w:style>
  <w:style w:type="paragraph" w:customStyle="1" w:styleId="Standard">
    <w:name w:val="Standard"/>
    <w:rsid w:val="00013041"/>
    <w:pPr>
      <w:autoSpaceDE w:val="0"/>
      <w:autoSpaceDN w:val="0"/>
      <w:adjustRightInd w:val="0"/>
    </w:pPr>
    <w:rPr>
      <w:szCs w:val="24"/>
    </w:rPr>
  </w:style>
  <w:style w:type="paragraph" w:styleId="NormalnyWeb">
    <w:name w:val="Normal (Web)"/>
    <w:basedOn w:val="Normalny"/>
    <w:rsid w:val="00013041"/>
    <w:pPr>
      <w:overflowPunct/>
      <w:autoSpaceDE/>
      <w:autoSpaceDN/>
      <w:adjustRightInd/>
      <w:spacing w:before="280" w:after="119"/>
      <w:jc w:val="left"/>
      <w:textAlignment w:val="auto"/>
    </w:pPr>
    <w:rPr>
      <w:sz w:val="24"/>
      <w:szCs w:val="24"/>
    </w:rPr>
  </w:style>
  <w:style w:type="paragraph" w:customStyle="1" w:styleId="WW-Tekstpodstawowy2">
    <w:name w:val="WW-Tekst podstawowy 2"/>
    <w:basedOn w:val="Normalny"/>
    <w:rsid w:val="00013041"/>
    <w:pPr>
      <w:widowControl w:val="0"/>
      <w:suppressAutoHyphens/>
      <w:overflowPunct/>
      <w:autoSpaceDE/>
      <w:autoSpaceDN/>
      <w:adjustRightInd/>
      <w:textAlignment w:val="auto"/>
    </w:pPr>
    <w:rPr>
      <w:rFonts w:ascii="Thorndale" w:eastAsia="HG Mincho Light J" w:hAnsi="Thorndale"/>
      <w:color w:val="000000"/>
      <w:sz w:val="24"/>
      <w:szCs w:val="24"/>
    </w:rPr>
  </w:style>
  <w:style w:type="character" w:customStyle="1" w:styleId="A4">
    <w:name w:val="A4"/>
    <w:rsid w:val="00013041"/>
    <w:rPr>
      <w:rFonts w:cs="MS Mincho"/>
      <w:color w:val="000000"/>
      <w:sz w:val="20"/>
      <w:szCs w:val="20"/>
    </w:rPr>
  </w:style>
  <w:style w:type="character" w:customStyle="1" w:styleId="A9">
    <w:name w:val="A9"/>
    <w:rsid w:val="00013041"/>
    <w:rPr>
      <w:rFonts w:cs="MS Mincho"/>
      <w:color w:val="000000"/>
      <w:sz w:val="20"/>
      <w:szCs w:val="20"/>
      <w:u w:val="single"/>
    </w:rPr>
  </w:style>
  <w:style w:type="paragraph" w:customStyle="1" w:styleId="Pa21">
    <w:name w:val="Pa21"/>
    <w:basedOn w:val="Normalny"/>
    <w:next w:val="Normalny"/>
    <w:rsid w:val="00013041"/>
    <w:pPr>
      <w:overflowPunct/>
      <w:spacing w:line="220" w:lineRule="atLeast"/>
      <w:jc w:val="left"/>
      <w:textAlignment w:val="auto"/>
    </w:pPr>
    <w:rPr>
      <w:rFonts w:ascii="Ottawa" w:hAnsi="Ottawa"/>
      <w:sz w:val="24"/>
      <w:szCs w:val="24"/>
    </w:rPr>
  </w:style>
  <w:style w:type="character" w:customStyle="1" w:styleId="A11">
    <w:name w:val="A11"/>
    <w:rsid w:val="00013041"/>
    <w:rPr>
      <w:rFonts w:cs="MS Mincho"/>
      <w:color w:val="000000"/>
      <w:sz w:val="11"/>
      <w:szCs w:val="11"/>
    </w:rPr>
  </w:style>
  <w:style w:type="character" w:styleId="Pogrubienie">
    <w:name w:val="Strong"/>
    <w:qFormat/>
    <w:rsid w:val="00013041"/>
    <w:rPr>
      <w:b/>
      <w:bCs/>
    </w:rPr>
  </w:style>
  <w:style w:type="paragraph" w:customStyle="1" w:styleId="Obszartekstu">
    <w:name w:val="Obszar tekstu"/>
    <w:basedOn w:val="Normalny"/>
    <w:rsid w:val="00013041"/>
    <w:pPr>
      <w:overflowPunct/>
      <w:ind w:left="709" w:hanging="709"/>
      <w:jc w:val="left"/>
      <w:textAlignment w:val="auto"/>
    </w:pPr>
    <w:rPr>
      <w:rFonts w:ascii="Arial" w:hAnsi="Arial" w:cs="Arial"/>
      <w:szCs w:val="24"/>
    </w:rPr>
  </w:style>
  <w:style w:type="character" w:customStyle="1" w:styleId="apple-style-span">
    <w:name w:val="apple-style-span"/>
    <w:basedOn w:val="Domylnaczcionkaakapitu"/>
    <w:rsid w:val="00013041"/>
  </w:style>
  <w:style w:type="character" w:customStyle="1" w:styleId="apple-converted-space">
    <w:name w:val="apple-converted-space"/>
    <w:basedOn w:val="Domylnaczcionkaakapitu"/>
    <w:rsid w:val="00013041"/>
  </w:style>
  <w:style w:type="character" w:customStyle="1" w:styleId="spacing">
    <w:name w:val="spacing"/>
    <w:rsid w:val="00013041"/>
  </w:style>
  <w:style w:type="character" w:customStyle="1" w:styleId="ZnakZnak10">
    <w:name w:val="Znak Znak10"/>
    <w:rsid w:val="00013041"/>
    <w:rPr>
      <w:rFonts w:ascii="Cambria" w:eastAsia="Times New Roman" w:hAnsi="Cambria" w:cs="Times New Roman"/>
      <w:b/>
      <w:bCs/>
      <w:kern w:val="32"/>
      <w:sz w:val="32"/>
      <w:szCs w:val="32"/>
    </w:rPr>
  </w:style>
  <w:style w:type="paragraph" w:customStyle="1" w:styleId="Header1">
    <w:name w:val="Header1"/>
    <w:basedOn w:val="Standard"/>
    <w:next w:val="Textbody"/>
    <w:rsid w:val="00013041"/>
    <w:pPr>
      <w:keepNext/>
      <w:widowControl w:val="0"/>
      <w:suppressAutoHyphens/>
      <w:autoSpaceDE/>
      <w:adjustRightInd/>
      <w:spacing w:before="240" w:after="120"/>
      <w:textAlignment w:val="baseline"/>
    </w:pPr>
    <w:rPr>
      <w:rFonts w:ascii="Arial" w:eastAsia="MS Mincho" w:hAnsi="Arial" w:cs="Cambria"/>
      <w:kern w:val="3"/>
      <w:sz w:val="28"/>
      <w:szCs w:val="28"/>
    </w:rPr>
  </w:style>
  <w:style w:type="paragraph" w:customStyle="1" w:styleId="Textbody">
    <w:name w:val="Text body"/>
    <w:basedOn w:val="Standard"/>
    <w:rsid w:val="00013041"/>
    <w:pPr>
      <w:widowControl w:val="0"/>
      <w:suppressAutoHyphens/>
      <w:autoSpaceDE/>
      <w:adjustRightInd/>
      <w:spacing w:after="120"/>
      <w:textAlignment w:val="baseline"/>
    </w:pPr>
    <w:rPr>
      <w:rFonts w:eastAsia="Arial Unicode MS" w:cs="Cambria"/>
      <w:kern w:val="3"/>
      <w:sz w:val="24"/>
    </w:rPr>
  </w:style>
  <w:style w:type="paragraph" w:customStyle="1" w:styleId="Caption1">
    <w:name w:val="Caption1"/>
    <w:basedOn w:val="Standard"/>
    <w:rsid w:val="00013041"/>
    <w:pPr>
      <w:widowControl w:val="0"/>
      <w:suppressLineNumbers/>
      <w:suppressAutoHyphens/>
      <w:autoSpaceDE/>
      <w:adjustRightInd/>
      <w:spacing w:before="120" w:after="120"/>
      <w:textAlignment w:val="baseline"/>
    </w:pPr>
    <w:rPr>
      <w:rFonts w:eastAsia="Arial Unicode MS" w:cs="Cambria"/>
      <w:i/>
      <w:iCs/>
      <w:kern w:val="3"/>
      <w:sz w:val="24"/>
    </w:rPr>
  </w:style>
  <w:style w:type="paragraph" w:customStyle="1" w:styleId="Index">
    <w:name w:val="Index"/>
    <w:basedOn w:val="Standard"/>
    <w:rsid w:val="00013041"/>
    <w:pPr>
      <w:widowControl w:val="0"/>
      <w:suppressLineNumbers/>
      <w:suppressAutoHyphens/>
      <w:autoSpaceDE/>
      <w:adjustRightInd/>
      <w:textAlignment w:val="baseline"/>
    </w:pPr>
    <w:rPr>
      <w:rFonts w:eastAsia="Arial Unicode MS" w:cs="Cambria"/>
      <w:kern w:val="3"/>
      <w:sz w:val="24"/>
    </w:rPr>
  </w:style>
  <w:style w:type="paragraph" w:customStyle="1" w:styleId="Heading11">
    <w:name w:val="Heading 11"/>
    <w:basedOn w:val="Header1"/>
    <w:next w:val="Textbody"/>
    <w:rsid w:val="00013041"/>
  </w:style>
  <w:style w:type="paragraph" w:customStyle="1" w:styleId="ContentsHeading">
    <w:name w:val="Contents Heading"/>
    <w:basedOn w:val="Header1"/>
    <w:rsid w:val="00013041"/>
  </w:style>
  <w:style w:type="paragraph" w:customStyle="1" w:styleId="Contents1">
    <w:name w:val="Contents 1"/>
    <w:basedOn w:val="Index"/>
    <w:rsid w:val="00013041"/>
  </w:style>
  <w:style w:type="paragraph" w:customStyle="1" w:styleId="Nagwek11">
    <w:name w:val="Nagłówek11"/>
    <w:basedOn w:val="Standard"/>
    <w:next w:val="Textbody"/>
    <w:rsid w:val="00013041"/>
    <w:pPr>
      <w:keepNext/>
      <w:widowControl w:val="0"/>
      <w:suppressAutoHyphens/>
      <w:autoSpaceDE/>
      <w:adjustRightInd/>
      <w:spacing w:before="240" w:after="120"/>
      <w:textAlignment w:val="baseline"/>
    </w:pPr>
    <w:rPr>
      <w:rFonts w:ascii="Arial" w:eastAsia="Lucida Sans Unicode" w:hAnsi="Arial" w:cs="Cambria"/>
      <w:kern w:val="3"/>
      <w:sz w:val="28"/>
      <w:szCs w:val="28"/>
    </w:rPr>
  </w:style>
  <w:style w:type="paragraph" w:customStyle="1" w:styleId="TableHeading">
    <w:name w:val="Table Heading"/>
    <w:basedOn w:val="TableContents"/>
    <w:rsid w:val="00013041"/>
    <w:pPr>
      <w:suppressLineNumbers/>
      <w:suppressAutoHyphens/>
      <w:overflowPunct/>
      <w:autoSpaceDE/>
      <w:adjustRightInd/>
      <w:jc w:val="center"/>
    </w:pPr>
    <w:rPr>
      <w:rFonts w:ascii="Times New Roman" w:eastAsia="Arial Unicode MS" w:hAnsi="Times New Roman" w:cs="Cambria"/>
      <w:b/>
      <w:bCs/>
      <w:kern w:val="3"/>
      <w:sz w:val="24"/>
      <w:szCs w:val="24"/>
    </w:rPr>
  </w:style>
  <w:style w:type="paragraph" w:customStyle="1" w:styleId="Heading21">
    <w:name w:val="Heading 21"/>
    <w:basedOn w:val="Header1"/>
    <w:next w:val="Textbody"/>
    <w:rsid w:val="00013041"/>
  </w:style>
  <w:style w:type="paragraph" w:customStyle="1" w:styleId="Footer1">
    <w:name w:val="Footer1"/>
    <w:basedOn w:val="Standard"/>
    <w:rsid w:val="00013041"/>
    <w:pPr>
      <w:widowControl w:val="0"/>
      <w:suppressLineNumbers/>
      <w:tabs>
        <w:tab w:val="center" w:pos="4622"/>
        <w:tab w:val="right" w:pos="9244"/>
      </w:tabs>
      <w:suppressAutoHyphens/>
      <w:autoSpaceDE/>
      <w:adjustRightInd/>
      <w:textAlignment w:val="baseline"/>
    </w:pPr>
    <w:rPr>
      <w:rFonts w:eastAsia="Arial Unicode MS" w:cs="Cambria"/>
      <w:kern w:val="3"/>
      <w:sz w:val="24"/>
    </w:rPr>
  </w:style>
  <w:style w:type="character" w:customStyle="1" w:styleId="NumberingSymbols">
    <w:name w:val="Numbering Symbols"/>
    <w:rsid w:val="00013041"/>
  </w:style>
  <w:style w:type="character" w:customStyle="1" w:styleId="BulletSymbols">
    <w:name w:val="Bullet Symbols"/>
    <w:rsid w:val="00013041"/>
    <w:rPr>
      <w:rFonts w:ascii="OpenSymbol" w:eastAsia="OpenSymbol" w:hAnsi="OpenSymbol" w:cs="OpenSymbol"/>
    </w:rPr>
  </w:style>
  <w:style w:type="character" w:customStyle="1" w:styleId="Internetlink">
    <w:name w:val="Internet link"/>
    <w:rsid w:val="00013041"/>
    <w:rPr>
      <w:color w:val="000080"/>
      <w:u w:val="single"/>
    </w:rPr>
  </w:style>
  <w:style w:type="character" w:customStyle="1" w:styleId="StrongEmphasis">
    <w:name w:val="Strong Emphasis"/>
    <w:rsid w:val="00013041"/>
    <w:rPr>
      <w:b/>
      <w:bCs/>
    </w:rPr>
  </w:style>
  <w:style w:type="paragraph" w:styleId="Bezodstpw">
    <w:name w:val="No Spacing"/>
    <w:link w:val="BezodstpwZnak"/>
    <w:uiPriority w:val="99"/>
    <w:qFormat/>
    <w:rsid w:val="00013041"/>
    <w:pPr>
      <w:overflowPunct w:val="0"/>
      <w:autoSpaceDE w:val="0"/>
      <w:autoSpaceDN w:val="0"/>
      <w:adjustRightInd w:val="0"/>
      <w:jc w:val="both"/>
      <w:textAlignment w:val="baseline"/>
    </w:pPr>
    <w:rPr>
      <w:rFonts w:ascii="Arial" w:hAnsi="Arial"/>
      <w:sz w:val="18"/>
    </w:rPr>
  </w:style>
  <w:style w:type="character" w:customStyle="1" w:styleId="googqs-tidbit1">
    <w:name w:val="goog_qs-tidbit1"/>
    <w:uiPriority w:val="99"/>
    <w:rsid w:val="00013041"/>
    <w:rPr>
      <w:rFonts w:cs="Times New Roman"/>
    </w:rPr>
  </w:style>
  <w:style w:type="paragraph" w:customStyle="1" w:styleId="Tekstpodstawowy14">
    <w:name w:val="Tekst podstawowy 14"/>
    <w:basedOn w:val="Tekstpodstawowy2"/>
    <w:autoRedefine/>
    <w:uiPriority w:val="99"/>
    <w:rsid w:val="00013041"/>
    <w:pPr>
      <w:shd w:val="clear" w:color="auto" w:fill="FFFFFF"/>
      <w:autoSpaceDE w:val="0"/>
      <w:autoSpaceDN w:val="0"/>
      <w:adjustRightInd w:val="0"/>
      <w:spacing w:line="100" w:lineRule="atLeast"/>
      <w:ind w:left="15"/>
      <w:jc w:val="left"/>
    </w:pPr>
    <w:rPr>
      <w:b/>
      <w:caps/>
      <w:color w:val="000000"/>
      <w:sz w:val="24"/>
      <w:szCs w:val="28"/>
    </w:rPr>
  </w:style>
  <w:style w:type="character" w:customStyle="1" w:styleId="ebene4">
    <w:name w:val="ebene4"/>
    <w:rsid w:val="00013041"/>
    <w:rPr>
      <w:rFonts w:cs="Times New Roman"/>
    </w:rPr>
  </w:style>
  <w:style w:type="paragraph" w:customStyle="1" w:styleId="Styl2">
    <w:name w:val="Styl2"/>
    <w:basedOn w:val="Standardowytekst1"/>
    <w:rsid w:val="00013041"/>
    <w:pPr>
      <w:spacing w:before="120" w:after="120"/>
      <w:textAlignment w:val="auto"/>
    </w:pPr>
    <w:rPr>
      <w:rFonts w:ascii="Arial" w:eastAsia="Calibri" w:hAnsi="Arial" w:cs="Arial"/>
      <w:b/>
      <w:caps/>
      <w:sz w:val="18"/>
      <w:szCs w:val="18"/>
    </w:rPr>
  </w:style>
  <w:style w:type="character" w:styleId="UyteHipercze">
    <w:name w:val="FollowedHyperlink"/>
    <w:uiPriority w:val="99"/>
    <w:semiHidden/>
    <w:rsid w:val="009C6755"/>
    <w:rPr>
      <w:color w:val="800080"/>
      <w:u w:val="single"/>
    </w:rPr>
  </w:style>
  <w:style w:type="character" w:styleId="Odwoanieprzypisukocowego">
    <w:name w:val="endnote reference"/>
    <w:semiHidden/>
    <w:unhideWhenUsed/>
    <w:rsid w:val="009C6755"/>
    <w:rPr>
      <w:vertAlign w:val="superscript"/>
    </w:rPr>
  </w:style>
  <w:style w:type="character" w:styleId="Tekstzastpczy">
    <w:name w:val="Placeholder Text"/>
    <w:basedOn w:val="Domylnaczcionkaakapitu"/>
    <w:uiPriority w:val="99"/>
    <w:semiHidden/>
    <w:rsid w:val="009448B2"/>
    <w:rPr>
      <w:color w:val="808080"/>
    </w:rPr>
  </w:style>
  <w:style w:type="numbering" w:customStyle="1" w:styleId="WWNum134">
    <w:name w:val="WWNum134"/>
    <w:basedOn w:val="Bezlisty"/>
    <w:rsid w:val="003F3855"/>
    <w:pPr>
      <w:numPr>
        <w:numId w:val="9"/>
      </w:numPr>
    </w:pPr>
  </w:style>
  <w:style w:type="numbering" w:customStyle="1" w:styleId="WW8Num1">
    <w:name w:val="WW8Num1"/>
    <w:basedOn w:val="Bezlisty"/>
    <w:rsid w:val="00E861FD"/>
    <w:pPr>
      <w:numPr>
        <w:numId w:val="10"/>
      </w:numPr>
    </w:pPr>
  </w:style>
  <w:style w:type="character" w:customStyle="1" w:styleId="Teksttreci">
    <w:name w:val="Tekst treści_"/>
    <w:basedOn w:val="Domylnaczcionkaakapitu"/>
    <w:link w:val="Teksttreci0"/>
    <w:rsid w:val="000E6E9A"/>
    <w:rPr>
      <w:sz w:val="19"/>
      <w:szCs w:val="19"/>
      <w:shd w:val="clear" w:color="auto" w:fill="FFFFFF"/>
    </w:rPr>
  </w:style>
  <w:style w:type="character" w:customStyle="1" w:styleId="Teksttreci2">
    <w:name w:val="Tekst treści (2)_"/>
    <w:basedOn w:val="Domylnaczcionkaakapitu"/>
    <w:rsid w:val="000E6E9A"/>
    <w:rPr>
      <w:rFonts w:ascii="Times New Roman" w:eastAsia="Times New Roman" w:hAnsi="Times New Roman" w:cs="Times New Roman"/>
      <w:b w:val="0"/>
      <w:bCs w:val="0"/>
      <w:i w:val="0"/>
      <w:iCs w:val="0"/>
      <w:smallCaps w:val="0"/>
      <w:strike w:val="0"/>
      <w:sz w:val="19"/>
      <w:szCs w:val="19"/>
    </w:rPr>
  </w:style>
  <w:style w:type="character" w:customStyle="1" w:styleId="Teksttreci20">
    <w:name w:val="Tekst treści (2)"/>
    <w:basedOn w:val="Teksttreci2"/>
    <w:rsid w:val="000E6E9A"/>
    <w:rPr>
      <w:rFonts w:ascii="Times New Roman" w:eastAsia="Times New Roman" w:hAnsi="Times New Roman" w:cs="Times New Roman"/>
      <w:b w:val="0"/>
      <w:bCs w:val="0"/>
      <w:i w:val="0"/>
      <w:iCs w:val="0"/>
      <w:smallCaps w:val="0"/>
      <w:strike w:val="0"/>
      <w:spacing w:val="0"/>
      <w:sz w:val="19"/>
      <w:szCs w:val="19"/>
    </w:rPr>
  </w:style>
  <w:style w:type="character" w:customStyle="1" w:styleId="TeksttreciPogrubienie">
    <w:name w:val="Tekst treści + Pogrubienie"/>
    <w:basedOn w:val="Teksttreci"/>
    <w:rsid w:val="000E6E9A"/>
    <w:rPr>
      <w:b/>
      <w:bCs/>
      <w:sz w:val="19"/>
      <w:szCs w:val="19"/>
      <w:shd w:val="clear" w:color="auto" w:fill="FFFFFF"/>
    </w:rPr>
  </w:style>
  <w:style w:type="character" w:customStyle="1" w:styleId="TeksttreciPogrubienieKursywa">
    <w:name w:val="Tekst treści + Pogrubienie;Kursywa"/>
    <w:basedOn w:val="Teksttreci"/>
    <w:rsid w:val="000E6E9A"/>
    <w:rPr>
      <w:b/>
      <w:bCs/>
      <w:i/>
      <w:iCs/>
      <w:sz w:val="19"/>
      <w:szCs w:val="19"/>
      <w:shd w:val="clear" w:color="auto" w:fill="FFFFFF"/>
    </w:rPr>
  </w:style>
  <w:style w:type="character" w:customStyle="1" w:styleId="Nagwek40">
    <w:name w:val="Nagłówek #4_"/>
    <w:basedOn w:val="Domylnaczcionkaakapitu"/>
    <w:rsid w:val="000E6E9A"/>
    <w:rPr>
      <w:rFonts w:ascii="Times New Roman" w:eastAsia="Times New Roman" w:hAnsi="Times New Roman" w:cs="Times New Roman"/>
      <w:b w:val="0"/>
      <w:bCs w:val="0"/>
      <w:i w:val="0"/>
      <w:iCs w:val="0"/>
      <w:smallCaps w:val="0"/>
      <w:strike w:val="0"/>
      <w:sz w:val="19"/>
      <w:szCs w:val="19"/>
    </w:rPr>
  </w:style>
  <w:style w:type="character" w:customStyle="1" w:styleId="Nagwek41">
    <w:name w:val="Nagłówek #4"/>
    <w:basedOn w:val="Nagwek40"/>
    <w:rsid w:val="000E6E9A"/>
    <w:rPr>
      <w:rFonts w:ascii="Times New Roman" w:eastAsia="Times New Roman" w:hAnsi="Times New Roman" w:cs="Times New Roman"/>
      <w:b w:val="0"/>
      <w:bCs w:val="0"/>
      <w:i w:val="0"/>
      <w:iCs w:val="0"/>
      <w:smallCaps w:val="0"/>
      <w:strike w:val="0"/>
      <w:spacing w:val="0"/>
      <w:sz w:val="19"/>
      <w:szCs w:val="19"/>
    </w:rPr>
  </w:style>
  <w:style w:type="character" w:customStyle="1" w:styleId="Nagwek30">
    <w:name w:val="Nagłówek #3_"/>
    <w:basedOn w:val="Domylnaczcionkaakapitu"/>
    <w:rsid w:val="000E6E9A"/>
    <w:rPr>
      <w:rFonts w:ascii="Times New Roman" w:eastAsia="Times New Roman" w:hAnsi="Times New Roman" w:cs="Times New Roman"/>
      <w:b w:val="0"/>
      <w:bCs w:val="0"/>
      <w:i w:val="0"/>
      <w:iCs w:val="0"/>
      <w:smallCaps w:val="0"/>
      <w:strike w:val="0"/>
      <w:sz w:val="23"/>
      <w:szCs w:val="23"/>
    </w:rPr>
  </w:style>
  <w:style w:type="character" w:customStyle="1" w:styleId="Nagwek31">
    <w:name w:val="Nagłówek #3"/>
    <w:basedOn w:val="Nagwek30"/>
    <w:rsid w:val="000E6E9A"/>
    <w:rPr>
      <w:rFonts w:ascii="Times New Roman" w:eastAsia="Times New Roman" w:hAnsi="Times New Roman" w:cs="Times New Roman"/>
      <w:b w:val="0"/>
      <w:bCs w:val="0"/>
      <w:i w:val="0"/>
      <w:iCs w:val="0"/>
      <w:smallCaps w:val="0"/>
      <w:strike w:val="0"/>
      <w:spacing w:val="0"/>
      <w:sz w:val="23"/>
      <w:szCs w:val="23"/>
    </w:rPr>
  </w:style>
  <w:style w:type="character" w:customStyle="1" w:styleId="Nagwek4Kursywa">
    <w:name w:val="Nagłówek #4 + Kursywa"/>
    <w:basedOn w:val="Nagwek40"/>
    <w:rsid w:val="000E6E9A"/>
    <w:rPr>
      <w:rFonts w:ascii="Times New Roman" w:eastAsia="Times New Roman" w:hAnsi="Times New Roman" w:cs="Times New Roman"/>
      <w:b w:val="0"/>
      <w:bCs w:val="0"/>
      <w:i/>
      <w:iCs/>
      <w:smallCaps w:val="0"/>
      <w:strike w:val="0"/>
      <w:spacing w:val="0"/>
      <w:sz w:val="19"/>
      <w:szCs w:val="19"/>
    </w:rPr>
  </w:style>
  <w:style w:type="paragraph" w:customStyle="1" w:styleId="Teksttreci0">
    <w:name w:val="Tekst treści"/>
    <w:basedOn w:val="Normalny"/>
    <w:link w:val="Teksttreci"/>
    <w:rsid w:val="000E6E9A"/>
    <w:pPr>
      <w:shd w:val="clear" w:color="auto" w:fill="FFFFFF"/>
      <w:overflowPunct/>
      <w:autoSpaceDE/>
      <w:autoSpaceDN/>
      <w:adjustRightInd/>
      <w:spacing w:before="300" w:after="120" w:line="237" w:lineRule="exact"/>
      <w:ind w:hanging="1100"/>
      <w:textAlignment w:val="auto"/>
    </w:pPr>
    <w:rPr>
      <w:sz w:val="19"/>
      <w:szCs w:val="19"/>
    </w:rPr>
  </w:style>
  <w:style w:type="character" w:customStyle="1" w:styleId="Teksttreci3">
    <w:name w:val="Tekst treści (3)_"/>
    <w:basedOn w:val="Domylnaczcionkaakapitu"/>
    <w:link w:val="Teksttreci30"/>
    <w:rsid w:val="00573F2A"/>
    <w:rPr>
      <w:sz w:val="19"/>
      <w:szCs w:val="19"/>
      <w:shd w:val="clear" w:color="auto" w:fill="FFFFFF"/>
    </w:rPr>
  </w:style>
  <w:style w:type="paragraph" w:customStyle="1" w:styleId="Teksttreci30">
    <w:name w:val="Tekst treści (3)"/>
    <w:basedOn w:val="Normalny"/>
    <w:link w:val="Teksttreci3"/>
    <w:rsid w:val="00573F2A"/>
    <w:pPr>
      <w:shd w:val="clear" w:color="auto" w:fill="FFFFFF"/>
      <w:overflowPunct/>
      <w:autoSpaceDE/>
      <w:autoSpaceDN/>
      <w:adjustRightInd/>
      <w:spacing w:before="120" w:line="398" w:lineRule="exact"/>
      <w:ind w:hanging="360"/>
      <w:textAlignment w:val="auto"/>
    </w:pPr>
    <w:rPr>
      <w:sz w:val="19"/>
      <w:szCs w:val="19"/>
    </w:rPr>
  </w:style>
  <w:style w:type="numbering" w:customStyle="1" w:styleId="Bezlisty1">
    <w:name w:val="Bez listy1"/>
    <w:next w:val="Bezlisty"/>
    <w:uiPriority w:val="99"/>
    <w:semiHidden/>
    <w:unhideWhenUsed/>
    <w:rsid w:val="00916955"/>
  </w:style>
  <w:style w:type="character" w:customStyle="1" w:styleId="StandardowytekstZnak">
    <w:name w:val="Standardowy.tekst Znak"/>
    <w:link w:val="Standardowytekst"/>
    <w:uiPriority w:val="99"/>
    <w:rsid w:val="00916955"/>
  </w:style>
  <w:style w:type="character" w:customStyle="1" w:styleId="TekstkomentarzaZnak1">
    <w:name w:val="Tekst komentarza Znak1"/>
    <w:uiPriority w:val="99"/>
    <w:semiHidden/>
    <w:rsid w:val="00916955"/>
    <w:rPr>
      <w:rFonts w:ascii="Times New Roman" w:eastAsia="Times New Roman" w:hAnsi="Times New Roman" w:cs="Times New Roman"/>
      <w:sz w:val="20"/>
      <w:szCs w:val="20"/>
      <w:lang w:eastAsia="pl-PL"/>
    </w:rPr>
  </w:style>
  <w:style w:type="paragraph" w:customStyle="1" w:styleId="Style1">
    <w:name w:val="Style1"/>
    <w:basedOn w:val="Normalny"/>
    <w:rsid w:val="00916955"/>
    <w:pPr>
      <w:widowControl w:val="0"/>
      <w:overflowPunct/>
      <w:jc w:val="left"/>
      <w:textAlignment w:val="auto"/>
    </w:pPr>
    <w:rPr>
      <w:rFonts w:ascii="Arial Unicode MS" w:eastAsia="Arial Unicode MS" w:hAnsi="Calibri" w:cs="Arial Unicode MS"/>
      <w:sz w:val="24"/>
      <w:szCs w:val="24"/>
    </w:rPr>
  </w:style>
  <w:style w:type="paragraph" w:customStyle="1" w:styleId="Style6">
    <w:name w:val="Style6"/>
    <w:basedOn w:val="Normalny"/>
    <w:rsid w:val="00916955"/>
    <w:pPr>
      <w:widowControl w:val="0"/>
      <w:overflowPunct/>
      <w:spacing w:line="288" w:lineRule="exact"/>
      <w:ind w:firstLine="197"/>
      <w:jc w:val="left"/>
      <w:textAlignment w:val="auto"/>
    </w:pPr>
    <w:rPr>
      <w:rFonts w:ascii="Arial Unicode MS" w:eastAsia="Arial Unicode MS" w:hAnsi="Calibri" w:cs="Arial Unicode MS"/>
      <w:sz w:val="24"/>
      <w:szCs w:val="24"/>
    </w:rPr>
  </w:style>
  <w:style w:type="paragraph" w:customStyle="1" w:styleId="Style12">
    <w:name w:val="Style12"/>
    <w:basedOn w:val="Normalny"/>
    <w:rsid w:val="00916955"/>
    <w:pPr>
      <w:widowControl w:val="0"/>
      <w:overflowPunct/>
      <w:spacing w:line="283" w:lineRule="exact"/>
      <w:ind w:hanging="398"/>
      <w:jc w:val="left"/>
      <w:textAlignment w:val="auto"/>
    </w:pPr>
    <w:rPr>
      <w:rFonts w:ascii="Arial Unicode MS" w:eastAsia="Arial Unicode MS" w:hAnsi="Calibri" w:cs="Arial Unicode MS"/>
      <w:sz w:val="24"/>
      <w:szCs w:val="24"/>
    </w:rPr>
  </w:style>
  <w:style w:type="paragraph" w:customStyle="1" w:styleId="Style13">
    <w:name w:val="Style13"/>
    <w:basedOn w:val="Normalny"/>
    <w:rsid w:val="00916955"/>
    <w:pPr>
      <w:widowControl w:val="0"/>
      <w:overflowPunct/>
      <w:jc w:val="left"/>
      <w:textAlignment w:val="auto"/>
    </w:pPr>
    <w:rPr>
      <w:rFonts w:ascii="Arial Unicode MS" w:eastAsia="Arial Unicode MS" w:hAnsi="Calibri" w:cs="Arial Unicode MS"/>
      <w:sz w:val="24"/>
      <w:szCs w:val="24"/>
    </w:rPr>
  </w:style>
  <w:style w:type="paragraph" w:customStyle="1" w:styleId="Style14">
    <w:name w:val="Style14"/>
    <w:basedOn w:val="Normalny"/>
    <w:rsid w:val="00916955"/>
    <w:pPr>
      <w:widowControl w:val="0"/>
      <w:overflowPunct/>
      <w:spacing w:line="278" w:lineRule="exact"/>
      <w:ind w:firstLine="706"/>
      <w:jc w:val="left"/>
      <w:textAlignment w:val="auto"/>
    </w:pPr>
    <w:rPr>
      <w:rFonts w:ascii="Arial Unicode MS" w:eastAsia="Arial Unicode MS" w:hAnsi="Calibri" w:cs="Arial Unicode MS"/>
      <w:sz w:val="24"/>
      <w:szCs w:val="24"/>
    </w:rPr>
  </w:style>
  <w:style w:type="paragraph" w:customStyle="1" w:styleId="Style15">
    <w:name w:val="Style15"/>
    <w:basedOn w:val="Normalny"/>
    <w:rsid w:val="00916955"/>
    <w:pPr>
      <w:widowControl w:val="0"/>
      <w:overflowPunct/>
      <w:spacing w:line="278" w:lineRule="exact"/>
      <w:textAlignment w:val="auto"/>
    </w:pPr>
    <w:rPr>
      <w:rFonts w:ascii="Arial Unicode MS" w:eastAsia="Arial Unicode MS" w:hAnsi="Calibri" w:cs="Arial Unicode MS"/>
      <w:sz w:val="24"/>
      <w:szCs w:val="24"/>
    </w:rPr>
  </w:style>
  <w:style w:type="paragraph" w:customStyle="1" w:styleId="Style16">
    <w:name w:val="Style16"/>
    <w:basedOn w:val="Normalny"/>
    <w:rsid w:val="00916955"/>
    <w:pPr>
      <w:widowControl w:val="0"/>
      <w:overflowPunct/>
      <w:spacing w:line="283" w:lineRule="exact"/>
      <w:jc w:val="left"/>
      <w:textAlignment w:val="auto"/>
    </w:pPr>
    <w:rPr>
      <w:rFonts w:ascii="Arial Unicode MS" w:eastAsia="Arial Unicode MS" w:hAnsi="Calibri" w:cs="Arial Unicode MS"/>
      <w:sz w:val="24"/>
      <w:szCs w:val="24"/>
    </w:rPr>
  </w:style>
  <w:style w:type="paragraph" w:customStyle="1" w:styleId="Style23">
    <w:name w:val="Style23"/>
    <w:basedOn w:val="Normalny"/>
    <w:rsid w:val="00916955"/>
    <w:pPr>
      <w:widowControl w:val="0"/>
      <w:overflowPunct/>
      <w:spacing w:line="283" w:lineRule="exact"/>
      <w:ind w:firstLine="730"/>
      <w:textAlignment w:val="auto"/>
    </w:pPr>
    <w:rPr>
      <w:rFonts w:ascii="Arial Unicode MS" w:eastAsia="Arial Unicode MS" w:hAnsi="Calibri" w:cs="Arial Unicode MS"/>
      <w:sz w:val="24"/>
      <w:szCs w:val="24"/>
    </w:rPr>
  </w:style>
  <w:style w:type="character" w:customStyle="1" w:styleId="FontStyle31">
    <w:name w:val="Font Style31"/>
    <w:uiPriority w:val="99"/>
    <w:rsid w:val="00916955"/>
    <w:rPr>
      <w:rFonts w:ascii="Arial Unicode MS" w:eastAsia="Arial Unicode MS" w:cs="Arial Unicode MS"/>
      <w:sz w:val="20"/>
      <w:szCs w:val="20"/>
    </w:rPr>
  </w:style>
  <w:style w:type="character" w:customStyle="1" w:styleId="FontStyle32">
    <w:name w:val="Font Style32"/>
    <w:uiPriority w:val="99"/>
    <w:rsid w:val="00916955"/>
    <w:rPr>
      <w:rFonts w:ascii="Times New Roman" w:hAnsi="Times New Roman" w:cs="Times New Roman"/>
      <w:sz w:val="22"/>
      <w:szCs w:val="22"/>
    </w:rPr>
  </w:style>
  <w:style w:type="character" w:customStyle="1" w:styleId="FontStyle33">
    <w:name w:val="Font Style33"/>
    <w:uiPriority w:val="99"/>
    <w:rsid w:val="00916955"/>
    <w:rPr>
      <w:rFonts w:ascii="Times New Roman" w:hAnsi="Times New Roman" w:cs="Times New Roman"/>
      <w:sz w:val="18"/>
      <w:szCs w:val="18"/>
    </w:rPr>
  </w:style>
  <w:style w:type="paragraph" w:customStyle="1" w:styleId="StylNagwek1Arial">
    <w:name w:val="Styl Nagłówek 1 + Arial"/>
    <w:basedOn w:val="Nagwek1"/>
    <w:rsid w:val="00916955"/>
    <w:pPr>
      <w:keepLines w:val="0"/>
      <w:widowControl w:val="0"/>
      <w:overflowPunct/>
      <w:autoSpaceDE/>
      <w:autoSpaceDN/>
      <w:adjustRightInd/>
      <w:spacing w:before="240"/>
      <w:jc w:val="left"/>
      <w:textAlignment w:val="auto"/>
    </w:pPr>
    <w:rPr>
      <w:rFonts w:ascii="Arial" w:eastAsia="Lucida Sans Unicode" w:hAnsi="Arial"/>
      <w:bCs/>
      <w:caps w:val="0"/>
      <w:kern w:val="0"/>
      <w:sz w:val="24"/>
    </w:rPr>
  </w:style>
  <w:style w:type="paragraph" w:customStyle="1" w:styleId="znormal">
    <w:name w:val="z_normal"/>
    <w:rsid w:val="00916955"/>
    <w:pPr>
      <w:autoSpaceDE w:val="0"/>
      <w:autoSpaceDN w:val="0"/>
      <w:adjustRightInd w:val="0"/>
      <w:spacing w:line="360" w:lineRule="auto"/>
      <w:ind w:left="397"/>
      <w:jc w:val="both"/>
    </w:pPr>
    <w:rPr>
      <w:color w:val="000000"/>
      <w:sz w:val="22"/>
      <w:szCs w:val="23"/>
    </w:rPr>
  </w:style>
  <w:style w:type="paragraph" w:customStyle="1" w:styleId="Standardowy1">
    <w:name w:val="Standardowy1"/>
    <w:link w:val="Standardowy1Znak"/>
    <w:rsid w:val="00916955"/>
  </w:style>
  <w:style w:type="paragraph" w:customStyle="1" w:styleId="tl">
    <w:name w:val="tl"/>
    <w:basedOn w:val="Normalny"/>
    <w:rsid w:val="00916955"/>
    <w:pPr>
      <w:overflowPunct/>
      <w:autoSpaceDE/>
      <w:autoSpaceDN/>
      <w:adjustRightInd/>
      <w:spacing w:before="100" w:beforeAutospacing="1" w:after="100" w:afterAutospacing="1"/>
      <w:jc w:val="left"/>
      <w:textAlignment w:val="auto"/>
    </w:pPr>
    <w:rPr>
      <w:rFonts w:ascii="Arial Unicode MS" w:eastAsia="Arial Unicode MS" w:hAnsi="Arial Unicode MS" w:cs="Arial Unicode MS"/>
      <w:sz w:val="24"/>
      <w:szCs w:val="24"/>
    </w:rPr>
  </w:style>
  <w:style w:type="paragraph" w:customStyle="1" w:styleId="StylNagwek1Arial2">
    <w:name w:val="Styl Nagłówek 1 + Arial2"/>
    <w:basedOn w:val="Nagwek1"/>
    <w:rsid w:val="00916955"/>
    <w:pPr>
      <w:keepLines w:val="0"/>
      <w:overflowPunct/>
      <w:autoSpaceDE/>
      <w:autoSpaceDN/>
      <w:adjustRightInd/>
      <w:spacing w:before="240"/>
      <w:jc w:val="left"/>
      <w:textAlignment w:val="auto"/>
    </w:pPr>
    <w:rPr>
      <w:rFonts w:ascii="Arial" w:hAnsi="Arial"/>
      <w:bCs/>
      <w:caps w:val="0"/>
      <w:kern w:val="0"/>
      <w:lang w:eastAsia="ar-SA"/>
    </w:rPr>
  </w:style>
  <w:style w:type="paragraph" w:customStyle="1" w:styleId="specyfikacja">
    <w:name w:val="specyfikacja"/>
    <w:basedOn w:val="Normalny"/>
    <w:rsid w:val="00916955"/>
    <w:pPr>
      <w:suppressAutoHyphens/>
      <w:overflowPunct/>
      <w:autoSpaceDE/>
      <w:autoSpaceDN/>
      <w:adjustRightInd/>
      <w:jc w:val="left"/>
      <w:textAlignment w:val="auto"/>
    </w:pPr>
    <w:rPr>
      <w:rFonts w:ascii="Arial" w:hAnsi="Arial"/>
      <w:b/>
      <w:sz w:val="24"/>
      <w:szCs w:val="24"/>
      <w:lang w:eastAsia="ar-SA"/>
    </w:rPr>
  </w:style>
  <w:style w:type="paragraph" w:customStyle="1" w:styleId="TOCHeading1">
    <w:name w:val="TOC Heading 1"/>
    <w:basedOn w:val="Nagwek1"/>
    <w:next w:val="Normalny"/>
    <w:rsid w:val="00916955"/>
    <w:pPr>
      <w:suppressAutoHyphens w:val="0"/>
      <w:overflowPunct/>
      <w:autoSpaceDE/>
      <w:autoSpaceDN/>
      <w:adjustRightInd/>
      <w:spacing w:before="480" w:after="0" w:line="276" w:lineRule="auto"/>
      <w:jc w:val="left"/>
      <w:textAlignment w:val="auto"/>
      <w:outlineLvl w:val="9"/>
    </w:pPr>
    <w:rPr>
      <w:rFonts w:ascii="Cambria" w:hAnsi="Cambria"/>
      <w:bCs/>
      <w:caps w:val="0"/>
      <w:color w:val="385B86"/>
      <w:kern w:val="0"/>
      <w:sz w:val="28"/>
      <w:szCs w:val="28"/>
    </w:rPr>
  </w:style>
  <w:style w:type="paragraph" w:customStyle="1" w:styleId="Tekstpodstawowy23">
    <w:name w:val="Tekst podstawowy 23"/>
    <w:basedOn w:val="Normalny"/>
    <w:rsid w:val="00916955"/>
    <w:pPr>
      <w:ind w:left="708"/>
      <w:jc w:val="left"/>
    </w:pPr>
    <w:rPr>
      <w:rFonts w:ascii="Arial" w:hAnsi="Arial"/>
      <w:sz w:val="24"/>
    </w:rPr>
  </w:style>
  <w:style w:type="paragraph" w:customStyle="1" w:styleId="Rysunek">
    <w:name w:val="Rysunek"/>
    <w:basedOn w:val="Normalny"/>
    <w:next w:val="Tekstpodstawowy"/>
    <w:rsid w:val="00916955"/>
    <w:pPr>
      <w:keepLines/>
      <w:tabs>
        <w:tab w:val="left" w:pos="-720"/>
      </w:tabs>
      <w:suppressAutoHyphens/>
      <w:spacing w:before="260"/>
      <w:jc w:val="center"/>
    </w:pPr>
    <w:rPr>
      <w:b/>
      <w:noProof/>
      <w:sz w:val="24"/>
    </w:rPr>
  </w:style>
  <w:style w:type="paragraph" w:customStyle="1" w:styleId="Tekstpodstawowy31">
    <w:name w:val="Tekst podstawowy 31"/>
    <w:basedOn w:val="Normalny"/>
    <w:rsid w:val="00916955"/>
    <w:pPr>
      <w:widowControl w:val="0"/>
    </w:pPr>
    <w:rPr>
      <w:sz w:val="24"/>
    </w:rPr>
  </w:style>
  <w:style w:type="paragraph" w:customStyle="1" w:styleId="Wypunktowanie">
    <w:name w:val="Wypunktowanie"/>
    <w:basedOn w:val="Normalny"/>
    <w:rsid w:val="00916955"/>
    <w:pPr>
      <w:widowControl w:val="0"/>
      <w:tabs>
        <w:tab w:val="left" w:pos="708"/>
      </w:tabs>
      <w:ind w:left="708" w:hanging="708"/>
      <w:jc w:val="left"/>
    </w:pPr>
    <w:rPr>
      <w:sz w:val="24"/>
    </w:rPr>
  </w:style>
  <w:style w:type="paragraph" w:customStyle="1" w:styleId="Numerowanie">
    <w:name w:val="Numerowanie"/>
    <w:basedOn w:val="Tekstpodstawowy"/>
    <w:rsid w:val="00916955"/>
    <w:pPr>
      <w:widowControl w:val="0"/>
      <w:jc w:val="center"/>
    </w:pPr>
    <w:rPr>
      <w:sz w:val="24"/>
      <w:lang w:val="fr-FR"/>
    </w:rPr>
  </w:style>
  <w:style w:type="paragraph" w:customStyle="1" w:styleId="Tablica">
    <w:name w:val="Tablica"/>
    <w:basedOn w:val="Normalny"/>
    <w:next w:val="Normalny"/>
    <w:rsid w:val="00916955"/>
    <w:pPr>
      <w:keepNext/>
      <w:keepLines/>
      <w:tabs>
        <w:tab w:val="left" w:pos="-720"/>
      </w:tabs>
      <w:suppressAutoHyphens/>
      <w:spacing w:before="120" w:line="360" w:lineRule="auto"/>
      <w:jc w:val="center"/>
    </w:pPr>
    <w:rPr>
      <w:b/>
      <w:sz w:val="24"/>
    </w:rPr>
  </w:style>
  <w:style w:type="paragraph" w:customStyle="1" w:styleId="Teksttablicy">
    <w:name w:val="Tekst tablicy"/>
    <w:basedOn w:val="Tekstpodstawowy"/>
    <w:next w:val="Tekstpodstawowy"/>
    <w:rsid w:val="00916955"/>
    <w:pPr>
      <w:keepLines/>
      <w:overflowPunct/>
      <w:autoSpaceDE/>
      <w:autoSpaceDN/>
      <w:adjustRightInd/>
      <w:jc w:val="center"/>
      <w:textAlignment w:val="auto"/>
    </w:pPr>
    <w:rPr>
      <w:rFonts w:ascii="Arial" w:hAnsi="Arial" w:cs="Arial"/>
      <w:bCs/>
      <w:sz w:val="24"/>
      <w:lang w:val="fr-FR"/>
    </w:rPr>
  </w:style>
  <w:style w:type="paragraph" w:customStyle="1" w:styleId="Standardowy2">
    <w:name w:val="Standardowy2"/>
    <w:rsid w:val="00916955"/>
  </w:style>
  <w:style w:type="paragraph" w:customStyle="1" w:styleId="Podpunkty">
    <w:name w:val="Podpunkty"/>
    <w:basedOn w:val="Normalny"/>
    <w:next w:val="Normalny"/>
    <w:autoRedefine/>
    <w:rsid w:val="00916955"/>
    <w:pPr>
      <w:tabs>
        <w:tab w:val="left" w:pos="180"/>
      </w:tabs>
      <w:overflowPunct/>
      <w:autoSpaceDE/>
      <w:autoSpaceDN/>
      <w:adjustRightInd/>
      <w:spacing w:before="120" w:after="120"/>
      <w:textAlignment w:val="auto"/>
    </w:pPr>
    <w:rPr>
      <w:b/>
      <w:caps/>
      <w:noProof/>
      <w:szCs w:val="24"/>
    </w:rPr>
  </w:style>
  <w:style w:type="paragraph" w:customStyle="1" w:styleId="11txt">
    <w:name w:val="1.1.txt"/>
    <w:basedOn w:val="Normalny"/>
    <w:rsid w:val="00916955"/>
    <w:pPr>
      <w:tabs>
        <w:tab w:val="left" w:pos="-426"/>
        <w:tab w:val="left" w:pos="142"/>
        <w:tab w:val="left" w:pos="1985"/>
        <w:tab w:val="left" w:pos="2041"/>
        <w:tab w:val="left" w:pos="2381"/>
        <w:tab w:val="left" w:pos="2722"/>
        <w:tab w:val="left" w:pos="3061"/>
        <w:tab w:val="left" w:pos="3402"/>
        <w:tab w:val="left" w:pos="3828"/>
        <w:tab w:val="left" w:pos="4678"/>
        <w:tab w:val="left" w:pos="5669"/>
      </w:tabs>
      <w:overflowPunct/>
      <w:autoSpaceDE/>
      <w:autoSpaceDN/>
      <w:adjustRightInd/>
      <w:spacing w:line="240" w:lineRule="atLeast"/>
      <w:textAlignment w:val="auto"/>
    </w:pPr>
  </w:style>
  <w:style w:type="paragraph" w:customStyle="1" w:styleId="DefaultText">
    <w:name w:val="Default Text"/>
    <w:basedOn w:val="Normalny"/>
    <w:rsid w:val="00916955"/>
    <w:rPr>
      <w:noProof/>
      <w:sz w:val="24"/>
    </w:rPr>
  </w:style>
  <w:style w:type="paragraph" w:customStyle="1" w:styleId="Tekstpodstawowywcity33">
    <w:name w:val="Tekst podstawowy wcięty 33"/>
    <w:basedOn w:val="Normalny"/>
    <w:rsid w:val="00916955"/>
    <w:pPr>
      <w:ind w:left="142" w:hanging="142"/>
      <w:jc w:val="left"/>
    </w:pPr>
    <w:rPr>
      <w:sz w:val="24"/>
    </w:rPr>
  </w:style>
  <w:style w:type="paragraph" w:customStyle="1" w:styleId="Styl3">
    <w:name w:val="Styl 3"/>
    <w:basedOn w:val="Standardowytekst"/>
    <w:link w:val="Styl3Znak"/>
    <w:rsid w:val="00916955"/>
    <w:pPr>
      <w:overflowPunct/>
      <w:autoSpaceDE/>
      <w:autoSpaceDN/>
      <w:adjustRightInd/>
      <w:spacing w:line="360" w:lineRule="auto"/>
      <w:textAlignment w:val="auto"/>
    </w:pPr>
    <w:rPr>
      <w:b/>
      <w:bCs/>
      <w:color w:val="FF0000"/>
      <w:kern w:val="28"/>
    </w:rPr>
  </w:style>
  <w:style w:type="character" w:customStyle="1" w:styleId="Styl3Znak">
    <w:name w:val="Styl 3 Znak"/>
    <w:link w:val="Styl3"/>
    <w:rsid w:val="00916955"/>
    <w:rPr>
      <w:b/>
      <w:bCs/>
      <w:color w:val="FF0000"/>
      <w:kern w:val="28"/>
    </w:rPr>
  </w:style>
  <w:style w:type="paragraph" w:customStyle="1" w:styleId="Lista---">
    <w:name w:val="Lista - - -"/>
    <w:basedOn w:val="Normalny"/>
    <w:autoRedefine/>
    <w:rsid w:val="00916955"/>
    <w:pPr>
      <w:widowControl w:val="0"/>
      <w:suppressAutoHyphens/>
      <w:spacing w:before="20" w:after="20"/>
      <w:ind w:left="283" w:right="284" w:hanging="283"/>
    </w:pPr>
    <w:rPr>
      <w:sz w:val="18"/>
    </w:rPr>
  </w:style>
  <w:style w:type="character" w:customStyle="1" w:styleId="TeksttreciKursywa">
    <w:name w:val="Tekst treści + Kursywa"/>
    <w:rsid w:val="00916955"/>
    <w:rPr>
      <w:rFonts w:ascii="Times New Roman" w:eastAsia="Times New Roman" w:hAnsi="Times New Roman" w:cs="Times New Roman"/>
      <w:b w:val="0"/>
      <w:bCs w:val="0"/>
      <w:i/>
      <w:iCs/>
      <w:smallCaps w:val="0"/>
      <w:strike w:val="0"/>
      <w:spacing w:val="0"/>
      <w:sz w:val="23"/>
      <w:szCs w:val="23"/>
    </w:rPr>
  </w:style>
  <w:style w:type="paragraph" w:customStyle="1" w:styleId="NNAgwek">
    <w:name w:val="NNAgłówek"/>
    <w:basedOn w:val="Normalny"/>
    <w:rsid w:val="00916955"/>
    <w:pPr>
      <w:shd w:val="clear" w:color="auto" w:fill="FFFFFF"/>
      <w:overflowPunct/>
      <w:jc w:val="center"/>
      <w:textAlignment w:val="auto"/>
    </w:pPr>
    <w:rPr>
      <w:color w:val="000000"/>
      <w:sz w:val="36"/>
      <w:szCs w:val="37"/>
    </w:rPr>
  </w:style>
  <w:style w:type="character" w:customStyle="1" w:styleId="pricestar1">
    <w:name w:val="pricestar1"/>
    <w:rsid w:val="00916955"/>
    <w:rPr>
      <w:b/>
      <w:bCs/>
      <w:color w:val="FF0000"/>
      <w:sz w:val="36"/>
      <w:szCs w:val="36"/>
    </w:rPr>
  </w:style>
  <w:style w:type="character" w:customStyle="1" w:styleId="tooltip">
    <w:name w:val="tooltip"/>
    <w:basedOn w:val="Domylnaczcionkaakapitu"/>
    <w:rsid w:val="00916955"/>
  </w:style>
  <w:style w:type="character" w:customStyle="1" w:styleId="biggertext3">
    <w:name w:val="biggertext3"/>
    <w:rsid w:val="00916955"/>
    <w:rPr>
      <w:sz w:val="28"/>
      <w:szCs w:val="28"/>
    </w:rPr>
  </w:style>
  <w:style w:type="numbering" w:customStyle="1" w:styleId="Bezlisty2">
    <w:name w:val="Bez listy2"/>
    <w:next w:val="Bezlisty"/>
    <w:uiPriority w:val="99"/>
    <w:semiHidden/>
    <w:unhideWhenUsed/>
    <w:rsid w:val="00490C69"/>
  </w:style>
  <w:style w:type="numbering" w:customStyle="1" w:styleId="Bezlisty3">
    <w:name w:val="Bez listy3"/>
    <w:next w:val="Bezlisty"/>
    <w:uiPriority w:val="99"/>
    <w:semiHidden/>
    <w:unhideWhenUsed/>
    <w:rsid w:val="000F4E25"/>
  </w:style>
  <w:style w:type="paragraph" w:customStyle="1" w:styleId="Stopka11">
    <w:name w:val="Stopka11"/>
    <w:rsid w:val="000F4E25"/>
    <w:pPr>
      <w:autoSpaceDE w:val="0"/>
      <w:autoSpaceDN w:val="0"/>
    </w:pPr>
    <w:rPr>
      <w:rFonts w:ascii="TimesNewRomanPS" w:hAnsi="TimesNewRomanPS"/>
      <w:color w:val="000000"/>
      <w:szCs w:val="24"/>
      <w:lang w:val="cs-CZ"/>
    </w:rPr>
  </w:style>
  <w:style w:type="paragraph" w:customStyle="1" w:styleId="Tekstpodstawowy11">
    <w:name w:val="Tekst podstawowy11"/>
    <w:rsid w:val="000F4E25"/>
    <w:pPr>
      <w:autoSpaceDE w:val="0"/>
      <w:autoSpaceDN w:val="0"/>
    </w:pPr>
    <w:rPr>
      <w:rFonts w:ascii="TimesEE" w:hAnsi="TimesEE"/>
      <w:color w:val="000000"/>
      <w:szCs w:val="24"/>
      <w:lang w:val="cs-CZ"/>
    </w:rPr>
  </w:style>
  <w:style w:type="numbering" w:customStyle="1" w:styleId="WW8Num5">
    <w:name w:val="WW8Num5"/>
    <w:basedOn w:val="Bezlisty"/>
    <w:rsid w:val="000F4E25"/>
    <w:pPr>
      <w:numPr>
        <w:numId w:val="41"/>
      </w:numPr>
    </w:pPr>
  </w:style>
  <w:style w:type="numbering" w:customStyle="1" w:styleId="WW8Num89">
    <w:name w:val="WW8Num89"/>
    <w:basedOn w:val="Bezlisty"/>
    <w:rsid w:val="000F4E25"/>
    <w:pPr>
      <w:numPr>
        <w:numId w:val="43"/>
      </w:numPr>
    </w:pPr>
  </w:style>
  <w:style w:type="table" w:customStyle="1" w:styleId="Zwykatabela11">
    <w:name w:val="Zwykła tabela 11"/>
    <w:basedOn w:val="Standardowy"/>
    <w:uiPriority w:val="41"/>
    <w:rsid w:val="00B92D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31">
    <w:name w:val="Zwykła tabela 31"/>
    <w:basedOn w:val="Standardowy"/>
    <w:uiPriority w:val="43"/>
    <w:rsid w:val="00B92DC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21">
    <w:name w:val="Zwykła tabela 21"/>
    <w:basedOn w:val="Standardowy"/>
    <w:uiPriority w:val="42"/>
    <w:rsid w:val="00B92D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sonormal0">
    <w:name w:val="msonormal"/>
    <w:basedOn w:val="Normalny"/>
    <w:rsid w:val="0048738A"/>
    <w:pPr>
      <w:overflowPunct/>
      <w:autoSpaceDE/>
      <w:autoSpaceDN/>
      <w:adjustRightInd/>
      <w:spacing w:before="280" w:after="119"/>
      <w:jc w:val="left"/>
      <w:textAlignment w:val="auto"/>
    </w:pPr>
    <w:rPr>
      <w:sz w:val="24"/>
      <w:szCs w:val="24"/>
    </w:rPr>
  </w:style>
  <w:style w:type="paragraph" w:styleId="Lista">
    <w:name w:val="List"/>
    <w:basedOn w:val="Normalny"/>
    <w:semiHidden/>
    <w:unhideWhenUsed/>
    <w:rsid w:val="0048738A"/>
    <w:pPr>
      <w:overflowPunct/>
      <w:autoSpaceDE/>
      <w:autoSpaceDN/>
      <w:adjustRightInd/>
      <w:ind w:left="283" w:hanging="283"/>
      <w:jc w:val="left"/>
      <w:textAlignment w:val="auto"/>
    </w:pPr>
  </w:style>
  <w:style w:type="character" w:customStyle="1" w:styleId="TekstpodstawowywcityZnak1">
    <w:name w:val="Tekst podstawowy wcięty Znak1"/>
    <w:aliases w:val="Znak Znak2"/>
    <w:basedOn w:val="Domylnaczcionkaakapitu"/>
    <w:semiHidden/>
    <w:rsid w:val="0048738A"/>
    <w:rPr>
      <w:rFonts w:eastAsia="Calibri"/>
      <w:sz w:val="24"/>
      <w:szCs w:val="24"/>
      <w:lang w:eastAsia="en-US"/>
    </w:rPr>
  </w:style>
  <w:style w:type="paragraph" w:styleId="Tekstblokowy">
    <w:name w:val="Block Text"/>
    <w:basedOn w:val="Normalny"/>
    <w:semiHidden/>
    <w:unhideWhenUsed/>
    <w:rsid w:val="0048738A"/>
    <w:pPr>
      <w:numPr>
        <w:ilvl w:val="12"/>
      </w:numPr>
      <w:overflowPunct/>
      <w:autoSpaceDE/>
      <w:autoSpaceDN/>
      <w:adjustRightInd/>
      <w:spacing w:before="120"/>
      <w:ind w:left="284" w:right="-11" w:hanging="284"/>
      <w:jc w:val="left"/>
      <w:textAlignment w:val="auto"/>
    </w:pPr>
  </w:style>
  <w:style w:type="character" w:customStyle="1" w:styleId="BezodstpwZnak">
    <w:name w:val="Bez odstępów Znak"/>
    <w:basedOn w:val="Domylnaczcionkaakapitu"/>
    <w:link w:val="Bezodstpw"/>
    <w:uiPriority w:val="99"/>
    <w:qFormat/>
    <w:locked/>
    <w:rsid w:val="0048738A"/>
    <w:rPr>
      <w:rFonts w:ascii="Arial" w:hAnsi="Arial"/>
      <w:sz w:val="18"/>
    </w:rPr>
  </w:style>
  <w:style w:type="character" w:customStyle="1" w:styleId="Standardowy1Znak">
    <w:name w:val="Standardowy1 Znak"/>
    <w:basedOn w:val="Domylnaczcionkaakapitu"/>
    <w:link w:val="Standardowy1"/>
    <w:locked/>
    <w:rsid w:val="0048738A"/>
  </w:style>
  <w:style w:type="paragraph" w:customStyle="1" w:styleId="Styl4">
    <w:name w:val="Styl4"/>
    <w:basedOn w:val="Normalny"/>
    <w:rsid w:val="0048738A"/>
    <w:pPr>
      <w:keepLines/>
      <w:widowControl w:val="0"/>
      <w:tabs>
        <w:tab w:val="left" w:pos="567"/>
        <w:tab w:val="left" w:pos="1429"/>
      </w:tabs>
      <w:overflowPunct/>
      <w:autoSpaceDE/>
      <w:autoSpaceDN/>
      <w:adjustRightInd/>
      <w:spacing w:before="120" w:after="120" w:line="240" w:lineRule="atLeast"/>
      <w:ind w:left="1429" w:hanging="720"/>
      <w:textAlignment w:val="auto"/>
    </w:pPr>
    <w:rPr>
      <w:b/>
      <w:sz w:val="24"/>
    </w:rPr>
  </w:style>
  <w:style w:type="paragraph" w:customStyle="1" w:styleId="styl10">
    <w:name w:val="styl1"/>
    <w:basedOn w:val="Normalny"/>
    <w:rsid w:val="0048738A"/>
    <w:pPr>
      <w:overflowPunct/>
      <w:autoSpaceDE/>
      <w:autoSpaceDN/>
      <w:adjustRightInd/>
      <w:spacing w:line="360" w:lineRule="auto"/>
      <w:textAlignment w:val="auto"/>
    </w:pPr>
    <w:rPr>
      <w:sz w:val="24"/>
    </w:rPr>
  </w:style>
  <w:style w:type="paragraph" w:customStyle="1" w:styleId="paragraph1">
    <w:name w:val="paragraph 1"/>
    <w:rsid w:val="0048738A"/>
    <w:pPr>
      <w:tabs>
        <w:tab w:val="left" w:pos="-720"/>
      </w:tabs>
      <w:suppressAutoHyphens/>
    </w:pPr>
    <w:rPr>
      <w:rFonts w:ascii="CG Times" w:hAnsi="CG Times"/>
      <w:sz w:val="24"/>
      <w:lang w:val="en-US"/>
    </w:rPr>
  </w:style>
  <w:style w:type="paragraph" w:customStyle="1" w:styleId="Tekstpodstawowy24">
    <w:name w:val="Tekst podstawowy 24"/>
    <w:basedOn w:val="Normalny"/>
    <w:rsid w:val="0048738A"/>
    <w:pPr>
      <w:widowControl w:val="0"/>
      <w:tabs>
        <w:tab w:val="right" w:pos="-1368"/>
        <w:tab w:val="left" w:pos="14"/>
      </w:tabs>
      <w:overflowPunct/>
      <w:autoSpaceDE/>
      <w:autoSpaceDN/>
      <w:adjustRightInd/>
      <w:spacing w:before="96"/>
      <w:textAlignment w:val="auto"/>
    </w:pPr>
    <w:rPr>
      <w:sz w:val="24"/>
    </w:rPr>
  </w:style>
  <w:style w:type="paragraph" w:customStyle="1" w:styleId="Technical4">
    <w:name w:val="Technical 4"/>
    <w:rsid w:val="0048738A"/>
    <w:pPr>
      <w:tabs>
        <w:tab w:val="left" w:pos="-720"/>
      </w:tabs>
      <w:suppressAutoHyphens/>
    </w:pPr>
    <w:rPr>
      <w:rFonts w:ascii="Courier" w:hAnsi="Courier"/>
      <w:b/>
      <w:sz w:val="24"/>
      <w:lang w:val="en-US"/>
    </w:rPr>
  </w:style>
  <w:style w:type="paragraph" w:customStyle="1" w:styleId="CM19">
    <w:name w:val="CM19"/>
    <w:basedOn w:val="Default"/>
    <w:next w:val="Default"/>
    <w:uiPriority w:val="99"/>
    <w:rsid w:val="0048738A"/>
    <w:pPr>
      <w:widowControl w:val="0"/>
      <w:spacing w:after="318"/>
    </w:pPr>
    <w:rPr>
      <w:color w:val="auto"/>
    </w:rPr>
  </w:style>
  <w:style w:type="paragraph" w:customStyle="1" w:styleId="CM20">
    <w:name w:val="CM20"/>
    <w:basedOn w:val="Default"/>
    <w:next w:val="Default"/>
    <w:uiPriority w:val="99"/>
    <w:rsid w:val="0048738A"/>
    <w:pPr>
      <w:widowControl w:val="0"/>
      <w:spacing w:after="233"/>
    </w:pPr>
    <w:rPr>
      <w:color w:val="auto"/>
    </w:rPr>
  </w:style>
  <w:style w:type="paragraph" w:customStyle="1" w:styleId="CM21">
    <w:name w:val="CM21"/>
    <w:basedOn w:val="Default"/>
    <w:next w:val="Default"/>
    <w:uiPriority w:val="99"/>
    <w:rsid w:val="0048738A"/>
    <w:pPr>
      <w:widowControl w:val="0"/>
      <w:spacing w:after="118"/>
    </w:pPr>
    <w:rPr>
      <w:color w:val="auto"/>
    </w:rPr>
  </w:style>
  <w:style w:type="paragraph" w:customStyle="1" w:styleId="CM3">
    <w:name w:val="CM3"/>
    <w:basedOn w:val="Default"/>
    <w:next w:val="Default"/>
    <w:uiPriority w:val="99"/>
    <w:rsid w:val="0048738A"/>
    <w:pPr>
      <w:widowControl w:val="0"/>
      <w:spacing w:line="231" w:lineRule="atLeast"/>
    </w:pPr>
    <w:rPr>
      <w:color w:val="auto"/>
    </w:rPr>
  </w:style>
  <w:style w:type="paragraph" w:customStyle="1" w:styleId="CM4">
    <w:name w:val="CM4"/>
    <w:basedOn w:val="Default"/>
    <w:next w:val="Default"/>
    <w:uiPriority w:val="99"/>
    <w:rsid w:val="0048738A"/>
    <w:pPr>
      <w:widowControl w:val="0"/>
      <w:spacing w:line="231" w:lineRule="atLeast"/>
    </w:pPr>
    <w:rPr>
      <w:color w:val="auto"/>
    </w:rPr>
  </w:style>
  <w:style w:type="paragraph" w:customStyle="1" w:styleId="CM5">
    <w:name w:val="CM5"/>
    <w:basedOn w:val="Default"/>
    <w:next w:val="Default"/>
    <w:uiPriority w:val="99"/>
    <w:rsid w:val="0048738A"/>
    <w:pPr>
      <w:widowControl w:val="0"/>
      <w:spacing w:line="233" w:lineRule="atLeast"/>
    </w:pPr>
    <w:rPr>
      <w:color w:val="auto"/>
    </w:rPr>
  </w:style>
  <w:style w:type="paragraph" w:customStyle="1" w:styleId="CM6">
    <w:name w:val="CM6"/>
    <w:basedOn w:val="Default"/>
    <w:next w:val="Default"/>
    <w:uiPriority w:val="99"/>
    <w:rsid w:val="0048738A"/>
    <w:pPr>
      <w:widowControl w:val="0"/>
      <w:spacing w:line="231" w:lineRule="atLeast"/>
    </w:pPr>
    <w:rPr>
      <w:color w:val="auto"/>
    </w:rPr>
  </w:style>
  <w:style w:type="paragraph" w:customStyle="1" w:styleId="CM7">
    <w:name w:val="CM7"/>
    <w:basedOn w:val="Default"/>
    <w:next w:val="Default"/>
    <w:uiPriority w:val="99"/>
    <w:rsid w:val="0048738A"/>
    <w:pPr>
      <w:widowControl w:val="0"/>
      <w:spacing w:line="236" w:lineRule="atLeast"/>
    </w:pPr>
    <w:rPr>
      <w:color w:val="auto"/>
    </w:rPr>
  </w:style>
  <w:style w:type="paragraph" w:customStyle="1" w:styleId="CM8">
    <w:name w:val="CM8"/>
    <w:basedOn w:val="Default"/>
    <w:next w:val="Default"/>
    <w:uiPriority w:val="99"/>
    <w:rsid w:val="0048738A"/>
    <w:pPr>
      <w:widowControl w:val="0"/>
      <w:spacing w:line="236" w:lineRule="atLeast"/>
    </w:pPr>
    <w:rPr>
      <w:color w:val="auto"/>
    </w:rPr>
  </w:style>
  <w:style w:type="paragraph" w:customStyle="1" w:styleId="CM22">
    <w:name w:val="CM22"/>
    <w:basedOn w:val="Default"/>
    <w:next w:val="Default"/>
    <w:uiPriority w:val="99"/>
    <w:rsid w:val="0048738A"/>
    <w:pPr>
      <w:widowControl w:val="0"/>
      <w:spacing w:after="63"/>
    </w:pPr>
    <w:rPr>
      <w:color w:val="auto"/>
    </w:rPr>
  </w:style>
  <w:style w:type="paragraph" w:customStyle="1" w:styleId="CM10">
    <w:name w:val="CM10"/>
    <w:basedOn w:val="Default"/>
    <w:next w:val="Default"/>
    <w:uiPriority w:val="99"/>
    <w:rsid w:val="0048738A"/>
    <w:pPr>
      <w:widowControl w:val="0"/>
      <w:spacing w:line="233" w:lineRule="atLeast"/>
    </w:pPr>
    <w:rPr>
      <w:color w:val="auto"/>
    </w:rPr>
  </w:style>
  <w:style w:type="paragraph" w:customStyle="1" w:styleId="CM11">
    <w:name w:val="CM11"/>
    <w:basedOn w:val="Default"/>
    <w:next w:val="Default"/>
    <w:uiPriority w:val="99"/>
    <w:rsid w:val="0048738A"/>
    <w:pPr>
      <w:widowControl w:val="0"/>
      <w:spacing w:line="288" w:lineRule="atLeast"/>
    </w:pPr>
    <w:rPr>
      <w:color w:val="auto"/>
    </w:rPr>
  </w:style>
  <w:style w:type="paragraph" w:customStyle="1" w:styleId="CM12">
    <w:name w:val="CM12"/>
    <w:basedOn w:val="Default"/>
    <w:next w:val="Default"/>
    <w:uiPriority w:val="99"/>
    <w:rsid w:val="0048738A"/>
    <w:pPr>
      <w:widowControl w:val="0"/>
      <w:spacing w:line="231" w:lineRule="atLeast"/>
    </w:pPr>
    <w:rPr>
      <w:color w:val="auto"/>
    </w:rPr>
  </w:style>
  <w:style w:type="paragraph" w:customStyle="1" w:styleId="CM14">
    <w:name w:val="CM14"/>
    <w:basedOn w:val="Default"/>
    <w:next w:val="Default"/>
    <w:uiPriority w:val="99"/>
    <w:rsid w:val="0048738A"/>
    <w:pPr>
      <w:widowControl w:val="0"/>
      <w:spacing w:line="233" w:lineRule="atLeast"/>
    </w:pPr>
    <w:rPr>
      <w:color w:val="auto"/>
    </w:rPr>
  </w:style>
  <w:style w:type="paragraph" w:customStyle="1" w:styleId="CM15">
    <w:name w:val="CM15"/>
    <w:basedOn w:val="Default"/>
    <w:next w:val="Default"/>
    <w:uiPriority w:val="99"/>
    <w:rsid w:val="0048738A"/>
    <w:pPr>
      <w:widowControl w:val="0"/>
      <w:spacing w:line="236" w:lineRule="atLeast"/>
    </w:pPr>
    <w:rPr>
      <w:color w:val="auto"/>
    </w:rPr>
  </w:style>
  <w:style w:type="paragraph" w:customStyle="1" w:styleId="CM16">
    <w:name w:val="CM16"/>
    <w:basedOn w:val="Default"/>
    <w:next w:val="Default"/>
    <w:uiPriority w:val="99"/>
    <w:rsid w:val="0048738A"/>
    <w:pPr>
      <w:widowControl w:val="0"/>
      <w:spacing w:line="233" w:lineRule="atLeast"/>
    </w:pPr>
    <w:rPr>
      <w:color w:val="auto"/>
    </w:rPr>
  </w:style>
  <w:style w:type="paragraph" w:customStyle="1" w:styleId="Tekstpodstawowywcity34">
    <w:name w:val="Tekst podstawowy wcięty 34"/>
    <w:basedOn w:val="Normalny"/>
    <w:rsid w:val="0048738A"/>
    <w:pPr>
      <w:tabs>
        <w:tab w:val="left" w:pos="964"/>
      </w:tabs>
      <w:spacing w:after="120"/>
      <w:ind w:left="964" w:hanging="964"/>
      <w:textAlignment w:val="auto"/>
    </w:pPr>
  </w:style>
  <w:style w:type="paragraph" w:customStyle="1" w:styleId="CM23">
    <w:name w:val="CM23"/>
    <w:basedOn w:val="Default"/>
    <w:next w:val="Default"/>
    <w:uiPriority w:val="99"/>
    <w:rsid w:val="0048738A"/>
    <w:pPr>
      <w:widowControl w:val="0"/>
      <w:spacing w:after="333"/>
    </w:pPr>
    <w:rPr>
      <w:rFonts w:ascii="Times-New-Roman" w:hAnsi="Times-New-Roman"/>
      <w:color w:val="auto"/>
    </w:rPr>
  </w:style>
  <w:style w:type="paragraph" w:customStyle="1" w:styleId="CM1">
    <w:name w:val="CM1"/>
    <w:basedOn w:val="Default"/>
    <w:next w:val="Default"/>
    <w:uiPriority w:val="99"/>
    <w:rsid w:val="0048738A"/>
    <w:pPr>
      <w:widowControl w:val="0"/>
    </w:pPr>
    <w:rPr>
      <w:color w:val="auto"/>
    </w:rPr>
  </w:style>
  <w:style w:type="paragraph" w:customStyle="1" w:styleId="CM2">
    <w:name w:val="CM2"/>
    <w:basedOn w:val="Default"/>
    <w:next w:val="Default"/>
    <w:uiPriority w:val="99"/>
    <w:rsid w:val="0048738A"/>
    <w:pPr>
      <w:widowControl w:val="0"/>
      <w:spacing w:line="236" w:lineRule="atLeast"/>
    </w:pPr>
    <w:rPr>
      <w:color w:val="auto"/>
    </w:rPr>
  </w:style>
  <w:style w:type="paragraph" w:customStyle="1" w:styleId="CM24">
    <w:name w:val="CM24"/>
    <w:basedOn w:val="Default"/>
    <w:next w:val="Default"/>
    <w:uiPriority w:val="99"/>
    <w:rsid w:val="0048738A"/>
    <w:pPr>
      <w:widowControl w:val="0"/>
      <w:spacing w:after="175"/>
    </w:pPr>
    <w:rPr>
      <w:color w:val="auto"/>
    </w:rPr>
  </w:style>
  <w:style w:type="paragraph" w:customStyle="1" w:styleId="CM9">
    <w:name w:val="CM9"/>
    <w:basedOn w:val="Default"/>
    <w:next w:val="Default"/>
    <w:uiPriority w:val="99"/>
    <w:rsid w:val="0048738A"/>
    <w:pPr>
      <w:widowControl w:val="0"/>
      <w:spacing w:line="236" w:lineRule="atLeast"/>
    </w:pPr>
    <w:rPr>
      <w:color w:val="auto"/>
    </w:rPr>
  </w:style>
  <w:style w:type="paragraph" w:customStyle="1" w:styleId="CM13">
    <w:name w:val="CM13"/>
    <w:basedOn w:val="Default"/>
    <w:next w:val="Default"/>
    <w:uiPriority w:val="99"/>
    <w:rsid w:val="0048738A"/>
    <w:pPr>
      <w:widowControl w:val="0"/>
      <w:spacing w:line="300" w:lineRule="atLeast"/>
    </w:pPr>
    <w:rPr>
      <w:color w:val="auto"/>
    </w:rPr>
  </w:style>
  <w:style w:type="paragraph" w:customStyle="1" w:styleId="CM17">
    <w:name w:val="CM17"/>
    <w:basedOn w:val="Default"/>
    <w:next w:val="Default"/>
    <w:uiPriority w:val="99"/>
    <w:rsid w:val="0048738A"/>
    <w:pPr>
      <w:widowControl w:val="0"/>
      <w:spacing w:line="236" w:lineRule="atLeast"/>
    </w:pPr>
    <w:rPr>
      <w:color w:val="auto"/>
    </w:rPr>
  </w:style>
  <w:style w:type="paragraph" w:customStyle="1" w:styleId="naglid">
    <w:name w:val="nag_lid"/>
    <w:basedOn w:val="Normalny"/>
    <w:rsid w:val="0048738A"/>
    <w:pPr>
      <w:suppressAutoHyphens/>
      <w:overflowPunct/>
      <w:autoSpaceDE/>
      <w:autoSpaceDN/>
      <w:adjustRightInd/>
      <w:spacing w:line="480" w:lineRule="auto"/>
      <w:textAlignment w:val="auto"/>
    </w:pPr>
    <w:rPr>
      <w:rFonts w:ascii="Arial" w:hAnsi="Arial" w:cs="Fujiyama2"/>
      <w:b/>
      <w:sz w:val="24"/>
      <w:lang w:eastAsia="ar-SA"/>
    </w:rPr>
  </w:style>
  <w:style w:type="paragraph" w:customStyle="1" w:styleId="Style2">
    <w:name w:val="Style2"/>
    <w:basedOn w:val="Normalny"/>
    <w:rsid w:val="0048738A"/>
    <w:pPr>
      <w:widowControl w:val="0"/>
      <w:overflowPunct/>
      <w:jc w:val="left"/>
      <w:textAlignment w:val="auto"/>
    </w:pPr>
    <w:rPr>
      <w:sz w:val="24"/>
      <w:szCs w:val="24"/>
    </w:rPr>
  </w:style>
  <w:style w:type="paragraph" w:customStyle="1" w:styleId="Style3">
    <w:name w:val="Style3"/>
    <w:basedOn w:val="Normalny"/>
    <w:rsid w:val="0048738A"/>
    <w:pPr>
      <w:widowControl w:val="0"/>
      <w:overflowPunct/>
      <w:jc w:val="left"/>
      <w:textAlignment w:val="auto"/>
    </w:pPr>
    <w:rPr>
      <w:sz w:val="24"/>
      <w:szCs w:val="24"/>
    </w:rPr>
  </w:style>
  <w:style w:type="paragraph" w:customStyle="1" w:styleId="Style5">
    <w:name w:val="Style5"/>
    <w:basedOn w:val="Normalny"/>
    <w:rsid w:val="0048738A"/>
    <w:pPr>
      <w:widowControl w:val="0"/>
      <w:overflowPunct/>
      <w:jc w:val="left"/>
      <w:textAlignment w:val="auto"/>
    </w:pPr>
    <w:rPr>
      <w:sz w:val="24"/>
      <w:szCs w:val="24"/>
    </w:rPr>
  </w:style>
  <w:style w:type="paragraph" w:customStyle="1" w:styleId="Nagwek110">
    <w:name w:val="Nagłówek 11"/>
    <w:basedOn w:val="Normalny"/>
    <w:next w:val="Normalny"/>
    <w:rsid w:val="0048738A"/>
    <w:pPr>
      <w:keepNext/>
      <w:widowControl w:val="0"/>
      <w:suppressAutoHyphens/>
      <w:overflowPunct/>
      <w:autoSpaceDE/>
      <w:adjustRightInd/>
      <w:spacing w:before="240" w:after="120"/>
      <w:jc w:val="left"/>
      <w:textAlignment w:val="auto"/>
      <w:outlineLvl w:val="0"/>
    </w:pPr>
    <w:rPr>
      <w:rFonts w:ascii="Arial" w:eastAsia="MS Mincho" w:hAnsi="Arial" w:cs="Tahoma"/>
      <w:b/>
      <w:bCs/>
      <w:kern w:val="3"/>
      <w:sz w:val="28"/>
      <w:szCs w:val="28"/>
    </w:rPr>
  </w:style>
  <w:style w:type="paragraph" w:customStyle="1" w:styleId="Nagwek20">
    <w:name w:val="Nagłówek2"/>
    <w:basedOn w:val="Standard"/>
    <w:next w:val="Textbody"/>
    <w:rsid w:val="0048738A"/>
    <w:pPr>
      <w:keepNext/>
      <w:widowControl w:val="0"/>
      <w:suppressAutoHyphens/>
      <w:autoSpaceDE/>
      <w:adjustRightInd/>
      <w:spacing w:before="240" w:after="120"/>
    </w:pPr>
    <w:rPr>
      <w:rFonts w:ascii="Arial" w:eastAsia="MS Mincho" w:hAnsi="Arial" w:cs="Tahoma"/>
      <w:kern w:val="3"/>
      <w:sz w:val="28"/>
      <w:szCs w:val="28"/>
    </w:rPr>
  </w:style>
  <w:style w:type="paragraph" w:customStyle="1" w:styleId="Legenda1">
    <w:name w:val="Legenda1"/>
    <w:basedOn w:val="Standard"/>
    <w:rsid w:val="0048738A"/>
    <w:pPr>
      <w:widowControl w:val="0"/>
      <w:suppressLineNumbers/>
      <w:suppressAutoHyphens/>
      <w:autoSpaceDE/>
      <w:adjustRightInd/>
      <w:spacing w:before="120" w:after="120"/>
    </w:pPr>
    <w:rPr>
      <w:rFonts w:eastAsia="Arial Unicode MS" w:cs="Tahoma"/>
      <w:i/>
      <w:iCs/>
      <w:kern w:val="3"/>
      <w:sz w:val="24"/>
    </w:rPr>
  </w:style>
  <w:style w:type="paragraph" w:customStyle="1" w:styleId="Nagwek21">
    <w:name w:val="Nagłówek 21"/>
    <w:basedOn w:val="Nagwek20"/>
    <w:next w:val="Textbody"/>
    <w:uiPriority w:val="99"/>
    <w:rsid w:val="0048738A"/>
    <w:pPr>
      <w:outlineLvl w:val="1"/>
    </w:pPr>
    <w:rPr>
      <w:rFonts w:ascii="Times New Roman" w:eastAsia="Arial Unicode MS" w:hAnsi="Times New Roman"/>
      <w:b/>
      <w:bCs/>
      <w:sz w:val="36"/>
      <w:szCs w:val="36"/>
    </w:rPr>
  </w:style>
  <w:style w:type="paragraph" w:customStyle="1" w:styleId="Stopka2">
    <w:name w:val="Stopka2"/>
    <w:basedOn w:val="Standard"/>
    <w:rsid w:val="0048738A"/>
    <w:pPr>
      <w:widowControl w:val="0"/>
      <w:suppressLineNumbers/>
      <w:tabs>
        <w:tab w:val="center" w:pos="4622"/>
        <w:tab w:val="right" w:pos="9244"/>
      </w:tabs>
      <w:suppressAutoHyphens/>
      <w:autoSpaceDE/>
      <w:adjustRightInd/>
    </w:pPr>
    <w:rPr>
      <w:rFonts w:eastAsia="Arial Unicode MS" w:cs="Tahoma"/>
      <w:kern w:val="3"/>
      <w:sz w:val="24"/>
    </w:rPr>
  </w:style>
  <w:style w:type="paragraph" w:customStyle="1" w:styleId="FR1">
    <w:name w:val="FR1"/>
    <w:rsid w:val="0048738A"/>
    <w:pPr>
      <w:widowControl w:val="0"/>
      <w:autoSpaceDE w:val="0"/>
      <w:autoSpaceDN w:val="0"/>
      <w:adjustRightInd w:val="0"/>
      <w:spacing w:before="60" w:line="259" w:lineRule="auto"/>
      <w:ind w:firstLine="640"/>
      <w:jc w:val="both"/>
    </w:pPr>
    <w:rPr>
      <w:sz w:val="18"/>
      <w:szCs w:val="18"/>
    </w:rPr>
  </w:style>
  <w:style w:type="paragraph" w:customStyle="1" w:styleId="tytudospisu">
    <w:name w:val="tytuł do spisu"/>
    <w:basedOn w:val="Nagwek1"/>
    <w:rsid w:val="0048738A"/>
    <w:pPr>
      <w:keepLines w:val="0"/>
      <w:widowControl w:val="0"/>
      <w:suppressAutoHyphens w:val="0"/>
      <w:overflowPunct/>
      <w:spacing w:before="0" w:after="0" w:line="458" w:lineRule="auto"/>
      <w:ind w:right="3400"/>
      <w:textAlignment w:val="auto"/>
    </w:pPr>
    <w:rPr>
      <w:bCs/>
      <w:caps w:val="0"/>
      <w:kern w:val="0"/>
      <w:sz w:val="22"/>
      <w:szCs w:val="24"/>
      <w:u w:val="single"/>
    </w:rPr>
  </w:style>
  <w:style w:type="paragraph" w:customStyle="1" w:styleId="spis3">
    <w:name w:val="spis3"/>
    <w:basedOn w:val="Standardowytekst"/>
    <w:qFormat/>
    <w:rsid w:val="0048738A"/>
    <w:pPr>
      <w:overflowPunct/>
      <w:autoSpaceDE/>
      <w:autoSpaceDN/>
      <w:adjustRightInd/>
      <w:jc w:val="center"/>
      <w:textAlignment w:val="auto"/>
    </w:pPr>
    <w:rPr>
      <w:b/>
      <w:sz w:val="32"/>
    </w:rPr>
  </w:style>
  <w:style w:type="paragraph" w:customStyle="1" w:styleId="CM18">
    <w:name w:val="CM18"/>
    <w:basedOn w:val="Default"/>
    <w:next w:val="Default"/>
    <w:uiPriority w:val="99"/>
    <w:rsid w:val="0048738A"/>
    <w:pPr>
      <w:widowControl w:val="0"/>
      <w:spacing w:after="305"/>
    </w:pPr>
    <w:rPr>
      <w:color w:val="auto"/>
    </w:rPr>
  </w:style>
  <w:style w:type="paragraph" w:customStyle="1" w:styleId="CM25">
    <w:name w:val="CM25"/>
    <w:basedOn w:val="Default"/>
    <w:next w:val="Default"/>
    <w:uiPriority w:val="99"/>
    <w:rsid w:val="0048738A"/>
    <w:pPr>
      <w:widowControl w:val="0"/>
      <w:spacing w:after="93"/>
    </w:pPr>
    <w:rPr>
      <w:color w:val="auto"/>
    </w:rPr>
  </w:style>
  <w:style w:type="paragraph" w:customStyle="1" w:styleId="CM26">
    <w:name w:val="CM26"/>
    <w:basedOn w:val="Default"/>
    <w:next w:val="Default"/>
    <w:uiPriority w:val="99"/>
    <w:rsid w:val="0048738A"/>
    <w:pPr>
      <w:widowControl w:val="0"/>
      <w:spacing w:after="350"/>
    </w:pPr>
    <w:rPr>
      <w:rFonts w:ascii="Times-New-Roman,Bold" w:hAnsi="Times-New-Roman,Bold"/>
      <w:color w:val="auto"/>
    </w:rPr>
  </w:style>
  <w:style w:type="paragraph" w:customStyle="1" w:styleId="CM27">
    <w:name w:val="CM27"/>
    <w:basedOn w:val="Default"/>
    <w:next w:val="Default"/>
    <w:uiPriority w:val="99"/>
    <w:rsid w:val="0048738A"/>
    <w:pPr>
      <w:widowControl w:val="0"/>
      <w:spacing w:after="245"/>
    </w:pPr>
    <w:rPr>
      <w:color w:val="auto"/>
    </w:rPr>
  </w:style>
  <w:style w:type="paragraph" w:customStyle="1" w:styleId="CM28">
    <w:name w:val="CM28"/>
    <w:basedOn w:val="Default"/>
    <w:next w:val="Default"/>
    <w:uiPriority w:val="99"/>
    <w:rsid w:val="0048738A"/>
    <w:pPr>
      <w:widowControl w:val="0"/>
      <w:spacing w:after="185"/>
    </w:pPr>
    <w:rPr>
      <w:color w:val="auto"/>
    </w:rPr>
  </w:style>
  <w:style w:type="paragraph" w:customStyle="1" w:styleId="CM30">
    <w:name w:val="CM30"/>
    <w:basedOn w:val="Default"/>
    <w:next w:val="Default"/>
    <w:uiPriority w:val="99"/>
    <w:rsid w:val="0048738A"/>
    <w:pPr>
      <w:widowControl w:val="0"/>
      <w:spacing w:after="60"/>
    </w:pPr>
    <w:rPr>
      <w:color w:val="auto"/>
    </w:rPr>
  </w:style>
  <w:style w:type="paragraph" w:customStyle="1" w:styleId="CM29">
    <w:name w:val="CM29"/>
    <w:basedOn w:val="Default"/>
    <w:next w:val="Default"/>
    <w:uiPriority w:val="99"/>
    <w:rsid w:val="0048738A"/>
    <w:pPr>
      <w:widowControl w:val="0"/>
      <w:spacing w:after="120"/>
    </w:pPr>
    <w:rPr>
      <w:color w:val="auto"/>
    </w:rPr>
  </w:style>
  <w:style w:type="paragraph" w:customStyle="1" w:styleId="ZnakZnakZnakZnak">
    <w:name w:val="Znak Znak Znak Znak"/>
    <w:basedOn w:val="Normalny"/>
    <w:rsid w:val="0048738A"/>
    <w:pPr>
      <w:overflowPunct/>
      <w:autoSpaceDE/>
      <w:autoSpaceDN/>
      <w:adjustRightInd/>
      <w:jc w:val="left"/>
      <w:textAlignment w:val="auto"/>
    </w:pPr>
    <w:rPr>
      <w:sz w:val="24"/>
      <w:szCs w:val="24"/>
    </w:rPr>
  </w:style>
  <w:style w:type="paragraph" w:customStyle="1" w:styleId="Style8">
    <w:name w:val="Style8"/>
    <w:basedOn w:val="Normalny"/>
    <w:rsid w:val="0048738A"/>
    <w:pPr>
      <w:widowControl w:val="0"/>
      <w:overflowPunct/>
      <w:spacing w:line="307" w:lineRule="exact"/>
      <w:ind w:hanging="538"/>
      <w:jc w:val="left"/>
      <w:textAlignment w:val="auto"/>
    </w:pPr>
    <w:rPr>
      <w:sz w:val="24"/>
      <w:szCs w:val="24"/>
    </w:rPr>
  </w:style>
  <w:style w:type="paragraph" w:customStyle="1" w:styleId="Style27">
    <w:name w:val="Style27"/>
    <w:basedOn w:val="Normalny"/>
    <w:rsid w:val="0048738A"/>
    <w:pPr>
      <w:widowControl w:val="0"/>
      <w:overflowPunct/>
      <w:jc w:val="left"/>
      <w:textAlignment w:val="auto"/>
    </w:pPr>
    <w:rPr>
      <w:sz w:val="24"/>
      <w:szCs w:val="24"/>
    </w:rPr>
  </w:style>
  <w:style w:type="paragraph" w:customStyle="1" w:styleId="Style28">
    <w:name w:val="Style28"/>
    <w:basedOn w:val="Normalny"/>
    <w:rsid w:val="0048738A"/>
    <w:pPr>
      <w:widowControl w:val="0"/>
      <w:overflowPunct/>
      <w:spacing w:line="185" w:lineRule="exact"/>
      <w:ind w:hanging="706"/>
      <w:jc w:val="left"/>
      <w:textAlignment w:val="auto"/>
    </w:pPr>
    <w:rPr>
      <w:sz w:val="24"/>
      <w:szCs w:val="24"/>
    </w:rPr>
  </w:style>
  <w:style w:type="paragraph" w:customStyle="1" w:styleId="Style29">
    <w:name w:val="Style29"/>
    <w:basedOn w:val="Normalny"/>
    <w:rsid w:val="0048738A"/>
    <w:pPr>
      <w:widowControl w:val="0"/>
      <w:overflowPunct/>
      <w:spacing w:line="185" w:lineRule="exact"/>
      <w:ind w:firstLine="168"/>
      <w:jc w:val="left"/>
      <w:textAlignment w:val="auto"/>
    </w:pPr>
    <w:rPr>
      <w:sz w:val="24"/>
      <w:szCs w:val="24"/>
    </w:rPr>
  </w:style>
  <w:style w:type="paragraph" w:customStyle="1" w:styleId="Style30">
    <w:name w:val="Style30"/>
    <w:basedOn w:val="Normalny"/>
    <w:rsid w:val="0048738A"/>
    <w:pPr>
      <w:widowControl w:val="0"/>
      <w:overflowPunct/>
      <w:jc w:val="left"/>
      <w:textAlignment w:val="auto"/>
    </w:pPr>
    <w:rPr>
      <w:sz w:val="24"/>
      <w:szCs w:val="24"/>
    </w:rPr>
  </w:style>
  <w:style w:type="paragraph" w:customStyle="1" w:styleId="Style31">
    <w:name w:val="Style31"/>
    <w:basedOn w:val="Normalny"/>
    <w:rsid w:val="0048738A"/>
    <w:pPr>
      <w:widowControl w:val="0"/>
      <w:overflowPunct/>
      <w:spacing w:line="182" w:lineRule="exact"/>
      <w:ind w:firstLine="96"/>
      <w:textAlignment w:val="auto"/>
    </w:pPr>
    <w:rPr>
      <w:sz w:val="24"/>
      <w:szCs w:val="24"/>
    </w:rPr>
  </w:style>
  <w:style w:type="paragraph" w:customStyle="1" w:styleId="Style32">
    <w:name w:val="Style32"/>
    <w:basedOn w:val="Normalny"/>
    <w:rsid w:val="0048738A"/>
    <w:pPr>
      <w:widowControl w:val="0"/>
      <w:overflowPunct/>
      <w:spacing w:line="242" w:lineRule="exact"/>
      <w:jc w:val="left"/>
      <w:textAlignment w:val="auto"/>
    </w:pPr>
    <w:rPr>
      <w:sz w:val="24"/>
      <w:szCs w:val="24"/>
    </w:rPr>
  </w:style>
  <w:style w:type="paragraph" w:customStyle="1" w:styleId="Style33">
    <w:name w:val="Style33"/>
    <w:basedOn w:val="Normalny"/>
    <w:rsid w:val="0048738A"/>
    <w:pPr>
      <w:widowControl w:val="0"/>
      <w:overflowPunct/>
      <w:spacing w:line="184" w:lineRule="exact"/>
      <w:jc w:val="left"/>
      <w:textAlignment w:val="auto"/>
    </w:pPr>
    <w:rPr>
      <w:sz w:val="24"/>
      <w:szCs w:val="24"/>
    </w:rPr>
  </w:style>
  <w:style w:type="paragraph" w:customStyle="1" w:styleId="Style36">
    <w:name w:val="Style36"/>
    <w:basedOn w:val="Normalny"/>
    <w:rsid w:val="0048738A"/>
    <w:pPr>
      <w:widowControl w:val="0"/>
      <w:overflowPunct/>
      <w:jc w:val="left"/>
      <w:textAlignment w:val="auto"/>
    </w:pPr>
    <w:rPr>
      <w:rFonts w:ascii="Arial" w:hAnsi="Arial"/>
      <w:sz w:val="24"/>
      <w:szCs w:val="24"/>
    </w:rPr>
  </w:style>
  <w:style w:type="paragraph" w:customStyle="1" w:styleId="Style38">
    <w:name w:val="Style38"/>
    <w:basedOn w:val="Normalny"/>
    <w:rsid w:val="0048738A"/>
    <w:pPr>
      <w:widowControl w:val="0"/>
      <w:overflowPunct/>
      <w:spacing w:line="182" w:lineRule="exact"/>
      <w:ind w:firstLine="91"/>
      <w:jc w:val="left"/>
      <w:textAlignment w:val="auto"/>
    </w:pPr>
    <w:rPr>
      <w:rFonts w:ascii="Arial" w:hAnsi="Arial"/>
      <w:sz w:val="24"/>
      <w:szCs w:val="24"/>
    </w:rPr>
  </w:style>
  <w:style w:type="paragraph" w:customStyle="1" w:styleId="Style41">
    <w:name w:val="Style41"/>
    <w:basedOn w:val="Normalny"/>
    <w:rsid w:val="0048738A"/>
    <w:pPr>
      <w:widowControl w:val="0"/>
      <w:overflowPunct/>
      <w:spacing w:line="183" w:lineRule="exact"/>
      <w:ind w:firstLine="274"/>
      <w:jc w:val="left"/>
      <w:textAlignment w:val="auto"/>
    </w:pPr>
    <w:rPr>
      <w:rFonts w:ascii="Arial" w:hAnsi="Arial"/>
      <w:sz w:val="24"/>
      <w:szCs w:val="24"/>
    </w:rPr>
  </w:style>
  <w:style w:type="paragraph" w:customStyle="1" w:styleId="Style42">
    <w:name w:val="Style42"/>
    <w:basedOn w:val="Normalny"/>
    <w:rsid w:val="0048738A"/>
    <w:pPr>
      <w:widowControl w:val="0"/>
      <w:overflowPunct/>
      <w:jc w:val="left"/>
      <w:textAlignment w:val="auto"/>
    </w:pPr>
    <w:rPr>
      <w:rFonts w:ascii="Arial" w:hAnsi="Arial"/>
      <w:sz w:val="24"/>
      <w:szCs w:val="24"/>
    </w:rPr>
  </w:style>
  <w:style w:type="paragraph" w:customStyle="1" w:styleId="Style45">
    <w:name w:val="Style45"/>
    <w:basedOn w:val="Normalny"/>
    <w:rsid w:val="0048738A"/>
    <w:pPr>
      <w:widowControl w:val="0"/>
      <w:overflowPunct/>
      <w:jc w:val="left"/>
      <w:textAlignment w:val="auto"/>
    </w:pPr>
    <w:rPr>
      <w:rFonts w:ascii="Arial" w:hAnsi="Arial"/>
      <w:sz w:val="24"/>
      <w:szCs w:val="24"/>
    </w:rPr>
  </w:style>
  <w:style w:type="paragraph" w:customStyle="1" w:styleId="Style51">
    <w:name w:val="Style51"/>
    <w:basedOn w:val="Normalny"/>
    <w:rsid w:val="0048738A"/>
    <w:pPr>
      <w:widowControl w:val="0"/>
      <w:overflowPunct/>
      <w:spacing w:line="182" w:lineRule="exact"/>
      <w:jc w:val="left"/>
      <w:textAlignment w:val="auto"/>
    </w:pPr>
    <w:rPr>
      <w:rFonts w:ascii="Arial" w:hAnsi="Arial"/>
      <w:sz w:val="24"/>
      <w:szCs w:val="24"/>
    </w:rPr>
  </w:style>
  <w:style w:type="paragraph" w:customStyle="1" w:styleId="Style52">
    <w:name w:val="Style52"/>
    <w:basedOn w:val="Normalny"/>
    <w:rsid w:val="0048738A"/>
    <w:pPr>
      <w:widowControl w:val="0"/>
      <w:overflowPunct/>
      <w:jc w:val="left"/>
      <w:textAlignment w:val="auto"/>
    </w:pPr>
    <w:rPr>
      <w:rFonts w:ascii="Arial" w:hAnsi="Arial"/>
      <w:sz w:val="24"/>
      <w:szCs w:val="24"/>
    </w:rPr>
  </w:style>
  <w:style w:type="paragraph" w:customStyle="1" w:styleId="Style53">
    <w:name w:val="Style53"/>
    <w:basedOn w:val="Normalny"/>
    <w:rsid w:val="0048738A"/>
    <w:pPr>
      <w:widowControl w:val="0"/>
      <w:overflowPunct/>
      <w:spacing w:line="185" w:lineRule="exact"/>
      <w:ind w:hanging="334"/>
      <w:jc w:val="left"/>
      <w:textAlignment w:val="auto"/>
    </w:pPr>
    <w:rPr>
      <w:rFonts w:ascii="Arial" w:hAnsi="Arial"/>
      <w:sz w:val="24"/>
      <w:szCs w:val="24"/>
    </w:rPr>
  </w:style>
  <w:style w:type="paragraph" w:customStyle="1" w:styleId="Style59">
    <w:name w:val="Style59"/>
    <w:basedOn w:val="Normalny"/>
    <w:rsid w:val="0048738A"/>
    <w:pPr>
      <w:widowControl w:val="0"/>
      <w:overflowPunct/>
      <w:spacing w:line="182" w:lineRule="exact"/>
      <w:ind w:hanging="1428"/>
      <w:jc w:val="left"/>
      <w:textAlignment w:val="auto"/>
    </w:pPr>
    <w:rPr>
      <w:rFonts w:ascii="Arial" w:hAnsi="Arial"/>
      <w:sz w:val="24"/>
      <w:szCs w:val="24"/>
    </w:rPr>
  </w:style>
  <w:style w:type="paragraph" w:customStyle="1" w:styleId="CM31">
    <w:name w:val="CM31"/>
    <w:basedOn w:val="Default"/>
    <w:next w:val="Default"/>
    <w:uiPriority w:val="99"/>
    <w:rsid w:val="0048738A"/>
    <w:pPr>
      <w:widowControl w:val="0"/>
      <w:spacing w:after="330"/>
    </w:pPr>
    <w:rPr>
      <w:color w:val="auto"/>
    </w:rPr>
  </w:style>
  <w:style w:type="paragraph" w:customStyle="1" w:styleId="CM33">
    <w:name w:val="CM33"/>
    <w:basedOn w:val="Default"/>
    <w:next w:val="Default"/>
    <w:uiPriority w:val="99"/>
    <w:rsid w:val="0048738A"/>
    <w:pPr>
      <w:widowControl w:val="0"/>
      <w:spacing w:after="112"/>
    </w:pPr>
    <w:rPr>
      <w:color w:val="auto"/>
    </w:rPr>
  </w:style>
  <w:style w:type="paragraph" w:customStyle="1" w:styleId="CM32">
    <w:name w:val="CM32"/>
    <w:basedOn w:val="Default"/>
    <w:next w:val="Default"/>
    <w:uiPriority w:val="99"/>
    <w:rsid w:val="0048738A"/>
    <w:pPr>
      <w:widowControl w:val="0"/>
      <w:spacing w:after="435"/>
    </w:pPr>
    <w:rPr>
      <w:color w:val="auto"/>
    </w:rPr>
  </w:style>
  <w:style w:type="paragraph" w:customStyle="1" w:styleId="CM34">
    <w:name w:val="CM34"/>
    <w:basedOn w:val="Default"/>
    <w:next w:val="Default"/>
    <w:uiPriority w:val="99"/>
    <w:rsid w:val="0048738A"/>
    <w:pPr>
      <w:widowControl w:val="0"/>
      <w:spacing w:after="230"/>
    </w:pPr>
    <w:rPr>
      <w:color w:val="auto"/>
    </w:rPr>
  </w:style>
  <w:style w:type="paragraph" w:customStyle="1" w:styleId="CM35">
    <w:name w:val="CM35"/>
    <w:basedOn w:val="Default"/>
    <w:next w:val="Default"/>
    <w:uiPriority w:val="99"/>
    <w:rsid w:val="0048738A"/>
    <w:pPr>
      <w:widowControl w:val="0"/>
      <w:spacing w:after="287"/>
    </w:pPr>
    <w:rPr>
      <w:color w:val="auto"/>
    </w:rPr>
  </w:style>
  <w:style w:type="paragraph" w:customStyle="1" w:styleId="CM36">
    <w:name w:val="CM36"/>
    <w:basedOn w:val="Default"/>
    <w:next w:val="Default"/>
    <w:uiPriority w:val="99"/>
    <w:rsid w:val="0048738A"/>
    <w:pPr>
      <w:widowControl w:val="0"/>
      <w:spacing w:after="57"/>
    </w:pPr>
    <w:rPr>
      <w:color w:val="auto"/>
    </w:rPr>
  </w:style>
  <w:style w:type="character" w:customStyle="1" w:styleId="FontStyle12">
    <w:name w:val="Font Style12"/>
    <w:basedOn w:val="Domylnaczcionkaakapitu"/>
    <w:rsid w:val="0048738A"/>
    <w:rPr>
      <w:rFonts w:ascii="Times New Roman" w:hAnsi="Times New Roman" w:cs="Times New Roman" w:hint="default"/>
      <w:sz w:val="26"/>
      <w:szCs w:val="26"/>
    </w:rPr>
  </w:style>
  <w:style w:type="character" w:customStyle="1" w:styleId="FontStyle13">
    <w:name w:val="Font Style13"/>
    <w:basedOn w:val="Domylnaczcionkaakapitu"/>
    <w:rsid w:val="0048738A"/>
    <w:rPr>
      <w:rFonts w:ascii="Times New Roman" w:hAnsi="Times New Roman" w:cs="Times New Roman" w:hint="default"/>
      <w:b/>
      <w:bCs/>
      <w:sz w:val="34"/>
      <w:szCs w:val="34"/>
    </w:rPr>
  </w:style>
  <w:style w:type="character" w:customStyle="1" w:styleId="FontStyle11">
    <w:name w:val="Font Style11"/>
    <w:basedOn w:val="Domylnaczcionkaakapitu"/>
    <w:rsid w:val="0048738A"/>
    <w:rPr>
      <w:rFonts w:ascii="Times New Roman" w:hAnsi="Times New Roman" w:cs="Times New Roman" w:hint="default"/>
      <w:sz w:val="26"/>
      <w:szCs w:val="26"/>
    </w:rPr>
  </w:style>
  <w:style w:type="character" w:customStyle="1" w:styleId="ZnakZnak13">
    <w:name w:val="Znak Znak13"/>
    <w:basedOn w:val="Domylnaczcionkaakapitu"/>
    <w:rsid w:val="0048738A"/>
    <w:rPr>
      <w:b/>
      <w:bCs w:val="0"/>
      <w:sz w:val="22"/>
      <w:u w:val="single"/>
    </w:rPr>
  </w:style>
  <w:style w:type="character" w:customStyle="1" w:styleId="ZnakZnak12">
    <w:name w:val="Znak Znak12"/>
    <w:basedOn w:val="Domylnaczcionkaakapitu"/>
    <w:rsid w:val="0048738A"/>
    <w:rPr>
      <w:bCs/>
      <w:szCs w:val="24"/>
      <w:u w:val="single"/>
    </w:rPr>
  </w:style>
  <w:style w:type="character" w:customStyle="1" w:styleId="ZnakZnak4">
    <w:name w:val="Znak Znak4"/>
    <w:basedOn w:val="Domylnaczcionkaakapitu"/>
    <w:locked/>
    <w:rsid w:val="0048738A"/>
    <w:rPr>
      <w:sz w:val="28"/>
      <w:lang w:val="pl-PL" w:eastAsia="pl-PL" w:bidi="ar-SA"/>
    </w:rPr>
  </w:style>
  <w:style w:type="character" w:customStyle="1" w:styleId="ZnakZnakZnak9">
    <w:name w:val="Znak Znak Znak9"/>
    <w:basedOn w:val="Domylnaczcionkaakapitu"/>
    <w:rsid w:val="0048738A"/>
    <w:rPr>
      <w:b/>
      <w:bCs w:val="0"/>
      <w:sz w:val="26"/>
      <w:lang w:val="pl-PL" w:eastAsia="pl-PL" w:bidi="ar-SA"/>
    </w:rPr>
  </w:style>
  <w:style w:type="character" w:customStyle="1" w:styleId="ZnakZnak7">
    <w:name w:val="Znak Znak7"/>
    <w:basedOn w:val="Domylnaczcionkaakapitu"/>
    <w:locked/>
    <w:rsid w:val="0048738A"/>
    <w:rPr>
      <w:b/>
      <w:bCs w:val="0"/>
      <w:sz w:val="26"/>
      <w:lang w:val="pl-PL" w:eastAsia="pl-PL" w:bidi="ar-SA"/>
    </w:rPr>
  </w:style>
  <w:style w:type="character" w:customStyle="1" w:styleId="FontStyle39">
    <w:name w:val="Font Style39"/>
    <w:basedOn w:val="Domylnaczcionkaakapitu"/>
    <w:rsid w:val="0048738A"/>
    <w:rPr>
      <w:rFonts w:ascii="Times New Roman" w:hAnsi="Times New Roman" w:cs="Times New Roman" w:hint="default"/>
      <w:sz w:val="14"/>
      <w:szCs w:val="14"/>
    </w:rPr>
  </w:style>
  <w:style w:type="character" w:customStyle="1" w:styleId="FontStyle46">
    <w:name w:val="Font Style46"/>
    <w:basedOn w:val="Domylnaczcionkaakapitu"/>
    <w:rsid w:val="0048738A"/>
    <w:rPr>
      <w:rFonts w:ascii="Times New Roman" w:hAnsi="Times New Roman" w:cs="Times New Roman" w:hint="default"/>
      <w:b/>
      <w:bCs/>
      <w:i/>
      <w:iCs/>
      <w:sz w:val="14"/>
      <w:szCs w:val="14"/>
    </w:rPr>
  </w:style>
  <w:style w:type="character" w:customStyle="1" w:styleId="FontStyle48">
    <w:name w:val="Font Style48"/>
    <w:basedOn w:val="Domylnaczcionkaakapitu"/>
    <w:rsid w:val="0048738A"/>
    <w:rPr>
      <w:rFonts w:ascii="Times New Roman" w:hAnsi="Times New Roman" w:cs="Times New Roman" w:hint="default"/>
      <w:b/>
      <w:bCs/>
      <w:sz w:val="14"/>
      <w:szCs w:val="14"/>
    </w:rPr>
  </w:style>
  <w:style w:type="character" w:customStyle="1" w:styleId="FontStyle71">
    <w:name w:val="Font Style71"/>
    <w:basedOn w:val="Domylnaczcionkaakapitu"/>
    <w:rsid w:val="0048738A"/>
    <w:rPr>
      <w:rFonts w:ascii="Times New Roman" w:hAnsi="Times New Roman" w:cs="Times New Roman" w:hint="default"/>
      <w:sz w:val="16"/>
      <w:szCs w:val="16"/>
    </w:rPr>
  </w:style>
  <w:style w:type="character" w:customStyle="1" w:styleId="FontStyle82">
    <w:name w:val="Font Style82"/>
    <w:basedOn w:val="Domylnaczcionkaakapitu"/>
    <w:rsid w:val="0048738A"/>
    <w:rPr>
      <w:rFonts w:ascii="Times New Roman" w:hAnsi="Times New Roman" w:cs="Times New Roman" w:hint="default"/>
      <w:b/>
      <w:bCs/>
      <w:sz w:val="16"/>
      <w:szCs w:val="16"/>
    </w:rPr>
  </w:style>
  <w:style w:type="character" w:customStyle="1" w:styleId="FontStyle83">
    <w:name w:val="Font Style83"/>
    <w:basedOn w:val="Domylnaczcionkaakapitu"/>
    <w:rsid w:val="0048738A"/>
    <w:rPr>
      <w:rFonts w:ascii="Times New Roman" w:hAnsi="Times New Roman" w:cs="Times New Roman" w:hint="default"/>
      <w:sz w:val="18"/>
      <w:szCs w:val="18"/>
    </w:rPr>
  </w:style>
  <w:style w:type="character" w:customStyle="1" w:styleId="FontStyle84">
    <w:name w:val="Font Style84"/>
    <w:basedOn w:val="Domylnaczcionkaakapitu"/>
    <w:rsid w:val="0048738A"/>
    <w:rPr>
      <w:rFonts w:ascii="Times New Roman" w:hAnsi="Times New Roman" w:cs="Times New Roman" w:hint="default"/>
      <w:i/>
      <w:iCs/>
      <w:sz w:val="16"/>
      <w:szCs w:val="16"/>
    </w:rPr>
  </w:style>
  <w:style w:type="character" w:customStyle="1" w:styleId="FontStyle88">
    <w:name w:val="Font Style88"/>
    <w:basedOn w:val="Domylnaczcionkaakapitu"/>
    <w:rsid w:val="0048738A"/>
    <w:rPr>
      <w:rFonts w:ascii="Times New Roman" w:hAnsi="Times New Roman" w:cs="Times New Roman" w:hint="default"/>
      <w:b/>
      <w:bCs/>
      <w:sz w:val="16"/>
      <w:szCs w:val="16"/>
    </w:rPr>
  </w:style>
  <w:style w:type="character" w:customStyle="1" w:styleId="FontStyle50">
    <w:name w:val="Font Style50"/>
    <w:basedOn w:val="Domylnaczcionkaakapitu"/>
    <w:rsid w:val="0048738A"/>
    <w:rPr>
      <w:rFonts w:ascii="Times New Roman" w:hAnsi="Times New Roman" w:cs="Times New Roman" w:hint="default"/>
      <w:b/>
      <w:bCs/>
      <w:i/>
      <w:iCs/>
      <w:sz w:val="16"/>
      <w:szCs w:val="16"/>
    </w:rPr>
  </w:style>
  <w:style w:type="character" w:customStyle="1" w:styleId="FontStyle55">
    <w:name w:val="Font Style55"/>
    <w:basedOn w:val="Domylnaczcionkaakapitu"/>
    <w:rsid w:val="0048738A"/>
    <w:rPr>
      <w:rFonts w:ascii="Times New Roman" w:hAnsi="Times New Roman" w:cs="Times New Roman" w:hint="default"/>
      <w:b/>
      <w:bCs/>
      <w:sz w:val="14"/>
      <w:szCs w:val="14"/>
    </w:rPr>
  </w:style>
  <w:style w:type="numbering" w:customStyle="1" w:styleId="SST">
    <w:name w:val="SST"/>
    <w:rsid w:val="0048738A"/>
    <w:pPr>
      <w:numPr>
        <w:numId w:val="68"/>
      </w:numPr>
    </w:pPr>
  </w:style>
  <w:style w:type="numbering" w:customStyle="1" w:styleId="SST1">
    <w:name w:val="SST1"/>
    <w:rsid w:val="0048738A"/>
    <w:pPr>
      <w:numPr>
        <w:numId w:val="69"/>
      </w:numPr>
    </w:pPr>
  </w:style>
  <w:style w:type="paragraph" w:customStyle="1" w:styleId="StylStyl1Pierwszywiersz049Po0ptInterliniapoje">
    <w:name w:val="Styl Styl1 + Pierwszy wiersz:  049&quot; Po:  0 pt Interlinia:  poje..."/>
    <w:basedOn w:val="Styl1"/>
    <w:rsid w:val="0059361F"/>
    <w:pPr>
      <w:tabs>
        <w:tab w:val="left" w:pos="0"/>
      </w:tabs>
    </w:pPr>
    <w:rPr>
      <w:sz w:val="20"/>
      <w:szCs w:val="20"/>
    </w:rPr>
  </w:style>
  <w:style w:type="paragraph" w:customStyle="1" w:styleId="Stopka3">
    <w:name w:val="Stopka3"/>
    <w:rsid w:val="00984953"/>
    <w:pPr>
      <w:autoSpaceDE w:val="0"/>
      <w:autoSpaceDN w:val="0"/>
    </w:pPr>
    <w:rPr>
      <w:rFonts w:ascii="TimesNewRomanPS" w:hAnsi="TimesNewRomanPS"/>
      <w:color w:val="000000"/>
      <w:szCs w:val="24"/>
      <w:lang w:val="cs-CZ"/>
    </w:rPr>
  </w:style>
  <w:style w:type="paragraph" w:customStyle="1" w:styleId="Nagwek32">
    <w:name w:val="Nagłówek3"/>
    <w:rsid w:val="00984953"/>
    <w:pPr>
      <w:autoSpaceDE w:val="0"/>
      <w:autoSpaceDN w:val="0"/>
    </w:pPr>
    <w:rPr>
      <w:rFonts w:ascii="TimesNewRomanPS" w:hAnsi="TimesNewRomanPS"/>
      <w:color w:val="000000"/>
      <w:szCs w:val="24"/>
      <w:lang w:val="cs-CZ"/>
    </w:rPr>
  </w:style>
  <w:style w:type="paragraph" w:customStyle="1" w:styleId="Tekstpodstawowy20">
    <w:name w:val="Tekst podstawowy2"/>
    <w:rsid w:val="00984953"/>
    <w:pPr>
      <w:autoSpaceDE w:val="0"/>
      <w:autoSpaceDN w:val="0"/>
    </w:pPr>
    <w:rPr>
      <w:rFonts w:ascii="TimesEE" w:hAnsi="TimesEE"/>
      <w:color w:val="000000"/>
      <w:szCs w:val="24"/>
      <w:lang w:val="cs-CZ"/>
    </w:rPr>
  </w:style>
  <w:style w:type="paragraph" w:customStyle="1" w:styleId="Bullet1points">
    <w:name w:val="Bullet 1 points"/>
    <w:basedOn w:val="Normalny"/>
    <w:rsid w:val="00984953"/>
    <w:pPr>
      <w:numPr>
        <w:numId w:val="149"/>
      </w:numPr>
      <w:overflowPunct/>
      <w:autoSpaceDE/>
      <w:autoSpaceDN/>
      <w:adjustRightInd/>
      <w:spacing w:before="60" w:after="60"/>
      <w:textAlignment w:val="auto"/>
    </w:pPr>
    <w:rPr>
      <w:rFonts w:ascii="Arial" w:hAnsi="Arial"/>
      <w:lang w:val="en-GB"/>
    </w:rPr>
  </w:style>
  <w:style w:type="paragraph" w:customStyle="1" w:styleId="bullet1text">
    <w:name w:val="bullet 1 text"/>
    <w:basedOn w:val="Normalny"/>
    <w:rsid w:val="00984953"/>
    <w:pPr>
      <w:overflowPunct/>
      <w:autoSpaceDE/>
      <w:autoSpaceDN/>
      <w:adjustRightInd/>
      <w:spacing w:before="60" w:after="60"/>
      <w:ind w:left="340" w:firstLine="709"/>
      <w:textAlignment w:val="auto"/>
    </w:pPr>
    <w:rPr>
      <w:rFonts w:ascii="Arial" w:hAnsi="Arial"/>
      <w:lang w:val="en-GB"/>
    </w:rPr>
  </w:style>
  <w:style w:type="paragraph" w:customStyle="1" w:styleId="Bullet2points">
    <w:name w:val="Bullet 2 points"/>
    <w:basedOn w:val="Bullet1points"/>
    <w:rsid w:val="00984953"/>
    <w:pPr>
      <w:numPr>
        <w:numId w:val="0"/>
      </w:numPr>
      <w:tabs>
        <w:tab w:val="num" w:pos="360"/>
      </w:tabs>
      <w:ind w:left="1434" w:hanging="357"/>
    </w:pPr>
  </w:style>
  <w:style w:type="paragraph" w:customStyle="1" w:styleId="bullet2text">
    <w:name w:val="bullet 2 text"/>
    <w:basedOn w:val="bullet1text"/>
    <w:rsid w:val="00984953"/>
    <w:pPr>
      <w:tabs>
        <w:tab w:val="left" w:pos="1418"/>
      </w:tabs>
      <w:ind w:left="1418"/>
    </w:pPr>
  </w:style>
  <w:style w:type="paragraph" w:customStyle="1" w:styleId="Subheadings">
    <w:name w:val="Sub headings"/>
    <w:basedOn w:val="Normalny"/>
    <w:next w:val="Normalny"/>
    <w:rsid w:val="00984953"/>
    <w:pPr>
      <w:overflowPunct/>
      <w:autoSpaceDE/>
      <w:autoSpaceDN/>
      <w:adjustRightInd/>
      <w:spacing w:before="120" w:after="120"/>
      <w:ind w:firstLine="709"/>
      <w:textAlignment w:val="auto"/>
    </w:pPr>
    <w:rPr>
      <w:rFonts w:ascii="Arial" w:hAnsi="Arial"/>
      <w:b/>
      <w:lang w:val="en-GB"/>
    </w:rPr>
  </w:style>
  <w:style w:type="paragraph" w:customStyle="1" w:styleId="Mylnik">
    <w:name w:val="Myślnik"/>
    <w:rsid w:val="00984953"/>
    <w:pPr>
      <w:tabs>
        <w:tab w:val="left" w:pos="2835"/>
        <w:tab w:val="left" w:pos="4536"/>
      </w:tabs>
      <w:spacing w:before="120"/>
      <w:ind w:left="1701" w:hanging="567"/>
    </w:pPr>
    <w:rPr>
      <w:rFonts w:ascii="Arial" w:hAnsi="Arial"/>
      <w:color w:val="000000"/>
    </w:rPr>
  </w:style>
  <w:style w:type="paragraph" w:customStyle="1" w:styleId="Punkty">
    <w:name w:val="Punkty"/>
    <w:rsid w:val="00984953"/>
    <w:pPr>
      <w:keepNext/>
      <w:tabs>
        <w:tab w:val="left" w:pos="851"/>
      </w:tabs>
      <w:spacing w:before="240" w:line="277" w:lineRule="atLeast"/>
      <w:ind w:left="709" w:hanging="709"/>
    </w:pPr>
    <w:rPr>
      <w:b/>
      <w:color w:val="000000"/>
    </w:rPr>
  </w:style>
  <w:style w:type="paragraph" w:customStyle="1" w:styleId="PN">
    <w:name w:val="PN"/>
    <w:basedOn w:val="Mylnik"/>
    <w:rsid w:val="00984953"/>
    <w:pPr>
      <w:tabs>
        <w:tab w:val="clear" w:pos="2835"/>
        <w:tab w:val="clear" w:pos="4536"/>
      </w:tabs>
      <w:ind w:left="2835" w:hanging="2268"/>
    </w:pPr>
  </w:style>
  <w:style w:type="paragraph" w:customStyle="1" w:styleId="1">
    <w:name w:val="1)"/>
    <w:rsid w:val="00984953"/>
    <w:pPr>
      <w:keepNext/>
      <w:spacing w:before="120"/>
      <w:ind w:left="1418" w:hanging="567"/>
    </w:pPr>
    <w:rPr>
      <w:rFonts w:ascii="Arial" w:hAnsi="Arial"/>
      <w:color w:val="000000"/>
    </w:rPr>
  </w:style>
  <w:style w:type="paragraph" w:customStyle="1" w:styleId="a">
    <w:name w:val="a)"/>
    <w:rsid w:val="00984953"/>
    <w:pPr>
      <w:spacing w:before="120"/>
      <w:ind w:left="1701" w:hanging="567"/>
    </w:pPr>
    <w:rPr>
      <w:rFonts w:ascii="Arial" w:hAnsi="Arial"/>
      <w:color w:val="000000"/>
    </w:rPr>
  </w:style>
  <w:style w:type="table" w:customStyle="1" w:styleId="Zwykatabela110">
    <w:name w:val="Zwykła tabela 11"/>
    <w:basedOn w:val="Standardowy"/>
    <w:uiPriority w:val="41"/>
    <w:rsid w:val="000D5D5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0">
    <w:name w:val="Zwykła tabela 31"/>
    <w:basedOn w:val="Standardowy"/>
    <w:uiPriority w:val="43"/>
    <w:rsid w:val="000D5D5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210">
    <w:name w:val="Zwykła tabela 21"/>
    <w:basedOn w:val="Standardowy"/>
    <w:uiPriority w:val="42"/>
    <w:rsid w:val="000D5D5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pecyfikacje">
    <w:name w:val="Specyfikacje"/>
    <w:basedOn w:val="Normalny"/>
    <w:rsid w:val="000D5D54"/>
    <w:pPr>
      <w:overflowPunct/>
      <w:autoSpaceDE/>
      <w:autoSpaceDN/>
      <w:adjustRightInd/>
      <w:ind w:firstLine="567"/>
      <w:textAlignment w:val="auto"/>
    </w:pPr>
    <w:rPr>
      <w:rFonts w:ascii="Calibri" w:hAnsi="Calibri"/>
      <w:sz w:val="24"/>
    </w:rPr>
  </w:style>
  <w:style w:type="character" w:customStyle="1" w:styleId="cctext1">
    <w:name w:val="cctext1"/>
    <w:rsid w:val="000D5D54"/>
    <w:rPr>
      <w:rFonts w:ascii="Arial" w:hAnsi="Arial" w:cs="Arial" w:hint="default"/>
      <w:b w:val="0"/>
      <w:bCs w:val="0"/>
      <w:color w:val="333333"/>
      <w:sz w:val="18"/>
      <w:szCs w:val="18"/>
    </w:rPr>
  </w:style>
  <w:style w:type="character" w:customStyle="1" w:styleId="biggertext1">
    <w:name w:val="biggertext1"/>
    <w:rsid w:val="000D5D54"/>
    <w:rPr>
      <w:sz w:val="13"/>
      <w:szCs w:val="13"/>
    </w:rPr>
  </w:style>
  <w:style w:type="paragraph" w:customStyle="1" w:styleId="Normalny1">
    <w:name w:val="Normalny1"/>
    <w:rsid w:val="000D5D54"/>
    <w:pPr>
      <w:jc w:val="both"/>
    </w:pPr>
    <w:rPr>
      <w:rFonts w:ascii="Arial" w:hAnsi="Arial"/>
      <w:iCs/>
      <w:sz w:val="22"/>
      <w:szCs w:val="24"/>
    </w:rPr>
  </w:style>
  <w:style w:type="paragraph" w:styleId="Legenda">
    <w:name w:val="caption"/>
    <w:basedOn w:val="Normalny"/>
    <w:next w:val="Normalny"/>
    <w:link w:val="LegendaZnak"/>
    <w:qFormat/>
    <w:rsid w:val="000D5D54"/>
    <w:pPr>
      <w:overflowPunct/>
      <w:autoSpaceDE/>
      <w:autoSpaceDN/>
      <w:adjustRightInd/>
      <w:ind w:firstLine="567"/>
      <w:jc w:val="center"/>
      <w:textAlignment w:val="auto"/>
    </w:pPr>
    <w:rPr>
      <w:rFonts w:ascii="Calibri" w:hAnsi="Calibri"/>
      <w:iCs/>
    </w:rPr>
  </w:style>
  <w:style w:type="character" w:customStyle="1" w:styleId="LegendaZnak">
    <w:name w:val="Legenda Znak"/>
    <w:link w:val="Legenda"/>
    <w:rsid w:val="000D5D54"/>
    <w:rPr>
      <w:rFonts w:ascii="Calibri" w:hAnsi="Calibri"/>
      <w:iCs/>
    </w:rPr>
  </w:style>
  <w:style w:type="character" w:customStyle="1" w:styleId="PlandokumentuZnak">
    <w:name w:val="Plan dokumentu Znak"/>
    <w:rsid w:val="000D5D54"/>
    <w:rPr>
      <w:rFonts w:ascii="Tahoma" w:hAnsi="Tahoma" w:cs="Tahoma"/>
      <w:sz w:val="16"/>
      <w:szCs w:val="16"/>
    </w:rPr>
  </w:style>
  <w:style w:type="paragraph" w:styleId="Mapadokumentu">
    <w:name w:val="Document Map"/>
    <w:basedOn w:val="Normalny"/>
    <w:link w:val="MapadokumentuZnak"/>
    <w:uiPriority w:val="99"/>
    <w:semiHidden/>
    <w:unhideWhenUsed/>
    <w:rsid w:val="000D5D54"/>
    <w:pPr>
      <w:overflowPunct/>
      <w:autoSpaceDE/>
      <w:autoSpaceDN/>
      <w:adjustRightInd/>
      <w:ind w:firstLine="567"/>
      <w:textAlignment w:val="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5D54"/>
    <w:rPr>
      <w:rFonts w:ascii="Segoe UI" w:hAnsi="Segoe UI" w:cs="Segoe UI"/>
      <w:sz w:val="16"/>
      <w:szCs w:val="16"/>
    </w:rPr>
  </w:style>
  <w:style w:type="paragraph" w:customStyle="1" w:styleId="WBPMSSTtab">
    <w:name w:val="WBP_M_SST_tab"/>
    <w:basedOn w:val="Normalny"/>
    <w:rsid w:val="000D5D54"/>
    <w:pPr>
      <w:overflowPunct/>
      <w:autoSpaceDE/>
      <w:autoSpaceDN/>
      <w:adjustRightInd/>
      <w:jc w:val="left"/>
      <w:textAlignment w:val="auto"/>
      <w:outlineLvl w:val="1"/>
    </w:pPr>
    <w:rPr>
      <w:rFonts w:ascii="Arial" w:hAnsi="Arial"/>
      <w:sz w:val="16"/>
      <w:szCs w:val="24"/>
    </w:rPr>
  </w:style>
  <w:style w:type="paragraph" w:customStyle="1" w:styleId="WBPMSSTNagpoz1">
    <w:name w:val="WBP_M_SST_Nagł poz 1"/>
    <w:basedOn w:val="Normalny"/>
    <w:next w:val="WBPMSSTNagpoz2"/>
    <w:autoRedefine/>
    <w:rsid w:val="000D5D54"/>
    <w:pPr>
      <w:keepNext/>
      <w:overflowPunct/>
      <w:autoSpaceDE/>
      <w:autoSpaceDN/>
      <w:adjustRightInd/>
      <w:spacing w:before="80" w:after="80"/>
      <w:ind w:left="340" w:hanging="340"/>
      <w:jc w:val="left"/>
      <w:textAlignment w:val="auto"/>
      <w:outlineLvl w:val="0"/>
    </w:pPr>
    <w:rPr>
      <w:rFonts w:ascii="Arial" w:hAnsi="Arial"/>
      <w:b/>
      <w:bCs/>
      <w:kern w:val="32"/>
      <w:sz w:val="16"/>
      <w:szCs w:val="32"/>
    </w:rPr>
  </w:style>
  <w:style w:type="paragraph" w:customStyle="1" w:styleId="WBPMSSTNagpoz2">
    <w:name w:val="WBP_M_SST_Nagł poz 2"/>
    <w:basedOn w:val="WBPMSSTNagpoz1"/>
    <w:next w:val="Normalny"/>
    <w:autoRedefine/>
    <w:rsid w:val="000D5D54"/>
    <w:pPr>
      <w:ind w:left="851" w:hanging="851"/>
      <w:outlineLvl w:val="1"/>
    </w:pPr>
  </w:style>
  <w:style w:type="paragraph" w:customStyle="1" w:styleId="WBPMSSTNag3">
    <w:name w:val="WBP_M_SST_Nagł 3"/>
    <w:basedOn w:val="Normalny"/>
    <w:next w:val="Normalny"/>
    <w:autoRedefine/>
    <w:qFormat/>
    <w:rsid w:val="000D5D54"/>
    <w:pPr>
      <w:overflowPunct/>
      <w:autoSpaceDE/>
      <w:autoSpaceDN/>
      <w:adjustRightInd/>
      <w:spacing w:before="80" w:after="80"/>
      <w:ind w:left="680" w:hanging="680"/>
      <w:textAlignment w:val="auto"/>
      <w:outlineLvl w:val="2"/>
    </w:pPr>
    <w:rPr>
      <w:rFonts w:ascii="Arial" w:hAnsi="Arial"/>
      <w:b/>
      <w:bCs/>
      <w:kern w:val="32"/>
      <w:sz w:val="16"/>
      <w:szCs w:val="32"/>
    </w:rPr>
  </w:style>
  <w:style w:type="paragraph" w:customStyle="1" w:styleId="WBPMSSTNag4">
    <w:name w:val="WBP_M_SST_Nagł 4"/>
    <w:basedOn w:val="WBPMSSTNag3"/>
    <w:next w:val="Normalny"/>
    <w:autoRedefine/>
    <w:rsid w:val="000D5D54"/>
    <w:pPr>
      <w:tabs>
        <w:tab w:val="num" w:pos="864"/>
      </w:tabs>
      <w:ind w:left="864" w:hanging="864"/>
      <w:outlineLvl w:val="3"/>
    </w:pPr>
    <w:rPr>
      <w:b w:val="0"/>
    </w:rPr>
  </w:style>
  <w:style w:type="paragraph" w:customStyle="1" w:styleId="WBPMSSTNag5">
    <w:name w:val="WBP_M_SST_Nagł 5"/>
    <w:basedOn w:val="WBPMSSTNag3"/>
    <w:next w:val="Normalny"/>
    <w:autoRedefine/>
    <w:rsid w:val="000D5D54"/>
    <w:pPr>
      <w:tabs>
        <w:tab w:val="num" w:pos="360"/>
      </w:tabs>
      <w:spacing w:before="0" w:after="0" w:line="360" w:lineRule="auto"/>
      <w:ind w:left="1008" w:hanging="1008"/>
      <w:outlineLvl w:val="4"/>
    </w:pPr>
    <w:rPr>
      <w:b w:val="0"/>
    </w:rPr>
  </w:style>
  <w:style w:type="paragraph" w:customStyle="1" w:styleId="WBPMSSTNag6">
    <w:name w:val="WBP_M_SST_Nagł 6"/>
    <w:basedOn w:val="WBPMSSTNag5"/>
    <w:next w:val="Normalny"/>
    <w:autoRedefine/>
    <w:rsid w:val="000D5D54"/>
    <w:pPr>
      <w:ind w:left="1152" w:hanging="1152"/>
      <w:outlineLvl w:val="5"/>
    </w:pPr>
  </w:style>
  <w:style w:type="paragraph" w:customStyle="1" w:styleId="WBPMSSTNag7">
    <w:name w:val="WBP_M_SST_Nagł 7"/>
    <w:basedOn w:val="WBPMSSTNag5"/>
    <w:next w:val="Normalny"/>
    <w:autoRedefine/>
    <w:rsid w:val="000D5D54"/>
    <w:pPr>
      <w:ind w:left="1296" w:hanging="1296"/>
      <w:outlineLvl w:val="6"/>
    </w:pPr>
  </w:style>
  <w:style w:type="paragraph" w:customStyle="1" w:styleId="WBPSSTnormnumcyfr">
    <w:name w:val="WBP_SST_norm num [cyfr]"/>
    <w:basedOn w:val="Normalny"/>
    <w:rsid w:val="000D5D54"/>
    <w:pPr>
      <w:numPr>
        <w:numId w:val="186"/>
      </w:numPr>
      <w:overflowPunct/>
      <w:autoSpaceDE/>
      <w:autoSpaceDN/>
      <w:adjustRightInd/>
      <w:spacing w:line="360" w:lineRule="auto"/>
      <w:textAlignment w:val="auto"/>
      <w:outlineLvl w:val="1"/>
    </w:pPr>
    <w:rPr>
      <w:rFonts w:ascii="Arial" w:hAnsi="Arial"/>
      <w:sz w:val="16"/>
      <w:szCs w:val="24"/>
    </w:rPr>
  </w:style>
  <w:style w:type="table" w:customStyle="1" w:styleId="Zwykatabela12">
    <w:name w:val="Zwykła tabela 12"/>
    <w:basedOn w:val="Standardowy"/>
    <w:uiPriority w:val="41"/>
    <w:rsid w:val="000D5D5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2">
    <w:name w:val="Zwykła tabela 32"/>
    <w:basedOn w:val="Standardowy"/>
    <w:uiPriority w:val="43"/>
    <w:rsid w:val="000D5D5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22">
    <w:name w:val="Zwykła tabela 22"/>
    <w:basedOn w:val="Standardowy"/>
    <w:uiPriority w:val="42"/>
    <w:rsid w:val="000D5D5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pro">
    <w:name w:val="tabpro"/>
    <w:basedOn w:val="Normalny"/>
    <w:rsid w:val="000D5D54"/>
    <w:pPr>
      <w:overflowPunct/>
      <w:autoSpaceDE/>
      <w:autoSpaceDN/>
      <w:adjustRightInd/>
      <w:spacing w:before="60" w:after="60"/>
      <w:textAlignment w:val="auto"/>
    </w:pPr>
    <w:rPr>
      <w:rFonts w:ascii="Casablanca" w:hAnsi="Casablanca"/>
      <w:sz w:val="24"/>
      <w:lang w:val="fr-FR"/>
    </w:rPr>
  </w:style>
  <w:style w:type="numbering" w:customStyle="1" w:styleId="Bezlisty4">
    <w:name w:val="Bez listy4"/>
    <w:next w:val="Bezlisty"/>
    <w:uiPriority w:val="99"/>
    <w:semiHidden/>
    <w:unhideWhenUsed/>
    <w:rsid w:val="000D5D54"/>
  </w:style>
  <w:style w:type="paragraph" w:customStyle="1" w:styleId="normaltable">
    <w:name w:val="normaltable"/>
    <w:basedOn w:val="Normalny"/>
    <w:rsid w:val="000D5D54"/>
    <w:pPr>
      <w:pBdr>
        <w:top w:val="single" w:sz="6" w:space="0" w:color="auto"/>
        <w:left w:val="single" w:sz="6" w:space="5" w:color="auto"/>
        <w:bottom w:val="single" w:sz="6" w:space="0" w:color="auto"/>
        <w:right w:val="single" w:sz="6" w:space="5" w:color="auto"/>
        <w:between w:val="single" w:sz="6" w:space="0" w:color="auto"/>
        <w:bar w:val="single" w:sz="6" w:color="auto"/>
      </w:pBdr>
      <w:overflowPunct/>
      <w:autoSpaceDE/>
      <w:autoSpaceDN/>
      <w:adjustRightInd/>
      <w:spacing w:before="100" w:beforeAutospacing="1" w:after="100" w:afterAutospacing="1"/>
      <w:jc w:val="left"/>
      <w:textAlignment w:val="auto"/>
    </w:pPr>
    <w:rPr>
      <w:sz w:val="24"/>
      <w:szCs w:val="24"/>
    </w:rPr>
  </w:style>
  <w:style w:type="paragraph" w:customStyle="1" w:styleId="fontstyle0">
    <w:name w:val="fontstyle0"/>
    <w:basedOn w:val="Normalny"/>
    <w:rsid w:val="000D5D54"/>
    <w:pPr>
      <w:overflowPunct/>
      <w:autoSpaceDE/>
      <w:autoSpaceDN/>
      <w:adjustRightInd/>
      <w:spacing w:before="100" w:beforeAutospacing="1" w:after="100" w:afterAutospacing="1"/>
      <w:jc w:val="left"/>
      <w:textAlignment w:val="auto"/>
    </w:pPr>
    <w:rPr>
      <w:rFonts w:ascii="Times-Bold" w:hAnsi="Times-Bold"/>
      <w:b/>
      <w:bCs/>
      <w:color w:val="000000"/>
      <w:sz w:val="22"/>
      <w:szCs w:val="22"/>
    </w:rPr>
  </w:style>
  <w:style w:type="paragraph" w:customStyle="1" w:styleId="fontstyle1">
    <w:name w:val="fontstyle1"/>
    <w:basedOn w:val="Normalny"/>
    <w:rsid w:val="000D5D54"/>
    <w:pPr>
      <w:overflowPunct/>
      <w:autoSpaceDE/>
      <w:autoSpaceDN/>
      <w:adjustRightInd/>
      <w:spacing w:before="100" w:beforeAutospacing="1" w:after="100" w:afterAutospacing="1"/>
      <w:jc w:val="left"/>
      <w:textAlignment w:val="auto"/>
    </w:pPr>
    <w:rPr>
      <w:color w:val="000000"/>
      <w:sz w:val="24"/>
      <w:szCs w:val="24"/>
    </w:rPr>
  </w:style>
  <w:style w:type="paragraph" w:customStyle="1" w:styleId="fontstyle2">
    <w:name w:val="fontstyle2"/>
    <w:basedOn w:val="Normalny"/>
    <w:rsid w:val="000D5D54"/>
    <w:pPr>
      <w:overflowPunct/>
      <w:autoSpaceDE/>
      <w:autoSpaceDN/>
      <w:adjustRightInd/>
      <w:spacing w:before="100" w:beforeAutospacing="1" w:after="100" w:afterAutospacing="1"/>
      <w:jc w:val="left"/>
      <w:textAlignment w:val="auto"/>
    </w:pPr>
    <w:rPr>
      <w:rFonts w:ascii="TimesNewRoman" w:eastAsia="TimesNewRoman" w:hAnsi="TimesNewRoman"/>
      <w:b/>
      <w:bCs/>
      <w:color w:val="000000"/>
    </w:rPr>
  </w:style>
  <w:style w:type="paragraph" w:customStyle="1" w:styleId="fontstyle3">
    <w:name w:val="fontstyle3"/>
    <w:basedOn w:val="Normalny"/>
    <w:rsid w:val="000D5D54"/>
    <w:pPr>
      <w:overflowPunct/>
      <w:autoSpaceDE/>
      <w:autoSpaceDN/>
      <w:adjustRightInd/>
      <w:spacing w:before="100" w:beforeAutospacing="1" w:after="100" w:afterAutospacing="1"/>
      <w:jc w:val="left"/>
      <w:textAlignment w:val="auto"/>
    </w:pPr>
    <w:rPr>
      <w:rFonts w:ascii="Times-Roman" w:hAnsi="Times-Roman"/>
      <w:color w:val="000000"/>
    </w:rPr>
  </w:style>
  <w:style w:type="paragraph" w:customStyle="1" w:styleId="fontstyle4">
    <w:name w:val="fontstyle4"/>
    <w:basedOn w:val="Normalny"/>
    <w:rsid w:val="000D5D54"/>
    <w:pPr>
      <w:overflowPunct/>
      <w:autoSpaceDE/>
      <w:autoSpaceDN/>
      <w:adjustRightInd/>
      <w:spacing w:before="100" w:beforeAutospacing="1" w:after="100" w:afterAutospacing="1"/>
      <w:jc w:val="left"/>
      <w:textAlignment w:val="auto"/>
    </w:pPr>
    <w:rPr>
      <w:rFonts w:ascii="TimesNewRoman" w:eastAsia="TimesNewRoman" w:hAnsi="TimesNewRoman"/>
      <w:color w:val="000000"/>
    </w:rPr>
  </w:style>
  <w:style w:type="paragraph" w:customStyle="1" w:styleId="fontstyle5">
    <w:name w:val="fontstyle5"/>
    <w:basedOn w:val="Normalny"/>
    <w:rsid w:val="000D5D54"/>
    <w:pPr>
      <w:overflowPunct/>
      <w:autoSpaceDE/>
      <w:autoSpaceDN/>
      <w:adjustRightInd/>
      <w:spacing w:before="100" w:beforeAutospacing="1" w:after="100" w:afterAutospacing="1"/>
      <w:jc w:val="left"/>
      <w:textAlignment w:val="auto"/>
    </w:pPr>
    <w:rPr>
      <w:rFonts w:ascii="Symbol" w:hAnsi="Symbol"/>
      <w:color w:val="000000"/>
    </w:rPr>
  </w:style>
  <w:style w:type="paragraph" w:customStyle="1" w:styleId="fontstyle6">
    <w:name w:val="fontstyle6"/>
    <w:basedOn w:val="Normalny"/>
    <w:rsid w:val="000D5D54"/>
    <w:pPr>
      <w:overflowPunct/>
      <w:autoSpaceDE/>
      <w:autoSpaceDN/>
      <w:adjustRightInd/>
      <w:spacing w:before="100" w:beforeAutospacing="1" w:after="100" w:afterAutospacing="1"/>
      <w:jc w:val="left"/>
      <w:textAlignment w:val="auto"/>
    </w:pPr>
    <w:rPr>
      <w:rFonts w:ascii="Times-Italic" w:hAnsi="Times-Italic"/>
      <w:i/>
      <w:iCs/>
      <w:color w:val="000000"/>
      <w:sz w:val="18"/>
      <w:szCs w:val="18"/>
    </w:rPr>
  </w:style>
  <w:style w:type="paragraph" w:customStyle="1" w:styleId="fontstyle7">
    <w:name w:val="fontstyle7"/>
    <w:basedOn w:val="Normalny"/>
    <w:rsid w:val="000D5D54"/>
    <w:pPr>
      <w:overflowPunct/>
      <w:autoSpaceDE/>
      <w:autoSpaceDN/>
      <w:adjustRightInd/>
      <w:spacing w:before="100" w:beforeAutospacing="1" w:after="100" w:afterAutospacing="1"/>
      <w:jc w:val="left"/>
      <w:textAlignment w:val="auto"/>
    </w:pPr>
    <w:rPr>
      <w:rFonts w:ascii="TimesNewRoman" w:eastAsia="TimesNewRoman" w:hAnsi="TimesNewRoman"/>
      <w:i/>
      <w:iCs/>
      <w:color w:val="000000"/>
      <w:sz w:val="18"/>
      <w:szCs w:val="18"/>
    </w:rPr>
  </w:style>
  <w:style w:type="character" w:customStyle="1" w:styleId="fontstyle01">
    <w:name w:val="fontstyle01"/>
    <w:basedOn w:val="Domylnaczcionkaakapitu"/>
    <w:rsid w:val="000D5D54"/>
    <w:rPr>
      <w:rFonts w:ascii="Times-Bold" w:hAnsi="Times-Bold" w:hint="default"/>
      <w:b/>
      <w:bCs/>
      <w:i w:val="0"/>
      <w:iCs w:val="0"/>
      <w:color w:val="000000"/>
      <w:sz w:val="22"/>
      <w:szCs w:val="22"/>
    </w:rPr>
  </w:style>
  <w:style w:type="character" w:customStyle="1" w:styleId="fontstyle21">
    <w:name w:val="fontstyle21"/>
    <w:basedOn w:val="Domylnaczcionkaakapitu"/>
    <w:rsid w:val="000D5D54"/>
    <w:rPr>
      <w:rFonts w:ascii="TimesNewRoman" w:eastAsia="TimesNewRoman" w:hAnsi="TimesNewRoman" w:hint="eastAsia"/>
      <w:b/>
      <w:bCs/>
      <w:i w:val="0"/>
      <w:iCs w:val="0"/>
      <w:color w:val="000000"/>
      <w:sz w:val="20"/>
      <w:szCs w:val="20"/>
    </w:rPr>
  </w:style>
  <w:style w:type="character" w:customStyle="1" w:styleId="fontstyle310">
    <w:name w:val="fontstyle31"/>
    <w:basedOn w:val="Domylnaczcionkaakapitu"/>
    <w:rsid w:val="000D5D54"/>
    <w:rPr>
      <w:rFonts w:ascii="Times-Roman" w:hAnsi="Times-Roman" w:hint="default"/>
      <w:b w:val="0"/>
      <w:bCs w:val="0"/>
      <w:i w:val="0"/>
      <w:iCs w:val="0"/>
      <w:color w:val="000000"/>
      <w:sz w:val="20"/>
      <w:szCs w:val="20"/>
    </w:rPr>
  </w:style>
  <w:style w:type="character" w:customStyle="1" w:styleId="fontstyle41">
    <w:name w:val="fontstyle41"/>
    <w:basedOn w:val="Domylnaczcionkaakapitu"/>
    <w:rsid w:val="000D5D54"/>
    <w:rPr>
      <w:rFonts w:ascii="TimesNewRoman" w:eastAsia="TimesNewRoman" w:hAnsi="TimesNewRoman" w:hint="eastAsia"/>
      <w:b w:val="0"/>
      <w:bCs w:val="0"/>
      <w:i w:val="0"/>
      <w:iCs w:val="0"/>
      <w:color w:val="000000"/>
      <w:sz w:val="20"/>
      <w:szCs w:val="20"/>
    </w:rPr>
  </w:style>
  <w:style w:type="character" w:customStyle="1" w:styleId="fontstyle51">
    <w:name w:val="fontstyle51"/>
    <w:basedOn w:val="Domylnaczcionkaakapitu"/>
    <w:rsid w:val="000D5D54"/>
    <w:rPr>
      <w:rFonts w:ascii="Symbol" w:hAnsi="Symbol" w:hint="default"/>
      <w:b w:val="0"/>
      <w:bCs w:val="0"/>
      <w:i w:val="0"/>
      <w:iCs w:val="0"/>
      <w:color w:val="000000"/>
      <w:sz w:val="20"/>
      <w:szCs w:val="20"/>
    </w:rPr>
  </w:style>
  <w:style w:type="character" w:customStyle="1" w:styleId="fontstyle61">
    <w:name w:val="fontstyle61"/>
    <w:basedOn w:val="Domylnaczcionkaakapitu"/>
    <w:rsid w:val="000D5D54"/>
    <w:rPr>
      <w:rFonts w:ascii="Times-Italic" w:hAnsi="Times-Italic" w:hint="default"/>
      <w:b w:val="0"/>
      <w:bCs w:val="0"/>
      <w:i/>
      <w:iCs/>
      <w:color w:val="000000"/>
      <w:sz w:val="18"/>
      <w:szCs w:val="18"/>
    </w:rPr>
  </w:style>
  <w:style w:type="character" w:customStyle="1" w:styleId="fontstyle710">
    <w:name w:val="fontstyle71"/>
    <w:basedOn w:val="Domylnaczcionkaakapitu"/>
    <w:rsid w:val="000D5D54"/>
    <w:rPr>
      <w:rFonts w:ascii="TimesNewRoman" w:eastAsia="TimesNewRoman" w:hAnsi="TimesNewRoman" w:hint="eastAsia"/>
      <w:b w:val="0"/>
      <w:bCs w:val="0"/>
      <w:i/>
      <w:iCs/>
      <w:color w:val="000000"/>
      <w:sz w:val="18"/>
      <w:szCs w:val="18"/>
    </w:rPr>
  </w:style>
  <w:style w:type="paragraph" w:customStyle="1" w:styleId="Stopka30">
    <w:name w:val="Stopka3"/>
    <w:rsid w:val="000D5D54"/>
    <w:pPr>
      <w:autoSpaceDE w:val="0"/>
      <w:autoSpaceDN w:val="0"/>
    </w:pPr>
    <w:rPr>
      <w:rFonts w:ascii="TimesNewRomanPS" w:hAnsi="TimesNewRomanPS"/>
      <w:color w:val="000000"/>
      <w:szCs w:val="24"/>
      <w:lang w:val="cs-CZ"/>
    </w:rPr>
  </w:style>
  <w:style w:type="paragraph" w:customStyle="1" w:styleId="Nagwek33">
    <w:name w:val="Nagłówek3"/>
    <w:rsid w:val="000D5D54"/>
    <w:pPr>
      <w:autoSpaceDE w:val="0"/>
      <w:autoSpaceDN w:val="0"/>
    </w:pPr>
    <w:rPr>
      <w:rFonts w:ascii="TimesNewRomanPS" w:hAnsi="TimesNewRomanPS"/>
      <w:color w:val="000000"/>
      <w:szCs w:val="24"/>
      <w:lang w:val="cs-CZ"/>
    </w:rPr>
  </w:style>
  <w:style w:type="paragraph" w:customStyle="1" w:styleId="Tekstpodstawowy25">
    <w:name w:val="Tekst podstawowy2"/>
    <w:rsid w:val="000D5D54"/>
    <w:pPr>
      <w:autoSpaceDE w:val="0"/>
      <w:autoSpaceDN w:val="0"/>
    </w:pPr>
    <w:rPr>
      <w:rFonts w:ascii="TimesEE" w:hAnsi="TimesEE"/>
      <w:color w:val="000000"/>
      <w:szCs w:val="24"/>
      <w:lang w:val="cs-CZ"/>
    </w:rPr>
  </w:style>
  <w:style w:type="table" w:customStyle="1" w:styleId="Tabela-Siatka1">
    <w:name w:val="Tabela - Siatka1"/>
    <w:basedOn w:val="Standardowy"/>
    <w:next w:val="Tabela-Siatka"/>
    <w:uiPriority w:val="59"/>
    <w:rsid w:val="000D5D5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komentarza1">
    <w:name w:val="Tekst komentarza1"/>
    <w:basedOn w:val="Normalny"/>
    <w:rsid w:val="000D5D54"/>
    <w:pPr>
      <w:overflowPunct/>
      <w:autoSpaceDE/>
      <w:autoSpaceDN/>
      <w:adjustRightInd/>
      <w:jc w:val="left"/>
    </w:pPr>
    <w:rPr>
      <w:lang w:eastAsia="ar-SA"/>
    </w:rPr>
  </w:style>
  <w:style w:type="paragraph" w:customStyle="1" w:styleId="Listawypunktowana">
    <w:name w:val="Lista wypunktowana"/>
    <w:basedOn w:val="Normalny"/>
    <w:rsid w:val="000D5D54"/>
    <w:pPr>
      <w:suppressAutoHyphens/>
      <w:overflowPunct/>
      <w:autoSpaceDE/>
      <w:autoSpaceDN/>
      <w:adjustRightInd/>
    </w:pPr>
    <w:rPr>
      <w:lang w:eastAsia="ar-SA"/>
    </w:rPr>
  </w:style>
  <w:style w:type="paragraph" w:customStyle="1" w:styleId="narrow">
    <w:name w:val="narrow"/>
    <w:basedOn w:val="Tekstpodstawowy"/>
    <w:rsid w:val="000D5D54"/>
    <w:pPr>
      <w:widowControl w:val="0"/>
      <w:suppressAutoHyphens/>
      <w:overflowPunct/>
      <w:autoSpaceDE/>
      <w:autoSpaceDN/>
      <w:adjustRightInd/>
      <w:ind w:firstLine="652"/>
      <w:jc w:val="left"/>
      <w:textAlignment w:val="auto"/>
    </w:pPr>
    <w:rPr>
      <w:rFonts w:ascii="Arial Narrow" w:hAnsi="Arial Narrow"/>
      <w:kern w:val="1"/>
      <w:sz w:val="20"/>
      <w:u w:val="single"/>
      <w:lang w:eastAsia="ar-SA"/>
    </w:rPr>
  </w:style>
  <w:style w:type="paragraph" w:customStyle="1" w:styleId="Tekstpodstawowywcity22">
    <w:name w:val="Tekst podstawowy wcięty 22"/>
    <w:basedOn w:val="Normalny"/>
    <w:rsid w:val="000D5D54"/>
    <w:pPr>
      <w:widowControl w:val="0"/>
      <w:suppressAutoHyphens/>
      <w:overflowPunct/>
      <w:autoSpaceDE/>
      <w:autoSpaceDN/>
      <w:adjustRightInd/>
      <w:ind w:firstLine="709"/>
      <w:jc w:val="left"/>
      <w:textAlignment w:val="auto"/>
    </w:pPr>
    <w:rPr>
      <w:kern w:val="1"/>
      <w:u w:val="single"/>
      <w:lang w:eastAsia="ar-SA"/>
    </w:rPr>
  </w:style>
  <w:style w:type="table" w:customStyle="1" w:styleId="Zwykatabela111">
    <w:name w:val="Zwykła tabela 111"/>
    <w:basedOn w:val="Standardowy"/>
    <w:uiPriority w:val="41"/>
    <w:rsid w:val="005731A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1">
    <w:name w:val="Zwykła tabela 311"/>
    <w:basedOn w:val="Standardowy"/>
    <w:uiPriority w:val="43"/>
    <w:rsid w:val="005731A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211">
    <w:name w:val="Zwykła tabela 211"/>
    <w:basedOn w:val="Standardowy"/>
    <w:uiPriority w:val="42"/>
    <w:rsid w:val="005731A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Zwykatabela121">
    <w:name w:val="Zwykła tabela 121"/>
    <w:basedOn w:val="Standardowy"/>
    <w:uiPriority w:val="41"/>
    <w:rsid w:val="005731A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21">
    <w:name w:val="Zwykła tabela 321"/>
    <w:basedOn w:val="Standardowy"/>
    <w:uiPriority w:val="43"/>
    <w:rsid w:val="005731A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221">
    <w:name w:val="Zwykła tabela 221"/>
    <w:basedOn w:val="Standardowy"/>
    <w:uiPriority w:val="42"/>
    <w:rsid w:val="005731A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tylNagwek2Przed0pt">
    <w:name w:val="Styl Nagłówek 2 + Przed:  0 pt"/>
    <w:basedOn w:val="Nagwek2"/>
    <w:rsid w:val="00B70A58"/>
    <w:pPr>
      <w:keepNext w:val="0"/>
      <w:overflowPunct/>
      <w:autoSpaceDE/>
      <w:autoSpaceDN/>
      <w:adjustRightInd/>
      <w:spacing w:after="60"/>
      <w:ind w:left="283" w:hanging="283"/>
      <w:textAlignment w:val="auto"/>
    </w:pPr>
    <w:rPr>
      <w:bCs/>
    </w:rPr>
  </w:style>
  <w:style w:type="numbering" w:customStyle="1" w:styleId="WW8Num34">
    <w:name w:val="WW8Num34"/>
    <w:basedOn w:val="Bezlisty"/>
    <w:rsid w:val="00B70A58"/>
    <w:pPr>
      <w:numPr>
        <w:numId w:val="189"/>
      </w:numPr>
    </w:pPr>
  </w:style>
  <w:style w:type="numbering" w:customStyle="1" w:styleId="WW8Num54">
    <w:name w:val="WW8Num54"/>
    <w:basedOn w:val="Bezlisty"/>
    <w:rsid w:val="00B70A58"/>
    <w:pPr>
      <w:numPr>
        <w:numId w:val="211"/>
      </w:numPr>
    </w:pPr>
  </w:style>
  <w:style w:type="paragraph" w:customStyle="1" w:styleId="spistreci">
    <w:name w:val="spis treści"/>
    <w:basedOn w:val="Nagwek"/>
    <w:rsid w:val="00127133"/>
    <w:pPr>
      <w:overflowPunct/>
      <w:autoSpaceDE/>
      <w:autoSpaceDN/>
      <w:adjustRightInd/>
      <w:ind w:left="-284"/>
      <w:jc w:val="center"/>
      <w:textAlignment w:val="auto"/>
    </w:pPr>
    <w:rPr>
      <w:rFonts w:ascii="Arial" w:hAnsi="Arial"/>
      <w:b/>
      <w:bCs/>
      <w:sz w:val="28"/>
    </w:rPr>
  </w:style>
  <w:style w:type="paragraph" w:customStyle="1" w:styleId="penypunkt">
    <w:name w:val="pełny punkt"/>
    <w:basedOn w:val="Nagwek6"/>
    <w:link w:val="penypunktZnak"/>
    <w:qFormat/>
    <w:rsid w:val="00127133"/>
    <w:pPr>
      <w:widowControl w:val="0"/>
      <w:tabs>
        <w:tab w:val="num" w:pos="0"/>
      </w:tabs>
      <w:suppressAutoHyphens/>
      <w:spacing w:before="240"/>
      <w:jc w:val="left"/>
    </w:pPr>
    <w:rPr>
      <w:rFonts w:ascii="Arial" w:hAnsi="Arial"/>
      <w:color w:val="auto"/>
      <w:sz w:val="24"/>
      <w:u w:val="none"/>
    </w:rPr>
  </w:style>
  <w:style w:type="character" w:customStyle="1" w:styleId="penypunktZnak">
    <w:name w:val="pełny punkt Znak"/>
    <w:link w:val="penypunkt"/>
    <w:locked/>
    <w:rsid w:val="00127133"/>
    <w:rPr>
      <w:rFonts w:ascii="Arial" w:hAnsi="Arial"/>
      <w:b/>
      <w:sz w:val="24"/>
    </w:rPr>
  </w:style>
  <w:style w:type="paragraph" w:customStyle="1" w:styleId="punkt11">
    <w:name w:val="punkt 1.1"/>
    <w:basedOn w:val="Normalny"/>
    <w:link w:val="punkt11Znak"/>
    <w:qFormat/>
    <w:rsid w:val="00127133"/>
    <w:pPr>
      <w:overflowPunct/>
      <w:autoSpaceDE/>
      <w:autoSpaceDN/>
      <w:adjustRightInd/>
      <w:spacing w:before="240" w:after="120"/>
      <w:textAlignment w:val="auto"/>
    </w:pPr>
    <w:rPr>
      <w:rFonts w:ascii="Arial" w:hAnsi="Arial"/>
      <w:b/>
      <w:caps/>
      <w:smallCaps/>
    </w:rPr>
  </w:style>
  <w:style w:type="character" w:customStyle="1" w:styleId="punkt11Znak">
    <w:name w:val="punkt 1.1 Znak"/>
    <w:link w:val="punkt11"/>
    <w:locked/>
    <w:rsid w:val="00127133"/>
    <w:rPr>
      <w:rFonts w:ascii="Arial" w:hAnsi="Arial"/>
      <w:b/>
      <w:caps/>
      <w:smallCaps/>
    </w:rPr>
  </w:style>
  <w:style w:type="numbering" w:customStyle="1" w:styleId="Bezlisty5">
    <w:name w:val="Bez listy5"/>
    <w:next w:val="Bezlisty"/>
    <w:uiPriority w:val="99"/>
    <w:semiHidden/>
    <w:unhideWhenUsed/>
    <w:rsid w:val="007628E8"/>
  </w:style>
  <w:style w:type="character" w:customStyle="1" w:styleId="UnresolvedMention">
    <w:name w:val="Unresolved Mention"/>
    <w:basedOn w:val="Domylnaczcionkaakapitu"/>
    <w:uiPriority w:val="99"/>
    <w:semiHidden/>
    <w:unhideWhenUsed/>
    <w:rsid w:val="00B93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7544">
      <w:bodyDiv w:val="1"/>
      <w:marLeft w:val="0"/>
      <w:marRight w:val="0"/>
      <w:marTop w:val="0"/>
      <w:marBottom w:val="0"/>
      <w:divBdr>
        <w:top w:val="none" w:sz="0" w:space="0" w:color="auto"/>
        <w:left w:val="none" w:sz="0" w:space="0" w:color="auto"/>
        <w:bottom w:val="none" w:sz="0" w:space="0" w:color="auto"/>
        <w:right w:val="none" w:sz="0" w:space="0" w:color="auto"/>
      </w:divBdr>
    </w:div>
    <w:div w:id="76219351">
      <w:bodyDiv w:val="1"/>
      <w:marLeft w:val="0"/>
      <w:marRight w:val="0"/>
      <w:marTop w:val="0"/>
      <w:marBottom w:val="0"/>
      <w:divBdr>
        <w:top w:val="none" w:sz="0" w:space="0" w:color="auto"/>
        <w:left w:val="none" w:sz="0" w:space="0" w:color="auto"/>
        <w:bottom w:val="none" w:sz="0" w:space="0" w:color="auto"/>
        <w:right w:val="none" w:sz="0" w:space="0" w:color="auto"/>
      </w:divBdr>
    </w:div>
    <w:div w:id="193082923">
      <w:bodyDiv w:val="1"/>
      <w:marLeft w:val="0"/>
      <w:marRight w:val="0"/>
      <w:marTop w:val="0"/>
      <w:marBottom w:val="0"/>
      <w:divBdr>
        <w:top w:val="none" w:sz="0" w:space="0" w:color="auto"/>
        <w:left w:val="none" w:sz="0" w:space="0" w:color="auto"/>
        <w:bottom w:val="none" w:sz="0" w:space="0" w:color="auto"/>
        <w:right w:val="none" w:sz="0" w:space="0" w:color="auto"/>
      </w:divBdr>
    </w:div>
    <w:div w:id="225724056">
      <w:bodyDiv w:val="1"/>
      <w:marLeft w:val="0"/>
      <w:marRight w:val="0"/>
      <w:marTop w:val="0"/>
      <w:marBottom w:val="0"/>
      <w:divBdr>
        <w:top w:val="none" w:sz="0" w:space="0" w:color="auto"/>
        <w:left w:val="none" w:sz="0" w:space="0" w:color="auto"/>
        <w:bottom w:val="none" w:sz="0" w:space="0" w:color="auto"/>
        <w:right w:val="none" w:sz="0" w:space="0" w:color="auto"/>
      </w:divBdr>
    </w:div>
    <w:div w:id="316106665">
      <w:bodyDiv w:val="1"/>
      <w:marLeft w:val="0"/>
      <w:marRight w:val="0"/>
      <w:marTop w:val="0"/>
      <w:marBottom w:val="0"/>
      <w:divBdr>
        <w:top w:val="none" w:sz="0" w:space="0" w:color="auto"/>
        <w:left w:val="none" w:sz="0" w:space="0" w:color="auto"/>
        <w:bottom w:val="none" w:sz="0" w:space="0" w:color="auto"/>
        <w:right w:val="none" w:sz="0" w:space="0" w:color="auto"/>
      </w:divBdr>
    </w:div>
    <w:div w:id="384915385">
      <w:bodyDiv w:val="1"/>
      <w:marLeft w:val="0"/>
      <w:marRight w:val="0"/>
      <w:marTop w:val="0"/>
      <w:marBottom w:val="0"/>
      <w:divBdr>
        <w:top w:val="none" w:sz="0" w:space="0" w:color="auto"/>
        <w:left w:val="none" w:sz="0" w:space="0" w:color="auto"/>
        <w:bottom w:val="none" w:sz="0" w:space="0" w:color="auto"/>
        <w:right w:val="none" w:sz="0" w:space="0" w:color="auto"/>
      </w:divBdr>
    </w:div>
    <w:div w:id="590622459">
      <w:bodyDiv w:val="1"/>
      <w:marLeft w:val="0"/>
      <w:marRight w:val="0"/>
      <w:marTop w:val="0"/>
      <w:marBottom w:val="0"/>
      <w:divBdr>
        <w:top w:val="none" w:sz="0" w:space="0" w:color="auto"/>
        <w:left w:val="none" w:sz="0" w:space="0" w:color="auto"/>
        <w:bottom w:val="none" w:sz="0" w:space="0" w:color="auto"/>
        <w:right w:val="none" w:sz="0" w:space="0" w:color="auto"/>
      </w:divBdr>
    </w:div>
    <w:div w:id="655767736">
      <w:bodyDiv w:val="1"/>
      <w:marLeft w:val="0"/>
      <w:marRight w:val="0"/>
      <w:marTop w:val="0"/>
      <w:marBottom w:val="0"/>
      <w:divBdr>
        <w:top w:val="none" w:sz="0" w:space="0" w:color="auto"/>
        <w:left w:val="none" w:sz="0" w:space="0" w:color="auto"/>
        <w:bottom w:val="none" w:sz="0" w:space="0" w:color="auto"/>
        <w:right w:val="none" w:sz="0" w:space="0" w:color="auto"/>
      </w:divBdr>
    </w:div>
    <w:div w:id="756825423">
      <w:bodyDiv w:val="1"/>
      <w:marLeft w:val="0"/>
      <w:marRight w:val="0"/>
      <w:marTop w:val="0"/>
      <w:marBottom w:val="0"/>
      <w:divBdr>
        <w:top w:val="none" w:sz="0" w:space="0" w:color="auto"/>
        <w:left w:val="none" w:sz="0" w:space="0" w:color="auto"/>
        <w:bottom w:val="none" w:sz="0" w:space="0" w:color="auto"/>
        <w:right w:val="none" w:sz="0" w:space="0" w:color="auto"/>
      </w:divBdr>
    </w:div>
    <w:div w:id="847209986">
      <w:bodyDiv w:val="1"/>
      <w:marLeft w:val="0"/>
      <w:marRight w:val="0"/>
      <w:marTop w:val="0"/>
      <w:marBottom w:val="0"/>
      <w:divBdr>
        <w:top w:val="none" w:sz="0" w:space="0" w:color="auto"/>
        <w:left w:val="none" w:sz="0" w:space="0" w:color="auto"/>
        <w:bottom w:val="none" w:sz="0" w:space="0" w:color="auto"/>
        <w:right w:val="none" w:sz="0" w:space="0" w:color="auto"/>
      </w:divBdr>
    </w:div>
    <w:div w:id="872841097">
      <w:bodyDiv w:val="1"/>
      <w:marLeft w:val="0"/>
      <w:marRight w:val="0"/>
      <w:marTop w:val="0"/>
      <w:marBottom w:val="0"/>
      <w:divBdr>
        <w:top w:val="none" w:sz="0" w:space="0" w:color="auto"/>
        <w:left w:val="none" w:sz="0" w:space="0" w:color="auto"/>
        <w:bottom w:val="none" w:sz="0" w:space="0" w:color="auto"/>
        <w:right w:val="none" w:sz="0" w:space="0" w:color="auto"/>
      </w:divBdr>
    </w:div>
    <w:div w:id="954407750">
      <w:bodyDiv w:val="1"/>
      <w:marLeft w:val="0"/>
      <w:marRight w:val="0"/>
      <w:marTop w:val="0"/>
      <w:marBottom w:val="0"/>
      <w:divBdr>
        <w:top w:val="none" w:sz="0" w:space="0" w:color="auto"/>
        <w:left w:val="none" w:sz="0" w:space="0" w:color="auto"/>
        <w:bottom w:val="none" w:sz="0" w:space="0" w:color="auto"/>
        <w:right w:val="none" w:sz="0" w:space="0" w:color="auto"/>
      </w:divBdr>
    </w:div>
    <w:div w:id="989864887">
      <w:bodyDiv w:val="1"/>
      <w:marLeft w:val="0"/>
      <w:marRight w:val="0"/>
      <w:marTop w:val="0"/>
      <w:marBottom w:val="0"/>
      <w:divBdr>
        <w:top w:val="none" w:sz="0" w:space="0" w:color="auto"/>
        <w:left w:val="none" w:sz="0" w:space="0" w:color="auto"/>
        <w:bottom w:val="none" w:sz="0" w:space="0" w:color="auto"/>
        <w:right w:val="none" w:sz="0" w:space="0" w:color="auto"/>
      </w:divBdr>
    </w:div>
    <w:div w:id="1006176264">
      <w:bodyDiv w:val="1"/>
      <w:marLeft w:val="0"/>
      <w:marRight w:val="0"/>
      <w:marTop w:val="0"/>
      <w:marBottom w:val="0"/>
      <w:divBdr>
        <w:top w:val="none" w:sz="0" w:space="0" w:color="auto"/>
        <w:left w:val="none" w:sz="0" w:space="0" w:color="auto"/>
        <w:bottom w:val="none" w:sz="0" w:space="0" w:color="auto"/>
        <w:right w:val="none" w:sz="0" w:space="0" w:color="auto"/>
      </w:divBdr>
    </w:div>
    <w:div w:id="1106535605">
      <w:bodyDiv w:val="1"/>
      <w:marLeft w:val="0"/>
      <w:marRight w:val="0"/>
      <w:marTop w:val="0"/>
      <w:marBottom w:val="0"/>
      <w:divBdr>
        <w:top w:val="none" w:sz="0" w:space="0" w:color="auto"/>
        <w:left w:val="none" w:sz="0" w:space="0" w:color="auto"/>
        <w:bottom w:val="none" w:sz="0" w:space="0" w:color="auto"/>
        <w:right w:val="none" w:sz="0" w:space="0" w:color="auto"/>
      </w:divBdr>
    </w:div>
    <w:div w:id="1116369445">
      <w:bodyDiv w:val="1"/>
      <w:marLeft w:val="0"/>
      <w:marRight w:val="0"/>
      <w:marTop w:val="0"/>
      <w:marBottom w:val="0"/>
      <w:divBdr>
        <w:top w:val="none" w:sz="0" w:space="0" w:color="auto"/>
        <w:left w:val="none" w:sz="0" w:space="0" w:color="auto"/>
        <w:bottom w:val="none" w:sz="0" w:space="0" w:color="auto"/>
        <w:right w:val="none" w:sz="0" w:space="0" w:color="auto"/>
      </w:divBdr>
    </w:div>
    <w:div w:id="1155728712">
      <w:bodyDiv w:val="1"/>
      <w:marLeft w:val="0"/>
      <w:marRight w:val="0"/>
      <w:marTop w:val="0"/>
      <w:marBottom w:val="0"/>
      <w:divBdr>
        <w:top w:val="none" w:sz="0" w:space="0" w:color="auto"/>
        <w:left w:val="none" w:sz="0" w:space="0" w:color="auto"/>
        <w:bottom w:val="none" w:sz="0" w:space="0" w:color="auto"/>
        <w:right w:val="none" w:sz="0" w:space="0" w:color="auto"/>
      </w:divBdr>
    </w:div>
    <w:div w:id="1215582263">
      <w:bodyDiv w:val="1"/>
      <w:marLeft w:val="0"/>
      <w:marRight w:val="0"/>
      <w:marTop w:val="0"/>
      <w:marBottom w:val="0"/>
      <w:divBdr>
        <w:top w:val="none" w:sz="0" w:space="0" w:color="auto"/>
        <w:left w:val="none" w:sz="0" w:space="0" w:color="auto"/>
        <w:bottom w:val="none" w:sz="0" w:space="0" w:color="auto"/>
        <w:right w:val="none" w:sz="0" w:space="0" w:color="auto"/>
      </w:divBdr>
    </w:div>
    <w:div w:id="1236476640">
      <w:bodyDiv w:val="1"/>
      <w:marLeft w:val="0"/>
      <w:marRight w:val="0"/>
      <w:marTop w:val="0"/>
      <w:marBottom w:val="0"/>
      <w:divBdr>
        <w:top w:val="none" w:sz="0" w:space="0" w:color="auto"/>
        <w:left w:val="none" w:sz="0" w:space="0" w:color="auto"/>
        <w:bottom w:val="none" w:sz="0" w:space="0" w:color="auto"/>
        <w:right w:val="none" w:sz="0" w:space="0" w:color="auto"/>
      </w:divBdr>
    </w:div>
    <w:div w:id="1288661901">
      <w:bodyDiv w:val="1"/>
      <w:marLeft w:val="0"/>
      <w:marRight w:val="0"/>
      <w:marTop w:val="0"/>
      <w:marBottom w:val="0"/>
      <w:divBdr>
        <w:top w:val="none" w:sz="0" w:space="0" w:color="auto"/>
        <w:left w:val="none" w:sz="0" w:space="0" w:color="auto"/>
        <w:bottom w:val="none" w:sz="0" w:space="0" w:color="auto"/>
        <w:right w:val="none" w:sz="0" w:space="0" w:color="auto"/>
      </w:divBdr>
    </w:div>
    <w:div w:id="1340354317">
      <w:bodyDiv w:val="1"/>
      <w:marLeft w:val="0"/>
      <w:marRight w:val="0"/>
      <w:marTop w:val="0"/>
      <w:marBottom w:val="0"/>
      <w:divBdr>
        <w:top w:val="none" w:sz="0" w:space="0" w:color="auto"/>
        <w:left w:val="none" w:sz="0" w:space="0" w:color="auto"/>
        <w:bottom w:val="none" w:sz="0" w:space="0" w:color="auto"/>
        <w:right w:val="none" w:sz="0" w:space="0" w:color="auto"/>
      </w:divBdr>
    </w:div>
    <w:div w:id="1344090274">
      <w:bodyDiv w:val="1"/>
      <w:marLeft w:val="0"/>
      <w:marRight w:val="0"/>
      <w:marTop w:val="0"/>
      <w:marBottom w:val="0"/>
      <w:divBdr>
        <w:top w:val="none" w:sz="0" w:space="0" w:color="auto"/>
        <w:left w:val="none" w:sz="0" w:space="0" w:color="auto"/>
        <w:bottom w:val="none" w:sz="0" w:space="0" w:color="auto"/>
        <w:right w:val="none" w:sz="0" w:space="0" w:color="auto"/>
      </w:divBdr>
    </w:div>
    <w:div w:id="1359811547">
      <w:bodyDiv w:val="1"/>
      <w:marLeft w:val="0"/>
      <w:marRight w:val="0"/>
      <w:marTop w:val="0"/>
      <w:marBottom w:val="0"/>
      <w:divBdr>
        <w:top w:val="none" w:sz="0" w:space="0" w:color="auto"/>
        <w:left w:val="none" w:sz="0" w:space="0" w:color="auto"/>
        <w:bottom w:val="none" w:sz="0" w:space="0" w:color="auto"/>
        <w:right w:val="none" w:sz="0" w:space="0" w:color="auto"/>
      </w:divBdr>
    </w:div>
    <w:div w:id="1453090645">
      <w:bodyDiv w:val="1"/>
      <w:marLeft w:val="0"/>
      <w:marRight w:val="0"/>
      <w:marTop w:val="0"/>
      <w:marBottom w:val="0"/>
      <w:divBdr>
        <w:top w:val="none" w:sz="0" w:space="0" w:color="auto"/>
        <w:left w:val="none" w:sz="0" w:space="0" w:color="auto"/>
        <w:bottom w:val="none" w:sz="0" w:space="0" w:color="auto"/>
        <w:right w:val="none" w:sz="0" w:space="0" w:color="auto"/>
      </w:divBdr>
    </w:div>
    <w:div w:id="1547252745">
      <w:bodyDiv w:val="1"/>
      <w:marLeft w:val="0"/>
      <w:marRight w:val="0"/>
      <w:marTop w:val="0"/>
      <w:marBottom w:val="0"/>
      <w:divBdr>
        <w:top w:val="none" w:sz="0" w:space="0" w:color="auto"/>
        <w:left w:val="none" w:sz="0" w:space="0" w:color="auto"/>
        <w:bottom w:val="none" w:sz="0" w:space="0" w:color="auto"/>
        <w:right w:val="none" w:sz="0" w:space="0" w:color="auto"/>
      </w:divBdr>
    </w:div>
    <w:div w:id="1838300653">
      <w:bodyDiv w:val="1"/>
      <w:marLeft w:val="0"/>
      <w:marRight w:val="0"/>
      <w:marTop w:val="0"/>
      <w:marBottom w:val="0"/>
      <w:divBdr>
        <w:top w:val="none" w:sz="0" w:space="0" w:color="auto"/>
        <w:left w:val="none" w:sz="0" w:space="0" w:color="auto"/>
        <w:bottom w:val="none" w:sz="0" w:space="0" w:color="auto"/>
        <w:right w:val="none" w:sz="0" w:space="0" w:color="auto"/>
      </w:divBdr>
    </w:div>
    <w:div w:id="1875196514">
      <w:bodyDiv w:val="1"/>
      <w:marLeft w:val="0"/>
      <w:marRight w:val="0"/>
      <w:marTop w:val="0"/>
      <w:marBottom w:val="0"/>
      <w:divBdr>
        <w:top w:val="none" w:sz="0" w:space="0" w:color="auto"/>
        <w:left w:val="none" w:sz="0" w:space="0" w:color="auto"/>
        <w:bottom w:val="none" w:sz="0" w:space="0" w:color="auto"/>
        <w:right w:val="none" w:sz="0" w:space="0" w:color="auto"/>
      </w:divBdr>
    </w:div>
    <w:div w:id="1894652881">
      <w:bodyDiv w:val="1"/>
      <w:marLeft w:val="0"/>
      <w:marRight w:val="0"/>
      <w:marTop w:val="0"/>
      <w:marBottom w:val="0"/>
      <w:divBdr>
        <w:top w:val="none" w:sz="0" w:space="0" w:color="auto"/>
        <w:left w:val="none" w:sz="0" w:space="0" w:color="auto"/>
        <w:bottom w:val="none" w:sz="0" w:space="0" w:color="auto"/>
        <w:right w:val="none" w:sz="0" w:space="0" w:color="auto"/>
      </w:divBdr>
    </w:div>
    <w:div w:id="190822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jpe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do%20druk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9B286-B045-4BB1-B002-49048E75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ost do druku</Template>
  <TotalTime>179</TotalTime>
  <Pages>73</Pages>
  <Words>30392</Words>
  <Characters>182354</Characters>
  <Application>Microsoft Office Word</Application>
  <DocSecurity>0</DocSecurity>
  <Lines>1519</Lines>
  <Paragraphs>424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212322</CharactersWithSpaces>
  <SharedDoc>false</SharedDoc>
  <HLinks>
    <vt:vector size="18" baseType="variant">
      <vt:variant>
        <vt:i4>3014667</vt:i4>
      </vt:variant>
      <vt:variant>
        <vt:i4>39</vt:i4>
      </vt:variant>
      <vt:variant>
        <vt:i4>0</vt:i4>
      </vt:variant>
      <vt:variant>
        <vt:i4>5</vt:i4>
      </vt:variant>
      <vt:variant>
        <vt:lpwstr>P:\OST\ostdoc\Elementy_ulic\d080500.doc</vt:lpwstr>
      </vt:variant>
      <vt:variant>
        <vt:lpwstr/>
      </vt:variant>
      <vt:variant>
        <vt:i4>3014667</vt:i4>
      </vt:variant>
      <vt:variant>
        <vt:i4>5</vt:i4>
      </vt:variant>
      <vt:variant>
        <vt:i4>0</vt:i4>
      </vt:variant>
      <vt:variant>
        <vt:i4>5</vt:i4>
      </vt:variant>
      <vt:variant>
        <vt:lpwstr>P:\OST\ostdoc\Elementy_ulic\d080500.doc</vt:lpwstr>
      </vt:variant>
      <vt:variant>
        <vt:lpwstr/>
      </vt:variant>
      <vt:variant>
        <vt:i4>1769522</vt:i4>
      </vt:variant>
      <vt:variant>
        <vt:i4>2</vt:i4>
      </vt:variant>
      <vt:variant>
        <vt:i4>0</vt:i4>
      </vt:variant>
      <vt:variant>
        <vt:i4>5</vt:i4>
      </vt:variant>
      <vt:variant>
        <vt:lpwstr/>
      </vt:variant>
      <vt:variant>
        <vt:lpwstr>_Toc437197896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dc:creator>
  <cp:lastModifiedBy>Grazyna</cp:lastModifiedBy>
  <cp:revision>6</cp:revision>
  <cp:lastPrinted>2022-03-22T12:42:00Z</cp:lastPrinted>
  <dcterms:created xsi:type="dcterms:W3CDTF">2022-03-22T10:10:00Z</dcterms:created>
  <dcterms:modified xsi:type="dcterms:W3CDTF">2022-03-22T13:22:00Z</dcterms:modified>
</cp:coreProperties>
</file>