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B5E7" w14:textId="77777777" w:rsidR="00B75F5F" w:rsidRDefault="00B75F5F" w:rsidP="005F507C">
      <w:pPr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  <w:r>
        <w:rPr>
          <w:b/>
          <w:bCs/>
          <w:kern w:val="3"/>
          <w:sz w:val="28"/>
          <w:szCs w:val="28"/>
          <w:lang w:eastAsia="zh-CN"/>
        </w:rPr>
        <w:t>WZÓR UMOWY</w:t>
      </w:r>
    </w:p>
    <w:p w14:paraId="06054C51" w14:textId="2C07EEE2" w:rsidR="005F507C" w:rsidRPr="00092902" w:rsidRDefault="005F507C" w:rsidP="005F507C">
      <w:pPr>
        <w:autoSpaceDE w:val="0"/>
        <w:autoSpaceDN w:val="0"/>
        <w:jc w:val="center"/>
        <w:textAlignment w:val="baseline"/>
        <w:rPr>
          <w:b/>
          <w:bCs/>
          <w:kern w:val="3"/>
          <w:sz w:val="24"/>
          <w:lang w:eastAsia="zh-CN"/>
        </w:rPr>
      </w:pPr>
      <w:r w:rsidRPr="00092902">
        <w:rPr>
          <w:b/>
          <w:bCs/>
          <w:kern w:val="3"/>
          <w:sz w:val="28"/>
          <w:szCs w:val="28"/>
          <w:lang w:eastAsia="zh-CN"/>
        </w:rPr>
        <w:t xml:space="preserve">UMOWA </w:t>
      </w:r>
      <w:r w:rsidRPr="00092902">
        <w:rPr>
          <w:b/>
          <w:bCs/>
          <w:color w:val="000000"/>
          <w:kern w:val="3"/>
          <w:sz w:val="28"/>
          <w:szCs w:val="28"/>
          <w:lang w:eastAsia="zh-CN"/>
        </w:rPr>
        <w:t>Nr 272. …. .20</w:t>
      </w:r>
      <w:r w:rsidR="00B75F5F">
        <w:rPr>
          <w:b/>
          <w:bCs/>
          <w:color w:val="000000"/>
          <w:kern w:val="3"/>
          <w:sz w:val="28"/>
          <w:szCs w:val="28"/>
          <w:lang w:eastAsia="zh-CN"/>
        </w:rPr>
        <w:t>2</w:t>
      </w:r>
      <w:r w:rsidR="008A743A">
        <w:rPr>
          <w:b/>
          <w:bCs/>
          <w:color w:val="000000"/>
          <w:kern w:val="3"/>
          <w:sz w:val="28"/>
          <w:szCs w:val="28"/>
          <w:lang w:eastAsia="zh-CN"/>
        </w:rPr>
        <w:t>2</w:t>
      </w:r>
    </w:p>
    <w:p w14:paraId="144D7A66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b/>
          <w:bCs/>
          <w:kern w:val="3"/>
          <w:sz w:val="24"/>
          <w:lang w:eastAsia="zh-CN"/>
        </w:rPr>
      </w:pPr>
    </w:p>
    <w:p w14:paraId="7B5D4CA7" w14:textId="66D38449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>Zawarta dnia …</w:t>
      </w:r>
      <w:r>
        <w:rPr>
          <w:kern w:val="3"/>
          <w:sz w:val="24"/>
          <w:lang w:eastAsia="zh-CN"/>
        </w:rPr>
        <w:t>…………</w:t>
      </w:r>
      <w:r w:rsidRPr="00092902">
        <w:rPr>
          <w:kern w:val="3"/>
          <w:sz w:val="24"/>
          <w:lang w:eastAsia="zh-CN"/>
        </w:rPr>
        <w:t xml:space="preserve"> </w:t>
      </w:r>
      <w:r w:rsidRPr="008A743A">
        <w:rPr>
          <w:b/>
          <w:bCs/>
          <w:kern w:val="3"/>
          <w:sz w:val="24"/>
          <w:lang w:eastAsia="zh-CN"/>
        </w:rPr>
        <w:t>202</w:t>
      </w:r>
      <w:r w:rsidR="008A743A">
        <w:rPr>
          <w:b/>
          <w:bCs/>
          <w:kern w:val="3"/>
          <w:sz w:val="24"/>
          <w:lang w:eastAsia="zh-CN"/>
        </w:rPr>
        <w:t>2</w:t>
      </w:r>
      <w:r w:rsidRPr="008A743A">
        <w:rPr>
          <w:b/>
          <w:bCs/>
          <w:kern w:val="3"/>
          <w:sz w:val="24"/>
          <w:lang w:eastAsia="zh-CN"/>
        </w:rPr>
        <w:t xml:space="preserve"> r.</w:t>
      </w:r>
      <w:r w:rsidRPr="00092902">
        <w:rPr>
          <w:kern w:val="3"/>
          <w:sz w:val="24"/>
          <w:lang w:eastAsia="zh-CN"/>
        </w:rPr>
        <w:t xml:space="preserve"> w Osielsku pomiędzy</w:t>
      </w:r>
    </w:p>
    <w:p w14:paraId="4552AC50" w14:textId="5CF96D4E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8A743A">
        <w:rPr>
          <w:b/>
          <w:bCs/>
          <w:kern w:val="3"/>
          <w:sz w:val="24"/>
          <w:lang w:eastAsia="zh-CN"/>
        </w:rPr>
        <w:t>Gminą Osielsko</w:t>
      </w:r>
      <w:r w:rsidRPr="00092902">
        <w:rPr>
          <w:kern w:val="3"/>
          <w:sz w:val="24"/>
          <w:lang w:eastAsia="zh-CN"/>
        </w:rPr>
        <w:t>, z siedzibą Urzędu Gminy Osielsko, ul. Szosa Gdańska 55A</w:t>
      </w:r>
      <w:r w:rsidR="008A743A">
        <w:rPr>
          <w:kern w:val="3"/>
          <w:sz w:val="24"/>
          <w:lang w:eastAsia="zh-CN"/>
        </w:rPr>
        <w:br/>
      </w:r>
      <w:r w:rsidRPr="00092902">
        <w:rPr>
          <w:kern w:val="3"/>
          <w:sz w:val="24"/>
          <w:lang w:eastAsia="zh-CN"/>
        </w:rPr>
        <w:t>86-031 Osielsko, posiadającą NIP 554-28-32-610, reprezentowaną przez:</w:t>
      </w:r>
    </w:p>
    <w:p w14:paraId="0FA94677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>Wojciecha Sypniewskiego – Wójta Gminy,</w:t>
      </w:r>
    </w:p>
    <w:p w14:paraId="6C010F0E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>przy kontrasygnacie Bogumiły Nalaskowskiej – Skarbnika Gminy</w:t>
      </w:r>
    </w:p>
    <w:p w14:paraId="7FAB8564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 xml:space="preserve">zwaną dalej </w:t>
      </w:r>
      <w:r w:rsidRPr="00092902">
        <w:rPr>
          <w:b/>
          <w:kern w:val="3"/>
          <w:sz w:val="24"/>
          <w:lang w:eastAsia="zh-CN"/>
        </w:rPr>
        <w:t>"Zamawiającym"</w:t>
      </w:r>
      <w:r w:rsidRPr="00092902">
        <w:rPr>
          <w:kern w:val="3"/>
          <w:sz w:val="24"/>
          <w:lang w:eastAsia="zh-CN"/>
        </w:rPr>
        <w:t>,</w:t>
      </w:r>
    </w:p>
    <w:p w14:paraId="72295086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</w:p>
    <w:p w14:paraId="360326FB" w14:textId="68D82CD6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>a</w:t>
      </w:r>
      <w:r>
        <w:rPr>
          <w:kern w:val="3"/>
          <w:sz w:val="24"/>
          <w:lang w:eastAsia="zh-CN"/>
        </w:rPr>
        <w:br/>
        <w:t>………………………………………………………………………………………………</w:t>
      </w:r>
      <w:r w:rsidR="008A743A">
        <w:rPr>
          <w:kern w:val="3"/>
          <w:sz w:val="24"/>
          <w:lang w:eastAsia="zh-CN"/>
        </w:rPr>
        <w:t>...</w:t>
      </w:r>
      <w:r>
        <w:rPr>
          <w:kern w:val="3"/>
          <w:sz w:val="24"/>
          <w:lang w:eastAsia="zh-CN"/>
        </w:rPr>
        <w:t>…………………………………………………………………………………………………</w:t>
      </w:r>
      <w:r w:rsidR="008A743A">
        <w:rPr>
          <w:kern w:val="3"/>
          <w:sz w:val="24"/>
          <w:lang w:eastAsia="zh-CN"/>
        </w:rPr>
        <w:t>...</w:t>
      </w:r>
      <w:r>
        <w:rPr>
          <w:kern w:val="3"/>
          <w:sz w:val="24"/>
          <w:lang w:eastAsia="zh-CN"/>
        </w:rPr>
        <w:t>……………………………………………………………………………………………………</w:t>
      </w:r>
      <w:r w:rsidR="008A743A">
        <w:rPr>
          <w:kern w:val="3"/>
          <w:sz w:val="24"/>
          <w:lang w:eastAsia="zh-CN"/>
        </w:rPr>
        <w:t>...</w:t>
      </w:r>
    </w:p>
    <w:p w14:paraId="31FB403A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092902">
        <w:rPr>
          <w:kern w:val="3"/>
          <w:sz w:val="24"/>
          <w:lang w:eastAsia="zh-CN"/>
        </w:rPr>
        <w:t xml:space="preserve">zwanym dalej </w:t>
      </w:r>
      <w:r w:rsidRPr="00092902">
        <w:rPr>
          <w:b/>
          <w:kern w:val="3"/>
          <w:sz w:val="24"/>
          <w:lang w:eastAsia="zh-CN"/>
        </w:rPr>
        <w:t>"Wykonawcą",</w:t>
      </w:r>
    </w:p>
    <w:p w14:paraId="0EDBD122" w14:textId="77777777" w:rsidR="005F507C" w:rsidRPr="00092902" w:rsidRDefault="005F507C" w:rsidP="005F507C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</w:p>
    <w:p w14:paraId="58F48E45" w14:textId="77777777" w:rsidR="008A743A" w:rsidRPr="008A743A" w:rsidRDefault="008A743A" w:rsidP="008A743A">
      <w:pPr>
        <w:autoSpaceDE w:val="0"/>
        <w:autoSpaceDN w:val="0"/>
        <w:jc w:val="both"/>
        <w:textAlignment w:val="baseline"/>
        <w:rPr>
          <w:kern w:val="3"/>
          <w:sz w:val="24"/>
          <w:lang w:eastAsia="zh-CN"/>
        </w:rPr>
      </w:pPr>
      <w:r w:rsidRPr="008A743A">
        <w:rPr>
          <w:kern w:val="3"/>
          <w:sz w:val="24"/>
          <w:lang w:eastAsia="zh-CN"/>
        </w:rPr>
        <w:t>w rezultacie dokonania przez Zamawiającego wyboru oferty Wykonawcy została zawarta umowa o następującej treści:</w:t>
      </w:r>
    </w:p>
    <w:p w14:paraId="76E037BD" w14:textId="77777777" w:rsidR="00E925C4" w:rsidRDefault="00E925C4" w:rsidP="005F507C">
      <w:pPr>
        <w:autoSpaceDE w:val="0"/>
        <w:autoSpaceDN w:val="0"/>
        <w:jc w:val="center"/>
        <w:textAlignment w:val="baseline"/>
        <w:rPr>
          <w:b/>
          <w:kern w:val="3"/>
          <w:sz w:val="24"/>
          <w:lang w:eastAsia="zh-CN"/>
        </w:rPr>
      </w:pPr>
    </w:p>
    <w:p w14:paraId="12C73AFC" w14:textId="77777777" w:rsidR="005F507C" w:rsidRPr="00092902" w:rsidRDefault="005F507C" w:rsidP="005F507C">
      <w:pPr>
        <w:autoSpaceDE w:val="0"/>
        <w:autoSpaceDN w:val="0"/>
        <w:jc w:val="center"/>
        <w:textAlignment w:val="baseline"/>
        <w:rPr>
          <w:b/>
          <w:kern w:val="3"/>
          <w:sz w:val="24"/>
          <w:lang w:eastAsia="zh-CN"/>
        </w:rPr>
      </w:pPr>
      <w:r w:rsidRPr="00092902">
        <w:rPr>
          <w:b/>
          <w:kern w:val="3"/>
          <w:sz w:val="24"/>
          <w:lang w:eastAsia="zh-CN"/>
        </w:rPr>
        <w:t>§ 1</w:t>
      </w:r>
    </w:p>
    <w:p w14:paraId="047728B6" w14:textId="77777777" w:rsidR="00C52112" w:rsidRDefault="005F507C" w:rsidP="00C52112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092902">
        <w:rPr>
          <w:color w:val="000000"/>
          <w:kern w:val="3"/>
          <w:sz w:val="24"/>
          <w:lang w:eastAsia="zh-CN"/>
        </w:rPr>
        <w:t>Zamawiający zleca, a Wykonawca przyjmuje do realizacji zamówienie na:</w:t>
      </w:r>
    </w:p>
    <w:p w14:paraId="6A6180C4" w14:textId="5348C85E" w:rsidR="00F60EA3" w:rsidRPr="00F80C72" w:rsidRDefault="00750612" w:rsidP="00C52112">
      <w:pPr>
        <w:widowControl w:val="0"/>
        <w:autoSpaceDE w:val="0"/>
        <w:autoSpaceDN w:val="0"/>
        <w:ind w:left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C01EF">
        <w:rPr>
          <w:b/>
          <w:sz w:val="24"/>
        </w:rPr>
        <w:t>„W</w:t>
      </w:r>
      <w:r w:rsidR="005F507C" w:rsidRPr="00AC01EF">
        <w:rPr>
          <w:b/>
          <w:sz w:val="24"/>
        </w:rPr>
        <w:t xml:space="preserve">ykonanie </w:t>
      </w:r>
      <w:r w:rsidR="00404984" w:rsidRPr="00AC01EF">
        <w:rPr>
          <w:b/>
          <w:sz w:val="24"/>
        </w:rPr>
        <w:t xml:space="preserve">rocznej </w:t>
      </w:r>
      <w:r w:rsidR="005F507C" w:rsidRPr="00AC01EF">
        <w:rPr>
          <w:b/>
          <w:sz w:val="24"/>
        </w:rPr>
        <w:t>okresow</w:t>
      </w:r>
      <w:r w:rsidR="00404984" w:rsidRPr="00AC01EF">
        <w:rPr>
          <w:b/>
          <w:sz w:val="24"/>
        </w:rPr>
        <w:t>ej</w:t>
      </w:r>
      <w:r w:rsidR="00C52112" w:rsidRPr="00AC01EF">
        <w:rPr>
          <w:b/>
          <w:sz w:val="24"/>
        </w:rPr>
        <w:t xml:space="preserve"> kontrol</w:t>
      </w:r>
      <w:r w:rsidR="00404984" w:rsidRPr="00AC01EF">
        <w:rPr>
          <w:b/>
          <w:sz w:val="24"/>
        </w:rPr>
        <w:t>i</w:t>
      </w:r>
      <w:r w:rsidR="00C52112" w:rsidRPr="00AC01EF">
        <w:rPr>
          <w:b/>
          <w:sz w:val="24"/>
        </w:rPr>
        <w:t xml:space="preserve"> stanu technicznego bud</w:t>
      </w:r>
      <w:r w:rsidR="00DB1483" w:rsidRPr="00AC01EF">
        <w:rPr>
          <w:b/>
          <w:sz w:val="24"/>
        </w:rPr>
        <w:t>ynków</w:t>
      </w:r>
      <w:r w:rsidR="00404984" w:rsidRPr="00AC01EF">
        <w:rPr>
          <w:b/>
          <w:sz w:val="24"/>
        </w:rPr>
        <w:t xml:space="preserve"> i</w:t>
      </w:r>
      <w:r w:rsidR="00C52112" w:rsidRPr="00AC01EF">
        <w:rPr>
          <w:b/>
          <w:sz w:val="24"/>
        </w:rPr>
        <w:t xml:space="preserve"> instalacji</w:t>
      </w:r>
      <w:r w:rsidR="00DB1483" w:rsidRPr="00AC01EF">
        <w:rPr>
          <w:b/>
          <w:sz w:val="24"/>
        </w:rPr>
        <w:t xml:space="preserve"> stanowiących zasób komunalny Gminy</w:t>
      </w:r>
      <w:r w:rsidR="00F80C72">
        <w:rPr>
          <w:b/>
          <w:sz w:val="24"/>
        </w:rPr>
        <w:t xml:space="preserve"> Osielsko</w:t>
      </w:r>
      <w:r w:rsidR="00AC01EF" w:rsidRPr="00AC01EF">
        <w:rPr>
          <w:b/>
          <w:sz w:val="24"/>
        </w:rPr>
        <w:t>”</w:t>
      </w:r>
      <w:r w:rsidR="00F80C72">
        <w:rPr>
          <w:b/>
          <w:sz w:val="24"/>
        </w:rPr>
        <w:t xml:space="preserve"> </w:t>
      </w:r>
      <w:r w:rsidR="00F80C72">
        <w:rPr>
          <w:sz w:val="24"/>
        </w:rPr>
        <w:t>zgodnie z ofertą Wykonawcy</w:t>
      </w:r>
      <w:r w:rsidR="008A743A">
        <w:rPr>
          <w:sz w:val="24"/>
        </w:rPr>
        <w:t xml:space="preserve"> z dnia ……………. 2022 r. stanowiącą załącznik nr 1 do umowy.</w:t>
      </w:r>
    </w:p>
    <w:p w14:paraId="3995D750" w14:textId="77777777" w:rsidR="00C52112" w:rsidRDefault="00222D8D" w:rsidP="00C52112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Szczegółowy zakres przedmiotu umowy obejmuje:</w:t>
      </w:r>
    </w:p>
    <w:p w14:paraId="4471F86C" w14:textId="4F41E88B" w:rsidR="007D4A52" w:rsidRDefault="0040460D" w:rsidP="007D4A52">
      <w:pPr>
        <w:pStyle w:val="Akapitzlist"/>
        <w:widowControl w:val="0"/>
        <w:numPr>
          <w:ilvl w:val="0"/>
          <w:numId w:val="2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P</w:t>
      </w:r>
      <w:r w:rsidR="007D4A52">
        <w:rPr>
          <w:color w:val="000000"/>
          <w:kern w:val="3"/>
          <w:sz w:val="24"/>
          <w:lang w:eastAsia="zh-CN"/>
        </w:rPr>
        <w:t xml:space="preserve">rzeprowadzenie </w:t>
      </w:r>
      <w:r w:rsidR="007D4A52" w:rsidRPr="007D4A52">
        <w:rPr>
          <w:color w:val="000000"/>
          <w:kern w:val="3"/>
          <w:sz w:val="24"/>
          <w:lang w:eastAsia="zh-CN"/>
        </w:rPr>
        <w:t>okresowej</w:t>
      </w:r>
      <w:r w:rsidR="007D4A52">
        <w:rPr>
          <w:color w:val="000000"/>
          <w:kern w:val="3"/>
          <w:sz w:val="24"/>
          <w:lang w:eastAsia="zh-CN"/>
        </w:rPr>
        <w:t xml:space="preserve"> </w:t>
      </w:r>
      <w:r w:rsidR="007D4A52" w:rsidRPr="007D4A52">
        <w:rPr>
          <w:color w:val="000000"/>
          <w:kern w:val="3"/>
          <w:sz w:val="24"/>
          <w:lang w:eastAsia="zh-CN"/>
        </w:rPr>
        <w:t>ro</w:t>
      </w:r>
      <w:r w:rsidR="007D4A52">
        <w:rPr>
          <w:color w:val="000000"/>
          <w:kern w:val="3"/>
          <w:sz w:val="24"/>
          <w:lang w:eastAsia="zh-CN"/>
        </w:rPr>
        <w:t xml:space="preserve">cznej </w:t>
      </w:r>
      <w:r w:rsidR="001F3932">
        <w:rPr>
          <w:color w:val="000000"/>
          <w:kern w:val="3"/>
          <w:sz w:val="24"/>
          <w:lang w:eastAsia="zh-CN"/>
        </w:rPr>
        <w:t>kontroli obiektów budowlanych</w:t>
      </w:r>
      <w:r w:rsidR="007D4A52" w:rsidRPr="007D4A52">
        <w:rPr>
          <w:color w:val="000000"/>
          <w:kern w:val="3"/>
          <w:sz w:val="24"/>
          <w:lang w:eastAsia="zh-CN"/>
        </w:rPr>
        <w:t>, polegającej</w:t>
      </w:r>
      <w:r w:rsidR="008A743A">
        <w:rPr>
          <w:color w:val="000000"/>
          <w:kern w:val="3"/>
          <w:sz w:val="24"/>
          <w:lang w:eastAsia="zh-CN"/>
        </w:rPr>
        <w:br/>
      </w:r>
      <w:r w:rsidR="007D4A52" w:rsidRPr="007D4A52">
        <w:rPr>
          <w:color w:val="000000"/>
          <w:kern w:val="3"/>
          <w:sz w:val="24"/>
          <w:lang w:eastAsia="zh-CN"/>
        </w:rPr>
        <w:t>na sprawdzeniu stanu technicznego:</w:t>
      </w:r>
    </w:p>
    <w:p w14:paraId="63541156" w14:textId="77777777" w:rsidR="0064667C" w:rsidRDefault="007D4A52" w:rsidP="0064667C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851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6481B">
        <w:rPr>
          <w:color w:val="000000"/>
          <w:kern w:val="3"/>
          <w:sz w:val="24"/>
          <w:lang w:eastAsia="zh-CN"/>
        </w:rPr>
        <w:t>elementów budynku, budowli i instalacji narażonych na szkodliwe wpływy atmosferyczne i niszczące działania czynników występujących podczas użytkowania obiektu,</w:t>
      </w:r>
      <w:r w:rsidR="0064667C">
        <w:rPr>
          <w:color w:val="000000"/>
          <w:kern w:val="3"/>
          <w:sz w:val="24"/>
          <w:lang w:eastAsia="zh-CN"/>
        </w:rPr>
        <w:t xml:space="preserve"> </w:t>
      </w:r>
    </w:p>
    <w:p w14:paraId="2B2A02BC" w14:textId="77777777" w:rsidR="0064667C" w:rsidRDefault="007D4A52" w:rsidP="0064667C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851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64667C">
        <w:rPr>
          <w:color w:val="000000"/>
          <w:kern w:val="3"/>
          <w:sz w:val="24"/>
          <w:lang w:eastAsia="zh-CN"/>
        </w:rPr>
        <w:t>instalacji i urządzeń służących ochronie środowiska,</w:t>
      </w:r>
    </w:p>
    <w:p w14:paraId="05B7AEC2" w14:textId="64CC04DF" w:rsidR="007D4A52" w:rsidRPr="0064667C" w:rsidRDefault="0064667C" w:rsidP="0064667C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851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64667C">
        <w:rPr>
          <w:color w:val="000000"/>
          <w:kern w:val="3"/>
          <w:sz w:val="24"/>
          <w:lang w:eastAsia="zh-CN"/>
        </w:rPr>
        <w:t>i</w:t>
      </w:r>
      <w:r w:rsidR="007D4A52" w:rsidRPr="0064667C">
        <w:rPr>
          <w:color w:val="000000"/>
          <w:kern w:val="3"/>
          <w:sz w:val="24"/>
          <w:lang w:eastAsia="zh-CN"/>
        </w:rPr>
        <w:t>nstalacji gazowych</w:t>
      </w:r>
      <w:r w:rsidR="006F76C9">
        <w:rPr>
          <w:color w:val="000000"/>
          <w:kern w:val="3"/>
          <w:sz w:val="24"/>
          <w:lang w:eastAsia="zh-CN"/>
        </w:rPr>
        <w:t>,</w:t>
      </w:r>
    </w:p>
    <w:p w14:paraId="72B7EE63" w14:textId="5B3CB73F" w:rsidR="00222D8D" w:rsidRPr="00FC1390" w:rsidRDefault="00FC1390" w:rsidP="001E72B0">
      <w:pPr>
        <w:pStyle w:val="Akapitzlist"/>
        <w:widowControl w:val="0"/>
        <w:ind w:left="567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rFonts w:eastAsia="SimSun" w:cs="Mangal"/>
          <w:color w:val="000000"/>
          <w:kern w:val="1"/>
          <w:sz w:val="24"/>
          <w:lang w:eastAsia="hi-IN" w:bidi="hi-IN"/>
        </w:rPr>
        <w:t>zgodnie z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art. 62 ust. 1 pkt 1</w:t>
      </w:r>
      <w:r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proofErr w:type="spellStart"/>
      <w:r>
        <w:rPr>
          <w:rFonts w:eastAsia="SimSun" w:cs="Mangal"/>
          <w:color w:val="000000"/>
          <w:kern w:val="1"/>
          <w:sz w:val="24"/>
          <w:lang w:eastAsia="hi-IN" w:bidi="hi-IN"/>
        </w:rPr>
        <w:t>ppkt</w:t>
      </w:r>
      <w:proofErr w:type="spellEnd"/>
      <w:r>
        <w:rPr>
          <w:rFonts w:eastAsia="SimSun" w:cs="Mangal"/>
          <w:color w:val="000000"/>
          <w:kern w:val="1"/>
          <w:sz w:val="24"/>
          <w:lang w:eastAsia="hi-IN" w:bidi="hi-IN"/>
        </w:rPr>
        <w:t>. a, b i c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ustawy z dnia 7 lipca 1994</w:t>
      </w:r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>r. Prawo budowlane (</w:t>
      </w:r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tj. 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>Dz. U. z 20</w:t>
      </w:r>
      <w:r w:rsidR="000C7687">
        <w:rPr>
          <w:rFonts w:eastAsia="SimSun" w:cs="Mangal"/>
          <w:color w:val="000000"/>
          <w:kern w:val="1"/>
          <w:sz w:val="24"/>
          <w:lang w:eastAsia="hi-IN" w:bidi="hi-IN"/>
        </w:rPr>
        <w:t>2</w:t>
      </w:r>
      <w:r w:rsidR="008A743A">
        <w:rPr>
          <w:rFonts w:eastAsia="SimSun" w:cs="Mangal"/>
          <w:color w:val="000000"/>
          <w:kern w:val="1"/>
          <w:sz w:val="24"/>
          <w:lang w:eastAsia="hi-IN" w:bidi="hi-IN"/>
        </w:rPr>
        <w:t>1</w:t>
      </w:r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r.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poz. </w:t>
      </w:r>
      <w:r w:rsidR="008A743A">
        <w:rPr>
          <w:rFonts w:eastAsia="SimSun" w:cs="Mangal"/>
          <w:color w:val="000000"/>
          <w:kern w:val="1"/>
          <w:sz w:val="24"/>
          <w:lang w:eastAsia="hi-IN" w:bidi="hi-IN"/>
        </w:rPr>
        <w:t>2351</w:t>
      </w:r>
      <w:r w:rsidR="00D80EA3" w:rsidRPr="00FC1390">
        <w:rPr>
          <w:rFonts w:eastAsia="SimSun" w:cs="Mangal"/>
          <w:color w:val="000000"/>
          <w:kern w:val="1"/>
          <w:sz w:val="24"/>
          <w:lang w:eastAsia="hi-IN" w:bidi="hi-IN"/>
        </w:rPr>
        <w:t xml:space="preserve"> z póź</w:t>
      </w:r>
      <w:r w:rsidR="008C1AFE" w:rsidRPr="00FC1390">
        <w:rPr>
          <w:rFonts w:eastAsia="SimSun" w:cs="Mangal"/>
          <w:color w:val="000000"/>
          <w:kern w:val="1"/>
          <w:sz w:val="24"/>
          <w:lang w:eastAsia="hi-IN" w:bidi="hi-IN"/>
        </w:rPr>
        <w:t>n. zm.)</w:t>
      </w:r>
      <w:r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r w:rsidR="00B32176">
        <w:rPr>
          <w:rFonts w:eastAsia="SimSun" w:cs="Mangal"/>
          <w:color w:val="000000"/>
          <w:kern w:val="1"/>
          <w:sz w:val="24"/>
          <w:lang w:eastAsia="hi-IN" w:bidi="hi-IN"/>
        </w:rPr>
        <w:t>oraz w oparciu o zakres kontroli o</w:t>
      </w:r>
      <w:r w:rsid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pisany w Rozporządzeniu 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Ministra Spraw Wewnętrznych i Administracji w sprawie</w:t>
      </w:r>
      <w:r w:rsid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warunków technicznych użytkowania budynków mieszkalnych z dnia 16 sierpnia </w:t>
      </w:r>
      <w:r w:rsidR="006F3834">
        <w:rPr>
          <w:rFonts w:eastAsia="SimSun" w:cs="Mangal"/>
          <w:color w:val="000000"/>
          <w:kern w:val="1"/>
          <w:sz w:val="24"/>
          <w:lang w:eastAsia="hi-IN" w:bidi="hi-IN"/>
        </w:rPr>
        <w:t xml:space="preserve">          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1999 r. (Dz. U. 1999, Nr</w:t>
      </w:r>
      <w:r w:rsid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74, poz.</w:t>
      </w:r>
      <w:r w:rsid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 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8</w:t>
      </w:r>
      <w:r w:rsidR="0042195A">
        <w:rPr>
          <w:rFonts w:eastAsia="SimSun" w:cs="Mangal"/>
          <w:color w:val="000000"/>
          <w:kern w:val="1"/>
          <w:sz w:val="24"/>
          <w:lang w:eastAsia="hi-IN" w:bidi="hi-IN"/>
        </w:rPr>
        <w:t>3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6 z</w:t>
      </w:r>
      <w:r w:rsidR="008A743A">
        <w:rPr>
          <w:rFonts w:eastAsia="SimSun" w:cs="Mangal"/>
          <w:color w:val="000000"/>
          <w:kern w:val="1"/>
          <w:sz w:val="24"/>
          <w:lang w:eastAsia="hi-IN" w:bidi="hi-IN"/>
        </w:rPr>
        <w:t xml:space="preserve"> późn.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 xml:space="preserve"> zm</w:t>
      </w:r>
      <w:r w:rsidR="008A743A">
        <w:rPr>
          <w:rFonts w:eastAsia="SimSun" w:cs="Mangal"/>
          <w:color w:val="000000"/>
          <w:kern w:val="1"/>
          <w:sz w:val="24"/>
          <w:lang w:eastAsia="hi-IN" w:bidi="hi-IN"/>
        </w:rPr>
        <w:t>.</w:t>
      </w:r>
      <w:r w:rsidR="001E72B0" w:rsidRPr="001E72B0">
        <w:rPr>
          <w:rFonts w:eastAsia="SimSun" w:cs="Mangal"/>
          <w:color w:val="000000"/>
          <w:kern w:val="1"/>
          <w:sz w:val="24"/>
          <w:lang w:eastAsia="hi-IN" w:bidi="hi-IN"/>
        </w:rPr>
        <w:t>)</w:t>
      </w:r>
      <w:r w:rsidR="0043789B">
        <w:rPr>
          <w:rFonts w:eastAsia="SimSun" w:cs="Mangal"/>
          <w:color w:val="000000"/>
          <w:kern w:val="1"/>
          <w:sz w:val="24"/>
          <w:lang w:eastAsia="hi-IN" w:bidi="hi-IN"/>
        </w:rPr>
        <w:t>.</w:t>
      </w:r>
    </w:p>
    <w:p w14:paraId="154148B9" w14:textId="06C2A32B" w:rsidR="00FC1390" w:rsidRPr="00CC1615" w:rsidRDefault="0040460D" w:rsidP="004C1F2A">
      <w:pPr>
        <w:pStyle w:val="Akapitzlist"/>
        <w:numPr>
          <w:ilvl w:val="0"/>
          <w:numId w:val="2"/>
        </w:numPr>
        <w:ind w:left="567" w:hanging="283"/>
        <w:jc w:val="both"/>
        <w:rPr>
          <w:b/>
          <w:bCs/>
          <w:color w:val="000000"/>
          <w:kern w:val="3"/>
          <w:sz w:val="24"/>
          <w:lang w:eastAsia="zh-CN"/>
        </w:rPr>
      </w:pPr>
      <w:r w:rsidRPr="00CC1615">
        <w:rPr>
          <w:b/>
          <w:bCs/>
          <w:color w:val="000000"/>
          <w:kern w:val="3"/>
          <w:sz w:val="24"/>
          <w:lang w:eastAsia="zh-CN"/>
        </w:rPr>
        <w:t>S</w:t>
      </w:r>
      <w:r w:rsidR="001D3B0E" w:rsidRPr="00CC1615">
        <w:rPr>
          <w:b/>
          <w:bCs/>
          <w:color w:val="000000"/>
          <w:kern w:val="3"/>
          <w:sz w:val="24"/>
          <w:lang w:eastAsia="zh-CN"/>
        </w:rPr>
        <w:t>porządzenie protokołów z przeprowadzonych przeglądów (podpisanych przez osobę</w:t>
      </w:r>
      <w:r w:rsidR="004C1F2A" w:rsidRPr="00CC1615">
        <w:rPr>
          <w:b/>
          <w:bCs/>
          <w:color w:val="000000"/>
          <w:kern w:val="3"/>
          <w:sz w:val="24"/>
          <w:lang w:eastAsia="zh-CN"/>
        </w:rPr>
        <w:t xml:space="preserve"> </w:t>
      </w:r>
      <w:r w:rsidR="001D3B0E" w:rsidRPr="00CC1615">
        <w:rPr>
          <w:b/>
          <w:bCs/>
          <w:color w:val="000000"/>
          <w:kern w:val="3"/>
          <w:sz w:val="24"/>
          <w:lang w:eastAsia="zh-CN"/>
        </w:rPr>
        <w:t>posiadającą stosowne kwalifikacje i uprawnienia zawodowe) oraz sporządzenie opinii i zaleceń na podstawie prz</w:t>
      </w:r>
      <w:r w:rsidR="004C1F2A" w:rsidRPr="00CC1615">
        <w:rPr>
          <w:b/>
          <w:bCs/>
          <w:color w:val="000000"/>
          <w:kern w:val="3"/>
          <w:sz w:val="24"/>
          <w:lang w:eastAsia="zh-CN"/>
        </w:rPr>
        <w:t>eprowadzonych kontroli i badań.</w:t>
      </w:r>
    </w:p>
    <w:p w14:paraId="048FA552" w14:textId="77777777" w:rsidR="00E22DF9" w:rsidRPr="00F07E6D" w:rsidRDefault="00F07E6D" w:rsidP="00654A20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CB7789">
        <w:rPr>
          <w:sz w:val="24"/>
        </w:rPr>
        <w:t xml:space="preserve">Zakres rzeczowy wykonywania przedmiotu umowy </w:t>
      </w:r>
      <w:r>
        <w:rPr>
          <w:sz w:val="24"/>
        </w:rPr>
        <w:t>w zakresie instalacji gazowych</w:t>
      </w:r>
      <w:r w:rsidR="007D5A71">
        <w:rPr>
          <w:sz w:val="24"/>
        </w:rPr>
        <w:t>,</w:t>
      </w:r>
      <w:r>
        <w:rPr>
          <w:sz w:val="24"/>
        </w:rPr>
        <w:t xml:space="preserve"> </w:t>
      </w:r>
      <w:r w:rsidR="007D5A71">
        <w:rPr>
          <w:sz w:val="24"/>
        </w:rPr>
        <w:t xml:space="preserve">           w szczególności </w:t>
      </w:r>
      <w:r w:rsidRPr="00CB7789">
        <w:rPr>
          <w:sz w:val="24"/>
        </w:rPr>
        <w:t>obejmuje:</w:t>
      </w:r>
    </w:p>
    <w:p w14:paraId="15C5F28A" w14:textId="77777777" w:rsidR="00AE64AE" w:rsidRPr="00AE64AE" w:rsidRDefault="0040460D" w:rsidP="00AE64AE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P</w:t>
      </w:r>
      <w:r w:rsidR="008A6323">
        <w:rPr>
          <w:color w:val="000000"/>
          <w:kern w:val="3"/>
          <w:sz w:val="24"/>
          <w:lang w:eastAsia="zh-CN"/>
        </w:rPr>
        <w:t>rzeprowadzenie p</w:t>
      </w:r>
      <w:r w:rsidR="00AE64AE" w:rsidRPr="00AE64AE">
        <w:rPr>
          <w:color w:val="000000"/>
          <w:kern w:val="3"/>
          <w:sz w:val="24"/>
          <w:lang w:eastAsia="zh-CN"/>
        </w:rPr>
        <w:t>rzegląd</w:t>
      </w:r>
      <w:r w:rsidR="00665521">
        <w:rPr>
          <w:color w:val="000000"/>
          <w:kern w:val="3"/>
          <w:sz w:val="24"/>
          <w:lang w:eastAsia="zh-CN"/>
        </w:rPr>
        <w:t>u</w:t>
      </w:r>
      <w:r w:rsidR="00AE64AE" w:rsidRPr="00AE64AE">
        <w:rPr>
          <w:color w:val="000000"/>
          <w:kern w:val="3"/>
          <w:sz w:val="24"/>
          <w:lang w:eastAsia="zh-CN"/>
        </w:rPr>
        <w:t xml:space="preserve"> instalacji gazowych na długości od zaworu głównego </w:t>
      </w:r>
      <w:r w:rsidR="008D114F">
        <w:rPr>
          <w:color w:val="000000"/>
          <w:kern w:val="3"/>
          <w:sz w:val="24"/>
          <w:lang w:eastAsia="zh-CN"/>
        </w:rPr>
        <w:t xml:space="preserve">                 </w:t>
      </w:r>
      <w:r w:rsidR="00AE64AE" w:rsidRPr="00AE64AE">
        <w:rPr>
          <w:color w:val="000000"/>
          <w:kern w:val="3"/>
          <w:sz w:val="24"/>
          <w:lang w:eastAsia="zh-CN"/>
        </w:rPr>
        <w:t>po urządzenie odbiorcze w mieszkaniach i lokalach użytkowych włącznie. Przegląd pomieszczeń, w których zlokalizowane są instalacje, dostęp do zaworów i kurków, przejście przewodów przez zewnętrzne ściany budynków, stężenie gazu w piwnicach, szczelność połączeń gwintowanych i kurków, stężenie gazu we wnękach gazomierzowych, szczelności połączeń, gazomierza i</w:t>
      </w:r>
      <w:r w:rsidR="008A3755">
        <w:rPr>
          <w:color w:val="000000"/>
          <w:kern w:val="3"/>
          <w:sz w:val="24"/>
          <w:lang w:eastAsia="zh-CN"/>
        </w:rPr>
        <w:t xml:space="preserve"> aparatów gazowych w lokalach, </w:t>
      </w:r>
      <w:r w:rsidR="00AE64AE" w:rsidRPr="00AE64AE">
        <w:rPr>
          <w:color w:val="000000"/>
          <w:kern w:val="3"/>
          <w:sz w:val="24"/>
          <w:lang w:eastAsia="zh-CN"/>
        </w:rPr>
        <w:t>stan kratek wentylacyjnych, pomalowania przewodów na kolor żółty, oznakowania przyłączy. Przez instalację gazową należy rozumieć definicję zawartą w</w:t>
      </w:r>
      <w:r w:rsidR="008D114F">
        <w:rPr>
          <w:color w:val="000000"/>
          <w:kern w:val="3"/>
          <w:sz w:val="24"/>
          <w:lang w:eastAsia="zh-CN"/>
        </w:rPr>
        <w:t xml:space="preserve"> § 3 pkt. 13</w:t>
      </w:r>
      <w:r w:rsidR="00AE64AE" w:rsidRPr="00AE64AE">
        <w:rPr>
          <w:color w:val="000000"/>
          <w:kern w:val="3"/>
          <w:sz w:val="24"/>
          <w:lang w:eastAsia="zh-CN"/>
        </w:rPr>
        <w:t xml:space="preserve"> Rozporządzeniu w sprawie warunków technicznych użytkowania budynków mieszkalnych: instalacja gazowa – układ przewodów gazowych w budynku wraz </w:t>
      </w:r>
      <w:r w:rsidR="003D3506">
        <w:rPr>
          <w:color w:val="000000"/>
          <w:kern w:val="3"/>
          <w:sz w:val="24"/>
          <w:lang w:eastAsia="zh-CN"/>
        </w:rPr>
        <w:t xml:space="preserve">                   </w:t>
      </w:r>
      <w:r w:rsidR="00AE64AE" w:rsidRPr="00AE64AE">
        <w:rPr>
          <w:color w:val="000000"/>
          <w:kern w:val="3"/>
          <w:sz w:val="24"/>
          <w:lang w:eastAsia="zh-CN"/>
        </w:rPr>
        <w:t xml:space="preserve">z armaturą, wyposażeniem i urządzeniami gazowymi, mający początek w miejscu połączenia przewodu z kurkiem głównym gazowym odcinającym tę instalację </w:t>
      </w:r>
      <w:r w:rsidR="003D3506">
        <w:rPr>
          <w:color w:val="000000"/>
          <w:kern w:val="3"/>
          <w:sz w:val="24"/>
          <w:lang w:eastAsia="zh-CN"/>
        </w:rPr>
        <w:t xml:space="preserve">              </w:t>
      </w:r>
      <w:r w:rsidR="00AE64AE" w:rsidRPr="00AE64AE">
        <w:rPr>
          <w:color w:val="000000"/>
          <w:kern w:val="3"/>
          <w:sz w:val="24"/>
          <w:lang w:eastAsia="zh-CN"/>
        </w:rPr>
        <w:t>od przyłącza, a zakończenie na urządzeniach gazowych wraz z tymi urządzeniami.</w:t>
      </w:r>
    </w:p>
    <w:p w14:paraId="65F65100" w14:textId="77777777" w:rsidR="002D4316" w:rsidRDefault="002D4316" w:rsidP="00AE64AE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D4316">
        <w:rPr>
          <w:color w:val="000000"/>
          <w:kern w:val="3"/>
          <w:sz w:val="24"/>
          <w:lang w:eastAsia="zh-CN"/>
        </w:rPr>
        <w:t>Przeprowadzenie przegląd</w:t>
      </w:r>
      <w:r w:rsidR="00665521">
        <w:rPr>
          <w:color w:val="000000"/>
          <w:kern w:val="3"/>
          <w:sz w:val="24"/>
          <w:lang w:eastAsia="zh-CN"/>
        </w:rPr>
        <w:t>u</w:t>
      </w:r>
      <w:r w:rsidRPr="002D4316">
        <w:rPr>
          <w:color w:val="000000"/>
          <w:kern w:val="3"/>
          <w:sz w:val="24"/>
          <w:lang w:eastAsia="zh-CN"/>
        </w:rPr>
        <w:t xml:space="preserve"> instalacji gaz</w:t>
      </w:r>
      <w:r>
        <w:rPr>
          <w:color w:val="000000"/>
          <w:kern w:val="3"/>
          <w:sz w:val="24"/>
          <w:lang w:eastAsia="zh-CN"/>
        </w:rPr>
        <w:t>u płynnego</w:t>
      </w:r>
      <w:r w:rsidRPr="002D4316">
        <w:rPr>
          <w:color w:val="000000"/>
          <w:kern w:val="3"/>
          <w:sz w:val="24"/>
          <w:lang w:eastAsia="zh-CN"/>
        </w:rPr>
        <w:t xml:space="preserve"> na długości od </w:t>
      </w:r>
      <w:r w:rsidR="005607F1">
        <w:rPr>
          <w:color w:val="000000"/>
          <w:kern w:val="3"/>
          <w:sz w:val="24"/>
          <w:lang w:eastAsia="zh-CN"/>
        </w:rPr>
        <w:t xml:space="preserve">połączenia </w:t>
      </w:r>
      <w:r w:rsidR="005607F1">
        <w:rPr>
          <w:color w:val="000000"/>
          <w:kern w:val="3"/>
          <w:sz w:val="24"/>
          <w:lang w:eastAsia="zh-CN"/>
        </w:rPr>
        <w:lastRenderedPageBreak/>
        <w:t>reduktora z kr</w:t>
      </w:r>
      <w:r w:rsidR="00FB4491">
        <w:rPr>
          <w:color w:val="000000"/>
          <w:kern w:val="3"/>
          <w:sz w:val="24"/>
          <w:lang w:eastAsia="zh-CN"/>
        </w:rPr>
        <w:t>ó</w:t>
      </w:r>
      <w:r w:rsidR="005607F1">
        <w:rPr>
          <w:color w:val="000000"/>
          <w:kern w:val="3"/>
          <w:sz w:val="24"/>
          <w:lang w:eastAsia="zh-CN"/>
        </w:rPr>
        <w:t>ćcem na butli</w:t>
      </w:r>
      <w:r w:rsidR="00AB5CE5">
        <w:rPr>
          <w:color w:val="000000"/>
          <w:kern w:val="3"/>
          <w:sz w:val="24"/>
          <w:lang w:eastAsia="zh-CN"/>
        </w:rPr>
        <w:t xml:space="preserve"> </w:t>
      </w:r>
      <w:r w:rsidRPr="002D4316">
        <w:rPr>
          <w:color w:val="000000"/>
          <w:kern w:val="3"/>
          <w:sz w:val="24"/>
          <w:lang w:eastAsia="zh-CN"/>
        </w:rPr>
        <w:t>po urządzenie odbiorcze</w:t>
      </w:r>
      <w:r w:rsidR="0057474B">
        <w:rPr>
          <w:color w:val="000000"/>
          <w:kern w:val="3"/>
          <w:sz w:val="24"/>
          <w:lang w:eastAsia="zh-CN"/>
        </w:rPr>
        <w:t xml:space="preserve"> wraz z tym urządzeniem</w:t>
      </w:r>
      <w:r w:rsidRPr="002D4316">
        <w:rPr>
          <w:color w:val="000000"/>
          <w:kern w:val="3"/>
          <w:sz w:val="24"/>
          <w:lang w:eastAsia="zh-CN"/>
        </w:rPr>
        <w:t>. Przez instalację gaz</w:t>
      </w:r>
      <w:r w:rsidR="009D391C">
        <w:rPr>
          <w:color w:val="000000"/>
          <w:kern w:val="3"/>
          <w:sz w:val="24"/>
          <w:lang w:eastAsia="zh-CN"/>
        </w:rPr>
        <w:t>u płynnego</w:t>
      </w:r>
      <w:r w:rsidRPr="002D4316">
        <w:rPr>
          <w:color w:val="000000"/>
          <w:kern w:val="3"/>
          <w:sz w:val="24"/>
          <w:lang w:eastAsia="zh-CN"/>
        </w:rPr>
        <w:t xml:space="preserve"> należy rozumieć definicję zawartą w § 3 pkt. 1</w:t>
      </w:r>
      <w:r w:rsidR="009D391C">
        <w:rPr>
          <w:color w:val="000000"/>
          <w:kern w:val="3"/>
          <w:sz w:val="24"/>
          <w:lang w:eastAsia="zh-CN"/>
        </w:rPr>
        <w:t>4</w:t>
      </w:r>
      <w:r w:rsidRPr="002D4316">
        <w:rPr>
          <w:color w:val="000000"/>
          <w:kern w:val="3"/>
          <w:sz w:val="24"/>
          <w:lang w:eastAsia="zh-CN"/>
        </w:rPr>
        <w:t xml:space="preserve"> Rozporządzeniu w sprawie warunków technicznych użytkowania budynków mieszkalnych: instalacja gaz</w:t>
      </w:r>
      <w:r w:rsidR="009D391C">
        <w:rPr>
          <w:color w:val="000000"/>
          <w:kern w:val="3"/>
          <w:sz w:val="24"/>
          <w:lang w:eastAsia="zh-CN"/>
        </w:rPr>
        <w:t xml:space="preserve">u płynnego </w:t>
      </w:r>
      <w:r w:rsidRPr="002D4316">
        <w:rPr>
          <w:color w:val="000000"/>
          <w:kern w:val="3"/>
          <w:sz w:val="24"/>
          <w:lang w:eastAsia="zh-CN"/>
        </w:rPr>
        <w:t>–</w:t>
      </w:r>
      <w:r w:rsidR="009D391C">
        <w:rPr>
          <w:color w:val="000000"/>
          <w:kern w:val="3"/>
          <w:sz w:val="24"/>
          <w:lang w:eastAsia="zh-CN"/>
        </w:rPr>
        <w:t xml:space="preserve"> układ </w:t>
      </w:r>
      <w:r w:rsidR="009D391C" w:rsidRPr="009D391C">
        <w:rPr>
          <w:color w:val="000000"/>
          <w:kern w:val="3"/>
          <w:sz w:val="24"/>
          <w:lang w:eastAsia="zh-CN"/>
        </w:rPr>
        <w:t xml:space="preserve">przewodów gazowych z armaturą, wyposażeniem i urządzeniami gazowymi, zasilany ze źródła gazu płynnego, mający początek w miejscu połączenia przewodu gazowego z kurkiem głównym gazowym, </w:t>
      </w:r>
      <w:r w:rsidR="00665521">
        <w:rPr>
          <w:color w:val="000000"/>
          <w:kern w:val="3"/>
          <w:sz w:val="24"/>
          <w:lang w:eastAsia="zh-CN"/>
        </w:rPr>
        <w:t xml:space="preserve">          </w:t>
      </w:r>
      <w:r w:rsidR="009D391C" w:rsidRPr="009D391C">
        <w:rPr>
          <w:color w:val="000000"/>
          <w:kern w:val="3"/>
          <w:sz w:val="24"/>
          <w:lang w:eastAsia="zh-CN"/>
        </w:rPr>
        <w:t>a zakończenie na urządzeniach gazowych, wraz z tymi urządzeniami; w przypadku instalacji gazu płynnego zasilanej z pojedynczej butli gazowej początkiem instalacji jest miejsce połączenia reduktora z króćcem zaworu na butli</w:t>
      </w:r>
    </w:p>
    <w:p w14:paraId="358E6809" w14:textId="71A33011" w:rsidR="00AE64AE" w:rsidRPr="00CC1615" w:rsidRDefault="0040460D" w:rsidP="00AE64AE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b/>
          <w:bCs/>
          <w:color w:val="000000"/>
          <w:kern w:val="3"/>
          <w:sz w:val="24"/>
          <w:lang w:eastAsia="zh-CN"/>
        </w:rPr>
      </w:pPr>
      <w:r w:rsidRPr="00CC1615">
        <w:rPr>
          <w:b/>
          <w:bCs/>
          <w:color w:val="000000"/>
          <w:kern w:val="3"/>
          <w:sz w:val="24"/>
          <w:lang w:eastAsia="zh-CN"/>
        </w:rPr>
        <w:t>S</w:t>
      </w:r>
      <w:r w:rsidR="00AE64AE" w:rsidRPr="00CC1615">
        <w:rPr>
          <w:b/>
          <w:bCs/>
          <w:color w:val="000000"/>
          <w:kern w:val="3"/>
          <w:sz w:val="24"/>
          <w:lang w:eastAsia="zh-CN"/>
        </w:rPr>
        <w:t>porządzenie protokołów z przeglądu instalacji gazowej: jednego dla nieruchomości ora</w:t>
      </w:r>
      <w:r w:rsidR="003D3506" w:rsidRPr="00CC1615">
        <w:rPr>
          <w:b/>
          <w:bCs/>
          <w:color w:val="000000"/>
          <w:kern w:val="3"/>
          <w:sz w:val="24"/>
          <w:lang w:eastAsia="zh-CN"/>
        </w:rPr>
        <w:t>z protokołów dla każdego lokalu</w:t>
      </w:r>
      <w:r w:rsidR="00414613" w:rsidRPr="00CC1615">
        <w:rPr>
          <w:b/>
          <w:bCs/>
          <w:color w:val="000000"/>
          <w:kern w:val="3"/>
          <w:sz w:val="24"/>
          <w:lang w:eastAsia="zh-CN"/>
        </w:rPr>
        <w:t xml:space="preserve"> odnośnie instalacji </w:t>
      </w:r>
      <w:r w:rsidR="00812A1D" w:rsidRPr="00CC1615">
        <w:rPr>
          <w:b/>
          <w:bCs/>
          <w:color w:val="000000"/>
          <w:kern w:val="3"/>
          <w:sz w:val="24"/>
          <w:lang w:eastAsia="zh-CN"/>
        </w:rPr>
        <w:t>gazowej</w:t>
      </w:r>
      <w:r w:rsidR="00CC1615">
        <w:rPr>
          <w:b/>
          <w:bCs/>
          <w:color w:val="000000"/>
          <w:kern w:val="3"/>
          <w:sz w:val="24"/>
          <w:lang w:eastAsia="zh-CN"/>
        </w:rPr>
        <w:br/>
      </w:r>
      <w:r w:rsidR="00812A1D" w:rsidRPr="00CC1615">
        <w:rPr>
          <w:b/>
          <w:bCs/>
          <w:color w:val="000000"/>
          <w:kern w:val="3"/>
          <w:sz w:val="24"/>
          <w:lang w:eastAsia="zh-CN"/>
        </w:rPr>
        <w:t>i instalacji gazu płynnego</w:t>
      </w:r>
      <w:r w:rsidR="0043789B" w:rsidRPr="00CC1615">
        <w:rPr>
          <w:b/>
          <w:bCs/>
          <w:color w:val="000000"/>
          <w:kern w:val="3"/>
          <w:sz w:val="24"/>
          <w:lang w:eastAsia="zh-CN"/>
        </w:rPr>
        <w:t>.</w:t>
      </w:r>
    </w:p>
    <w:p w14:paraId="3339DE7D" w14:textId="77777777" w:rsidR="00AE64AE" w:rsidRPr="00AE64AE" w:rsidRDefault="0040460D" w:rsidP="00AE64AE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>O</w:t>
      </w:r>
      <w:r w:rsidR="00AE64AE" w:rsidRPr="00AE64AE">
        <w:rPr>
          <w:color w:val="000000"/>
          <w:kern w:val="3"/>
          <w:sz w:val="24"/>
          <w:lang w:eastAsia="zh-CN"/>
        </w:rPr>
        <w:t xml:space="preserve">dcięcie dopływu gazu do lokalu mieszkalnego w razie konieczności </w:t>
      </w:r>
      <w:r w:rsidR="00284338">
        <w:rPr>
          <w:color w:val="000000"/>
          <w:kern w:val="3"/>
          <w:sz w:val="24"/>
          <w:lang w:eastAsia="zh-CN"/>
        </w:rPr>
        <w:t xml:space="preserve">wraz                          </w:t>
      </w:r>
      <w:r w:rsidR="00AE64AE" w:rsidRPr="00AE64AE">
        <w:rPr>
          <w:color w:val="000000"/>
          <w:kern w:val="3"/>
          <w:sz w:val="24"/>
          <w:lang w:eastAsia="zh-CN"/>
        </w:rPr>
        <w:t xml:space="preserve">z poinformowaniem najemcy o zagrożeniu oraz uzyskanie pisemnego potwierdzenia przyjęcia tych informacji do wiadomości przez użytkownika lokalu mieszkalnego </w:t>
      </w:r>
      <w:r w:rsidR="00284338">
        <w:rPr>
          <w:color w:val="000000"/>
          <w:kern w:val="3"/>
          <w:sz w:val="24"/>
          <w:lang w:eastAsia="zh-CN"/>
        </w:rPr>
        <w:t xml:space="preserve">                   </w:t>
      </w:r>
      <w:r w:rsidR="00AE64AE" w:rsidRPr="00AE64AE">
        <w:rPr>
          <w:color w:val="000000"/>
          <w:kern w:val="3"/>
          <w:sz w:val="24"/>
          <w:lang w:eastAsia="zh-CN"/>
        </w:rPr>
        <w:t>i zawiadomi</w:t>
      </w:r>
      <w:r>
        <w:rPr>
          <w:color w:val="000000"/>
          <w:kern w:val="3"/>
          <w:sz w:val="24"/>
          <w:lang w:eastAsia="zh-CN"/>
        </w:rPr>
        <w:t>eni</w:t>
      </w:r>
      <w:r w:rsidR="0043789B">
        <w:rPr>
          <w:color w:val="000000"/>
          <w:kern w:val="3"/>
          <w:sz w:val="24"/>
          <w:lang w:eastAsia="zh-CN"/>
        </w:rPr>
        <w:t>e o tym fakcie dostawcy gazu.</w:t>
      </w:r>
    </w:p>
    <w:p w14:paraId="4E19243F" w14:textId="77777777" w:rsidR="00AE64AE" w:rsidRPr="00AE64AE" w:rsidRDefault="00AE64AE" w:rsidP="00AE64AE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E64AE">
        <w:rPr>
          <w:color w:val="000000"/>
          <w:kern w:val="3"/>
          <w:sz w:val="24"/>
          <w:lang w:eastAsia="zh-CN"/>
        </w:rPr>
        <w:t>Poinformowanie Zamawiającego w formie pisemnej o dokonaniu odcięcia gazu.</w:t>
      </w:r>
    </w:p>
    <w:p w14:paraId="35905FA0" w14:textId="77777777" w:rsidR="00F07E6D" w:rsidRPr="003E6D96" w:rsidRDefault="00AE64AE" w:rsidP="003E6D96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283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E64AE">
        <w:rPr>
          <w:color w:val="000000"/>
          <w:kern w:val="3"/>
          <w:sz w:val="24"/>
          <w:lang w:eastAsia="zh-CN"/>
        </w:rPr>
        <w:t xml:space="preserve">W trakcie dokonywania przeglądu i stwierdzenia nieszczelności, Wykonawca dokonuje usunięcia drobnych usterek niewymagających rozkręcania instalacji gazowej; </w:t>
      </w:r>
      <w:r w:rsidR="00BB621B">
        <w:rPr>
          <w:color w:val="000000"/>
          <w:kern w:val="3"/>
          <w:sz w:val="24"/>
          <w:lang w:eastAsia="zh-CN"/>
        </w:rPr>
        <w:t xml:space="preserve">                     </w:t>
      </w:r>
      <w:r w:rsidRPr="00AE64AE">
        <w:rPr>
          <w:color w:val="000000"/>
          <w:kern w:val="3"/>
          <w:sz w:val="24"/>
          <w:lang w:eastAsia="zh-CN"/>
        </w:rPr>
        <w:t>w szczególności dotyczy to dokręcenia śrubunków i korków.</w:t>
      </w:r>
    </w:p>
    <w:p w14:paraId="07219E45" w14:textId="764D6A5E" w:rsidR="00654A20" w:rsidRPr="00654A20" w:rsidRDefault="00654A20" w:rsidP="00654A20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654A20">
        <w:rPr>
          <w:color w:val="000000"/>
          <w:kern w:val="3"/>
          <w:sz w:val="24"/>
          <w:lang w:eastAsia="zh-CN"/>
        </w:rPr>
        <w:t>Wykaz obiektów objętych przeglądem, o którym mowa w ust.</w:t>
      </w:r>
      <w:r>
        <w:rPr>
          <w:color w:val="000000"/>
          <w:kern w:val="3"/>
          <w:sz w:val="24"/>
          <w:lang w:eastAsia="zh-CN"/>
        </w:rPr>
        <w:t xml:space="preserve"> </w:t>
      </w:r>
      <w:r w:rsidRPr="00654A20">
        <w:rPr>
          <w:color w:val="000000"/>
          <w:kern w:val="3"/>
          <w:sz w:val="24"/>
          <w:lang w:eastAsia="zh-CN"/>
        </w:rPr>
        <w:t>1 określa załączni</w:t>
      </w:r>
      <w:r>
        <w:rPr>
          <w:color w:val="000000"/>
          <w:kern w:val="3"/>
          <w:sz w:val="24"/>
          <w:lang w:eastAsia="zh-CN"/>
        </w:rPr>
        <w:t xml:space="preserve">k nr </w:t>
      </w:r>
      <w:r w:rsidR="005A0A02">
        <w:rPr>
          <w:color w:val="000000"/>
          <w:kern w:val="3"/>
          <w:sz w:val="24"/>
          <w:lang w:eastAsia="zh-CN"/>
        </w:rPr>
        <w:t>2</w:t>
      </w:r>
      <w:r w:rsidR="0060309E">
        <w:rPr>
          <w:color w:val="000000"/>
          <w:kern w:val="3"/>
          <w:sz w:val="24"/>
          <w:lang w:eastAsia="zh-CN"/>
        </w:rPr>
        <w:br/>
      </w:r>
      <w:r w:rsidRPr="00654A20">
        <w:rPr>
          <w:color w:val="000000"/>
          <w:kern w:val="3"/>
          <w:sz w:val="24"/>
          <w:lang w:eastAsia="zh-CN"/>
        </w:rPr>
        <w:t>do niniejszej umowy</w:t>
      </w:r>
      <w:r w:rsidR="00F0035E">
        <w:rPr>
          <w:color w:val="000000"/>
          <w:kern w:val="3"/>
          <w:sz w:val="24"/>
          <w:lang w:eastAsia="zh-CN"/>
        </w:rPr>
        <w:t xml:space="preserve"> </w:t>
      </w:r>
      <w:r w:rsidR="00FF413F">
        <w:rPr>
          <w:color w:val="000000"/>
          <w:kern w:val="3"/>
          <w:sz w:val="24"/>
          <w:lang w:eastAsia="zh-CN"/>
        </w:rPr>
        <w:t>„Wykaz obiektów podlegających kontroli”.</w:t>
      </w:r>
    </w:p>
    <w:p w14:paraId="2FC16348" w14:textId="16120AF8" w:rsidR="007D0D9C" w:rsidRDefault="001922D9" w:rsidP="007D0D9C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C4398">
        <w:rPr>
          <w:color w:val="000000"/>
          <w:kern w:val="3"/>
          <w:sz w:val="24"/>
          <w:lang w:eastAsia="zh-CN"/>
        </w:rPr>
        <w:t>Przed rozpoczęciem kontroli Wykonawca zapozna się z protokołami z poprzednich kontroli, protokołami odbioru robót remontowych wykonanych w ww. budynkach</w:t>
      </w:r>
      <w:r w:rsidR="0060309E">
        <w:rPr>
          <w:color w:val="000000"/>
          <w:kern w:val="3"/>
          <w:sz w:val="24"/>
          <w:lang w:eastAsia="zh-CN"/>
        </w:rPr>
        <w:br/>
      </w:r>
      <w:r w:rsidRPr="00AC4398">
        <w:rPr>
          <w:color w:val="000000"/>
          <w:kern w:val="3"/>
          <w:sz w:val="24"/>
          <w:lang w:eastAsia="zh-CN"/>
        </w:rPr>
        <w:t>w okresie od poprzedniej kontroli, zgłoszeniami użytkowników</w:t>
      </w:r>
      <w:r>
        <w:rPr>
          <w:color w:val="000000"/>
          <w:kern w:val="3"/>
          <w:sz w:val="24"/>
          <w:lang w:eastAsia="zh-CN"/>
        </w:rPr>
        <w:t xml:space="preserve"> </w:t>
      </w:r>
      <w:r w:rsidRPr="00AC4398">
        <w:rPr>
          <w:color w:val="000000"/>
          <w:kern w:val="3"/>
          <w:sz w:val="24"/>
          <w:lang w:eastAsia="zh-CN"/>
        </w:rPr>
        <w:t>lokali dotyczącymi usterek, wad, uszkodzeń lub zniszczeń.</w:t>
      </w:r>
    </w:p>
    <w:p w14:paraId="290A8D0F" w14:textId="77777777" w:rsidR="001922D9" w:rsidRPr="007D0D9C" w:rsidRDefault="007D0D9C" w:rsidP="007D0D9C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7D0D9C">
        <w:rPr>
          <w:color w:val="000000"/>
          <w:kern w:val="3"/>
          <w:sz w:val="24"/>
          <w:lang w:eastAsia="zh-CN"/>
        </w:rPr>
        <w:t xml:space="preserve">Dane budynków niezbędne do sporządzenia protokołów będą udostępnione do wglądu </w:t>
      </w:r>
      <w:r w:rsidR="00DE504E">
        <w:rPr>
          <w:color w:val="000000"/>
          <w:kern w:val="3"/>
          <w:sz w:val="24"/>
          <w:lang w:eastAsia="zh-CN"/>
        </w:rPr>
        <w:t xml:space="preserve">               </w:t>
      </w:r>
      <w:r w:rsidRPr="007D0D9C">
        <w:rPr>
          <w:color w:val="000000"/>
          <w:kern w:val="3"/>
          <w:sz w:val="24"/>
          <w:lang w:eastAsia="zh-CN"/>
        </w:rPr>
        <w:t>w książkach obiektu w siedzibie Zamawiającego.</w:t>
      </w:r>
    </w:p>
    <w:p w14:paraId="14D2525E" w14:textId="77777777" w:rsidR="00F46865" w:rsidRDefault="00654A20" w:rsidP="00F46865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1922D9">
        <w:rPr>
          <w:color w:val="000000"/>
          <w:kern w:val="3"/>
          <w:sz w:val="24"/>
          <w:lang w:eastAsia="zh-CN"/>
        </w:rPr>
        <w:t>Protokoły z kontroli okresowej zostaną sporządzone zgodnie z obowiązującymi w tym zakresie przepisami Prawa budowlanego</w:t>
      </w:r>
      <w:r w:rsidR="00DF34CF" w:rsidRPr="001922D9">
        <w:rPr>
          <w:color w:val="000000"/>
          <w:kern w:val="3"/>
          <w:sz w:val="24"/>
          <w:lang w:eastAsia="zh-CN"/>
        </w:rPr>
        <w:t xml:space="preserve">, a </w:t>
      </w:r>
      <w:r w:rsidR="00460B91" w:rsidRPr="001922D9">
        <w:rPr>
          <w:color w:val="000000"/>
          <w:kern w:val="3"/>
          <w:sz w:val="24"/>
          <w:lang w:eastAsia="zh-CN"/>
        </w:rPr>
        <w:t xml:space="preserve">w szczególności powinny </w:t>
      </w:r>
      <w:r w:rsidR="00DF34CF" w:rsidRPr="001922D9">
        <w:rPr>
          <w:color w:val="000000"/>
          <w:kern w:val="3"/>
          <w:sz w:val="24"/>
          <w:lang w:eastAsia="zh-CN"/>
        </w:rPr>
        <w:t>zawierać dane wymienione w § 4 ust.</w:t>
      </w:r>
      <w:r w:rsidR="00460B91" w:rsidRPr="001922D9">
        <w:rPr>
          <w:color w:val="000000"/>
          <w:kern w:val="3"/>
          <w:sz w:val="24"/>
          <w:lang w:eastAsia="zh-CN"/>
        </w:rPr>
        <w:t xml:space="preserve"> </w:t>
      </w:r>
      <w:r w:rsidR="00DF34CF" w:rsidRPr="001922D9">
        <w:rPr>
          <w:color w:val="000000"/>
          <w:kern w:val="3"/>
          <w:sz w:val="24"/>
          <w:lang w:eastAsia="zh-CN"/>
        </w:rPr>
        <w:t>4 i ust.</w:t>
      </w:r>
      <w:r w:rsidR="00460B91" w:rsidRPr="001922D9">
        <w:rPr>
          <w:color w:val="000000"/>
          <w:kern w:val="3"/>
          <w:sz w:val="24"/>
          <w:lang w:eastAsia="zh-CN"/>
        </w:rPr>
        <w:t xml:space="preserve"> </w:t>
      </w:r>
      <w:r w:rsidR="00DF34CF" w:rsidRPr="001922D9">
        <w:rPr>
          <w:color w:val="000000"/>
          <w:kern w:val="3"/>
          <w:sz w:val="24"/>
          <w:lang w:eastAsia="zh-CN"/>
        </w:rPr>
        <w:t>5</w:t>
      </w:r>
      <w:r w:rsidR="00460B91" w:rsidRPr="001922D9">
        <w:rPr>
          <w:color w:val="000000"/>
          <w:kern w:val="3"/>
          <w:sz w:val="24"/>
          <w:lang w:eastAsia="zh-CN"/>
        </w:rPr>
        <w:t xml:space="preserve"> </w:t>
      </w:r>
      <w:r w:rsidR="00DF34CF" w:rsidRPr="001922D9">
        <w:rPr>
          <w:color w:val="000000"/>
          <w:kern w:val="3"/>
          <w:sz w:val="24"/>
          <w:lang w:eastAsia="zh-CN"/>
        </w:rPr>
        <w:t>Rozporządzenia w sprawie warunków technicznych użytkowania budynków mieszkalnych z dnia 16.08.1999</w:t>
      </w:r>
      <w:r w:rsidR="00460B91" w:rsidRPr="001922D9">
        <w:rPr>
          <w:color w:val="000000"/>
          <w:kern w:val="3"/>
          <w:sz w:val="24"/>
          <w:lang w:eastAsia="zh-CN"/>
        </w:rPr>
        <w:t xml:space="preserve"> </w:t>
      </w:r>
      <w:r w:rsidR="00DF34CF" w:rsidRPr="001922D9">
        <w:rPr>
          <w:color w:val="000000"/>
          <w:kern w:val="3"/>
          <w:sz w:val="24"/>
          <w:lang w:eastAsia="zh-CN"/>
        </w:rPr>
        <w:t xml:space="preserve">r. (Dz. U. </w:t>
      </w:r>
      <w:r w:rsidR="00460B91" w:rsidRPr="001922D9">
        <w:rPr>
          <w:color w:val="000000"/>
          <w:kern w:val="3"/>
          <w:sz w:val="24"/>
          <w:lang w:eastAsia="zh-CN"/>
        </w:rPr>
        <w:t>z</w:t>
      </w:r>
      <w:r w:rsidR="00DF34CF" w:rsidRPr="001922D9">
        <w:rPr>
          <w:color w:val="000000"/>
          <w:kern w:val="3"/>
          <w:sz w:val="24"/>
          <w:lang w:eastAsia="zh-CN"/>
        </w:rPr>
        <w:t xml:space="preserve"> 1999</w:t>
      </w:r>
      <w:r w:rsidR="00460B91" w:rsidRPr="001922D9">
        <w:rPr>
          <w:color w:val="000000"/>
          <w:kern w:val="3"/>
          <w:sz w:val="24"/>
          <w:lang w:eastAsia="zh-CN"/>
        </w:rPr>
        <w:t xml:space="preserve"> r.</w:t>
      </w:r>
      <w:r w:rsidR="00DF34CF" w:rsidRPr="001922D9">
        <w:rPr>
          <w:color w:val="000000"/>
          <w:kern w:val="3"/>
          <w:sz w:val="24"/>
          <w:lang w:eastAsia="zh-CN"/>
        </w:rPr>
        <w:t xml:space="preserve"> Nr 74, </w:t>
      </w:r>
      <w:r w:rsidR="00DE504E">
        <w:rPr>
          <w:color w:val="000000"/>
          <w:kern w:val="3"/>
          <w:sz w:val="24"/>
          <w:lang w:eastAsia="zh-CN"/>
        </w:rPr>
        <w:t xml:space="preserve">              </w:t>
      </w:r>
      <w:r w:rsidR="00DF34CF" w:rsidRPr="001922D9">
        <w:rPr>
          <w:color w:val="000000"/>
          <w:kern w:val="3"/>
          <w:sz w:val="24"/>
          <w:lang w:eastAsia="zh-CN"/>
        </w:rPr>
        <w:t>poz. 836 z</w:t>
      </w:r>
      <w:r w:rsidR="00460B91" w:rsidRPr="001922D9">
        <w:rPr>
          <w:color w:val="000000"/>
          <w:kern w:val="3"/>
          <w:sz w:val="24"/>
          <w:lang w:eastAsia="zh-CN"/>
        </w:rPr>
        <w:t xml:space="preserve"> późn.</w:t>
      </w:r>
      <w:r w:rsidR="00DF34CF" w:rsidRPr="001922D9">
        <w:rPr>
          <w:color w:val="000000"/>
          <w:kern w:val="3"/>
          <w:sz w:val="24"/>
          <w:lang w:eastAsia="zh-CN"/>
        </w:rPr>
        <w:t xml:space="preserve"> zm</w:t>
      </w:r>
      <w:r w:rsidR="00460B91" w:rsidRPr="001922D9">
        <w:rPr>
          <w:color w:val="000000"/>
          <w:kern w:val="3"/>
          <w:sz w:val="24"/>
          <w:lang w:eastAsia="zh-CN"/>
        </w:rPr>
        <w:t>.</w:t>
      </w:r>
      <w:r w:rsidR="00DF34CF" w:rsidRPr="001922D9">
        <w:rPr>
          <w:color w:val="000000"/>
          <w:kern w:val="3"/>
          <w:sz w:val="24"/>
          <w:lang w:eastAsia="zh-CN"/>
        </w:rPr>
        <w:t>)</w:t>
      </w:r>
      <w:r w:rsidR="00F46865" w:rsidRPr="001922D9">
        <w:rPr>
          <w:color w:val="000000"/>
          <w:kern w:val="3"/>
          <w:sz w:val="24"/>
          <w:lang w:eastAsia="zh-CN"/>
        </w:rPr>
        <w:t xml:space="preserve"> Ponadto protokoły muszą zawierać informację o wykonanych zaleceniach z poprzedniego protokołu oraz zalecenia z dokonanego przeglądu z</w:t>
      </w:r>
      <w:r w:rsidR="001922D9" w:rsidRPr="001922D9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podziałem na naprawy główne, naprawy bieżące, konserwację (zgodnie z §</w:t>
      </w:r>
      <w:r w:rsidR="00DE504E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7 ust.</w:t>
      </w:r>
      <w:r w:rsidR="001922D9" w:rsidRPr="001922D9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2 w/w rozporządzenia) z</w:t>
      </w:r>
      <w:r w:rsidR="001922D9" w:rsidRPr="001922D9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określeniem dla każdej z tej kategorii wymaganego terminu ich wykonania, z uwzględnieniem zapisów §</w:t>
      </w:r>
      <w:r w:rsidR="00DE504E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7</w:t>
      </w:r>
      <w:r w:rsidR="001922D9" w:rsidRPr="001922D9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ust.</w:t>
      </w:r>
      <w:r w:rsidR="001922D9">
        <w:rPr>
          <w:color w:val="000000"/>
          <w:kern w:val="3"/>
          <w:sz w:val="24"/>
          <w:lang w:eastAsia="zh-CN"/>
        </w:rPr>
        <w:t xml:space="preserve"> </w:t>
      </w:r>
      <w:r w:rsidR="00F46865" w:rsidRPr="001922D9">
        <w:rPr>
          <w:color w:val="000000"/>
          <w:kern w:val="3"/>
          <w:sz w:val="24"/>
          <w:lang w:eastAsia="zh-CN"/>
        </w:rPr>
        <w:t>4 Rozporządzenia w sprawie warunków technicznych użytkowania budynków mieszkalnych.</w:t>
      </w:r>
    </w:p>
    <w:p w14:paraId="63AE926C" w14:textId="77777777" w:rsidR="007A6EFC" w:rsidRPr="00F61DA1" w:rsidRDefault="007A6EFC" w:rsidP="007A6EFC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61DA1">
        <w:rPr>
          <w:color w:val="000000"/>
          <w:kern w:val="3"/>
          <w:sz w:val="24"/>
          <w:lang w:eastAsia="zh-CN"/>
        </w:rPr>
        <w:t xml:space="preserve">Zamawiający dopuszcza dowolną formę protokołu zawierającego wszystkie informacje wynikające z przepisów Prawa budowlanego i wymagań Zamawiającego, określonych </w:t>
      </w:r>
      <w:r w:rsidR="00137958">
        <w:rPr>
          <w:color w:val="000000"/>
          <w:kern w:val="3"/>
          <w:sz w:val="24"/>
          <w:lang w:eastAsia="zh-CN"/>
        </w:rPr>
        <w:t xml:space="preserve">          </w:t>
      </w:r>
      <w:r w:rsidRPr="00F61DA1">
        <w:rPr>
          <w:color w:val="000000"/>
          <w:kern w:val="3"/>
          <w:sz w:val="24"/>
          <w:lang w:eastAsia="zh-CN"/>
        </w:rPr>
        <w:t>w niniejszej umowie.</w:t>
      </w:r>
    </w:p>
    <w:p w14:paraId="3B3434DE" w14:textId="00D5DBFB" w:rsidR="00654A20" w:rsidRPr="00460B91" w:rsidRDefault="00654A20" w:rsidP="00137958">
      <w:pPr>
        <w:widowControl w:val="0"/>
        <w:numPr>
          <w:ilvl w:val="0"/>
          <w:numId w:val="1"/>
        </w:numPr>
        <w:autoSpaceDE w:val="0"/>
        <w:autoSpaceDN w:val="0"/>
        <w:ind w:left="284" w:hanging="426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460B91">
        <w:rPr>
          <w:color w:val="000000"/>
          <w:kern w:val="3"/>
          <w:sz w:val="24"/>
          <w:lang w:eastAsia="zh-CN"/>
        </w:rPr>
        <w:t>Wykonawca przedłoży Zamawiającemu protokoły z kontroli okresowej oddzielnie</w:t>
      </w:r>
      <w:r w:rsidR="0060309E">
        <w:rPr>
          <w:color w:val="000000"/>
          <w:kern w:val="3"/>
          <w:sz w:val="24"/>
          <w:lang w:eastAsia="zh-CN"/>
        </w:rPr>
        <w:br/>
      </w:r>
      <w:r w:rsidRPr="00460B91">
        <w:rPr>
          <w:color w:val="000000"/>
          <w:kern w:val="3"/>
          <w:sz w:val="24"/>
          <w:lang w:eastAsia="zh-CN"/>
        </w:rPr>
        <w:t xml:space="preserve">na poszczególne budynki </w:t>
      </w:r>
      <w:r w:rsidR="0012749E" w:rsidRPr="00460B91">
        <w:rPr>
          <w:color w:val="000000"/>
          <w:kern w:val="3"/>
          <w:sz w:val="24"/>
          <w:lang w:eastAsia="zh-CN"/>
        </w:rPr>
        <w:t>po 1</w:t>
      </w:r>
      <w:r w:rsidRPr="00460B91">
        <w:rPr>
          <w:color w:val="000000"/>
          <w:kern w:val="3"/>
          <w:sz w:val="24"/>
          <w:lang w:eastAsia="zh-CN"/>
        </w:rPr>
        <w:t xml:space="preserve"> egzemplar</w:t>
      </w:r>
      <w:r w:rsidR="0012749E" w:rsidRPr="00460B91">
        <w:rPr>
          <w:color w:val="000000"/>
          <w:kern w:val="3"/>
          <w:sz w:val="24"/>
          <w:lang w:eastAsia="zh-CN"/>
        </w:rPr>
        <w:t>zu</w:t>
      </w:r>
      <w:r w:rsidRPr="00460B91">
        <w:rPr>
          <w:color w:val="000000"/>
          <w:kern w:val="3"/>
          <w:sz w:val="24"/>
          <w:lang w:eastAsia="zh-CN"/>
        </w:rPr>
        <w:t>.</w:t>
      </w:r>
    </w:p>
    <w:p w14:paraId="5CDCF73F" w14:textId="77777777" w:rsidR="00222D8D" w:rsidRDefault="00222D8D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24061A7C" w14:textId="61A921CD" w:rsidR="00FF413F" w:rsidRDefault="00FA48A2" w:rsidP="00FA48A2">
      <w:pPr>
        <w:widowControl w:val="0"/>
        <w:autoSpaceDE w:val="0"/>
        <w:autoSpaceDN w:val="0"/>
        <w:jc w:val="center"/>
        <w:textAlignment w:val="baseline"/>
        <w:rPr>
          <w:b/>
          <w:color w:val="000000"/>
          <w:kern w:val="3"/>
          <w:sz w:val="24"/>
          <w:lang w:eastAsia="zh-CN"/>
        </w:rPr>
      </w:pPr>
      <w:r>
        <w:rPr>
          <w:b/>
          <w:color w:val="000000"/>
          <w:kern w:val="3"/>
          <w:sz w:val="24"/>
          <w:lang w:eastAsia="zh-CN"/>
        </w:rPr>
        <w:t xml:space="preserve">§ </w:t>
      </w:r>
      <w:r w:rsidR="0060309E">
        <w:rPr>
          <w:b/>
          <w:color w:val="000000"/>
          <w:kern w:val="3"/>
          <w:sz w:val="24"/>
          <w:lang w:eastAsia="zh-CN"/>
        </w:rPr>
        <w:t>2</w:t>
      </w:r>
    </w:p>
    <w:p w14:paraId="1932BE6C" w14:textId="1F9385AA" w:rsidR="00FA48A2" w:rsidRPr="0064028C" w:rsidRDefault="00F61DA1" w:rsidP="0064028C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b/>
          <w:color w:val="000000"/>
          <w:kern w:val="3"/>
          <w:sz w:val="24"/>
          <w:lang w:eastAsia="zh-CN"/>
        </w:rPr>
      </w:pPr>
      <w:r w:rsidRPr="000F1266">
        <w:rPr>
          <w:color w:val="000000"/>
          <w:kern w:val="3"/>
          <w:sz w:val="24"/>
          <w:lang w:eastAsia="zh-CN"/>
        </w:rPr>
        <w:t>Wykonawca jest zobowiązany do realizacji przedmiotu Umowy w okresie</w:t>
      </w:r>
      <w:r w:rsidR="000F1266" w:rsidRPr="000F1266">
        <w:rPr>
          <w:color w:val="000000"/>
          <w:kern w:val="3"/>
          <w:sz w:val="24"/>
          <w:lang w:eastAsia="zh-CN"/>
        </w:rPr>
        <w:t xml:space="preserve"> </w:t>
      </w:r>
      <w:r w:rsidRPr="000F1266">
        <w:rPr>
          <w:color w:val="000000"/>
          <w:kern w:val="3"/>
          <w:sz w:val="24"/>
          <w:lang w:eastAsia="zh-CN"/>
        </w:rPr>
        <w:t>od dnia podpisania umowy</w:t>
      </w:r>
      <w:r w:rsidR="000F1266" w:rsidRPr="000F1266">
        <w:rPr>
          <w:color w:val="000000"/>
          <w:kern w:val="3"/>
          <w:sz w:val="24"/>
          <w:lang w:eastAsia="zh-CN"/>
        </w:rPr>
        <w:t xml:space="preserve"> </w:t>
      </w:r>
      <w:r w:rsidRPr="000F1266">
        <w:rPr>
          <w:color w:val="000000"/>
          <w:kern w:val="3"/>
          <w:sz w:val="24"/>
          <w:lang w:eastAsia="zh-CN"/>
        </w:rPr>
        <w:t xml:space="preserve">do dnia </w:t>
      </w:r>
      <w:r w:rsidRPr="0041782A">
        <w:rPr>
          <w:b/>
          <w:color w:val="000000"/>
          <w:kern w:val="3"/>
          <w:sz w:val="24"/>
          <w:lang w:eastAsia="zh-CN"/>
        </w:rPr>
        <w:t>31</w:t>
      </w:r>
      <w:r w:rsidR="000F1266" w:rsidRPr="0041782A">
        <w:rPr>
          <w:b/>
          <w:color w:val="000000"/>
          <w:kern w:val="3"/>
          <w:sz w:val="24"/>
          <w:lang w:eastAsia="zh-CN"/>
        </w:rPr>
        <w:t xml:space="preserve"> marca</w:t>
      </w:r>
      <w:r w:rsidRPr="0041782A">
        <w:rPr>
          <w:b/>
          <w:color w:val="000000"/>
          <w:kern w:val="3"/>
          <w:sz w:val="24"/>
          <w:lang w:eastAsia="zh-CN"/>
        </w:rPr>
        <w:t xml:space="preserve"> 202</w:t>
      </w:r>
      <w:r w:rsidR="0060309E">
        <w:rPr>
          <w:b/>
          <w:color w:val="000000"/>
          <w:kern w:val="3"/>
          <w:sz w:val="24"/>
          <w:lang w:eastAsia="zh-CN"/>
        </w:rPr>
        <w:t>2</w:t>
      </w:r>
      <w:r w:rsidR="0064028C" w:rsidRPr="0041782A">
        <w:rPr>
          <w:b/>
          <w:color w:val="000000"/>
          <w:kern w:val="3"/>
          <w:sz w:val="24"/>
          <w:lang w:eastAsia="zh-CN"/>
        </w:rPr>
        <w:t xml:space="preserve"> r.</w:t>
      </w:r>
    </w:p>
    <w:p w14:paraId="4ABFF1A0" w14:textId="77777777" w:rsidR="0064028C" w:rsidRPr="005975EE" w:rsidRDefault="00193A79" w:rsidP="0064028C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b/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 xml:space="preserve">Przeglądy poszczególnych budynków i w </w:t>
      </w:r>
      <w:r w:rsidR="00886F4C">
        <w:rPr>
          <w:color w:val="000000"/>
          <w:kern w:val="3"/>
          <w:sz w:val="24"/>
          <w:lang w:eastAsia="zh-CN"/>
        </w:rPr>
        <w:t>poszczególnych lokalach odbędą się według harmonogramu przygotowanego</w:t>
      </w:r>
      <w:r w:rsidR="005975EE">
        <w:rPr>
          <w:color w:val="000000"/>
          <w:kern w:val="3"/>
          <w:sz w:val="24"/>
          <w:lang w:eastAsia="zh-CN"/>
        </w:rPr>
        <w:t xml:space="preserve"> przez Wykonawcę</w:t>
      </w:r>
      <w:r w:rsidR="00886F4C">
        <w:rPr>
          <w:color w:val="000000"/>
          <w:kern w:val="3"/>
          <w:sz w:val="24"/>
          <w:lang w:eastAsia="zh-CN"/>
        </w:rPr>
        <w:t xml:space="preserve"> w terminie </w:t>
      </w:r>
      <w:r w:rsidR="00AA26FA">
        <w:rPr>
          <w:b/>
          <w:color w:val="000000"/>
          <w:kern w:val="3"/>
          <w:sz w:val="24"/>
          <w:lang w:eastAsia="zh-CN"/>
        </w:rPr>
        <w:t>10</w:t>
      </w:r>
      <w:r w:rsidR="00886F4C" w:rsidRPr="0041782A">
        <w:rPr>
          <w:b/>
          <w:color w:val="000000"/>
          <w:kern w:val="3"/>
          <w:sz w:val="24"/>
          <w:lang w:eastAsia="zh-CN"/>
        </w:rPr>
        <w:t xml:space="preserve"> dni od</w:t>
      </w:r>
      <w:r w:rsidR="004F5BAD">
        <w:rPr>
          <w:b/>
          <w:color w:val="000000"/>
          <w:kern w:val="3"/>
          <w:sz w:val="24"/>
          <w:lang w:eastAsia="zh-CN"/>
        </w:rPr>
        <w:t xml:space="preserve"> dnia</w:t>
      </w:r>
      <w:r w:rsidR="00886F4C" w:rsidRPr="0041782A">
        <w:rPr>
          <w:b/>
          <w:color w:val="000000"/>
          <w:kern w:val="3"/>
          <w:sz w:val="24"/>
          <w:lang w:eastAsia="zh-CN"/>
        </w:rPr>
        <w:t xml:space="preserve"> podpisania</w:t>
      </w:r>
      <w:r w:rsidR="005975EE" w:rsidRPr="0041782A">
        <w:rPr>
          <w:b/>
          <w:color w:val="000000"/>
          <w:kern w:val="3"/>
          <w:sz w:val="24"/>
          <w:lang w:eastAsia="zh-CN"/>
        </w:rPr>
        <w:t xml:space="preserve"> niniejszej</w:t>
      </w:r>
      <w:r w:rsidR="00886F4C" w:rsidRPr="0041782A">
        <w:rPr>
          <w:b/>
          <w:color w:val="000000"/>
          <w:kern w:val="3"/>
          <w:sz w:val="24"/>
          <w:lang w:eastAsia="zh-CN"/>
        </w:rPr>
        <w:t xml:space="preserve"> umowy</w:t>
      </w:r>
      <w:r w:rsidR="00886F4C">
        <w:rPr>
          <w:color w:val="000000"/>
          <w:kern w:val="3"/>
          <w:sz w:val="24"/>
          <w:lang w:eastAsia="zh-CN"/>
        </w:rPr>
        <w:t xml:space="preserve"> </w:t>
      </w:r>
      <w:r w:rsidR="005975EE">
        <w:rPr>
          <w:color w:val="000000"/>
          <w:kern w:val="3"/>
          <w:sz w:val="24"/>
          <w:lang w:eastAsia="zh-CN"/>
        </w:rPr>
        <w:t>i uzgodnionego z Zamawiającym.</w:t>
      </w:r>
    </w:p>
    <w:p w14:paraId="40A57066" w14:textId="77777777" w:rsidR="005975EE" w:rsidRPr="00F965C0" w:rsidRDefault="008363F4" w:rsidP="0064028C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b/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 xml:space="preserve">Wykonawca zobowiązuje się </w:t>
      </w:r>
      <w:r w:rsidR="00336B92">
        <w:rPr>
          <w:color w:val="000000"/>
          <w:kern w:val="3"/>
          <w:sz w:val="24"/>
          <w:lang w:eastAsia="zh-CN"/>
        </w:rPr>
        <w:t xml:space="preserve">do zawiadomienia poprzez rozwieszenie na terenie poszczególnych </w:t>
      </w:r>
      <w:r w:rsidR="00415435">
        <w:rPr>
          <w:color w:val="000000"/>
          <w:kern w:val="3"/>
          <w:sz w:val="24"/>
          <w:lang w:eastAsia="zh-CN"/>
        </w:rPr>
        <w:t xml:space="preserve">posesji </w:t>
      </w:r>
      <w:r w:rsidR="009E5767">
        <w:rPr>
          <w:color w:val="000000"/>
          <w:kern w:val="3"/>
          <w:sz w:val="24"/>
          <w:lang w:eastAsia="zh-CN"/>
        </w:rPr>
        <w:t>ogłoszeń, zawierających informację o ter</w:t>
      </w:r>
      <w:r w:rsidR="00241DDB">
        <w:rPr>
          <w:color w:val="000000"/>
          <w:kern w:val="3"/>
          <w:sz w:val="24"/>
          <w:lang w:eastAsia="zh-CN"/>
        </w:rPr>
        <w:t>minie, osobie i numerze telefonu kontaktowego do osoby przeprowadzającej przegląd poszczególnych lokali.</w:t>
      </w:r>
      <w:r w:rsidR="00BB10AA">
        <w:rPr>
          <w:color w:val="000000"/>
          <w:kern w:val="3"/>
          <w:sz w:val="24"/>
          <w:lang w:eastAsia="zh-CN"/>
        </w:rPr>
        <w:t xml:space="preserve"> Zawiadomienie powinno być wywieszone minimum </w:t>
      </w:r>
      <w:r w:rsidR="00BB10AA" w:rsidRPr="006049B0">
        <w:rPr>
          <w:b/>
          <w:color w:val="000000"/>
          <w:kern w:val="3"/>
          <w:sz w:val="24"/>
          <w:lang w:eastAsia="zh-CN"/>
        </w:rPr>
        <w:t>5 dni</w:t>
      </w:r>
      <w:r w:rsidR="00BB10AA">
        <w:rPr>
          <w:color w:val="000000"/>
          <w:kern w:val="3"/>
          <w:sz w:val="24"/>
          <w:lang w:eastAsia="zh-CN"/>
        </w:rPr>
        <w:t xml:space="preserve"> przed wyznaczonym terminem przeglądu.</w:t>
      </w:r>
    </w:p>
    <w:p w14:paraId="25D5DAC3" w14:textId="76475F9C" w:rsidR="00F965C0" w:rsidRPr="00F965C0" w:rsidRDefault="00F965C0" w:rsidP="00F965C0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965C0">
        <w:rPr>
          <w:color w:val="000000"/>
          <w:kern w:val="3"/>
          <w:sz w:val="24"/>
          <w:lang w:eastAsia="zh-CN"/>
        </w:rPr>
        <w:t xml:space="preserve">Wykonawca przekaże Zamawiającemu kompletne i zgodne z umową </w:t>
      </w:r>
      <w:r>
        <w:rPr>
          <w:color w:val="000000"/>
          <w:kern w:val="3"/>
          <w:sz w:val="24"/>
          <w:lang w:eastAsia="zh-CN"/>
        </w:rPr>
        <w:t xml:space="preserve">protokoły, o których </w:t>
      </w:r>
      <w:r>
        <w:rPr>
          <w:color w:val="000000"/>
          <w:kern w:val="3"/>
          <w:sz w:val="24"/>
          <w:lang w:eastAsia="zh-CN"/>
        </w:rPr>
        <w:lastRenderedPageBreak/>
        <w:t xml:space="preserve">mowa w </w:t>
      </w:r>
      <w:r>
        <w:rPr>
          <w:color w:val="000000"/>
          <w:kern w:val="3"/>
          <w:sz w:val="22"/>
          <w:lang w:eastAsia="zh-CN"/>
        </w:rPr>
        <w:t xml:space="preserve">§ </w:t>
      </w:r>
      <w:r w:rsidR="00DC2892">
        <w:rPr>
          <w:color w:val="000000"/>
          <w:kern w:val="3"/>
          <w:sz w:val="22"/>
          <w:lang w:eastAsia="zh-CN"/>
        </w:rPr>
        <w:t>1</w:t>
      </w:r>
      <w:r w:rsidR="000845D5">
        <w:rPr>
          <w:color w:val="000000"/>
          <w:kern w:val="3"/>
          <w:sz w:val="22"/>
          <w:lang w:eastAsia="zh-CN"/>
        </w:rPr>
        <w:t xml:space="preserve"> umowy</w:t>
      </w:r>
      <w:r w:rsidR="00F8489C">
        <w:rPr>
          <w:color w:val="000000"/>
          <w:kern w:val="3"/>
          <w:sz w:val="22"/>
          <w:lang w:eastAsia="zh-CN"/>
        </w:rPr>
        <w:t>,</w:t>
      </w:r>
      <w:r w:rsidR="00D50A1B">
        <w:rPr>
          <w:color w:val="000000"/>
          <w:kern w:val="3"/>
          <w:sz w:val="22"/>
          <w:lang w:eastAsia="zh-CN"/>
        </w:rPr>
        <w:t xml:space="preserve"> </w:t>
      </w:r>
      <w:r w:rsidRPr="00F965C0">
        <w:rPr>
          <w:color w:val="000000"/>
          <w:kern w:val="3"/>
          <w:sz w:val="24"/>
          <w:lang w:eastAsia="zh-CN"/>
        </w:rPr>
        <w:t>w siedzibie Zamawiającego w ww. terminie.</w:t>
      </w:r>
    </w:p>
    <w:p w14:paraId="18363F49" w14:textId="77777777" w:rsidR="00F965C0" w:rsidRPr="00F965C0" w:rsidRDefault="00F965C0" w:rsidP="00F965C0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965C0">
        <w:rPr>
          <w:color w:val="000000"/>
          <w:kern w:val="3"/>
          <w:sz w:val="24"/>
          <w:lang w:eastAsia="zh-CN"/>
        </w:rPr>
        <w:t xml:space="preserve">Odbiór </w:t>
      </w:r>
      <w:r w:rsidR="00F8489C">
        <w:rPr>
          <w:color w:val="000000"/>
          <w:kern w:val="3"/>
          <w:sz w:val="24"/>
          <w:lang w:eastAsia="zh-CN"/>
        </w:rPr>
        <w:t xml:space="preserve">przedmiotu </w:t>
      </w:r>
      <w:r w:rsidR="002D1114">
        <w:rPr>
          <w:color w:val="000000"/>
          <w:kern w:val="3"/>
          <w:sz w:val="24"/>
          <w:lang w:eastAsia="zh-CN"/>
        </w:rPr>
        <w:t>u</w:t>
      </w:r>
      <w:r w:rsidR="00F8489C">
        <w:rPr>
          <w:color w:val="000000"/>
          <w:kern w:val="3"/>
          <w:sz w:val="24"/>
          <w:lang w:eastAsia="zh-CN"/>
        </w:rPr>
        <w:t>mowy</w:t>
      </w:r>
      <w:r w:rsidRPr="00F965C0">
        <w:rPr>
          <w:color w:val="000000"/>
          <w:kern w:val="3"/>
          <w:sz w:val="24"/>
          <w:lang w:eastAsia="zh-CN"/>
        </w:rPr>
        <w:t xml:space="preserve"> odbędzie się na podstawie protokołu zdawczo-odbiorczego</w:t>
      </w:r>
      <w:r w:rsidR="00F8489C">
        <w:rPr>
          <w:color w:val="000000"/>
          <w:kern w:val="3"/>
          <w:sz w:val="24"/>
          <w:lang w:eastAsia="zh-CN"/>
        </w:rPr>
        <w:t xml:space="preserve"> przygotowanego przez Wykonawcę</w:t>
      </w:r>
      <w:r w:rsidRPr="00F965C0">
        <w:rPr>
          <w:color w:val="000000"/>
          <w:kern w:val="3"/>
          <w:sz w:val="24"/>
          <w:lang w:eastAsia="zh-CN"/>
        </w:rPr>
        <w:t>.</w:t>
      </w:r>
    </w:p>
    <w:p w14:paraId="7426A231" w14:textId="77777777" w:rsidR="00F965C0" w:rsidRPr="00F965C0" w:rsidRDefault="00F965C0" w:rsidP="00F965C0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965C0">
        <w:rPr>
          <w:color w:val="000000"/>
          <w:kern w:val="3"/>
          <w:sz w:val="24"/>
          <w:lang w:eastAsia="zh-CN"/>
        </w:rPr>
        <w:t xml:space="preserve">Datę podpisania przez Zamawiającego protokołu, o którym mowa w </w:t>
      </w:r>
      <w:r w:rsidR="002D1114">
        <w:rPr>
          <w:color w:val="000000"/>
          <w:kern w:val="3"/>
          <w:sz w:val="24"/>
          <w:lang w:eastAsia="zh-CN"/>
        </w:rPr>
        <w:t>us</w:t>
      </w:r>
      <w:r w:rsidRPr="00F965C0">
        <w:rPr>
          <w:color w:val="000000"/>
          <w:kern w:val="3"/>
          <w:sz w:val="24"/>
          <w:lang w:eastAsia="zh-CN"/>
        </w:rPr>
        <w:t>t</w:t>
      </w:r>
      <w:r w:rsidR="002D1114">
        <w:rPr>
          <w:color w:val="000000"/>
          <w:kern w:val="3"/>
          <w:sz w:val="24"/>
          <w:lang w:eastAsia="zh-CN"/>
        </w:rPr>
        <w:t>. 5</w:t>
      </w:r>
      <w:r w:rsidRPr="00F965C0">
        <w:rPr>
          <w:color w:val="000000"/>
          <w:kern w:val="3"/>
          <w:sz w:val="24"/>
          <w:lang w:eastAsia="zh-CN"/>
        </w:rPr>
        <w:t>, traktuje się</w:t>
      </w:r>
      <w:r w:rsidR="000845D5">
        <w:rPr>
          <w:color w:val="000000"/>
          <w:kern w:val="3"/>
          <w:sz w:val="24"/>
          <w:lang w:eastAsia="zh-CN"/>
        </w:rPr>
        <w:t xml:space="preserve"> </w:t>
      </w:r>
      <w:r w:rsidRPr="00F965C0">
        <w:rPr>
          <w:color w:val="000000"/>
          <w:kern w:val="3"/>
          <w:sz w:val="24"/>
          <w:lang w:eastAsia="zh-CN"/>
        </w:rPr>
        <w:t>jako datę wykonania i odbioru</w:t>
      </w:r>
      <w:r w:rsidR="002D1114">
        <w:rPr>
          <w:color w:val="000000"/>
          <w:kern w:val="3"/>
          <w:sz w:val="24"/>
          <w:lang w:eastAsia="zh-CN"/>
        </w:rPr>
        <w:t xml:space="preserve"> przedmiotu umowy</w:t>
      </w:r>
      <w:r w:rsidRPr="00F965C0">
        <w:rPr>
          <w:color w:val="000000"/>
          <w:kern w:val="3"/>
          <w:sz w:val="24"/>
          <w:lang w:eastAsia="zh-CN"/>
        </w:rPr>
        <w:t>.</w:t>
      </w:r>
    </w:p>
    <w:p w14:paraId="0929275E" w14:textId="77777777" w:rsidR="00F965C0" w:rsidRDefault="00F965C0" w:rsidP="008D6353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F965C0">
        <w:rPr>
          <w:color w:val="000000"/>
          <w:kern w:val="3"/>
          <w:sz w:val="24"/>
          <w:lang w:eastAsia="zh-CN"/>
        </w:rPr>
        <w:t>Do pro</w:t>
      </w:r>
      <w:r w:rsidR="0010596B">
        <w:rPr>
          <w:color w:val="000000"/>
          <w:kern w:val="3"/>
          <w:sz w:val="24"/>
          <w:lang w:eastAsia="zh-CN"/>
        </w:rPr>
        <w:t>tokołu odbioru</w:t>
      </w:r>
      <w:r w:rsidRPr="00F965C0">
        <w:rPr>
          <w:color w:val="000000"/>
          <w:kern w:val="3"/>
          <w:sz w:val="24"/>
          <w:lang w:eastAsia="zh-CN"/>
        </w:rPr>
        <w:t xml:space="preserve"> Wykonawca </w:t>
      </w:r>
      <w:r w:rsidR="0010596B">
        <w:rPr>
          <w:color w:val="000000"/>
          <w:kern w:val="3"/>
          <w:sz w:val="24"/>
          <w:lang w:eastAsia="zh-CN"/>
        </w:rPr>
        <w:t>dołączy</w:t>
      </w:r>
      <w:r w:rsidRPr="00F965C0">
        <w:rPr>
          <w:color w:val="000000"/>
          <w:kern w:val="3"/>
          <w:sz w:val="24"/>
          <w:lang w:eastAsia="zh-CN"/>
        </w:rPr>
        <w:t xml:space="preserve"> wykaz opracowan</w:t>
      </w:r>
      <w:r w:rsidR="0010596B">
        <w:rPr>
          <w:color w:val="000000"/>
          <w:kern w:val="3"/>
          <w:sz w:val="24"/>
          <w:lang w:eastAsia="zh-CN"/>
        </w:rPr>
        <w:t>ych protokołów</w:t>
      </w:r>
      <w:r w:rsidRPr="00F965C0">
        <w:rPr>
          <w:color w:val="000000"/>
          <w:kern w:val="3"/>
          <w:sz w:val="24"/>
          <w:lang w:eastAsia="zh-CN"/>
        </w:rPr>
        <w:t xml:space="preserve"> oraz pisemne oświadczenie, że </w:t>
      </w:r>
      <w:r w:rsidR="00920F74">
        <w:rPr>
          <w:color w:val="000000"/>
          <w:kern w:val="3"/>
          <w:sz w:val="24"/>
          <w:lang w:eastAsia="zh-CN"/>
        </w:rPr>
        <w:t>protokoły są</w:t>
      </w:r>
      <w:r w:rsidR="008D6353">
        <w:rPr>
          <w:color w:val="000000"/>
          <w:kern w:val="3"/>
          <w:sz w:val="24"/>
          <w:lang w:eastAsia="zh-CN"/>
        </w:rPr>
        <w:t xml:space="preserve"> kompletne, zawierają wszystkie elementy określone przepisami prawa i niniejszą umową</w:t>
      </w:r>
      <w:r w:rsidRPr="00F965C0">
        <w:rPr>
          <w:color w:val="000000"/>
          <w:kern w:val="3"/>
          <w:sz w:val="24"/>
          <w:lang w:eastAsia="zh-CN"/>
        </w:rPr>
        <w:t>.</w:t>
      </w:r>
    </w:p>
    <w:p w14:paraId="0AD7F47A" w14:textId="77777777" w:rsidR="006A631C" w:rsidRPr="008D6353" w:rsidRDefault="006A631C" w:rsidP="008D6353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>
        <w:rPr>
          <w:color w:val="000000"/>
          <w:kern w:val="3"/>
          <w:sz w:val="24"/>
          <w:lang w:eastAsia="zh-CN"/>
        </w:rPr>
        <w:t xml:space="preserve">W przypadku stwierdzenia wadliwości </w:t>
      </w:r>
      <w:r w:rsidR="0082080B">
        <w:rPr>
          <w:color w:val="000000"/>
          <w:kern w:val="3"/>
          <w:sz w:val="24"/>
          <w:lang w:eastAsia="zh-CN"/>
        </w:rPr>
        <w:t xml:space="preserve">lub braku kompletności przedmiotu umowy Wykonawca zobowiązany jest bez dodatkowego wynagrodzenia </w:t>
      </w:r>
      <w:r w:rsidR="00A31939">
        <w:rPr>
          <w:color w:val="000000"/>
          <w:kern w:val="3"/>
          <w:sz w:val="24"/>
          <w:lang w:eastAsia="zh-CN"/>
        </w:rPr>
        <w:t>do usunięcia wad poprzez naniesienie poprawek i uzupełnienie braków, w terminie wyznaczonym pisemnie przez Zamawiającego.</w:t>
      </w:r>
    </w:p>
    <w:p w14:paraId="19CAB00F" w14:textId="4DDD599B" w:rsidR="00464392" w:rsidRPr="00464392" w:rsidRDefault="00464392" w:rsidP="00464392">
      <w:pPr>
        <w:widowControl w:val="0"/>
        <w:ind w:left="284" w:hanging="284"/>
        <w:jc w:val="center"/>
        <w:rPr>
          <w:rFonts w:eastAsia="SimSun" w:cs="Mangal"/>
          <w:kern w:val="1"/>
          <w:sz w:val="24"/>
          <w:lang w:eastAsia="hi-IN" w:bidi="hi-IN"/>
        </w:rPr>
      </w:pPr>
      <w:r>
        <w:rPr>
          <w:rFonts w:eastAsia="SimSun" w:cs="Mangal"/>
          <w:b/>
          <w:bCs/>
          <w:kern w:val="1"/>
          <w:sz w:val="24"/>
          <w:lang w:eastAsia="hi-IN" w:bidi="hi-IN"/>
        </w:rPr>
        <w:t xml:space="preserve">§ </w:t>
      </w:r>
      <w:r w:rsidR="00DC2892">
        <w:rPr>
          <w:rFonts w:eastAsia="SimSun" w:cs="Mangal"/>
          <w:b/>
          <w:bCs/>
          <w:kern w:val="1"/>
          <w:sz w:val="24"/>
          <w:lang w:eastAsia="hi-IN" w:bidi="hi-IN"/>
        </w:rPr>
        <w:t>3</w:t>
      </w:r>
    </w:p>
    <w:p w14:paraId="0FD0EAB9" w14:textId="77777777" w:rsidR="00464392" w:rsidRDefault="00464392" w:rsidP="00464392">
      <w:pPr>
        <w:widowControl w:val="0"/>
        <w:jc w:val="both"/>
        <w:rPr>
          <w:rFonts w:eastAsia="SimSun" w:cs="Mangal"/>
          <w:kern w:val="1"/>
          <w:sz w:val="24"/>
          <w:lang w:eastAsia="hi-IN" w:bidi="hi-IN"/>
        </w:rPr>
      </w:pPr>
      <w:r w:rsidRPr="00464392">
        <w:rPr>
          <w:rFonts w:eastAsia="SimSun" w:cs="Mangal"/>
          <w:kern w:val="1"/>
          <w:sz w:val="24"/>
          <w:lang w:eastAsia="hi-IN" w:bidi="hi-IN"/>
        </w:rPr>
        <w:t>W uzasadnionych przypadkach, Z</w:t>
      </w:r>
      <w:r w:rsidR="009E2E0F">
        <w:rPr>
          <w:rFonts w:eastAsia="SimSun" w:cs="Mangal"/>
          <w:kern w:val="1"/>
          <w:sz w:val="24"/>
          <w:lang w:eastAsia="hi-IN" w:bidi="hi-IN"/>
        </w:rPr>
        <w:t>amawiający</w:t>
      </w:r>
      <w:r w:rsidRPr="00464392">
        <w:rPr>
          <w:rFonts w:eastAsia="SimSun" w:cs="Mangal"/>
          <w:kern w:val="1"/>
          <w:sz w:val="24"/>
          <w:lang w:eastAsia="hi-IN" w:bidi="hi-IN"/>
        </w:rPr>
        <w:t xml:space="preserve"> może zlecić Wykonawcy, za odrębnym wynagrodzeniem, wykonanie dodatkowych usług (np. przeglądów lub opinii) wg stawek określonych w ofercie oraz niniejszej umowie.</w:t>
      </w:r>
    </w:p>
    <w:p w14:paraId="5CC96251" w14:textId="77777777" w:rsidR="00A16C93" w:rsidRDefault="00A16C93" w:rsidP="00464392">
      <w:pPr>
        <w:widowControl w:val="0"/>
        <w:jc w:val="both"/>
        <w:rPr>
          <w:rFonts w:eastAsia="SimSun" w:cs="Mangal"/>
          <w:kern w:val="1"/>
          <w:sz w:val="24"/>
          <w:lang w:eastAsia="hi-IN" w:bidi="hi-IN"/>
        </w:rPr>
      </w:pPr>
    </w:p>
    <w:p w14:paraId="34CDB696" w14:textId="452759AD" w:rsidR="00A16C93" w:rsidRPr="00464392" w:rsidRDefault="00216E7D" w:rsidP="00216E7D">
      <w:pPr>
        <w:widowControl w:val="0"/>
        <w:jc w:val="center"/>
        <w:rPr>
          <w:rFonts w:eastAsia="SimSun" w:cs="Mangal"/>
          <w:b/>
          <w:bCs/>
          <w:kern w:val="1"/>
          <w:sz w:val="24"/>
          <w:lang w:eastAsia="hi-IN" w:bidi="hi-IN"/>
        </w:rPr>
      </w:pPr>
      <w:r>
        <w:rPr>
          <w:rFonts w:eastAsia="SimSun" w:cs="Mangal"/>
          <w:b/>
          <w:bCs/>
          <w:kern w:val="1"/>
          <w:sz w:val="24"/>
          <w:lang w:eastAsia="hi-IN" w:bidi="hi-IN"/>
        </w:rPr>
        <w:t xml:space="preserve">§ </w:t>
      </w:r>
      <w:r w:rsidR="00DC2892">
        <w:rPr>
          <w:rFonts w:eastAsia="SimSun" w:cs="Mangal"/>
          <w:b/>
          <w:bCs/>
          <w:kern w:val="1"/>
          <w:sz w:val="24"/>
          <w:lang w:eastAsia="hi-IN" w:bidi="hi-IN"/>
        </w:rPr>
        <w:t>4</w:t>
      </w:r>
    </w:p>
    <w:p w14:paraId="52E26751" w14:textId="77777777" w:rsidR="00A90768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 xml:space="preserve">Wykonawca zobowiązuje się do wykonania prac z należytą starannością, </w:t>
      </w:r>
      <w:r w:rsidR="000F604E">
        <w:rPr>
          <w:color w:val="000000"/>
          <w:kern w:val="3"/>
          <w:sz w:val="24"/>
          <w:lang w:eastAsia="zh-CN"/>
        </w:rPr>
        <w:t xml:space="preserve">                                    </w:t>
      </w:r>
      <w:r w:rsidRPr="00216E7D">
        <w:rPr>
          <w:color w:val="000000"/>
          <w:kern w:val="3"/>
          <w:sz w:val="24"/>
          <w:lang w:eastAsia="zh-CN"/>
        </w:rPr>
        <w:t>z uwzględnieniem zawodowego charakteru prowadzonej działalności.</w:t>
      </w:r>
    </w:p>
    <w:p w14:paraId="52A26B90" w14:textId="77777777" w:rsidR="00C6416B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>Wykonawca będzie realizował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każdy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="006729D6">
        <w:rPr>
          <w:color w:val="000000"/>
          <w:kern w:val="3"/>
          <w:sz w:val="24"/>
          <w:lang w:eastAsia="zh-CN"/>
        </w:rPr>
        <w:t>p</w:t>
      </w:r>
      <w:r w:rsidRPr="00216E7D">
        <w:rPr>
          <w:color w:val="000000"/>
          <w:kern w:val="3"/>
          <w:sz w:val="24"/>
          <w:lang w:eastAsia="zh-CN"/>
        </w:rPr>
        <w:t>rzegląd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przy użyciu profesjonalnego sprzętu posiadającego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niezbędne certyfikaty, atesty,</w:t>
      </w:r>
      <w:r w:rsidR="007011B0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 xml:space="preserve">świadectwa </w:t>
      </w:r>
      <w:r w:rsidR="007011B0">
        <w:rPr>
          <w:color w:val="000000"/>
          <w:kern w:val="3"/>
          <w:sz w:val="24"/>
          <w:lang w:eastAsia="zh-CN"/>
        </w:rPr>
        <w:t>j</w:t>
      </w:r>
      <w:r w:rsidRPr="00216E7D">
        <w:rPr>
          <w:color w:val="000000"/>
          <w:kern w:val="3"/>
          <w:sz w:val="24"/>
          <w:lang w:eastAsia="zh-CN"/>
        </w:rPr>
        <w:t>akości i spełniających wszystkie wymogi norm określonych obowiązującym prawem.</w:t>
      </w:r>
    </w:p>
    <w:p w14:paraId="3C0544AF" w14:textId="77777777" w:rsidR="00C6416B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 xml:space="preserve">Każdorazowo po wykonaniu </w:t>
      </w:r>
      <w:r w:rsidR="006729D6">
        <w:rPr>
          <w:color w:val="000000"/>
          <w:kern w:val="3"/>
          <w:sz w:val="24"/>
          <w:lang w:eastAsia="zh-CN"/>
        </w:rPr>
        <w:t>p</w:t>
      </w:r>
      <w:r w:rsidRPr="00216E7D">
        <w:rPr>
          <w:color w:val="000000"/>
          <w:kern w:val="3"/>
          <w:sz w:val="24"/>
          <w:lang w:eastAsia="zh-CN"/>
        </w:rPr>
        <w:t>rzeglądu,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osoby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upoważnione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do jej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realizacji przywrócą stan poprzedni w zakresie porządku i czystości w miejscu wykonywanych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prac.</w:t>
      </w:r>
    </w:p>
    <w:p w14:paraId="3128D174" w14:textId="77777777" w:rsidR="00C6416B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>Wykonawca ponosi odpowiedzialność za wszelkie szkody spowodowane w mieniu Zamawiającego powstałe w związku z realizacją przedmiotu Umowy.</w:t>
      </w:r>
    </w:p>
    <w:p w14:paraId="05F82DDB" w14:textId="77777777" w:rsidR="006A631C" w:rsidRPr="00216E7D" w:rsidRDefault="00216E7D" w:rsidP="00216E7D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216E7D">
        <w:rPr>
          <w:color w:val="000000"/>
          <w:kern w:val="3"/>
          <w:sz w:val="24"/>
          <w:lang w:eastAsia="zh-CN"/>
        </w:rPr>
        <w:t>Wykonawca zobowiązuje się do posiadania przez wszystkie osoby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upoważnione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przez niego do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realizacji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="00C303A2">
        <w:rPr>
          <w:color w:val="000000"/>
          <w:kern w:val="3"/>
          <w:sz w:val="24"/>
          <w:lang w:eastAsia="zh-CN"/>
        </w:rPr>
        <w:t>u</w:t>
      </w:r>
      <w:r w:rsidRPr="00216E7D">
        <w:rPr>
          <w:color w:val="000000"/>
          <w:kern w:val="3"/>
          <w:sz w:val="24"/>
          <w:lang w:eastAsia="zh-CN"/>
        </w:rPr>
        <w:t>mowy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odpowiednich kwalifikacji oraz przeszkolenia i aktualnych uprawnień wymaganych przepisami prawa, w szczególności przepisami bhp i ppoż.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 xml:space="preserve">oraz </w:t>
      </w:r>
      <w:r w:rsidR="000F604E">
        <w:rPr>
          <w:color w:val="000000"/>
          <w:kern w:val="3"/>
          <w:sz w:val="24"/>
          <w:lang w:eastAsia="zh-CN"/>
        </w:rPr>
        <w:t xml:space="preserve">             </w:t>
      </w:r>
      <w:r w:rsidRPr="00216E7D">
        <w:rPr>
          <w:color w:val="000000"/>
          <w:kern w:val="3"/>
          <w:sz w:val="24"/>
          <w:lang w:eastAsia="zh-CN"/>
        </w:rPr>
        <w:t>z zapisami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ustawy z dnia 7 lipca 1994 r.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Prawo</w:t>
      </w:r>
      <w:r w:rsidR="00C6416B">
        <w:rPr>
          <w:color w:val="000000"/>
          <w:kern w:val="3"/>
          <w:sz w:val="24"/>
          <w:lang w:eastAsia="zh-CN"/>
        </w:rPr>
        <w:t xml:space="preserve"> </w:t>
      </w:r>
      <w:r w:rsidRPr="00216E7D">
        <w:rPr>
          <w:color w:val="000000"/>
          <w:kern w:val="3"/>
          <w:sz w:val="24"/>
          <w:lang w:eastAsia="zh-CN"/>
        </w:rPr>
        <w:t>budowlane.</w:t>
      </w:r>
      <w:r w:rsidR="006A631C" w:rsidRPr="00216E7D">
        <w:rPr>
          <w:color w:val="000000"/>
          <w:kern w:val="3"/>
          <w:sz w:val="24"/>
          <w:lang w:eastAsia="zh-CN"/>
        </w:rPr>
        <w:t xml:space="preserve"> </w:t>
      </w:r>
    </w:p>
    <w:p w14:paraId="1D03CE74" w14:textId="77777777" w:rsidR="00FA48A2" w:rsidRDefault="00FA48A2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3613EBD8" w14:textId="7AD04E5F" w:rsidR="000F604E" w:rsidRDefault="00A25158" w:rsidP="00A25158">
      <w:pPr>
        <w:widowControl w:val="0"/>
        <w:autoSpaceDE w:val="0"/>
        <w:autoSpaceDN w:val="0"/>
        <w:jc w:val="center"/>
        <w:textAlignment w:val="baseline"/>
        <w:rPr>
          <w:b/>
          <w:color w:val="000000"/>
          <w:kern w:val="3"/>
          <w:sz w:val="24"/>
          <w:lang w:eastAsia="zh-CN"/>
        </w:rPr>
      </w:pPr>
      <w:r>
        <w:rPr>
          <w:b/>
          <w:color w:val="000000"/>
          <w:kern w:val="3"/>
          <w:sz w:val="24"/>
          <w:lang w:eastAsia="zh-CN"/>
        </w:rPr>
        <w:t xml:space="preserve">§ </w:t>
      </w:r>
      <w:r w:rsidR="00DC2892">
        <w:rPr>
          <w:b/>
          <w:color w:val="000000"/>
          <w:kern w:val="3"/>
          <w:sz w:val="24"/>
          <w:lang w:eastAsia="zh-CN"/>
        </w:rPr>
        <w:t>5</w:t>
      </w:r>
    </w:p>
    <w:p w14:paraId="354B7DAF" w14:textId="77777777"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 xml:space="preserve">Za wykonanie przedmiotu umowy strony ustalają wynagrodzenie w kwocie netto  </w:t>
      </w:r>
      <w:r>
        <w:rPr>
          <w:sz w:val="24"/>
          <w:lang w:eastAsia="zh-CN"/>
        </w:rPr>
        <w:t>……………….</w:t>
      </w:r>
      <w:r w:rsidRPr="006472C7">
        <w:rPr>
          <w:b/>
          <w:sz w:val="24"/>
          <w:lang w:eastAsia="zh-CN"/>
        </w:rPr>
        <w:t xml:space="preserve"> </w:t>
      </w:r>
      <w:r>
        <w:rPr>
          <w:b/>
          <w:sz w:val="24"/>
          <w:lang w:eastAsia="zh-CN"/>
        </w:rPr>
        <w:t xml:space="preserve"> </w:t>
      </w:r>
      <w:r w:rsidRPr="006472C7">
        <w:rPr>
          <w:b/>
          <w:sz w:val="24"/>
          <w:lang w:eastAsia="zh-CN"/>
        </w:rPr>
        <w:t>zł,</w:t>
      </w:r>
      <w:r w:rsidRPr="006472C7">
        <w:rPr>
          <w:sz w:val="24"/>
          <w:lang w:eastAsia="zh-CN"/>
        </w:rPr>
        <w:t xml:space="preserve"> co stanowi kwotę brutto </w:t>
      </w:r>
      <w:r>
        <w:rPr>
          <w:sz w:val="24"/>
          <w:lang w:eastAsia="zh-CN"/>
        </w:rPr>
        <w:t>…………….</w:t>
      </w:r>
      <w:r w:rsidRPr="006472C7">
        <w:rPr>
          <w:b/>
          <w:sz w:val="24"/>
          <w:lang w:eastAsia="zh-CN"/>
        </w:rPr>
        <w:t xml:space="preserve"> zł</w:t>
      </w:r>
      <w:r w:rsidRPr="006472C7">
        <w:rPr>
          <w:sz w:val="24"/>
          <w:lang w:eastAsia="zh-CN"/>
        </w:rPr>
        <w:t xml:space="preserve"> (słownie: </w:t>
      </w:r>
      <w:r>
        <w:rPr>
          <w:sz w:val="24"/>
          <w:lang w:eastAsia="zh-CN"/>
        </w:rPr>
        <w:t>……………………………………………………………………………………</w:t>
      </w:r>
      <w:r w:rsidRPr="006472C7">
        <w:rPr>
          <w:sz w:val="24"/>
          <w:lang w:eastAsia="zh-CN"/>
        </w:rPr>
        <w:t>).</w:t>
      </w:r>
    </w:p>
    <w:p w14:paraId="2C216F9A" w14:textId="77777777" w:rsid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>Wynagrodzenie wymienione w ust. 1 niniejszego paragrafu będzie płatne w formie ryczałtu i nie podlega indeksacji z tytułu inflacji.</w:t>
      </w:r>
    </w:p>
    <w:p w14:paraId="19C3364C" w14:textId="77777777" w:rsidR="005A2091" w:rsidRPr="006472C7" w:rsidRDefault="005A2091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5A2091">
        <w:rPr>
          <w:sz w:val="24"/>
          <w:lang w:eastAsia="zh-CN"/>
        </w:rPr>
        <w:t xml:space="preserve">Wynagrodzenie, o którym mowa w ust. 1, obejmuje wszystkie koszty </w:t>
      </w:r>
      <w:r w:rsidR="00E87E72">
        <w:rPr>
          <w:sz w:val="24"/>
          <w:lang w:eastAsia="zh-CN"/>
        </w:rPr>
        <w:t xml:space="preserve">Wykonawcy </w:t>
      </w:r>
      <w:r w:rsidRPr="005A2091">
        <w:rPr>
          <w:sz w:val="24"/>
          <w:lang w:eastAsia="zh-CN"/>
        </w:rPr>
        <w:t xml:space="preserve">związane z wykonaniem </w:t>
      </w:r>
      <w:r w:rsidR="00E87E72">
        <w:rPr>
          <w:sz w:val="24"/>
          <w:lang w:eastAsia="zh-CN"/>
        </w:rPr>
        <w:t>u</w:t>
      </w:r>
      <w:r w:rsidRPr="005A2091">
        <w:rPr>
          <w:sz w:val="24"/>
          <w:lang w:eastAsia="zh-CN"/>
        </w:rPr>
        <w:t>mowy.</w:t>
      </w:r>
    </w:p>
    <w:p w14:paraId="7106C2CB" w14:textId="77777777"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 xml:space="preserve">Rozliczenie za wykonanie przedmiotu umowy realizowane będzie na podstawie </w:t>
      </w:r>
      <w:r w:rsidR="00DC2E76">
        <w:rPr>
          <w:sz w:val="24"/>
          <w:lang w:eastAsia="zh-CN"/>
        </w:rPr>
        <w:t xml:space="preserve">jednej </w:t>
      </w:r>
      <w:r w:rsidRPr="006472C7">
        <w:rPr>
          <w:sz w:val="24"/>
          <w:lang w:eastAsia="zh-CN"/>
        </w:rPr>
        <w:t>faktury wystawionej przez Wykonawcę. Podstawę do sporządzenia faktury stanowić będzie protokół odbioru.</w:t>
      </w:r>
    </w:p>
    <w:p w14:paraId="2B6BE700" w14:textId="77777777"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>Zapłata za wykonanie przedmiotu umowy dokonana zostanie przez Zamawiającego bezpośrednio na konto</w:t>
      </w:r>
      <w:r w:rsidR="005C09CB">
        <w:rPr>
          <w:sz w:val="24"/>
          <w:lang w:eastAsia="zh-CN"/>
        </w:rPr>
        <w:t xml:space="preserve"> Wykonawcy</w:t>
      </w:r>
      <w:r w:rsidRPr="006472C7">
        <w:rPr>
          <w:sz w:val="24"/>
          <w:lang w:eastAsia="zh-CN"/>
        </w:rPr>
        <w:t xml:space="preserve"> nr </w:t>
      </w:r>
      <w:r w:rsidR="00070C21">
        <w:rPr>
          <w:sz w:val="24"/>
          <w:lang w:eastAsia="zh-CN"/>
        </w:rPr>
        <w:t>…………………………………………………….</w:t>
      </w:r>
      <w:r w:rsidRPr="006472C7">
        <w:rPr>
          <w:sz w:val="24"/>
          <w:lang w:eastAsia="zh-CN"/>
        </w:rPr>
        <w:t xml:space="preserve"> w terminie do 30 dni od daty jej doręczenia Zamawiającemu.</w:t>
      </w:r>
    </w:p>
    <w:p w14:paraId="6589AB36" w14:textId="77777777" w:rsidR="001855D3" w:rsidRDefault="001855D3" w:rsidP="001855D3">
      <w:pPr>
        <w:widowControl w:val="0"/>
        <w:numPr>
          <w:ilvl w:val="0"/>
          <w:numId w:val="6"/>
        </w:numPr>
        <w:tabs>
          <w:tab w:val="num" w:pos="0"/>
          <w:tab w:val="num" w:pos="360"/>
        </w:tabs>
        <w:autoSpaceDE w:val="0"/>
        <w:ind w:left="284" w:hanging="284"/>
        <w:jc w:val="both"/>
        <w:rPr>
          <w:sz w:val="24"/>
          <w:lang w:eastAsia="zh-CN"/>
        </w:rPr>
      </w:pPr>
      <w:r w:rsidRPr="001855D3">
        <w:rPr>
          <w:sz w:val="24"/>
          <w:lang w:eastAsia="zh-CN"/>
        </w:rPr>
        <w:t xml:space="preserve">Wykonawca oświadcza, że wskazany w umowie rachunek płatności, na którego konto Zamawiający ma obowiązek zapłaty za przedmiot umowy, jest rachunkiem firmowym Wykonawcy i został do niego utworzony wydzielony rachunek VAT. </w:t>
      </w:r>
    </w:p>
    <w:p w14:paraId="6D7A2A01" w14:textId="77777777" w:rsidR="001855D3" w:rsidRPr="001855D3" w:rsidRDefault="001855D3" w:rsidP="001855D3">
      <w:pPr>
        <w:widowControl w:val="0"/>
        <w:numPr>
          <w:ilvl w:val="0"/>
          <w:numId w:val="6"/>
        </w:numPr>
        <w:tabs>
          <w:tab w:val="num" w:pos="0"/>
          <w:tab w:val="num" w:pos="360"/>
        </w:tabs>
        <w:autoSpaceDE w:val="0"/>
        <w:ind w:left="284" w:hanging="284"/>
        <w:jc w:val="both"/>
        <w:rPr>
          <w:sz w:val="24"/>
          <w:lang w:eastAsia="zh-CN"/>
        </w:rPr>
      </w:pPr>
      <w:r w:rsidRPr="001855D3">
        <w:rPr>
          <w:sz w:val="24"/>
          <w:lang w:eastAsia="zh-CN"/>
        </w:rPr>
        <w:t>Zapłata należności za wykonanie przedmiotu niniejszej umowy będzie dokonana tzw. mechanizmem podzielonej płatności.</w:t>
      </w:r>
    </w:p>
    <w:p w14:paraId="02AA5E14" w14:textId="77777777"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4"/>
          <w:lang w:eastAsia="zh-CN"/>
        </w:rPr>
      </w:pPr>
      <w:r w:rsidRPr="006472C7">
        <w:rPr>
          <w:sz w:val="24"/>
          <w:lang w:eastAsia="zh-CN"/>
        </w:rPr>
        <w:t>W razie zwłoki w zapłacie wierzytelności pieniężnych strony zobowiązują się do zapłaty odsetek ustawowych.</w:t>
      </w:r>
    </w:p>
    <w:p w14:paraId="5CE7E687" w14:textId="77777777" w:rsidR="006472C7" w:rsidRPr="006472C7" w:rsidRDefault="006472C7" w:rsidP="006472C7">
      <w:pPr>
        <w:widowControl w:val="0"/>
        <w:numPr>
          <w:ilvl w:val="0"/>
          <w:numId w:val="6"/>
        </w:numPr>
        <w:autoSpaceDE w:val="0"/>
        <w:autoSpaceDN w:val="0"/>
        <w:ind w:left="284" w:hanging="284"/>
        <w:jc w:val="both"/>
        <w:textAlignment w:val="baseline"/>
        <w:rPr>
          <w:kern w:val="3"/>
          <w:sz w:val="24"/>
          <w:lang w:eastAsia="zh-CN"/>
        </w:rPr>
      </w:pPr>
      <w:r w:rsidRPr="006472C7">
        <w:rPr>
          <w:kern w:val="3"/>
          <w:sz w:val="24"/>
          <w:lang w:eastAsia="zh-CN"/>
        </w:rPr>
        <w:t xml:space="preserve">Wykonawca oświadcza, że jest podatnikiem podatku VAT, uprawnionym do wystawienia faktury VAT, zarejestrowanym pod numerem NIP </w:t>
      </w:r>
      <w:r w:rsidR="00070C21">
        <w:rPr>
          <w:kern w:val="3"/>
          <w:sz w:val="24"/>
          <w:lang w:eastAsia="zh-CN"/>
        </w:rPr>
        <w:t>……………………….</w:t>
      </w:r>
      <w:r w:rsidRPr="006472C7">
        <w:rPr>
          <w:kern w:val="3"/>
          <w:sz w:val="24"/>
          <w:lang w:eastAsia="zh-CN"/>
        </w:rPr>
        <w:t>.</w:t>
      </w:r>
    </w:p>
    <w:p w14:paraId="4783AAE7" w14:textId="77777777" w:rsidR="00A25158" w:rsidRDefault="00A25158" w:rsidP="00A25158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214032F1" w14:textId="3711F299" w:rsidR="00E86A2E" w:rsidRPr="009228F1" w:rsidRDefault="009228F1" w:rsidP="009228F1">
      <w:pPr>
        <w:widowControl w:val="0"/>
        <w:autoSpaceDE w:val="0"/>
        <w:autoSpaceDN w:val="0"/>
        <w:jc w:val="center"/>
        <w:textAlignment w:val="baseline"/>
        <w:rPr>
          <w:b/>
          <w:color w:val="000000"/>
          <w:kern w:val="3"/>
          <w:sz w:val="24"/>
          <w:lang w:eastAsia="zh-CN"/>
        </w:rPr>
      </w:pPr>
      <w:r w:rsidRPr="009228F1">
        <w:rPr>
          <w:b/>
          <w:color w:val="000000"/>
          <w:kern w:val="3"/>
          <w:sz w:val="24"/>
          <w:lang w:eastAsia="zh-CN"/>
        </w:rPr>
        <w:lastRenderedPageBreak/>
        <w:t xml:space="preserve">§ </w:t>
      </w:r>
      <w:r w:rsidR="00965151">
        <w:rPr>
          <w:b/>
          <w:color w:val="000000"/>
          <w:kern w:val="3"/>
          <w:sz w:val="24"/>
          <w:lang w:eastAsia="zh-CN"/>
        </w:rPr>
        <w:t>6</w:t>
      </w:r>
    </w:p>
    <w:p w14:paraId="36EF04EB" w14:textId="77777777" w:rsidR="00700D37" w:rsidRDefault="00700D37" w:rsidP="00700D37">
      <w:pPr>
        <w:pStyle w:val="Standard"/>
        <w:numPr>
          <w:ilvl w:val="0"/>
          <w:numId w:val="12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Zamawiającego jest: </w:t>
      </w:r>
    </w:p>
    <w:p w14:paraId="6F33329D" w14:textId="77777777" w:rsidR="00DC2892" w:rsidRDefault="00700D37" w:rsidP="00700D37">
      <w:pPr>
        <w:pStyle w:val="Standard"/>
        <w:numPr>
          <w:ilvl w:val="0"/>
          <w:numId w:val="13"/>
        </w:numPr>
        <w:autoSpaceDE w:val="0"/>
        <w:ind w:left="567" w:hanging="283"/>
        <w:jc w:val="both"/>
        <w:rPr>
          <w:color w:val="000000"/>
        </w:rPr>
      </w:pPr>
      <w:r>
        <w:rPr>
          <w:color w:val="000000"/>
        </w:rPr>
        <w:t>Paweł Kujawa – inspektor ds. gospodarki mieszkaniowej i komunalnej</w:t>
      </w:r>
    </w:p>
    <w:p w14:paraId="0A9C7C26" w14:textId="6A15C2A8" w:rsidR="00700D37" w:rsidRDefault="00700D37" w:rsidP="00DC2892">
      <w:pPr>
        <w:pStyle w:val="Standard"/>
        <w:autoSpaceDE w:val="0"/>
        <w:ind w:left="567"/>
        <w:jc w:val="both"/>
        <w:rPr>
          <w:color w:val="000000"/>
        </w:rPr>
      </w:pPr>
      <w:r>
        <w:rPr>
          <w:color w:val="000000"/>
        </w:rPr>
        <w:t>tel. 509 998 138, 52 324 18 53</w:t>
      </w:r>
      <w:r w:rsidR="00A22EE6">
        <w:rPr>
          <w:color w:val="000000"/>
        </w:rPr>
        <w:t>,</w:t>
      </w:r>
      <w:r w:rsidR="00A22EE6" w:rsidRPr="00A22EE6">
        <w:t xml:space="preserve"> </w:t>
      </w:r>
      <w:r w:rsidR="00A22EE6" w:rsidRPr="00FE35CD">
        <w:t xml:space="preserve">e-mail: </w:t>
      </w:r>
      <w:hyperlink r:id="rId6" w:history="1">
        <w:r w:rsidR="00A22EE6" w:rsidRPr="00FE35CD">
          <w:rPr>
            <w:color w:val="0000FF"/>
            <w:u w:val="single"/>
          </w:rPr>
          <w:t>p.kujawa@osielsko.pl</w:t>
        </w:r>
      </w:hyperlink>
      <w:r>
        <w:rPr>
          <w:color w:val="000000"/>
        </w:rPr>
        <w:t xml:space="preserve"> – dla całego zasobu,</w:t>
      </w:r>
    </w:p>
    <w:p w14:paraId="305369F0" w14:textId="77777777" w:rsidR="00700D37" w:rsidRDefault="00700D37" w:rsidP="00700D37">
      <w:pPr>
        <w:pStyle w:val="Standard"/>
        <w:numPr>
          <w:ilvl w:val="0"/>
          <w:numId w:val="13"/>
        </w:numPr>
        <w:autoSpaceDE w:val="0"/>
        <w:ind w:left="567" w:hanging="283"/>
        <w:jc w:val="both"/>
        <w:rPr>
          <w:color w:val="000000"/>
        </w:rPr>
      </w:pPr>
      <w:r>
        <w:rPr>
          <w:color w:val="000000"/>
        </w:rPr>
        <w:t xml:space="preserve">Elżbieta Chałubek – inspektor UG – tel. 52 324 18 </w:t>
      </w:r>
      <w:r w:rsidR="005E6D24">
        <w:rPr>
          <w:color w:val="000000"/>
        </w:rPr>
        <w:t>63</w:t>
      </w:r>
      <w:r w:rsidR="00A22EE6">
        <w:rPr>
          <w:color w:val="000000"/>
        </w:rPr>
        <w:t xml:space="preserve">, </w:t>
      </w:r>
      <w:r w:rsidR="002B723A" w:rsidRPr="00FE35CD">
        <w:t xml:space="preserve">e-mail: </w:t>
      </w:r>
      <w:hyperlink r:id="rId7" w:history="1">
        <w:r w:rsidR="002B723A" w:rsidRPr="00FE35CD">
          <w:rPr>
            <w:color w:val="0000FF"/>
            <w:u w:val="single"/>
          </w:rPr>
          <w:t>echalubek@osielsko.pl</w:t>
        </w:r>
      </w:hyperlink>
      <w:r w:rsidR="005E6D24">
        <w:rPr>
          <w:color w:val="000000"/>
        </w:rPr>
        <w:t xml:space="preserve"> </w:t>
      </w:r>
      <w:r w:rsidR="002B723A">
        <w:rPr>
          <w:color w:val="000000"/>
        </w:rPr>
        <w:t xml:space="preserve">          </w:t>
      </w:r>
      <w:r w:rsidR="005E6D24">
        <w:rPr>
          <w:color w:val="000000"/>
        </w:rPr>
        <w:t>– dla budynków położonych w miejscowości Bożenkowo.</w:t>
      </w:r>
    </w:p>
    <w:p w14:paraId="0B13F581" w14:textId="77777777" w:rsidR="00700D37" w:rsidRDefault="00700D37" w:rsidP="00700D37">
      <w:pPr>
        <w:pStyle w:val="Standard"/>
        <w:numPr>
          <w:ilvl w:val="0"/>
          <w:numId w:val="12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Wykonawcy jest: </w:t>
      </w:r>
      <w:r w:rsidR="005E6D24">
        <w:rPr>
          <w:color w:val="000000"/>
        </w:rPr>
        <w:t>…………………….</w:t>
      </w:r>
      <w:r>
        <w:rPr>
          <w:color w:val="000000"/>
        </w:rPr>
        <w:t xml:space="preserve"> – tel</w:t>
      </w:r>
      <w:r w:rsidR="005E6D24">
        <w:rPr>
          <w:color w:val="000000"/>
        </w:rPr>
        <w:t>. …………………………</w:t>
      </w:r>
    </w:p>
    <w:p w14:paraId="17BE1D1F" w14:textId="77777777" w:rsidR="0093037C" w:rsidRDefault="0093037C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736FFE22" w14:textId="4F2867C5" w:rsidR="0093037C" w:rsidRPr="0093037C" w:rsidRDefault="0093037C" w:rsidP="0093037C">
      <w:pPr>
        <w:widowControl w:val="0"/>
        <w:jc w:val="center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b/>
          <w:kern w:val="1"/>
          <w:sz w:val="24"/>
          <w:lang w:eastAsia="hi-IN" w:bidi="hi-IN"/>
        </w:rPr>
        <w:t xml:space="preserve">§ </w:t>
      </w:r>
      <w:r w:rsidR="00965151">
        <w:rPr>
          <w:rFonts w:eastAsia="SimSun" w:cs="Mangal"/>
          <w:b/>
          <w:kern w:val="1"/>
          <w:sz w:val="24"/>
          <w:lang w:eastAsia="hi-IN" w:bidi="hi-IN"/>
        </w:rPr>
        <w:t>7</w:t>
      </w:r>
      <w:r w:rsidRPr="0093037C">
        <w:rPr>
          <w:rFonts w:eastAsia="SimSun" w:cs="Mangal"/>
          <w:b/>
          <w:kern w:val="1"/>
          <w:sz w:val="24"/>
          <w:lang w:eastAsia="hi-IN" w:bidi="hi-IN"/>
        </w:rPr>
        <w:t xml:space="preserve"> </w:t>
      </w:r>
    </w:p>
    <w:p w14:paraId="2A755052" w14:textId="77777777" w:rsidR="0093037C" w:rsidRPr="0093037C" w:rsidRDefault="0093037C" w:rsidP="000F68E6">
      <w:pPr>
        <w:widowControl w:val="0"/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Wykonawca jest zobowiązany do zapłaty Zamawiającemu kar umownych: </w:t>
      </w:r>
    </w:p>
    <w:p w14:paraId="719717E7" w14:textId="5AD340B3" w:rsidR="0093037C" w:rsidRPr="0093037C" w:rsidRDefault="0093037C" w:rsidP="000F68E6">
      <w:pPr>
        <w:widowControl w:val="0"/>
        <w:numPr>
          <w:ilvl w:val="0"/>
          <w:numId w:val="10"/>
        </w:numPr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za zwłokę w wykonaniu przedmiotu umowy w wysokości </w:t>
      </w:r>
      <w:r w:rsidR="00BF00FB">
        <w:rPr>
          <w:rFonts w:eastAsia="SimSun" w:cs="Mangal"/>
          <w:kern w:val="1"/>
          <w:sz w:val="24"/>
          <w:lang w:eastAsia="hi-IN" w:bidi="hi-IN"/>
        </w:rPr>
        <w:t>2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% kwoty brutto określonej w § </w:t>
      </w:r>
      <w:r w:rsidR="00965151">
        <w:rPr>
          <w:rFonts w:eastAsia="SimSun" w:cs="Mangal"/>
          <w:kern w:val="1"/>
          <w:sz w:val="24"/>
          <w:lang w:eastAsia="hi-IN" w:bidi="hi-IN"/>
        </w:rPr>
        <w:t>5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ust.</w:t>
      </w:r>
      <w:r w:rsidR="00CD3433">
        <w:rPr>
          <w:rFonts w:eastAsia="SimSun" w:cs="Mangal"/>
          <w:kern w:val="1"/>
          <w:sz w:val="24"/>
          <w:lang w:eastAsia="hi-IN" w:bidi="hi-IN"/>
        </w:rPr>
        <w:t xml:space="preserve"> 1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, za każdy dzień zwłoki, licząc od ustalonego w § </w:t>
      </w:r>
      <w:r w:rsidR="00965151">
        <w:rPr>
          <w:rFonts w:eastAsia="SimSun" w:cs="Mangal"/>
          <w:kern w:val="1"/>
          <w:sz w:val="24"/>
          <w:lang w:eastAsia="hi-IN" w:bidi="hi-IN"/>
        </w:rPr>
        <w:t>2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terminu ich wykonania</w:t>
      </w:r>
      <w:r w:rsidR="00CD3433">
        <w:rPr>
          <w:rFonts w:eastAsia="SimSun" w:cs="Mangal"/>
          <w:kern w:val="1"/>
          <w:sz w:val="24"/>
          <w:lang w:eastAsia="hi-IN" w:bidi="hi-IN"/>
        </w:rPr>
        <w:t>,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</w:t>
      </w:r>
    </w:p>
    <w:p w14:paraId="4C7CE903" w14:textId="64A3F6A5" w:rsidR="0093037C" w:rsidRPr="0093037C" w:rsidRDefault="0093037C" w:rsidP="000F68E6">
      <w:pPr>
        <w:widowControl w:val="0"/>
        <w:numPr>
          <w:ilvl w:val="0"/>
          <w:numId w:val="10"/>
        </w:numPr>
        <w:tabs>
          <w:tab w:val="num" w:pos="0"/>
        </w:tabs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za nieprawidłowości w wykonaniu przedmiotu umowy w wysokości </w:t>
      </w:r>
      <w:r w:rsidR="00D617BC">
        <w:rPr>
          <w:rFonts w:eastAsia="SimSun" w:cs="Mangal"/>
          <w:kern w:val="1"/>
          <w:sz w:val="24"/>
          <w:lang w:eastAsia="hi-IN" w:bidi="hi-IN"/>
        </w:rPr>
        <w:t>2</w:t>
      </w:r>
      <w:r w:rsidR="00B26831">
        <w:rPr>
          <w:rFonts w:eastAsia="SimSun" w:cs="Mangal"/>
          <w:kern w:val="1"/>
          <w:sz w:val="24"/>
          <w:lang w:eastAsia="hi-IN" w:bidi="hi-IN"/>
        </w:rPr>
        <w:t xml:space="preserve"> 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% kwoty brutto określonej w § </w:t>
      </w:r>
      <w:r w:rsidR="00965151">
        <w:rPr>
          <w:rFonts w:eastAsia="SimSun" w:cs="Mangal"/>
          <w:kern w:val="1"/>
          <w:sz w:val="24"/>
          <w:lang w:eastAsia="hi-IN" w:bidi="hi-IN"/>
        </w:rPr>
        <w:t>5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ust.</w:t>
      </w:r>
      <w:r w:rsidR="008068A4">
        <w:rPr>
          <w:rFonts w:eastAsia="SimSun" w:cs="Mangal"/>
          <w:kern w:val="1"/>
          <w:sz w:val="24"/>
          <w:lang w:eastAsia="hi-IN" w:bidi="hi-IN"/>
        </w:rPr>
        <w:t xml:space="preserve"> 1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, za każdy dzień występowania nieprawidłowości liczony od dnia stwierdzenia nieprawidłowości do dnia ich usunięcia, </w:t>
      </w:r>
    </w:p>
    <w:p w14:paraId="6F03E7BC" w14:textId="26FD5754" w:rsidR="0093037C" w:rsidRPr="0093037C" w:rsidRDefault="0093037C" w:rsidP="000F68E6">
      <w:pPr>
        <w:widowControl w:val="0"/>
        <w:numPr>
          <w:ilvl w:val="0"/>
          <w:numId w:val="10"/>
        </w:numPr>
        <w:tabs>
          <w:tab w:val="num" w:pos="0"/>
        </w:tabs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>za odstąpienie przez Zamawiającego od umowy z przyczyn, za które odpowiedzialność ponosi Wykonawca</w:t>
      </w:r>
      <w:r w:rsidR="008068A4">
        <w:rPr>
          <w:rFonts w:eastAsia="SimSun" w:cs="Mangal"/>
          <w:kern w:val="1"/>
          <w:sz w:val="24"/>
          <w:lang w:eastAsia="hi-IN" w:bidi="hi-IN"/>
        </w:rPr>
        <w:t xml:space="preserve"> 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- w wysokości 20% kwoty brutto określonej w § </w:t>
      </w:r>
      <w:r w:rsidR="00965151">
        <w:rPr>
          <w:rFonts w:eastAsia="SimSun" w:cs="Mangal"/>
          <w:kern w:val="1"/>
          <w:sz w:val="24"/>
          <w:lang w:eastAsia="hi-IN" w:bidi="hi-IN"/>
        </w:rPr>
        <w:t>5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 ust. </w:t>
      </w:r>
      <w:r w:rsidR="008068A4">
        <w:rPr>
          <w:rFonts w:eastAsia="SimSun" w:cs="Mangal"/>
          <w:kern w:val="1"/>
          <w:sz w:val="24"/>
          <w:lang w:eastAsia="hi-IN" w:bidi="hi-IN"/>
        </w:rPr>
        <w:t>1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. </w:t>
      </w:r>
    </w:p>
    <w:p w14:paraId="03DE1ABA" w14:textId="77777777" w:rsidR="0093037C" w:rsidRPr="0093037C" w:rsidRDefault="0093037C" w:rsidP="008068A4">
      <w:pPr>
        <w:widowControl w:val="0"/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Zamawiający zastrzega sobie prawo dochodzenia odszkodowania uzupełniającego </w:t>
      </w:r>
      <w:r w:rsidR="008068A4">
        <w:rPr>
          <w:rFonts w:eastAsia="SimSun" w:cs="Mangal"/>
          <w:kern w:val="1"/>
          <w:sz w:val="24"/>
          <w:lang w:eastAsia="hi-IN" w:bidi="hi-IN"/>
        </w:rPr>
        <w:t xml:space="preserve">                    </w:t>
      </w:r>
      <w:r w:rsidRPr="0093037C">
        <w:rPr>
          <w:rFonts w:eastAsia="SimSun" w:cs="Mangal"/>
          <w:kern w:val="1"/>
          <w:sz w:val="24"/>
          <w:lang w:eastAsia="hi-IN" w:bidi="hi-IN"/>
        </w:rPr>
        <w:t>do wysokości rzeczywiście poniesionej szkody na zasadach ogólnych Kodeksu Cywilnego.</w:t>
      </w:r>
    </w:p>
    <w:p w14:paraId="7AB3F5C2" w14:textId="77777777" w:rsidR="0093037C" w:rsidRPr="0093037C" w:rsidRDefault="0093037C" w:rsidP="008068A4">
      <w:pPr>
        <w:widowControl w:val="0"/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Wykonawca wyraża zgodę na dokonanie potrącenia przez Zamawiającego kar umownych z przysługującego mu wynagrodzenia. </w:t>
      </w:r>
    </w:p>
    <w:p w14:paraId="34BDFDC0" w14:textId="490B4002" w:rsidR="0093037C" w:rsidRPr="0093037C" w:rsidRDefault="0093037C" w:rsidP="0093037C">
      <w:pPr>
        <w:widowControl w:val="0"/>
        <w:jc w:val="center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b/>
          <w:kern w:val="1"/>
          <w:sz w:val="24"/>
          <w:lang w:eastAsia="hi-IN" w:bidi="hi-IN"/>
        </w:rPr>
        <w:t xml:space="preserve">§ </w:t>
      </w:r>
      <w:r w:rsidR="00965151">
        <w:rPr>
          <w:rFonts w:eastAsia="SimSun" w:cs="Mangal"/>
          <w:b/>
          <w:kern w:val="1"/>
          <w:sz w:val="24"/>
          <w:lang w:eastAsia="hi-IN" w:bidi="hi-IN"/>
        </w:rPr>
        <w:t>8</w:t>
      </w:r>
    </w:p>
    <w:p w14:paraId="77BC8B35" w14:textId="77777777" w:rsidR="0093037C" w:rsidRPr="0093037C" w:rsidRDefault="0093037C" w:rsidP="00121AD6">
      <w:pPr>
        <w:widowControl w:val="0"/>
        <w:numPr>
          <w:ilvl w:val="0"/>
          <w:numId w:val="8"/>
        </w:numPr>
        <w:tabs>
          <w:tab w:val="clear" w:pos="-36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>Oprócz przypadków określonych w Kodeksie Cywilnym, Zamawiającemu przysługuje prawo do odstąpienia od niniejszej umowy w następujących przypadkach:</w:t>
      </w:r>
    </w:p>
    <w:p w14:paraId="17357601" w14:textId="77777777" w:rsidR="0093037C" w:rsidRPr="0093037C" w:rsidRDefault="0093037C" w:rsidP="002C41E6">
      <w:pPr>
        <w:widowControl w:val="0"/>
        <w:numPr>
          <w:ilvl w:val="0"/>
          <w:numId w:val="14"/>
        </w:numPr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gdy zostanie ogłoszona likwidacja firmy Wykonawcy lub zostanie złożony wniosek </w:t>
      </w:r>
      <w:r w:rsidR="002C41E6">
        <w:rPr>
          <w:rFonts w:eastAsia="SimSun" w:cs="Mangal"/>
          <w:kern w:val="1"/>
          <w:sz w:val="24"/>
          <w:lang w:eastAsia="hi-IN" w:bidi="hi-IN"/>
        </w:rPr>
        <w:t xml:space="preserve">           </w:t>
      </w:r>
      <w:r w:rsidRPr="0093037C">
        <w:rPr>
          <w:rFonts w:eastAsia="SimSun" w:cs="Mangal"/>
          <w:kern w:val="1"/>
          <w:sz w:val="24"/>
          <w:lang w:eastAsia="hi-IN" w:bidi="hi-IN"/>
        </w:rPr>
        <w:t>o ogłoszenie upadłości Wykonawcy,</w:t>
      </w:r>
    </w:p>
    <w:p w14:paraId="78FCC0AD" w14:textId="77777777" w:rsidR="0093037C" w:rsidRPr="0093037C" w:rsidRDefault="002C41E6" w:rsidP="002C41E6">
      <w:pPr>
        <w:widowControl w:val="0"/>
        <w:numPr>
          <w:ilvl w:val="0"/>
          <w:numId w:val="14"/>
        </w:numPr>
        <w:ind w:left="567" w:hanging="283"/>
        <w:jc w:val="both"/>
        <w:rPr>
          <w:rFonts w:eastAsia="SimSun" w:cs="Mangal"/>
          <w:kern w:val="1"/>
          <w:sz w:val="24"/>
          <w:lang w:eastAsia="hi-IN" w:bidi="hi-IN"/>
        </w:rPr>
      </w:pPr>
      <w:r>
        <w:rPr>
          <w:rFonts w:eastAsia="SimSun" w:cs="Mangal"/>
          <w:kern w:val="1"/>
          <w:sz w:val="24"/>
          <w:lang w:eastAsia="hi-IN" w:bidi="hi-IN"/>
        </w:rPr>
        <w:t>W</w:t>
      </w:r>
      <w:r w:rsidR="0093037C" w:rsidRPr="0093037C">
        <w:rPr>
          <w:rFonts w:eastAsia="SimSun" w:cs="Mangal"/>
          <w:kern w:val="1"/>
          <w:sz w:val="24"/>
          <w:lang w:eastAsia="hi-IN" w:bidi="hi-IN"/>
        </w:rPr>
        <w:t xml:space="preserve">ykonawca nie rozpoczął realizacji przedmiotu umowy oraz nie rozpoczyna realizacji pomimo pisemnego wezwania ze strony Zamawiającego, </w:t>
      </w:r>
    </w:p>
    <w:p w14:paraId="1378B585" w14:textId="77777777" w:rsidR="0093037C" w:rsidRPr="0093037C" w:rsidRDefault="002C41E6" w:rsidP="002C41E6">
      <w:pPr>
        <w:widowControl w:val="0"/>
        <w:numPr>
          <w:ilvl w:val="0"/>
          <w:numId w:val="14"/>
        </w:numPr>
        <w:ind w:left="567" w:hanging="283"/>
        <w:jc w:val="both"/>
        <w:rPr>
          <w:rFonts w:eastAsia="SimSun" w:cs="Mangal"/>
          <w:color w:val="000000"/>
          <w:kern w:val="1"/>
          <w:sz w:val="24"/>
          <w:lang w:eastAsia="hi-IN" w:bidi="hi-IN"/>
        </w:rPr>
      </w:pPr>
      <w:r>
        <w:rPr>
          <w:rFonts w:eastAsia="SimSun" w:cs="Mangal"/>
          <w:kern w:val="1"/>
          <w:sz w:val="24"/>
          <w:lang w:eastAsia="hi-IN" w:bidi="hi-IN"/>
        </w:rPr>
        <w:t>W</w:t>
      </w:r>
      <w:r w:rsidR="0093037C" w:rsidRPr="0093037C">
        <w:rPr>
          <w:rFonts w:eastAsia="SimSun" w:cs="Mangal"/>
          <w:kern w:val="1"/>
          <w:sz w:val="24"/>
          <w:lang w:eastAsia="hi-IN" w:bidi="hi-IN"/>
        </w:rPr>
        <w:t xml:space="preserve">ykonawca przerwał realizację przedmiotu umowy i nie kontynuuje realizacji </w:t>
      </w:r>
      <w:r w:rsidR="0093037C" w:rsidRPr="0093037C">
        <w:rPr>
          <w:rFonts w:eastAsia="SimSun" w:cs="Mangal"/>
          <w:color w:val="000000"/>
          <w:kern w:val="1"/>
          <w:sz w:val="24"/>
          <w:lang w:eastAsia="hi-IN" w:bidi="hi-IN"/>
        </w:rPr>
        <w:t xml:space="preserve">umowy, pomimo wezwania Zamawiającego złożonego na piśmie, </w:t>
      </w:r>
    </w:p>
    <w:p w14:paraId="18D86EC9" w14:textId="77777777" w:rsidR="0093037C" w:rsidRPr="0093037C" w:rsidRDefault="00BE0A1D" w:rsidP="002C41E6">
      <w:pPr>
        <w:widowControl w:val="0"/>
        <w:numPr>
          <w:ilvl w:val="0"/>
          <w:numId w:val="14"/>
        </w:numPr>
        <w:suppressAutoHyphens w:val="0"/>
        <w:autoSpaceDE w:val="0"/>
        <w:ind w:left="567" w:hanging="283"/>
        <w:jc w:val="both"/>
        <w:rPr>
          <w:rFonts w:eastAsia="Calibri" w:cs="Mangal"/>
          <w:color w:val="000000"/>
          <w:kern w:val="1"/>
          <w:sz w:val="24"/>
          <w:lang w:eastAsia="hi-IN" w:bidi="hi-IN"/>
        </w:rPr>
      </w:pPr>
      <w:r>
        <w:rPr>
          <w:rFonts w:eastAsia="Calibri" w:cs="Mangal"/>
          <w:color w:val="000000"/>
          <w:kern w:val="1"/>
          <w:sz w:val="24"/>
          <w:lang w:eastAsia="hi-IN" w:bidi="hi-IN"/>
        </w:rPr>
        <w:t>j</w:t>
      </w:r>
      <w:r w:rsidR="0093037C" w:rsidRPr="0093037C">
        <w:rPr>
          <w:rFonts w:eastAsia="Calibri" w:cs="Mangal"/>
          <w:color w:val="000000"/>
          <w:kern w:val="1"/>
          <w:sz w:val="24"/>
          <w:lang w:eastAsia="hi-IN" w:bidi="hi-IN"/>
        </w:rPr>
        <w:t xml:space="preserve">eżeli Wykonawca opóźnia się z wykonaniem przedmiotu umowy powyżej 14 dni. </w:t>
      </w:r>
    </w:p>
    <w:p w14:paraId="421EC2BA" w14:textId="77777777" w:rsidR="0093037C" w:rsidRPr="0093037C" w:rsidRDefault="0093037C" w:rsidP="005D418B">
      <w:pPr>
        <w:widowControl w:val="0"/>
        <w:numPr>
          <w:ilvl w:val="0"/>
          <w:numId w:val="8"/>
        </w:numPr>
        <w:tabs>
          <w:tab w:val="clear" w:pos="-360"/>
        </w:tabs>
        <w:ind w:left="284" w:hanging="284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Odstąpienie od umowy powinno nastąpić w formie pisemnej pod rygorem nieważności. </w:t>
      </w:r>
    </w:p>
    <w:p w14:paraId="31212BC5" w14:textId="77777777" w:rsidR="00001A35" w:rsidRPr="0093037C" w:rsidRDefault="00001A35" w:rsidP="0093037C">
      <w:pPr>
        <w:suppressAutoHyphens w:val="0"/>
        <w:autoSpaceDE w:val="0"/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</w:p>
    <w:p w14:paraId="6098E202" w14:textId="5EF506F4" w:rsidR="0093037C" w:rsidRPr="0093037C" w:rsidRDefault="0093037C" w:rsidP="0093037C">
      <w:pPr>
        <w:suppressAutoHyphens w:val="0"/>
        <w:autoSpaceDE w:val="0"/>
        <w:jc w:val="center"/>
        <w:rPr>
          <w:rFonts w:eastAsia="SimSun" w:cs="Mangal"/>
          <w:b/>
          <w:kern w:val="1"/>
          <w:sz w:val="24"/>
          <w:lang w:eastAsia="hi-IN" w:bidi="hi-IN"/>
        </w:rPr>
      </w:pPr>
      <w:r w:rsidRPr="0093037C">
        <w:rPr>
          <w:rFonts w:eastAsia="SimSun" w:cs="Mangal"/>
          <w:b/>
          <w:kern w:val="1"/>
          <w:sz w:val="24"/>
          <w:lang w:eastAsia="hi-IN" w:bidi="hi-IN"/>
        </w:rPr>
        <w:t xml:space="preserve">§ </w:t>
      </w:r>
      <w:r w:rsidR="00965151">
        <w:rPr>
          <w:rFonts w:eastAsia="SimSun" w:cs="Mangal"/>
          <w:b/>
          <w:kern w:val="1"/>
          <w:sz w:val="24"/>
          <w:lang w:eastAsia="hi-IN" w:bidi="hi-IN"/>
        </w:rPr>
        <w:t>9</w:t>
      </w:r>
    </w:p>
    <w:p w14:paraId="64233E77" w14:textId="77777777" w:rsidR="0093037C" w:rsidRDefault="0093037C" w:rsidP="005D418B">
      <w:pPr>
        <w:suppressAutoHyphens w:val="0"/>
        <w:autoSpaceDE w:val="0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>Wykonawca nie może zbywać ani przenosić na rzecz osób trzecich praw i wierzytelności powstałych w związku z realizacją niniejszej umowy, bez uzyskania pisemnej zgody Zamawiającego.</w:t>
      </w:r>
    </w:p>
    <w:p w14:paraId="6DA8B6C8" w14:textId="440545A9" w:rsidR="0093037C" w:rsidRPr="0093037C" w:rsidRDefault="0093037C" w:rsidP="0093037C">
      <w:pPr>
        <w:widowControl w:val="0"/>
        <w:jc w:val="center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b/>
          <w:kern w:val="1"/>
          <w:sz w:val="24"/>
          <w:lang w:eastAsia="hi-IN" w:bidi="hi-IN"/>
        </w:rPr>
        <w:t>§ 1</w:t>
      </w:r>
      <w:r w:rsidR="00965151">
        <w:rPr>
          <w:rFonts w:eastAsia="SimSun" w:cs="Mangal"/>
          <w:b/>
          <w:kern w:val="1"/>
          <w:sz w:val="24"/>
          <w:lang w:eastAsia="hi-IN" w:bidi="hi-IN"/>
        </w:rPr>
        <w:t>0</w:t>
      </w:r>
    </w:p>
    <w:p w14:paraId="7C7900C0" w14:textId="77777777" w:rsidR="0093037C" w:rsidRPr="0093037C" w:rsidRDefault="0093037C" w:rsidP="00581926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Wszelkie zmiany i uzupełnienia treści niniejszej umowy i jej załączników wymagają formy pisemnego aneksu pod rygorem nieważności. </w:t>
      </w:r>
    </w:p>
    <w:p w14:paraId="491ECDBF" w14:textId="77777777" w:rsidR="0093037C" w:rsidRPr="0093037C" w:rsidRDefault="0093037C" w:rsidP="00581926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>Wszelkie spory, które nie będą mogły być rozstrzygnięte w sposób polubowny, będą rozstrzygane przez sad powszechny właściwy dla siedziby Zamawiającego.</w:t>
      </w:r>
    </w:p>
    <w:p w14:paraId="3DC7E5F0" w14:textId="77777777" w:rsidR="00001A35" w:rsidRDefault="0093037C" w:rsidP="00001A35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W sprawach nieuregulowanych w umowie stosuje się przepisy Kodeksu cywilnego </w:t>
      </w:r>
      <w:r w:rsidR="00C748C8">
        <w:rPr>
          <w:rFonts w:eastAsia="SimSun" w:cs="Mangal"/>
          <w:kern w:val="1"/>
          <w:sz w:val="24"/>
          <w:lang w:eastAsia="hi-IN" w:bidi="hi-IN"/>
        </w:rPr>
        <w:t xml:space="preserve">                 </w:t>
      </w:r>
      <w:r w:rsidRPr="0093037C">
        <w:rPr>
          <w:rFonts w:eastAsia="SimSun" w:cs="Mangal"/>
          <w:kern w:val="1"/>
          <w:sz w:val="24"/>
          <w:lang w:eastAsia="hi-IN" w:bidi="hi-IN"/>
        </w:rPr>
        <w:t xml:space="preserve">i </w:t>
      </w:r>
      <w:r w:rsidRPr="0093037C">
        <w:rPr>
          <w:rFonts w:eastAsia="SimSun" w:cs="Mangal"/>
          <w:color w:val="000000"/>
          <w:kern w:val="1"/>
          <w:sz w:val="24"/>
          <w:lang w:eastAsia="hi-IN" w:bidi="hi-IN"/>
        </w:rPr>
        <w:t xml:space="preserve">ustawy Prawo budowlane. </w:t>
      </w:r>
    </w:p>
    <w:p w14:paraId="38CD01F4" w14:textId="76AA1B43" w:rsidR="00001A35" w:rsidRPr="00001A35" w:rsidRDefault="00001A35" w:rsidP="00001A35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001A35">
        <w:rPr>
          <w:rFonts w:eastAsia="SimSun" w:cs="Mangal"/>
          <w:kern w:val="1"/>
          <w:sz w:val="24"/>
          <w:lang w:eastAsia="hi-IN" w:bidi="hi-IN"/>
        </w:rPr>
        <w:t xml:space="preserve">Do niniejszej umowy nie mają zastosowania przepisy ustawy z dnia </w:t>
      </w:r>
      <w:r w:rsidRPr="00001A35">
        <w:rPr>
          <w:sz w:val="24"/>
        </w:rPr>
        <w:t>11 września 2019 r. Prawo zamówień publicznych (</w:t>
      </w:r>
      <w:r w:rsidR="00965151">
        <w:rPr>
          <w:sz w:val="24"/>
        </w:rPr>
        <w:t xml:space="preserve">tj. </w:t>
      </w:r>
      <w:r w:rsidRPr="00001A35">
        <w:rPr>
          <w:sz w:val="24"/>
        </w:rPr>
        <w:t>Dz. U. z 20</w:t>
      </w:r>
      <w:r w:rsidR="00965151">
        <w:rPr>
          <w:sz w:val="24"/>
        </w:rPr>
        <w:t>2</w:t>
      </w:r>
      <w:r w:rsidRPr="00001A35">
        <w:rPr>
          <w:sz w:val="24"/>
        </w:rPr>
        <w:t>1 r. poz. 1</w:t>
      </w:r>
      <w:r w:rsidR="00965151">
        <w:rPr>
          <w:sz w:val="24"/>
        </w:rPr>
        <w:t>12</w:t>
      </w:r>
      <w:r w:rsidRPr="00001A35">
        <w:rPr>
          <w:sz w:val="24"/>
        </w:rPr>
        <w:t>9 z późn. zm.)</w:t>
      </w:r>
      <w:r w:rsidR="00CF2AB9">
        <w:rPr>
          <w:sz w:val="24"/>
        </w:rPr>
        <w:t xml:space="preserve"> - </w:t>
      </w:r>
      <w:r w:rsidR="00CF2AB9" w:rsidRPr="00001A35">
        <w:rPr>
          <w:rFonts w:eastAsia="SimSun" w:cs="Mangal"/>
          <w:kern w:val="1"/>
          <w:sz w:val="24"/>
          <w:lang w:eastAsia="hi-IN" w:bidi="hi-IN"/>
        </w:rPr>
        <w:t>art. 2 ust. 1</w:t>
      </w:r>
      <w:r w:rsidR="005F663F">
        <w:rPr>
          <w:rFonts w:eastAsia="SimSun" w:cs="Mangal"/>
          <w:kern w:val="1"/>
          <w:sz w:val="24"/>
          <w:lang w:eastAsia="hi-IN" w:bidi="hi-IN"/>
        </w:rPr>
        <w:br/>
      </w:r>
      <w:r w:rsidR="00CF2AB9" w:rsidRPr="00001A35">
        <w:rPr>
          <w:rFonts w:eastAsia="SimSun" w:cs="Mangal"/>
          <w:kern w:val="1"/>
          <w:sz w:val="24"/>
          <w:lang w:eastAsia="hi-IN" w:bidi="hi-IN"/>
        </w:rPr>
        <w:t>pkt. 1</w:t>
      </w:r>
      <w:r w:rsidR="00CF2AB9">
        <w:rPr>
          <w:rFonts w:eastAsia="SimSun" w:cs="Mangal"/>
          <w:kern w:val="1"/>
          <w:sz w:val="24"/>
          <w:lang w:eastAsia="hi-IN" w:bidi="hi-IN"/>
        </w:rPr>
        <w:t xml:space="preserve"> tejże ustawy</w:t>
      </w:r>
      <w:r w:rsidR="00B9293D">
        <w:rPr>
          <w:rFonts w:eastAsia="SimSun" w:cs="Mangal"/>
          <w:kern w:val="1"/>
          <w:sz w:val="24"/>
          <w:lang w:eastAsia="hi-IN" w:bidi="hi-IN"/>
        </w:rPr>
        <w:t>.</w:t>
      </w:r>
    </w:p>
    <w:p w14:paraId="2BD0B858" w14:textId="77777777" w:rsidR="0093037C" w:rsidRPr="0093037C" w:rsidRDefault="0093037C" w:rsidP="00581926">
      <w:pPr>
        <w:widowControl w:val="0"/>
        <w:numPr>
          <w:ilvl w:val="0"/>
          <w:numId w:val="11"/>
        </w:numPr>
        <w:tabs>
          <w:tab w:val="clear" w:pos="0"/>
        </w:tabs>
        <w:ind w:left="284" w:hanging="284"/>
        <w:jc w:val="both"/>
        <w:rPr>
          <w:rFonts w:eastAsia="SimSun" w:cs="Mangal"/>
          <w:kern w:val="1"/>
          <w:sz w:val="24"/>
          <w:lang w:eastAsia="hi-IN" w:bidi="hi-IN"/>
        </w:rPr>
      </w:pPr>
      <w:r w:rsidRPr="0093037C">
        <w:rPr>
          <w:rFonts w:eastAsia="SimSun" w:cs="Mangal"/>
          <w:kern w:val="1"/>
          <w:sz w:val="24"/>
          <w:lang w:eastAsia="hi-IN" w:bidi="hi-IN"/>
        </w:rPr>
        <w:t xml:space="preserve">Umowę sporządzono w trzech jednobrzmiących egzemplarzach, w tym dwa egzemplarze dla Zamawiającego, a jeden egzemplarz dla Wykonawcy. </w:t>
      </w:r>
    </w:p>
    <w:p w14:paraId="6142F00B" w14:textId="77777777" w:rsidR="00FA48A2" w:rsidRDefault="00FA48A2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5FFFC214" w14:textId="77777777" w:rsidR="00581926" w:rsidRPr="00581926" w:rsidRDefault="00581926" w:rsidP="00581926">
      <w:pPr>
        <w:widowControl w:val="0"/>
        <w:autoSpaceDE w:val="0"/>
        <w:ind w:left="708"/>
        <w:contextualSpacing/>
        <w:jc w:val="both"/>
        <w:outlineLvl w:val="0"/>
        <w:rPr>
          <w:b/>
          <w:sz w:val="24"/>
          <w:lang w:eastAsia="ar-SA"/>
        </w:rPr>
      </w:pPr>
      <w:r w:rsidRPr="00581926">
        <w:rPr>
          <w:b/>
          <w:sz w:val="24"/>
          <w:lang w:eastAsia="ar-SA"/>
        </w:rPr>
        <w:t xml:space="preserve">ZAMAWIAJĄCY         </w:t>
      </w:r>
      <w:r w:rsidRPr="00581926">
        <w:rPr>
          <w:b/>
          <w:sz w:val="24"/>
          <w:lang w:eastAsia="ar-SA"/>
        </w:rPr>
        <w:tab/>
        <w:t xml:space="preserve">                                               WYKONAWCA</w:t>
      </w:r>
    </w:p>
    <w:p w14:paraId="71C566F5" w14:textId="77777777" w:rsidR="00FA48A2" w:rsidRDefault="00FA48A2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3D0BC236" w14:textId="77777777" w:rsidR="00FA48A2" w:rsidRDefault="00FA48A2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p w14:paraId="0726592D" w14:textId="77777777" w:rsidR="00B81BF6" w:rsidRDefault="00B81BF6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191854CB" w14:textId="77777777" w:rsidR="007B287B" w:rsidRDefault="007B287B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3893FB11" w14:textId="77777777" w:rsidR="007B287B" w:rsidRDefault="007B287B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</w:p>
    <w:p w14:paraId="79201325" w14:textId="5579B14F" w:rsidR="00FF413F" w:rsidRPr="002F2B2F" w:rsidRDefault="00FF413F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  <w:r w:rsidRPr="002F2B2F">
        <w:rPr>
          <w:b/>
          <w:color w:val="000000"/>
          <w:kern w:val="3"/>
          <w:sz w:val="24"/>
          <w:lang w:eastAsia="zh-CN"/>
        </w:rPr>
        <w:lastRenderedPageBreak/>
        <w:t xml:space="preserve">Załącznik nr </w:t>
      </w:r>
      <w:r w:rsidR="005A0A02">
        <w:rPr>
          <w:b/>
          <w:color w:val="000000"/>
          <w:kern w:val="3"/>
          <w:sz w:val="24"/>
          <w:lang w:eastAsia="zh-CN"/>
        </w:rPr>
        <w:t>2</w:t>
      </w:r>
      <w:r w:rsidRPr="002F2B2F">
        <w:rPr>
          <w:b/>
          <w:color w:val="000000"/>
          <w:kern w:val="3"/>
          <w:sz w:val="24"/>
          <w:lang w:eastAsia="zh-CN"/>
        </w:rPr>
        <w:t xml:space="preserve"> do umowy Nr </w:t>
      </w:r>
      <w:r w:rsidR="002F2B2F">
        <w:rPr>
          <w:b/>
          <w:color w:val="000000"/>
          <w:kern w:val="3"/>
          <w:sz w:val="24"/>
          <w:lang w:eastAsia="zh-CN"/>
        </w:rPr>
        <w:t>272. ….. 202</w:t>
      </w:r>
      <w:r w:rsidR="005F663F">
        <w:rPr>
          <w:b/>
          <w:color w:val="000000"/>
          <w:kern w:val="3"/>
          <w:sz w:val="24"/>
          <w:lang w:eastAsia="zh-CN"/>
        </w:rPr>
        <w:t>2</w:t>
      </w:r>
    </w:p>
    <w:p w14:paraId="5E8B66E1" w14:textId="77777777" w:rsidR="00FF413F" w:rsidRPr="002F2B2F" w:rsidRDefault="00FF413F" w:rsidP="002F2B2F">
      <w:pPr>
        <w:widowControl w:val="0"/>
        <w:autoSpaceDE w:val="0"/>
        <w:autoSpaceDN w:val="0"/>
        <w:jc w:val="right"/>
        <w:textAlignment w:val="baseline"/>
        <w:rPr>
          <w:b/>
          <w:color w:val="000000"/>
          <w:kern w:val="3"/>
          <w:sz w:val="24"/>
          <w:lang w:eastAsia="zh-CN"/>
        </w:rPr>
      </w:pPr>
      <w:r w:rsidRPr="002F2B2F">
        <w:rPr>
          <w:b/>
          <w:color w:val="000000"/>
          <w:kern w:val="3"/>
          <w:sz w:val="24"/>
          <w:lang w:eastAsia="zh-CN"/>
        </w:rPr>
        <w:t>Wykaz obiektów podlegających kontroli</w:t>
      </w:r>
    </w:p>
    <w:p w14:paraId="24F6AA12" w14:textId="77777777" w:rsidR="002F2B2F" w:rsidRDefault="002F2B2F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956"/>
      </w:tblGrid>
      <w:tr w:rsidR="00085179" w14:paraId="4456EA2F" w14:textId="77777777" w:rsidTr="00265E04">
        <w:tc>
          <w:tcPr>
            <w:tcW w:w="6629" w:type="dxa"/>
          </w:tcPr>
          <w:p w14:paraId="25E73055" w14:textId="77777777" w:rsidR="00085179" w:rsidRPr="00B33C34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Adres obiektu budowlanego</w:t>
            </w:r>
          </w:p>
        </w:tc>
        <w:tc>
          <w:tcPr>
            <w:tcW w:w="1701" w:type="dxa"/>
          </w:tcPr>
          <w:p w14:paraId="313604C5" w14:textId="77777777" w:rsidR="00085179" w:rsidRPr="00B33C34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Powierzchnia w m</w:t>
            </w:r>
            <w:r w:rsidRPr="00B33C34">
              <w:rPr>
                <w:b/>
                <w:color w:val="000000"/>
                <w:kern w:val="3"/>
                <w:sz w:val="24"/>
                <w:vertAlign w:val="superscript"/>
                <w:lang w:eastAsia="zh-CN"/>
              </w:rPr>
              <w:t>2</w:t>
            </w:r>
          </w:p>
        </w:tc>
        <w:tc>
          <w:tcPr>
            <w:tcW w:w="956" w:type="dxa"/>
          </w:tcPr>
          <w:p w14:paraId="0061D5E2" w14:textId="77777777" w:rsidR="00085179" w:rsidRPr="00B33C34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Ilość lokali</w:t>
            </w:r>
          </w:p>
        </w:tc>
      </w:tr>
      <w:tr w:rsidR="00467BD4" w14:paraId="50CE01B5" w14:textId="77777777" w:rsidTr="00C77080">
        <w:tc>
          <w:tcPr>
            <w:tcW w:w="9286" w:type="dxa"/>
            <w:gridSpan w:val="3"/>
          </w:tcPr>
          <w:p w14:paraId="5562F7EC" w14:textId="77777777" w:rsidR="00467BD4" w:rsidRPr="00B33C34" w:rsidRDefault="00467BD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 w:rsidRPr="00B33C34">
              <w:rPr>
                <w:b/>
                <w:color w:val="000000"/>
                <w:kern w:val="3"/>
                <w:sz w:val="24"/>
                <w:lang w:eastAsia="zh-CN"/>
              </w:rPr>
              <w:t>Osielsko</w:t>
            </w:r>
          </w:p>
        </w:tc>
      </w:tr>
      <w:tr w:rsidR="00085179" w14:paraId="13DA6E40" w14:textId="77777777" w:rsidTr="00265E04">
        <w:tc>
          <w:tcPr>
            <w:tcW w:w="6629" w:type="dxa"/>
          </w:tcPr>
          <w:p w14:paraId="0A2468F4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Szosa Gdańska 55 A – budynek UG</w:t>
            </w:r>
          </w:p>
        </w:tc>
        <w:tc>
          <w:tcPr>
            <w:tcW w:w="1701" w:type="dxa"/>
          </w:tcPr>
          <w:p w14:paraId="31DB1735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1040,10</w:t>
            </w:r>
          </w:p>
        </w:tc>
        <w:tc>
          <w:tcPr>
            <w:tcW w:w="956" w:type="dxa"/>
          </w:tcPr>
          <w:p w14:paraId="3D16196E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085179" w14:paraId="5FA4AE09" w14:textId="77777777" w:rsidTr="00265E04">
        <w:tc>
          <w:tcPr>
            <w:tcW w:w="6629" w:type="dxa"/>
          </w:tcPr>
          <w:p w14:paraId="3DC44632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Szosa Gdańska 55 A – budynek kotłowni UG</w:t>
            </w:r>
          </w:p>
        </w:tc>
        <w:tc>
          <w:tcPr>
            <w:tcW w:w="1701" w:type="dxa"/>
          </w:tcPr>
          <w:p w14:paraId="2DC5C7CE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90,00</w:t>
            </w:r>
          </w:p>
        </w:tc>
        <w:tc>
          <w:tcPr>
            <w:tcW w:w="956" w:type="dxa"/>
          </w:tcPr>
          <w:p w14:paraId="178EE2EF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085179" w14:paraId="097B320E" w14:textId="77777777" w:rsidTr="00265E04">
        <w:tc>
          <w:tcPr>
            <w:tcW w:w="6629" w:type="dxa"/>
          </w:tcPr>
          <w:p w14:paraId="4BB5667C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Szosa Gdańska 21 A – pomieszczenie tymczasowe</w:t>
            </w:r>
          </w:p>
        </w:tc>
        <w:tc>
          <w:tcPr>
            <w:tcW w:w="1701" w:type="dxa"/>
          </w:tcPr>
          <w:p w14:paraId="09298D60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31,80</w:t>
            </w:r>
          </w:p>
        </w:tc>
        <w:tc>
          <w:tcPr>
            <w:tcW w:w="956" w:type="dxa"/>
          </w:tcPr>
          <w:p w14:paraId="1A2145B0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</w:t>
            </w:r>
          </w:p>
        </w:tc>
      </w:tr>
      <w:tr w:rsidR="00085179" w14:paraId="521CCC65" w14:textId="77777777" w:rsidTr="00265E04">
        <w:tc>
          <w:tcPr>
            <w:tcW w:w="6629" w:type="dxa"/>
          </w:tcPr>
          <w:p w14:paraId="563BF0A4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Centralna 6 A – budynek użyteczności publicznej z garażami</w:t>
            </w:r>
          </w:p>
        </w:tc>
        <w:tc>
          <w:tcPr>
            <w:tcW w:w="1701" w:type="dxa"/>
          </w:tcPr>
          <w:p w14:paraId="548BAE33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  <w:tc>
          <w:tcPr>
            <w:tcW w:w="956" w:type="dxa"/>
          </w:tcPr>
          <w:p w14:paraId="0DA6C694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085179" w14:paraId="1C1B7A4C" w14:textId="77777777" w:rsidTr="00265E04">
        <w:tc>
          <w:tcPr>
            <w:tcW w:w="6629" w:type="dxa"/>
          </w:tcPr>
          <w:p w14:paraId="35DA141C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Centralna 6 – budynek mieszkalny z garażami</w:t>
            </w:r>
          </w:p>
        </w:tc>
        <w:tc>
          <w:tcPr>
            <w:tcW w:w="1701" w:type="dxa"/>
          </w:tcPr>
          <w:p w14:paraId="0A4252B6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850,00</w:t>
            </w:r>
          </w:p>
        </w:tc>
        <w:tc>
          <w:tcPr>
            <w:tcW w:w="956" w:type="dxa"/>
          </w:tcPr>
          <w:p w14:paraId="2D6BD01B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7</w:t>
            </w:r>
          </w:p>
        </w:tc>
      </w:tr>
      <w:tr w:rsidR="00085179" w14:paraId="51C94E19" w14:textId="77777777" w:rsidTr="00265E04">
        <w:tc>
          <w:tcPr>
            <w:tcW w:w="6629" w:type="dxa"/>
          </w:tcPr>
          <w:p w14:paraId="652F6AF5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Centralna 7 – część mieszkalna w Szkole</w:t>
            </w:r>
          </w:p>
        </w:tc>
        <w:tc>
          <w:tcPr>
            <w:tcW w:w="1701" w:type="dxa"/>
          </w:tcPr>
          <w:p w14:paraId="67271F6E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350,00</w:t>
            </w:r>
          </w:p>
        </w:tc>
        <w:tc>
          <w:tcPr>
            <w:tcW w:w="956" w:type="dxa"/>
          </w:tcPr>
          <w:p w14:paraId="62EDA469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</w:t>
            </w:r>
          </w:p>
        </w:tc>
      </w:tr>
      <w:tr w:rsidR="00085179" w14:paraId="2DC97970" w14:textId="77777777" w:rsidTr="00265E04">
        <w:tc>
          <w:tcPr>
            <w:tcW w:w="6629" w:type="dxa"/>
          </w:tcPr>
          <w:p w14:paraId="32C5FBE3" w14:textId="77777777" w:rsidR="00085179" w:rsidRDefault="00085179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Zatokowa 9 – budynek mieszkalny</w:t>
            </w:r>
          </w:p>
        </w:tc>
        <w:tc>
          <w:tcPr>
            <w:tcW w:w="1701" w:type="dxa"/>
          </w:tcPr>
          <w:p w14:paraId="705CEF08" w14:textId="77777777" w:rsidR="00085179" w:rsidRDefault="00085179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  <w:tc>
          <w:tcPr>
            <w:tcW w:w="956" w:type="dxa"/>
          </w:tcPr>
          <w:p w14:paraId="384AEF42" w14:textId="77777777" w:rsidR="00085179" w:rsidRDefault="00085179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</w:t>
            </w:r>
          </w:p>
        </w:tc>
      </w:tr>
      <w:tr w:rsidR="005F663F" w14:paraId="608E6F9A" w14:textId="77777777" w:rsidTr="00265E04">
        <w:tc>
          <w:tcPr>
            <w:tcW w:w="6629" w:type="dxa"/>
          </w:tcPr>
          <w:p w14:paraId="11DA5976" w14:textId="75E1002E" w:rsidR="005F663F" w:rsidRDefault="005F663F" w:rsidP="005F66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Centralna – osiedle handlowe - budynek toalety publicznej</w:t>
            </w:r>
          </w:p>
        </w:tc>
        <w:tc>
          <w:tcPr>
            <w:tcW w:w="1701" w:type="dxa"/>
          </w:tcPr>
          <w:p w14:paraId="00A6C8BB" w14:textId="06E63EC2" w:rsidR="005F663F" w:rsidRDefault="005F663F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5,38</w:t>
            </w:r>
          </w:p>
        </w:tc>
        <w:tc>
          <w:tcPr>
            <w:tcW w:w="956" w:type="dxa"/>
          </w:tcPr>
          <w:p w14:paraId="196F5EA4" w14:textId="77777777" w:rsidR="005F663F" w:rsidRDefault="005F663F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1218A9" w14:paraId="541F8015" w14:textId="77777777" w:rsidTr="002C41E6">
        <w:tc>
          <w:tcPr>
            <w:tcW w:w="9286" w:type="dxa"/>
            <w:gridSpan w:val="3"/>
          </w:tcPr>
          <w:p w14:paraId="25449BF3" w14:textId="77777777" w:rsidR="001218A9" w:rsidRPr="001218A9" w:rsidRDefault="001218A9" w:rsidP="001218A9">
            <w:pPr>
              <w:widowControl w:val="0"/>
              <w:autoSpaceDE w:val="0"/>
              <w:autoSpaceDN w:val="0"/>
              <w:jc w:val="both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Niwy</w:t>
            </w:r>
          </w:p>
        </w:tc>
      </w:tr>
      <w:tr w:rsidR="00602FA4" w14:paraId="3176CC77" w14:textId="77777777" w:rsidTr="00265E04">
        <w:tc>
          <w:tcPr>
            <w:tcW w:w="6629" w:type="dxa"/>
          </w:tcPr>
          <w:p w14:paraId="5781986B" w14:textId="241AF1D0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 xml:space="preserve">ul. </w:t>
            </w:r>
            <w:proofErr w:type="spellStart"/>
            <w:r>
              <w:rPr>
                <w:color w:val="000000"/>
                <w:kern w:val="3"/>
                <w:sz w:val="24"/>
                <w:lang w:eastAsia="zh-CN"/>
              </w:rPr>
              <w:t>Rybiniecka</w:t>
            </w:r>
            <w:proofErr w:type="spellEnd"/>
            <w:r>
              <w:rPr>
                <w:color w:val="000000"/>
                <w:kern w:val="3"/>
                <w:sz w:val="24"/>
                <w:lang w:eastAsia="zh-CN"/>
              </w:rPr>
              <w:t xml:space="preserve"> 3 – </w:t>
            </w:r>
            <w:r w:rsidR="007B287B">
              <w:rPr>
                <w:color w:val="000000"/>
                <w:kern w:val="3"/>
                <w:sz w:val="24"/>
                <w:lang w:eastAsia="zh-CN"/>
              </w:rPr>
              <w:t>budynek komunalny</w:t>
            </w:r>
          </w:p>
        </w:tc>
        <w:tc>
          <w:tcPr>
            <w:tcW w:w="1701" w:type="dxa"/>
          </w:tcPr>
          <w:p w14:paraId="21C12534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60,00</w:t>
            </w:r>
          </w:p>
        </w:tc>
        <w:tc>
          <w:tcPr>
            <w:tcW w:w="956" w:type="dxa"/>
          </w:tcPr>
          <w:p w14:paraId="09BCF7B0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F25F6A" w14:paraId="42701EF1" w14:textId="77777777" w:rsidTr="00C77080">
        <w:trPr>
          <w:trHeight w:val="292"/>
        </w:trPr>
        <w:tc>
          <w:tcPr>
            <w:tcW w:w="9286" w:type="dxa"/>
            <w:gridSpan w:val="3"/>
          </w:tcPr>
          <w:p w14:paraId="358ECD8B" w14:textId="77777777" w:rsidR="00F25F6A" w:rsidRPr="00F25F6A" w:rsidRDefault="00F25F6A" w:rsidP="00F25F6A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Jarużyn</w:t>
            </w:r>
          </w:p>
        </w:tc>
      </w:tr>
      <w:tr w:rsidR="00602FA4" w14:paraId="3D19CC95" w14:textId="77777777" w:rsidTr="00265E04">
        <w:tc>
          <w:tcPr>
            <w:tcW w:w="6629" w:type="dxa"/>
          </w:tcPr>
          <w:p w14:paraId="625FEE66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Starowiejska 30 – sklep</w:t>
            </w:r>
          </w:p>
        </w:tc>
        <w:tc>
          <w:tcPr>
            <w:tcW w:w="1701" w:type="dxa"/>
          </w:tcPr>
          <w:p w14:paraId="154999A5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116,00</w:t>
            </w:r>
          </w:p>
        </w:tc>
        <w:tc>
          <w:tcPr>
            <w:tcW w:w="956" w:type="dxa"/>
          </w:tcPr>
          <w:p w14:paraId="43981992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4465C6" w14:paraId="6756AE58" w14:textId="77777777" w:rsidTr="00C77080">
        <w:tc>
          <w:tcPr>
            <w:tcW w:w="9286" w:type="dxa"/>
            <w:gridSpan w:val="3"/>
          </w:tcPr>
          <w:p w14:paraId="21CA421A" w14:textId="77777777" w:rsidR="004465C6" w:rsidRPr="004465C6" w:rsidRDefault="004465C6" w:rsidP="004465C6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Maksymilianowo</w:t>
            </w:r>
          </w:p>
        </w:tc>
      </w:tr>
      <w:tr w:rsidR="00602FA4" w14:paraId="76EDD9D2" w14:textId="77777777" w:rsidTr="00265E04">
        <w:tc>
          <w:tcPr>
            <w:tcW w:w="6629" w:type="dxa"/>
          </w:tcPr>
          <w:p w14:paraId="036B4A14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Szkolna 1 – budynek użyteczności publicznej /</w:t>
            </w:r>
          </w:p>
          <w:p w14:paraId="46058827" w14:textId="77777777" w:rsidR="00602FA4" w:rsidRDefault="00602FA4" w:rsidP="00FD479A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 xml:space="preserve">                      - budynek mieszkalny</w:t>
            </w:r>
          </w:p>
        </w:tc>
        <w:tc>
          <w:tcPr>
            <w:tcW w:w="1701" w:type="dxa"/>
          </w:tcPr>
          <w:p w14:paraId="5D45246C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306,00</w:t>
            </w:r>
          </w:p>
        </w:tc>
        <w:tc>
          <w:tcPr>
            <w:tcW w:w="956" w:type="dxa"/>
          </w:tcPr>
          <w:p w14:paraId="40931E6C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 xml:space="preserve">1 </w:t>
            </w:r>
          </w:p>
          <w:p w14:paraId="6702F13F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14:paraId="44B1A5D0" w14:textId="77777777" w:rsidTr="00265E04">
        <w:tc>
          <w:tcPr>
            <w:tcW w:w="6629" w:type="dxa"/>
          </w:tcPr>
          <w:p w14:paraId="1DCA48A0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Szkolna 5 – budynek mieszkalny</w:t>
            </w:r>
          </w:p>
        </w:tc>
        <w:tc>
          <w:tcPr>
            <w:tcW w:w="1701" w:type="dxa"/>
          </w:tcPr>
          <w:p w14:paraId="7450D500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229,00</w:t>
            </w:r>
          </w:p>
        </w:tc>
        <w:tc>
          <w:tcPr>
            <w:tcW w:w="956" w:type="dxa"/>
          </w:tcPr>
          <w:p w14:paraId="5C0847A6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4</w:t>
            </w:r>
          </w:p>
        </w:tc>
      </w:tr>
      <w:tr w:rsidR="00602FA4" w14:paraId="1AE591A9" w14:textId="77777777" w:rsidTr="00265E04">
        <w:tc>
          <w:tcPr>
            <w:tcW w:w="6629" w:type="dxa"/>
          </w:tcPr>
          <w:p w14:paraId="6E32F5BA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Sygnałowa 3 – budynek mieszkalny</w:t>
            </w:r>
          </w:p>
        </w:tc>
        <w:tc>
          <w:tcPr>
            <w:tcW w:w="1701" w:type="dxa"/>
          </w:tcPr>
          <w:p w14:paraId="3409C041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86,67</w:t>
            </w:r>
          </w:p>
        </w:tc>
        <w:tc>
          <w:tcPr>
            <w:tcW w:w="956" w:type="dxa"/>
          </w:tcPr>
          <w:p w14:paraId="752155CD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14:paraId="75871B31" w14:textId="77777777" w:rsidTr="00265E04">
        <w:tc>
          <w:tcPr>
            <w:tcW w:w="6629" w:type="dxa"/>
          </w:tcPr>
          <w:p w14:paraId="7411C15B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Sygnałowa 3 – budynek gospodarczy</w:t>
            </w:r>
          </w:p>
        </w:tc>
        <w:tc>
          <w:tcPr>
            <w:tcW w:w="1701" w:type="dxa"/>
          </w:tcPr>
          <w:p w14:paraId="6833AC67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24,00</w:t>
            </w:r>
          </w:p>
        </w:tc>
        <w:tc>
          <w:tcPr>
            <w:tcW w:w="956" w:type="dxa"/>
          </w:tcPr>
          <w:p w14:paraId="2169DE6F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14:paraId="427E4590" w14:textId="77777777" w:rsidTr="00265E04">
        <w:tc>
          <w:tcPr>
            <w:tcW w:w="6629" w:type="dxa"/>
          </w:tcPr>
          <w:p w14:paraId="5B2B22F5" w14:textId="072CA942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Bluszczowa 3 – budynek biurowy</w:t>
            </w:r>
          </w:p>
        </w:tc>
        <w:tc>
          <w:tcPr>
            <w:tcW w:w="1701" w:type="dxa"/>
          </w:tcPr>
          <w:p w14:paraId="20E8EA19" w14:textId="36F88B44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</w:t>
            </w:r>
            <w:r w:rsidR="005F663F">
              <w:rPr>
                <w:color w:val="000000"/>
                <w:kern w:val="3"/>
                <w:sz w:val="24"/>
                <w:lang w:eastAsia="zh-CN"/>
              </w:rPr>
              <w:t>0</w:t>
            </w:r>
            <w:r>
              <w:rPr>
                <w:color w:val="000000"/>
                <w:kern w:val="3"/>
                <w:sz w:val="24"/>
                <w:lang w:eastAsia="zh-CN"/>
              </w:rPr>
              <w:t>5,00</w:t>
            </w:r>
          </w:p>
        </w:tc>
        <w:tc>
          <w:tcPr>
            <w:tcW w:w="956" w:type="dxa"/>
          </w:tcPr>
          <w:p w14:paraId="22697370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14:paraId="74CA0155" w14:textId="77777777" w:rsidTr="00265E04">
        <w:tc>
          <w:tcPr>
            <w:tcW w:w="6629" w:type="dxa"/>
          </w:tcPr>
          <w:p w14:paraId="013F6FCC" w14:textId="53369CA6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Bluszczowa 3 – budynek magazynowy</w:t>
            </w:r>
          </w:p>
        </w:tc>
        <w:tc>
          <w:tcPr>
            <w:tcW w:w="1701" w:type="dxa"/>
          </w:tcPr>
          <w:p w14:paraId="79B08759" w14:textId="26E41BC7" w:rsidR="00602FA4" w:rsidRDefault="005F663F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124</w:t>
            </w:r>
            <w:r w:rsidR="00602FA4">
              <w:rPr>
                <w:color w:val="000000"/>
                <w:kern w:val="3"/>
                <w:sz w:val="24"/>
                <w:lang w:eastAsia="zh-CN"/>
              </w:rPr>
              <w:t>,</w:t>
            </w:r>
            <w:r>
              <w:rPr>
                <w:color w:val="000000"/>
                <w:kern w:val="3"/>
                <w:sz w:val="24"/>
                <w:lang w:eastAsia="zh-CN"/>
              </w:rPr>
              <w:t>7</w:t>
            </w:r>
            <w:r w:rsidR="00602FA4">
              <w:rPr>
                <w:color w:val="000000"/>
                <w:kern w:val="3"/>
                <w:sz w:val="24"/>
                <w:lang w:eastAsia="zh-CN"/>
              </w:rPr>
              <w:t>0</w:t>
            </w:r>
          </w:p>
        </w:tc>
        <w:tc>
          <w:tcPr>
            <w:tcW w:w="956" w:type="dxa"/>
          </w:tcPr>
          <w:p w14:paraId="044561EA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14:paraId="4016BA32" w14:textId="77777777" w:rsidTr="00265E04">
        <w:tc>
          <w:tcPr>
            <w:tcW w:w="6629" w:type="dxa"/>
          </w:tcPr>
          <w:p w14:paraId="04A203FB" w14:textId="48C83010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 xml:space="preserve">ul. Bluszczowa 3 – budynek </w:t>
            </w:r>
            <w:r w:rsidR="005F663F">
              <w:rPr>
                <w:color w:val="000000"/>
                <w:kern w:val="3"/>
                <w:sz w:val="24"/>
                <w:lang w:eastAsia="zh-CN"/>
              </w:rPr>
              <w:t>magazynowy</w:t>
            </w:r>
          </w:p>
        </w:tc>
        <w:tc>
          <w:tcPr>
            <w:tcW w:w="1701" w:type="dxa"/>
          </w:tcPr>
          <w:p w14:paraId="567F6F73" w14:textId="4391AA95" w:rsidR="00602FA4" w:rsidRDefault="005F663F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300</w:t>
            </w:r>
            <w:r w:rsidR="00602FA4">
              <w:rPr>
                <w:color w:val="000000"/>
                <w:kern w:val="3"/>
                <w:sz w:val="24"/>
                <w:lang w:eastAsia="zh-CN"/>
              </w:rPr>
              <w:t>,</w:t>
            </w:r>
            <w:r>
              <w:rPr>
                <w:color w:val="000000"/>
                <w:kern w:val="3"/>
                <w:sz w:val="24"/>
                <w:lang w:eastAsia="zh-CN"/>
              </w:rPr>
              <w:t>41</w:t>
            </w:r>
          </w:p>
        </w:tc>
        <w:tc>
          <w:tcPr>
            <w:tcW w:w="956" w:type="dxa"/>
          </w:tcPr>
          <w:p w14:paraId="71E3829D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5F663F" w14:paraId="44769467" w14:textId="77777777" w:rsidTr="00265E04">
        <w:tc>
          <w:tcPr>
            <w:tcW w:w="6629" w:type="dxa"/>
          </w:tcPr>
          <w:p w14:paraId="75D58D6A" w14:textId="7C43711A" w:rsidR="005F663F" w:rsidRDefault="00E72FE7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Bluszczowa 3 – budynek warsztatowy</w:t>
            </w:r>
          </w:p>
        </w:tc>
        <w:tc>
          <w:tcPr>
            <w:tcW w:w="1701" w:type="dxa"/>
          </w:tcPr>
          <w:p w14:paraId="1C9F0768" w14:textId="306FE7C9" w:rsidR="005F663F" w:rsidRDefault="00E72FE7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340,82</w:t>
            </w:r>
          </w:p>
        </w:tc>
        <w:tc>
          <w:tcPr>
            <w:tcW w:w="956" w:type="dxa"/>
          </w:tcPr>
          <w:p w14:paraId="1BEBE9D7" w14:textId="77777777" w:rsidR="005F663F" w:rsidRDefault="005F663F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E21DC" w14:paraId="02862B98" w14:textId="77777777" w:rsidTr="002C41E6">
        <w:tc>
          <w:tcPr>
            <w:tcW w:w="9286" w:type="dxa"/>
            <w:gridSpan w:val="3"/>
          </w:tcPr>
          <w:p w14:paraId="2DDFECA4" w14:textId="77777777" w:rsidR="006E21DC" w:rsidRPr="006E21DC" w:rsidRDefault="006E21DC" w:rsidP="006E21DC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Niemcz</w:t>
            </w:r>
          </w:p>
        </w:tc>
      </w:tr>
      <w:tr w:rsidR="00602FA4" w14:paraId="5913E9EC" w14:textId="77777777" w:rsidTr="00265E04">
        <w:tc>
          <w:tcPr>
            <w:tcW w:w="6629" w:type="dxa"/>
          </w:tcPr>
          <w:p w14:paraId="70431BCA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35 – część mieszkalna w Szkole</w:t>
            </w:r>
          </w:p>
        </w:tc>
        <w:tc>
          <w:tcPr>
            <w:tcW w:w="1701" w:type="dxa"/>
          </w:tcPr>
          <w:p w14:paraId="598E0FB7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278,70</w:t>
            </w:r>
          </w:p>
        </w:tc>
        <w:tc>
          <w:tcPr>
            <w:tcW w:w="956" w:type="dxa"/>
          </w:tcPr>
          <w:p w14:paraId="39FDCFA6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14:paraId="70245FC7" w14:textId="77777777" w:rsidTr="00265E04">
        <w:tc>
          <w:tcPr>
            <w:tcW w:w="6629" w:type="dxa"/>
          </w:tcPr>
          <w:p w14:paraId="6C01DBAC" w14:textId="77777777" w:rsidR="00602FA4" w:rsidRDefault="00602FA4" w:rsidP="00265E04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Pod Wierzbami 2 – budynek użyteczności publ</w:t>
            </w:r>
            <w:r w:rsidR="00265E04">
              <w:rPr>
                <w:color w:val="000000"/>
                <w:kern w:val="3"/>
                <w:sz w:val="24"/>
                <w:lang w:eastAsia="zh-CN"/>
              </w:rPr>
              <w:t>icznej</w:t>
            </w:r>
            <w:r>
              <w:rPr>
                <w:color w:val="000000"/>
                <w:kern w:val="3"/>
                <w:sz w:val="24"/>
                <w:lang w:eastAsia="zh-CN"/>
              </w:rPr>
              <w:t xml:space="preserve"> – poczta</w:t>
            </w:r>
          </w:p>
        </w:tc>
        <w:tc>
          <w:tcPr>
            <w:tcW w:w="1701" w:type="dxa"/>
          </w:tcPr>
          <w:p w14:paraId="1E5546A1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180,90</w:t>
            </w:r>
          </w:p>
        </w:tc>
        <w:tc>
          <w:tcPr>
            <w:tcW w:w="956" w:type="dxa"/>
          </w:tcPr>
          <w:p w14:paraId="48834CC1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3E85" w14:paraId="19C89AB3" w14:textId="77777777" w:rsidTr="002C41E6">
        <w:tc>
          <w:tcPr>
            <w:tcW w:w="9286" w:type="dxa"/>
            <w:gridSpan w:val="3"/>
          </w:tcPr>
          <w:p w14:paraId="3E7B4310" w14:textId="77777777" w:rsidR="00603E85" w:rsidRPr="00793C20" w:rsidRDefault="00510992" w:rsidP="00793C20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Żołędowo</w:t>
            </w:r>
          </w:p>
        </w:tc>
      </w:tr>
      <w:tr w:rsidR="00602FA4" w14:paraId="1801EBF7" w14:textId="77777777" w:rsidTr="00265E04">
        <w:tc>
          <w:tcPr>
            <w:tcW w:w="6629" w:type="dxa"/>
          </w:tcPr>
          <w:p w14:paraId="3FE38F5B" w14:textId="77777777" w:rsidR="00602FA4" w:rsidRDefault="00602FA4" w:rsidP="001E29AC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26 – budynek mieszkalny</w:t>
            </w:r>
          </w:p>
        </w:tc>
        <w:tc>
          <w:tcPr>
            <w:tcW w:w="1701" w:type="dxa"/>
          </w:tcPr>
          <w:p w14:paraId="17FF7718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221,70</w:t>
            </w:r>
          </w:p>
        </w:tc>
        <w:tc>
          <w:tcPr>
            <w:tcW w:w="956" w:type="dxa"/>
          </w:tcPr>
          <w:p w14:paraId="3E888FD0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14:paraId="20F5E4B0" w14:textId="77777777" w:rsidTr="00265E04">
        <w:tc>
          <w:tcPr>
            <w:tcW w:w="6629" w:type="dxa"/>
          </w:tcPr>
          <w:p w14:paraId="1CC62E8F" w14:textId="77777777" w:rsidR="00602FA4" w:rsidRDefault="00602FA4" w:rsidP="001E29AC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26 – budynek gospodarczy</w:t>
            </w:r>
          </w:p>
        </w:tc>
        <w:tc>
          <w:tcPr>
            <w:tcW w:w="1701" w:type="dxa"/>
          </w:tcPr>
          <w:p w14:paraId="79F4F6E4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99,45</w:t>
            </w:r>
          </w:p>
        </w:tc>
        <w:tc>
          <w:tcPr>
            <w:tcW w:w="956" w:type="dxa"/>
          </w:tcPr>
          <w:p w14:paraId="45B08BF4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14:paraId="46B29180" w14:textId="77777777" w:rsidTr="00265E04">
        <w:tc>
          <w:tcPr>
            <w:tcW w:w="6629" w:type="dxa"/>
          </w:tcPr>
          <w:p w14:paraId="1452EDA3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31 – budynek mieszkalny</w:t>
            </w:r>
          </w:p>
        </w:tc>
        <w:tc>
          <w:tcPr>
            <w:tcW w:w="1701" w:type="dxa"/>
          </w:tcPr>
          <w:p w14:paraId="4C733472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302,69</w:t>
            </w:r>
          </w:p>
        </w:tc>
        <w:tc>
          <w:tcPr>
            <w:tcW w:w="956" w:type="dxa"/>
          </w:tcPr>
          <w:p w14:paraId="7AAFD606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9</w:t>
            </w:r>
          </w:p>
        </w:tc>
      </w:tr>
      <w:tr w:rsidR="00602FA4" w14:paraId="22883FEC" w14:textId="77777777" w:rsidTr="00265E04">
        <w:tc>
          <w:tcPr>
            <w:tcW w:w="6629" w:type="dxa"/>
          </w:tcPr>
          <w:p w14:paraId="4B84B5F0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Bydgoska 31 – budynek gospodarczy</w:t>
            </w:r>
          </w:p>
        </w:tc>
        <w:tc>
          <w:tcPr>
            <w:tcW w:w="1701" w:type="dxa"/>
          </w:tcPr>
          <w:p w14:paraId="3D449B3E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39,50</w:t>
            </w:r>
          </w:p>
        </w:tc>
        <w:tc>
          <w:tcPr>
            <w:tcW w:w="956" w:type="dxa"/>
          </w:tcPr>
          <w:p w14:paraId="0C047850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14:paraId="72C64DED" w14:textId="77777777" w:rsidTr="00265E04">
        <w:tc>
          <w:tcPr>
            <w:tcW w:w="6629" w:type="dxa"/>
          </w:tcPr>
          <w:p w14:paraId="600916AD" w14:textId="77777777" w:rsidR="00602FA4" w:rsidRDefault="00602FA4" w:rsidP="00FF413F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Wierzbowa 6 – budynek mieszkalno-gospodarczy</w:t>
            </w:r>
          </w:p>
        </w:tc>
        <w:tc>
          <w:tcPr>
            <w:tcW w:w="1701" w:type="dxa"/>
          </w:tcPr>
          <w:p w14:paraId="57B7D1CC" w14:textId="77777777" w:rsidR="00602FA4" w:rsidRDefault="00602FA4" w:rsidP="00B33C34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165,51</w:t>
            </w:r>
          </w:p>
        </w:tc>
        <w:tc>
          <w:tcPr>
            <w:tcW w:w="956" w:type="dxa"/>
          </w:tcPr>
          <w:p w14:paraId="41F86EFA" w14:textId="77777777" w:rsidR="00602FA4" w:rsidRDefault="00602FA4" w:rsidP="00B33C34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2D5171" w14:paraId="2371EC09" w14:textId="77777777" w:rsidTr="002C41E6">
        <w:tc>
          <w:tcPr>
            <w:tcW w:w="9286" w:type="dxa"/>
            <w:gridSpan w:val="3"/>
          </w:tcPr>
          <w:p w14:paraId="3CA86686" w14:textId="77777777" w:rsidR="002D5171" w:rsidRPr="002D5171" w:rsidRDefault="002D5171" w:rsidP="002D5171">
            <w:pPr>
              <w:widowControl w:val="0"/>
              <w:autoSpaceDE w:val="0"/>
              <w:autoSpaceDN w:val="0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Bożenkowo</w:t>
            </w:r>
          </w:p>
        </w:tc>
      </w:tr>
      <w:tr w:rsidR="00602FA4" w14:paraId="05E3E51B" w14:textId="77777777" w:rsidTr="00265E04">
        <w:tc>
          <w:tcPr>
            <w:tcW w:w="6629" w:type="dxa"/>
          </w:tcPr>
          <w:p w14:paraId="6478E870" w14:textId="77777777" w:rsidR="00602FA4" w:rsidRDefault="00602FA4" w:rsidP="002C41E6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Harcerska 2 – budynek mieszkalny</w:t>
            </w:r>
          </w:p>
        </w:tc>
        <w:tc>
          <w:tcPr>
            <w:tcW w:w="1701" w:type="dxa"/>
          </w:tcPr>
          <w:p w14:paraId="0D7A025B" w14:textId="77777777" w:rsidR="00602FA4" w:rsidRDefault="00602FA4" w:rsidP="002C41E6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81,31</w:t>
            </w:r>
          </w:p>
        </w:tc>
        <w:tc>
          <w:tcPr>
            <w:tcW w:w="956" w:type="dxa"/>
          </w:tcPr>
          <w:p w14:paraId="1CB92597" w14:textId="77777777" w:rsidR="00602FA4" w:rsidRDefault="00602FA4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2</w:t>
            </w:r>
          </w:p>
        </w:tc>
      </w:tr>
      <w:tr w:rsidR="00602FA4" w14:paraId="5B32508C" w14:textId="77777777" w:rsidTr="00265E04">
        <w:tc>
          <w:tcPr>
            <w:tcW w:w="6629" w:type="dxa"/>
          </w:tcPr>
          <w:p w14:paraId="12D8E8B8" w14:textId="77777777" w:rsidR="00602FA4" w:rsidRDefault="00602FA4" w:rsidP="002C41E6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Harcerska 2 – budynek gospodarczy</w:t>
            </w:r>
          </w:p>
        </w:tc>
        <w:tc>
          <w:tcPr>
            <w:tcW w:w="1701" w:type="dxa"/>
          </w:tcPr>
          <w:p w14:paraId="26649F41" w14:textId="77777777" w:rsidR="00602FA4" w:rsidRDefault="00602FA4" w:rsidP="002C41E6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  <w:tc>
          <w:tcPr>
            <w:tcW w:w="956" w:type="dxa"/>
          </w:tcPr>
          <w:p w14:paraId="7D3E543B" w14:textId="77777777" w:rsidR="00602FA4" w:rsidRDefault="00602FA4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</w:p>
        </w:tc>
      </w:tr>
      <w:tr w:rsidR="00602FA4" w14:paraId="137F8171" w14:textId="77777777" w:rsidTr="00265E04">
        <w:tc>
          <w:tcPr>
            <w:tcW w:w="6629" w:type="dxa"/>
          </w:tcPr>
          <w:p w14:paraId="3448E11A" w14:textId="77777777" w:rsidR="00602FA4" w:rsidRDefault="00602FA4" w:rsidP="002C41E6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ul. Osiedlowa 3 – budynek mieszkalny</w:t>
            </w:r>
          </w:p>
        </w:tc>
        <w:tc>
          <w:tcPr>
            <w:tcW w:w="1701" w:type="dxa"/>
          </w:tcPr>
          <w:p w14:paraId="6AF07EE8" w14:textId="77777777" w:rsidR="00602FA4" w:rsidRDefault="00602FA4" w:rsidP="002C41E6">
            <w:pPr>
              <w:widowControl w:val="0"/>
              <w:autoSpaceDE w:val="0"/>
              <w:autoSpaceDN w:val="0"/>
              <w:jc w:val="right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661,10</w:t>
            </w:r>
          </w:p>
        </w:tc>
        <w:tc>
          <w:tcPr>
            <w:tcW w:w="956" w:type="dxa"/>
          </w:tcPr>
          <w:p w14:paraId="274169AB" w14:textId="77777777" w:rsidR="00602FA4" w:rsidRDefault="00602FA4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4"/>
                <w:lang w:eastAsia="zh-CN"/>
              </w:rPr>
            </w:pPr>
            <w:r>
              <w:rPr>
                <w:color w:val="000000"/>
                <w:kern w:val="3"/>
                <w:sz w:val="24"/>
                <w:lang w:eastAsia="zh-CN"/>
              </w:rPr>
              <w:t>15</w:t>
            </w:r>
          </w:p>
        </w:tc>
      </w:tr>
      <w:tr w:rsidR="003C4913" w14:paraId="1AAE9827" w14:textId="77777777" w:rsidTr="002C41E6">
        <w:tc>
          <w:tcPr>
            <w:tcW w:w="9286" w:type="dxa"/>
            <w:gridSpan w:val="3"/>
          </w:tcPr>
          <w:p w14:paraId="1D9587FF" w14:textId="77777777" w:rsidR="00015830" w:rsidRDefault="00015830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</w:p>
          <w:p w14:paraId="0C8F011B" w14:textId="583F8A01" w:rsidR="003C4913" w:rsidRDefault="003C4913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  <w:r>
              <w:rPr>
                <w:b/>
                <w:color w:val="000000"/>
                <w:kern w:val="3"/>
                <w:sz w:val="24"/>
                <w:lang w:eastAsia="zh-CN"/>
              </w:rPr>
              <w:t>RAZEM – 2</w:t>
            </w:r>
            <w:r w:rsidR="004A309A">
              <w:rPr>
                <w:b/>
                <w:color w:val="000000"/>
                <w:kern w:val="3"/>
                <w:sz w:val="24"/>
                <w:lang w:eastAsia="zh-CN"/>
              </w:rPr>
              <w:t>8</w:t>
            </w:r>
            <w:r>
              <w:rPr>
                <w:b/>
                <w:color w:val="000000"/>
                <w:kern w:val="3"/>
                <w:sz w:val="24"/>
                <w:lang w:eastAsia="zh-CN"/>
              </w:rPr>
              <w:t xml:space="preserve"> budynków</w:t>
            </w:r>
          </w:p>
          <w:p w14:paraId="652A1683" w14:textId="77777777" w:rsidR="00015830" w:rsidRPr="003C4913" w:rsidRDefault="00015830" w:rsidP="002C41E6">
            <w:pPr>
              <w:widowControl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lang w:eastAsia="zh-CN"/>
              </w:rPr>
            </w:pPr>
          </w:p>
        </w:tc>
      </w:tr>
    </w:tbl>
    <w:p w14:paraId="370FCD9C" w14:textId="77777777" w:rsidR="00771B03" w:rsidRPr="00C52112" w:rsidRDefault="00771B03" w:rsidP="00FF413F">
      <w:pPr>
        <w:widowControl w:val="0"/>
        <w:autoSpaceDE w:val="0"/>
        <w:autoSpaceDN w:val="0"/>
        <w:jc w:val="both"/>
        <w:textAlignment w:val="baseline"/>
        <w:rPr>
          <w:color w:val="000000"/>
          <w:kern w:val="3"/>
          <w:sz w:val="24"/>
          <w:lang w:eastAsia="zh-CN"/>
        </w:rPr>
      </w:pPr>
    </w:p>
    <w:sectPr w:rsidR="00771B03" w:rsidRPr="00C52112" w:rsidSect="005F507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A"/>
    <w:multiLevelType w:val="singleLevel"/>
    <w:tmpl w:val="AD0AF31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1558458E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6" w15:restartNumberingAfterBreak="0">
    <w:nsid w:val="13A54CB5"/>
    <w:multiLevelType w:val="multilevel"/>
    <w:tmpl w:val="87646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D2401"/>
    <w:multiLevelType w:val="multilevel"/>
    <w:tmpl w:val="87646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4538C"/>
    <w:multiLevelType w:val="hybridMultilevel"/>
    <w:tmpl w:val="C8084D9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995155"/>
    <w:multiLevelType w:val="hybridMultilevel"/>
    <w:tmpl w:val="BBCCF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1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784F72"/>
    <w:multiLevelType w:val="hybridMultilevel"/>
    <w:tmpl w:val="1E7CF8F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576E88"/>
    <w:multiLevelType w:val="hybridMultilevel"/>
    <w:tmpl w:val="2DA6B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2D6F30"/>
    <w:multiLevelType w:val="multilevel"/>
    <w:tmpl w:val="9FB20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626D7"/>
    <w:multiLevelType w:val="hybridMultilevel"/>
    <w:tmpl w:val="6D54CF3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5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07C"/>
    <w:rsid w:val="00001A35"/>
    <w:rsid w:val="00015830"/>
    <w:rsid w:val="00044E0A"/>
    <w:rsid w:val="00070C21"/>
    <w:rsid w:val="00076314"/>
    <w:rsid w:val="000845D5"/>
    <w:rsid w:val="00085179"/>
    <w:rsid w:val="000A48ED"/>
    <w:rsid w:val="000C7687"/>
    <w:rsid w:val="000D6A13"/>
    <w:rsid w:val="000F1266"/>
    <w:rsid w:val="000F604E"/>
    <w:rsid w:val="000F68E6"/>
    <w:rsid w:val="0010596B"/>
    <w:rsid w:val="001059C8"/>
    <w:rsid w:val="00116209"/>
    <w:rsid w:val="001218A9"/>
    <w:rsid w:val="00121AD6"/>
    <w:rsid w:val="0012749E"/>
    <w:rsid w:val="00137958"/>
    <w:rsid w:val="001855D3"/>
    <w:rsid w:val="0019089E"/>
    <w:rsid w:val="001922D9"/>
    <w:rsid w:val="00193A79"/>
    <w:rsid w:val="001D3B0E"/>
    <w:rsid w:val="001E1D5D"/>
    <w:rsid w:val="001E29AC"/>
    <w:rsid w:val="001E6AB0"/>
    <w:rsid w:val="001E72B0"/>
    <w:rsid w:val="001F3932"/>
    <w:rsid w:val="00211294"/>
    <w:rsid w:val="00216E7D"/>
    <w:rsid w:val="00222D8D"/>
    <w:rsid w:val="00241DDB"/>
    <w:rsid w:val="00265E04"/>
    <w:rsid w:val="00267330"/>
    <w:rsid w:val="00284338"/>
    <w:rsid w:val="002B723A"/>
    <w:rsid w:val="002C41E6"/>
    <w:rsid w:val="002D1114"/>
    <w:rsid w:val="002D4316"/>
    <w:rsid w:val="002D5171"/>
    <w:rsid w:val="002F2B2F"/>
    <w:rsid w:val="002F7B3F"/>
    <w:rsid w:val="003004C9"/>
    <w:rsid w:val="003160FA"/>
    <w:rsid w:val="00327242"/>
    <w:rsid w:val="00336B92"/>
    <w:rsid w:val="00346242"/>
    <w:rsid w:val="00357568"/>
    <w:rsid w:val="0036396D"/>
    <w:rsid w:val="003B0CD5"/>
    <w:rsid w:val="003B1C8C"/>
    <w:rsid w:val="003B50D0"/>
    <w:rsid w:val="003C4913"/>
    <w:rsid w:val="003D3506"/>
    <w:rsid w:val="003E6D96"/>
    <w:rsid w:val="0040460D"/>
    <w:rsid w:val="00404984"/>
    <w:rsid w:val="00414613"/>
    <w:rsid w:val="00415435"/>
    <w:rsid w:val="0041782A"/>
    <w:rsid w:val="0042195A"/>
    <w:rsid w:val="0043789B"/>
    <w:rsid w:val="004465C6"/>
    <w:rsid w:val="00460B91"/>
    <w:rsid w:val="00464392"/>
    <w:rsid w:val="00465DA8"/>
    <w:rsid w:val="00467BD4"/>
    <w:rsid w:val="00480228"/>
    <w:rsid w:val="004A309A"/>
    <w:rsid w:val="004C1F2A"/>
    <w:rsid w:val="004F5BAD"/>
    <w:rsid w:val="004F74DC"/>
    <w:rsid w:val="00502817"/>
    <w:rsid w:val="00510992"/>
    <w:rsid w:val="00523DD0"/>
    <w:rsid w:val="005607F1"/>
    <w:rsid w:val="0057474B"/>
    <w:rsid w:val="00581926"/>
    <w:rsid w:val="005975EE"/>
    <w:rsid w:val="005A0A02"/>
    <w:rsid w:val="005A2091"/>
    <w:rsid w:val="005C09CB"/>
    <w:rsid w:val="005C1387"/>
    <w:rsid w:val="005C1B84"/>
    <w:rsid w:val="005D418B"/>
    <w:rsid w:val="005E1BDC"/>
    <w:rsid w:val="005E6D24"/>
    <w:rsid w:val="005F507C"/>
    <w:rsid w:val="005F663F"/>
    <w:rsid w:val="00602FA4"/>
    <w:rsid w:val="0060309E"/>
    <w:rsid w:val="00603E85"/>
    <w:rsid w:val="006049B0"/>
    <w:rsid w:val="0064028C"/>
    <w:rsid w:val="0064667C"/>
    <w:rsid w:val="006472C7"/>
    <w:rsid w:val="00654A20"/>
    <w:rsid w:val="00665521"/>
    <w:rsid w:val="006729D6"/>
    <w:rsid w:val="00680617"/>
    <w:rsid w:val="006A4599"/>
    <w:rsid w:val="006A631C"/>
    <w:rsid w:val="006C1856"/>
    <w:rsid w:val="006E21DC"/>
    <w:rsid w:val="006F3834"/>
    <w:rsid w:val="006F76C9"/>
    <w:rsid w:val="00700D37"/>
    <w:rsid w:val="007011B0"/>
    <w:rsid w:val="0073437B"/>
    <w:rsid w:val="00750612"/>
    <w:rsid w:val="00771B03"/>
    <w:rsid w:val="00793C20"/>
    <w:rsid w:val="007A6EFC"/>
    <w:rsid w:val="007B287B"/>
    <w:rsid w:val="007D0D9C"/>
    <w:rsid w:val="007D4A52"/>
    <w:rsid w:val="007D5A71"/>
    <w:rsid w:val="007D71E4"/>
    <w:rsid w:val="007F2CCF"/>
    <w:rsid w:val="0080048E"/>
    <w:rsid w:val="008068A4"/>
    <w:rsid w:val="00812A1D"/>
    <w:rsid w:val="0082080B"/>
    <w:rsid w:val="008363F4"/>
    <w:rsid w:val="00886F4C"/>
    <w:rsid w:val="008A0EF4"/>
    <w:rsid w:val="008A3755"/>
    <w:rsid w:val="008A6323"/>
    <w:rsid w:val="008A743A"/>
    <w:rsid w:val="008C1AFE"/>
    <w:rsid w:val="008D114F"/>
    <w:rsid w:val="008D6353"/>
    <w:rsid w:val="00920F74"/>
    <w:rsid w:val="009228F1"/>
    <w:rsid w:val="0093037C"/>
    <w:rsid w:val="00965151"/>
    <w:rsid w:val="00966F09"/>
    <w:rsid w:val="00967361"/>
    <w:rsid w:val="00970B9F"/>
    <w:rsid w:val="009908FC"/>
    <w:rsid w:val="009C22BF"/>
    <w:rsid w:val="009D391C"/>
    <w:rsid w:val="009D6103"/>
    <w:rsid w:val="009E2E0F"/>
    <w:rsid w:val="009E5767"/>
    <w:rsid w:val="009F684C"/>
    <w:rsid w:val="00A06852"/>
    <w:rsid w:val="00A16C93"/>
    <w:rsid w:val="00A22EE6"/>
    <w:rsid w:val="00A25158"/>
    <w:rsid w:val="00A31939"/>
    <w:rsid w:val="00A45E88"/>
    <w:rsid w:val="00A530EE"/>
    <w:rsid w:val="00A6481B"/>
    <w:rsid w:val="00A877D3"/>
    <w:rsid w:val="00A90768"/>
    <w:rsid w:val="00AA26FA"/>
    <w:rsid w:val="00AB5CE5"/>
    <w:rsid w:val="00AC01EF"/>
    <w:rsid w:val="00AC4398"/>
    <w:rsid w:val="00AE64AE"/>
    <w:rsid w:val="00B24DC9"/>
    <w:rsid w:val="00B26831"/>
    <w:rsid w:val="00B32176"/>
    <w:rsid w:val="00B33C34"/>
    <w:rsid w:val="00B75F5F"/>
    <w:rsid w:val="00B81BF6"/>
    <w:rsid w:val="00B9293D"/>
    <w:rsid w:val="00BA10C6"/>
    <w:rsid w:val="00BA4874"/>
    <w:rsid w:val="00BB10AA"/>
    <w:rsid w:val="00BB621B"/>
    <w:rsid w:val="00BE0A1D"/>
    <w:rsid w:val="00BF00FB"/>
    <w:rsid w:val="00BF092F"/>
    <w:rsid w:val="00BF304F"/>
    <w:rsid w:val="00C303A2"/>
    <w:rsid w:val="00C52112"/>
    <w:rsid w:val="00C6416B"/>
    <w:rsid w:val="00C65D64"/>
    <w:rsid w:val="00C748C8"/>
    <w:rsid w:val="00C7619D"/>
    <w:rsid w:val="00C77080"/>
    <w:rsid w:val="00C84F79"/>
    <w:rsid w:val="00C87B75"/>
    <w:rsid w:val="00C93C48"/>
    <w:rsid w:val="00CC1615"/>
    <w:rsid w:val="00CC6065"/>
    <w:rsid w:val="00CD3433"/>
    <w:rsid w:val="00CF2AB9"/>
    <w:rsid w:val="00CF5E75"/>
    <w:rsid w:val="00D254DB"/>
    <w:rsid w:val="00D4450A"/>
    <w:rsid w:val="00D50A1B"/>
    <w:rsid w:val="00D617BC"/>
    <w:rsid w:val="00D80EA3"/>
    <w:rsid w:val="00D84D3C"/>
    <w:rsid w:val="00DB1483"/>
    <w:rsid w:val="00DB186B"/>
    <w:rsid w:val="00DC2892"/>
    <w:rsid w:val="00DC2E76"/>
    <w:rsid w:val="00DD523C"/>
    <w:rsid w:val="00DE504E"/>
    <w:rsid w:val="00DF307C"/>
    <w:rsid w:val="00DF34CF"/>
    <w:rsid w:val="00E22DF9"/>
    <w:rsid w:val="00E26BBB"/>
    <w:rsid w:val="00E72FE7"/>
    <w:rsid w:val="00E86A2E"/>
    <w:rsid w:val="00E87E72"/>
    <w:rsid w:val="00E925C4"/>
    <w:rsid w:val="00F0035E"/>
    <w:rsid w:val="00F07E6D"/>
    <w:rsid w:val="00F25F6A"/>
    <w:rsid w:val="00F46865"/>
    <w:rsid w:val="00F60EA3"/>
    <w:rsid w:val="00F61DA1"/>
    <w:rsid w:val="00F80C72"/>
    <w:rsid w:val="00F8489C"/>
    <w:rsid w:val="00F965C0"/>
    <w:rsid w:val="00FA136C"/>
    <w:rsid w:val="00FA48A2"/>
    <w:rsid w:val="00FB4491"/>
    <w:rsid w:val="00FB542A"/>
    <w:rsid w:val="00FC1390"/>
    <w:rsid w:val="00FD479A"/>
    <w:rsid w:val="00FF413F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FDE2"/>
  <w15:docId w15:val="{5C29B952-0326-4062-9F3B-5E33AEC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07C"/>
    <w:pPr>
      <w:suppressAutoHyphens/>
    </w:pPr>
    <w:rPr>
      <w:rFonts w:eastAsia="Times New Roman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D8D"/>
    <w:pPr>
      <w:ind w:left="720"/>
      <w:contextualSpacing/>
    </w:pPr>
  </w:style>
  <w:style w:type="table" w:styleId="Tabela-Siatka">
    <w:name w:val="Table Grid"/>
    <w:basedOn w:val="Standardowy"/>
    <w:uiPriority w:val="59"/>
    <w:rsid w:val="000D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0D37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6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halubek@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kujawa@os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4FC7-24B4-4F4D-ADF1-42F000C3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2165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10</cp:revision>
  <cp:lastPrinted>2021-01-25T10:37:00Z</cp:lastPrinted>
  <dcterms:created xsi:type="dcterms:W3CDTF">2020-01-23T09:38:00Z</dcterms:created>
  <dcterms:modified xsi:type="dcterms:W3CDTF">2022-02-02T08:11:00Z</dcterms:modified>
</cp:coreProperties>
</file>