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3D0D13" w14:paraId="5342576B" w14:textId="77777777" w:rsidTr="00180436">
        <w:trPr>
          <w:trHeight w:val="1274"/>
        </w:trPr>
        <w:tc>
          <w:tcPr>
            <w:tcW w:w="1428" w:type="dxa"/>
          </w:tcPr>
          <w:p w14:paraId="04F2C713" w14:textId="77777777" w:rsidR="002E6FCD" w:rsidRPr="00FC387B" w:rsidRDefault="00236452" w:rsidP="0018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object w:dxaOrig="1440" w:dyaOrig="1440" w14:anchorId="2C9269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10.8pt;width:49.65pt;height:57.95pt;z-index:251659264;mso-position-vertical-relative:page">
                  <v:imagedata r:id="rId8" o:title=""/>
                  <w10:wrap type="square" anchory="page"/>
                  <w10:anchorlock/>
                </v:shape>
                <o:OLEObject Type="Embed" ProgID="Msxml2.SAXXMLReader.5.0" ShapeID="_x0000_s1026" DrawAspect="Content" ObjectID="_1695625484" r:id="rId9"/>
              </w:object>
            </w:r>
          </w:p>
        </w:tc>
        <w:tc>
          <w:tcPr>
            <w:tcW w:w="7784" w:type="dxa"/>
          </w:tcPr>
          <w:p w14:paraId="70CBD8A6" w14:textId="77777777" w:rsidR="002E6FCD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74353B6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14:paraId="4CEF4D40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14:paraId="13736BD1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14:paraId="4DFBE30D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11" w:history="1"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</w:hyperlink>
          </w:p>
        </w:tc>
      </w:tr>
    </w:tbl>
    <w:p w14:paraId="33207AB7" w14:textId="3ACC834F" w:rsidR="00F272B8" w:rsidRDefault="00F272B8" w:rsidP="00F272B8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 w:rsidR="00827158">
        <w:rPr>
          <w:rFonts w:ascii="Times New Roman" w:hAnsi="Times New Roman"/>
          <w:sz w:val="24"/>
          <w:szCs w:val="24"/>
        </w:rPr>
        <w:t>1</w:t>
      </w:r>
      <w:r w:rsidR="00FB2EA7">
        <w:rPr>
          <w:rFonts w:ascii="Times New Roman" w:hAnsi="Times New Roman"/>
          <w:sz w:val="24"/>
          <w:szCs w:val="24"/>
        </w:rPr>
        <w:t>3</w:t>
      </w:r>
      <w:r w:rsidRPr="00FC387B">
        <w:rPr>
          <w:rFonts w:ascii="Times New Roman" w:hAnsi="Times New Roman"/>
          <w:sz w:val="24"/>
          <w:szCs w:val="24"/>
        </w:rPr>
        <w:t xml:space="preserve"> </w:t>
      </w:r>
      <w:r w:rsidR="00827158">
        <w:rPr>
          <w:rFonts w:ascii="Times New Roman" w:hAnsi="Times New Roman"/>
          <w:sz w:val="24"/>
          <w:szCs w:val="24"/>
        </w:rPr>
        <w:t>października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BD7856">
        <w:rPr>
          <w:rFonts w:ascii="Times New Roman" w:hAnsi="Times New Roman"/>
          <w:sz w:val="24"/>
          <w:szCs w:val="24"/>
        </w:rPr>
        <w:t>1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p w14:paraId="001085F7" w14:textId="1E80FB00" w:rsidR="00676DC2" w:rsidRPr="00FC387B" w:rsidRDefault="00676DC2" w:rsidP="00676DC2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IiZP.</w:t>
      </w:r>
      <w:r w:rsidR="00827158">
        <w:rPr>
          <w:rFonts w:ascii="Times New Roman" w:hAnsi="Times New Roman"/>
          <w:sz w:val="24"/>
          <w:szCs w:val="24"/>
        </w:rPr>
        <w:t>7021</w:t>
      </w:r>
      <w:r>
        <w:rPr>
          <w:rFonts w:ascii="Times New Roman" w:hAnsi="Times New Roman"/>
          <w:sz w:val="24"/>
          <w:szCs w:val="24"/>
        </w:rPr>
        <w:t>.</w:t>
      </w:r>
      <w:r w:rsidR="00827158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.2021.PK</w:t>
      </w:r>
    </w:p>
    <w:p w14:paraId="14F01326" w14:textId="77777777" w:rsidR="00A41019" w:rsidRPr="00A41019" w:rsidRDefault="002649FD" w:rsidP="002649FD">
      <w:pPr>
        <w:tabs>
          <w:tab w:val="center" w:pos="4535"/>
          <w:tab w:val="left" w:pos="6708"/>
        </w:tabs>
        <w:suppressAutoHyphens/>
        <w:spacing w:after="0" w:line="312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="00A41019" w:rsidRPr="00A41019">
        <w:rPr>
          <w:rFonts w:ascii="Times New Roman" w:eastAsia="Times New Roman" w:hAnsi="Times New Roman"/>
          <w:b/>
          <w:sz w:val="28"/>
          <w:szCs w:val="28"/>
          <w:lang w:eastAsia="pl-PL"/>
        </w:rPr>
        <w:t>Z A P R O S Z E N I E</w:t>
      </w:r>
    </w:p>
    <w:p w14:paraId="591B580B" w14:textId="317183DB" w:rsidR="00BA1AAB" w:rsidRDefault="00705D50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92764D">
        <w:rPr>
          <w:rFonts w:ascii="Times New Roman" w:hAnsi="Times New Roman"/>
          <w:sz w:val="24"/>
          <w:szCs w:val="24"/>
        </w:rPr>
        <w:t>Wójt Gminy Osielsko zaprasza do złożenia </w:t>
      </w:r>
      <w:r w:rsidRP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</w:t>
      </w:r>
      <w:r w:rsid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="00BA1AAB">
        <w:rPr>
          <w:rStyle w:val="Pogrubienie"/>
          <w:rFonts w:ascii="Times New Roman" w:hAnsi="Times New Roman"/>
          <w:bCs w:val="0"/>
          <w:sz w:val="24"/>
          <w:szCs w:val="24"/>
        </w:rPr>
        <w:t>„</w:t>
      </w:r>
      <w:bookmarkStart w:id="0" w:name="_Hlk72846827"/>
      <w:r w:rsidR="00827158">
        <w:rPr>
          <w:rStyle w:val="Pogrubienie"/>
          <w:rFonts w:ascii="Times New Roman" w:hAnsi="Times New Roman"/>
          <w:bCs w:val="0"/>
          <w:sz w:val="24"/>
          <w:szCs w:val="24"/>
        </w:rPr>
        <w:t xml:space="preserve">dostawę i montaż monitoringu CCTV terenu rekreacyjnego przy świetlicy w </w:t>
      </w:r>
      <w:proofErr w:type="spellStart"/>
      <w:r w:rsidR="00827158">
        <w:rPr>
          <w:rStyle w:val="Pogrubienie"/>
          <w:rFonts w:ascii="Times New Roman" w:hAnsi="Times New Roman"/>
          <w:bCs w:val="0"/>
          <w:sz w:val="24"/>
          <w:szCs w:val="24"/>
        </w:rPr>
        <w:t>Niemczu</w:t>
      </w:r>
      <w:proofErr w:type="spellEnd"/>
      <w:r w:rsidR="00CC59F3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bookmarkEnd w:id="0"/>
    <w:p w14:paraId="090D912F" w14:textId="77777777" w:rsidR="002649FD" w:rsidRDefault="002649FD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876AA6" w14:textId="77777777" w:rsidR="00AB5BDC" w:rsidRPr="00214044" w:rsidRDefault="00AB5BDC" w:rsidP="0021404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214044">
        <w:rPr>
          <w:b/>
          <w:sz w:val="24"/>
          <w:lang w:eastAsia="ar-SA"/>
        </w:rPr>
        <w:t>Opis przedmiotu zamówienia:</w:t>
      </w:r>
    </w:p>
    <w:p w14:paraId="5C7D105D" w14:textId="4477519F" w:rsidR="005940D4" w:rsidRPr="005940D4" w:rsidRDefault="00AB5BDC" w:rsidP="005940D4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Hlk72848192"/>
      <w:r w:rsidRPr="005940D4">
        <w:rPr>
          <w:rFonts w:ascii="Times New Roman" w:eastAsia="Times New Roman" w:hAnsi="Times New Roman"/>
          <w:sz w:val="24"/>
          <w:szCs w:val="24"/>
          <w:lang w:eastAsia="ar-SA"/>
        </w:rPr>
        <w:t>Przedmiotem zamówienia</w:t>
      </w:r>
      <w:r w:rsidR="005940D4">
        <w:rPr>
          <w:rFonts w:ascii="Times New Roman" w:eastAsia="Times New Roman" w:hAnsi="Times New Roman"/>
          <w:sz w:val="24"/>
          <w:szCs w:val="24"/>
          <w:lang w:eastAsia="ar-SA"/>
        </w:rPr>
        <w:t xml:space="preserve"> jest </w:t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dostaw</w:t>
      </w:r>
      <w:r w:rsid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a</w:t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i montaż</w:t>
      </w:r>
      <w:r w:rsidR="0082715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monitoringu CCTV terenu rekreacyjnego przy świetlicy w </w:t>
      </w:r>
      <w:proofErr w:type="spellStart"/>
      <w:r w:rsidR="0082715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Niemczu</w:t>
      </w:r>
      <w:proofErr w:type="spellEnd"/>
      <w:r w:rsidR="00566F9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p w14:paraId="2B5F81D0" w14:textId="6D7D028B" w:rsidR="005940D4" w:rsidRDefault="001810B1" w:rsidP="008C26FA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Przebieg instalacji zgodnie z załącznikiem graficznym.</w:t>
      </w:r>
    </w:p>
    <w:p w14:paraId="1F6A1CB0" w14:textId="77777777" w:rsidR="001810B1" w:rsidRDefault="001810B1" w:rsidP="008C26FA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1"/>
    <w:p w14:paraId="7AEB7B72" w14:textId="56EBABD0" w:rsidR="00AB5BDC" w:rsidRPr="00B85364" w:rsidRDefault="00AB5BDC" w:rsidP="00B8536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B85364">
        <w:rPr>
          <w:b/>
          <w:sz w:val="24"/>
          <w:lang w:eastAsia="ar-SA"/>
        </w:rPr>
        <w:t>Przedmiot zamówienia obejmuje:</w:t>
      </w:r>
    </w:p>
    <w:p w14:paraId="6FA91FC5" w14:textId="77777777" w:rsidR="001810B1" w:rsidRDefault="001810B1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62DB61ED" w14:textId="66E4B964" w:rsidR="00D33D32" w:rsidRDefault="001810B1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Dostawę urządzeń, materiałów oraz ich montaż i konfigurację wg. poniższego zestawienia:</w:t>
      </w:r>
    </w:p>
    <w:p w14:paraId="49CB6A41" w14:textId="77777777" w:rsidR="001810B1" w:rsidRDefault="001810B1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6804"/>
        <w:gridCol w:w="1134"/>
        <w:gridCol w:w="738"/>
      </w:tblGrid>
      <w:tr w:rsidR="001810B1" w14:paraId="726BC0CF" w14:textId="77777777" w:rsidTr="001810B1">
        <w:tc>
          <w:tcPr>
            <w:tcW w:w="534" w:type="dxa"/>
          </w:tcPr>
          <w:p w14:paraId="2A3FEA4E" w14:textId="1EAAAAA6" w:rsidR="001810B1" w:rsidRP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bookmarkStart w:id="2" w:name="_Hlk85011765"/>
            <w:r w:rsidRPr="001810B1">
              <w:rPr>
                <w:rStyle w:val="Pogrubienie"/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804" w:type="dxa"/>
          </w:tcPr>
          <w:p w14:paraId="710C74A5" w14:textId="6B99D8B6" w:rsidR="001810B1" w:rsidRP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1810B1">
              <w:rPr>
                <w:rStyle w:val="Pogrubienie"/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1134" w:type="dxa"/>
          </w:tcPr>
          <w:p w14:paraId="05E3D4A2" w14:textId="33250E96" w:rsidR="001810B1" w:rsidRP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1810B1">
              <w:rPr>
                <w:rStyle w:val="Pogrubienie"/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738" w:type="dxa"/>
          </w:tcPr>
          <w:p w14:paraId="1060F38A" w14:textId="70FF8349" w:rsidR="001810B1" w:rsidRP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1810B1">
              <w:rPr>
                <w:rStyle w:val="Pogrubienie"/>
                <w:rFonts w:ascii="Times New Roman" w:hAnsi="Times New Roman"/>
                <w:sz w:val="24"/>
                <w:szCs w:val="24"/>
              </w:rPr>
              <w:t>J.m.</w:t>
            </w:r>
          </w:p>
        </w:tc>
      </w:tr>
      <w:tr w:rsidR="001810B1" w14:paraId="6D345868" w14:textId="77777777" w:rsidTr="001810B1">
        <w:tc>
          <w:tcPr>
            <w:tcW w:w="534" w:type="dxa"/>
          </w:tcPr>
          <w:p w14:paraId="2AD0B093" w14:textId="5BF23841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2312B61F" w14:textId="602964D5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Rejestrator</w:t>
            </w:r>
            <w:r w:rsidRPr="003C0793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3C0793" w:rsidRPr="003C0793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Hikvision</w:t>
            </w:r>
            <w:proofErr w:type="spellEnd"/>
            <w:r w:rsidR="003C0793" w:rsidRPr="003C0793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DS.-7608 </w:t>
            </w:r>
            <w:r w:rsidRPr="003C0793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–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8 kanałowy IP</w:t>
            </w:r>
          </w:p>
        </w:tc>
        <w:tc>
          <w:tcPr>
            <w:tcW w:w="1134" w:type="dxa"/>
          </w:tcPr>
          <w:p w14:paraId="1FE17803" w14:textId="3B4BC1DC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27C5E023" w14:textId="65B36B7B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1810B1" w14:paraId="2DEA09E2" w14:textId="77777777" w:rsidTr="001810B1">
        <w:tc>
          <w:tcPr>
            <w:tcW w:w="534" w:type="dxa"/>
          </w:tcPr>
          <w:p w14:paraId="0C3088BE" w14:textId="7665022E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CFA9759" w14:textId="0DF03EF8" w:rsidR="001810B1" w:rsidRDefault="001810B1" w:rsidP="00BB097F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Kamera</w:t>
            </w:r>
            <w:r w:rsidR="003C0793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3C0793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Hikvision</w:t>
            </w:r>
            <w:proofErr w:type="spellEnd"/>
            <w:r w:rsidR="003C0793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– </w:t>
            </w:r>
            <w:proofErr w:type="spellStart"/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AcuSense</w:t>
            </w:r>
            <w:proofErr w:type="spellEnd"/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, 8mpx, H.265+</w:t>
            </w:r>
          </w:p>
        </w:tc>
        <w:tc>
          <w:tcPr>
            <w:tcW w:w="1134" w:type="dxa"/>
          </w:tcPr>
          <w:p w14:paraId="748CFF41" w14:textId="1BA5C91F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14:paraId="60295D38" w14:textId="103AD20E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1810B1" w14:paraId="3B9E8826" w14:textId="77777777" w:rsidTr="001810B1">
        <w:tc>
          <w:tcPr>
            <w:tcW w:w="534" w:type="dxa"/>
          </w:tcPr>
          <w:p w14:paraId="0689E318" w14:textId="1C11A67C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72D9C7D6" w14:textId="0A5F9496" w:rsidR="001810B1" w:rsidRDefault="001810B1" w:rsidP="00BB097F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Kamera zmiennoogniskowa</w:t>
            </w:r>
            <w:r w:rsidR="003C0793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3C0793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Hikvision</w:t>
            </w:r>
            <w:proofErr w:type="spellEnd"/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proofErr w:type="spellStart"/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AcuSense</w:t>
            </w:r>
            <w:proofErr w:type="spellEnd"/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, 8mpx, H.265+</w:t>
            </w:r>
          </w:p>
        </w:tc>
        <w:tc>
          <w:tcPr>
            <w:tcW w:w="1134" w:type="dxa"/>
          </w:tcPr>
          <w:p w14:paraId="27D45ED2" w14:textId="77F889D1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14:paraId="19465E5B" w14:textId="0A102F48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1810B1" w14:paraId="36927557" w14:textId="77777777" w:rsidTr="001810B1">
        <w:tc>
          <w:tcPr>
            <w:tcW w:w="534" w:type="dxa"/>
          </w:tcPr>
          <w:p w14:paraId="4BD9F165" w14:textId="6C2C9B9E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030E967F" w14:textId="6623EFB6" w:rsidR="001810B1" w:rsidRDefault="001810B1" w:rsidP="00BB097F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Puszka montażowa kamery</w:t>
            </w:r>
          </w:p>
        </w:tc>
        <w:tc>
          <w:tcPr>
            <w:tcW w:w="1134" w:type="dxa"/>
          </w:tcPr>
          <w:p w14:paraId="61B041B4" w14:textId="069BBF1A" w:rsidR="001810B1" w:rsidRDefault="00FB2EA7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38" w:type="dxa"/>
          </w:tcPr>
          <w:p w14:paraId="41D57FBE" w14:textId="63830BF7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1810B1" w14:paraId="2FEB8A42" w14:textId="77777777" w:rsidTr="001810B1">
        <w:tc>
          <w:tcPr>
            <w:tcW w:w="534" w:type="dxa"/>
          </w:tcPr>
          <w:p w14:paraId="2BAC51DD" w14:textId="065ADB90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0CCD5B2A" w14:textId="287E3930" w:rsidR="001810B1" w:rsidRDefault="001810B1" w:rsidP="00BB097F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Obudowa IP65</w:t>
            </w:r>
          </w:p>
        </w:tc>
        <w:tc>
          <w:tcPr>
            <w:tcW w:w="1134" w:type="dxa"/>
          </w:tcPr>
          <w:p w14:paraId="3D2EFF7F" w14:textId="0D64ABF9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14:paraId="4F0C8F8A" w14:textId="6946544B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1810B1" w14:paraId="16AD6455" w14:textId="77777777" w:rsidTr="001810B1">
        <w:tc>
          <w:tcPr>
            <w:tcW w:w="534" w:type="dxa"/>
          </w:tcPr>
          <w:p w14:paraId="7A23D9BE" w14:textId="66A5CACC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4C655113" w14:textId="1872117E" w:rsidR="001810B1" w:rsidRDefault="001810B1" w:rsidP="00BB097F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Zasilacz kamery</w:t>
            </w:r>
          </w:p>
        </w:tc>
        <w:tc>
          <w:tcPr>
            <w:tcW w:w="1134" w:type="dxa"/>
          </w:tcPr>
          <w:p w14:paraId="65E413E7" w14:textId="13C2E208" w:rsidR="001810B1" w:rsidRDefault="00FB2EA7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14:paraId="79DC6220" w14:textId="49A7A523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1810B1" w14:paraId="1B668783" w14:textId="77777777" w:rsidTr="001810B1">
        <w:tc>
          <w:tcPr>
            <w:tcW w:w="534" w:type="dxa"/>
          </w:tcPr>
          <w:p w14:paraId="14EECA5A" w14:textId="0161E9C0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27D59E63" w14:textId="2F2A2FC7" w:rsidR="001810B1" w:rsidRDefault="001810B1" w:rsidP="00BB097F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Switch </w:t>
            </w:r>
            <w:proofErr w:type="spellStart"/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</w:t>
            </w:r>
            <w:r w:rsidR="003C0793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o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E</w:t>
            </w:r>
            <w:proofErr w:type="spellEnd"/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światłowodowy</w:t>
            </w:r>
          </w:p>
        </w:tc>
        <w:tc>
          <w:tcPr>
            <w:tcW w:w="1134" w:type="dxa"/>
          </w:tcPr>
          <w:p w14:paraId="4929FE93" w14:textId="5167EE1D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14:paraId="6B183999" w14:textId="65BE5721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1810B1" w14:paraId="5DC3FA82" w14:textId="77777777" w:rsidTr="001810B1">
        <w:tc>
          <w:tcPr>
            <w:tcW w:w="534" w:type="dxa"/>
          </w:tcPr>
          <w:p w14:paraId="476979D7" w14:textId="245124F9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3474115C" w14:textId="60171625" w:rsidR="001810B1" w:rsidRDefault="001810B1" w:rsidP="00BB097F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Switch SFP</w:t>
            </w:r>
            <w:r w:rsidR="00FB2EA7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FB2EA7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Mikrotik</w:t>
            </w:r>
            <w:proofErr w:type="spellEnd"/>
            <w:r w:rsidR="00FB2EA7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CRS112</w:t>
            </w:r>
          </w:p>
        </w:tc>
        <w:tc>
          <w:tcPr>
            <w:tcW w:w="1134" w:type="dxa"/>
          </w:tcPr>
          <w:p w14:paraId="63CAD19C" w14:textId="1CE42489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76D829AE" w14:textId="0172F258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1810B1" w14:paraId="4A12EFE3" w14:textId="77777777" w:rsidTr="001810B1">
        <w:tc>
          <w:tcPr>
            <w:tcW w:w="534" w:type="dxa"/>
          </w:tcPr>
          <w:p w14:paraId="426E48A2" w14:textId="58041D1A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1BE54EEA" w14:textId="507C889C" w:rsidR="001810B1" w:rsidRDefault="001810B1" w:rsidP="00BB097F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Wkładka SFP</w:t>
            </w:r>
          </w:p>
        </w:tc>
        <w:tc>
          <w:tcPr>
            <w:tcW w:w="1134" w:type="dxa"/>
          </w:tcPr>
          <w:p w14:paraId="4711153D" w14:textId="78B454E8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14:paraId="7568A1C5" w14:textId="7B36D16F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1810B1" w14:paraId="0FDB2C55" w14:textId="77777777" w:rsidTr="001810B1">
        <w:tc>
          <w:tcPr>
            <w:tcW w:w="534" w:type="dxa"/>
          </w:tcPr>
          <w:p w14:paraId="5389B1E7" w14:textId="37BB912B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14:paraId="647ACDF9" w14:textId="1402002A" w:rsidR="001810B1" w:rsidRDefault="001810B1" w:rsidP="00BB097F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Dysk 4 </w:t>
            </w:r>
            <w:proofErr w:type="spellStart"/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tb</w:t>
            </w:r>
            <w:proofErr w:type="spellEnd"/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do pracy ciągłej</w:t>
            </w:r>
          </w:p>
        </w:tc>
        <w:tc>
          <w:tcPr>
            <w:tcW w:w="1134" w:type="dxa"/>
          </w:tcPr>
          <w:p w14:paraId="563CA83E" w14:textId="6205199C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14:paraId="700F23BE" w14:textId="25382BC3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1810B1" w14:paraId="55F972EF" w14:textId="77777777" w:rsidTr="001810B1">
        <w:tc>
          <w:tcPr>
            <w:tcW w:w="534" w:type="dxa"/>
          </w:tcPr>
          <w:p w14:paraId="6640798A" w14:textId="396C5A5A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14:paraId="528399F8" w14:textId="27E97CF4" w:rsidR="001810B1" w:rsidRDefault="001810B1" w:rsidP="00BB097F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Szafa wisząca hermetyczna 9U</w:t>
            </w:r>
          </w:p>
        </w:tc>
        <w:tc>
          <w:tcPr>
            <w:tcW w:w="1134" w:type="dxa"/>
          </w:tcPr>
          <w:p w14:paraId="1DB69C15" w14:textId="026E7181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018E9512" w14:textId="619DA1B9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1810B1" w14:paraId="2ACDA7C1" w14:textId="77777777" w:rsidTr="001810B1">
        <w:tc>
          <w:tcPr>
            <w:tcW w:w="534" w:type="dxa"/>
          </w:tcPr>
          <w:p w14:paraId="5DBB18C9" w14:textId="140FE312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14:paraId="6DB2B3C7" w14:textId="058BE6C4" w:rsidR="001810B1" w:rsidRDefault="001810B1" w:rsidP="00BB097F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Uchwyt </w:t>
            </w:r>
            <w:proofErr w:type="spellStart"/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rack</w:t>
            </w:r>
            <w:proofErr w:type="spellEnd"/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do rejestratora</w:t>
            </w:r>
          </w:p>
        </w:tc>
        <w:tc>
          <w:tcPr>
            <w:tcW w:w="1134" w:type="dxa"/>
          </w:tcPr>
          <w:p w14:paraId="7BA7D48C" w14:textId="140E44B4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7091F76B" w14:textId="023E57C3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1810B1" w14:paraId="51647B7A" w14:textId="77777777" w:rsidTr="001810B1">
        <w:tc>
          <w:tcPr>
            <w:tcW w:w="534" w:type="dxa"/>
          </w:tcPr>
          <w:p w14:paraId="2EA94F89" w14:textId="1060F98F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14:paraId="305D0BFE" w14:textId="09E88F12" w:rsidR="001810B1" w:rsidRDefault="001810B1" w:rsidP="00BB097F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Listwa </w:t>
            </w:r>
            <w:proofErr w:type="spellStart"/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134" w:type="dxa"/>
          </w:tcPr>
          <w:p w14:paraId="7CA1E536" w14:textId="3E31B58A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69E355EE" w14:textId="6E70C7FE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1810B1" w14:paraId="0F45A599" w14:textId="77777777" w:rsidTr="001810B1">
        <w:tc>
          <w:tcPr>
            <w:tcW w:w="534" w:type="dxa"/>
          </w:tcPr>
          <w:p w14:paraId="16E1E65E" w14:textId="45418429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14:paraId="734F5EF7" w14:textId="7716B83F" w:rsidR="001810B1" w:rsidRDefault="001810B1" w:rsidP="00BB097F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Mysz bezprzewodowa</w:t>
            </w:r>
          </w:p>
        </w:tc>
        <w:tc>
          <w:tcPr>
            <w:tcW w:w="1134" w:type="dxa"/>
          </w:tcPr>
          <w:p w14:paraId="46FB1A1F" w14:textId="39C7B9DA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2A2602C9" w14:textId="7C7FD92E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1810B1" w14:paraId="0F0FD83D" w14:textId="77777777" w:rsidTr="001810B1">
        <w:tc>
          <w:tcPr>
            <w:tcW w:w="534" w:type="dxa"/>
          </w:tcPr>
          <w:p w14:paraId="7DEEAA7B" w14:textId="007C4762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14:paraId="480F30F6" w14:textId="1E180984" w:rsidR="001810B1" w:rsidRDefault="001810B1" w:rsidP="00BB097F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Kabel elektryczny YKY 3x1,5 ziemny</w:t>
            </w:r>
          </w:p>
        </w:tc>
        <w:tc>
          <w:tcPr>
            <w:tcW w:w="1134" w:type="dxa"/>
          </w:tcPr>
          <w:p w14:paraId="09D62603" w14:textId="52E5179D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280</w:t>
            </w:r>
          </w:p>
        </w:tc>
        <w:tc>
          <w:tcPr>
            <w:tcW w:w="738" w:type="dxa"/>
          </w:tcPr>
          <w:p w14:paraId="777CEFFE" w14:textId="6FAC9753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mb</w:t>
            </w:r>
            <w:proofErr w:type="spellEnd"/>
          </w:p>
        </w:tc>
      </w:tr>
      <w:tr w:rsidR="001810B1" w14:paraId="2BC0C85B" w14:textId="77777777" w:rsidTr="001810B1">
        <w:tc>
          <w:tcPr>
            <w:tcW w:w="534" w:type="dxa"/>
          </w:tcPr>
          <w:p w14:paraId="6DE76477" w14:textId="1F408C1D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14:paraId="61060DEF" w14:textId="0D53C47B" w:rsidR="001810B1" w:rsidRDefault="001810B1" w:rsidP="00BB097F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Kabel elektryczny YKY 5x4 ziemny</w:t>
            </w:r>
          </w:p>
        </w:tc>
        <w:tc>
          <w:tcPr>
            <w:tcW w:w="1134" w:type="dxa"/>
          </w:tcPr>
          <w:p w14:paraId="40516875" w14:textId="473328C9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38" w:type="dxa"/>
          </w:tcPr>
          <w:p w14:paraId="0E213A28" w14:textId="78DCDF7A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mb</w:t>
            </w:r>
            <w:proofErr w:type="spellEnd"/>
          </w:p>
        </w:tc>
      </w:tr>
      <w:tr w:rsidR="001810B1" w14:paraId="114A0B6F" w14:textId="77777777" w:rsidTr="001810B1">
        <w:tc>
          <w:tcPr>
            <w:tcW w:w="534" w:type="dxa"/>
          </w:tcPr>
          <w:p w14:paraId="1DD30AE6" w14:textId="206C0618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14:paraId="4455EA1A" w14:textId="0CDB14EE" w:rsidR="001810B1" w:rsidRDefault="0043277B" w:rsidP="00BB097F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Kabel światłowodowy</w:t>
            </w:r>
          </w:p>
        </w:tc>
        <w:tc>
          <w:tcPr>
            <w:tcW w:w="1134" w:type="dxa"/>
          </w:tcPr>
          <w:p w14:paraId="2F02CB67" w14:textId="7B304F65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370</w:t>
            </w:r>
          </w:p>
        </w:tc>
        <w:tc>
          <w:tcPr>
            <w:tcW w:w="738" w:type="dxa"/>
          </w:tcPr>
          <w:p w14:paraId="1941EDBC" w14:textId="7EE2D5B7" w:rsidR="001810B1" w:rsidRDefault="0043277B" w:rsidP="0043277B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mb</w:t>
            </w:r>
            <w:proofErr w:type="spellEnd"/>
          </w:p>
        </w:tc>
      </w:tr>
      <w:tr w:rsidR="001810B1" w14:paraId="7993C003" w14:textId="77777777" w:rsidTr="001810B1">
        <w:tc>
          <w:tcPr>
            <w:tcW w:w="534" w:type="dxa"/>
          </w:tcPr>
          <w:p w14:paraId="60A55566" w14:textId="0F85C84A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14:paraId="41CA0D1C" w14:textId="1FE73776" w:rsidR="001810B1" w:rsidRDefault="0043277B" w:rsidP="00BB097F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Słup 7m z fundamentem</w:t>
            </w:r>
          </w:p>
        </w:tc>
        <w:tc>
          <w:tcPr>
            <w:tcW w:w="1134" w:type="dxa"/>
          </w:tcPr>
          <w:p w14:paraId="7F65C9F4" w14:textId="410C5C5F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7F018D39" w14:textId="237429B1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</w:tr>
      <w:tr w:rsidR="001810B1" w14:paraId="158D0027" w14:textId="77777777" w:rsidTr="001810B1">
        <w:tc>
          <w:tcPr>
            <w:tcW w:w="534" w:type="dxa"/>
          </w:tcPr>
          <w:p w14:paraId="343A1A1E" w14:textId="2880F8AE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14:paraId="3408C173" w14:textId="63E7AB78" w:rsidR="001810B1" w:rsidRDefault="0043277B" w:rsidP="00BB097F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Materiały instalacyjne</w:t>
            </w:r>
          </w:p>
        </w:tc>
        <w:tc>
          <w:tcPr>
            <w:tcW w:w="1134" w:type="dxa"/>
          </w:tcPr>
          <w:p w14:paraId="4EF2165E" w14:textId="65D1EA0A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3850F9D4" w14:textId="2D5A4FB6" w:rsidR="001810B1" w:rsidRDefault="00FB2EA7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kpl</w:t>
            </w:r>
            <w:proofErr w:type="spellEnd"/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810B1" w14:paraId="24576E5C" w14:textId="77777777" w:rsidTr="001810B1">
        <w:tc>
          <w:tcPr>
            <w:tcW w:w="534" w:type="dxa"/>
          </w:tcPr>
          <w:p w14:paraId="5D4B8C3E" w14:textId="166F7B33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14:paraId="55F4D2DF" w14:textId="77777777" w:rsidR="0043277B" w:rsidRDefault="0043277B" w:rsidP="00BB097F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Prace ziemne </w:t>
            </w:r>
          </w:p>
          <w:p w14:paraId="36500994" w14:textId="7A7D1E05" w:rsidR="001810B1" w:rsidRDefault="0043277B" w:rsidP="00BB097F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- koparka, ułożenie tras kablowych, odtworzenie nawierzchni</w:t>
            </w:r>
          </w:p>
        </w:tc>
        <w:tc>
          <w:tcPr>
            <w:tcW w:w="1134" w:type="dxa"/>
          </w:tcPr>
          <w:p w14:paraId="378C518D" w14:textId="6F1077D4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255</w:t>
            </w:r>
          </w:p>
        </w:tc>
        <w:tc>
          <w:tcPr>
            <w:tcW w:w="738" w:type="dxa"/>
          </w:tcPr>
          <w:p w14:paraId="1D215F73" w14:textId="32A07699" w:rsidR="001810B1" w:rsidRDefault="00FB2EA7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</w:t>
            </w:r>
            <w:r w:rsidR="0043277B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b</w:t>
            </w:r>
            <w:proofErr w:type="spellEnd"/>
          </w:p>
        </w:tc>
      </w:tr>
      <w:tr w:rsidR="001810B1" w14:paraId="2EA0E00C" w14:textId="77777777" w:rsidTr="001810B1">
        <w:tc>
          <w:tcPr>
            <w:tcW w:w="534" w:type="dxa"/>
          </w:tcPr>
          <w:p w14:paraId="49318003" w14:textId="261F8B50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14:paraId="0B08BC99" w14:textId="2AB93EE3" w:rsidR="001810B1" w:rsidRDefault="0043277B" w:rsidP="00BB097F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Arot</w:t>
            </w:r>
            <w:proofErr w:type="spellEnd"/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ziemny 40</w:t>
            </w:r>
          </w:p>
        </w:tc>
        <w:tc>
          <w:tcPr>
            <w:tcW w:w="1134" w:type="dxa"/>
          </w:tcPr>
          <w:p w14:paraId="6937F453" w14:textId="469987BC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738" w:type="dxa"/>
          </w:tcPr>
          <w:p w14:paraId="22A4FD94" w14:textId="57DAC075" w:rsidR="001810B1" w:rsidRDefault="00FB2EA7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</w:t>
            </w:r>
            <w:r w:rsidR="0043277B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b</w:t>
            </w:r>
            <w:proofErr w:type="spellEnd"/>
          </w:p>
        </w:tc>
      </w:tr>
      <w:tr w:rsidR="001810B1" w14:paraId="1D1EC62E" w14:textId="77777777" w:rsidTr="001810B1">
        <w:tc>
          <w:tcPr>
            <w:tcW w:w="534" w:type="dxa"/>
          </w:tcPr>
          <w:p w14:paraId="6CBFF88F" w14:textId="0F9319A5" w:rsidR="001810B1" w:rsidRDefault="001810B1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14:paraId="1BAF7BBD" w14:textId="5AC9376D" w:rsidR="001810B1" w:rsidRDefault="0043277B" w:rsidP="00BB097F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Robocizna – montaż + konfiguracja</w:t>
            </w:r>
          </w:p>
        </w:tc>
        <w:tc>
          <w:tcPr>
            <w:tcW w:w="1134" w:type="dxa"/>
          </w:tcPr>
          <w:p w14:paraId="362AC9D1" w14:textId="746047F5" w:rsidR="001810B1" w:rsidRDefault="0043277B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228D2DB2" w14:textId="70B97662" w:rsidR="001810B1" w:rsidRDefault="00FB2EA7" w:rsidP="001810B1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kpl</w:t>
            </w:r>
            <w:proofErr w:type="spellEnd"/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bookmarkEnd w:id="2"/>
    </w:tbl>
    <w:p w14:paraId="23E9EBD6" w14:textId="4634BEBA" w:rsidR="001810B1" w:rsidRDefault="001810B1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30DD2651" w14:textId="23BDD205" w:rsidR="00966083" w:rsidRPr="006311E6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3B1463">
        <w:rPr>
          <w:sz w:val="24"/>
          <w:lang w:eastAsia="pl-PL"/>
        </w:rPr>
        <w:t xml:space="preserve">Termin realizacji zadania:  </w:t>
      </w:r>
      <w:r w:rsidR="00FB2EA7">
        <w:rPr>
          <w:b/>
          <w:sz w:val="24"/>
          <w:lang w:eastAsia="pl-PL"/>
        </w:rPr>
        <w:t>30</w:t>
      </w:r>
      <w:r w:rsidRPr="006311E6">
        <w:rPr>
          <w:b/>
          <w:sz w:val="24"/>
          <w:lang w:eastAsia="pl-PL"/>
        </w:rPr>
        <w:t>.</w:t>
      </w:r>
      <w:r w:rsidR="00FB2EA7">
        <w:rPr>
          <w:b/>
          <w:sz w:val="24"/>
          <w:lang w:eastAsia="pl-PL"/>
        </w:rPr>
        <w:t>11</w:t>
      </w:r>
      <w:r w:rsidRPr="006311E6">
        <w:rPr>
          <w:b/>
          <w:sz w:val="24"/>
          <w:lang w:eastAsia="pl-PL"/>
        </w:rPr>
        <w:t xml:space="preserve">.2021 r. </w:t>
      </w:r>
    </w:p>
    <w:p w14:paraId="2F13AFD8" w14:textId="7371BD6D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Termin składania ofert:</w:t>
      </w:r>
      <w:r w:rsidRPr="00966083">
        <w:rPr>
          <w:b/>
          <w:bCs/>
          <w:color w:val="FF0000"/>
          <w:sz w:val="24"/>
          <w:lang w:eastAsia="pl-PL"/>
        </w:rPr>
        <w:t xml:space="preserve"> </w:t>
      </w:r>
      <w:r w:rsidR="00216D88">
        <w:rPr>
          <w:b/>
          <w:bCs/>
          <w:sz w:val="24"/>
          <w:lang w:eastAsia="pl-PL"/>
        </w:rPr>
        <w:t>1</w:t>
      </w:r>
      <w:r w:rsidR="00FB2EA7">
        <w:rPr>
          <w:b/>
          <w:bCs/>
          <w:sz w:val="24"/>
          <w:lang w:eastAsia="pl-PL"/>
        </w:rPr>
        <w:t>9.10</w:t>
      </w:r>
      <w:r w:rsidRPr="004D4C83">
        <w:rPr>
          <w:b/>
          <w:bCs/>
          <w:sz w:val="24"/>
          <w:lang w:eastAsia="pl-PL"/>
        </w:rPr>
        <w:t>.2021 r. do godz.</w:t>
      </w:r>
      <w:r w:rsidR="004D4C83">
        <w:rPr>
          <w:b/>
          <w:bCs/>
          <w:sz w:val="24"/>
          <w:lang w:eastAsia="pl-PL"/>
        </w:rPr>
        <w:t xml:space="preserve"> </w:t>
      </w:r>
      <w:r w:rsidRPr="004D4C83">
        <w:rPr>
          <w:b/>
          <w:bCs/>
          <w:sz w:val="24"/>
          <w:lang w:eastAsia="pl-PL"/>
        </w:rPr>
        <w:t xml:space="preserve">10:00. </w:t>
      </w:r>
    </w:p>
    <w:p w14:paraId="214DB0B6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Oferty należy złożyć na załączonym formularzu ofertowym.</w:t>
      </w:r>
    </w:p>
    <w:p w14:paraId="3C80F548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Oferty należy przesłać elektronicznie na adres mail: </w:t>
      </w:r>
      <w:hyperlink r:id="rId12" w:history="1">
        <w:r w:rsidRPr="00966083">
          <w:rPr>
            <w:color w:val="0563C1"/>
            <w:sz w:val="24"/>
            <w:u w:val="single"/>
            <w:lang w:eastAsia="pl-PL"/>
          </w:rPr>
          <w:t>zampub@osielsko.pl</w:t>
        </w:r>
      </w:hyperlink>
      <w:r w:rsidRPr="00966083">
        <w:rPr>
          <w:sz w:val="24"/>
          <w:lang w:eastAsia="pl-PL"/>
        </w:rPr>
        <w:t xml:space="preserve">   </w:t>
      </w:r>
    </w:p>
    <w:p w14:paraId="6A5B1F12" w14:textId="2C417100" w:rsidR="00216D88" w:rsidRPr="00216D88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Dodatkowe informacje można uzyskać pod nr tel. 52 324 18 </w:t>
      </w:r>
      <w:r w:rsidR="004D4C83">
        <w:rPr>
          <w:sz w:val="24"/>
          <w:lang w:eastAsia="pl-PL"/>
        </w:rPr>
        <w:t>53</w:t>
      </w:r>
      <w:r w:rsidRPr="00966083">
        <w:rPr>
          <w:sz w:val="24"/>
          <w:lang w:eastAsia="pl-PL"/>
        </w:rPr>
        <w:t xml:space="preserve">, </w:t>
      </w:r>
      <w:r w:rsidR="004D4C83">
        <w:rPr>
          <w:sz w:val="24"/>
          <w:lang w:eastAsia="pl-PL"/>
        </w:rPr>
        <w:t>509 998</w:t>
      </w:r>
      <w:r w:rsidR="00216D88">
        <w:rPr>
          <w:sz w:val="24"/>
          <w:lang w:eastAsia="pl-PL"/>
        </w:rPr>
        <w:t> </w:t>
      </w:r>
      <w:r w:rsidR="004D4C83">
        <w:rPr>
          <w:sz w:val="24"/>
          <w:lang w:eastAsia="pl-PL"/>
        </w:rPr>
        <w:t>138</w:t>
      </w:r>
    </w:p>
    <w:p w14:paraId="3BD0CC4D" w14:textId="77777777" w:rsidR="00751BC0" w:rsidRPr="00751BC0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216D88">
        <w:rPr>
          <w:sz w:val="24"/>
          <w:lang w:eastAsia="pl-PL"/>
        </w:rPr>
        <w:t>Kryterium oceny ofert: cena – 100%</w:t>
      </w:r>
    </w:p>
    <w:p w14:paraId="65F96B33" w14:textId="6F1961FB" w:rsidR="002649FD" w:rsidRPr="00216D88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216D88">
        <w:rPr>
          <w:sz w:val="24"/>
          <w:lang w:eastAsia="pl-PL"/>
        </w:rPr>
        <w:t>Forma wynagrodzenia - ryczałtowa</w:t>
      </w:r>
    </w:p>
    <w:sectPr w:rsidR="002649FD" w:rsidRPr="00216D88" w:rsidSect="0005237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630A" w14:textId="77777777" w:rsidR="00236452" w:rsidRDefault="00236452" w:rsidP="00C97324">
      <w:pPr>
        <w:spacing w:after="0" w:line="240" w:lineRule="auto"/>
      </w:pPr>
      <w:r>
        <w:separator/>
      </w:r>
    </w:p>
  </w:endnote>
  <w:endnote w:type="continuationSeparator" w:id="0">
    <w:p w14:paraId="3B1B8F6A" w14:textId="77777777" w:rsidR="00236452" w:rsidRDefault="00236452" w:rsidP="00C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F21F" w14:textId="77777777" w:rsidR="00236452" w:rsidRDefault="00236452" w:rsidP="00C97324">
      <w:pPr>
        <w:spacing w:after="0" w:line="240" w:lineRule="auto"/>
      </w:pPr>
      <w:r>
        <w:separator/>
      </w:r>
    </w:p>
  </w:footnote>
  <w:footnote w:type="continuationSeparator" w:id="0">
    <w:p w14:paraId="5243D933" w14:textId="77777777" w:rsidR="00236452" w:rsidRDefault="00236452" w:rsidP="00C9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2867EF"/>
    <w:multiLevelType w:val="hybridMultilevel"/>
    <w:tmpl w:val="C4626906"/>
    <w:lvl w:ilvl="0" w:tplc="3F7E424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DA0D8A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5E15"/>
    <w:multiLevelType w:val="hybridMultilevel"/>
    <w:tmpl w:val="45CC15F2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3687E"/>
    <w:multiLevelType w:val="hybridMultilevel"/>
    <w:tmpl w:val="DCD218D2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34974"/>
    <w:multiLevelType w:val="hybridMultilevel"/>
    <w:tmpl w:val="79BEDEA4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E06BD8"/>
    <w:multiLevelType w:val="hybridMultilevel"/>
    <w:tmpl w:val="FAA2C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1185C"/>
    <w:multiLevelType w:val="hybridMultilevel"/>
    <w:tmpl w:val="501A8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C460F"/>
    <w:multiLevelType w:val="hybridMultilevel"/>
    <w:tmpl w:val="38F4779C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9CAB18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014A3"/>
    <w:multiLevelType w:val="hybridMultilevel"/>
    <w:tmpl w:val="A6D85328"/>
    <w:lvl w:ilvl="0" w:tplc="BDF4DC1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A741131"/>
    <w:multiLevelType w:val="hybridMultilevel"/>
    <w:tmpl w:val="6F50B07E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72249E"/>
    <w:multiLevelType w:val="hybridMultilevel"/>
    <w:tmpl w:val="D3201D80"/>
    <w:lvl w:ilvl="0" w:tplc="3A58C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50296A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83D34"/>
    <w:multiLevelType w:val="hybridMultilevel"/>
    <w:tmpl w:val="CBC24954"/>
    <w:lvl w:ilvl="0" w:tplc="D43A39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0EC5AA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9A708E"/>
    <w:multiLevelType w:val="hybridMultilevel"/>
    <w:tmpl w:val="64B85444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09F64AA"/>
    <w:multiLevelType w:val="hybridMultilevel"/>
    <w:tmpl w:val="CAACB17A"/>
    <w:lvl w:ilvl="0" w:tplc="8A00AD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A00AD8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1850FA56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B39EA"/>
    <w:multiLevelType w:val="hybridMultilevel"/>
    <w:tmpl w:val="6480EDB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9"/>
  </w:num>
  <w:num w:numId="4">
    <w:abstractNumId w:val="9"/>
  </w:num>
  <w:num w:numId="5">
    <w:abstractNumId w:val="10"/>
  </w:num>
  <w:num w:numId="6">
    <w:abstractNumId w:val="31"/>
  </w:num>
  <w:num w:numId="7">
    <w:abstractNumId w:val="18"/>
  </w:num>
  <w:num w:numId="8">
    <w:abstractNumId w:val="16"/>
  </w:num>
  <w:num w:numId="9">
    <w:abstractNumId w:val="20"/>
  </w:num>
  <w:num w:numId="10">
    <w:abstractNumId w:val="14"/>
  </w:num>
  <w:num w:numId="11">
    <w:abstractNumId w:val="33"/>
  </w:num>
  <w:num w:numId="12">
    <w:abstractNumId w:val="38"/>
  </w:num>
  <w:num w:numId="13">
    <w:abstractNumId w:val="24"/>
  </w:num>
  <w:num w:numId="14">
    <w:abstractNumId w:val="30"/>
  </w:num>
  <w:num w:numId="15">
    <w:abstractNumId w:val="11"/>
  </w:num>
  <w:num w:numId="16">
    <w:abstractNumId w:val="40"/>
  </w:num>
  <w:num w:numId="17">
    <w:abstractNumId w:val="8"/>
  </w:num>
  <w:num w:numId="18">
    <w:abstractNumId w:val="17"/>
  </w:num>
  <w:num w:numId="19">
    <w:abstractNumId w:val="23"/>
  </w:num>
  <w:num w:numId="20">
    <w:abstractNumId w:val="32"/>
  </w:num>
  <w:num w:numId="21">
    <w:abstractNumId w:val="34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5"/>
  </w:num>
  <w:num w:numId="30">
    <w:abstractNumId w:val="39"/>
  </w:num>
  <w:num w:numId="31">
    <w:abstractNumId w:val="36"/>
  </w:num>
  <w:num w:numId="32">
    <w:abstractNumId w:val="6"/>
  </w:num>
  <w:num w:numId="33">
    <w:abstractNumId w:val="12"/>
  </w:num>
  <w:num w:numId="34">
    <w:abstractNumId w:val="22"/>
  </w:num>
  <w:num w:numId="35">
    <w:abstractNumId w:val="27"/>
  </w:num>
  <w:num w:numId="36">
    <w:abstractNumId w:val="37"/>
  </w:num>
  <w:num w:numId="37">
    <w:abstractNumId w:val="21"/>
  </w:num>
  <w:num w:numId="38">
    <w:abstractNumId w:val="7"/>
  </w:num>
  <w:num w:numId="39">
    <w:abstractNumId w:val="25"/>
  </w:num>
  <w:num w:numId="40">
    <w:abstractNumId w:val="1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5BAA"/>
    <w:rsid w:val="00017B15"/>
    <w:rsid w:val="0003022D"/>
    <w:rsid w:val="0005237D"/>
    <w:rsid w:val="0005280C"/>
    <w:rsid w:val="00056154"/>
    <w:rsid w:val="000906B0"/>
    <w:rsid w:val="000B4439"/>
    <w:rsid w:val="000B6FA7"/>
    <w:rsid w:val="000C4790"/>
    <w:rsid w:val="000F6522"/>
    <w:rsid w:val="001177A2"/>
    <w:rsid w:val="00145FF0"/>
    <w:rsid w:val="00152C35"/>
    <w:rsid w:val="001623C9"/>
    <w:rsid w:val="001810B1"/>
    <w:rsid w:val="001973E2"/>
    <w:rsid w:val="001A00F9"/>
    <w:rsid w:val="00202C62"/>
    <w:rsid w:val="002047AB"/>
    <w:rsid w:val="00211636"/>
    <w:rsid w:val="00214044"/>
    <w:rsid w:val="00216D88"/>
    <w:rsid w:val="0021706E"/>
    <w:rsid w:val="00236452"/>
    <w:rsid w:val="00254792"/>
    <w:rsid w:val="002649FD"/>
    <w:rsid w:val="0028694A"/>
    <w:rsid w:val="002A4ABD"/>
    <w:rsid w:val="002B5753"/>
    <w:rsid w:val="002C131B"/>
    <w:rsid w:val="002E6FCD"/>
    <w:rsid w:val="002F2538"/>
    <w:rsid w:val="00302CB0"/>
    <w:rsid w:val="00304851"/>
    <w:rsid w:val="00327006"/>
    <w:rsid w:val="00334D8B"/>
    <w:rsid w:val="00363E29"/>
    <w:rsid w:val="003B1463"/>
    <w:rsid w:val="003C0793"/>
    <w:rsid w:val="003D0D13"/>
    <w:rsid w:val="003D21A1"/>
    <w:rsid w:val="003E1CD8"/>
    <w:rsid w:val="00415C3C"/>
    <w:rsid w:val="004207C6"/>
    <w:rsid w:val="004321A5"/>
    <w:rsid w:val="0043277B"/>
    <w:rsid w:val="0044403F"/>
    <w:rsid w:val="00456A16"/>
    <w:rsid w:val="0047571F"/>
    <w:rsid w:val="004836E8"/>
    <w:rsid w:val="004B231D"/>
    <w:rsid w:val="004B5820"/>
    <w:rsid w:val="004B5D6A"/>
    <w:rsid w:val="004C2272"/>
    <w:rsid w:val="004D4C83"/>
    <w:rsid w:val="004F7389"/>
    <w:rsid w:val="0051749F"/>
    <w:rsid w:val="00566F9D"/>
    <w:rsid w:val="005940D4"/>
    <w:rsid w:val="005A59ED"/>
    <w:rsid w:val="005C0A3F"/>
    <w:rsid w:val="005C3388"/>
    <w:rsid w:val="005E37C9"/>
    <w:rsid w:val="00602254"/>
    <w:rsid w:val="00614C6D"/>
    <w:rsid w:val="006158D4"/>
    <w:rsid w:val="00630A38"/>
    <w:rsid w:val="006311E6"/>
    <w:rsid w:val="00646A63"/>
    <w:rsid w:val="00676DC2"/>
    <w:rsid w:val="0068182A"/>
    <w:rsid w:val="00681FB8"/>
    <w:rsid w:val="00693A06"/>
    <w:rsid w:val="00697269"/>
    <w:rsid w:val="00697BDE"/>
    <w:rsid w:val="006B7BE5"/>
    <w:rsid w:val="006D0C7F"/>
    <w:rsid w:val="006D3C62"/>
    <w:rsid w:val="006D7FD7"/>
    <w:rsid w:val="007022CA"/>
    <w:rsid w:val="00705D50"/>
    <w:rsid w:val="00711803"/>
    <w:rsid w:val="00722B7A"/>
    <w:rsid w:val="0073437B"/>
    <w:rsid w:val="00745191"/>
    <w:rsid w:val="00751BC0"/>
    <w:rsid w:val="007A5780"/>
    <w:rsid w:val="007B350A"/>
    <w:rsid w:val="007E4232"/>
    <w:rsid w:val="00815DB2"/>
    <w:rsid w:val="00816C77"/>
    <w:rsid w:val="008240C3"/>
    <w:rsid w:val="00824FA0"/>
    <w:rsid w:val="00827158"/>
    <w:rsid w:val="0084610E"/>
    <w:rsid w:val="00850CC0"/>
    <w:rsid w:val="0086438C"/>
    <w:rsid w:val="00867506"/>
    <w:rsid w:val="008769B4"/>
    <w:rsid w:val="00885397"/>
    <w:rsid w:val="0089683C"/>
    <w:rsid w:val="008B0041"/>
    <w:rsid w:val="008C26FA"/>
    <w:rsid w:val="008C2FF4"/>
    <w:rsid w:val="008D4DAA"/>
    <w:rsid w:val="00900FE0"/>
    <w:rsid w:val="0091255C"/>
    <w:rsid w:val="0091440E"/>
    <w:rsid w:val="0092764D"/>
    <w:rsid w:val="00930A91"/>
    <w:rsid w:val="00933A53"/>
    <w:rsid w:val="0096365B"/>
    <w:rsid w:val="00966083"/>
    <w:rsid w:val="009933B3"/>
    <w:rsid w:val="00997B17"/>
    <w:rsid w:val="009A7F93"/>
    <w:rsid w:val="009B124B"/>
    <w:rsid w:val="009C0D20"/>
    <w:rsid w:val="009D47F0"/>
    <w:rsid w:val="009F4FFF"/>
    <w:rsid w:val="00A07A90"/>
    <w:rsid w:val="00A13C67"/>
    <w:rsid w:val="00A41019"/>
    <w:rsid w:val="00A6418B"/>
    <w:rsid w:val="00A86084"/>
    <w:rsid w:val="00AA7DEF"/>
    <w:rsid w:val="00AB5506"/>
    <w:rsid w:val="00AB5BDC"/>
    <w:rsid w:val="00AB76CF"/>
    <w:rsid w:val="00AC7B43"/>
    <w:rsid w:val="00B244D9"/>
    <w:rsid w:val="00B708D4"/>
    <w:rsid w:val="00B77098"/>
    <w:rsid w:val="00B85364"/>
    <w:rsid w:val="00B93AAE"/>
    <w:rsid w:val="00BA1AAB"/>
    <w:rsid w:val="00BA7CEA"/>
    <w:rsid w:val="00BB097F"/>
    <w:rsid w:val="00BB669B"/>
    <w:rsid w:val="00BC09BC"/>
    <w:rsid w:val="00BC7E46"/>
    <w:rsid w:val="00BD7856"/>
    <w:rsid w:val="00C22A1C"/>
    <w:rsid w:val="00C31592"/>
    <w:rsid w:val="00C43FCE"/>
    <w:rsid w:val="00C526DE"/>
    <w:rsid w:val="00C740EF"/>
    <w:rsid w:val="00C97324"/>
    <w:rsid w:val="00CC59F3"/>
    <w:rsid w:val="00CC71C2"/>
    <w:rsid w:val="00CD3663"/>
    <w:rsid w:val="00CD7030"/>
    <w:rsid w:val="00CF5807"/>
    <w:rsid w:val="00D23FD2"/>
    <w:rsid w:val="00D33D32"/>
    <w:rsid w:val="00D60551"/>
    <w:rsid w:val="00D621B9"/>
    <w:rsid w:val="00D72E0A"/>
    <w:rsid w:val="00D76DEA"/>
    <w:rsid w:val="00D9304B"/>
    <w:rsid w:val="00D94CCB"/>
    <w:rsid w:val="00DA5840"/>
    <w:rsid w:val="00DC5516"/>
    <w:rsid w:val="00DE5029"/>
    <w:rsid w:val="00DF4A1D"/>
    <w:rsid w:val="00E00C6D"/>
    <w:rsid w:val="00E04183"/>
    <w:rsid w:val="00E344E7"/>
    <w:rsid w:val="00E43EB9"/>
    <w:rsid w:val="00E6094B"/>
    <w:rsid w:val="00E70888"/>
    <w:rsid w:val="00E773D7"/>
    <w:rsid w:val="00EB2948"/>
    <w:rsid w:val="00EE5409"/>
    <w:rsid w:val="00EF1DE8"/>
    <w:rsid w:val="00EF50AE"/>
    <w:rsid w:val="00F272B8"/>
    <w:rsid w:val="00F2787D"/>
    <w:rsid w:val="00F415BD"/>
    <w:rsid w:val="00F56076"/>
    <w:rsid w:val="00F60EA3"/>
    <w:rsid w:val="00F71AC3"/>
    <w:rsid w:val="00F96BCE"/>
    <w:rsid w:val="00FB2EA7"/>
    <w:rsid w:val="00FB4EB6"/>
    <w:rsid w:val="00FD65E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1E1C12"/>
  <w15:docId w15:val="{AF046B83-16F0-4FE9-8D06-035F0FBE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24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24"/>
    <w:rPr>
      <w:rFonts w:ascii="Calibri" w:eastAsia="Calibri" w:hAnsi="Calibri" w:cs="Times New Roman"/>
      <w:sz w:val="22"/>
    </w:rPr>
  </w:style>
  <w:style w:type="paragraph" w:customStyle="1" w:styleId="Default">
    <w:name w:val="Default"/>
    <w:basedOn w:val="Normalny"/>
    <w:rsid w:val="00566F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os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os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pub@osielsko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2952-5810-4288-8CEA-2D0DFD1A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PawełK</cp:lastModifiedBy>
  <cp:revision>21</cp:revision>
  <cp:lastPrinted>2021-06-02T07:20:00Z</cp:lastPrinted>
  <dcterms:created xsi:type="dcterms:W3CDTF">2020-01-28T11:55:00Z</dcterms:created>
  <dcterms:modified xsi:type="dcterms:W3CDTF">2021-10-13T08:18:00Z</dcterms:modified>
</cp:coreProperties>
</file>