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1F88C892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</w:t>
      </w:r>
      <w:r w:rsidR="003A4F49">
        <w:rPr>
          <w:rFonts w:asciiTheme="minorHAnsi" w:eastAsia="Arial" w:hAnsiTheme="minorHAnsi" w:cstheme="minorHAnsi"/>
          <w:bCs/>
        </w:rPr>
        <w:t>20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3A4F49">
        <w:rPr>
          <w:rFonts w:asciiTheme="minorHAnsi" w:eastAsia="Arial" w:hAnsiTheme="minorHAnsi" w:cstheme="minorHAnsi"/>
          <w:bCs/>
        </w:rPr>
        <w:t>10</w:t>
      </w:r>
      <w:r w:rsidR="00317A53" w:rsidRPr="00A92300">
        <w:rPr>
          <w:rFonts w:asciiTheme="minorHAnsi" w:eastAsia="Arial" w:hAnsiTheme="minorHAnsi" w:cstheme="minorHAnsi"/>
          <w:bCs/>
        </w:rPr>
        <w:t>5</w:t>
      </w:r>
      <w:r w:rsidR="003A4F49">
        <w:rPr>
          <w:rFonts w:asciiTheme="minorHAnsi" w:eastAsia="Arial" w:hAnsiTheme="minorHAnsi" w:cstheme="minorHAnsi"/>
          <w:bCs/>
        </w:rPr>
        <w:t>7</w:t>
      </w:r>
      <w:r w:rsidR="00317A53" w:rsidRPr="00A92300">
        <w:rPr>
          <w:rFonts w:asciiTheme="minorHAnsi" w:eastAsia="Arial" w:hAnsiTheme="minorHAnsi" w:cstheme="minorHAnsi"/>
          <w:bCs/>
        </w:rPr>
        <w:t>, Z</w:t>
      </w:r>
      <w:r w:rsidR="003A4F49">
        <w:rPr>
          <w:rFonts w:asciiTheme="minorHAnsi" w:eastAsia="Arial" w:hAnsiTheme="minorHAnsi" w:cstheme="minorHAnsi"/>
          <w:bCs/>
        </w:rPr>
        <w:t>E</w:t>
      </w:r>
      <w:r w:rsidR="00317A53" w:rsidRPr="00A92300">
        <w:rPr>
          <w:rFonts w:asciiTheme="minorHAnsi" w:eastAsia="Arial" w:hAnsiTheme="minorHAnsi" w:cstheme="minorHAnsi"/>
          <w:bCs/>
        </w:rPr>
        <w:t xml:space="preserve">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3A4F49" w:rsidRDefault="007B60CF" w:rsidP="003A4F49">
            <w:pPr>
              <w:jc w:val="center"/>
              <w:rPr>
                <w:rFonts w:asciiTheme="minorHAnsi" w:eastAsia="Arial" w:hAnsiTheme="minorHAnsi" w:cs="Calibri"/>
                <w:i/>
                <w:iCs/>
                <w:color w:val="17365D" w:themeColor="text2" w:themeShade="BF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3A4F49" w:rsidRDefault="007B60CF" w:rsidP="003A4F49">
            <w:pPr>
              <w:jc w:val="center"/>
              <w:rPr>
                <w:rFonts w:asciiTheme="minorHAnsi" w:eastAsia="Arial" w:hAnsiTheme="minorHAnsi" w:cs="Calibri"/>
                <w:i/>
                <w:iCs/>
                <w:color w:val="17365D" w:themeColor="text2" w:themeShade="BF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3A4F49" w:rsidRDefault="007B60CF" w:rsidP="003A4F49">
            <w:pPr>
              <w:jc w:val="center"/>
              <w:rPr>
                <w:rFonts w:asciiTheme="minorHAnsi" w:eastAsia="Arial" w:hAnsiTheme="minorHAnsi" w:cs="Calibri"/>
                <w:i/>
                <w:iCs/>
                <w:sz w:val="20"/>
                <w:szCs w:val="20"/>
              </w:rPr>
            </w:pPr>
          </w:p>
          <w:p w14:paraId="3EA89FEE" w14:textId="77777777" w:rsidR="007B60CF" w:rsidRPr="003A4F49" w:rsidRDefault="007B60CF" w:rsidP="003A4F49">
            <w:pPr>
              <w:jc w:val="center"/>
              <w:rPr>
                <w:rFonts w:asciiTheme="minorHAnsi" w:eastAsia="Arial" w:hAnsiTheme="minorHAnsi" w:cs="Calibri"/>
                <w:i/>
                <w:iCs/>
                <w:sz w:val="20"/>
                <w:szCs w:val="20"/>
              </w:rPr>
            </w:pPr>
          </w:p>
          <w:p w14:paraId="660C4619" w14:textId="77777777" w:rsidR="007B60CF" w:rsidRPr="003A4F49" w:rsidRDefault="007B60CF" w:rsidP="003A4F49">
            <w:pPr>
              <w:jc w:val="center"/>
              <w:rPr>
                <w:rFonts w:asciiTheme="minorHAnsi" w:eastAsia="Arial" w:hAnsiTheme="minorHAnsi" w:cs="Calibri"/>
                <w:i/>
                <w:iCs/>
                <w:sz w:val="20"/>
                <w:szCs w:val="20"/>
              </w:rPr>
            </w:pPr>
          </w:p>
          <w:p w14:paraId="7FEA28B6" w14:textId="77777777" w:rsidR="007B60CF" w:rsidRPr="003A4F49" w:rsidRDefault="007B60CF" w:rsidP="003A4F49">
            <w:pPr>
              <w:jc w:val="center"/>
              <w:rPr>
                <w:rFonts w:asciiTheme="minorHAnsi" w:eastAsia="Arial" w:hAnsiTheme="minorHAnsi" w:cs="Calibri"/>
                <w:i/>
                <w:iCs/>
                <w:sz w:val="20"/>
                <w:szCs w:val="20"/>
              </w:rPr>
            </w:pPr>
          </w:p>
          <w:p w14:paraId="5528C314" w14:textId="77777777" w:rsidR="007B60CF" w:rsidRPr="003A4F49" w:rsidRDefault="007B60CF" w:rsidP="003A4F49">
            <w:pPr>
              <w:jc w:val="center"/>
              <w:rPr>
                <w:rFonts w:asciiTheme="minorHAnsi" w:eastAsia="Arial" w:hAnsiTheme="minorHAnsi" w:cs="Calibri"/>
                <w:i/>
                <w:iCs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3A4F49" w:rsidRDefault="007B60CF" w:rsidP="007B60CF">
            <w:pPr>
              <w:rPr>
                <w:rFonts w:asciiTheme="minorHAnsi" w:eastAsia="Arial" w:hAnsiTheme="minorHAnsi" w:cs="Calibri"/>
                <w:color w:val="17365D" w:themeColor="text2" w:themeShade="BF"/>
                <w:sz w:val="18"/>
                <w:szCs w:val="18"/>
              </w:rPr>
            </w:pPr>
          </w:p>
          <w:p w14:paraId="1791AB66" w14:textId="77777777" w:rsidR="007B60CF" w:rsidRPr="003A4F49" w:rsidRDefault="007B60CF" w:rsidP="007B60CF">
            <w:pPr>
              <w:rPr>
                <w:rFonts w:asciiTheme="minorHAnsi" w:eastAsia="Arial" w:hAnsiTheme="minorHAnsi" w:cs="Calibri"/>
                <w:color w:val="17365D" w:themeColor="text2" w:themeShade="BF"/>
                <w:sz w:val="18"/>
                <w:szCs w:val="18"/>
              </w:rPr>
            </w:pPr>
          </w:p>
          <w:p w14:paraId="4A691E9A" w14:textId="77777777" w:rsidR="007B60CF" w:rsidRPr="003A4F49" w:rsidRDefault="007B60CF" w:rsidP="007B60CF">
            <w:pPr>
              <w:rPr>
                <w:rFonts w:asciiTheme="minorHAnsi" w:eastAsia="Arial" w:hAnsiTheme="minorHAnsi" w:cs="Calibri"/>
                <w:color w:val="17365D" w:themeColor="text2" w:themeShade="BF"/>
                <w:sz w:val="18"/>
                <w:szCs w:val="18"/>
              </w:rPr>
            </w:pPr>
          </w:p>
          <w:p w14:paraId="3DC7DCC7" w14:textId="77777777" w:rsidR="007B60CF" w:rsidRPr="003A4F49" w:rsidRDefault="007B60CF" w:rsidP="007B60CF">
            <w:pPr>
              <w:rPr>
                <w:rFonts w:asciiTheme="minorHAnsi" w:eastAsia="Arial" w:hAnsiTheme="minorHAnsi" w:cs="Calibri"/>
                <w:color w:val="17365D" w:themeColor="text2" w:themeShade="BF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3A4F49" w:rsidRDefault="007B60CF" w:rsidP="003A4F49">
            <w:pPr>
              <w:jc w:val="center"/>
              <w:rPr>
                <w:rFonts w:asciiTheme="minorHAnsi" w:eastAsia="Arial" w:hAnsiTheme="minorHAnsi" w:cs="Calibri"/>
                <w:i/>
                <w:iCs/>
                <w:color w:val="17365D" w:themeColor="text2" w:themeShade="BF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3A4F49" w:rsidRDefault="007B60CF" w:rsidP="003A4F49">
            <w:pPr>
              <w:jc w:val="center"/>
              <w:rPr>
                <w:rFonts w:asciiTheme="minorHAnsi" w:eastAsia="Arial" w:hAnsiTheme="minorHAnsi" w:cs="Calibri"/>
                <w:i/>
                <w:i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3A4F49" w:rsidRDefault="007B60CF" w:rsidP="003A4F49">
            <w:pPr>
              <w:jc w:val="center"/>
              <w:rPr>
                <w:rFonts w:asciiTheme="minorHAnsi" w:eastAsia="Arial" w:hAnsiTheme="minorHAnsi" w:cs="Calibri"/>
                <w:i/>
                <w:iCs/>
                <w:color w:val="17365D" w:themeColor="text2" w:themeShade="BF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3A4F49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i/>
                <w:iCs/>
                <w:color w:val="17365D" w:themeColor="text2" w:themeShade="BF"/>
                <w:sz w:val="22"/>
                <w:szCs w:val="22"/>
              </w:rPr>
            </w:pPr>
          </w:p>
          <w:p w14:paraId="5D911452" w14:textId="77777777" w:rsidR="007B60CF" w:rsidRPr="003A4F49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i/>
                <w:iCs/>
                <w:color w:val="17365D" w:themeColor="text2" w:themeShade="BF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EB11C3" w:rsidRDefault="00416F88" w:rsidP="007B60CF">
            <w:pPr>
              <w:rPr>
                <w:rFonts w:asciiTheme="minorHAnsi" w:hAnsiTheme="minorHAnsi" w:cs="Calibri"/>
                <w:bCs/>
                <w:i/>
                <w:iCs/>
                <w:color w:val="17365D" w:themeColor="text2" w:themeShade="BF"/>
                <w:sz w:val="22"/>
                <w:szCs w:val="22"/>
              </w:rPr>
            </w:pPr>
          </w:p>
          <w:p w14:paraId="4E212877" w14:textId="77777777" w:rsidR="00416F88" w:rsidRPr="00EB11C3" w:rsidRDefault="00416F88" w:rsidP="007B60CF">
            <w:pPr>
              <w:rPr>
                <w:rFonts w:asciiTheme="minorHAnsi" w:hAnsiTheme="minorHAnsi" w:cs="Calibri"/>
                <w:bCs/>
                <w:i/>
                <w:iCs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EB11C3" w:rsidRDefault="00416F88" w:rsidP="007B60CF">
            <w:pPr>
              <w:rPr>
                <w:rFonts w:asciiTheme="minorHAnsi" w:hAnsiTheme="minorHAnsi" w:cs="Calibri"/>
                <w:bCs/>
                <w:i/>
                <w:iCs/>
                <w:color w:val="17365D" w:themeColor="text2" w:themeShade="BF"/>
                <w:sz w:val="22"/>
                <w:szCs w:val="22"/>
              </w:rPr>
            </w:pPr>
          </w:p>
          <w:p w14:paraId="3134D761" w14:textId="77777777" w:rsidR="00416F88" w:rsidRPr="00EB11C3" w:rsidRDefault="00416F88" w:rsidP="007B60CF">
            <w:pPr>
              <w:rPr>
                <w:rFonts w:asciiTheme="minorHAnsi" w:hAnsiTheme="minorHAnsi" w:cs="Calibri"/>
                <w:bCs/>
                <w:i/>
                <w:iCs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EB11C3" w:rsidRDefault="00416F88" w:rsidP="007B60CF">
            <w:pPr>
              <w:rPr>
                <w:rFonts w:asciiTheme="minorHAnsi" w:hAnsiTheme="minorHAnsi" w:cs="Calibri"/>
                <w:bCs/>
                <w:i/>
                <w:iCs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EB11C3" w:rsidRDefault="00416F88" w:rsidP="00EB11C3">
            <w:pPr>
              <w:jc w:val="center"/>
              <w:rPr>
                <w:rFonts w:asciiTheme="minorHAnsi" w:hAnsiTheme="minorHAnsi" w:cs="Calibri"/>
                <w:bCs/>
                <w:i/>
                <w:iCs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EB11C3" w:rsidRDefault="00416F88" w:rsidP="007B60CF">
            <w:pPr>
              <w:rPr>
                <w:rFonts w:asciiTheme="minorHAnsi" w:hAnsiTheme="minorHAnsi" w:cs="Calibri"/>
                <w:bCs/>
                <w:i/>
                <w:iCs/>
                <w:color w:val="17365D" w:themeColor="text2" w:themeShade="BF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EB11C3" w:rsidRDefault="00416F88" w:rsidP="007B60CF">
            <w:pPr>
              <w:rPr>
                <w:rFonts w:asciiTheme="minorHAnsi" w:hAnsiTheme="minorHAnsi" w:cs="Calibri"/>
                <w:bCs/>
                <w:i/>
                <w:iCs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EB11C3" w:rsidRDefault="00416F88" w:rsidP="007B60CF">
            <w:pPr>
              <w:rPr>
                <w:rFonts w:asciiTheme="minorHAnsi" w:hAnsiTheme="minorHAnsi" w:cs="Calibri"/>
                <w:bCs/>
                <w:i/>
                <w:iCs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EB11C3" w:rsidRDefault="00416F88" w:rsidP="007B60CF">
            <w:pPr>
              <w:jc w:val="center"/>
              <w:rPr>
                <w:rFonts w:asciiTheme="minorHAnsi" w:hAnsiTheme="minorHAnsi" w:cs="Calibri"/>
                <w:bCs/>
                <w:i/>
                <w:iCs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EB11C3" w:rsidRDefault="00416F88" w:rsidP="00EB11C3">
            <w:pPr>
              <w:jc w:val="center"/>
              <w:rPr>
                <w:rFonts w:asciiTheme="minorHAnsi" w:hAnsiTheme="minorHAnsi" w:cs="Calibri"/>
                <w:bCs/>
                <w:i/>
                <w:iCs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EB11C3" w:rsidRDefault="00416F88" w:rsidP="007B60CF">
            <w:pPr>
              <w:jc w:val="center"/>
              <w:rPr>
                <w:rFonts w:asciiTheme="minorHAnsi" w:hAnsiTheme="minorHAnsi" w:cs="Calibri"/>
                <w:bCs/>
                <w:i/>
                <w:iCs/>
                <w:color w:val="17365D" w:themeColor="text2" w:themeShade="BF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EB11C3" w:rsidRDefault="00416F88" w:rsidP="007B60CF">
            <w:pPr>
              <w:rPr>
                <w:rFonts w:asciiTheme="minorHAnsi" w:hAnsiTheme="minorHAnsi" w:cs="Calibri"/>
                <w:bCs/>
                <w:i/>
                <w:iCs/>
                <w:color w:val="17365D" w:themeColor="text2" w:themeShade="BF"/>
                <w:sz w:val="22"/>
                <w:szCs w:val="22"/>
              </w:rPr>
            </w:pPr>
          </w:p>
          <w:p w14:paraId="25472C3B" w14:textId="77777777" w:rsidR="00416F88" w:rsidRPr="00EB11C3" w:rsidRDefault="00416F88" w:rsidP="007B60CF">
            <w:pPr>
              <w:rPr>
                <w:rFonts w:asciiTheme="minorHAnsi" w:hAnsiTheme="minorHAnsi" w:cs="Calibri"/>
                <w:bCs/>
                <w:i/>
                <w:iCs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EB11C3" w:rsidRDefault="00416F88" w:rsidP="007B60CF">
            <w:pPr>
              <w:rPr>
                <w:rFonts w:asciiTheme="minorHAnsi" w:hAnsiTheme="minorHAnsi" w:cs="Calibri"/>
                <w:bCs/>
                <w:i/>
                <w:iCs/>
                <w:color w:val="17365D" w:themeColor="text2" w:themeShade="BF"/>
                <w:sz w:val="22"/>
                <w:szCs w:val="22"/>
              </w:rPr>
            </w:pPr>
          </w:p>
          <w:p w14:paraId="4B1B5073" w14:textId="77777777" w:rsidR="00416F88" w:rsidRPr="00EB11C3" w:rsidRDefault="00416F88" w:rsidP="007B60CF">
            <w:pPr>
              <w:rPr>
                <w:rFonts w:asciiTheme="minorHAnsi" w:hAnsiTheme="minorHAnsi" w:cs="Calibri"/>
                <w:bCs/>
                <w:i/>
                <w:iCs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EB11C3" w:rsidRDefault="00416F88" w:rsidP="007B60CF">
            <w:pPr>
              <w:jc w:val="center"/>
              <w:rPr>
                <w:rFonts w:asciiTheme="minorHAnsi" w:hAnsiTheme="minorHAnsi" w:cs="Calibri"/>
                <w:bCs/>
                <w:i/>
                <w:iCs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EB11C3" w:rsidRDefault="00416F88" w:rsidP="00EB11C3">
            <w:pPr>
              <w:jc w:val="center"/>
              <w:rPr>
                <w:rFonts w:asciiTheme="minorHAnsi" w:hAnsiTheme="minorHAnsi" w:cs="Calibri"/>
                <w:bCs/>
                <w:i/>
                <w:iCs/>
                <w:color w:val="17365D" w:themeColor="text2" w:themeShade="BF"/>
                <w:sz w:val="22"/>
                <w:szCs w:val="22"/>
              </w:rPr>
            </w:pPr>
          </w:p>
          <w:p w14:paraId="6E4A73B8" w14:textId="77777777" w:rsidR="00416F88" w:rsidRPr="00EB11C3" w:rsidRDefault="00416F88" w:rsidP="00EB11C3">
            <w:pPr>
              <w:jc w:val="center"/>
              <w:rPr>
                <w:rFonts w:asciiTheme="minorHAnsi" w:hAnsiTheme="minorHAnsi" w:cs="Calibri"/>
                <w:bCs/>
                <w:i/>
                <w:iCs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EB11C3" w:rsidRDefault="00416F88" w:rsidP="007B60CF">
            <w:pPr>
              <w:jc w:val="center"/>
              <w:rPr>
                <w:rFonts w:asciiTheme="minorHAnsi" w:hAnsiTheme="minorHAnsi" w:cs="Calibri"/>
                <w:bCs/>
                <w:i/>
                <w:iCs/>
                <w:color w:val="17365D" w:themeColor="text2" w:themeShade="BF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EB11C3" w:rsidRDefault="00416F88" w:rsidP="007B60CF">
            <w:pPr>
              <w:rPr>
                <w:rFonts w:asciiTheme="minorHAnsi" w:hAnsiTheme="minorHAnsi" w:cs="Calibri"/>
                <w:bCs/>
                <w:i/>
                <w:iCs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EB11C3" w:rsidRDefault="00416F88" w:rsidP="007B60CF">
            <w:pPr>
              <w:rPr>
                <w:rFonts w:asciiTheme="minorHAnsi" w:hAnsiTheme="minorHAnsi" w:cs="Calibri"/>
                <w:bCs/>
                <w:i/>
                <w:iCs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EB11C3" w:rsidRDefault="00416F88" w:rsidP="007B60CF">
            <w:pPr>
              <w:jc w:val="center"/>
              <w:rPr>
                <w:rFonts w:asciiTheme="minorHAnsi" w:hAnsiTheme="minorHAnsi" w:cs="Calibri"/>
                <w:bCs/>
                <w:i/>
                <w:iCs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EB11C3" w:rsidRDefault="00416F88" w:rsidP="00EB11C3">
            <w:pPr>
              <w:jc w:val="center"/>
              <w:rPr>
                <w:rFonts w:asciiTheme="minorHAnsi" w:hAnsiTheme="minorHAnsi" w:cs="Calibri"/>
                <w:bCs/>
                <w:i/>
                <w:iCs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EB11C3" w:rsidRDefault="00416F88" w:rsidP="007B60CF">
            <w:pPr>
              <w:jc w:val="center"/>
              <w:rPr>
                <w:rFonts w:asciiTheme="minorHAnsi" w:hAnsiTheme="minorHAnsi" w:cs="Calibri"/>
                <w:bCs/>
                <w:i/>
                <w:iCs/>
                <w:color w:val="17365D" w:themeColor="text2" w:themeShade="BF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EB11C3" w:rsidRDefault="00416F88" w:rsidP="007B60CF">
            <w:pPr>
              <w:rPr>
                <w:rFonts w:asciiTheme="minorHAnsi" w:hAnsiTheme="minorHAnsi" w:cs="Calibri"/>
                <w:bCs/>
                <w:i/>
                <w:iCs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EB11C3" w:rsidRDefault="00416F88" w:rsidP="007B60CF">
            <w:pPr>
              <w:rPr>
                <w:rFonts w:asciiTheme="minorHAnsi" w:hAnsiTheme="minorHAnsi" w:cs="Calibri"/>
                <w:bCs/>
                <w:i/>
                <w:iCs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EB11C3" w:rsidRDefault="00416F88" w:rsidP="007B60CF">
            <w:pPr>
              <w:jc w:val="center"/>
              <w:rPr>
                <w:rFonts w:asciiTheme="minorHAnsi" w:hAnsiTheme="minorHAnsi" w:cs="Calibri"/>
                <w:bCs/>
                <w:i/>
                <w:iCs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EB11C3" w:rsidRDefault="00416F88" w:rsidP="00EB11C3">
            <w:pPr>
              <w:jc w:val="center"/>
              <w:rPr>
                <w:rFonts w:asciiTheme="minorHAnsi" w:hAnsiTheme="minorHAnsi" w:cs="Calibri"/>
                <w:bCs/>
                <w:i/>
                <w:iCs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EB11C3" w:rsidRDefault="00416F88" w:rsidP="007B60CF">
            <w:pPr>
              <w:jc w:val="center"/>
              <w:rPr>
                <w:rFonts w:asciiTheme="minorHAnsi" w:hAnsiTheme="minorHAnsi" w:cs="Calibri"/>
                <w:bCs/>
                <w:i/>
                <w:iCs/>
                <w:color w:val="17365D" w:themeColor="text2" w:themeShade="BF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EB11C3" w:rsidRDefault="00416F88" w:rsidP="007B60CF">
            <w:pPr>
              <w:rPr>
                <w:rFonts w:asciiTheme="minorHAnsi" w:hAnsiTheme="minorHAnsi" w:cs="Calibri"/>
                <w:bCs/>
                <w:i/>
                <w:iCs/>
                <w:color w:val="17365D" w:themeColor="text2" w:themeShade="BF"/>
                <w:sz w:val="22"/>
                <w:szCs w:val="22"/>
              </w:rPr>
            </w:pPr>
          </w:p>
          <w:p w14:paraId="40518522" w14:textId="77777777" w:rsidR="00416F88" w:rsidRPr="00EB11C3" w:rsidRDefault="00416F88" w:rsidP="007B60CF">
            <w:pPr>
              <w:rPr>
                <w:rFonts w:asciiTheme="minorHAnsi" w:hAnsiTheme="minorHAnsi" w:cs="Calibri"/>
                <w:bCs/>
                <w:i/>
                <w:iCs/>
                <w:color w:val="17365D" w:themeColor="text2" w:themeShade="BF"/>
                <w:sz w:val="22"/>
                <w:szCs w:val="22"/>
              </w:rPr>
            </w:pPr>
          </w:p>
          <w:p w14:paraId="126D50FB" w14:textId="77777777" w:rsidR="00416F88" w:rsidRPr="00EB11C3" w:rsidRDefault="00416F88" w:rsidP="007B60CF">
            <w:pPr>
              <w:rPr>
                <w:rFonts w:asciiTheme="minorHAnsi" w:hAnsiTheme="minorHAnsi" w:cs="Calibri"/>
                <w:bCs/>
                <w:i/>
                <w:iCs/>
                <w:color w:val="17365D" w:themeColor="text2" w:themeShade="BF"/>
                <w:sz w:val="22"/>
                <w:szCs w:val="22"/>
              </w:rPr>
            </w:pPr>
          </w:p>
          <w:p w14:paraId="06C868AE" w14:textId="77777777" w:rsidR="00416F88" w:rsidRPr="00EB11C3" w:rsidRDefault="00416F88" w:rsidP="007B60CF">
            <w:pPr>
              <w:rPr>
                <w:rFonts w:asciiTheme="minorHAnsi" w:hAnsiTheme="minorHAnsi" w:cs="Calibri"/>
                <w:bCs/>
                <w:i/>
                <w:iCs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EB11C3" w:rsidRDefault="00416F88" w:rsidP="007B60CF">
            <w:pPr>
              <w:rPr>
                <w:rFonts w:asciiTheme="minorHAnsi" w:hAnsiTheme="minorHAnsi" w:cs="Calibri"/>
                <w:bCs/>
                <w:i/>
                <w:iCs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EB11C3" w:rsidRDefault="00416F88" w:rsidP="007B60CF">
            <w:pPr>
              <w:jc w:val="center"/>
              <w:rPr>
                <w:rFonts w:asciiTheme="minorHAnsi" w:hAnsiTheme="minorHAnsi" w:cs="Calibri"/>
                <w:bCs/>
                <w:i/>
                <w:iCs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EB11C3" w:rsidRDefault="00416F88" w:rsidP="00EB11C3">
            <w:pPr>
              <w:jc w:val="center"/>
              <w:rPr>
                <w:rFonts w:asciiTheme="minorHAnsi" w:hAnsiTheme="minorHAnsi" w:cs="Calibri"/>
                <w:bCs/>
                <w:i/>
                <w:iCs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EB11C3" w:rsidRDefault="00416F88" w:rsidP="007B60CF">
            <w:pPr>
              <w:jc w:val="center"/>
              <w:rPr>
                <w:rFonts w:asciiTheme="minorHAnsi" w:hAnsiTheme="minorHAnsi" w:cs="Calibri"/>
                <w:bCs/>
                <w:i/>
                <w:iCs/>
                <w:color w:val="17365D" w:themeColor="text2" w:themeShade="BF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EB11C3" w:rsidRDefault="00416F88" w:rsidP="007B60CF">
            <w:pPr>
              <w:rPr>
                <w:rFonts w:asciiTheme="minorHAnsi" w:hAnsiTheme="minorHAnsi" w:cs="Calibri"/>
                <w:bCs/>
                <w:i/>
                <w:iCs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EB11C3" w:rsidRDefault="00416F88" w:rsidP="007B60CF">
            <w:pPr>
              <w:rPr>
                <w:rFonts w:asciiTheme="minorHAnsi" w:hAnsiTheme="minorHAnsi" w:cs="Calibri"/>
                <w:bCs/>
                <w:i/>
                <w:iCs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EB11C3" w:rsidRDefault="00416F88" w:rsidP="007B60CF">
            <w:pPr>
              <w:jc w:val="center"/>
              <w:rPr>
                <w:rFonts w:asciiTheme="minorHAnsi" w:hAnsiTheme="minorHAnsi" w:cs="Calibri"/>
                <w:bCs/>
                <w:i/>
                <w:iCs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EB11C3" w:rsidRDefault="00416F88" w:rsidP="00EB11C3">
            <w:pPr>
              <w:jc w:val="center"/>
              <w:rPr>
                <w:rFonts w:asciiTheme="minorHAnsi" w:hAnsiTheme="minorHAnsi" w:cs="Calibri"/>
                <w:bCs/>
                <w:i/>
                <w:iCs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EB11C3" w:rsidRDefault="00416F88" w:rsidP="007B60CF">
            <w:pPr>
              <w:jc w:val="center"/>
              <w:rPr>
                <w:rFonts w:asciiTheme="minorHAnsi" w:hAnsiTheme="minorHAnsi" w:cs="Calibri"/>
                <w:bCs/>
                <w:i/>
                <w:iCs/>
                <w:color w:val="17365D" w:themeColor="text2" w:themeShade="BF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EB11C3" w:rsidRDefault="00E07C9D" w:rsidP="00323E2F">
            <w:pPr>
              <w:jc w:val="both"/>
              <w:rPr>
                <w:rFonts w:asciiTheme="minorHAnsi" w:hAnsiTheme="minorHAnsi" w:cs="Calibri"/>
                <w:bCs/>
                <w:i/>
                <w:iCs/>
                <w:color w:val="17365D" w:themeColor="text2" w:themeShade="BF"/>
                <w:sz w:val="20"/>
                <w:szCs w:val="20"/>
              </w:rPr>
            </w:pPr>
          </w:p>
          <w:p w14:paraId="2097C5F3" w14:textId="77777777" w:rsidR="00E07C9D" w:rsidRPr="00EB11C3" w:rsidRDefault="00E07C9D" w:rsidP="00323E2F">
            <w:pPr>
              <w:jc w:val="both"/>
              <w:rPr>
                <w:rFonts w:asciiTheme="minorHAnsi" w:hAnsiTheme="minorHAnsi" w:cs="Calibri"/>
                <w:bCs/>
                <w:i/>
                <w:iCs/>
                <w:color w:val="17365D" w:themeColor="text2" w:themeShade="BF"/>
                <w:sz w:val="20"/>
                <w:szCs w:val="20"/>
              </w:rPr>
            </w:pPr>
          </w:p>
          <w:p w14:paraId="7991ABE7" w14:textId="77777777" w:rsidR="00E07C9D" w:rsidRPr="00EB11C3" w:rsidRDefault="00E07C9D" w:rsidP="00323E2F">
            <w:pPr>
              <w:jc w:val="both"/>
              <w:rPr>
                <w:rFonts w:asciiTheme="minorHAnsi" w:hAnsiTheme="minorHAnsi" w:cs="Calibri"/>
                <w:bCs/>
                <w:i/>
                <w:iCs/>
                <w:color w:val="17365D" w:themeColor="text2" w:themeShade="BF"/>
                <w:sz w:val="20"/>
                <w:szCs w:val="20"/>
              </w:rPr>
            </w:pPr>
          </w:p>
          <w:p w14:paraId="647CB8B3" w14:textId="77777777" w:rsidR="00E07C9D" w:rsidRPr="00EB11C3" w:rsidRDefault="00E07C9D" w:rsidP="00323E2F">
            <w:pPr>
              <w:jc w:val="both"/>
              <w:rPr>
                <w:rFonts w:asciiTheme="minorHAnsi" w:hAnsiTheme="minorHAnsi" w:cs="Calibri"/>
                <w:bCs/>
                <w:i/>
                <w:iCs/>
                <w:color w:val="17365D" w:themeColor="text2" w:themeShade="BF"/>
                <w:sz w:val="20"/>
                <w:szCs w:val="20"/>
              </w:rPr>
            </w:pPr>
          </w:p>
          <w:p w14:paraId="1FC68791" w14:textId="77777777" w:rsidR="003A2508" w:rsidRPr="00EB11C3" w:rsidRDefault="003A2508" w:rsidP="00323E2F">
            <w:pPr>
              <w:jc w:val="both"/>
              <w:rPr>
                <w:rFonts w:asciiTheme="minorHAnsi" w:hAnsiTheme="minorHAnsi" w:cs="Calibri"/>
                <w:bCs/>
                <w:i/>
                <w:iCs/>
                <w:color w:val="17365D" w:themeColor="text2" w:themeShade="BF"/>
                <w:sz w:val="20"/>
                <w:szCs w:val="20"/>
              </w:rPr>
            </w:pPr>
          </w:p>
          <w:p w14:paraId="1E4B85AB" w14:textId="77777777" w:rsidR="003A2508" w:rsidRPr="00EB11C3" w:rsidRDefault="003A2508" w:rsidP="00323E2F">
            <w:pPr>
              <w:jc w:val="both"/>
              <w:rPr>
                <w:rFonts w:asciiTheme="minorHAnsi" w:hAnsiTheme="minorHAnsi" w:cs="Calibri"/>
                <w:bCs/>
                <w:i/>
                <w:iCs/>
                <w:color w:val="17365D" w:themeColor="text2" w:themeShade="BF"/>
                <w:sz w:val="20"/>
                <w:szCs w:val="20"/>
              </w:rPr>
            </w:pPr>
          </w:p>
          <w:p w14:paraId="5253A93E" w14:textId="77777777" w:rsidR="003A2508" w:rsidRPr="00EB11C3" w:rsidRDefault="003A2508" w:rsidP="00323E2F">
            <w:pPr>
              <w:jc w:val="both"/>
              <w:rPr>
                <w:rFonts w:asciiTheme="minorHAnsi" w:hAnsiTheme="minorHAnsi" w:cs="Calibri"/>
                <w:bCs/>
                <w:i/>
                <w:iCs/>
                <w:color w:val="17365D" w:themeColor="text2" w:themeShade="BF"/>
                <w:sz w:val="20"/>
                <w:szCs w:val="20"/>
              </w:rPr>
            </w:pPr>
          </w:p>
          <w:p w14:paraId="6E908B3C" w14:textId="77777777" w:rsidR="00E07C9D" w:rsidRPr="00EB11C3" w:rsidRDefault="00E07C9D" w:rsidP="00323E2F">
            <w:pPr>
              <w:jc w:val="both"/>
              <w:rPr>
                <w:rFonts w:asciiTheme="minorHAnsi" w:hAnsiTheme="minorHAnsi" w:cs="Calibri"/>
                <w:bCs/>
                <w:i/>
                <w:iCs/>
                <w:color w:val="17365D" w:themeColor="text2" w:themeShade="BF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EB11C3" w:rsidRDefault="00E07C9D" w:rsidP="00323E2F">
            <w:pPr>
              <w:jc w:val="both"/>
              <w:rPr>
                <w:rFonts w:asciiTheme="minorHAnsi" w:hAnsiTheme="minorHAnsi" w:cs="Calibri"/>
                <w:i/>
                <w:iCs/>
                <w:color w:val="17365D" w:themeColor="text2" w:themeShade="BF"/>
                <w:sz w:val="22"/>
                <w:szCs w:val="22"/>
              </w:rPr>
            </w:pPr>
          </w:p>
          <w:p w14:paraId="0EE3F36B" w14:textId="77777777" w:rsidR="00E07C9D" w:rsidRPr="00EB11C3" w:rsidRDefault="00E07C9D" w:rsidP="00323E2F">
            <w:pPr>
              <w:jc w:val="both"/>
              <w:rPr>
                <w:rFonts w:asciiTheme="minorHAnsi" w:hAnsiTheme="minorHAnsi" w:cs="Calibri"/>
                <w:i/>
                <w:iCs/>
                <w:color w:val="17365D" w:themeColor="text2" w:themeShade="BF"/>
                <w:sz w:val="22"/>
                <w:szCs w:val="22"/>
              </w:rPr>
            </w:pPr>
          </w:p>
          <w:p w14:paraId="59FE06B8" w14:textId="77777777" w:rsidR="00E07C9D" w:rsidRPr="00EB11C3" w:rsidRDefault="00E07C9D" w:rsidP="00323E2F">
            <w:pPr>
              <w:jc w:val="both"/>
              <w:rPr>
                <w:rFonts w:asciiTheme="minorHAnsi" w:hAnsiTheme="minorHAnsi" w:cs="Calibri"/>
                <w:i/>
                <w:iCs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EB11C3" w:rsidRDefault="00E07C9D" w:rsidP="00323E2F">
            <w:pPr>
              <w:jc w:val="both"/>
              <w:rPr>
                <w:rFonts w:asciiTheme="minorHAnsi" w:hAnsiTheme="minorHAnsi" w:cs="Calibri"/>
                <w:i/>
                <w:iCs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EB11C3" w:rsidRDefault="00E07C9D" w:rsidP="00323E2F">
            <w:pPr>
              <w:jc w:val="both"/>
              <w:rPr>
                <w:rFonts w:asciiTheme="minorHAnsi" w:hAnsiTheme="minorHAnsi" w:cs="Calibri"/>
                <w:i/>
                <w:iCs/>
                <w:color w:val="17365D" w:themeColor="text2" w:themeShade="BF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EB11C3" w:rsidRDefault="00E07C9D" w:rsidP="00323E2F">
            <w:pPr>
              <w:jc w:val="both"/>
              <w:rPr>
                <w:rFonts w:asciiTheme="minorHAnsi" w:hAnsiTheme="minorHAnsi" w:cs="Calibri"/>
                <w:i/>
                <w:iCs/>
                <w:color w:val="17365D" w:themeColor="text2" w:themeShade="BF"/>
                <w:sz w:val="22"/>
                <w:szCs w:val="22"/>
              </w:rPr>
            </w:pPr>
          </w:p>
          <w:p w14:paraId="532B6956" w14:textId="77777777" w:rsidR="00E07C9D" w:rsidRPr="00EB11C3" w:rsidRDefault="00E07C9D" w:rsidP="00323E2F">
            <w:pPr>
              <w:jc w:val="both"/>
              <w:rPr>
                <w:rFonts w:asciiTheme="minorHAnsi" w:hAnsiTheme="minorHAnsi" w:cs="Calibri"/>
                <w:i/>
                <w:iCs/>
                <w:color w:val="17365D" w:themeColor="text2" w:themeShade="BF"/>
                <w:sz w:val="22"/>
                <w:szCs w:val="22"/>
              </w:rPr>
            </w:pPr>
          </w:p>
          <w:p w14:paraId="4374F124" w14:textId="77777777" w:rsidR="00E07C9D" w:rsidRPr="00EB11C3" w:rsidRDefault="00E07C9D" w:rsidP="00323E2F">
            <w:pPr>
              <w:jc w:val="both"/>
              <w:rPr>
                <w:rFonts w:asciiTheme="minorHAnsi" w:hAnsiTheme="minorHAnsi" w:cs="Calibri"/>
                <w:i/>
                <w:iCs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EB11C3" w:rsidRDefault="00E07C9D" w:rsidP="00323E2F">
            <w:pPr>
              <w:jc w:val="both"/>
              <w:rPr>
                <w:rFonts w:asciiTheme="minorHAnsi" w:hAnsiTheme="minorHAnsi" w:cs="Calibri"/>
                <w:i/>
                <w:iCs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EB11C3" w:rsidRDefault="00E07C9D" w:rsidP="00323E2F">
            <w:pPr>
              <w:jc w:val="both"/>
              <w:rPr>
                <w:rFonts w:asciiTheme="minorHAnsi" w:hAnsiTheme="minorHAnsi" w:cs="Calibri"/>
                <w:i/>
                <w:iCs/>
                <w:color w:val="17365D" w:themeColor="text2" w:themeShade="BF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EB11C3" w:rsidRDefault="00E07C9D" w:rsidP="00323E2F">
            <w:pPr>
              <w:jc w:val="both"/>
              <w:rPr>
                <w:rFonts w:asciiTheme="minorHAnsi" w:hAnsiTheme="minorHAnsi" w:cs="Calibri"/>
                <w:i/>
                <w:iCs/>
                <w:color w:val="17365D" w:themeColor="text2" w:themeShade="BF"/>
                <w:sz w:val="22"/>
                <w:szCs w:val="22"/>
              </w:rPr>
            </w:pPr>
          </w:p>
          <w:p w14:paraId="5AB60A6C" w14:textId="77777777" w:rsidR="00E07C9D" w:rsidRPr="00EB11C3" w:rsidRDefault="00E07C9D" w:rsidP="00323E2F">
            <w:pPr>
              <w:jc w:val="both"/>
              <w:rPr>
                <w:rFonts w:asciiTheme="minorHAnsi" w:hAnsiTheme="minorHAnsi" w:cs="Calibri"/>
                <w:i/>
                <w:iCs/>
                <w:color w:val="17365D" w:themeColor="text2" w:themeShade="BF"/>
                <w:sz w:val="22"/>
                <w:szCs w:val="22"/>
              </w:rPr>
            </w:pPr>
          </w:p>
          <w:p w14:paraId="14BAABC0" w14:textId="77777777" w:rsidR="00E07C9D" w:rsidRPr="00EB11C3" w:rsidRDefault="00E07C9D" w:rsidP="00323E2F">
            <w:pPr>
              <w:jc w:val="both"/>
              <w:rPr>
                <w:rFonts w:asciiTheme="minorHAnsi" w:hAnsiTheme="minorHAnsi" w:cs="Calibri"/>
                <w:i/>
                <w:iCs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EB11C3" w:rsidRDefault="00E07C9D" w:rsidP="00323E2F">
            <w:pPr>
              <w:jc w:val="both"/>
              <w:rPr>
                <w:rFonts w:asciiTheme="minorHAnsi" w:hAnsiTheme="minorHAnsi" w:cs="Calibri"/>
                <w:i/>
                <w:iCs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EB11C3" w:rsidRDefault="00E07C9D" w:rsidP="00323E2F">
            <w:pPr>
              <w:jc w:val="both"/>
              <w:rPr>
                <w:rFonts w:asciiTheme="minorHAnsi" w:hAnsiTheme="minorHAnsi" w:cs="Calibri"/>
                <w:i/>
                <w:iCs/>
                <w:color w:val="17365D" w:themeColor="text2" w:themeShade="BF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EB11C3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i/>
                <w:iCs/>
                <w:color w:val="17365D" w:themeColor="text2" w:themeShade="BF"/>
                <w:sz w:val="22"/>
                <w:szCs w:val="22"/>
              </w:rPr>
            </w:pPr>
          </w:p>
          <w:p w14:paraId="16AC9FB0" w14:textId="77777777" w:rsidR="00E07C9D" w:rsidRPr="00EB11C3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i/>
                <w:iCs/>
                <w:color w:val="17365D" w:themeColor="text2" w:themeShade="BF"/>
                <w:sz w:val="22"/>
                <w:szCs w:val="22"/>
              </w:rPr>
            </w:pPr>
          </w:p>
          <w:p w14:paraId="7776E1F3" w14:textId="77777777" w:rsidR="00E07C9D" w:rsidRPr="00EB11C3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i/>
                <w:iCs/>
                <w:color w:val="17365D" w:themeColor="text2" w:themeShade="BF"/>
                <w:sz w:val="22"/>
                <w:szCs w:val="22"/>
              </w:rPr>
            </w:pPr>
          </w:p>
          <w:p w14:paraId="26C71E44" w14:textId="77777777" w:rsidR="00E07C9D" w:rsidRPr="00EB11C3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i/>
                <w:iCs/>
                <w:color w:val="17365D" w:themeColor="text2" w:themeShade="BF"/>
                <w:sz w:val="22"/>
                <w:szCs w:val="22"/>
              </w:rPr>
            </w:pPr>
          </w:p>
          <w:p w14:paraId="3FE0DB43" w14:textId="77777777" w:rsidR="00E07C9D" w:rsidRPr="00EB11C3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i/>
                <w:iCs/>
                <w:color w:val="17365D" w:themeColor="text2" w:themeShade="BF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EB11C3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i/>
                <w:iCs/>
                <w:color w:val="17365D" w:themeColor="text2" w:themeShade="BF"/>
                <w:sz w:val="22"/>
                <w:szCs w:val="22"/>
              </w:rPr>
            </w:pPr>
          </w:p>
          <w:p w14:paraId="3301618A" w14:textId="77777777" w:rsidR="00E07C9D" w:rsidRPr="00EB11C3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i/>
                <w:iCs/>
                <w:color w:val="17365D" w:themeColor="text2" w:themeShade="BF"/>
                <w:sz w:val="22"/>
                <w:szCs w:val="22"/>
              </w:rPr>
            </w:pPr>
          </w:p>
          <w:p w14:paraId="5707B576" w14:textId="77777777" w:rsidR="00E07C9D" w:rsidRPr="00EB11C3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i/>
                <w:iCs/>
                <w:color w:val="17365D" w:themeColor="text2" w:themeShade="BF"/>
                <w:sz w:val="22"/>
                <w:szCs w:val="22"/>
              </w:rPr>
            </w:pPr>
          </w:p>
          <w:p w14:paraId="5DC950E6" w14:textId="77777777" w:rsidR="00E07C9D" w:rsidRPr="00EB11C3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i/>
                <w:iCs/>
                <w:color w:val="17365D" w:themeColor="text2" w:themeShade="BF"/>
                <w:sz w:val="22"/>
                <w:szCs w:val="22"/>
              </w:rPr>
            </w:pPr>
          </w:p>
          <w:p w14:paraId="0F316A04" w14:textId="77777777" w:rsidR="00E07C9D" w:rsidRPr="00EB11C3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i/>
                <w:iCs/>
                <w:color w:val="17365D" w:themeColor="text2" w:themeShade="BF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EB11C3" w:rsidRDefault="006160C1" w:rsidP="00EB11C3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17365D" w:themeColor="text2" w:themeShade="BF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B11C3" w:rsidRDefault="00E617D8" w:rsidP="00EB11C3">
            <w:pPr>
              <w:jc w:val="right"/>
              <w:rPr>
                <w:rFonts w:asciiTheme="minorHAnsi" w:hAnsiTheme="minorHAnsi"/>
                <w:i/>
                <w:iCs/>
                <w:color w:val="17365D" w:themeColor="text2" w:themeShade="BF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B11C3" w:rsidRDefault="00E617D8" w:rsidP="00EB11C3">
            <w:pPr>
              <w:jc w:val="right"/>
              <w:rPr>
                <w:rFonts w:asciiTheme="minorHAnsi" w:hAnsiTheme="minorHAnsi"/>
                <w:i/>
                <w:iCs/>
                <w:color w:val="17365D" w:themeColor="text2" w:themeShade="BF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B11C3" w:rsidRDefault="00E617D8" w:rsidP="00EB11C3">
            <w:pPr>
              <w:jc w:val="right"/>
              <w:rPr>
                <w:rFonts w:asciiTheme="minorHAnsi" w:hAnsiTheme="minorHAnsi"/>
                <w:i/>
                <w:iCs/>
                <w:color w:val="17365D" w:themeColor="text2" w:themeShade="BF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B11C3" w:rsidRDefault="00E617D8" w:rsidP="00EB11C3">
            <w:pPr>
              <w:jc w:val="right"/>
              <w:rPr>
                <w:rFonts w:asciiTheme="minorHAnsi" w:hAnsiTheme="minorHAnsi"/>
                <w:i/>
                <w:iCs/>
                <w:color w:val="17365D" w:themeColor="text2" w:themeShade="BF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B11C3" w:rsidRDefault="00E617D8" w:rsidP="00EB11C3">
            <w:pPr>
              <w:jc w:val="right"/>
              <w:rPr>
                <w:rFonts w:asciiTheme="minorHAnsi" w:hAnsiTheme="minorHAnsi"/>
                <w:i/>
                <w:iCs/>
                <w:color w:val="17365D" w:themeColor="text2" w:themeShade="BF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B11C3" w:rsidRDefault="00E617D8" w:rsidP="00EB11C3">
            <w:pPr>
              <w:jc w:val="right"/>
              <w:rPr>
                <w:rFonts w:asciiTheme="minorHAnsi" w:hAnsiTheme="minorHAnsi"/>
                <w:i/>
                <w:iCs/>
                <w:color w:val="17365D" w:themeColor="text2" w:themeShade="BF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B11C3" w:rsidRDefault="00E617D8" w:rsidP="00EB11C3">
            <w:pPr>
              <w:jc w:val="right"/>
              <w:rPr>
                <w:rFonts w:asciiTheme="minorHAnsi" w:hAnsiTheme="minorHAnsi"/>
                <w:i/>
                <w:iCs/>
                <w:color w:val="17365D" w:themeColor="text2" w:themeShade="BF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B11C3" w:rsidRDefault="00E617D8" w:rsidP="00EB11C3">
            <w:pPr>
              <w:jc w:val="right"/>
              <w:rPr>
                <w:rFonts w:asciiTheme="minorHAnsi" w:hAnsiTheme="minorHAnsi"/>
                <w:i/>
                <w:iCs/>
                <w:color w:val="17365D" w:themeColor="text2" w:themeShade="BF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B11C3" w:rsidRDefault="00E617D8" w:rsidP="00EB11C3">
            <w:pPr>
              <w:jc w:val="right"/>
              <w:rPr>
                <w:rFonts w:asciiTheme="minorHAnsi" w:hAnsiTheme="minorHAnsi"/>
                <w:i/>
                <w:iCs/>
                <w:color w:val="17365D" w:themeColor="text2" w:themeShade="BF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B11C3" w:rsidRDefault="00E617D8" w:rsidP="00EB11C3">
            <w:pPr>
              <w:jc w:val="right"/>
              <w:rPr>
                <w:rFonts w:asciiTheme="minorHAnsi" w:hAnsiTheme="minorHAnsi"/>
                <w:i/>
                <w:iCs/>
                <w:color w:val="17365D" w:themeColor="text2" w:themeShade="BF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B11C3" w:rsidRDefault="00E617D8" w:rsidP="00EB11C3">
            <w:pPr>
              <w:jc w:val="right"/>
              <w:rPr>
                <w:rFonts w:asciiTheme="minorHAnsi" w:hAnsiTheme="minorHAnsi"/>
                <w:i/>
                <w:iCs/>
                <w:color w:val="17365D" w:themeColor="text2" w:themeShade="BF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B11C3" w:rsidRDefault="00E617D8" w:rsidP="00EB11C3">
            <w:pPr>
              <w:jc w:val="right"/>
              <w:rPr>
                <w:rFonts w:asciiTheme="minorHAnsi" w:hAnsiTheme="minorHAnsi"/>
                <w:i/>
                <w:iCs/>
                <w:color w:val="17365D" w:themeColor="text2" w:themeShade="BF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B11C3" w:rsidRDefault="00E617D8" w:rsidP="00EB11C3">
            <w:pPr>
              <w:jc w:val="right"/>
              <w:rPr>
                <w:rFonts w:asciiTheme="minorHAnsi" w:hAnsiTheme="minorHAnsi"/>
                <w:i/>
                <w:iCs/>
                <w:color w:val="17365D" w:themeColor="text2" w:themeShade="BF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B11C3" w:rsidRDefault="00E617D8" w:rsidP="00EB11C3">
            <w:pPr>
              <w:jc w:val="right"/>
              <w:rPr>
                <w:rFonts w:asciiTheme="minorHAnsi" w:hAnsiTheme="minorHAnsi"/>
                <w:i/>
                <w:iCs/>
                <w:color w:val="17365D" w:themeColor="text2" w:themeShade="BF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B11C3" w:rsidRDefault="00E617D8" w:rsidP="00EB11C3">
            <w:pPr>
              <w:jc w:val="right"/>
              <w:rPr>
                <w:rFonts w:asciiTheme="minorHAnsi" w:hAnsiTheme="minorHAnsi"/>
                <w:i/>
                <w:iCs/>
                <w:color w:val="17365D" w:themeColor="text2" w:themeShade="BF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B11C3" w:rsidRDefault="00E617D8" w:rsidP="00EB11C3">
            <w:pPr>
              <w:jc w:val="right"/>
              <w:rPr>
                <w:rFonts w:asciiTheme="minorHAnsi" w:hAnsiTheme="minorHAnsi"/>
                <w:i/>
                <w:iCs/>
                <w:color w:val="17365D" w:themeColor="text2" w:themeShade="BF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B11C3" w:rsidRDefault="00E617D8" w:rsidP="00EB11C3">
            <w:pPr>
              <w:jc w:val="right"/>
              <w:rPr>
                <w:rFonts w:asciiTheme="minorHAnsi" w:hAnsiTheme="minorHAnsi"/>
                <w:i/>
                <w:iCs/>
                <w:color w:val="17365D" w:themeColor="text2" w:themeShade="BF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B11C3" w:rsidRDefault="00E617D8" w:rsidP="00EB11C3">
            <w:pPr>
              <w:jc w:val="right"/>
              <w:rPr>
                <w:rFonts w:asciiTheme="minorHAnsi" w:hAnsiTheme="minorHAnsi"/>
                <w:i/>
                <w:iCs/>
                <w:color w:val="17365D" w:themeColor="text2" w:themeShade="BF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B11C3" w:rsidRDefault="00E617D8" w:rsidP="00EB11C3">
            <w:pPr>
              <w:jc w:val="right"/>
              <w:rPr>
                <w:rFonts w:asciiTheme="minorHAnsi" w:hAnsiTheme="minorHAnsi"/>
                <w:i/>
                <w:iCs/>
                <w:color w:val="17365D" w:themeColor="text2" w:themeShade="BF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B11C3" w:rsidRDefault="00E617D8" w:rsidP="00EB11C3">
            <w:pPr>
              <w:jc w:val="right"/>
              <w:rPr>
                <w:rFonts w:asciiTheme="minorHAnsi" w:hAnsiTheme="minorHAnsi"/>
                <w:i/>
                <w:iCs/>
                <w:color w:val="17365D" w:themeColor="text2" w:themeShade="BF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B11C3" w:rsidRDefault="00E617D8" w:rsidP="00EB11C3">
            <w:pPr>
              <w:jc w:val="right"/>
              <w:rPr>
                <w:rFonts w:asciiTheme="minorHAnsi" w:hAnsiTheme="minorHAnsi"/>
                <w:i/>
                <w:iCs/>
                <w:color w:val="17365D" w:themeColor="text2" w:themeShade="BF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B11C3" w:rsidRDefault="00E617D8" w:rsidP="00EB11C3">
            <w:pPr>
              <w:jc w:val="right"/>
              <w:rPr>
                <w:rFonts w:asciiTheme="minorHAnsi" w:hAnsiTheme="minorHAnsi"/>
                <w:i/>
                <w:iCs/>
                <w:color w:val="17365D" w:themeColor="text2" w:themeShade="BF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B11C3" w:rsidRDefault="00E617D8" w:rsidP="00EB11C3">
            <w:pPr>
              <w:jc w:val="right"/>
              <w:rPr>
                <w:rFonts w:asciiTheme="minorHAnsi" w:hAnsiTheme="minorHAnsi"/>
                <w:i/>
                <w:iCs/>
                <w:color w:val="17365D" w:themeColor="text2" w:themeShade="BF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B11C3" w:rsidRDefault="00E617D8" w:rsidP="00EB11C3">
            <w:pPr>
              <w:jc w:val="right"/>
              <w:rPr>
                <w:rFonts w:asciiTheme="minorHAnsi" w:hAnsiTheme="minorHAnsi"/>
                <w:i/>
                <w:iCs/>
                <w:color w:val="17365D" w:themeColor="text2" w:themeShade="BF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B11C3" w:rsidRDefault="00E617D8" w:rsidP="00EB11C3">
            <w:pPr>
              <w:jc w:val="right"/>
              <w:rPr>
                <w:rFonts w:asciiTheme="minorHAnsi" w:hAnsiTheme="minorHAnsi"/>
                <w:i/>
                <w:iCs/>
                <w:color w:val="17365D" w:themeColor="text2" w:themeShade="BF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B11C3" w:rsidRDefault="00E617D8" w:rsidP="00EB11C3">
            <w:pPr>
              <w:jc w:val="right"/>
              <w:rPr>
                <w:rFonts w:asciiTheme="minorHAnsi" w:hAnsiTheme="minorHAnsi"/>
                <w:i/>
                <w:iCs/>
                <w:color w:val="17365D" w:themeColor="text2" w:themeShade="BF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EB11C3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i/>
                <w:iCs/>
                <w:color w:val="17365D" w:themeColor="text2" w:themeShade="BF"/>
                <w:sz w:val="22"/>
                <w:szCs w:val="22"/>
              </w:rPr>
            </w:pPr>
          </w:p>
          <w:p w14:paraId="715D178E" w14:textId="77777777" w:rsidR="00F548C5" w:rsidRPr="00EB11C3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i/>
                <w:iCs/>
                <w:color w:val="17365D" w:themeColor="text2" w:themeShade="BF"/>
                <w:sz w:val="22"/>
                <w:szCs w:val="22"/>
              </w:rPr>
            </w:pPr>
          </w:p>
          <w:p w14:paraId="1B5D8798" w14:textId="77777777" w:rsidR="00F548C5" w:rsidRPr="00EB11C3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i/>
                <w:iCs/>
                <w:color w:val="17365D" w:themeColor="text2" w:themeShade="BF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lastRenderedPageBreak/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4B99C" w14:textId="77777777" w:rsidR="006F0687" w:rsidRDefault="006F0687">
      <w:r>
        <w:separator/>
      </w:r>
    </w:p>
  </w:endnote>
  <w:endnote w:type="continuationSeparator" w:id="0">
    <w:p w14:paraId="74F61915" w14:textId="77777777" w:rsidR="006F0687" w:rsidRDefault="006F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647A0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BB5BB" w14:textId="77777777" w:rsidR="006F0687" w:rsidRDefault="006F0687">
      <w:r>
        <w:separator/>
      </w:r>
    </w:p>
  </w:footnote>
  <w:footnote w:type="continuationSeparator" w:id="0">
    <w:p w14:paraId="6C930000" w14:textId="77777777" w:rsidR="006F0687" w:rsidRDefault="006F0687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7A0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57F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4F49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0C08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04A1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87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95F9A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11C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EEA6230D-C25E-48A8-9F26-9764E683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F66E9-DC3E-422B-9277-8DBF38E6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940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IlonaB</cp:lastModifiedBy>
  <cp:revision>4</cp:revision>
  <cp:lastPrinted>2018-10-01T08:37:00Z</cp:lastPrinted>
  <dcterms:created xsi:type="dcterms:W3CDTF">2021-06-18T07:55:00Z</dcterms:created>
  <dcterms:modified xsi:type="dcterms:W3CDTF">2021-06-18T10:04:00Z</dcterms:modified>
</cp:coreProperties>
</file>