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401917" w:rsidP="00F17DF9">
            <w:pPr>
              <w:pStyle w:val="Nagwek1"/>
            </w:pPr>
            <w:r>
              <w:rPr>
                <w:noProof/>
              </w:rPr>
              <w:pict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9" o:title=""/>
                  <w10:wrap type="square" anchory="page"/>
                  <w10:anchorlock/>
                </v:shape>
                <o:OLEObject Type="Embed" ProgID="Msxml2.SAXXMLReader.5.0" ShapeID="_x0000_s1026" DrawAspect="Content" ObjectID="_1685353814" r:id="rId10"/>
              </w:pi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2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5CB9085D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981C30">
        <w:rPr>
          <w:rFonts w:ascii="Times New Roman" w:hAnsi="Times New Roman"/>
          <w:sz w:val="24"/>
          <w:szCs w:val="24"/>
        </w:rPr>
        <w:t>16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A6418B">
        <w:rPr>
          <w:rFonts w:ascii="Times New Roman" w:hAnsi="Times New Roman"/>
          <w:sz w:val="24"/>
          <w:szCs w:val="24"/>
        </w:rPr>
        <w:t>czerwca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18D47AD9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0C4790">
        <w:rPr>
          <w:rFonts w:ascii="Times New Roman" w:hAnsi="Times New Roman"/>
          <w:sz w:val="24"/>
          <w:szCs w:val="24"/>
        </w:rPr>
        <w:t>2510</w:t>
      </w:r>
      <w:r>
        <w:rPr>
          <w:rFonts w:ascii="Times New Roman" w:hAnsi="Times New Roman"/>
          <w:sz w:val="24"/>
          <w:szCs w:val="24"/>
        </w:rPr>
        <w:t>.</w:t>
      </w:r>
      <w:r w:rsidR="005940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.2021.PK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20138CD7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</w:t>
      </w:r>
      <w:r w:rsidR="00F17DF9">
        <w:rPr>
          <w:rFonts w:ascii="Times New Roman" w:hAnsi="Times New Roman"/>
          <w:sz w:val="24"/>
          <w:szCs w:val="24"/>
        </w:rPr>
        <w:t xml:space="preserve"> oferty</w:t>
      </w:r>
      <w:r w:rsidRPr="0092764D">
        <w:rPr>
          <w:rFonts w:ascii="Times New Roman" w:hAnsi="Times New Roman"/>
          <w:sz w:val="24"/>
          <w:szCs w:val="24"/>
        </w:rPr>
        <w:t xml:space="preserve"> 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Hlk72846827"/>
      <w:bookmarkStart w:id="1" w:name="_GoBack"/>
      <w:r w:rsidR="005940D4">
        <w:rPr>
          <w:rStyle w:val="Pogrubienie"/>
          <w:rFonts w:ascii="Times New Roman" w:hAnsi="Times New Roman"/>
          <w:bCs w:val="0"/>
          <w:sz w:val="24"/>
          <w:szCs w:val="24"/>
        </w:rPr>
        <w:t>dostawę</w:t>
      </w:r>
      <w:r w:rsidR="005940D4">
        <w:rPr>
          <w:rStyle w:val="Pogrubienie"/>
          <w:rFonts w:ascii="Times New Roman" w:hAnsi="Times New Roman"/>
          <w:bCs w:val="0"/>
          <w:sz w:val="24"/>
          <w:szCs w:val="24"/>
        </w:rPr>
        <w:br/>
        <w:t>i montaż garażu blaszanego z wydzielonymi 6 pomieszczeniami gospodarczymi oraz wiat</w:t>
      </w:r>
      <w:r w:rsidR="00A6418B">
        <w:rPr>
          <w:rStyle w:val="Pogrubienie"/>
          <w:rFonts w:ascii="Times New Roman" w:hAnsi="Times New Roman"/>
          <w:bCs w:val="0"/>
          <w:sz w:val="24"/>
          <w:szCs w:val="24"/>
        </w:rPr>
        <w:t>y</w:t>
      </w:r>
      <w:r w:rsidR="005940D4">
        <w:rPr>
          <w:rStyle w:val="Pogrubienie"/>
          <w:rFonts w:ascii="Times New Roman" w:hAnsi="Times New Roman"/>
          <w:bCs w:val="0"/>
          <w:sz w:val="24"/>
          <w:szCs w:val="24"/>
        </w:rPr>
        <w:t xml:space="preserve"> blaszan</w:t>
      </w:r>
      <w:r w:rsidR="00A6418B">
        <w:rPr>
          <w:rStyle w:val="Pogrubienie"/>
          <w:rFonts w:ascii="Times New Roman" w:hAnsi="Times New Roman"/>
          <w:bCs w:val="0"/>
          <w:sz w:val="24"/>
          <w:szCs w:val="24"/>
        </w:rPr>
        <w:t>ej</w:t>
      </w:r>
      <w:r w:rsidR="005940D4">
        <w:rPr>
          <w:rStyle w:val="Pogrubienie"/>
          <w:rFonts w:ascii="Times New Roman" w:hAnsi="Times New Roman"/>
          <w:bCs w:val="0"/>
          <w:sz w:val="24"/>
          <w:szCs w:val="24"/>
        </w:rPr>
        <w:t xml:space="preserve"> wraz z przygotowaniem i utwardzeniem terenu pod te pomieszczenia</w:t>
      </w:r>
      <w:r w:rsidR="005940D4">
        <w:rPr>
          <w:rStyle w:val="Pogrubienie"/>
          <w:rFonts w:ascii="Times New Roman" w:hAnsi="Times New Roman"/>
          <w:bCs w:val="0"/>
          <w:sz w:val="24"/>
          <w:szCs w:val="24"/>
        </w:rPr>
        <w:br/>
        <w:t>w Osielsku przy ul. Zatokowej 9</w:t>
      </w:r>
      <w:bookmarkEnd w:id="1"/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bookmarkEnd w:id="0"/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5C7D105D" w14:textId="787F6C11" w:rsidR="005940D4" w:rsidRPr="005940D4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" w:name="_Hlk72848192"/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 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dostaw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a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montaż garażu blaszanego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 wymiarach 12 m 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x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3 m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 wydzielonymi</w:t>
      </w:r>
      <w:r w:rsidR="00BB097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ścian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ami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działow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ymi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6 pomieszczeniami gospodarczymi oraz wiat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blaszan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 wymiarach 6,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5 m x 2 m 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połączonej jedną ścianą z garażem 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wraz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 przygotowaniem i utwardzeniem terenu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 wymiarach 12,5 m x 4 m kostką brukową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pod 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ww. garaż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Osielsku przy ul. Zatokowej 9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2B5F81D0" w14:textId="44E9ABD5" w:rsidR="005940D4" w:rsidRDefault="005940D4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2"/>
    <w:p w14:paraId="7AEB7B72" w14:textId="56EBABD0" w:rsidR="00AB5BDC" w:rsidRPr="00B85364" w:rsidRDefault="00AB5BDC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B85364">
        <w:rPr>
          <w:b/>
          <w:sz w:val="24"/>
          <w:lang w:eastAsia="ar-SA"/>
        </w:rPr>
        <w:t>Przedmiot zamówienia obejmuje:</w:t>
      </w:r>
    </w:p>
    <w:p w14:paraId="24F74EBA" w14:textId="357E1FD4" w:rsidR="00566F9D" w:rsidRDefault="00566F9D" w:rsidP="00566F9D">
      <w:pPr>
        <w:pStyle w:val="Default"/>
        <w:jc w:val="both"/>
        <w:rPr>
          <w:rFonts w:ascii="Times New Roman" w:hAnsi="Times New Roman"/>
        </w:rPr>
      </w:pPr>
      <w:bookmarkStart w:id="3" w:name="_Hlk72851156"/>
      <w:r>
        <w:rPr>
          <w:rFonts w:ascii="Times New Roman" w:hAnsi="Times New Roman"/>
        </w:rPr>
        <w:t>Przygotowanie i utwardzenie terenu</w:t>
      </w:r>
      <w:r w:rsidR="00BB097F">
        <w:rPr>
          <w:rFonts w:ascii="Times New Roman" w:hAnsi="Times New Roman"/>
        </w:rPr>
        <w:t xml:space="preserve"> o wymiarach 12,5 m x 4 m</w:t>
      </w:r>
      <w:r w:rsidR="007A5780">
        <w:rPr>
          <w:rFonts w:ascii="Times New Roman" w:hAnsi="Times New Roman"/>
        </w:rPr>
        <w:t xml:space="preserve"> (wg. załącznika graficznego nr 1)</w:t>
      </w:r>
      <w:r>
        <w:rPr>
          <w:rFonts w:ascii="Times New Roman" w:hAnsi="Times New Roman"/>
        </w:rPr>
        <w:t xml:space="preserve"> pod garaż blaszany kostką brukow</w:t>
      </w:r>
      <w:r w:rsidR="00BB097F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szar</w:t>
      </w:r>
      <w:r w:rsidR="00BB097F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gr. 6 cm</w:t>
      </w:r>
      <w:r w:rsidR="00BB09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podsypce cementowo-piaskowej gr. 10 cm, z obrzeżami 6x20 cm.</w:t>
      </w:r>
    </w:p>
    <w:p w14:paraId="42F3D4E7" w14:textId="5261CF57" w:rsidR="00BB097F" w:rsidRDefault="00BB097F" w:rsidP="00566F9D">
      <w:pPr>
        <w:pStyle w:val="Default"/>
        <w:jc w:val="both"/>
        <w:rPr>
          <w:rFonts w:ascii="Times New Roman" w:hAnsi="Times New Roman"/>
        </w:rPr>
      </w:pPr>
    </w:p>
    <w:p w14:paraId="0D5C27C2" w14:textId="1F5A6D6C" w:rsidR="00BB097F" w:rsidRDefault="00BB097F" w:rsidP="00566F9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</w:t>
      </w:r>
    </w:p>
    <w:p w14:paraId="6B247C28" w14:textId="765CF8B1" w:rsidR="00BB097F" w:rsidRDefault="00BB097F" w:rsidP="00566F9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terenu pod garaż blaszany będzie wymagało rozebrania istniejącego utwardzenia ok. 5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 wywóz gruzu.</w:t>
      </w:r>
    </w:p>
    <w:p w14:paraId="67BD82ED" w14:textId="6C54BC33" w:rsidR="00BB097F" w:rsidRDefault="00BB097F" w:rsidP="00566F9D">
      <w:pPr>
        <w:pStyle w:val="Default"/>
        <w:jc w:val="both"/>
        <w:rPr>
          <w:rFonts w:ascii="Times New Roman" w:hAnsi="Times New Roman"/>
        </w:rPr>
      </w:pPr>
    </w:p>
    <w:p w14:paraId="46E3D12E" w14:textId="77B9C6FB" w:rsidR="00BB097F" w:rsidRDefault="00BB097F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 xml:space="preserve">Dostawę i montaż </w:t>
      </w:r>
      <w:r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garażu blaszanego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 wymiarach 12 m x 3 m</w:t>
      </w:r>
      <w:r w:rsidR="007A5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(wg. załącznika graficznego</w:t>
      </w:r>
      <w:r w:rsidR="007A5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nr 2)</w:t>
      </w:r>
      <w:r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 wydzielonymi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 ścianami działowymi</w:t>
      </w:r>
      <w:r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6 pomieszczeniami gospodarczymi</w:t>
      </w:r>
      <w:r w:rsidR="007A5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  <w:r w:rsidR="007A5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Każde z pomieszczeń powinno posiadać drzwi wejściowe o szerokości 1 m </w:t>
      </w:r>
      <w:r w:rsidR="00D33D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 zamkiem</w:t>
      </w:r>
      <w:r w:rsidR="00D33D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na klucz </w:t>
      </w:r>
      <w:r w:rsidR="007A5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 być ponumerowane od 1 do 6.</w:t>
      </w:r>
    </w:p>
    <w:p w14:paraId="2715E443" w14:textId="77777777" w:rsidR="00BB097F" w:rsidRDefault="00BB097F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4657F5F9" w14:textId="0250D767" w:rsidR="00BB097F" w:rsidRDefault="007A5780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Dostawę i montaż</w:t>
      </w:r>
      <w:r w:rsidR="00BB097F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wiat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</w:t>
      </w:r>
      <w:r w:rsidR="00BB097F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blaszan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</w:t>
      </w:r>
      <w:r w:rsidR="00BB097F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B097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 wymiarach 6,5 m x 2 m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(wg. załącznika graficznego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nr 2), połączonej dachem i ścianą prawą z garażem blaszanym. Wiata z otwartą frontową ścianą</w:t>
      </w:r>
      <w:r w:rsidR="005A59E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montowana na istniejącym podłożu utwardzonym.</w:t>
      </w:r>
    </w:p>
    <w:p w14:paraId="7CAE884D" w14:textId="75ECC027" w:rsidR="007A5780" w:rsidRDefault="007A5780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bookmarkEnd w:id="3"/>
    <w:p w14:paraId="16948F75" w14:textId="6F5046F2" w:rsidR="007A5780" w:rsidRDefault="007A5780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Garaż i wiata:</w:t>
      </w:r>
    </w:p>
    <w:p w14:paraId="75BEB436" w14:textId="17C498EC" w:rsidR="007A5780" w:rsidRDefault="007A5780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- spad dachu do tyłu,</w:t>
      </w:r>
    </w:p>
    <w:p w14:paraId="6C2B5FC3" w14:textId="186E846F" w:rsidR="007A5780" w:rsidRDefault="007A5780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D33D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dach i ściany z blach trapezowej w kolorze grafitowym,</w:t>
      </w:r>
    </w:p>
    <w:p w14:paraId="62DB61ED" w14:textId="382BC7FD" w:rsidR="00D33D32" w:rsidRDefault="00D33D3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- konstrukcja z </w:t>
      </w:r>
      <w:r w:rsidR="00981C3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kształtowników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kolorze grafitowym.</w:t>
      </w:r>
    </w:p>
    <w:p w14:paraId="70F6A988" w14:textId="77777777" w:rsidR="00D33D32" w:rsidRDefault="00D33D3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331BC9E8" w:rsidR="00966083" w:rsidRPr="006311E6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 </w:t>
      </w:r>
      <w:r w:rsidR="00216D88">
        <w:rPr>
          <w:b/>
          <w:sz w:val="24"/>
          <w:lang w:eastAsia="pl-PL"/>
        </w:rPr>
        <w:t>15</w:t>
      </w:r>
      <w:r w:rsidRPr="006311E6">
        <w:rPr>
          <w:b/>
          <w:sz w:val="24"/>
          <w:lang w:eastAsia="pl-PL"/>
        </w:rPr>
        <w:t>.</w:t>
      </w:r>
      <w:r w:rsidR="00216D88">
        <w:rPr>
          <w:b/>
          <w:sz w:val="24"/>
          <w:lang w:eastAsia="pl-PL"/>
        </w:rPr>
        <w:t>09</w:t>
      </w:r>
      <w:r w:rsidRPr="006311E6">
        <w:rPr>
          <w:b/>
          <w:sz w:val="24"/>
          <w:lang w:eastAsia="pl-PL"/>
        </w:rPr>
        <w:t xml:space="preserve">.2021 r. </w:t>
      </w:r>
    </w:p>
    <w:p w14:paraId="2F13AFD8" w14:textId="69723D75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981C30">
        <w:rPr>
          <w:b/>
          <w:bCs/>
          <w:sz w:val="24"/>
          <w:lang w:eastAsia="pl-PL"/>
        </w:rPr>
        <w:t>2</w:t>
      </w:r>
      <w:r w:rsidR="00A6418B">
        <w:rPr>
          <w:b/>
          <w:bCs/>
          <w:sz w:val="24"/>
          <w:lang w:eastAsia="pl-PL"/>
        </w:rPr>
        <w:t>4</w:t>
      </w:r>
      <w:r w:rsidRPr="004D4C83">
        <w:rPr>
          <w:b/>
          <w:bCs/>
          <w:sz w:val="24"/>
          <w:lang w:eastAsia="pl-PL"/>
        </w:rPr>
        <w:t>.0</w:t>
      </w:r>
      <w:r w:rsidR="00EF50AE">
        <w:rPr>
          <w:b/>
          <w:bCs/>
          <w:sz w:val="24"/>
          <w:lang w:eastAsia="pl-PL"/>
        </w:rPr>
        <w:t>6</w:t>
      </w:r>
      <w:r w:rsidRPr="004D4C83">
        <w:rPr>
          <w:b/>
          <w:bCs/>
          <w:sz w:val="24"/>
          <w:lang w:eastAsia="pl-PL"/>
        </w:rPr>
        <w:t>.2021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3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65F96B33" w14:textId="622C3D11" w:rsidR="002649FD" w:rsidRPr="00F17DF9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 xml:space="preserve">Forma wynagrodzenia </w:t>
      </w:r>
      <w:r w:rsidR="00F17DF9">
        <w:rPr>
          <w:sz w:val="24"/>
          <w:lang w:eastAsia="pl-PL"/>
        </w:rPr>
        <w:t>–</w:t>
      </w:r>
      <w:r w:rsidRPr="00216D88">
        <w:rPr>
          <w:sz w:val="24"/>
          <w:lang w:eastAsia="pl-PL"/>
        </w:rPr>
        <w:t xml:space="preserve"> ryczałtowa</w:t>
      </w:r>
    </w:p>
    <w:p w14:paraId="47CAAD9A" w14:textId="6C23625F" w:rsidR="00F17DF9" w:rsidRPr="00216D88" w:rsidRDefault="00F17DF9" w:rsidP="00F17DF9">
      <w:pPr>
        <w:pStyle w:val="Akapitzlist"/>
        <w:ind w:left="284"/>
        <w:rPr>
          <w:b/>
          <w:bCs/>
          <w:sz w:val="24"/>
          <w:lang w:eastAsia="pl-PL"/>
        </w:rPr>
      </w:pPr>
      <w:r>
        <w:rPr>
          <w:sz w:val="24"/>
        </w:rPr>
        <w:lastRenderedPageBreak/>
        <w:t>Do przedmiotowego zamówienia, z</w:t>
      </w:r>
      <w:r w:rsidRPr="00661C58">
        <w:rPr>
          <w:sz w:val="24"/>
        </w:rPr>
        <w:t xml:space="preserve">godnie z  art. </w:t>
      </w:r>
      <w:r>
        <w:rPr>
          <w:sz w:val="24"/>
        </w:rPr>
        <w:t>2 ust 1 pkt. 1</w:t>
      </w:r>
      <w:r w:rsidRPr="00661C58">
        <w:rPr>
          <w:sz w:val="24"/>
        </w:rPr>
        <w:t xml:space="preserve"> ust</w:t>
      </w:r>
      <w:r>
        <w:rPr>
          <w:sz w:val="24"/>
        </w:rPr>
        <w:t>awy Prawo Zamówień Publicznych (</w:t>
      </w:r>
      <w:r w:rsidRPr="008E55D6">
        <w:rPr>
          <w:sz w:val="24"/>
        </w:rPr>
        <w:t>Dz.</w:t>
      </w:r>
      <w:r>
        <w:rPr>
          <w:sz w:val="24"/>
        </w:rPr>
        <w:t xml:space="preserve"> </w:t>
      </w:r>
      <w:r w:rsidRPr="008E55D6">
        <w:rPr>
          <w:sz w:val="24"/>
        </w:rPr>
        <w:t>U.</w:t>
      </w:r>
      <w:r>
        <w:rPr>
          <w:sz w:val="24"/>
        </w:rPr>
        <w:t xml:space="preserve"> z 2019 r.  poz. 2019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8E55D6">
        <w:rPr>
          <w:sz w:val="24"/>
        </w:rPr>
        <w:t>)</w:t>
      </w:r>
      <w:r>
        <w:rPr>
          <w:sz w:val="24"/>
        </w:rPr>
        <w:t xml:space="preserve">, nie mają zastosowania przepisy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.  </w:t>
      </w:r>
    </w:p>
    <w:sectPr w:rsidR="00F17DF9" w:rsidRPr="00216D88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5197" w14:textId="77777777" w:rsidR="00401917" w:rsidRDefault="00401917" w:rsidP="00C97324">
      <w:pPr>
        <w:spacing w:after="0" w:line="240" w:lineRule="auto"/>
      </w:pPr>
      <w:r>
        <w:separator/>
      </w:r>
    </w:p>
  </w:endnote>
  <w:endnote w:type="continuationSeparator" w:id="0">
    <w:p w14:paraId="2512844B" w14:textId="77777777" w:rsidR="00401917" w:rsidRDefault="00401917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D0447" w14:textId="77777777" w:rsidR="00401917" w:rsidRDefault="00401917" w:rsidP="00C97324">
      <w:pPr>
        <w:spacing w:after="0" w:line="240" w:lineRule="auto"/>
      </w:pPr>
      <w:r>
        <w:separator/>
      </w:r>
    </w:p>
  </w:footnote>
  <w:footnote w:type="continuationSeparator" w:id="0">
    <w:p w14:paraId="6E24F129" w14:textId="77777777" w:rsidR="00401917" w:rsidRDefault="00401917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9"/>
  </w:num>
  <w:num w:numId="5">
    <w:abstractNumId w:val="10"/>
  </w:num>
  <w:num w:numId="6">
    <w:abstractNumId w:val="31"/>
  </w:num>
  <w:num w:numId="7">
    <w:abstractNumId w:val="18"/>
  </w:num>
  <w:num w:numId="8">
    <w:abstractNumId w:val="16"/>
  </w:num>
  <w:num w:numId="9">
    <w:abstractNumId w:val="20"/>
  </w:num>
  <w:num w:numId="10">
    <w:abstractNumId w:val="14"/>
  </w:num>
  <w:num w:numId="11">
    <w:abstractNumId w:val="33"/>
  </w:num>
  <w:num w:numId="12">
    <w:abstractNumId w:val="38"/>
  </w:num>
  <w:num w:numId="13">
    <w:abstractNumId w:val="24"/>
  </w:num>
  <w:num w:numId="14">
    <w:abstractNumId w:val="30"/>
  </w:num>
  <w:num w:numId="15">
    <w:abstractNumId w:val="11"/>
  </w:num>
  <w:num w:numId="16">
    <w:abstractNumId w:val="40"/>
  </w:num>
  <w:num w:numId="17">
    <w:abstractNumId w:val="8"/>
  </w:num>
  <w:num w:numId="18">
    <w:abstractNumId w:val="17"/>
  </w:num>
  <w:num w:numId="19">
    <w:abstractNumId w:val="23"/>
  </w:num>
  <w:num w:numId="20">
    <w:abstractNumId w:val="32"/>
  </w:num>
  <w:num w:numId="21">
    <w:abstractNumId w:val="3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5"/>
  </w:num>
  <w:num w:numId="30">
    <w:abstractNumId w:val="39"/>
  </w:num>
  <w:num w:numId="31">
    <w:abstractNumId w:val="36"/>
  </w:num>
  <w:num w:numId="32">
    <w:abstractNumId w:val="6"/>
  </w:num>
  <w:num w:numId="33">
    <w:abstractNumId w:val="12"/>
  </w:num>
  <w:num w:numId="34">
    <w:abstractNumId w:val="22"/>
  </w:num>
  <w:num w:numId="35">
    <w:abstractNumId w:val="27"/>
  </w:num>
  <w:num w:numId="36">
    <w:abstractNumId w:val="37"/>
  </w:num>
  <w:num w:numId="37">
    <w:abstractNumId w:val="21"/>
  </w:num>
  <w:num w:numId="38">
    <w:abstractNumId w:val="7"/>
  </w:num>
  <w:num w:numId="39">
    <w:abstractNumId w:val="25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17B15"/>
    <w:rsid w:val="0003022D"/>
    <w:rsid w:val="0005237D"/>
    <w:rsid w:val="0005280C"/>
    <w:rsid w:val="00056154"/>
    <w:rsid w:val="000906B0"/>
    <w:rsid w:val="000B4439"/>
    <w:rsid w:val="000B693C"/>
    <w:rsid w:val="000B6FA7"/>
    <w:rsid w:val="000C4790"/>
    <w:rsid w:val="000F6522"/>
    <w:rsid w:val="001177A2"/>
    <w:rsid w:val="00145FF0"/>
    <w:rsid w:val="00152C35"/>
    <w:rsid w:val="001623C9"/>
    <w:rsid w:val="001973E2"/>
    <w:rsid w:val="001A00F9"/>
    <w:rsid w:val="00202C62"/>
    <w:rsid w:val="002047AB"/>
    <w:rsid w:val="00211636"/>
    <w:rsid w:val="00214044"/>
    <w:rsid w:val="00216D88"/>
    <w:rsid w:val="0021706E"/>
    <w:rsid w:val="00254792"/>
    <w:rsid w:val="002649FD"/>
    <w:rsid w:val="0028694A"/>
    <w:rsid w:val="002A4ABD"/>
    <w:rsid w:val="002B5753"/>
    <w:rsid w:val="002C131B"/>
    <w:rsid w:val="002E6FCD"/>
    <w:rsid w:val="00302CB0"/>
    <w:rsid w:val="00304851"/>
    <w:rsid w:val="00327006"/>
    <w:rsid w:val="00334D8B"/>
    <w:rsid w:val="00363E29"/>
    <w:rsid w:val="003B1463"/>
    <w:rsid w:val="003D0D13"/>
    <w:rsid w:val="003D21A1"/>
    <w:rsid w:val="003E1CD8"/>
    <w:rsid w:val="00401917"/>
    <w:rsid w:val="00415C3C"/>
    <w:rsid w:val="004207C6"/>
    <w:rsid w:val="004321A5"/>
    <w:rsid w:val="0044403F"/>
    <w:rsid w:val="00456A16"/>
    <w:rsid w:val="0047571F"/>
    <w:rsid w:val="004836E8"/>
    <w:rsid w:val="004B231D"/>
    <w:rsid w:val="004B5820"/>
    <w:rsid w:val="004B5D6A"/>
    <w:rsid w:val="004C2272"/>
    <w:rsid w:val="004D4C83"/>
    <w:rsid w:val="004F7389"/>
    <w:rsid w:val="0051749F"/>
    <w:rsid w:val="00566F9D"/>
    <w:rsid w:val="005940D4"/>
    <w:rsid w:val="005A59ED"/>
    <w:rsid w:val="005C0A3F"/>
    <w:rsid w:val="005C3388"/>
    <w:rsid w:val="005E37C9"/>
    <w:rsid w:val="00602254"/>
    <w:rsid w:val="00614C6D"/>
    <w:rsid w:val="006158D4"/>
    <w:rsid w:val="00630A38"/>
    <w:rsid w:val="006311E6"/>
    <w:rsid w:val="00646A63"/>
    <w:rsid w:val="00676DC2"/>
    <w:rsid w:val="0068182A"/>
    <w:rsid w:val="00681FB8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51BC0"/>
    <w:rsid w:val="007A5780"/>
    <w:rsid w:val="007B350A"/>
    <w:rsid w:val="007E4232"/>
    <w:rsid w:val="00815DB2"/>
    <w:rsid w:val="00816C77"/>
    <w:rsid w:val="008240C3"/>
    <w:rsid w:val="00824FA0"/>
    <w:rsid w:val="0084610E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65B"/>
    <w:rsid w:val="00966083"/>
    <w:rsid w:val="00981C30"/>
    <w:rsid w:val="009933B3"/>
    <w:rsid w:val="00997B17"/>
    <w:rsid w:val="009A7F93"/>
    <w:rsid w:val="009B124B"/>
    <w:rsid w:val="009C0D20"/>
    <w:rsid w:val="009D47F0"/>
    <w:rsid w:val="009F4FFF"/>
    <w:rsid w:val="00A07A90"/>
    <w:rsid w:val="00A13C67"/>
    <w:rsid w:val="00A41019"/>
    <w:rsid w:val="00A6418B"/>
    <w:rsid w:val="00A86084"/>
    <w:rsid w:val="00AA7DEF"/>
    <w:rsid w:val="00AB5506"/>
    <w:rsid w:val="00AB5BDC"/>
    <w:rsid w:val="00AB76CF"/>
    <w:rsid w:val="00AC7B43"/>
    <w:rsid w:val="00B244D9"/>
    <w:rsid w:val="00B708D4"/>
    <w:rsid w:val="00B77098"/>
    <w:rsid w:val="00B85364"/>
    <w:rsid w:val="00B93AAE"/>
    <w:rsid w:val="00BA1AAB"/>
    <w:rsid w:val="00BB097F"/>
    <w:rsid w:val="00BB669B"/>
    <w:rsid w:val="00BC09BC"/>
    <w:rsid w:val="00BD7856"/>
    <w:rsid w:val="00C22A1C"/>
    <w:rsid w:val="00C31592"/>
    <w:rsid w:val="00C43FCE"/>
    <w:rsid w:val="00C526DE"/>
    <w:rsid w:val="00C740EF"/>
    <w:rsid w:val="00C97324"/>
    <w:rsid w:val="00CC59F3"/>
    <w:rsid w:val="00CC71C2"/>
    <w:rsid w:val="00CD3663"/>
    <w:rsid w:val="00CF5807"/>
    <w:rsid w:val="00D23FD2"/>
    <w:rsid w:val="00D33D32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E00C6D"/>
    <w:rsid w:val="00E04183"/>
    <w:rsid w:val="00E344E7"/>
    <w:rsid w:val="00E43EB9"/>
    <w:rsid w:val="00E6094B"/>
    <w:rsid w:val="00E70888"/>
    <w:rsid w:val="00E773D7"/>
    <w:rsid w:val="00EB2948"/>
    <w:rsid w:val="00EE5409"/>
    <w:rsid w:val="00EF1DE8"/>
    <w:rsid w:val="00EF50AE"/>
    <w:rsid w:val="00F17DF9"/>
    <w:rsid w:val="00F272B8"/>
    <w:rsid w:val="00F2787D"/>
    <w:rsid w:val="00F415BD"/>
    <w:rsid w:val="00F56076"/>
    <w:rsid w:val="00F60EA3"/>
    <w:rsid w:val="00F71AC3"/>
    <w:rsid w:val="00F96BCE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1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1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pub@osielsk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osielsk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7526-FB25-4BA5-BF6E-F4908EA5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Zampub</cp:lastModifiedBy>
  <cp:revision>21</cp:revision>
  <cp:lastPrinted>2021-06-02T07:20:00Z</cp:lastPrinted>
  <dcterms:created xsi:type="dcterms:W3CDTF">2020-01-28T11:55:00Z</dcterms:created>
  <dcterms:modified xsi:type="dcterms:W3CDTF">2021-06-16T11:04:00Z</dcterms:modified>
</cp:coreProperties>
</file>