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1428"/>
        <w:gridCol w:w="7784"/>
      </w:tblGrid>
      <w:tr w:rsidR="002E6FCD" w:rsidRPr="003D0D13" w14:paraId="5342576B" w14:textId="77777777" w:rsidTr="00180436">
        <w:trPr>
          <w:trHeight w:val="1274"/>
        </w:trPr>
        <w:tc>
          <w:tcPr>
            <w:tcW w:w="1428" w:type="dxa"/>
          </w:tcPr>
          <w:p w14:paraId="04F2C713" w14:textId="77777777" w:rsidR="002E6FCD" w:rsidRPr="00FC387B" w:rsidRDefault="004C2272" w:rsidP="0018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object w:dxaOrig="1440" w:dyaOrig="1440" w14:anchorId="2C9269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pt;margin-top:-10.8pt;width:49.65pt;height:57.95pt;z-index:251659264;mso-position-vertical-relative:page">
                  <v:imagedata r:id="rId8" o:title=""/>
                  <w10:wrap type="square" anchory="page"/>
                  <w10:anchorlock/>
                </v:shape>
                <o:OLEObject Type="Embed" ProgID="Msxml2.SAXXMLReader.5.0" ShapeID="_x0000_s1026" DrawAspect="Content" ObjectID="_1684132006" r:id="rId9"/>
              </w:object>
            </w:r>
          </w:p>
        </w:tc>
        <w:tc>
          <w:tcPr>
            <w:tcW w:w="7784" w:type="dxa"/>
          </w:tcPr>
          <w:p w14:paraId="70CBD8A6" w14:textId="77777777" w:rsidR="002E6FCD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74353B6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Gmina Osielsko</w:t>
            </w:r>
          </w:p>
          <w:p w14:paraId="4CEF4D40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86-031 Osielsko ul. Szosa Gdańska 55A</w:t>
            </w:r>
          </w:p>
          <w:p w14:paraId="13736BD1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tel.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   fax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03</w:t>
            </w:r>
          </w:p>
          <w:p w14:paraId="4DFBE30D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FC387B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de-DE"/>
                </w:rPr>
                <w:t>zampub@osielsko.pl</w:t>
              </w:r>
            </w:hyperlink>
            <w:r w:rsidRPr="00FC387B">
              <w:rPr>
                <w:rStyle w:val="Pogrubienie"/>
                <w:rFonts w:ascii="Times New Roman" w:hAnsi="Times New Roman"/>
                <w:bCs w:val="0"/>
                <w:lang w:val="de-DE"/>
              </w:rPr>
              <w:t xml:space="preserve"> </w:t>
            </w:r>
            <w:r w:rsidRPr="00FC387B">
              <w:rPr>
                <w:rFonts w:ascii="Times New Roman" w:hAnsi="Times New Roman"/>
                <w:lang w:val="en-US"/>
              </w:rPr>
              <w:t xml:space="preserve">  </w:t>
            </w:r>
            <w:hyperlink r:id="rId11" w:history="1">
              <w:r w:rsidRPr="00FC387B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www.bip.osielsko.pl</w:t>
              </w:r>
            </w:hyperlink>
          </w:p>
        </w:tc>
      </w:tr>
    </w:tbl>
    <w:p w14:paraId="33207AB7" w14:textId="1413F575" w:rsidR="00F272B8" w:rsidRDefault="00F272B8" w:rsidP="00F272B8">
      <w:pPr>
        <w:spacing w:line="312" w:lineRule="auto"/>
        <w:jc w:val="right"/>
        <w:rPr>
          <w:rFonts w:ascii="Times New Roman" w:hAnsi="Times New Roman"/>
          <w:sz w:val="24"/>
          <w:szCs w:val="24"/>
        </w:rPr>
      </w:pPr>
      <w:r w:rsidRPr="00FC387B">
        <w:rPr>
          <w:rFonts w:ascii="Times New Roman" w:hAnsi="Times New Roman"/>
          <w:sz w:val="24"/>
          <w:szCs w:val="24"/>
        </w:rPr>
        <w:t xml:space="preserve">Osielsko, dnia </w:t>
      </w:r>
      <w:r w:rsidR="00A6418B">
        <w:rPr>
          <w:rFonts w:ascii="Times New Roman" w:hAnsi="Times New Roman"/>
          <w:sz w:val="24"/>
          <w:szCs w:val="24"/>
        </w:rPr>
        <w:t>02</w:t>
      </w:r>
      <w:r w:rsidRPr="00FC387B">
        <w:rPr>
          <w:rFonts w:ascii="Times New Roman" w:hAnsi="Times New Roman"/>
          <w:sz w:val="24"/>
          <w:szCs w:val="24"/>
        </w:rPr>
        <w:t xml:space="preserve"> </w:t>
      </w:r>
      <w:r w:rsidR="00A6418B">
        <w:rPr>
          <w:rFonts w:ascii="Times New Roman" w:hAnsi="Times New Roman"/>
          <w:sz w:val="24"/>
          <w:szCs w:val="24"/>
        </w:rPr>
        <w:t>czerwca</w:t>
      </w:r>
      <w:r w:rsidRPr="00FC387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BD7856">
        <w:rPr>
          <w:rFonts w:ascii="Times New Roman" w:hAnsi="Times New Roman"/>
          <w:sz w:val="24"/>
          <w:szCs w:val="24"/>
        </w:rPr>
        <w:t>1</w:t>
      </w:r>
      <w:r w:rsidRPr="00FC387B">
        <w:rPr>
          <w:rFonts w:ascii="Times New Roman" w:hAnsi="Times New Roman"/>
          <w:sz w:val="24"/>
          <w:szCs w:val="24"/>
        </w:rPr>
        <w:t xml:space="preserve"> r.</w:t>
      </w:r>
    </w:p>
    <w:p w14:paraId="001085F7" w14:textId="18D47AD9" w:rsidR="00676DC2" w:rsidRPr="00FC387B" w:rsidRDefault="00676DC2" w:rsidP="00676DC2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IiZP.</w:t>
      </w:r>
      <w:r w:rsidR="000C4790">
        <w:rPr>
          <w:rFonts w:ascii="Times New Roman" w:hAnsi="Times New Roman"/>
          <w:sz w:val="24"/>
          <w:szCs w:val="24"/>
        </w:rPr>
        <w:t>2510</w:t>
      </w:r>
      <w:r>
        <w:rPr>
          <w:rFonts w:ascii="Times New Roman" w:hAnsi="Times New Roman"/>
          <w:sz w:val="24"/>
          <w:szCs w:val="24"/>
        </w:rPr>
        <w:t>.</w:t>
      </w:r>
      <w:r w:rsidR="005940D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.2021.PK</w:t>
      </w:r>
    </w:p>
    <w:p w14:paraId="14F01326" w14:textId="77777777" w:rsidR="00A41019" w:rsidRPr="00A41019" w:rsidRDefault="002649FD" w:rsidP="002649FD">
      <w:pPr>
        <w:tabs>
          <w:tab w:val="center" w:pos="4535"/>
          <w:tab w:val="left" w:pos="6708"/>
        </w:tabs>
        <w:suppressAutoHyphens/>
        <w:spacing w:after="0" w:line="312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 w:rsidR="00A41019" w:rsidRPr="00A41019">
        <w:rPr>
          <w:rFonts w:ascii="Times New Roman" w:eastAsia="Times New Roman" w:hAnsi="Times New Roman"/>
          <w:b/>
          <w:sz w:val="28"/>
          <w:szCs w:val="28"/>
          <w:lang w:eastAsia="pl-PL"/>
        </w:rPr>
        <w:t>Z A P R O S Z E N I E</w:t>
      </w:r>
    </w:p>
    <w:p w14:paraId="591B580B" w14:textId="765F1F88" w:rsidR="00BA1AAB" w:rsidRDefault="00705D50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92764D">
        <w:rPr>
          <w:rFonts w:ascii="Times New Roman" w:hAnsi="Times New Roman"/>
          <w:sz w:val="24"/>
          <w:szCs w:val="24"/>
        </w:rPr>
        <w:t>Wójt Gminy Osielsko zaprasza do złożenia  oferty</w:t>
      </w:r>
      <w:r w:rsidR="005C0A3F" w:rsidRPr="005C0A3F">
        <w:rPr>
          <w:rFonts w:ascii="Times New Roman" w:hAnsi="Times New Roman"/>
          <w:sz w:val="24"/>
          <w:szCs w:val="24"/>
        </w:rPr>
        <w:t xml:space="preserve"> </w:t>
      </w:r>
      <w:r w:rsidR="005C0A3F" w:rsidRPr="00661C58">
        <w:rPr>
          <w:rFonts w:ascii="Times New Roman" w:hAnsi="Times New Roman"/>
          <w:sz w:val="24"/>
          <w:szCs w:val="24"/>
        </w:rPr>
        <w:t xml:space="preserve">zgodnie z  art. </w:t>
      </w:r>
      <w:r w:rsidR="005C0A3F">
        <w:rPr>
          <w:rFonts w:ascii="Times New Roman" w:hAnsi="Times New Roman"/>
          <w:sz w:val="24"/>
          <w:szCs w:val="24"/>
        </w:rPr>
        <w:t>2 ust 1 pkt. 1</w:t>
      </w:r>
      <w:r w:rsidR="005C0A3F" w:rsidRPr="00661C58">
        <w:rPr>
          <w:rFonts w:ascii="Times New Roman" w:hAnsi="Times New Roman"/>
          <w:sz w:val="24"/>
          <w:szCs w:val="24"/>
        </w:rPr>
        <w:t xml:space="preserve"> ust</w:t>
      </w:r>
      <w:r w:rsidR="005C0A3F">
        <w:rPr>
          <w:rFonts w:ascii="Times New Roman" w:hAnsi="Times New Roman"/>
          <w:sz w:val="24"/>
          <w:szCs w:val="24"/>
        </w:rPr>
        <w:t>awy Prawo Zamówień Publicznych (</w:t>
      </w:r>
      <w:r w:rsidR="005C0A3F" w:rsidRPr="008E55D6">
        <w:rPr>
          <w:rFonts w:ascii="Times New Roman" w:hAnsi="Times New Roman"/>
          <w:sz w:val="24"/>
          <w:szCs w:val="24"/>
        </w:rPr>
        <w:t>Dz.</w:t>
      </w:r>
      <w:r w:rsidR="00211636">
        <w:rPr>
          <w:rFonts w:ascii="Times New Roman" w:hAnsi="Times New Roman"/>
          <w:sz w:val="24"/>
          <w:szCs w:val="24"/>
        </w:rPr>
        <w:t xml:space="preserve"> </w:t>
      </w:r>
      <w:r w:rsidR="005C0A3F" w:rsidRPr="008E55D6">
        <w:rPr>
          <w:rFonts w:ascii="Times New Roman" w:hAnsi="Times New Roman"/>
          <w:sz w:val="24"/>
          <w:szCs w:val="24"/>
        </w:rPr>
        <w:t>U.</w:t>
      </w:r>
      <w:r w:rsidR="00211636">
        <w:rPr>
          <w:rFonts w:ascii="Times New Roman" w:hAnsi="Times New Roman"/>
          <w:sz w:val="24"/>
          <w:szCs w:val="24"/>
        </w:rPr>
        <w:t xml:space="preserve"> z </w:t>
      </w:r>
      <w:r w:rsidR="005C0A3F">
        <w:rPr>
          <w:rFonts w:ascii="Times New Roman" w:hAnsi="Times New Roman"/>
          <w:sz w:val="24"/>
          <w:szCs w:val="24"/>
        </w:rPr>
        <w:t>2019</w:t>
      </w:r>
      <w:r w:rsidR="00211636">
        <w:rPr>
          <w:rFonts w:ascii="Times New Roman" w:hAnsi="Times New Roman"/>
          <w:sz w:val="24"/>
          <w:szCs w:val="24"/>
        </w:rPr>
        <w:t xml:space="preserve"> r. </w:t>
      </w:r>
      <w:r w:rsidR="005C0A3F">
        <w:rPr>
          <w:rFonts w:ascii="Times New Roman" w:hAnsi="Times New Roman"/>
          <w:sz w:val="24"/>
          <w:szCs w:val="24"/>
        </w:rPr>
        <w:t xml:space="preserve"> </w:t>
      </w:r>
      <w:r w:rsidR="00211636">
        <w:rPr>
          <w:rFonts w:ascii="Times New Roman" w:hAnsi="Times New Roman"/>
          <w:sz w:val="24"/>
          <w:szCs w:val="24"/>
        </w:rPr>
        <w:t>p</w:t>
      </w:r>
      <w:r w:rsidR="005C0A3F">
        <w:rPr>
          <w:rFonts w:ascii="Times New Roman" w:hAnsi="Times New Roman"/>
          <w:sz w:val="24"/>
          <w:szCs w:val="24"/>
        </w:rPr>
        <w:t>oz.</w:t>
      </w:r>
      <w:r w:rsidR="00211636">
        <w:rPr>
          <w:rFonts w:ascii="Times New Roman" w:hAnsi="Times New Roman"/>
          <w:sz w:val="24"/>
          <w:szCs w:val="24"/>
        </w:rPr>
        <w:t xml:space="preserve"> </w:t>
      </w:r>
      <w:r w:rsidR="005C0A3F">
        <w:rPr>
          <w:rFonts w:ascii="Times New Roman" w:hAnsi="Times New Roman"/>
          <w:sz w:val="24"/>
          <w:szCs w:val="24"/>
        </w:rPr>
        <w:t>2019</w:t>
      </w:r>
      <w:r w:rsidR="00211636">
        <w:rPr>
          <w:rFonts w:ascii="Times New Roman" w:hAnsi="Times New Roman"/>
          <w:sz w:val="24"/>
          <w:szCs w:val="24"/>
        </w:rPr>
        <w:t xml:space="preserve"> z późn. zm.</w:t>
      </w:r>
      <w:r w:rsidR="005C0A3F" w:rsidRPr="008E55D6">
        <w:rPr>
          <w:rFonts w:ascii="Times New Roman" w:hAnsi="Times New Roman"/>
          <w:sz w:val="24"/>
          <w:szCs w:val="24"/>
        </w:rPr>
        <w:t>)</w:t>
      </w:r>
      <w:r w:rsidR="005C0A3F">
        <w:rPr>
          <w:rFonts w:ascii="Times New Roman" w:hAnsi="Times New Roman"/>
          <w:sz w:val="24"/>
          <w:szCs w:val="24"/>
        </w:rPr>
        <w:t xml:space="preserve"> </w:t>
      </w:r>
      <w:r w:rsidRPr="0092764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na</w:t>
      </w:r>
      <w:r w:rsidR="0092764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: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 xml:space="preserve"> </w:t>
      </w:r>
      <w:r w:rsidR="00BA1AAB">
        <w:rPr>
          <w:rStyle w:val="Pogrubienie"/>
          <w:rFonts w:ascii="Times New Roman" w:hAnsi="Times New Roman"/>
          <w:bCs w:val="0"/>
          <w:sz w:val="24"/>
          <w:szCs w:val="24"/>
        </w:rPr>
        <w:t>„</w:t>
      </w:r>
      <w:bookmarkStart w:id="0" w:name="_Hlk72846827"/>
      <w:r w:rsidR="005940D4">
        <w:rPr>
          <w:rStyle w:val="Pogrubienie"/>
          <w:rFonts w:ascii="Times New Roman" w:hAnsi="Times New Roman"/>
          <w:bCs w:val="0"/>
          <w:sz w:val="24"/>
          <w:szCs w:val="24"/>
        </w:rPr>
        <w:t>dostawę</w:t>
      </w:r>
      <w:r w:rsidR="005940D4">
        <w:rPr>
          <w:rStyle w:val="Pogrubienie"/>
          <w:rFonts w:ascii="Times New Roman" w:hAnsi="Times New Roman"/>
          <w:bCs w:val="0"/>
          <w:sz w:val="24"/>
          <w:szCs w:val="24"/>
        </w:rPr>
        <w:br/>
        <w:t>i montaż garażu blaszanego z wydzielonymi 6 pomieszczeniami gospodarczymi oraz wiat</w:t>
      </w:r>
      <w:r w:rsidR="00A6418B">
        <w:rPr>
          <w:rStyle w:val="Pogrubienie"/>
          <w:rFonts w:ascii="Times New Roman" w:hAnsi="Times New Roman"/>
          <w:bCs w:val="0"/>
          <w:sz w:val="24"/>
          <w:szCs w:val="24"/>
        </w:rPr>
        <w:t>y</w:t>
      </w:r>
      <w:r w:rsidR="005940D4">
        <w:rPr>
          <w:rStyle w:val="Pogrubienie"/>
          <w:rFonts w:ascii="Times New Roman" w:hAnsi="Times New Roman"/>
          <w:bCs w:val="0"/>
          <w:sz w:val="24"/>
          <w:szCs w:val="24"/>
        </w:rPr>
        <w:t xml:space="preserve"> blaszan</w:t>
      </w:r>
      <w:r w:rsidR="00A6418B">
        <w:rPr>
          <w:rStyle w:val="Pogrubienie"/>
          <w:rFonts w:ascii="Times New Roman" w:hAnsi="Times New Roman"/>
          <w:bCs w:val="0"/>
          <w:sz w:val="24"/>
          <w:szCs w:val="24"/>
        </w:rPr>
        <w:t>ej</w:t>
      </w:r>
      <w:r w:rsidR="005940D4">
        <w:rPr>
          <w:rStyle w:val="Pogrubienie"/>
          <w:rFonts w:ascii="Times New Roman" w:hAnsi="Times New Roman"/>
          <w:bCs w:val="0"/>
          <w:sz w:val="24"/>
          <w:szCs w:val="24"/>
        </w:rPr>
        <w:t xml:space="preserve"> wraz z przygotowaniem i utwardzeniem terenu pod te pomieszczenia</w:t>
      </w:r>
      <w:r w:rsidR="005940D4">
        <w:rPr>
          <w:rStyle w:val="Pogrubienie"/>
          <w:rFonts w:ascii="Times New Roman" w:hAnsi="Times New Roman"/>
          <w:bCs w:val="0"/>
          <w:sz w:val="24"/>
          <w:szCs w:val="24"/>
        </w:rPr>
        <w:br/>
        <w:t>w Osielsku przy ul. Zatokowej 9</w:t>
      </w:r>
      <w:r w:rsidR="00CC59F3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bookmarkEnd w:id="0"/>
    <w:p w14:paraId="090D912F" w14:textId="77777777" w:rsidR="002649FD" w:rsidRDefault="002649FD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876AA6" w14:textId="77777777" w:rsidR="00AB5BDC" w:rsidRPr="00214044" w:rsidRDefault="00AB5BDC" w:rsidP="00214044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lang w:eastAsia="ar-SA"/>
        </w:rPr>
      </w:pPr>
      <w:r w:rsidRPr="00214044">
        <w:rPr>
          <w:b/>
          <w:sz w:val="24"/>
          <w:lang w:eastAsia="ar-SA"/>
        </w:rPr>
        <w:t>Opis przedmiotu zamówienia:</w:t>
      </w:r>
    </w:p>
    <w:p w14:paraId="5C7D105D" w14:textId="787F6C11" w:rsidR="005940D4" w:rsidRPr="005940D4" w:rsidRDefault="00AB5BDC" w:rsidP="005940D4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1" w:name="_Hlk72848192"/>
      <w:r w:rsidRPr="005940D4">
        <w:rPr>
          <w:rFonts w:ascii="Times New Roman" w:eastAsia="Times New Roman" w:hAnsi="Times New Roman"/>
          <w:sz w:val="24"/>
          <w:szCs w:val="24"/>
          <w:lang w:eastAsia="ar-SA"/>
        </w:rPr>
        <w:t>Przedmiotem zamówienia</w:t>
      </w:r>
      <w:r w:rsidR="005940D4">
        <w:rPr>
          <w:rFonts w:ascii="Times New Roman" w:eastAsia="Times New Roman" w:hAnsi="Times New Roman"/>
          <w:sz w:val="24"/>
          <w:szCs w:val="24"/>
          <w:lang w:eastAsia="ar-SA"/>
        </w:rPr>
        <w:t xml:space="preserve"> jest </w:t>
      </w:r>
      <w:r w:rsidR="005940D4"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dostaw</w:t>
      </w:r>
      <w:r w:rsid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a</w:t>
      </w:r>
      <w:r w:rsidR="005940D4"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i montaż garażu blaszanego</w:t>
      </w:r>
      <w:r w:rsid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o wymiarach 12 m </w:t>
      </w:r>
      <w:r w:rsidR="00566F9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x</w:t>
      </w:r>
      <w:r w:rsid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3 m</w:t>
      </w:r>
      <w:r w:rsidR="005940D4"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z wydzielonymi</w:t>
      </w:r>
      <w:r w:rsidR="00BB097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,</w:t>
      </w:r>
      <w:r w:rsid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ścian</w:t>
      </w:r>
      <w:r w:rsidR="00566F9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ami</w:t>
      </w:r>
      <w:r w:rsid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działow</w:t>
      </w:r>
      <w:r w:rsidR="00566F9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ymi</w:t>
      </w:r>
      <w:r w:rsidR="005940D4"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6 pomieszczeniami gospodarczymi oraz wiat</w:t>
      </w:r>
      <w:r w:rsidR="00A6418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y</w:t>
      </w:r>
      <w:r w:rsidR="005940D4"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blaszan</w:t>
      </w:r>
      <w:r w:rsidR="00A6418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ej</w:t>
      </w:r>
      <w:r w:rsidR="005940D4"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 wymiarach 6,</w:t>
      </w:r>
      <w:r w:rsidR="00566F9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5 m x 2 m </w:t>
      </w:r>
      <w:r w:rsidR="00A6418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połączonej jedną ścianą z garażem </w:t>
      </w:r>
      <w:r w:rsidR="005940D4"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wraz</w:t>
      </w:r>
      <w:r w:rsidR="00A6418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</w:r>
      <w:r w:rsidR="005940D4"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z przygotowaniem i utwardzeniem terenu</w:t>
      </w:r>
      <w:r w:rsidR="00566F9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o wymiarach 12,5 m x 4 m kostką brukową</w:t>
      </w:r>
      <w:r w:rsidR="005940D4"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pod </w:t>
      </w:r>
      <w:r w:rsidR="00566F9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ww. garaż</w:t>
      </w:r>
      <w:r w:rsidR="005940D4"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w Osielsku przy ul. Zatokowej 9</w:t>
      </w:r>
      <w:r w:rsidR="00566F9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</w:p>
    <w:p w14:paraId="2B5F81D0" w14:textId="44E9ABD5" w:rsidR="005940D4" w:rsidRDefault="005940D4" w:rsidP="008C26FA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1"/>
    <w:p w14:paraId="7AEB7B72" w14:textId="56EBABD0" w:rsidR="00AB5BDC" w:rsidRPr="00B85364" w:rsidRDefault="00AB5BDC" w:rsidP="00B85364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lang w:eastAsia="ar-SA"/>
        </w:rPr>
      </w:pPr>
      <w:r w:rsidRPr="00B85364">
        <w:rPr>
          <w:b/>
          <w:sz w:val="24"/>
          <w:lang w:eastAsia="ar-SA"/>
        </w:rPr>
        <w:t>Przedmiot zamówienia obejmuje:</w:t>
      </w:r>
    </w:p>
    <w:p w14:paraId="24F74EBA" w14:textId="357E1FD4" w:rsidR="00566F9D" w:rsidRDefault="00566F9D" w:rsidP="00566F9D">
      <w:pPr>
        <w:pStyle w:val="Default"/>
        <w:jc w:val="both"/>
        <w:rPr>
          <w:rFonts w:ascii="Times New Roman" w:hAnsi="Times New Roman"/>
        </w:rPr>
      </w:pPr>
      <w:bookmarkStart w:id="2" w:name="_Hlk72851156"/>
      <w:r>
        <w:rPr>
          <w:rFonts w:ascii="Times New Roman" w:hAnsi="Times New Roman"/>
        </w:rPr>
        <w:t>Przygotowanie i utwardzenie terenu</w:t>
      </w:r>
      <w:r w:rsidR="00BB097F">
        <w:rPr>
          <w:rFonts w:ascii="Times New Roman" w:hAnsi="Times New Roman"/>
        </w:rPr>
        <w:t xml:space="preserve"> o wymiarach 12,5 m x 4 m</w:t>
      </w:r>
      <w:r w:rsidR="007A5780">
        <w:rPr>
          <w:rFonts w:ascii="Times New Roman" w:hAnsi="Times New Roman"/>
        </w:rPr>
        <w:t xml:space="preserve"> (wg. załącznika graficznego nr 1)</w:t>
      </w:r>
      <w:r>
        <w:rPr>
          <w:rFonts w:ascii="Times New Roman" w:hAnsi="Times New Roman"/>
        </w:rPr>
        <w:t xml:space="preserve"> pod garaż blaszany kostką brukow</w:t>
      </w:r>
      <w:r w:rsidR="00BB097F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szar</w:t>
      </w:r>
      <w:r w:rsidR="00BB097F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gr. 6 cm</w:t>
      </w:r>
      <w:r w:rsidR="00BB09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podsypce cementowo-piaskowej gr. 10 cm, z obrzeżami 6x20 cm.</w:t>
      </w:r>
    </w:p>
    <w:p w14:paraId="42F3D4E7" w14:textId="5261CF57" w:rsidR="00BB097F" w:rsidRDefault="00BB097F" w:rsidP="00566F9D">
      <w:pPr>
        <w:pStyle w:val="Default"/>
        <w:jc w:val="both"/>
        <w:rPr>
          <w:rFonts w:ascii="Times New Roman" w:hAnsi="Times New Roman"/>
        </w:rPr>
      </w:pPr>
    </w:p>
    <w:p w14:paraId="0D5C27C2" w14:textId="1F5A6D6C" w:rsidR="00BB097F" w:rsidRDefault="00BB097F" w:rsidP="00566F9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Uwaga</w:t>
      </w:r>
    </w:p>
    <w:p w14:paraId="6B247C28" w14:textId="765CF8B1" w:rsidR="00BB097F" w:rsidRDefault="00BB097F" w:rsidP="00566F9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terenu pod garaż blaszany będzie wymagało rozebrania istniejącego utwardzenia ok. 5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i wywóz gruzu.</w:t>
      </w:r>
    </w:p>
    <w:p w14:paraId="67BD82ED" w14:textId="6C54BC33" w:rsidR="00BB097F" w:rsidRDefault="00BB097F" w:rsidP="00566F9D">
      <w:pPr>
        <w:pStyle w:val="Default"/>
        <w:jc w:val="both"/>
        <w:rPr>
          <w:rFonts w:ascii="Times New Roman" w:hAnsi="Times New Roman"/>
        </w:rPr>
      </w:pPr>
    </w:p>
    <w:p w14:paraId="46E3D12E" w14:textId="77B9C6FB" w:rsidR="00BB097F" w:rsidRDefault="00BB097F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</w:rPr>
        <w:t xml:space="preserve">Dostawę i montaż </w:t>
      </w:r>
      <w:r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garażu blaszanego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o wymiarach 12 m x 3 m</w:t>
      </w:r>
      <w:r w:rsidR="007A578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(wg. załącznika graficznego</w:t>
      </w:r>
      <w:r w:rsidR="007A578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>nr 2)</w:t>
      </w:r>
      <w:r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z wydzielonymi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, ścianami działowymi</w:t>
      </w:r>
      <w:r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6 pomieszczeniami gospodarczymi</w:t>
      </w:r>
      <w:r w:rsidR="007A578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  <w:r w:rsidR="007A578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 xml:space="preserve">Każde z pomieszczeń powinno posiadać drzwi wejściowe o szerokości 1 m </w:t>
      </w:r>
      <w:r w:rsidR="00D33D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z zamkiem</w:t>
      </w:r>
      <w:r w:rsidR="00D33D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 xml:space="preserve">na klucz </w:t>
      </w:r>
      <w:r w:rsidR="007A578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i być ponumerowane od 1 do 6.</w:t>
      </w:r>
    </w:p>
    <w:p w14:paraId="2715E443" w14:textId="77777777" w:rsidR="00BB097F" w:rsidRDefault="00BB097F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14:paraId="4657F5F9" w14:textId="0250D767" w:rsidR="00BB097F" w:rsidRDefault="007A5780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Dostawę i montaż</w:t>
      </w:r>
      <w:r w:rsidR="00BB097F"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wiat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y</w:t>
      </w:r>
      <w:r w:rsidR="00BB097F"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blaszan</w:t>
      </w:r>
      <w:r w:rsidR="00A6418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ej</w:t>
      </w:r>
      <w:r w:rsidR="00BB097F" w:rsidRPr="005940D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BB097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 wymiarach 6,5 m x 2 m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(wg. załącznika graficznego</w:t>
      </w:r>
      <w:r w:rsidR="00A6418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nr 2), połączonej dachem i ścianą prawą z garażem blaszanym. Wiata z otwartą frontową ścianą</w:t>
      </w:r>
      <w:r w:rsidR="005A59E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montowana na istniejącym podłożu utwardzonym.</w:t>
      </w:r>
    </w:p>
    <w:p w14:paraId="7CAE884D" w14:textId="75ECC027" w:rsidR="007A5780" w:rsidRDefault="007A5780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bookmarkEnd w:id="2"/>
    <w:p w14:paraId="16948F75" w14:textId="6F5046F2" w:rsidR="007A5780" w:rsidRDefault="007A5780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Garaż i wiata:</w:t>
      </w:r>
    </w:p>
    <w:p w14:paraId="75BEB436" w14:textId="17C498EC" w:rsidR="007A5780" w:rsidRDefault="007A5780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- spad dachu do tyłu,</w:t>
      </w:r>
    </w:p>
    <w:p w14:paraId="6C2B5FC3" w14:textId="186E846F" w:rsidR="007A5780" w:rsidRDefault="007A5780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D33D3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dach i ściany z blach trapezowej w kolorze grafitowym,</w:t>
      </w:r>
    </w:p>
    <w:p w14:paraId="62DB61ED" w14:textId="4E11263B" w:rsidR="00D33D32" w:rsidRDefault="00D33D32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- konstrukcja z pełnych profili</w:t>
      </w:r>
      <w:r w:rsidR="00A6418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ocynkowanych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w kolorze grafitowym.</w:t>
      </w:r>
    </w:p>
    <w:p w14:paraId="70F6A988" w14:textId="77777777" w:rsidR="00D33D32" w:rsidRDefault="00D33D32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14:paraId="30DD2651" w14:textId="331BC9E8" w:rsidR="00966083" w:rsidRPr="006311E6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3B1463">
        <w:rPr>
          <w:sz w:val="24"/>
          <w:lang w:eastAsia="pl-PL"/>
        </w:rPr>
        <w:t xml:space="preserve">Termin realizacji zadania:  </w:t>
      </w:r>
      <w:r w:rsidR="00216D88">
        <w:rPr>
          <w:b/>
          <w:sz w:val="24"/>
          <w:lang w:eastAsia="pl-PL"/>
        </w:rPr>
        <w:t>15</w:t>
      </w:r>
      <w:r w:rsidRPr="006311E6">
        <w:rPr>
          <w:b/>
          <w:sz w:val="24"/>
          <w:lang w:eastAsia="pl-PL"/>
        </w:rPr>
        <w:t>.</w:t>
      </w:r>
      <w:r w:rsidR="00216D88">
        <w:rPr>
          <w:b/>
          <w:sz w:val="24"/>
          <w:lang w:eastAsia="pl-PL"/>
        </w:rPr>
        <w:t>09</w:t>
      </w:r>
      <w:r w:rsidRPr="006311E6">
        <w:rPr>
          <w:b/>
          <w:sz w:val="24"/>
          <w:lang w:eastAsia="pl-PL"/>
        </w:rPr>
        <w:t xml:space="preserve">.2021 r. </w:t>
      </w:r>
    </w:p>
    <w:p w14:paraId="2F13AFD8" w14:textId="777BC0D7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Termin składania ofert:</w:t>
      </w:r>
      <w:r w:rsidRPr="00966083">
        <w:rPr>
          <w:b/>
          <w:bCs/>
          <w:color w:val="FF0000"/>
          <w:sz w:val="24"/>
          <w:lang w:eastAsia="pl-PL"/>
        </w:rPr>
        <w:t xml:space="preserve"> </w:t>
      </w:r>
      <w:r w:rsidR="00216D88">
        <w:rPr>
          <w:b/>
          <w:bCs/>
          <w:sz w:val="24"/>
          <w:lang w:eastAsia="pl-PL"/>
        </w:rPr>
        <w:t>1</w:t>
      </w:r>
      <w:r w:rsidR="00A6418B">
        <w:rPr>
          <w:b/>
          <w:bCs/>
          <w:sz w:val="24"/>
          <w:lang w:eastAsia="pl-PL"/>
        </w:rPr>
        <w:t>4</w:t>
      </w:r>
      <w:r w:rsidRPr="004D4C83">
        <w:rPr>
          <w:b/>
          <w:bCs/>
          <w:sz w:val="24"/>
          <w:lang w:eastAsia="pl-PL"/>
        </w:rPr>
        <w:t>.0</w:t>
      </w:r>
      <w:r w:rsidR="00EF50AE">
        <w:rPr>
          <w:b/>
          <w:bCs/>
          <w:sz w:val="24"/>
          <w:lang w:eastAsia="pl-PL"/>
        </w:rPr>
        <w:t>6</w:t>
      </w:r>
      <w:r w:rsidRPr="004D4C83">
        <w:rPr>
          <w:b/>
          <w:bCs/>
          <w:sz w:val="24"/>
          <w:lang w:eastAsia="pl-PL"/>
        </w:rPr>
        <w:t>.2021 r. do godz.</w:t>
      </w:r>
      <w:r w:rsidR="004D4C83">
        <w:rPr>
          <w:b/>
          <w:bCs/>
          <w:sz w:val="24"/>
          <w:lang w:eastAsia="pl-PL"/>
        </w:rPr>
        <w:t xml:space="preserve"> </w:t>
      </w:r>
      <w:r w:rsidRPr="004D4C83">
        <w:rPr>
          <w:b/>
          <w:bCs/>
          <w:sz w:val="24"/>
          <w:lang w:eastAsia="pl-PL"/>
        </w:rPr>
        <w:t xml:space="preserve">10:00. </w:t>
      </w:r>
    </w:p>
    <w:p w14:paraId="214DB0B6" w14:textId="77777777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Oferty należy złożyć na załączonym formularzu ofertowym.</w:t>
      </w:r>
    </w:p>
    <w:p w14:paraId="3C80F548" w14:textId="77777777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 xml:space="preserve">Oferty należy przesłać elektronicznie na adres mail: </w:t>
      </w:r>
      <w:hyperlink r:id="rId12" w:history="1">
        <w:r w:rsidRPr="00966083">
          <w:rPr>
            <w:color w:val="0563C1"/>
            <w:sz w:val="24"/>
            <w:u w:val="single"/>
            <w:lang w:eastAsia="pl-PL"/>
          </w:rPr>
          <w:t>zampub@osielsko.pl</w:t>
        </w:r>
      </w:hyperlink>
      <w:r w:rsidRPr="00966083">
        <w:rPr>
          <w:sz w:val="24"/>
          <w:lang w:eastAsia="pl-PL"/>
        </w:rPr>
        <w:t xml:space="preserve">   </w:t>
      </w:r>
    </w:p>
    <w:p w14:paraId="6A5B1F12" w14:textId="2C417100" w:rsidR="00216D88" w:rsidRPr="00216D88" w:rsidRDefault="00AB5BDC" w:rsidP="00216D88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 xml:space="preserve">Dodatkowe informacje można uzyskać pod nr tel. 52 324 18 </w:t>
      </w:r>
      <w:r w:rsidR="004D4C83">
        <w:rPr>
          <w:sz w:val="24"/>
          <w:lang w:eastAsia="pl-PL"/>
        </w:rPr>
        <w:t>53</w:t>
      </w:r>
      <w:r w:rsidRPr="00966083">
        <w:rPr>
          <w:sz w:val="24"/>
          <w:lang w:eastAsia="pl-PL"/>
        </w:rPr>
        <w:t xml:space="preserve">, </w:t>
      </w:r>
      <w:r w:rsidR="004D4C83">
        <w:rPr>
          <w:sz w:val="24"/>
          <w:lang w:eastAsia="pl-PL"/>
        </w:rPr>
        <w:t>509 998</w:t>
      </w:r>
      <w:r w:rsidR="00216D88">
        <w:rPr>
          <w:sz w:val="24"/>
          <w:lang w:eastAsia="pl-PL"/>
        </w:rPr>
        <w:t> </w:t>
      </w:r>
      <w:r w:rsidR="004D4C83">
        <w:rPr>
          <w:sz w:val="24"/>
          <w:lang w:eastAsia="pl-PL"/>
        </w:rPr>
        <w:t>138</w:t>
      </w:r>
    </w:p>
    <w:p w14:paraId="3BD0CC4D" w14:textId="77777777" w:rsidR="00751BC0" w:rsidRPr="00751BC0" w:rsidRDefault="00AB5BDC" w:rsidP="00216D88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216D88">
        <w:rPr>
          <w:sz w:val="24"/>
          <w:lang w:eastAsia="pl-PL"/>
        </w:rPr>
        <w:t>Kryterium oceny ofert: cena – 100%</w:t>
      </w:r>
    </w:p>
    <w:p w14:paraId="65F96B33" w14:textId="6F1961FB" w:rsidR="002649FD" w:rsidRPr="00216D88" w:rsidRDefault="00AB5BDC" w:rsidP="00216D88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216D88">
        <w:rPr>
          <w:sz w:val="24"/>
          <w:lang w:eastAsia="pl-PL"/>
        </w:rPr>
        <w:t>Forma wynagrodzenia - ryczałtowa</w:t>
      </w:r>
    </w:p>
    <w:sectPr w:rsidR="002649FD" w:rsidRPr="00216D88" w:rsidSect="0005237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61E5" w14:textId="77777777" w:rsidR="004C2272" w:rsidRDefault="004C2272" w:rsidP="00C97324">
      <w:pPr>
        <w:spacing w:after="0" w:line="240" w:lineRule="auto"/>
      </w:pPr>
      <w:r>
        <w:separator/>
      </w:r>
    </w:p>
  </w:endnote>
  <w:endnote w:type="continuationSeparator" w:id="0">
    <w:p w14:paraId="5F52CD9C" w14:textId="77777777" w:rsidR="004C2272" w:rsidRDefault="004C2272" w:rsidP="00C9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2424" w14:textId="77777777" w:rsidR="004C2272" w:rsidRDefault="004C2272" w:rsidP="00C97324">
      <w:pPr>
        <w:spacing w:after="0" w:line="240" w:lineRule="auto"/>
      </w:pPr>
      <w:r>
        <w:separator/>
      </w:r>
    </w:p>
  </w:footnote>
  <w:footnote w:type="continuationSeparator" w:id="0">
    <w:p w14:paraId="55528641" w14:textId="77777777" w:rsidR="004C2272" w:rsidRDefault="004C2272" w:rsidP="00C9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190D78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00000007"/>
    <w:multiLevelType w:val="multilevel"/>
    <w:tmpl w:val="00000007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8"/>
    <w:multiLevelType w:val="multilevel"/>
    <w:tmpl w:val="1B026A7A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Times New Roman" w:eastAsia="Times New Roman" w:hAnsi="Times New Roman" w:cs="Tahoma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2867EF"/>
    <w:multiLevelType w:val="hybridMultilevel"/>
    <w:tmpl w:val="C4626906"/>
    <w:lvl w:ilvl="0" w:tplc="3F7E424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3DA0D8A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5E15"/>
    <w:multiLevelType w:val="hybridMultilevel"/>
    <w:tmpl w:val="45CC15F2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3687E"/>
    <w:multiLevelType w:val="hybridMultilevel"/>
    <w:tmpl w:val="DCD218D2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34974"/>
    <w:multiLevelType w:val="hybridMultilevel"/>
    <w:tmpl w:val="79BEDEA4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E06BD8"/>
    <w:multiLevelType w:val="hybridMultilevel"/>
    <w:tmpl w:val="FAA2C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1185C"/>
    <w:multiLevelType w:val="hybridMultilevel"/>
    <w:tmpl w:val="501A89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1C460F"/>
    <w:multiLevelType w:val="hybridMultilevel"/>
    <w:tmpl w:val="38F4779C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9CAB18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014A3"/>
    <w:multiLevelType w:val="hybridMultilevel"/>
    <w:tmpl w:val="A6D85328"/>
    <w:lvl w:ilvl="0" w:tplc="BDF4DC1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A741131"/>
    <w:multiLevelType w:val="hybridMultilevel"/>
    <w:tmpl w:val="6F50B07E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E72249E"/>
    <w:multiLevelType w:val="hybridMultilevel"/>
    <w:tmpl w:val="D3201D80"/>
    <w:lvl w:ilvl="0" w:tplc="3A58C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150296A">
      <w:start w:val="1"/>
      <w:numFmt w:val="decimal"/>
      <w:lvlText w:val="%2)"/>
      <w:lvlJc w:val="left"/>
      <w:pPr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83D34"/>
    <w:multiLevelType w:val="hybridMultilevel"/>
    <w:tmpl w:val="CBC24954"/>
    <w:lvl w:ilvl="0" w:tplc="D43A39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80EC5AA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9A708E"/>
    <w:multiLevelType w:val="hybridMultilevel"/>
    <w:tmpl w:val="64B85444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09F64AA"/>
    <w:multiLevelType w:val="hybridMultilevel"/>
    <w:tmpl w:val="CAACB17A"/>
    <w:lvl w:ilvl="0" w:tplc="8A00AD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A00AD8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1850FA56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B39EA"/>
    <w:multiLevelType w:val="hybridMultilevel"/>
    <w:tmpl w:val="6480EDB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9"/>
  </w:num>
  <w:num w:numId="4">
    <w:abstractNumId w:val="9"/>
  </w:num>
  <w:num w:numId="5">
    <w:abstractNumId w:val="10"/>
  </w:num>
  <w:num w:numId="6">
    <w:abstractNumId w:val="31"/>
  </w:num>
  <w:num w:numId="7">
    <w:abstractNumId w:val="18"/>
  </w:num>
  <w:num w:numId="8">
    <w:abstractNumId w:val="16"/>
  </w:num>
  <w:num w:numId="9">
    <w:abstractNumId w:val="20"/>
  </w:num>
  <w:num w:numId="10">
    <w:abstractNumId w:val="14"/>
  </w:num>
  <w:num w:numId="11">
    <w:abstractNumId w:val="33"/>
  </w:num>
  <w:num w:numId="12">
    <w:abstractNumId w:val="38"/>
  </w:num>
  <w:num w:numId="13">
    <w:abstractNumId w:val="24"/>
  </w:num>
  <w:num w:numId="14">
    <w:abstractNumId w:val="30"/>
  </w:num>
  <w:num w:numId="15">
    <w:abstractNumId w:val="11"/>
  </w:num>
  <w:num w:numId="16">
    <w:abstractNumId w:val="40"/>
  </w:num>
  <w:num w:numId="17">
    <w:abstractNumId w:val="8"/>
  </w:num>
  <w:num w:numId="18">
    <w:abstractNumId w:val="17"/>
  </w:num>
  <w:num w:numId="19">
    <w:abstractNumId w:val="23"/>
  </w:num>
  <w:num w:numId="20">
    <w:abstractNumId w:val="32"/>
  </w:num>
  <w:num w:numId="21">
    <w:abstractNumId w:val="34"/>
  </w:num>
  <w:num w:numId="22">
    <w:abstractNumId w:val="2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5"/>
  </w:num>
  <w:num w:numId="30">
    <w:abstractNumId w:val="39"/>
  </w:num>
  <w:num w:numId="31">
    <w:abstractNumId w:val="36"/>
  </w:num>
  <w:num w:numId="32">
    <w:abstractNumId w:val="6"/>
  </w:num>
  <w:num w:numId="33">
    <w:abstractNumId w:val="12"/>
  </w:num>
  <w:num w:numId="34">
    <w:abstractNumId w:val="22"/>
  </w:num>
  <w:num w:numId="35">
    <w:abstractNumId w:val="27"/>
  </w:num>
  <w:num w:numId="36">
    <w:abstractNumId w:val="37"/>
  </w:num>
  <w:num w:numId="37">
    <w:abstractNumId w:val="21"/>
  </w:num>
  <w:num w:numId="38">
    <w:abstractNumId w:val="7"/>
  </w:num>
  <w:num w:numId="39">
    <w:abstractNumId w:val="25"/>
  </w:num>
  <w:num w:numId="40">
    <w:abstractNumId w:val="1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CD"/>
    <w:rsid w:val="000021C8"/>
    <w:rsid w:val="00015BAA"/>
    <w:rsid w:val="00017B15"/>
    <w:rsid w:val="0003022D"/>
    <w:rsid w:val="0005237D"/>
    <w:rsid w:val="0005280C"/>
    <w:rsid w:val="00056154"/>
    <w:rsid w:val="000906B0"/>
    <w:rsid w:val="000B4439"/>
    <w:rsid w:val="000B6FA7"/>
    <w:rsid w:val="000C4790"/>
    <w:rsid w:val="000F6522"/>
    <w:rsid w:val="001177A2"/>
    <w:rsid w:val="00145FF0"/>
    <w:rsid w:val="00152C35"/>
    <w:rsid w:val="001623C9"/>
    <w:rsid w:val="001973E2"/>
    <w:rsid w:val="001A00F9"/>
    <w:rsid w:val="00202C62"/>
    <w:rsid w:val="002047AB"/>
    <w:rsid w:val="00211636"/>
    <w:rsid w:val="00214044"/>
    <w:rsid w:val="00216D88"/>
    <w:rsid w:val="0021706E"/>
    <w:rsid w:val="00254792"/>
    <w:rsid w:val="002649FD"/>
    <w:rsid w:val="0028694A"/>
    <w:rsid w:val="002A4ABD"/>
    <w:rsid w:val="002B5753"/>
    <w:rsid w:val="002C131B"/>
    <w:rsid w:val="002E6FCD"/>
    <w:rsid w:val="00302CB0"/>
    <w:rsid w:val="00304851"/>
    <w:rsid w:val="00327006"/>
    <w:rsid w:val="00334D8B"/>
    <w:rsid w:val="00363E29"/>
    <w:rsid w:val="003B1463"/>
    <w:rsid w:val="003D0D13"/>
    <w:rsid w:val="003D21A1"/>
    <w:rsid w:val="003E1CD8"/>
    <w:rsid w:val="00415C3C"/>
    <w:rsid w:val="004207C6"/>
    <w:rsid w:val="004321A5"/>
    <w:rsid w:val="0044403F"/>
    <w:rsid w:val="00456A16"/>
    <w:rsid w:val="0047571F"/>
    <w:rsid w:val="004836E8"/>
    <w:rsid w:val="004B231D"/>
    <w:rsid w:val="004B5820"/>
    <w:rsid w:val="004B5D6A"/>
    <w:rsid w:val="004C2272"/>
    <w:rsid w:val="004D4C83"/>
    <w:rsid w:val="004F7389"/>
    <w:rsid w:val="0051749F"/>
    <w:rsid w:val="00566F9D"/>
    <w:rsid w:val="005940D4"/>
    <w:rsid w:val="005A59ED"/>
    <w:rsid w:val="005C0A3F"/>
    <w:rsid w:val="005C3388"/>
    <w:rsid w:val="005E37C9"/>
    <w:rsid w:val="00602254"/>
    <w:rsid w:val="00614C6D"/>
    <w:rsid w:val="006158D4"/>
    <w:rsid w:val="00630A38"/>
    <w:rsid w:val="006311E6"/>
    <w:rsid w:val="00646A63"/>
    <w:rsid w:val="00676DC2"/>
    <w:rsid w:val="0068182A"/>
    <w:rsid w:val="00681FB8"/>
    <w:rsid w:val="00693A06"/>
    <w:rsid w:val="00697269"/>
    <w:rsid w:val="00697BDE"/>
    <w:rsid w:val="006B7BE5"/>
    <w:rsid w:val="006D0C7F"/>
    <w:rsid w:val="006D3C62"/>
    <w:rsid w:val="006D7FD7"/>
    <w:rsid w:val="007022CA"/>
    <w:rsid w:val="00705D50"/>
    <w:rsid w:val="00711803"/>
    <w:rsid w:val="00722B7A"/>
    <w:rsid w:val="0073437B"/>
    <w:rsid w:val="00745191"/>
    <w:rsid w:val="00751BC0"/>
    <w:rsid w:val="007A5780"/>
    <w:rsid w:val="007B350A"/>
    <w:rsid w:val="007E4232"/>
    <w:rsid w:val="00815DB2"/>
    <w:rsid w:val="00816C77"/>
    <w:rsid w:val="008240C3"/>
    <w:rsid w:val="00824FA0"/>
    <w:rsid w:val="0084610E"/>
    <w:rsid w:val="00850CC0"/>
    <w:rsid w:val="0086438C"/>
    <w:rsid w:val="00867506"/>
    <w:rsid w:val="008769B4"/>
    <w:rsid w:val="00885397"/>
    <w:rsid w:val="0089683C"/>
    <w:rsid w:val="008B0041"/>
    <w:rsid w:val="008C26FA"/>
    <w:rsid w:val="008C2FF4"/>
    <w:rsid w:val="008D4DAA"/>
    <w:rsid w:val="00900FE0"/>
    <w:rsid w:val="0091255C"/>
    <w:rsid w:val="0091440E"/>
    <w:rsid w:val="0092764D"/>
    <w:rsid w:val="00930A91"/>
    <w:rsid w:val="00933A53"/>
    <w:rsid w:val="0096365B"/>
    <w:rsid w:val="00966083"/>
    <w:rsid w:val="009933B3"/>
    <w:rsid w:val="00997B17"/>
    <w:rsid w:val="009A7F93"/>
    <w:rsid w:val="009B124B"/>
    <w:rsid w:val="009C0D20"/>
    <w:rsid w:val="009D47F0"/>
    <w:rsid w:val="009F4FFF"/>
    <w:rsid w:val="00A07A90"/>
    <w:rsid w:val="00A13C67"/>
    <w:rsid w:val="00A41019"/>
    <w:rsid w:val="00A6418B"/>
    <w:rsid w:val="00A86084"/>
    <w:rsid w:val="00AA7DEF"/>
    <w:rsid w:val="00AB5506"/>
    <w:rsid w:val="00AB5BDC"/>
    <w:rsid w:val="00AB76CF"/>
    <w:rsid w:val="00AC7B43"/>
    <w:rsid w:val="00B244D9"/>
    <w:rsid w:val="00B708D4"/>
    <w:rsid w:val="00B77098"/>
    <w:rsid w:val="00B85364"/>
    <w:rsid w:val="00B93AAE"/>
    <w:rsid w:val="00BA1AAB"/>
    <w:rsid w:val="00BB097F"/>
    <w:rsid w:val="00BB669B"/>
    <w:rsid w:val="00BC09BC"/>
    <w:rsid w:val="00BD7856"/>
    <w:rsid w:val="00C22A1C"/>
    <w:rsid w:val="00C31592"/>
    <w:rsid w:val="00C43FCE"/>
    <w:rsid w:val="00C526DE"/>
    <w:rsid w:val="00C740EF"/>
    <w:rsid w:val="00C97324"/>
    <w:rsid w:val="00CC59F3"/>
    <w:rsid w:val="00CC71C2"/>
    <w:rsid w:val="00CD3663"/>
    <w:rsid w:val="00CF5807"/>
    <w:rsid w:val="00D23FD2"/>
    <w:rsid w:val="00D33D32"/>
    <w:rsid w:val="00D60551"/>
    <w:rsid w:val="00D621B9"/>
    <w:rsid w:val="00D72E0A"/>
    <w:rsid w:val="00D76DEA"/>
    <w:rsid w:val="00D9304B"/>
    <w:rsid w:val="00D94CCB"/>
    <w:rsid w:val="00DA5840"/>
    <w:rsid w:val="00DC5516"/>
    <w:rsid w:val="00DE5029"/>
    <w:rsid w:val="00DF4A1D"/>
    <w:rsid w:val="00E00C6D"/>
    <w:rsid w:val="00E04183"/>
    <w:rsid w:val="00E344E7"/>
    <w:rsid w:val="00E43EB9"/>
    <w:rsid w:val="00E6094B"/>
    <w:rsid w:val="00E70888"/>
    <w:rsid w:val="00E773D7"/>
    <w:rsid w:val="00EB2948"/>
    <w:rsid w:val="00EE5409"/>
    <w:rsid w:val="00EF1DE8"/>
    <w:rsid w:val="00EF50AE"/>
    <w:rsid w:val="00F272B8"/>
    <w:rsid w:val="00F2787D"/>
    <w:rsid w:val="00F415BD"/>
    <w:rsid w:val="00F56076"/>
    <w:rsid w:val="00F60EA3"/>
    <w:rsid w:val="00F71AC3"/>
    <w:rsid w:val="00F96BCE"/>
    <w:rsid w:val="00FB4EB6"/>
    <w:rsid w:val="00FD65E0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1E1C12"/>
  <w15:docId w15:val="{AF046B83-16F0-4FE9-8D06-035F0FBE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24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C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24"/>
    <w:rPr>
      <w:rFonts w:ascii="Calibri" w:eastAsia="Calibri" w:hAnsi="Calibri" w:cs="Times New Roman"/>
      <w:sz w:val="22"/>
    </w:rPr>
  </w:style>
  <w:style w:type="paragraph" w:customStyle="1" w:styleId="Default">
    <w:name w:val="Default"/>
    <w:basedOn w:val="Normalny"/>
    <w:rsid w:val="00566F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pub@osiel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os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pub@osielsko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2952-5810-4288-8CEA-2D0DFD1A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PawełK</cp:lastModifiedBy>
  <cp:revision>18</cp:revision>
  <cp:lastPrinted>2021-06-02T07:20:00Z</cp:lastPrinted>
  <dcterms:created xsi:type="dcterms:W3CDTF">2020-01-28T11:55:00Z</dcterms:created>
  <dcterms:modified xsi:type="dcterms:W3CDTF">2021-06-02T07:40:00Z</dcterms:modified>
</cp:coreProperties>
</file>