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0C4790" w:rsidTr="00180436">
        <w:trPr>
          <w:trHeight w:val="1274"/>
        </w:trPr>
        <w:tc>
          <w:tcPr>
            <w:tcW w:w="1428" w:type="dxa"/>
          </w:tcPr>
          <w:p w:rsidR="002E6FCD" w:rsidRPr="00FC387B" w:rsidRDefault="001623C9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6" DrawAspect="Content" ObjectID="_1676205149" r:id="rId8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0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0C4790">
        <w:rPr>
          <w:rFonts w:ascii="Times New Roman" w:hAnsi="Times New Roman"/>
          <w:sz w:val="24"/>
          <w:szCs w:val="24"/>
        </w:rPr>
        <w:t>02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0C4790">
        <w:rPr>
          <w:rFonts w:ascii="Times New Roman" w:hAnsi="Times New Roman"/>
          <w:sz w:val="24"/>
          <w:szCs w:val="24"/>
        </w:rPr>
        <w:t>marca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0C47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.2021.PK</w:t>
      </w:r>
      <w:proofErr w:type="spellEnd"/>
    </w:p>
    <w:p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 xml:space="preserve">2 ust 1 </w:t>
      </w:r>
      <w:proofErr w:type="gramStart"/>
      <w:r w:rsidR="005C0A3F">
        <w:rPr>
          <w:rFonts w:ascii="Times New Roman" w:hAnsi="Times New Roman"/>
          <w:sz w:val="24"/>
          <w:szCs w:val="24"/>
        </w:rPr>
        <w:t>pkt. 1</w:t>
      </w:r>
      <w:r w:rsidR="005C0A3F" w:rsidRPr="00661C58">
        <w:rPr>
          <w:rFonts w:ascii="Times New Roman" w:hAnsi="Times New Roman"/>
          <w:sz w:val="24"/>
          <w:szCs w:val="24"/>
        </w:rPr>
        <w:t xml:space="preserve">, </w:t>
      </w:r>
      <w:r w:rsidR="005C0A3F">
        <w:rPr>
          <w:rFonts w:ascii="Times New Roman" w:hAnsi="Times New Roman"/>
          <w:sz w:val="24"/>
          <w:szCs w:val="24"/>
        </w:rPr>
        <w:t xml:space="preserve">               </w:t>
      </w:r>
      <w:r w:rsidR="005C0A3F" w:rsidRPr="00661C58">
        <w:rPr>
          <w:rFonts w:ascii="Times New Roman" w:hAnsi="Times New Roman"/>
          <w:sz w:val="24"/>
          <w:szCs w:val="24"/>
        </w:rPr>
        <w:t>w</w:t>
      </w:r>
      <w:proofErr w:type="gramEnd"/>
      <w:r w:rsidR="005C0A3F" w:rsidRPr="00661C58">
        <w:rPr>
          <w:rFonts w:ascii="Times New Roman" w:hAnsi="Times New Roman"/>
          <w:sz w:val="24"/>
          <w:szCs w:val="24"/>
        </w:rPr>
        <w:t xml:space="preserve"> związku z art. </w:t>
      </w:r>
      <w:r w:rsidR="005C0A3F">
        <w:rPr>
          <w:rFonts w:ascii="Times New Roman" w:hAnsi="Times New Roman"/>
          <w:sz w:val="24"/>
          <w:szCs w:val="24"/>
        </w:rPr>
        <w:t>30 ust. 4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636">
        <w:rPr>
          <w:rFonts w:ascii="Times New Roman" w:hAnsi="Times New Roman"/>
          <w:sz w:val="24"/>
          <w:szCs w:val="24"/>
        </w:rPr>
        <w:t xml:space="preserve">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</w:t>
      </w:r>
      <w:proofErr w:type="gramEnd"/>
      <w:r w:rsidR="005C0A3F">
        <w:rPr>
          <w:rFonts w:ascii="Times New Roman" w:hAnsi="Times New Roman"/>
          <w:sz w:val="24"/>
          <w:szCs w:val="24"/>
        </w:rPr>
        <w:t>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="00211636">
        <w:rPr>
          <w:rFonts w:ascii="Times New Roman" w:hAnsi="Times New Roman"/>
          <w:sz w:val="24"/>
          <w:szCs w:val="24"/>
        </w:rPr>
        <w:t>zm</w:t>
      </w:r>
      <w:proofErr w:type="gramEnd"/>
      <w:r w:rsidR="00211636">
        <w:rPr>
          <w:rFonts w:ascii="Times New Roman" w:hAnsi="Times New Roman"/>
          <w:sz w:val="24"/>
          <w:szCs w:val="24"/>
        </w:rPr>
        <w:t>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tj. poniżej </w:t>
      </w:r>
      <w:r w:rsidR="005C0A3F">
        <w:rPr>
          <w:rFonts w:ascii="Times New Roman" w:hAnsi="Times New Roman"/>
          <w:sz w:val="24"/>
          <w:szCs w:val="24"/>
        </w:rPr>
        <w:t>130</w:t>
      </w:r>
      <w:r w:rsidR="005C0A3F" w:rsidRPr="00661C58">
        <w:rPr>
          <w:rFonts w:ascii="Times New Roman" w:hAnsi="Times New Roman"/>
          <w:sz w:val="24"/>
          <w:szCs w:val="24"/>
        </w:rPr>
        <w:t xml:space="preserve"> tys. </w:t>
      </w:r>
      <w:r w:rsidR="005C0A3F">
        <w:rPr>
          <w:rFonts w:ascii="Times New Roman" w:hAnsi="Times New Roman"/>
          <w:sz w:val="24"/>
          <w:szCs w:val="24"/>
        </w:rPr>
        <w:t>zł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211636">
        <w:rPr>
          <w:rStyle w:val="Pogrubienie"/>
          <w:rFonts w:ascii="Times New Roman" w:hAnsi="Times New Roman"/>
          <w:bCs w:val="0"/>
          <w:sz w:val="24"/>
          <w:szCs w:val="24"/>
        </w:rPr>
        <w:t>o</w:t>
      </w:r>
      <w:r w:rsidR="000C4790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BA1AAB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47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dokumentacji projektowej </w:t>
      </w:r>
      <w:r w:rsidR="00FD65E0">
        <w:rPr>
          <w:rFonts w:ascii="Times New Roman" w:eastAsia="Times New Roman" w:hAnsi="Times New Roman"/>
          <w:b/>
          <w:sz w:val="24"/>
          <w:szCs w:val="24"/>
          <w:lang w:eastAsia="pl-PL"/>
        </w:rPr>
        <w:t>budowy zewnętrznej instalacji gazu od kurka głównego w linii ogrodzenia na działce</w:t>
      </w:r>
      <w:r w:rsidR="00AB55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249 poprzez teren działki nr 249 do budynku mieszkalnego 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>zlokalizowanego na tej działce w</w:t>
      </w:r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>raz z wewnętrzn</w:t>
      </w:r>
      <w:r w:rsidR="00EE540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instalacją gazową do kuchenek gazowych i kotłów gazowych oraz instalacji c.</w:t>
      </w:r>
      <w:proofErr w:type="gramStart"/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proofErr w:type="gramEnd"/>
      <w:r w:rsidR="00D76DE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="00C22A1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30A91">
        <w:rPr>
          <w:rFonts w:ascii="Times New Roman" w:eastAsia="Times New Roman" w:hAnsi="Times New Roman"/>
          <w:b/>
          <w:sz w:val="24"/>
          <w:szCs w:val="24"/>
          <w:lang w:eastAsia="pl-PL"/>
        </w:rPr>
        <w:t>la</w:t>
      </w:r>
      <w:proofErr w:type="gramEnd"/>
      <w:r w:rsidR="00C22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 lokali mieszkalnych </w:t>
      </w:r>
      <w:r w:rsidR="008769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202C62">
        <w:rPr>
          <w:rFonts w:ascii="Times New Roman" w:eastAsia="Times New Roman" w:hAnsi="Times New Roman"/>
          <w:b/>
          <w:sz w:val="24"/>
          <w:szCs w:val="24"/>
          <w:lang w:eastAsia="pl-PL"/>
        </w:rPr>
        <w:t>budynku</w:t>
      </w:r>
      <w:r w:rsidR="0021404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D72E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miejscowości Żołędowo, Gmina Osielsko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:rsidR="008C26FA" w:rsidRDefault="00AB5BDC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są prace projektowe i geodezyjne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dotyczące</w:t>
      </w: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26FA">
        <w:rPr>
          <w:rFonts w:ascii="Times New Roman" w:hAnsi="Times New Roman"/>
          <w:sz w:val="24"/>
          <w:szCs w:val="24"/>
          <w:lang w:eastAsia="pl-PL"/>
        </w:rPr>
        <w:t xml:space="preserve">budowy 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>zewnętrznej instalacji gazu od kurka głównego w linii ogrodzenia na działce nr 249 poprzez teren działki nr 249 do budynku mieszkalnego zlokalizowanego na tej działce wraz z wewnętrzn</w:t>
      </w:r>
      <w:r w:rsidR="00EE54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instalacją gazową do kuchenek gazowych i kotłów gazowych oraz instalacji c.</w:t>
      </w:r>
      <w:proofErr w:type="gramStart"/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4B231D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56A16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proofErr w:type="gramEnd"/>
      <w:r w:rsid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9 lokali mieszkalnych</w:t>
      </w:r>
      <w:r w:rsidR="008C26FA" w:rsidRPr="008C26FA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budynku, w miejscowości Żołędowo, Gmina Osielsko</w:t>
      </w:r>
      <w:r w:rsidR="00930A91">
        <w:rPr>
          <w:rFonts w:ascii="Times New Roman" w:eastAsia="Times New Roman" w:hAnsi="Times New Roman"/>
          <w:sz w:val="24"/>
          <w:szCs w:val="24"/>
          <w:lang w:eastAsia="pl-PL"/>
        </w:rPr>
        <w:t>, na warunkach gestora sieci</w:t>
      </w:r>
    </w:p>
    <w:p w:rsidR="004B231D" w:rsidRPr="004B231D" w:rsidRDefault="004B231D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wewnętrznej instalacji gazu należy </w:t>
      </w:r>
      <w:r w:rsidR="00930A91">
        <w:rPr>
          <w:rFonts w:ascii="Times New Roman" w:eastAsia="Times New Roman" w:hAnsi="Times New Roman"/>
          <w:sz w:val="24"/>
          <w:szCs w:val="24"/>
          <w:lang w:eastAsia="pl-PL"/>
        </w:rPr>
        <w:t xml:space="preserve">zaprojektować 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>instalację gazu d</w:t>
      </w:r>
      <w:r w:rsidR="00456A16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lokali mieszkalnych (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4B231D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pomiaru zużycia gazu)</w:t>
      </w:r>
      <w:r w:rsidR="00AC7B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BDC" w:rsidRPr="00614C6D" w:rsidRDefault="00AB5BDC" w:rsidP="00E344E7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614C6D">
        <w:rPr>
          <w:b/>
          <w:sz w:val="24"/>
          <w:lang w:eastAsia="ar-SA"/>
        </w:rPr>
        <w:t xml:space="preserve">Zakres rzeczowy prac projektowych obejmuje wykonanie w wersji papierowej </w:t>
      </w:r>
      <w:r w:rsidRPr="00614C6D">
        <w:rPr>
          <w:b/>
          <w:sz w:val="24"/>
          <w:lang w:eastAsia="ar-SA"/>
        </w:rPr>
        <w:br/>
        <w:t>i elektronicznej:</w:t>
      </w:r>
    </w:p>
    <w:p w:rsidR="00D23FD2" w:rsidRDefault="00D23FD2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opracowanie</w:t>
      </w:r>
      <w:proofErr w:type="gramEnd"/>
      <w:r>
        <w:rPr>
          <w:sz w:val="24"/>
          <w:lang w:eastAsia="ar-SA"/>
        </w:rPr>
        <w:t xml:space="preserve"> inwentaryzacji budynku,</w:t>
      </w:r>
    </w:p>
    <w:p w:rsid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proofErr w:type="gramStart"/>
      <w:r w:rsidRPr="0003022D">
        <w:rPr>
          <w:sz w:val="24"/>
          <w:lang w:eastAsia="ar-SA"/>
        </w:rPr>
        <w:t>opracowanie</w:t>
      </w:r>
      <w:proofErr w:type="gramEnd"/>
      <w:r w:rsidRPr="0003022D">
        <w:rPr>
          <w:sz w:val="24"/>
          <w:lang w:eastAsia="ar-SA"/>
        </w:rPr>
        <w:t xml:space="preserve"> aktualnej mapy </w:t>
      </w:r>
      <w:proofErr w:type="spellStart"/>
      <w:r w:rsidRPr="0003022D">
        <w:rPr>
          <w:sz w:val="24"/>
          <w:lang w:eastAsia="ar-SA"/>
        </w:rPr>
        <w:t>sytuacyjno</w:t>
      </w:r>
      <w:proofErr w:type="spellEnd"/>
      <w:r w:rsidRPr="0003022D">
        <w:rPr>
          <w:sz w:val="24"/>
          <w:lang w:eastAsia="ar-SA"/>
        </w:rPr>
        <w:t xml:space="preserve"> – wysokościowej do celów projektowych, </w:t>
      </w:r>
    </w:p>
    <w:p w:rsidR="00AB5BDC" w:rsidRP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 w:rsidRPr="008B0041">
        <w:rPr>
          <w:sz w:val="24"/>
          <w:lang w:eastAsia="ar-SA"/>
        </w:rPr>
        <w:t xml:space="preserve">wielobranżowej dokumentacji projektowej opisującej przedmiot </w:t>
      </w:r>
      <w:proofErr w:type="gramStart"/>
      <w:r w:rsidRPr="008B0041">
        <w:rPr>
          <w:sz w:val="24"/>
          <w:lang w:eastAsia="ar-SA"/>
        </w:rPr>
        <w:t xml:space="preserve">zamówienia </w:t>
      </w:r>
      <w:r w:rsidR="004321A5">
        <w:rPr>
          <w:sz w:val="24"/>
          <w:lang w:eastAsia="ar-SA"/>
        </w:rPr>
        <w:t xml:space="preserve">                     </w:t>
      </w:r>
      <w:r w:rsidRPr="008B0041">
        <w:rPr>
          <w:sz w:val="24"/>
          <w:lang w:eastAsia="ar-SA"/>
        </w:rPr>
        <w:t>na</w:t>
      </w:r>
      <w:proofErr w:type="gramEnd"/>
      <w:r w:rsidRPr="008B0041">
        <w:rPr>
          <w:sz w:val="24"/>
          <w:lang w:eastAsia="ar-SA"/>
        </w:rPr>
        <w:t xml:space="preserve"> wykonanie robót budowlanych, dla których wymagane jest uzyskanie pozwolenia </w:t>
      </w:r>
      <w:r w:rsidR="004321A5">
        <w:rPr>
          <w:sz w:val="24"/>
          <w:lang w:eastAsia="ar-SA"/>
        </w:rPr>
        <w:t xml:space="preserve">               </w:t>
      </w:r>
      <w:r w:rsidRPr="008B0041">
        <w:rPr>
          <w:sz w:val="24"/>
          <w:lang w:eastAsia="ar-SA"/>
        </w:rPr>
        <w:t>na budowę, składającej się z: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8240C3">
        <w:rPr>
          <w:sz w:val="24"/>
          <w:lang w:eastAsia="ar-SA"/>
        </w:rPr>
        <w:t>projektu</w:t>
      </w:r>
      <w:proofErr w:type="gramEnd"/>
      <w:r w:rsidRPr="008240C3">
        <w:rPr>
          <w:sz w:val="24"/>
          <w:lang w:eastAsia="ar-SA"/>
        </w:rPr>
        <w:t xml:space="preserve"> budowlanego, spełniającego aktualne wymagania określone w ustawie Prawo budowlane oraz w Rozporządzeniu Ministra Infrastruktury w sprawie szczegółowego zakresu i formy projektu budowlanego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8240C3">
        <w:rPr>
          <w:sz w:val="24"/>
          <w:lang w:eastAsia="ar-SA"/>
        </w:rPr>
        <w:t>projektów</w:t>
      </w:r>
      <w:proofErr w:type="gramEnd"/>
      <w:r w:rsidRPr="008240C3">
        <w:rPr>
          <w:sz w:val="24"/>
          <w:lang w:eastAsia="ar-SA"/>
        </w:rPr>
        <w:t xml:space="preserve"> wykonawczych, spełniających aktualne wymagania określone </w:t>
      </w:r>
      <w:r w:rsidRPr="008240C3">
        <w:rPr>
          <w:sz w:val="24"/>
          <w:lang w:eastAsia="ar-SA"/>
        </w:rPr>
        <w:br/>
        <w:t>w Rozporządzeniu Ministra Infrastruktury w sprawie szczegółowego zakresu i formy dokumentacji projektowej, specyfikacji technicznych wykonania i odbioru robót budowlanych oraz programu funkcjonalno-użytkowego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8240C3">
        <w:rPr>
          <w:sz w:val="24"/>
          <w:lang w:eastAsia="ar-SA"/>
        </w:rPr>
        <w:t>kosztorysu</w:t>
      </w:r>
      <w:proofErr w:type="gramEnd"/>
      <w:r w:rsidRPr="008240C3">
        <w:rPr>
          <w:sz w:val="24"/>
          <w:lang w:eastAsia="ar-SA"/>
        </w:rPr>
        <w:t xml:space="preserve"> inwestorskiego i przedmiaru robót dla ww. obiektu, spełniającego aktualne wymagania określone w Rozporządzeniu Ministra Infrastruktury w sprawie określenia metod i podstaw sporządzania kosztorysu inwestorskiego, obliczania planowanych kosztów prac projektowych oraz planowanych kosztów robót budowlanych określonych w programie funkcjonalno-użytkowym oraz ustawy prawo zamówień publicznych,</w:t>
      </w:r>
    </w:p>
    <w:p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8240C3">
        <w:rPr>
          <w:sz w:val="24"/>
          <w:lang w:eastAsia="ar-SA"/>
        </w:rPr>
        <w:t>informacji</w:t>
      </w:r>
      <w:proofErr w:type="gramEnd"/>
      <w:r w:rsidRPr="008240C3">
        <w:rPr>
          <w:sz w:val="24"/>
          <w:lang w:eastAsia="ar-SA"/>
        </w:rPr>
        <w:t xml:space="preserve"> dotyczącej bezpieczeństwa i ochrony zdrowia, spełniającej aktualne wymagania określone w Rozporządzeniu Ministra Infrastruktury w sprawie </w:t>
      </w:r>
      <w:r w:rsidRPr="008240C3">
        <w:rPr>
          <w:sz w:val="24"/>
          <w:lang w:eastAsia="ar-SA"/>
        </w:rPr>
        <w:lastRenderedPageBreak/>
        <w:t>informacji dotyczącej bezpieczeństwa i ochrony zdrowia oraz planu bezpieczeństwa i ochrony zdrowia,</w:t>
      </w:r>
    </w:p>
    <w:p w:rsid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8240C3">
        <w:rPr>
          <w:sz w:val="24"/>
          <w:lang w:eastAsia="ar-SA"/>
        </w:rPr>
        <w:t>specyfikacji</w:t>
      </w:r>
      <w:proofErr w:type="gramEnd"/>
      <w:r w:rsidRPr="008240C3">
        <w:rPr>
          <w:sz w:val="24"/>
          <w:lang w:eastAsia="ar-SA"/>
        </w:rPr>
        <w:t xml:space="preserve"> technicznych wykonania i odbioru robót budowlanych, spełniających aktualne wymagania określone w Rozporządzeniu Ministra Infrastruktury w sprawie szczegółowego zakresu i formy dokumentacji projektowej, specyfikacji technicznych wykonania i odbioru robót budowlanych oraz programu funkcjonalno-użytkowego,</w:t>
      </w:r>
    </w:p>
    <w:p w:rsid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CC71C2">
        <w:rPr>
          <w:sz w:val="24"/>
          <w:lang w:eastAsia="ar-SA"/>
        </w:rPr>
        <w:t>informacji</w:t>
      </w:r>
      <w:proofErr w:type="gramEnd"/>
      <w:r w:rsidRPr="00CC71C2">
        <w:rPr>
          <w:sz w:val="24"/>
          <w:lang w:eastAsia="ar-SA"/>
        </w:rPr>
        <w:t xml:space="preserve"> o wytwarzanych odpadach oraz sposobach gospodarowania wytworzonymi odpadami dla ww. obiektu, spełniającej aktualne wymagania określone w ustawie o odpadach,</w:t>
      </w:r>
    </w:p>
    <w:p w:rsidR="00AB5BDC" w:rsidRP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proofErr w:type="gramStart"/>
      <w:r w:rsidRPr="00CC71C2">
        <w:rPr>
          <w:sz w:val="24"/>
          <w:lang w:eastAsia="ar-SA"/>
        </w:rPr>
        <w:t>audytu</w:t>
      </w:r>
      <w:proofErr w:type="gramEnd"/>
      <w:r w:rsidRPr="00CC71C2">
        <w:rPr>
          <w:sz w:val="24"/>
          <w:lang w:eastAsia="ar-SA"/>
        </w:rPr>
        <w:t xml:space="preserve"> energetycznego budynku wraz z efektem ekologicznym – przyjęte w projekcie wymagania efektywności cieplnej (wartości współczynnika przenikania ciepła U) i inne wymagania związane z oszczędnością energii dla stosowanych materiałów i urządzeń powinny być spełnione dla obowiązujących od 31.12.2020 </w:t>
      </w:r>
      <w:proofErr w:type="gramStart"/>
      <w:r w:rsidRPr="00CC71C2">
        <w:rPr>
          <w:sz w:val="24"/>
          <w:lang w:eastAsia="ar-SA"/>
        </w:rPr>
        <w:t>r</w:t>
      </w:r>
      <w:proofErr w:type="gramEnd"/>
      <w:r w:rsidRPr="00CC71C2">
        <w:rPr>
          <w:sz w:val="24"/>
          <w:lang w:eastAsia="ar-SA"/>
        </w:rPr>
        <w:t xml:space="preserve">. według Rozporządzenia Ministra Infrastruktury w sprawie warunków technicznych, jakim powinny odpowiadać budynki i ich usytuowanie. </w:t>
      </w:r>
    </w:p>
    <w:p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 również czynności:</w:t>
      </w:r>
    </w:p>
    <w:p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B85364">
        <w:rPr>
          <w:sz w:val="24"/>
          <w:lang w:eastAsia="ar-SA"/>
        </w:rPr>
        <w:t>opracowanie</w:t>
      </w:r>
      <w:proofErr w:type="gramEnd"/>
      <w:r w:rsidRPr="00B85364">
        <w:rPr>
          <w:sz w:val="24"/>
          <w:lang w:eastAsia="ar-SA"/>
        </w:rPr>
        <w:t xml:space="preserve"> koncepcji dla przedmiotowego zamierzenia inwestycyjnego i uzgodnienie jej z Zamawiającym oraz roboczych konsultacji i uzgodnień z Zamawiającym w trakcie całego procesu opracowywania dokumentacji. Po akceptacji koncepcji przez Zamawiającego projektant przystępuje do opracowania dokumentacji projektowej.</w:t>
      </w:r>
    </w:p>
    <w:p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21706E">
        <w:rPr>
          <w:sz w:val="24"/>
          <w:lang w:eastAsia="ar-SA"/>
        </w:rPr>
        <w:t>wykonanie</w:t>
      </w:r>
      <w:proofErr w:type="gramEnd"/>
      <w:r w:rsidRPr="0021706E">
        <w:rPr>
          <w:sz w:val="24"/>
          <w:lang w:eastAsia="ar-SA"/>
        </w:rPr>
        <w:t xml:space="preserve"> przez Wykonawcę podstawowych obowiązków projektanta, określonych </w:t>
      </w:r>
      <w:r w:rsidR="0005280C">
        <w:rPr>
          <w:sz w:val="24"/>
          <w:lang w:eastAsia="ar-SA"/>
        </w:rPr>
        <w:t xml:space="preserve">w </w:t>
      </w:r>
      <w:bookmarkStart w:id="0" w:name="_GoBack"/>
      <w:bookmarkEnd w:id="0"/>
      <w:r w:rsidRPr="0021706E">
        <w:rPr>
          <w:sz w:val="24"/>
          <w:lang w:eastAsia="ar-SA"/>
        </w:rPr>
        <w:t xml:space="preserve">ustawie Prawo budowlane, 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 xml:space="preserve">uzyskanie przez Wykonawcę w imieniu Zamawiającego, niezbędnych do wydania pozwolenia na budowę ww. </w:t>
      </w:r>
      <w:r w:rsidR="004B5820" w:rsidRPr="004B5820">
        <w:rPr>
          <w:sz w:val="24"/>
          <w:lang w:eastAsia="ar-SA"/>
        </w:rPr>
        <w:t>zadania</w:t>
      </w:r>
      <w:r w:rsidRPr="004B5820">
        <w:rPr>
          <w:sz w:val="24"/>
          <w:lang w:eastAsia="ar-SA"/>
        </w:rPr>
        <w:t xml:space="preserve"> pozwoleń, uzgodnień lub opinii innych </w:t>
      </w:r>
      <w:proofErr w:type="gramStart"/>
      <w:r w:rsidRPr="004B5820">
        <w:rPr>
          <w:sz w:val="24"/>
          <w:lang w:eastAsia="ar-SA"/>
        </w:rPr>
        <w:t xml:space="preserve">organów, </w:t>
      </w:r>
      <w:r w:rsidR="004B5820" w:rsidRPr="004B5820">
        <w:rPr>
          <w:sz w:val="24"/>
          <w:lang w:eastAsia="ar-SA"/>
        </w:rPr>
        <w:t xml:space="preserve"> </w:t>
      </w:r>
      <w:r w:rsidRPr="004B5820">
        <w:rPr>
          <w:sz w:val="24"/>
          <w:lang w:eastAsia="ar-SA"/>
        </w:rPr>
        <w:t>w</w:t>
      </w:r>
      <w:proofErr w:type="gramEnd"/>
      <w:r w:rsidRPr="004B5820">
        <w:rPr>
          <w:sz w:val="24"/>
          <w:lang w:eastAsia="ar-SA"/>
        </w:rPr>
        <w:t xml:space="preserve"> tym pozytywnej opinii Zespołu Uzgadniania Dokumentacji Projektowej, o których mowa w art. 32 ust. 1 pkt. 2 Ustawy z dnia 7 lipca 1994 r. Prawo budowlane oraz uzyskanie decyzji zezwalającej na prowadzenie robót budowlanych,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4B5820">
        <w:rPr>
          <w:sz w:val="24"/>
          <w:lang w:eastAsia="ar-SA"/>
        </w:rPr>
        <w:t>wykonanie</w:t>
      </w:r>
      <w:proofErr w:type="gramEnd"/>
      <w:r w:rsidRPr="004B5820">
        <w:rPr>
          <w:sz w:val="24"/>
          <w:lang w:eastAsia="ar-SA"/>
        </w:rPr>
        <w:t xml:space="preserve"> prac projektowych i geodezyjnych w wersji papierowej w 5 egzemplarzach oraz wykonanie prac projektowych w wersji elektronicznej, w tym pliki edytowalne </w:t>
      </w:r>
      <w:r w:rsidRPr="004B5820">
        <w:rPr>
          <w:sz w:val="24"/>
          <w:lang w:eastAsia="ar-SA"/>
        </w:rPr>
        <w:br/>
        <w:t>w 2 egzemplarzach (.</w:t>
      </w:r>
      <w:proofErr w:type="spellStart"/>
      <w:proofErr w:type="gramStart"/>
      <w:r w:rsidRPr="004B5820">
        <w:rPr>
          <w:sz w:val="24"/>
          <w:lang w:eastAsia="ar-SA"/>
        </w:rPr>
        <w:t>doc</w:t>
      </w:r>
      <w:proofErr w:type="spellEnd"/>
      <w:r w:rsidRPr="004B5820">
        <w:rPr>
          <w:sz w:val="24"/>
          <w:lang w:eastAsia="ar-SA"/>
        </w:rPr>
        <w:t>, .</w:t>
      </w:r>
      <w:proofErr w:type="spellStart"/>
      <w:proofErr w:type="gramEnd"/>
      <w:r w:rsidRPr="004B5820">
        <w:rPr>
          <w:sz w:val="24"/>
          <w:lang w:eastAsia="ar-SA"/>
        </w:rPr>
        <w:t>dwg</w:t>
      </w:r>
      <w:proofErr w:type="spellEnd"/>
      <w:r w:rsidRPr="004B5820">
        <w:rPr>
          <w:sz w:val="24"/>
          <w:lang w:eastAsia="ar-SA"/>
        </w:rPr>
        <w:t>),</w:t>
      </w:r>
    </w:p>
    <w:p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4B5820">
        <w:rPr>
          <w:sz w:val="24"/>
          <w:lang w:eastAsia="ar-SA"/>
        </w:rPr>
        <w:t>wykonanie</w:t>
      </w:r>
      <w:proofErr w:type="gramEnd"/>
      <w:r w:rsidRPr="004B5820">
        <w:rPr>
          <w:sz w:val="24"/>
          <w:lang w:eastAsia="ar-SA"/>
        </w:rPr>
        <w:t xml:space="preserve"> prac geodezyjnych w wersji elektronicznej, w 2 egzemplarzach,</w:t>
      </w:r>
    </w:p>
    <w:p w:rsidR="00AB5BDC" w:rsidRP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4B5820">
        <w:rPr>
          <w:sz w:val="24"/>
          <w:lang w:eastAsia="ar-SA"/>
        </w:rPr>
        <w:t>świadczenie</w:t>
      </w:r>
      <w:proofErr w:type="gramEnd"/>
      <w:r w:rsidRPr="004B5820">
        <w:rPr>
          <w:sz w:val="24"/>
          <w:lang w:eastAsia="ar-SA"/>
        </w:rPr>
        <w:t xml:space="preserve"> usług nadzoru autorskiego w ramach umowy na wykonanie prac projektowych, w tym:</w:t>
      </w:r>
    </w:p>
    <w:p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s</w:t>
      </w:r>
      <w:r w:rsidR="00AB5BDC" w:rsidRPr="00815DB2">
        <w:rPr>
          <w:sz w:val="24"/>
          <w:lang w:eastAsia="ar-SA"/>
        </w:rPr>
        <w:t>porządzanie</w:t>
      </w:r>
      <w:proofErr w:type="gramEnd"/>
      <w:r w:rsidR="00AB5BDC" w:rsidRPr="00815DB2">
        <w:rPr>
          <w:sz w:val="24"/>
          <w:lang w:eastAsia="ar-SA"/>
        </w:rPr>
        <w:t>, stwierdzanie w toku wykonywania robót budowlanych zgodności realizacji z projektem budowl</w:t>
      </w:r>
      <w:r w:rsidR="00815DB2" w:rsidRPr="00815DB2">
        <w:rPr>
          <w:sz w:val="24"/>
          <w:lang w:eastAsia="ar-SA"/>
        </w:rPr>
        <w:t>anym i projektami wykonawczymi,</w:t>
      </w:r>
    </w:p>
    <w:p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w</w:t>
      </w:r>
      <w:r w:rsidR="00AB5BDC" w:rsidRPr="00815DB2">
        <w:rPr>
          <w:sz w:val="24"/>
          <w:lang w:eastAsia="ar-SA"/>
        </w:rPr>
        <w:t>yjaśnianie</w:t>
      </w:r>
      <w:proofErr w:type="gramEnd"/>
      <w:r w:rsidR="00AB5BDC" w:rsidRPr="00815DB2">
        <w:rPr>
          <w:sz w:val="24"/>
          <w:lang w:eastAsia="ar-SA"/>
        </w:rPr>
        <w:t xml:space="preserve"> wątpliwości dotyczących projektu budowlanego, projektów wykonawczych, specyfikacji technicznej wykonania i odbioru robót i ewentualnie uzupełnienie szczegółów dokumentacji projektowej,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u</w:t>
      </w:r>
      <w:r w:rsidR="00AB5BDC" w:rsidRPr="00646A63">
        <w:rPr>
          <w:sz w:val="24"/>
          <w:lang w:eastAsia="ar-SA"/>
        </w:rPr>
        <w:t>zgadnianie</w:t>
      </w:r>
      <w:proofErr w:type="gramEnd"/>
      <w:r w:rsidR="00AB5BDC" w:rsidRPr="00646A63">
        <w:rPr>
          <w:sz w:val="24"/>
          <w:lang w:eastAsia="ar-SA"/>
        </w:rPr>
        <w:t xml:space="preserve"> na wniosek Zamawiającego lub Wykonawcy robót, możliwości wprowadzenia rozwiązań zamiennych w stosunku do przewidzianych w dokumentacji projektowej w zakresie materiałów i konstrukcji oraz rozwiązań technicznych i technologicznych,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c</w:t>
      </w:r>
      <w:r w:rsidR="00AB5BDC" w:rsidRPr="00646A63">
        <w:rPr>
          <w:sz w:val="24"/>
          <w:lang w:eastAsia="ar-SA"/>
        </w:rPr>
        <w:t>zuwanie</w:t>
      </w:r>
      <w:proofErr w:type="gramEnd"/>
      <w:r w:rsidR="00AB5BDC" w:rsidRPr="00646A63">
        <w:rPr>
          <w:sz w:val="24"/>
          <w:lang w:eastAsia="ar-SA"/>
        </w:rPr>
        <w:t xml:space="preserve">, by zakres wprowadzonych zmian nie spowodował istotnej zmiany zatwierdzonego projektu budowlanego, wymagającej uzyskania nowego pozwolenia na budowę bądź uzgodnienia projektu zamiennego, 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n</w:t>
      </w:r>
      <w:r w:rsidR="00AB5BDC" w:rsidRPr="00646A63">
        <w:rPr>
          <w:sz w:val="24"/>
          <w:lang w:eastAsia="ar-SA"/>
        </w:rPr>
        <w:t>a</w:t>
      </w:r>
      <w:proofErr w:type="gramEnd"/>
      <w:r w:rsidR="00AB5BDC" w:rsidRPr="00646A63">
        <w:rPr>
          <w:sz w:val="24"/>
          <w:lang w:eastAsia="ar-SA"/>
        </w:rPr>
        <w:t xml:space="preserve"> wezwanie Zamawiającego udział w komisjach i naradach w tr</w:t>
      </w:r>
      <w:r w:rsidR="00646A63" w:rsidRPr="00646A63">
        <w:rPr>
          <w:sz w:val="24"/>
          <w:lang w:eastAsia="ar-SA"/>
        </w:rPr>
        <w:t>akcie trwania robót budowlanych</w:t>
      </w:r>
      <w:r w:rsidR="00AB5BDC" w:rsidRPr="00646A63">
        <w:rPr>
          <w:sz w:val="24"/>
          <w:lang w:eastAsia="ar-SA"/>
        </w:rPr>
        <w:t xml:space="preserve">, </w:t>
      </w:r>
    </w:p>
    <w:p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>cena</w:t>
      </w:r>
      <w:proofErr w:type="gramEnd"/>
      <w:r w:rsidR="00AB5BDC" w:rsidRPr="00646A63">
        <w:rPr>
          <w:sz w:val="24"/>
          <w:lang w:eastAsia="ar-SA"/>
        </w:rPr>
        <w:t xml:space="preserve"> wyników szczegółowych badań materiałów i konstrukcji w zakresie zgodności z rozwiązaniami projektowymi, normami i innymi obowiązującymi przepisami, </w:t>
      </w:r>
    </w:p>
    <w:p w:rsidR="00AB5BDC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>dpowiedzi</w:t>
      </w:r>
      <w:proofErr w:type="gramEnd"/>
      <w:r w:rsidR="00AB5BDC" w:rsidRPr="00646A63">
        <w:rPr>
          <w:sz w:val="24"/>
          <w:lang w:eastAsia="ar-SA"/>
        </w:rPr>
        <w:t xml:space="preserve"> na pytania oferentów w trakcie procedury przetargowej na wykonawstwo robót.</w:t>
      </w:r>
    </w:p>
    <w:p w:rsidR="006D0C7F" w:rsidRDefault="006D0C7F" w:rsidP="006D0C7F">
      <w:pPr>
        <w:pStyle w:val="Akapitzlist"/>
        <w:ind w:left="851"/>
        <w:jc w:val="both"/>
        <w:rPr>
          <w:sz w:val="24"/>
          <w:lang w:eastAsia="ar-SA"/>
        </w:rPr>
      </w:pPr>
    </w:p>
    <w:p w:rsidR="00AB5BDC" w:rsidRPr="0044403F" w:rsidRDefault="00AB5BDC" w:rsidP="0044403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lang w:eastAsia="ar-SA"/>
        </w:rPr>
      </w:pPr>
      <w:r w:rsidRPr="0044403F">
        <w:rPr>
          <w:b/>
          <w:sz w:val="24"/>
          <w:lang w:eastAsia="ar-SA"/>
        </w:rPr>
        <w:t>Materiały wyjściowe do wykonania przedmiotu zamówienia, będące w posiadaniu Zamawiającego</w:t>
      </w:r>
      <w:r w:rsidRPr="0044403F">
        <w:rPr>
          <w:sz w:val="24"/>
          <w:lang w:eastAsia="ar-SA"/>
        </w:rPr>
        <w:t xml:space="preserve">: </w:t>
      </w:r>
    </w:p>
    <w:p w:rsidR="008C2FF4" w:rsidRDefault="008C2FF4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8C2FF4">
        <w:rPr>
          <w:sz w:val="24"/>
          <w:lang w:eastAsia="ar-SA"/>
        </w:rPr>
        <w:t>Zamawiający nie posiada dokumentacji projektowej budynku</w:t>
      </w:r>
      <w:r w:rsidR="00AB5BDC" w:rsidRPr="008C2FF4">
        <w:rPr>
          <w:sz w:val="24"/>
          <w:lang w:eastAsia="ar-SA"/>
        </w:rPr>
        <w:t>,</w:t>
      </w:r>
    </w:p>
    <w:p w:rsidR="00AB5BDC" w:rsidRPr="008C2FF4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proofErr w:type="gramStart"/>
      <w:r w:rsidRPr="008C2FF4">
        <w:rPr>
          <w:sz w:val="24"/>
          <w:lang w:eastAsia="ar-SA"/>
        </w:rPr>
        <w:lastRenderedPageBreak/>
        <w:t>mapa</w:t>
      </w:r>
      <w:proofErr w:type="gramEnd"/>
      <w:r w:rsidRPr="008C2FF4">
        <w:rPr>
          <w:sz w:val="24"/>
          <w:lang w:eastAsia="ar-SA"/>
        </w:rPr>
        <w:t xml:space="preserve"> poglądowa dla działki nr </w:t>
      </w:r>
      <w:r w:rsidR="003B1463">
        <w:rPr>
          <w:sz w:val="24"/>
          <w:lang w:eastAsia="ar-SA"/>
        </w:rPr>
        <w:t>249</w:t>
      </w:r>
      <w:r w:rsidRPr="008C2FF4">
        <w:rPr>
          <w:sz w:val="24"/>
          <w:lang w:eastAsia="ar-SA"/>
        </w:rPr>
        <w:t xml:space="preserve"> z naniesionym uzbrojeniem</w:t>
      </w:r>
      <w:r w:rsidR="003B1463">
        <w:rPr>
          <w:sz w:val="24"/>
          <w:lang w:eastAsia="ar-SA"/>
        </w:rPr>
        <w:t>.</w:t>
      </w:r>
    </w:p>
    <w:p w:rsidR="00AB5BDC" w:rsidRDefault="00AB5BDC" w:rsidP="00AB5BDC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Pr="006311E6">
        <w:rPr>
          <w:b/>
          <w:sz w:val="24"/>
          <w:lang w:eastAsia="pl-PL"/>
        </w:rPr>
        <w:t>3</w:t>
      </w:r>
      <w:r w:rsidR="006311E6" w:rsidRPr="006311E6">
        <w:rPr>
          <w:b/>
          <w:sz w:val="24"/>
          <w:lang w:eastAsia="pl-PL"/>
        </w:rPr>
        <w:t>0</w:t>
      </w:r>
      <w:r w:rsidRPr="006311E6">
        <w:rPr>
          <w:b/>
          <w:sz w:val="24"/>
          <w:lang w:eastAsia="pl-PL"/>
        </w:rPr>
        <w:t>.0</w:t>
      </w:r>
      <w:r w:rsidR="006311E6" w:rsidRPr="006311E6">
        <w:rPr>
          <w:b/>
          <w:sz w:val="24"/>
          <w:lang w:eastAsia="pl-PL"/>
        </w:rPr>
        <w:t>9</w:t>
      </w:r>
      <w:r w:rsidRPr="006311E6">
        <w:rPr>
          <w:b/>
          <w:sz w:val="24"/>
          <w:lang w:eastAsia="pl-PL"/>
        </w:rPr>
        <w:t xml:space="preserve">.2021 </w:t>
      </w:r>
      <w:proofErr w:type="gramStart"/>
      <w:r w:rsidRPr="006311E6">
        <w:rPr>
          <w:b/>
          <w:sz w:val="24"/>
          <w:lang w:eastAsia="pl-PL"/>
        </w:rPr>
        <w:t>r</w:t>
      </w:r>
      <w:proofErr w:type="gramEnd"/>
      <w:r w:rsidRPr="006311E6">
        <w:rPr>
          <w:b/>
          <w:sz w:val="24"/>
          <w:lang w:eastAsia="pl-PL"/>
        </w:rPr>
        <w:t xml:space="preserve">.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>10.0</w:t>
      </w:r>
      <w:r w:rsidR="004D4C83">
        <w:rPr>
          <w:b/>
          <w:bCs/>
          <w:sz w:val="24"/>
          <w:lang w:eastAsia="pl-PL"/>
        </w:rPr>
        <w:t>3</w:t>
      </w:r>
      <w:r w:rsidRPr="004D4C83">
        <w:rPr>
          <w:b/>
          <w:bCs/>
          <w:sz w:val="24"/>
          <w:lang w:eastAsia="pl-PL"/>
        </w:rPr>
        <w:t xml:space="preserve">.2021 </w:t>
      </w:r>
      <w:proofErr w:type="gramStart"/>
      <w:r w:rsidRPr="004D4C83">
        <w:rPr>
          <w:b/>
          <w:bCs/>
          <w:sz w:val="24"/>
          <w:lang w:eastAsia="pl-PL"/>
        </w:rPr>
        <w:t>r</w:t>
      </w:r>
      <w:proofErr w:type="gramEnd"/>
      <w:r w:rsidRPr="004D4C83">
        <w:rPr>
          <w:b/>
          <w:bCs/>
          <w:sz w:val="24"/>
          <w:lang w:eastAsia="pl-PL"/>
        </w:rPr>
        <w:t>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1" w:history="1">
        <w:proofErr w:type="spellStart"/>
        <w:r w:rsidRPr="00966083">
          <w:rPr>
            <w:color w:val="0563C1"/>
            <w:sz w:val="24"/>
            <w:u w:val="single"/>
            <w:lang w:eastAsia="pl-PL"/>
          </w:rPr>
          <w:t>zampub@osielsko.</w:t>
        </w:r>
        <w:proofErr w:type="gramStart"/>
        <w:r w:rsidRPr="00966083">
          <w:rPr>
            <w:color w:val="0563C1"/>
            <w:sz w:val="24"/>
            <w:u w:val="single"/>
            <w:lang w:eastAsia="pl-PL"/>
          </w:rPr>
          <w:t>pl</w:t>
        </w:r>
        <w:proofErr w:type="spellEnd"/>
      </w:hyperlink>
      <w:proofErr w:type="gramEnd"/>
      <w:r w:rsidRPr="00966083">
        <w:rPr>
          <w:sz w:val="24"/>
          <w:lang w:eastAsia="pl-PL"/>
        </w:rPr>
        <w:t xml:space="preserve">   </w:t>
      </w:r>
    </w:p>
    <w:p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509 998 138</w:t>
      </w:r>
    </w:p>
    <w:p w:rsidR="006311E6" w:rsidRPr="006311E6" w:rsidRDefault="00AB5BDC" w:rsidP="006311E6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Kryterium oceny ofert: cena – 100%</w:t>
      </w:r>
    </w:p>
    <w:p w:rsidR="002649FD" w:rsidRPr="006D0C7F" w:rsidRDefault="00AB5BDC" w:rsidP="006D0C7F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6311E6">
        <w:rPr>
          <w:sz w:val="24"/>
          <w:lang w:eastAsia="pl-PL"/>
        </w:rPr>
        <w:t>Forma wynagrodzenia - ryczałtowa</w:t>
      </w:r>
    </w:p>
    <w:sectPr w:rsidR="002649FD" w:rsidRPr="006D0C7F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A00F9"/>
    <w:rsid w:val="00202C62"/>
    <w:rsid w:val="002047AB"/>
    <w:rsid w:val="00211636"/>
    <w:rsid w:val="00214044"/>
    <w:rsid w:val="0021706E"/>
    <w:rsid w:val="002649FD"/>
    <w:rsid w:val="0028694A"/>
    <w:rsid w:val="002A4ABD"/>
    <w:rsid w:val="002B5753"/>
    <w:rsid w:val="002C131B"/>
    <w:rsid w:val="002E6FCD"/>
    <w:rsid w:val="00327006"/>
    <w:rsid w:val="00334D8B"/>
    <w:rsid w:val="00363E29"/>
    <w:rsid w:val="003B1463"/>
    <w:rsid w:val="003E1CD8"/>
    <w:rsid w:val="00415C3C"/>
    <w:rsid w:val="004321A5"/>
    <w:rsid w:val="0044403F"/>
    <w:rsid w:val="00456A16"/>
    <w:rsid w:val="0047571F"/>
    <w:rsid w:val="004836E8"/>
    <w:rsid w:val="004B231D"/>
    <w:rsid w:val="004B5820"/>
    <w:rsid w:val="004B5D6A"/>
    <w:rsid w:val="004D4C83"/>
    <w:rsid w:val="004F7389"/>
    <w:rsid w:val="0051749F"/>
    <w:rsid w:val="005C0A3F"/>
    <w:rsid w:val="005C3388"/>
    <w:rsid w:val="005E37C9"/>
    <w:rsid w:val="00602254"/>
    <w:rsid w:val="00614C6D"/>
    <w:rsid w:val="00630A38"/>
    <w:rsid w:val="006311E6"/>
    <w:rsid w:val="00646A63"/>
    <w:rsid w:val="00676DC2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B350A"/>
    <w:rsid w:val="007E4232"/>
    <w:rsid w:val="00815DB2"/>
    <w:rsid w:val="00816C77"/>
    <w:rsid w:val="008240C3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2764D"/>
    <w:rsid w:val="00930A91"/>
    <w:rsid w:val="00933A53"/>
    <w:rsid w:val="0096365B"/>
    <w:rsid w:val="00966083"/>
    <w:rsid w:val="009933B3"/>
    <w:rsid w:val="00997B17"/>
    <w:rsid w:val="009C0D20"/>
    <w:rsid w:val="009D47F0"/>
    <w:rsid w:val="00A07A90"/>
    <w:rsid w:val="00A13C67"/>
    <w:rsid w:val="00A41019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B669B"/>
    <w:rsid w:val="00BC09BC"/>
    <w:rsid w:val="00BD7856"/>
    <w:rsid w:val="00C22A1C"/>
    <w:rsid w:val="00C31592"/>
    <w:rsid w:val="00C43FCE"/>
    <w:rsid w:val="00C526DE"/>
    <w:rsid w:val="00CC59F3"/>
    <w:rsid w:val="00CC71C2"/>
    <w:rsid w:val="00CD3663"/>
    <w:rsid w:val="00CF5807"/>
    <w:rsid w:val="00D23FD2"/>
    <w:rsid w:val="00D60551"/>
    <w:rsid w:val="00D72E0A"/>
    <w:rsid w:val="00D76DEA"/>
    <w:rsid w:val="00D9304B"/>
    <w:rsid w:val="00DE5029"/>
    <w:rsid w:val="00DF4A1D"/>
    <w:rsid w:val="00E00C6D"/>
    <w:rsid w:val="00E344E7"/>
    <w:rsid w:val="00E43EB9"/>
    <w:rsid w:val="00E6094B"/>
    <w:rsid w:val="00E70888"/>
    <w:rsid w:val="00E773D7"/>
    <w:rsid w:val="00EB2948"/>
    <w:rsid w:val="00EE5409"/>
    <w:rsid w:val="00EF1DE8"/>
    <w:rsid w:val="00F272B8"/>
    <w:rsid w:val="00F2787D"/>
    <w:rsid w:val="00F415BD"/>
    <w:rsid w:val="00F60EA3"/>
    <w:rsid w:val="00F71AC3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DDF6-4DEB-4352-9649-76DAB0E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10</cp:revision>
  <cp:lastPrinted>2021-03-02T14:16:00Z</cp:lastPrinted>
  <dcterms:created xsi:type="dcterms:W3CDTF">2020-01-28T11:55:00Z</dcterms:created>
  <dcterms:modified xsi:type="dcterms:W3CDTF">2021-03-02T14:46:00Z</dcterms:modified>
</cp:coreProperties>
</file>