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C0" w:rsidRPr="004A1B6A" w:rsidRDefault="008463C0" w:rsidP="00E3607D">
      <w:pPr>
        <w:spacing w:line="276" w:lineRule="auto"/>
        <w:rPr>
          <w:rFonts w:ascii="Calibri" w:hAnsi="Calibri"/>
          <w:b/>
          <w:bCs/>
          <w:sz w:val="20"/>
          <w:szCs w:val="20"/>
        </w:rPr>
      </w:pPr>
      <w:r w:rsidRPr="004A1B6A">
        <w:rPr>
          <w:rFonts w:ascii="Calibri" w:hAnsi="Calibri"/>
          <w:b/>
          <w:bCs/>
          <w:sz w:val="20"/>
          <w:szCs w:val="20"/>
        </w:rPr>
        <w:t xml:space="preserve">Oznaczenie sprawy: </w:t>
      </w:r>
      <w:r w:rsidR="0078490F" w:rsidRPr="004A1B6A">
        <w:rPr>
          <w:rFonts w:ascii="Calibri" w:hAnsi="Calibri"/>
          <w:b/>
          <w:bCs/>
          <w:sz w:val="20"/>
          <w:szCs w:val="20"/>
        </w:rPr>
        <w:t>GZK.</w:t>
      </w:r>
      <w:r w:rsidR="00384CEE">
        <w:rPr>
          <w:rFonts w:ascii="Calibri" w:hAnsi="Calibri"/>
          <w:b/>
          <w:bCs/>
          <w:sz w:val="20"/>
          <w:szCs w:val="20"/>
        </w:rPr>
        <w:t>271.</w:t>
      </w:r>
      <w:r w:rsidR="00254534">
        <w:rPr>
          <w:rFonts w:ascii="Calibri" w:hAnsi="Calibri"/>
          <w:b/>
          <w:bCs/>
          <w:sz w:val="20"/>
          <w:szCs w:val="20"/>
        </w:rPr>
        <w:t>4</w:t>
      </w:r>
      <w:r w:rsidR="00AD61F1" w:rsidRPr="004A1B6A">
        <w:rPr>
          <w:rFonts w:ascii="Calibri" w:hAnsi="Calibri"/>
          <w:b/>
          <w:bCs/>
          <w:sz w:val="20"/>
          <w:szCs w:val="20"/>
        </w:rPr>
        <w:t>.2020</w:t>
      </w:r>
    </w:p>
    <w:p w:rsidR="008463C0" w:rsidRPr="000D712E" w:rsidRDefault="008463C0" w:rsidP="00E3607D">
      <w:pPr>
        <w:spacing w:line="276" w:lineRule="auto"/>
        <w:rPr>
          <w:rFonts w:ascii="Calibri" w:hAnsi="Calibri"/>
          <w:b/>
          <w:bCs/>
          <w:sz w:val="20"/>
          <w:szCs w:val="20"/>
        </w:rPr>
      </w:pPr>
    </w:p>
    <w:p w:rsidR="008463C0" w:rsidRPr="000D712E" w:rsidRDefault="008463C0" w:rsidP="00E3607D">
      <w:pPr>
        <w:spacing w:line="276" w:lineRule="auto"/>
        <w:jc w:val="both"/>
        <w:rPr>
          <w:rFonts w:ascii="Calibri" w:hAnsi="Calibri"/>
          <w:b/>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F11133" w:rsidRDefault="008463C0" w:rsidP="00E3607D">
      <w:pPr>
        <w:spacing w:line="276" w:lineRule="auto"/>
        <w:jc w:val="center"/>
        <w:rPr>
          <w:rFonts w:ascii="Calibri" w:hAnsi="Calibri"/>
          <w:b/>
          <w:bCs/>
        </w:rPr>
      </w:pPr>
      <w:r w:rsidRPr="00F11133">
        <w:rPr>
          <w:rFonts w:ascii="Calibri" w:hAnsi="Calibri"/>
          <w:b/>
          <w:bCs/>
        </w:rPr>
        <w:t>SPECYFIKACJA ISTOTNYCH WARUNKÓW ZAMÓWIENIA</w:t>
      </w:r>
    </w:p>
    <w:p w:rsidR="008463C0" w:rsidRPr="00F11133" w:rsidRDefault="008463C0" w:rsidP="00E3607D">
      <w:pPr>
        <w:spacing w:line="276" w:lineRule="auto"/>
        <w:jc w:val="center"/>
        <w:rPr>
          <w:rFonts w:ascii="Calibri" w:hAnsi="Calibri"/>
          <w:b/>
          <w:bCs/>
        </w:rPr>
      </w:pPr>
      <w:r w:rsidRPr="00F11133">
        <w:rPr>
          <w:rFonts w:ascii="Calibri" w:hAnsi="Calibri"/>
          <w:b/>
          <w:bCs/>
        </w:rPr>
        <w:t>do przetargu nieograniczonego na wykonanie zamówienia publicznego</w:t>
      </w: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jc w:val="center"/>
        <w:rPr>
          <w:rFonts w:ascii="Calibri" w:hAnsi="Calibri"/>
          <w:b/>
          <w:bCs/>
        </w:rPr>
      </w:pPr>
      <w:r w:rsidRPr="00F11133">
        <w:rPr>
          <w:rFonts w:ascii="Calibri" w:hAnsi="Calibri"/>
          <w:b/>
          <w:bCs/>
        </w:rPr>
        <w:t>pn.</w:t>
      </w: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B13FA7" w:rsidRPr="00B13FA7" w:rsidRDefault="00B13FA7" w:rsidP="00B13FA7">
      <w:pPr>
        <w:jc w:val="center"/>
        <w:rPr>
          <w:rFonts w:ascii="Calibri" w:hAnsi="Calibri" w:cs="Tahoma"/>
          <w:b/>
          <w:bCs/>
          <w:sz w:val="28"/>
          <w:u w:val="single"/>
        </w:rPr>
      </w:pPr>
      <w:r>
        <w:rPr>
          <w:rFonts w:ascii="Calibri" w:hAnsi="Calibri" w:cs="Tahoma"/>
          <w:b/>
          <w:sz w:val="28"/>
          <w:u w:val="single"/>
        </w:rPr>
        <w:t>Renowacja</w:t>
      </w:r>
      <w:r w:rsidRPr="00B13FA7">
        <w:rPr>
          <w:rFonts w:ascii="Calibri" w:eastAsia="Calibri" w:hAnsi="Calibri"/>
          <w:b/>
          <w:sz w:val="22"/>
          <w:szCs w:val="20"/>
          <w:lang w:eastAsia="en-US"/>
        </w:rPr>
        <w:t xml:space="preserve"> </w:t>
      </w:r>
      <w:r w:rsidRPr="00B13FA7">
        <w:rPr>
          <w:rFonts w:ascii="Calibri" w:hAnsi="Calibri" w:cs="Tahoma"/>
          <w:b/>
          <w:sz w:val="28"/>
          <w:u w:val="single"/>
        </w:rPr>
        <w:t xml:space="preserve">studni betonowych </w:t>
      </w:r>
      <w:r w:rsidR="00065734">
        <w:rPr>
          <w:rFonts w:ascii="Calibri" w:hAnsi="Calibri" w:cs="Tahoma"/>
          <w:b/>
          <w:sz w:val="28"/>
          <w:u w:val="single"/>
        </w:rPr>
        <w:t xml:space="preserve">metodą paneli GRP </w:t>
      </w:r>
      <w:r w:rsidRPr="00B13FA7">
        <w:rPr>
          <w:rFonts w:ascii="Calibri" w:hAnsi="Calibri" w:cs="Tahoma"/>
          <w:b/>
          <w:sz w:val="28"/>
          <w:u w:val="single"/>
        </w:rPr>
        <w:t xml:space="preserve">na istniejącym kolektorze kanalizacji sanitarnej w rejonie ul. Szosa Gdańska </w:t>
      </w:r>
      <w:r w:rsidR="00065734">
        <w:rPr>
          <w:rFonts w:ascii="Calibri" w:hAnsi="Calibri" w:cs="Tahoma"/>
          <w:b/>
          <w:sz w:val="28"/>
          <w:u w:val="single"/>
        </w:rPr>
        <w:br/>
      </w:r>
      <w:r w:rsidRPr="00B13FA7">
        <w:rPr>
          <w:rFonts w:ascii="Calibri" w:hAnsi="Calibri" w:cs="Tahoma"/>
          <w:b/>
          <w:sz w:val="28"/>
          <w:u w:val="single"/>
        </w:rPr>
        <w:t xml:space="preserve">w miejscowości </w:t>
      </w:r>
      <w:proofErr w:type="spellStart"/>
      <w:r w:rsidRPr="00B13FA7">
        <w:rPr>
          <w:rFonts w:ascii="Calibri" w:hAnsi="Calibri" w:cs="Tahoma"/>
          <w:b/>
          <w:sz w:val="28"/>
          <w:u w:val="single"/>
        </w:rPr>
        <w:t>Myślęcinek</w:t>
      </w:r>
      <w:proofErr w:type="spellEnd"/>
      <w:r w:rsidRPr="00B13FA7">
        <w:rPr>
          <w:rFonts w:ascii="Calibri" w:hAnsi="Calibri" w:cs="Tahoma"/>
          <w:b/>
          <w:sz w:val="28"/>
          <w:u w:val="single"/>
        </w:rPr>
        <w:t xml:space="preserve"> gm. Osielsko.</w:t>
      </w:r>
    </w:p>
    <w:p w:rsidR="00196FDC" w:rsidRPr="00F7748C" w:rsidRDefault="00196FDC" w:rsidP="006B01FD">
      <w:pPr>
        <w:jc w:val="center"/>
        <w:rPr>
          <w:rFonts w:ascii="Calibri" w:hAnsi="Calibri" w:cs="Tahoma"/>
          <w:b/>
          <w:sz w:val="28"/>
        </w:rPr>
      </w:pPr>
    </w:p>
    <w:p w:rsidR="00196FDC" w:rsidRDefault="00196FDC" w:rsidP="00196FDC">
      <w:pPr>
        <w:rPr>
          <w:rFonts w:ascii="Calibri" w:hAnsi="Calibri" w:cs="Tahoma"/>
          <w:b/>
        </w:rPr>
      </w:pPr>
    </w:p>
    <w:p w:rsidR="00807491" w:rsidRDefault="00807491" w:rsidP="00196FDC">
      <w:pPr>
        <w:rPr>
          <w:rFonts w:ascii="Calibri" w:hAnsi="Calibri" w:cs="Tahoma"/>
          <w:b/>
        </w:rPr>
      </w:pPr>
    </w:p>
    <w:p w:rsidR="00807491" w:rsidRPr="00196FDC" w:rsidRDefault="00807491" w:rsidP="00196FDC">
      <w:pPr>
        <w:rPr>
          <w:rFonts w:ascii="Calibri" w:hAnsi="Calibri" w:cs="Tahoma"/>
          <w:b/>
        </w:rPr>
      </w:pPr>
    </w:p>
    <w:p w:rsidR="00196FDC" w:rsidRDefault="00196FDC" w:rsidP="00807491">
      <w:pPr>
        <w:rPr>
          <w:rFonts w:ascii="Calibri" w:hAnsi="Calibri" w:cs="Tahoma"/>
          <w:b/>
        </w:rPr>
      </w:pPr>
    </w:p>
    <w:p w:rsidR="00807491" w:rsidRDefault="00807491" w:rsidP="00807491">
      <w:pPr>
        <w:rPr>
          <w:rFonts w:ascii="Calibri" w:hAnsi="Calibri" w:cs="Tahoma"/>
          <w:b/>
        </w:rPr>
      </w:pPr>
    </w:p>
    <w:p w:rsidR="00BA46DA" w:rsidRDefault="00BA46DA" w:rsidP="00807491">
      <w:pPr>
        <w:rPr>
          <w:rFonts w:ascii="Calibri" w:hAnsi="Calibri" w:cs="Tahoma"/>
          <w:b/>
        </w:rPr>
      </w:pPr>
    </w:p>
    <w:p w:rsidR="00BA46DA" w:rsidRPr="00196FDC" w:rsidRDefault="00BA46DA" w:rsidP="00807491">
      <w:pPr>
        <w:rPr>
          <w:rFonts w:ascii="Calibri" w:hAnsi="Calibri" w:cs="Tahoma"/>
          <w:b/>
        </w:rPr>
      </w:pPr>
    </w:p>
    <w:p w:rsidR="008463C0" w:rsidRDefault="008463C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8463C0" w:rsidRDefault="008463C0" w:rsidP="00E3607D">
      <w:pPr>
        <w:spacing w:line="276" w:lineRule="auto"/>
        <w:jc w:val="both"/>
        <w:rPr>
          <w:rFonts w:ascii="Calibri" w:hAnsi="Calibri"/>
          <w:b/>
          <w:bCs/>
          <w:sz w:val="20"/>
          <w:szCs w:val="20"/>
        </w:rPr>
      </w:pPr>
    </w:p>
    <w:p w:rsidR="00807491" w:rsidRPr="005117C7" w:rsidRDefault="00807491"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8975A3">
      <w:pPr>
        <w:spacing w:line="276" w:lineRule="auto"/>
        <w:jc w:val="right"/>
        <w:rPr>
          <w:rFonts w:ascii="Calibri" w:hAnsi="Calibri"/>
          <w:b/>
          <w:bCs/>
          <w:sz w:val="20"/>
          <w:szCs w:val="20"/>
        </w:rPr>
      </w:pPr>
      <w:r w:rsidRPr="005117C7">
        <w:rPr>
          <w:rFonts w:ascii="Calibri" w:hAnsi="Calibri"/>
          <w:b/>
          <w:bCs/>
          <w:sz w:val="20"/>
          <w:szCs w:val="20"/>
        </w:rPr>
        <w:t>ZATWIERDZAM</w:t>
      </w: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6D1E94" w:rsidRPr="005117C7" w:rsidRDefault="008463C0" w:rsidP="008975A3">
      <w:pPr>
        <w:spacing w:line="276" w:lineRule="auto"/>
        <w:rPr>
          <w:rFonts w:ascii="Calibri" w:hAnsi="Calibri"/>
          <w:b/>
          <w:bCs/>
          <w:sz w:val="20"/>
          <w:szCs w:val="20"/>
        </w:rPr>
      </w:pPr>
      <w:r w:rsidRPr="005117C7">
        <w:rPr>
          <w:rFonts w:ascii="Calibri" w:hAnsi="Calibri"/>
          <w:b/>
          <w:bCs/>
          <w:sz w:val="20"/>
          <w:szCs w:val="20"/>
        </w:rPr>
        <w:t>data …………………..</w:t>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008975A3">
        <w:rPr>
          <w:rFonts w:ascii="Calibri" w:hAnsi="Calibri"/>
          <w:b/>
          <w:bCs/>
          <w:sz w:val="20"/>
          <w:szCs w:val="20"/>
        </w:rPr>
        <w:t xml:space="preserve">                                                        </w:t>
      </w:r>
      <w:r w:rsidRPr="005117C7">
        <w:rPr>
          <w:rFonts w:ascii="Calibri" w:hAnsi="Calibri"/>
          <w:b/>
          <w:bCs/>
          <w:sz w:val="20"/>
          <w:szCs w:val="20"/>
        </w:rPr>
        <w:t>…………………………</w:t>
      </w:r>
      <w:r w:rsidRPr="005117C7">
        <w:rPr>
          <w:rFonts w:ascii="Calibri" w:hAnsi="Calibri"/>
          <w:b/>
          <w:bCs/>
          <w:sz w:val="20"/>
          <w:szCs w:val="20"/>
        </w:rPr>
        <w:tab/>
      </w:r>
    </w:p>
    <w:p w:rsidR="001E6C9D" w:rsidRDefault="001E6C9D" w:rsidP="00E3607D">
      <w:pPr>
        <w:spacing w:line="276" w:lineRule="auto"/>
        <w:jc w:val="center"/>
        <w:rPr>
          <w:rFonts w:ascii="Calibri" w:hAnsi="Calibri"/>
          <w:b/>
          <w:bCs/>
          <w:sz w:val="20"/>
          <w:szCs w:val="20"/>
        </w:rPr>
      </w:pPr>
    </w:p>
    <w:p w:rsidR="008975A3" w:rsidRDefault="008975A3" w:rsidP="00E3607D">
      <w:pPr>
        <w:spacing w:line="276" w:lineRule="auto"/>
        <w:jc w:val="center"/>
        <w:rPr>
          <w:rFonts w:ascii="Calibri" w:hAnsi="Calibri"/>
          <w:b/>
          <w:bCs/>
          <w:sz w:val="20"/>
          <w:szCs w:val="20"/>
        </w:rPr>
      </w:pPr>
    </w:p>
    <w:p w:rsidR="009D4C5F" w:rsidRDefault="009D4C5F" w:rsidP="00D06CBB">
      <w:pPr>
        <w:spacing w:line="276" w:lineRule="auto"/>
        <w:rPr>
          <w:rFonts w:ascii="Calibri" w:hAnsi="Calibri"/>
          <w:b/>
          <w:bCs/>
          <w:sz w:val="20"/>
          <w:szCs w:val="20"/>
        </w:rPr>
      </w:pPr>
    </w:p>
    <w:p w:rsidR="00D70E3C" w:rsidRPr="000D712E" w:rsidRDefault="00D70E3C" w:rsidP="00E3607D">
      <w:pPr>
        <w:spacing w:line="276" w:lineRule="auto"/>
        <w:jc w:val="center"/>
        <w:rPr>
          <w:rFonts w:ascii="Calibri" w:hAnsi="Calibri"/>
          <w:b/>
          <w:bCs/>
          <w:sz w:val="20"/>
          <w:szCs w:val="20"/>
        </w:rPr>
      </w:pPr>
      <w:r w:rsidRPr="000D712E">
        <w:rPr>
          <w:rFonts w:ascii="Calibri" w:hAnsi="Calibri"/>
          <w:b/>
          <w:bCs/>
          <w:sz w:val="20"/>
          <w:szCs w:val="20"/>
        </w:rPr>
        <w:t xml:space="preserve">SPECYFIKACJA </w:t>
      </w:r>
      <w:r w:rsidR="00CB7740" w:rsidRPr="000D712E">
        <w:rPr>
          <w:rFonts w:ascii="Calibri" w:hAnsi="Calibri"/>
          <w:b/>
          <w:bCs/>
          <w:sz w:val="20"/>
          <w:szCs w:val="20"/>
        </w:rPr>
        <w:t>ISTOTNYCH WARUNKÓW</w:t>
      </w:r>
      <w:r w:rsidRPr="000D712E">
        <w:rPr>
          <w:rFonts w:ascii="Calibri" w:hAnsi="Calibri"/>
          <w:b/>
          <w:bCs/>
          <w:sz w:val="20"/>
          <w:szCs w:val="20"/>
        </w:rPr>
        <w:t xml:space="preserve"> ZAMÓWIENIA</w:t>
      </w:r>
    </w:p>
    <w:p w:rsidR="00996A28" w:rsidRPr="00996A28" w:rsidRDefault="00962088" w:rsidP="005E60F2">
      <w:pPr>
        <w:spacing w:line="276" w:lineRule="auto"/>
        <w:jc w:val="center"/>
        <w:rPr>
          <w:rFonts w:ascii="Calibri" w:hAnsi="Calibri"/>
          <w:b/>
          <w:bCs/>
          <w:sz w:val="20"/>
          <w:szCs w:val="20"/>
        </w:rPr>
      </w:pPr>
      <w:r w:rsidRPr="000D712E">
        <w:rPr>
          <w:rFonts w:ascii="Calibri" w:hAnsi="Calibri"/>
          <w:b/>
          <w:bCs/>
          <w:sz w:val="20"/>
          <w:szCs w:val="20"/>
        </w:rPr>
        <w:t>(</w:t>
      </w:r>
      <w:r w:rsidR="007774A8" w:rsidRPr="000D712E">
        <w:rPr>
          <w:rFonts w:ascii="Calibri" w:hAnsi="Calibri"/>
          <w:b/>
          <w:bCs/>
          <w:sz w:val="20"/>
          <w:szCs w:val="20"/>
        </w:rPr>
        <w:t>SIWZ</w:t>
      </w:r>
      <w:r w:rsidR="000E3C91" w:rsidRPr="000D712E">
        <w:rPr>
          <w:rFonts w:ascii="Calibri" w:hAnsi="Calibri"/>
          <w:b/>
          <w:bCs/>
          <w:sz w:val="20"/>
          <w:szCs w:val="20"/>
        </w:rPr>
        <w:t>)</w:t>
      </w:r>
    </w:p>
    <w:p w:rsidR="008463C0" w:rsidRPr="000D712E" w:rsidRDefault="008463C0" w:rsidP="00E3607D">
      <w:pPr>
        <w:shd w:val="clear" w:color="auto" w:fill="A6A6A6"/>
        <w:spacing w:line="276" w:lineRule="auto"/>
        <w:jc w:val="both"/>
        <w:rPr>
          <w:rFonts w:ascii="Calibri" w:hAnsi="Calibri"/>
          <w:b/>
          <w:bCs/>
          <w:sz w:val="20"/>
          <w:szCs w:val="20"/>
        </w:rPr>
      </w:pPr>
      <w:r w:rsidRPr="000D712E">
        <w:rPr>
          <w:rFonts w:ascii="Calibri" w:hAnsi="Calibri"/>
          <w:b/>
          <w:bCs/>
          <w:sz w:val="20"/>
          <w:szCs w:val="20"/>
        </w:rPr>
        <w:t>Rozdz. I</w:t>
      </w:r>
      <w:r w:rsidRPr="000D712E">
        <w:rPr>
          <w:rFonts w:ascii="Calibri" w:hAnsi="Calibri"/>
          <w:b/>
          <w:bCs/>
          <w:sz w:val="20"/>
          <w:szCs w:val="20"/>
        </w:rPr>
        <w:tab/>
        <w:t>Informacje o Zamawiającym.</w:t>
      </w:r>
    </w:p>
    <w:p w:rsidR="008463C0" w:rsidRPr="000D712E" w:rsidRDefault="008463C0" w:rsidP="005E60F2">
      <w:pPr>
        <w:spacing w:before="120" w:line="276" w:lineRule="auto"/>
        <w:jc w:val="both"/>
        <w:rPr>
          <w:rFonts w:ascii="Calibri" w:hAnsi="Calibri"/>
          <w:sz w:val="20"/>
          <w:szCs w:val="20"/>
        </w:rPr>
      </w:pPr>
      <w:r w:rsidRPr="000D712E">
        <w:rPr>
          <w:rFonts w:ascii="Calibri" w:hAnsi="Calibri"/>
          <w:sz w:val="20"/>
          <w:szCs w:val="20"/>
        </w:rPr>
        <w:t xml:space="preserve">Zamawiający: </w:t>
      </w:r>
      <w:r w:rsidR="0037015E">
        <w:rPr>
          <w:rFonts w:ascii="Calibri" w:hAnsi="Calibri"/>
          <w:sz w:val="20"/>
          <w:szCs w:val="20"/>
        </w:rPr>
        <w:t>Gminny Zakład Komunalny</w:t>
      </w:r>
      <w:r w:rsidRPr="000D712E">
        <w:rPr>
          <w:rFonts w:ascii="Calibri" w:hAnsi="Calibri"/>
          <w:sz w:val="20"/>
          <w:szCs w:val="20"/>
        </w:rPr>
        <w:t xml:space="preserve">, ul. </w:t>
      </w:r>
      <w:r w:rsidR="0037015E">
        <w:rPr>
          <w:rFonts w:ascii="Calibri" w:hAnsi="Calibri"/>
          <w:sz w:val="20"/>
          <w:szCs w:val="20"/>
        </w:rPr>
        <w:t>Jastrzębia 62</w:t>
      </w:r>
      <w:r w:rsidRPr="000D712E">
        <w:rPr>
          <w:rFonts w:ascii="Calibri" w:hAnsi="Calibri"/>
          <w:sz w:val="20"/>
          <w:szCs w:val="20"/>
        </w:rPr>
        <w:t xml:space="preserve">, </w:t>
      </w:r>
      <w:r w:rsidR="0037015E">
        <w:rPr>
          <w:rFonts w:ascii="Calibri" w:hAnsi="Calibri"/>
          <w:sz w:val="20"/>
          <w:szCs w:val="20"/>
        </w:rPr>
        <w:t>86-031 Żołędowo</w:t>
      </w:r>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360"/>
        <w:rPr>
          <w:rFonts w:ascii="Calibri" w:hAnsi="Calibri"/>
          <w:b/>
          <w:sz w:val="20"/>
          <w:szCs w:val="20"/>
        </w:rPr>
      </w:pPr>
      <w:r w:rsidRPr="000D712E">
        <w:rPr>
          <w:rFonts w:ascii="Calibri" w:hAnsi="Calibri"/>
          <w:b/>
          <w:sz w:val="20"/>
          <w:szCs w:val="20"/>
        </w:rPr>
        <w:t xml:space="preserve">Osoba uprawniona do kontaktów z Wykonawcami: </w:t>
      </w:r>
      <w:r w:rsidR="00E42CCC">
        <w:rPr>
          <w:rFonts w:ascii="Calibri" w:hAnsi="Calibri"/>
          <w:b/>
          <w:sz w:val="20"/>
          <w:szCs w:val="20"/>
        </w:rPr>
        <w:t xml:space="preserve">Beata </w:t>
      </w:r>
      <w:proofErr w:type="spellStart"/>
      <w:r w:rsidR="00E42CCC">
        <w:rPr>
          <w:rFonts w:ascii="Calibri" w:hAnsi="Calibri"/>
          <w:b/>
          <w:sz w:val="20"/>
          <w:szCs w:val="20"/>
        </w:rPr>
        <w:t>Jerzewska</w:t>
      </w:r>
      <w:proofErr w:type="spellEnd"/>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u w:color="000000"/>
        </w:rPr>
      </w:pPr>
      <w:r w:rsidRPr="000D712E">
        <w:rPr>
          <w:rFonts w:ascii="Calibri" w:hAnsi="Calibri"/>
          <w:b/>
          <w:sz w:val="20"/>
          <w:szCs w:val="20"/>
        </w:rPr>
        <w:t xml:space="preserve">E-mail do korespondencji: </w:t>
      </w:r>
      <w:hyperlink r:id="rId13" w:history="1">
        <w:r w:rsidR="0037015E" w:rsidRPr="00C8799D">
          <w:rPr>
            <w:rStyle w:val="Hipercze"/>
            <w:rFonts w:ascii="Calibri" w:hAnsi="Calibri"/>
            <w:b/>
            <w:sz w:val="20"/>
            <w:szCs w:val="20"/>
          </w:rPr>
          <w:t>zp@gzk-zoledowo.pl</w:t>
        </w:r>
      </w:hyperlink>
      <w:r w:rsidRPr="000D712E">
        <w:rPr>
          <w:rFonts w:ascii="Calibri" w:hAnsi="Calibri"/>
          <w:b/>
          <w:sz w:val="20"/>
          <w:szCs w:val="20"/>
          <w:u w:color="000000"/>
        </w:rPr>
        <w:t>;</w:t>
      </w:r>
    </w:p>
    <w:p w:rsidR="00696856" w:rsidRPr="000D712E" w:rsidRDefault="00696856" w:rsidP="00E360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rPr>
      </w:pPr>
      <w:r w:rsidRPr="000D712E">
        <w:rPr>
          <w:rFonts w:ascii="Calibri" w:hAnsi="Calibri"/>
          <w:b/>
          <w:sz w:val="20"/>
          <w:szCs w:val="20"/>
          <w:u w:color="000000"/>
        </w:rPr>
        <w:t>Adres strony internetowej: www</w:t>
      </w:r>
      <w:r w:rsidR="0037015E">
        <w:rPr>
          <w:rFonts w:ascii="Calibri" w:hAnsi="Calibri"/>
          <w:b/>
          <w:sz w:val="20"/>
          <w:szCs w:val="20"/>
          <w:u w:color="000000"/>
        </w:rPr>
        <w:t>.bip.osielsko.</w:t>
      </w:r>
      <w:r w:rsidRPr="000D712E">
        <w:rPr>
          <w:rFonts w:ascii="Calibri" w:hAnsi="Calibri"/>
          <w:b/>
          <w:sz w:val="20"/>
          <w:szCs w:val="20"/>
          <w:u w:color="000000"/>
        </w:rPr>
        <w:t>pl</w:t>
      </w:r>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sz w:val="20"/>
          <w:szCs w:val="20"/>
          <w:u w:color="000000"/>
        </w:rPr>
      </w:pPr>
      <w:r w:rsidRPr="000D712E">
        <w:rPr>
          <w:rFonts w:ascii="Calibri" w:hAnsi="Calibri"/>
          <w:b/>
          <w:sz w:val="20"/>
          <w:szCs w:val="20"/>
          <w:u w:color="000000"/>
        </w:rPr>
        <w:t xml:space="preserve">Korespondencja pisemna: </w:t>
      </w:r>
      <w:r w:rsidR="0037015E">
        <w:rPr>
          <w:rFonts w:ascii="Calibri" w:hAnsi="Calibri"/>
          <w:b/>
          <w:sz w:val="20"/>
          <w:szCs w:val="20"/>
          <w:u w:color="000000"/>
        </w:rPr>
        <w:t xml:space="preserve">Gminny Zakład </w:t>
      </w:r>
      <w:proofErr w:type="spellStart"/>
      <w:r w:rsidR="0037015E">
        <w:rPr>
          <w:rFonts w:ascii="Calibri" w:hAnsi="Calibri"/>
          <w:b/>
          <w:sz w:val="20"/>
          <w:szCs w:val="20"/>
          <w:u w:color="000000"/>
        </w:rPr>
        <w:t>Komunlany</w:t>
      </w:r>
      <w:proofErr w:type="spellEnd"/>
      <w:r w:rsidR="0037015E">
        <w:rPr>
          <w:rFonts w:ascii="Calibri" w:hAnsi="Calibri"/>
          <w:b/>
          <w:sz w:val="20"/>
          <w:szCs w:val="20"/>
          <w:u w:color="000000"/>
        </w:rPr>
        <w:t>, 86-031 Żołędowo</w:t>
      </w:r>
      <w:r w:rsidRPr="000D712E">
        <w:rPr>
          <w:rFonts w:ascii="Calibri" w:hAnsi="Calibri"/>
          <w:b/>
          <w:sz w:val="20"/>
          <w:szCs w:val="20"/>
          <w:u w:color="000000"/>
        </w:rPr>
        <w:t>,</w:t>
      </w:r>
    </w:p>
    <w:p w:rsidR="0059453A"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u w:color="000000"/>
        </w:rPr>
      </w:pPr>
      <w:r w:rsidRPr="000D712E">
        <w:rPr>
          <w:rFonts w:ascii="Calibri" w:hAnsi="Calibri"/>
          <w:b/>
          <w:sz w:val="20"/>
          <w:szCs w:val="20"/>
          <w:u w:color="000000"/>
        </w:rPr>
        <w:t xml:space="preserve">ul. </w:t>
      </w:r>
      <w:r w:rsidR="0037015E">
        <w:rPr>
          <w:rFonts w:ascii="Calibri" w:hAnsi="Calibri"/>
          <w:b/>
          <w:sz w:val="20"/>
          <w:szCs w:val="20"/>
          <w:u w:color="000000"/>
        </w:rPr>
        <w:t>Jastrzębia 62</w:t>
      </w:r>
      <w:r w:rsidRPr="000D712E">
        <w:rPr>
          <w:rFonts w:ascii="Calibri" w:hAnsi="Calibri"/>
          <w:b/>
          <w:sz w:val="20"/>
          <w:szCs w:val="20"/>
          <w:u w:color="000000"/>
        </w:rPr>
        <w:t xml:space="preserve"> </w:t>
      </w:r>
    </w:p>
    <w:p w:rsidR="006D1E94" w:rsidRPr="000D712E" w:rsidRDefault="0037015E" w:rsidP="00E360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rPr>
      </w:pPr>
      <w:r>
        <w:rPr>
          <w:rFonts w:ascii="Calibri" w:hAnsi="Calibri"/>
          <w:b/>
          <w:sz w:val="20"/>
          <w:szCs w:val="20"/>
        </w:rPr>
        <w:t xml:space="preserve">czynne </w:t>
      </w:r>
      <w:r w:rsidR="0059453A" w:rsidRPr="000D712E">
        <w:rPr>
          <w:rFonts w:ascii="Calibri" w:hAnsi="Calibri"/>
          <w:b/>
          <w:sz w:val="20"/>
          <w:szCs w:val="20"/>
        </w:rPr>
        <w:t xml:space="preserve"> od poniedziałku do piątku </w:t>
      </w:r>
      <w:r w:rsidR="008463C0" w:rsidRPr="000D712E">
        <w:rPr>
          <w:rFonts w:ascii="Calibri" w:hAnsi="Calibri"/>
          <w:b/>
          <w:sz w:val="20"/>
          <w:szCs w:val="20"/>
        </w:rPr>
        <w:t xml:space="preserve">w godz. </w:t>
      </w:r>
      <w:r>
        <w:rPr>
          <w:rFonts w:ascii="Calibri" w:hAnsi="Calibri"/>
          <w:b/>
          <w:sz w:val="20"/>
          <w:szCs w:val="20"/>
        </w:rPr>
        <w:t>7</w:t>
      </w:r>
      <w:r w:rsidR="008463C0" w:rsidRPr="000D712E">
        <w:rPr>
          <w:rFonts w:ascii="Calibri" w:hAnsi="Calibri"/>
          <w:b/>
          <w:sz w:val="20"/>
          <w:szCs w:val="20"/>
          <w:vertAlign w:val="superscript"/>
        </w:rPr>
        <w:t xml:space="preserve">00 – </w:t>
      </w:r>
      <w:r>
        <w:rPr>
          <w:rFonts w:ascii="Calibri" w:hAnsi="Calibri"/>
          <w:b/>
          <w:sz w:val="20"/>
          <w:szCs w:val="20"/>
        </w:rPr>
        <w:t>15</w:t>
      </w:r>
      <w:r w:rsidR="008463C0" w:rsidRPr="000D712E">
        <w:rPr>
          <w:rFonts w:ascii="Calibri" w:hAnsi="Calibri"/>
          <w:b/>
          <w:sz w:val="20"/>
          <w:szCs w:val="20"/>
          <w:vertAlign w:val="superscript"/>
        </w:rPr>
        <w:t>00</w:t>
      </w:r>
      <w:r w:rsidR="008463C0" w:rsidRPr="000D712E">
        <w:rPr>
          <w:rFonts w:ascii="Calibri" w:hAnsi="Calibri"/>
          <w:b/>
          <w:sz w:val="20"/>
          <w:szCs w:val="20"/>
        </w:rPr>
        <w:t>.</w:t>
      </w:r>
    </w:p>
    <w:p w:rsidR="00D70E3C" w:rsidRPr="000D712E" w:rsidRDefault="00161B7A" w:rsidP="00E3607D">
      <w:pPr>
        <w:shd w:val="clear" w:color="auto" w:fill="A6A6A6"/>
        <w:spacing w:before="240" w:line="276" w:lineRule="auto"/>
        <w:jc w:val="both"/>
        <w:rPr>
          <w:rFonts w:ascii="Calibri" w:hAnsi="Calibri"/>
          <w:b/>
          <w:bCs/>
          <w:sz w:val="20"/>
          <w:szCs w:val="20"/>
        </w:rPr>
      </w:pPr>
      <w:proofErr w:type="spellStart"/>
      <w:r w:rsidRPr="000D712E">
        <w:rPr>
          <w:rFonts w:ascii="Calibri" w:hAnsi="Calibri"/>
          <w:b/>
          <w:bCs/>
          <w:sz w:val="20"/>
          <w:szCs w:val="20"/>
        </w:rPr>
        <w:t>Rozdz.</w:t>
      </w:r>
      <w:r w:rsidR="00AB4337" w:rsidRPr="000D712E">
        <w:rPr>
          <w:rFonts w:ascii="Calibri" w:hAnsi="Calibri"/>
          <w:b/>
          <w:bCs/>
          <w:sz w:val="20"/>
          <w:szCs w:val="20"/>
        </w:rPr>
        <w:t>II</w:t>
      </w:r>
      <w:proofErr w:type="spellEnd"/>
      <w:r w:rsidR="00AB4337" w:rsidRPr="000D712E">
        <w:rPr>
          <w:rFonts w:ascii="Calibri" w:hAnsi="Calibri"/>
          <w:b/>
          <w:bCs/>
          <w:sz w:val="20"/>
          <w:szCs w:val="20"/>
        </w:rPr>
        <w:tab/>
      </w:r>
      <w:r w:rsidR="00641EDD" w:rsidRPr="000D712E">
        <w:rPr>
          <w:rFonts w:ascii="Calibri" w:hAnsi="Calibri"/>
          <w:b/>
          <w:bCs/>
          <w:sz w:val="20"/>
          <w:szCs w:val="20"/>
        </w:rPr>
        <w:t>Tryb udzielenia zamówienia</w:t>
      </w:r>
      <w:r w:rsidR="009478ED" w:rsidRPr="000D712E">
        <w:rPr>
          <w:rFonts w:ascii="Calibri" w:hAnsi="Calibri"/>
          <w:b/>
          <w:bCs/>
          <w:sz w:val="20"/>
          <w:szCs w:val="20"/>
        </w:rPr>
        <w:t>.</w:t>
      </w:r>
    </w:p>
    <w:p w:rsidR="008463C0" w:rsidRPr="000D712E" w:rsidRDefault="008463C0" w:rsidP="007F6FA8">
      <w:pPr>
        <w:pStyle w:val="Akapitzlist"/>
        <w:numPr>
          <w:ilvl w:val="0"/>
          <w:numId w:val="74"/>
        </w:numPr>
        <w:spacing w:before="120" w:line="276" w:lineRule="auto"/>
        <w:ind w:left="284" w:hanging="284"/>
        <w:jc w:val="both"/>
        <w:rPr>
          <w:rFonts w:ascii="Calibri" w:hAnsi="Calibri"/>
          <w:sz w:val="20"/>
          <w:szCs w:val="20"/>
        </w:rPr>
      </w:pPr>
      <w:r w:rsidRPr="000D712E">
        <w:rPr>
          <w:rFonts w:ascii="Calibri" w:hAnsi="Calibri"/>
          <w:sz w:val="20"/>
          <w:szCs w:val="20"/>
        </w:rPr>
        <w:t xml:space="preserve">Postępowanie prowadzone jest w trybie </w:t>
      </w:r>
      <w:r w:rsidRPr="00C70652">
        <w:rPr>
          <w:rFonts w:ascii="Calibri" w:hAnsi="Calibri"/>
          <w:sz w:val="20"/>
          <w:szCs w:val="20"/>
        </w:rPr>
        <w:t>przetargu nieograniczonego</w:t>
      </w:r>
      <w:r w:rsidRPr="000D712E">
        <w:rPr>
          <w:rFonts w:ascii="Calibri" w:hAnsi="Calibri"/>
          <w:sz w:val="20"/>
          <w:szCs w:val="20"/>
        </w:rPr>
        <w:t xml:space="preserve">, na podstawie ustawy </w:t>
      </w:r>
      <w:r w:rsidRPr="000D712E">
        <w:rPr>
          <w:rFonts w:ascii="Calibri" w:hAnsi="Calibri"/>
          <w:sz w:val="20"/>
          <w:szCs w:val="20"/>
        </w:rPr>
        <w:br/>
        <w:t>z dnia 29 stycznia 2004 r. – Prawo zamówień publicznych (tekst jednolity: Dz. U. z 201</w:t>
      </w:r>
      <w:r w:rsidR="00384CEE">
        <w:rPr>
          <w:rFonts w:ascii="Calibri" w:hAnsi="Calibri"/>
          <w:sz w:val="20"/>
          <w:szCs w:val="20"/>
        </w:rPr>
        <w:t>9</w:t>
      </w:r>
      <w:r w:rsidRPr="000D712E">
        <w:rPr>
          <w:rFonts w:ascii="Calibri" w:hAnsi="Calibri"/>
          <w:sz w:val="20"/>
          <w:szCs w:val="20"/>
        </w:rPr>
        <w:t xml:space="preserve"> r., </w:t>
      </w:r>
      <w:r w:rsidRPr="000D712E">
        <w:rPr>
          <w:rFonts w:ascii="Calibri" w:hAnsi="Calibri"/>
          <w:sz w:val="20"/>
          <w:szCs w:val="20"/>
        </w:rPr>
        <w:br/>
        <w:t xml:space="preserve">poz. </w:t>
      </w:r>
      <w:r w:rsidR="00AA2234">
        <w:rPr>
          <w:rFonts w:ascii="Calibri" w:hAnsi="Calibri"/>
          <w:sz w:val="20"/>
          <w:szCs w:val="20"/>
        </w:rPr>
        <w:t>1</w:t>
      </w:r>
      <w:r w:rsidR="00384CEE">
        <w:rPr>
          <w:rFonts w:ascii="Calibri" w:hAnsi="Calibri"/>
          <w:sz w:val="20"/>
          <w:szCs w:val="20"/>
        </w:rPr>
        <w:t>843</w:t>
      </w:r>
      <w:r w:rsidRPr="000D712E">
        <w:rPr>
          <w:rFonts w:ascii="Calibri" w:hAnsi="Calibri"/>
          <w:sz w:val="20"/>
          <w:szCs w:val="20"/>
        </w:rPr>
        <w:t xml:space="preserve"> z </w:t>
      </w:r>
      <w:proofErr w:type="spellStart"/>
      <w:r w:rsidRPr="000D712E">
        <w:rPr>
          <w:rFonts w:ascii="Calibri" w:hAnsi="Calibri"/>
          <w:sz w:val="20"/>
          <w:szCs w:val="20"/>
        </w:rPr>
        <w:t>późn</w:t>
      </w:r>
      <w:proofErr w:type="spellEnd"/>
      <w:r w:rsidRPr="000D712E">
        <w:rPr>
          <w:rFonts w:ascii="Calibri" w:hAnsi="Calibri"/>
          <w:sz w:val="20"/>
          <w:szCs w:val="20"/>
        </w:rPr>
        <w:t>. zm.), zwanej dalej ustawą, w procedurze właściwej dla zamówień publicznych o wartości szacunkowej powyżej progów okr</w:t>
      </w:r>
      <w:r w:rsidR="00C870EE">
        <w:rPr>
          <w:rFonts w:ascii="Calibri" w:hAnsi="Calibri"/>
          <w:sz w:val="20"/>
          <w:szCs w:val="20"/>
        </w:rPr>
        <w:t xml:space="preserve">eślonych w przepisach wydanych </w:t>
      </w:r>
      <w:r w:rsidRPr="000D712E">
        <w:rPr>
          <w:rFonts w:ascii="Calibri" w:hAnsi="Calibri"/>
          <w:sz w:val="20"/>
          <w:szCs w:val="20"/>
        </w:rPr>
        <w:t>na podstawie art. 11 ust. 8 ustawy.</w:t>
      </w:r>
    </w:p>
    <w:p w:rsidR="00946115" w:rsidRPr="000D712E" w:rsidRDefault="00946115" w:rsidP="007F6FA8">
      <w:pPr>
        <w:pStyle w:val="Akapitzlist"/>
        <w:numPr>
          <w:ilvl w:val="0"/>
          <w:numId w:val="74"/>
        </w:numPr>
        <w:spacing w:before="120" w:line="276" w:lineRule="auto"/>
        <w:ind w:left="284" w:hanging="284"/>
        <w:jc w:val="both"/>
        <w:rPr>
          <w:rFonts w:ascii="Calibri" w:hAnsi="Calibri"/>
          <w:sz w:val="20"/>
          <w:szCs w:val="20"/>
        </w:rPr>
      </w:pPr>
      <w:r w:rsidRPr="000D712E">
        <w:rPr>
          <w:rFonts w:ascii="Calibri" w:hAnsi="Calibri"/>
          <w:sz w:val="20"/>
          <w:szCs w:val="20"/>
        </w:rPr>
        <w:t>Postępowanie prowadzone jest na zasadach ogólnych.</w:t>
      </w:r>
    </w:p>
    <w:p w:rsidR="00B017C6" w:rsidRPr="000D712E" w:rsidRDefault="00B017C6" w:rsidP="00E3607D">
      <w:pPr>
        <w:spacing w:line="276" w:lineRule="auto"/>
        <w:jc w:val="both"/>
        <w:rPr>
          <w:rFonts w:ascii="Calibri" w:hAnsi="Calibri"/>
          <w:sz w:val="20"/>
          <w:szCs w:val="20"/>
        </w:rPr>
      </w:pPr>
    </w:p>
    <w:p w:rsidR="00EF27F9"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w:t>
      </w:r>
      <w:r w:rsidR="00AB4337" w:rsidRPr="000D712E">
        <w:rPr>
          <w:rFonts w:ascii="Calibri" w:hAnsi="Calibri"/>
          <w:b/>
          <w:bCs/>
          <w:sz w:val="20"/>
          <w:szCs w:val="20"/>
        </w:rPr>
        <w:t>III</w:t>
      </w:r>
      <w:proofErr w:type="spellEnd"/>
      <w:r w:rsidR="00AB4337" w:rsidRPr="000D712E">
        <w:rPr>
          <w:rFonts w:ascii="Calibri" w:hAnsi="Calibri"/>
          <w:b/>
          <w:bCs/>
          <w:sz w:val="20"/>
          <w:szCs w:val="20"/>
        </w:rPr>
        <w:tab/>
      </w:r>
      <w:r w:rsidR="009A1749">
        <w:rPr>
          <w:rFonts w:ascii="Calibri" w:hAnsi="Calibri"/>
          <w:b/>
          <w:bCs/>
          <w:sz w:val="20"/>
          <w:szCs w:val="20"/>
        </w:rPr>
        <w:t xml:space="preserve"> </w:t>
      </w:r>
      <w:r w:rsidR="006A7DD2" w:rsidRPr="000D712E">
        <w:rPr>
          <w:rFonts w:ascii="Calibri" w:hAnsi="Calibri"/>
          <w:b/>
          <w:bCs/>
          <w:sz w:val="20"/>
          <w:szCs w:val="20"/>
        </w:rPr>
        <w:t>Opis p</w:t>
      </w:r>
      <w:r w:rsidR="007B5DFB" w:rsidRPr="000D712E">
        <w:rPr>
          <w:rFonts w:ascii="Calibri" w:hAnsi="Calibri"/>
          <w:b/>
          <w:bCs/>
          <w:sz w:val="20"/>
          <w:szCs w:val="20"/>
        </w:rPr>
        <w:t>rzedmiot</w:t>
      </w:r>
      <w:r w:rsidR="006A7DD2" w:rsidRPr="000D712E">
        <w:rPr>
          <w:rFonts w:ascii="Calibri" w:hAnsi="Calibri"/>
          <w:b/>
          <w:bCs/>
          <w:sz w:val="20"/>
          <w:szCs w:val="20"/>
        </w:rPr>
        <w:t>u</w:t>
      </w:r>
      <w:r w:rsidR="007B5DFB" w:rsidRPr="000D712E">
        <w:rPr>
          <w:rFonts w:ascii="Calibri" w:hAnsi="Calibri"/>
          <w:b/>
          <w:bCs/>
          <w:sz w:val="20"/>
          <w:szCs w:val="20"/>
        </w:rPr>
        <w:t xml:space="preserve"> zamówienia</w:t>
      </w:r>
      <w:r w:rsidR="009478ED" w:rsidRPr="000D712E">
        <w:rPr>
          <w:rFonts w:ascii="Calibri" w:hAnsi="Calibri"/>
          <w:b/>
          <w:bCs/>
          <w:sz w:val="20"/>
          <w:szCs w:val="20"/>
        </w:rPr>
        <w:t>.</w:t>
      </w:r>
    </w:p>
    <w:p w:rsidR="005117C7" w:rsidRPr="00A47C20" w:rsidRDefault="002412A8" w:rsidP="005E2C4A">
      <w:pPr>
        <w:rPr>
          <w:rFonts w:ascii="Calibri" w:hAnsi="Calibri"/>
          <w:b/>
          <w:sz w:val="20"/>
          <w:szCs w:val="20"/>
          <w:highlight w:val="cyan"/>
        </w:rPr>
      </w:pPr>
      <w:r w:rsidRPr="00A47C20">
        <w:rPr>
          <w:rFonts w:ascii="Calibri" w:eastAsia="Calibri" w:hAnsi="Calibri"/>
          <w:color w:val="000000"/>
          <w:sz w:val="20"/>
          <w:szCs w:val="20"/>
          <w:lang w:eastAsia="en-US"/>
        </w:rPr>
        <w:t>Przedmiotem zamówienia jest</w:t>
      </w:r>
      <w:r w:rsidR="00BA46DA">
        <w:rPr>
          <w:rFonts w:ascii="Calibri" w:eastAsia="Calibri" w:hAnsi="Calibri"/>
          <w:color w:val="000000"/>
          <w:sz w:val="20"/>
          <w:szCs w:val="20"/>
          <w:lang w:eastAsia="en-US"/>
        </w:rPr>
        <w:t>:</w:t>
      </w:r>
      <w:r w:rsidR="00D60B9B">
        <w:rPr>
          <w:rFonts w:ascii="Calibri" w:eastAsia="Calibri" w:hAnsi="Calibri"/>
          <w:color w:val="000000"/>
          <w:sz w:val="20"/>
          <w:szCs w:val="20"/>
          <w:lang w:eastAsia="en-US"/>
        </w:rPr>
        <w:t xml:space="preserve"> </w:t>
      </w:r>
      <w:r w:rsidR="005E2C4A" w:rsidRPr="005E2C4A">
        <w:rPr>
          <w:rFonts w:ascii="Calibri" w:hAnsi="Calibri"/>
          <w:sz w:val="20"/>
        </w:rPr>
        <w:t xml:space="preserve">Renowacja studni betonowych metodą paneli GRP na istniejącym kolektorze kanalizacji sanitarnej grawitacyjnej o śr. </w:t>
      </w:r>
      <w:r w:rsidR="005E2C4A" w:rsidRPr="005E2C4A">
        <w:rPr>
          <w:rFonts w:ascii="Calibri" w:hAnsi="Calibri" w:cs="Calibri"/>
          <w:sz w:val="20"/>
        </w:rPr>
        <w:t>Ø</w:t>
      </w:r>
      <w:r w:rsidR="005E2C4A" w:rsidRPr="005E2C4A">
        <w:rPr>
          <w:rFonts w:ascii="Calibri" w:hAnsi="Calibri"/>
          <w:sz w:val="20"/>
        </w:rPr>
        <w:t xml:space="preserve">500 w rejonie ul. Szosa Gdańska w miejscowości </w:t>
      </w:r>
      <w:proofErr w:type="spellStart"/>
      <w:r w:rsidR="005E2C4A" w:rsidRPr="005E2C4A">
        <w:rPr>
          <w:rFonts w:ascii="Calibri" w:hAnsi="Calibri"/>
          <w:sz w:val="20"/>
        </w:rPr>
        <w:t>Myślęcinek</w:t>
      </w:r>
      <w:proofErr w:type="spellEnd"/>
      <w:r w:rsidR="005E2C4A" w:rsidRPr="005E2C4A">
        <w:rPr>
          <w:rFonts w:ascii="Calibri" w:hAnsi="Calibri"/>
          <w:sz w:val="20"/>
        </w:rPr>
        <w:t xml:space="preserve"> gm. Osielsko</w:t>
      </w:r>
      <w:r w:rsidR="005E2C4A" w:rsidRPr="005E2C4A">
        <w:rPr>
          <w:rFonts w:ascii="Calibri" w:hAnsi="Calibri"/>
          <w:sz w:val="20"/>
          <w:szCs w:val="20"/>
        </w:rPr>
        <w:t xml:space="preserve"> </w:t>
      </w:r>
      <w:r w:rsidR="00FD03D7" w:rsidRPr="005E2C4A">
        <w:rPr>
          <w:rFonts w:ascii="Calibri" w:hAnsi="Calibri"/>
          <w:sz w:val="20"/>
          <w:szCs w:val="20"/>
        </w:rPr>
        <w:t xml:space="preserve">Szczegółowe </w:t>
      </w:r>
      <w:r w:rsidRPr="005E2C4A">
        <w:rPr>
          <w:rFonts w:ascii="Calibri" w:hAnsi="Calibri"/>
          <w:sz w:val="20"/>
          <w:szCs w:val="20"/>
        </w:rPr>
        <w:t xml:space="preserve">zasady realizacji zamówienia określone są </w:t>
      </w:r>
      <w:r w:rsidR="00AD73CD" w:rsidRPr="005E2C4A">
        <w:rPr>
          <w:rFonts w:ascii="Calibri" w:hAnsi="Calibri"/>
          <w:sz w:val="20"/>
          <w:szCs w:val="20"/>
        </w:rPr>
        <w:t xml:space="preserve">na </w:t>
      </w:r>
      <w:r w:rsidR="00FD03D7" w:rsidRPr="005E2C4A">
        <w:rPr>
          <w:rFonts w:ascii="Calibri" w:hAnsi="Calibri"/>
          <w:sz w:val="20"/>
          <w:szCs w:val="20"/>
        </w:rPr>
        <w:t>we wzorze u</w:t>
      </w:r>
      <w:r w:rsidRPr="005E2C4A">
        <w:rPr>
          <w:rFonts w:ascii="Calibri" w:hAnsi="Calibri"/>
          <w:sz w:val="20"/>
          <w:szCs w:val="20"/>
        </w:rPr>
        <w:t xml:space="preserve">mowy stanowiącym </w:t>
      </w:r>
      <w:r w:rsidR="00AD73CD" w:rsidRPr="005E2C4A">
        <w:rPr>
          <w:rFonts w:ascii="Calibri" w:hAnsi="Calibri"/>
          <w:sz w:val="20"/>
          <w:szCs w:val="20"/>
        </w:rPr>
        <w:t>z</w:t>
      </w:r>
      <w:r w:rsidRPr="005E2C4A">
        <w:rPr>
          <w:rFonts w:ascii="Calibri" w:hAnsi="Calibri"/>
          <w:sz w:val="20"/>
          <w:szCs w:val="20"/>
        </w:rPr>
        <w:t>ałącznik</w:t>
      </w:r>
      <w:r w:rsidR="00AD73CD" w:rsidRPr="005E2C4A">
        <w:rPr>
          <w:rFonts w:ascii="Calibri" w:hAnsi="Calibri"/>
          <w:sz w:val="20"/>
          <w:szCs w:val="20"/>
        </w:rPr>
        <w:t xml:space="preserve"> n</w:t>
      </w:r>
      <w:r w:rsidRPr="005E2C4A">
        <w:rPr>
          <w:rFonts w:ascii="Calibri" w:hAnsi="Calibri"/>
          <w:sz w:val="20"/>
          <w:szCs w:val="20"/>
        </w:rPr>
        <w:t xml:space="preserve">r </w:t>
      </w:r>
      <w:r w:rsidR="00CD3634" w:rsidRPr="005E2C4A">
        <w:rPr>
          <w:rFonts w:ascii="Calibri" w:hAnsi="Calibri"/>
          <w:sz w:val="20"/>
          <w:szCs w:val="20"/>
        </w:rPr>
        <w:t>5</w:t>
      </w:r>
      <w:r w:rsidR="0059453A" w:rsidRPr="005E2C4A">
        <w:rPr>
          <w:rFonts w:ascii="Calibri" w:hAnsi="Calibri"/>
          <w:sz w:val="20"/>
          <w:szCs w:val="20"/>
        </w:rPr>
        <w:t xml:space="preserve"> </w:t>
      </w:r>
      <w:r w:rsidRPr="005E2C4A">
        <w:rPr>
          <w:rFonts w:ascii="Calibri" w:hAnsi="Calibri"/>
          <w:sz w:val="20"/>
          <w:szCs w:val="20"/>
        </w:rPr>
        <w:t>do SIWZ</w:t>
      </w:r>
      <w:r w:rsidR="00A32ABD" w:rsidRPr="00A47C20">
        <w:rPr>
          <w:rFonts w:ascii="Calibri" w:hAnsi="Calibri"/>
          <w:b/>
          <w:sz w:val="20"/>
          <w:szCs w:val="20"/>
        </w:rPr>
        <w:t xml:space="preserve">, </w:t>
      </w:r>
      <w:r w:rsidR="00A32ABD" w:rsidRPr="00A47C20">
        <w:rPr>
          <w:rFonts w:ascii="Calibri" w:hAnsi="Calibri"/>
          <w:b/>
          <w:sz w:val="20"/>
          <w:szCs w:val="20"/>
          <w:highlight w:val="yellow"/>
        </w:rPr>
        <w:t xml:space="preserve">szczegółowy opis przedmiotu zamówienia na </w:t>
      </w:r>
      <w:r w:rsidR="00A32ABD" w:rsidRPr="00A47C20">
        <w:rPr>
          <w:rFonts w:ascii="Calibri" w:hAnsi="Calibri"/>
          <w:b/>
          <w:sz w:val="20"/>
          <w:szCs w:val="20"/>
          <w:highlight w:val="yellow"/>
          <w:u w:val="single"/>
        </w:rPr>
        <w:t>złączniku nr 6 do SIWZ</w:t>
      </w:r>
      <w:r w:rsidR="001C4C95" w:rsidRPr="00A47C20">
        <w:rPr>
          <w:rFonts w:ascii="Calibri" w:hAnsi="Calibri"/>
          <w:b/>
          <w:sz w:val="20"/>
          <w:szCs w:val="20"/>
          <w:highlight w:val="yellow"/>
          <w:u w:val="single"/>
        </w:rPr>
        <w:t>.</w:t>
      </w:r>
    </w:p>
    <w:p w:rsidR="00D64E07" w:rsidRDefault="00A32ABD" w:rsidP="00343485">
      <w:pPr>
        <w:numPr>
          <w:ilvl w:val="0"/>
          <w:numId w:val="66"/>
        </w:numPr>
        <w:ind w:left="357" w:hanging="357"/>
        <w:jc w:val="both"/>
        <w:rPr>
          <w:rFonts w:ascii="Calibri" w:hAnsi="Calibri"/>
          <w:sz w:val="20"/>
          <w:szCs w:val="20"/>
        </w:rPr>
      </w:pPr>
      <w:r>
        <w:rPr>
          <w:rFonts w:ascii="Calibri" w:hAnsi="Calibri"/>
          <w:sz w:val="20"/>
          <w:szCs w:val="20"/>
        </w:rPr>
        <w:t>Opis:</w:t>
      </w:r>
    </w:p>
    <w:p w:rsidR="00B13FA7" w:rsidRDefault="00B13FA7" w:rsidP="00AD61F1">
      <w:pPr>
        <w:tabs>
          <w:tab w:val="center" w:pos="4818"/>
        </w:tabs>
        <w:jc w:val="both"/>
        <w:rPr>
          <w:rFonts w:ascii="Calibri" w:hAnsi="Calibri"/>
          <w:sz w:val="20"/>
          <w:szCs w:val="20"/>
        </w:rPr>
      </w:pPr>
    </w:p>
    <w:p w:rsidR="00AD61F1" w:rsidRPr="00AD61F1" w:rsidRDefault="00B13FA7" w:rsidP="00AD61F1">
      <w:pPr>
        <w:tabs>
          <w:tab w:val="center" w:pos="4818"/>
        </w:tabs>
        <w:jc w:val="both"/>
        <w:rPr>
          <w:rFonts w:ascii="Calibri" w:hAnsi="Calibri"/>
          <w:b/>
          <w:sz w:val="20"/>
        </w:rPr>
      </w:pPr>
      <w:r w:rsidRPr="00B13FA7">
        <w:rPr>
          <w:rFonts w:ascii="Calibri" w:hAnsi="Calibri"/>
          <w:b/>
          <w:sz w:val="20"/>
          <w:u w:val="single"/>
        </w:rPr>
        <w:t>Renowacja</w:t>
      </w:r>
      <w:r w:rsidRPr="00B13FA7">
        <w:rPr>
          <w:rFonts w:ascii="Calibri" w:hAnsi="Calibri"/>
          <w:b/>
          <w:sz w:val="20"/>
        </w:rPr>
        <w:t xml:space="preserve"> </w:t>
      </w:r>
      <w:r w:rsidRPr="00B13FA7">
        <w:rPr>
          <w:rFonts w:ascii="Calibri" w:hAnsi="Calibri"/>
          <w:b/>
          <w:sz w:val="20"/>
          <w:u w:val="single"/>
        </w:rPr>
        <w:t xml:space="preserve">studni betonowych </w:t>
      </w:r>
      <w:r w:rsidR="00065734">
        <w:rPr>
          <w:rFonts w:ascii="Calibri" w:hAnsi="Calibri"/>
          <w:b/>
          <w:sz w:val="20"/>
          <w:u w:val="single"/>
        </w:rPr>
        <w:t xml:space="preserve">metodą paneli GRP </w:t>
      </w:r>
      <w:r w:rsidRPr="00B13FA7">
        <w:rPr>
          <w:rFonts w:ascii="Calibri" w:hAnsi="Calibri"/>
          <w:b/>
          <w:sz w:val="20"/>
          <w:u w:val="single"/>
        </w:rPr>
        <w:t>na istniejącym kolektorze kanalizacji sanitarnej</w:t>
      </w:r>
      <w:r>
        <w:rPr>
          <w:rFonts w:ascii="Calibri" w:hAnsi="Calibri"/>
          <w:b/>
          <w:sz w:val="20"/>
          <w:u w:val="single"/>
        </w:rPr>
        <w:t xml:space="preserve"> </w:t>
      </w:r>
      <w:r w:rsidR="0022235F">
        <w:rPr>
          <w:rFonts w:ascii="Calibri" w:hAnsi="Calibri"/>
          <w:b/>
          <w:sz w:val="20"/>
          <w:u w:val="single"/>
        </w:rPr>
        <w:t xml:space="preserve">grawitacyjnej </w:t>
      </w:r>
      <w:r w:rsidR="00065734">
        <w:rPr>
          <w:rFonts w:ascii="Calibri" w:hAnsi="Calibri"/>
          <w:b/>
          <w:sz w:val="20"/>
          <w:u w:val="single"/>
        </w:rPr>
        <w:br/>
      </w:r>
      <w:r>
        <w:rPr>
          <w:rFonts w:ascii="Calibri" w:hAnsi="Calibri"/>
          <w:b/>
          <w:sz w:val="20"/>
          <w:u w:val="single"/>
        </w:rPr>
        <w:t xml:space="preserve">o śr. </w:t>
      </w:r>
      <w:r>
        <w:rPr>
          <w:rFonts w:ascii="Calibri" w:hAnsi="Calibri" w:cs="Calibri"/>
          <w:b/>
          <w:sz w:val="20"/>
          <w:u w:val="single"/>
        </w:rPr>
        <w:t>Ø</w:t>
      </w:r>
      <w:r>
        <w:rPr>
          <w:rFonts w:ascii="Calibri" w:hAnsi="Calibri"/>
          <w:b/>
          <w:sz w:val="20"/>
          <w:u w:val="single"/>
        </w:rPr>
        <w:t>500</w:t>
      </w:r>
      <w:r w:rsidRPr="00B13FA7">
        <w:rPr>
          <w:rFonts w:ascii="Calibri" w:hAnsi="Calibri"/>
          <w:b/>
          <w:sz w:val="20"/>
          <w:u w:val="single"/>
        </w:rPr>
        <w:t xml:space="preserve"> w rejonie ul. Szosa Gdańska w miejscowości </w:t>
      </w:r>
      <w:proofErr w:type="spellStart"/>
      <w:r w:rsidRPr="00B13FA7">
        <w:rPr>
          <w:rFonts w:ascii="Calibri" w:hAnsi="Calibri"/>
          <w:b/>
          <w:sz w:val="20"/>
          <w:u w:val="single"/>
        </w:rPr>
        <w:t>Myślęcinek</w:t>
      </w:r>
      <w:proofErr w:type="spellEnd"/>
      <w:r w:rsidRPr="00B13FA7">
        <w:rPr>
          <w:rFonts w:ascii="Calibri" w:hAnsi="Calibri"/>
          <w:b/>
          <w:sz w:val="20"/>
          <w:u w:val="single"/>
        </w:rPr>
        <w:t xml:space="preserve"> gm. Osielsko</w:t>
      </w:r>
      <w:r w:rsidR="00AD61F1" w:rsidRPr="00AD61F1">
        <w:rPr>
          <w:rFonts w:ascii="Calibri" w:hAnsi="Calibri"/>
          <w:b/>
          <w:sz w:val="20"/>
        </w:rPr>
        <w:t xml:space="preserve">: </w:t>
      </w:r>
    </w:p>
    <w:p w:rsidR="00AD61F1" w:rsidRPr="00AD61F1" w:rsidRDefault="00B13FA7" w:rsidP="00AD61F1">
      <w:pPr>
        <w:tabs>
          <w:tab w:val="center" w:pos="4818"/>
        </w:tabs>
        <w:spacing w:after="120"/>
        <w:jc w:val="both"/>
        <w:rPr>
          <w:rFonts w:ascii="Calibri" w:hAnsi="Calibri"/>
          <w:bCs/>
          <w:sz w:val="20"/>
        </w:rPr>
      </w:pPr>
      <w:r>
        <w:rPr>
          <w:rFonts w:ascii="Calibri" w:hAnsi="Calibri"/>
          <w:sz w:val="20"/>
        </w:rPr>
        <w:t xml:space="preserve">- studnia betonowa </w:t>
      </w:r>
      <w:r>
        <w:rPr>
          <w:rFonts w:ascii="Calibri" w:hAnsi="Calibri" w:cs="Calibri"/>
          <w:sz w:val="20"/>
        </w:rPr>
        <w:t>Ø</w:t>
      </w:r>
      <w:r>
        <w:rPr>
          <w:rFonts w:ascii="Calibri" w:hAnsi="Calibri"/>
          <w:sz w:val="20"/>
        </w:rPr>
        <w:t>1200 – szt. 16</w:t>
      </w:r>
    </w:p>
    <w:p w:rsidR="00F43503" w:rsidRPr="00C05688" w:rsidRDefault="00F43503" w:rsidP="00F43503">
      <w:pPr>
        <w:spacing w:before="120"/>
        <w:jc w:val="both"/>
        <w:rPr>
          <w:rFonts w:ascii="Calibri" w:hAnsi="Calibri"/>
          <w:sz w:val="20"/>
          <w:szCs w:val="20"/>
        </w:rPr>
      </w:pPr>
      <w:r w:rsidRPr="00C05688">
        <w:rPr>
          <w:rFonts w:ascii="Calibri" w:hAnsi="Calibri"/>
          <w:sz w:val="20"/>
          <w:szCs w:val="20"/>
        </w:rPr>
        <w:t>Uwagi:</w:t>
      </w:r>
    </w:p>
    <w:p w:rsidR="00F43503" w:rsidRDefault="00F43503" w:rsidP="00F43503">
      <w:pPr>
        <w:widowControl w:val="0"/>
        <w:numPr>
          <w:ilvl w:val="0"/>
          <w:numId w:val="88"/>
        </w:numPr>
        <w:suppressAutoHyphens/>
        <w:autoSpaceDE w:val="0"/>
        <w:spacing w:before="120" w:after="120"/>
        <w:jc w:val="both"/>
        <w:rPr>
          <w:rFonts w:ascii="Calibri" w:hAnsi="Calibri"/>
          <w:sz w:val="20"/>
          <w:szCs w:val="20"/>
        </w:rPr>
      </w:pPr>
      <w:r w:rsidRPr="00006D3F">
        <w:rPr>
          <w:rFonts w:ascii="Calibri" w:hAnsi="Calibri"/>
          <w:sz w:val="20"/>
          <w:szCs w:val="20"/>
        </w:rPr>
        <w:t xml:space="preserve">Wykonawca </w:t>
      </w:r>
      <w:r w:rsidR="007647B2">
        <w:rPr>
          <w:rFonts w:ascii="Calibri" w:hAnsi="Calibri"/>
          <w:sz w:val="20"/>
          <w:szCs w:val="20"/>
        </w:rPr>
        <w:t xml:space="preserve">przed przystąpieniem do prac winien jest uzgodnić wejście w pas drogowy z Zarządem Dróg Gminnych w Żołędowie, w </w:t>
      </w:r>
      <w:proofErr w:type="spellStart"/>
      <w:r w:rsidR="007647B2">
        <w:rPr>
          <w:rFonts w:ascii="Calibri" w:hAnsi="Calibri"/>
          <w:sz w:val="20"/>
          <w:szCs w:val="20"/>
        </w:rPr>
        <w:t>Odziale</w:t>
      </w:r>
      <w:proofErr w:type="spellEnd"/>
      <w:r w:rsidR="007647B2">
        <w:rPr>
          <w:rFonts w:ascii="Calibri" w:hAnsi="Calibri"/>
          <w:sz w:val="20"/>
          <w:szCs w:val="20"/>
        </w:rPr>
        <w:t xml:space="preserve"> Generalnej Dyrekcji Dróg Krajowych i Autostrad w Bydgoszczy oraz </w:t>
      </w:r>
      <w:r w:rsidR="007647B2">
        <w:rPr>
          <w:rFonts w:ascii="Calibri" w:hAnsi="Calibri"/>
          <w:sz w:val="20"/>
          <w:szCs w:val="20"/>
        </w:rPr>
        <w:br/>
        <w:t>na terenach prywatnych po których przebiega kolektor kanalizacji sanitarnej.</w:t>
      </w:r>
    </w:p>
    <w:p w:rsidR="007647B2" w:rsidRPr="007647B2" w:rsidRDefault="007647B2" w:rsidP="007647B2">
      <w:pPr>
        <w:widowControl w:val="0"/>
        <w:numPr>
          <w:ilvl w:val="0"/>
          <w:numId w:val="88"/>
        </w:numPr>
        <w:suppressAutoHyphens/>
        <w:spacing w:before="120" w:after="120"/>
        <w:jc w:val="both"/>
        <w:rPr>
          <w:rFonts w:asciiTheme="minorHAnsi" w:hAnsiTheme="minorHAnsi" w:cstheme="minorHAnsi"/>
          <w:sz w:val="20"/>
          <w:szCs w:val="20"/>
        </w:rPr>
      </w:pPr>
      <w:r w:rsidRPr="007647B2">
        <w:rPr>
          <w:rFonts w:asciiTheme="minorHAnsi" w:hAnsiTheme="minorHAnsi" w:cstheme="minorHAnsi"/>
          <w:sz w:val="20"/>
          <w:szCs w:val="20"/>
        </w:rPr>
        <w:t xml:space="preserve">Wykonawca pokrywa koszty związane z zajęciem pasa drogowego </w:t>
      </w:r>
      <w:r>
        <w:rPr>
          <w:rFonts w:asciiTheme="minorHAnsi" w:hAnsiTheme="minorHAnsi" w:cstheme="minorHAnsi"/>
          <w:sz w:val="20"/>
          <w:szCs w:val="20"/>
        </w:rPr>
        <w:t xml:space="preserve">na czas robót dla drogi gminnej </w:t>
      </w:r>
      <w:r>
        <w:rPr>
          <w:rFonts w:asciiTheme="minorHAnsi" w:hAnsiTheme="minorHAnsi" w:cstheme="minorHAnsi"/>
          <w:sz w:val="20"/>
          <w:szCs w:val="20"/>
        </w:rPr>
        <w:br/>
        <w:t>i krajowej.</w:t>
      </w:r>
    </w:p>
    <w:p w:rsidR="00F43503" w:rsidRPr="00C05688" w:rsidRDefault="00F43503" w:rsidP="00F43503">
      <w:pPr>
        <w:widowControl w:val="0"/>
        <w:numPr>
          <w:ilvl w:val="0"/>
          <w:numId w:val="88"/>
        </w:numPr>
        <w:suppressAutoHyphens/>
        <w:autoSpaceDE w:val="0"/>
        <w:spacing w:after="120"/>
        <w:jc w:val="both"/>
        <w:rPr>
          <w:rFonts w:ascii="Calibri" w:hAnsi="Calibri"/>
          <w:sz w:val="20"/>
          <w:szCs w:val="20"/>
        </w:rPr>
      </w:pPr>
      <w:r w:rsidRPr="00C05688">
        <w:rPr>
          <w:rFonts w:ascii="Calibri" w:hAnsi="Calibri"/>
          <w:sz w:val="20"/>
          <w:szCs w:val="20"/>
        </w:rPr>
        <w:t>Przekazanie placu budowy nastąpi w terminie 7 dni od podpisania umowy.</w:t>
      </w:r>
    </w:p>
    <w:p w:rsidR="00F43503" w:rsidRPr="00C05688" w:rsidRDefault="00F43503" w:rsidP="00F43503">
      <w:pPr>
        <w:numPr>
          <w:ilvl w:val="0"/>
          <w:numId w:val="88"/>
        </w:numPr>
        <w:spacing w:after="120"/>
        <w:jc w:val="both"/>
        <w:rPr>
          <w:rFonts w:ascii="Calibri" w:hAnsi="Calibri"/>
          <w:sz w:val="20"/>
          <w:szCs w:val="20"/>
        </w:rPr>
      </w:pPr>
      <w:r w:rsidRPr="00C05688">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rsidR="00D06CBB" w:rsidRDefault="00F43503" w:rsidP="00D06CBB">
      <w:pPr>
        <w:numPr>
          <w:ilvl w:val="0"/>
          <w:numId w:val="88"/>
        </w:numPr>
        <w:spacing w:after="120"/>
        <w:jc w:val="both"/>
        <w:rPr>
          <w:rFonts w:ascii="Calibri" w:hAnsi="Calibri"/>
          <w:sz w:val="20"/>
          <w:szCs w:val="20"/>
        </w:rPr>
      </w:pPr>
      <w:r w:rsidRPr="00C05688">
        <w:rPr>
          <w:rFonts w:ascii="Calibri" w:hAnsi="Calibri"/>
          <w:sz w:val="20"/>
          <w:szCs w:val="20"/>
        </w:rPr>
        <w:t>Wszystkie materiały, które będą użyte do realizacji przedmiotu zamówienia winny odpowiadać co do jakości wymogom w</w:t>
      </w:r>
      <w:r>
        <w:rPr>
          <w:rFonts w:ascii="Calibri" w:hAnsi="Calibri"/>
          <w:sz w:val="20"/>
          <w:szCs w:val="20"/>
        </w:rPr>
        <w:t xml:space="preserve">yrobów dopuszczonych do obrotu </w:t>
      </w:r>
      <w:r w:rsidRPr="00C05688">
        <w:rPr>
          <w:rFonts w:ascii="Calibri" w:hAnsi="Calibri"/>
          <w:sz w:val="20"/>
          <w:szCs w:val="20"/>
        </w:rPr>
        <w:t>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7647B2" w:rsidRDefault="007647B2" w:rsidP="007647B2">
      <w:pPr>
        <w:spacing w:after="120"/>
        <w:jc w:val="both"/>
        <w:rPr>
          <w:rFonts w:ascii="Calibri" w:hAnsi="Calibri"/>
          <w:sz w:val="20"/>
          <w:szCs w:val="20"/>
        </w:rPr>
      </w:pPr>
    </w:p>
    <w:p w:rsidR="007647B2" w:rsidRDefault="007647B2" w:rsidP="007647B2">
      <w:pPr>
        <w:spacing w:after="120"/>
        <w:jc w:val="both"/>
        <w:rPr>
          <w:rFonts w:ascii="Calibri" w:hAnsi="Calibri"/>
          <w:sz w:val="20"/>
          <w:szCs w:val="20"/>
        </w:rPr>
      </w:pPr>
    </w:p>
    <w:p w:rsidR="007647B2" w:rsidRPr="00006D3F" w:rsidRDefault="007647B2" w:rsidP="007647B2">
      <w:pPr>
        <w:spacing w:after="120"/>
        <w:jc w:val="both"/>
        <w:rPr>
          <w:rFonts w:ascii="Calibri" w:hAnsi="Calibri"/>
          <w:sz w:val="20"/>
          <w:szCs w:val="20"/>
        </w:rPr>
      </w:pPr>
    </w:p>
    <w:p w:rsidR="002412A8" w:rsidRPr="000D712E" w:rsidRDefault="002412A8" w:rsidP="007F6FA8">
      <w:pPr>
        <w:numPr>
          <w:ilvl w:val="0"/>
          <w:numId w:val="66"/>
        </w:numPr>
        <w:spacing w:before="120" w:after="120" w:line="276" w:lineRule="auto"/>
        <w:jc w:val="both"/>
        <w:rPr>
          <w:rFonts w:ascii="Calibri" w:hAnsi="Calibri"/>
          <w:sz w:val="20"/>
          <w:szCs w:val="20"/>
        </w:rPr>
      </w:pPr>
      <w:r w:rsidRPr="000D712E">
        <w:rPr>
          <w:rFonts w:ascii="Calibri" w:hAnsi="Calibri"/>
          <w:sz w:val="20"/>
          <w:szCs w:val="20"/>
        </w:rPr>
        <w:lastRenderedPageBreak/>
        <w:t>Nazwy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2412A8" w:rsidRPr="000D712E" w:rsidTr="00663E84">
        <w:trPr>
          <w:trHeight w:val="383"/>
        </w:trPr>
        <w:tc>
          <w:tcPr>
            <w:tcW w:w="1800" w:type="dxa"/>
            <w:shd w:val="clear" w:color="auto" w:fill="auto"/>
            <w:vAlign w:val="center"/>
          </w:tcPr>
          <w:p w:rsidR="002412A8" w:rsidRPr="000D712E" w:rsidRDefault="00FD03D7" w:rsidP="00E3607D">
            <w:pPr>
              <w:spacing w:line="276" w:lineRule="auto"/>
              <w:rPr>
                <w:rFonts w:ascii="Calibri" w:hAnsi="Calibri"/>
                <w:b/>
                <w:sz w:val="20"/>
                <w:szCs w:val="20"/>
              </w:rPr>
            </w:pPr>
            <w:r>
              <w:rPr>
                <w:rFonts w:ascii="Calibri" w:hAnsi="Calibri"/>
                <w:b/>
                <w:sz w:val="20"/>
                <w:szCs w:val="20"/>
              </w:rPr>
              <w:t>45000000-7</w:t>
            </w:r>
          </w:p>
        </w:tc>
        <w:tc>
          <w:tcPr>
            <w:tcW w:w="6300" w:type="dxa"/>
            <w:shd w:val="clear" w:color="auto" w:fill="auto"/>
            <w:vAlign w:val="center"/>
          </w:tcPr>
          <w:p w:rsidR="002412A8" w:rsidRPr="005F2370" w:rsidRDefault="00FD03D7" w:rsidP="00E3607D">
            <w:pPr>
              <w:spacing w:line="276" w:lineRule="auto"/>
              <w:rPr>
                <w:rFonts w:ascii="Calibri" w:hAnsi="Calibri"/>
                <w:sz w:val="20"/>
                <w:szCs w:val="20"/>
              </w:rPr>
            </w:pPr>
            <w:r>
              <w:rPr>
                <w:rFonts w:ascii="EUAlbertina" w:hAnsi="EUAlbertina" w:cs="EUAlbertina"/>
                <w:sz w:val="17"/>
                <w:szCs w:val="17"/>
              </w:rPr>
              <w:t>Roboty budowlane</w:t>
            </w:r>
          </w:p>
        </w:tc>
      </w:tr>
      <w:tr w:rsidR="00FD03D7" w:rsidRPr="000D712E" w:rsidTr="00663E84">
        <w:trPr>
          <w:trHeight w:val="383"/>
        </w:trPr>
        <w:tc>
          <w:tcPr>
            <w:tcW w:w="1800" w:type="dxa"/>
            <w:shd w:val="clear" w:color="auto" w:fill="auto"/>
            <w:vAlign w:val="center"/>
          </w:tcPr>
          <w:p w:rsidR="00FD03D7" w:rsidRDefault="00FD03D7" w:rsidP="00E3607D">
            <w:pPr>
              <w:spacing w:line="276" w:lineRule="auto"/>
              <w:rPr>
                <w:rFonts w:ascii="Calibri" w:hAnsi="Calibri"/>
                <w:b/>
                <w:sz w:val="20"/>
                <w:szCs w:val="20"/>
              </w:rPr>
            </w:pPr>
            <w:r>
              <w:rPr>
                <w:rFonts w:ascii="Calibri" w:hAnsi="Calibri"/>
                <w:b/>
                <w:sz w:val="20"/>
                <w:szCs w:val="20"/>
              </w:rPr>
              <w:t>45231300-8</w:t>
            </w:r>
          </w:p>
        </w:tc>
        <w:tc>
          <w:tcPr>
            <w:tcW w:w="6300" w:type="dxa"/>
            <w:shd w:val="clear" w:color="auto" w:fill="auto"/>
            <w:vAlign w:val="center"/>
          </w:tcPr>
          <w:p w:rsidR="00FD03D7" w:rsidRPr="00FD03D7" w:rsidRDefault="00FD03D7" w:rsidP="00E3607D">
            <w:pPr>
              <w:spacing w:line="276" w:lineRule="auto"/>
              <w:rPr>
                <w:rFonts w:ascii="Calibri" w:hAnsi="Calibri" w:cs="EUAlbertina"/>
                <w:sz w:val="20"/>
                <w:szCs w:val="20"/>
              </w:rPr>
            </w:pPr>
            <w:r w:rsidRPr="00FD03D7">
              <w:rPr>
                <w:rFonts w:ascii="Calibri" w:hAnsi="Calibri" w:cs="Tahoma"/>
                <w:sz w:val="20"/>
                <w:szCs w:val="20"/>
              </w:rPr>
              <w:t>Roboty budowlane w zakresie budowy wodociągów i rurociągów do odprowadzenia ścieków</w:t>
            </w:r>
          </w:p>
        </w:tc>
      </w:tr>
    </w:tbl>
    <w:p w:rsidR="002412A8" w:rsidRDefault="00026740" w:rsidP="007F6FA8">
      <w:pPr>
        <w:numPr>
          <w:ilvl w:val="0"/>
          <w:numId w:val="62"/>
        </w:numPr>
        <w:spacing w:before="120" w:after="120" w:line="276" w:lineRule="auto"/>
        <w:jc w:val="both"/>
        <w:rPr>
          <w:rFonts w:ascii="Calibri" w:hAnsi="Calibri"/>
          <w:sz w:val="20"/>
          <w:szCs w:val="20"/>
        </w:rPr>
      </w:pPr>
      <w:r w:rsidRPr="000D712E">
        <w:rPr>
          <w:rFonts w:ascii="Calibri" w:hAnsi="Calibri"/>
          <w:sz w:val="20"/>
          <w:szCs w:val="20"/>
        </w:rPr>
        <w:t>Zamawiający żąda wskazania w ofercie części zamówienia, których wykonanie Wykonawca zamierza powierzyć podwykonawcy</w:t>
      </w:r>
      <w:r w:rsidR="00C870EE">
        <w:rPr>
          <w:rFonts w:ascii="Calibri" w:hAnsi="Calibri"/>
          <w:sz w:val="20"/>
          <w:szCs w:val="20"/>
        </w:rPr>
        <w:t>.</w:t>
      </w:r>
    </w:p>
    <w:p w:rsidR="00C05688" w:rsidRPr="00FD1549" w:rsidRDefault="00A46F01" w:rsidP="00C05688">
      <w:pPr>
        <w:numPr>
          <w:ilvl w:val="0"/>
          <w:numId w:val="62"/>
        </w:numPr>
        <w:spacing w:before="120" w:after="120" w:line="276" w:lineRule="auto"/>
        <w:jc w:val="both"/>
        <w:rPr>
          <w:rFonts w:ascii="Calibri" w:hAnsi="Calibri"/>
          <w:sz w:val="18"/>
          <w:szCs w:val="20"/>
        </w:rPr>
      </w:pPr>
      <w:r w:rsidRPr="00C05688">
        <w:rPr>
          <w:rFonts w:ascii="Calibri" w:hAnsi="Calibri" w:cs="Arial"/>
          <w:sz w:val="20"/>
          <w:szCs w:val="20"/>
        </w:rPr>
        <w:t>Zamawiający wymaga zatrudnienia na podstawie umowy o pracę przez wykonawcę lub podwykonawcę osób wykonujących wskazane poniżej czynności w trakcie realizacji zamówienia</w:t>
      </w:r>
      <w:r w:rsidR="00C05688" w:rsidRPr="00FD1549">
        <w:rPr>
          <w:rFonts w:ascii="Calibri" w:hAnsi="Calibri"/>
          <w:sz w:val="20"/>
          <w:szCs w:val="22"/>
        </w:rPr>
        <w:t>, których realizacja musi następować w ramach umowy o pracę w rozumieniu przepisów ustawy z dnia 26 czerwca 1976 r. Kodeks pracy (Dz. U. z 201</w:t>
      </w:r>
      <w:r w:rsidR="00AA2234">
        <w:rPr>
          <w:rFonts w:ascii="Calibri" w:hAnsi="Calibri"/>
          <w:sz w:val="20"/>
          <w:szCs w:val="22"/>
        </w:rPr>
        <w:t>8</w:t>
      </w:r>
      <w:r w:rsidR="00C05688" w:rsidRPr="00FD1549">
        <w:rPr>
          <w:rFonts w:ascii="Calibri" w:hAnsi="Calibri"/>
          <w:sz w:val="20"/>
          <w:szCs w:val="22"/>
        </w:rPr>
        <w:t xml:space="preserve"> r., poz. </w:t>
      </w:r>
      <w:r w:rsidR="008975A3">
        <w:rPr>
          <w:rFonts w:ascii="Calibri" w:hAnsi="Calibri"/>
          <w:sz w:val="20"/>
          <w:szCs w:val="22"/>
        </w:rPr>
        <w:t>917</w:t>
      </w:r>
      <w:r w:rsidR="00C05688" w:rsidRPr="00FD1549">
        <w:rPr>
          <w:rFonts w:ascii="Calibri" w:hAnsi="Calibri"/>
          <w:sz w:val="20"/>
          <w:szCs w:val="22"/>
        </w:rPr>
        <w:t xml:space="preserve"> ze zm.)</w:t>
      </w:r>
    </w:p>
    <w:p w:rsidR="00C05688" w:rsidRDefault="00E872CB" w:rsidP="00397BC6">
      <w:pPr>
        <w:pStyle w:val="Akapitzlist"/>
        <w:numPr>
          <w:ilvl w:val="0"/>
          <w:numId w:val="98"/>
        </w:numPr>
        <w:tabs>
          <w:tab w:val="left" w:pos="540"/>
        </w:tabs>
        <w:rPr>
          <w:rFonts w:ascii="Calibri" w:hAnsi="Calibri"/>
          <w:sz w:val="20"/>
          <w:szCs w:val="20"/>
        </w:rPr>
      </w:pPr>
      <w:r w:rsidRPr="00397BC6">
        <w:rPr>
          <w:rFonts w:ascii="Calibri" w:hAnsi="Calibri"/>
          <w:sz w:val="20"/>
          <w:szCs w:val="20"/>
        </w:rPr>
        <w:t>obsługa</w:t>
      </w:r>
      <w:r w:rsidR="00C05688" w:rsidRPr="00397BC6">
        <w:rPr>
          <w:rFonts w:ascii="Calibri" w:hAnsi="Calibri"/>
          <w:sz w:val="20"/>
          <w:szCs w:val="20"/>
        </w:rPr>
        <w:t xml:space="preserve"> maszyn</w:t>
      </w:r>
      <w:r w:rsidR="00676765" w:rsidRPr="00397BC6">
        <w:rPr>
          <w:rFonts w:ascii="Calibri" w:hAnsi="Calibri"/>
          <w:sz w:val="20"/>
          <w:szCs w:val="20"/>
        </w:rPr>
        <w:t xml:space="preserve"> i pojazdów</w:t>
      </w:r>
      <w:r w:rsidR="00C05688" w:rsidRPr="00397BC6">
        <w:rPr>
          <w:rFonts w:ascii="Calibri" w:hAnsi="Calibri"/>
          <w:sz w:val="20"/>
          <w:szCs w:val="20"/>
        </w:rPr>
        <w:t>;</w:t>
      </w:r>
    </w:p>
    <w:p w:rsidR="00C05688" w:rsidRPr="00397BC6" w:rsidRDefault="00397BC6" w:rsidP="00397BC6">
      <w:pPr>
        <w:pStyle w:val="Akapitzlist"/>
        <w:numPr>
          <w:ilvl w:val="0"/>
          <w:numId w:val="98"/>
        </w:numPr>
        <w:tabs>
          <w:tab w:val="left" w:pos="540"/>
        </w:tabs>
        <w:rPr>
          <w:rFonts w:ascii="Calibri" w:hAnsi="Calibri"/>
          <w:sz w:val="20"/>
          <w:szCs w:val="20"/>
        </w:rPr>
      </w:pPr>
      <w:r>
        <w:rPr>
          <w:rFonts w:ascii="Calibri" w:hAnsi="Calibri"/>
          <w:sz w:val="20"/>
          <w:szCs w:val="20"/>
        </w:rPr>
        <w:t>roboty ziemne</w:t>
      </w:r>
    </w:p>
    <w:p w:rsidR="0078490F" w:rsidRDefault="0078490F" w:rsidP="00352341">
      <w:pPr>
        <w:tabs>
          <w:tab w:val="left" w:pos="540"/>
        </w:tabs>
        <w:rPr>
          <w:rFonts w:ascii="Calibri" w:hAnsi="Calibri"/>
          <w:sz w:val="20"/>
          <w:szCs w:val="20"/>
        </w:rPr>
      </w:pPr>
    </w:p>
    <w:p w:rsidR="00C05688" w:rsidRPr="006F0AD0" w:rsidRDefault="00C05688" w:rsidP="00352341">
      <w:pPr>
        <w:tabs>
          <w:tab w:val="left" w:pos="540"/>
        </w:tabs>
        <w:rPr>
          <w:rFonts w:ascii="Calibri" w:hAnsi="Calibri"/>
          <w:sz w:val="20"/>
          <w:szCs w:val="20"/>
        </w:rPr>
      </w:pPr>
      <w:r w:rsidRPr="006F0AD0">
        <w:rPr>
          <w:rFonts w:ascii="Calibri" w:hAnsi="Calibri"/>
          <w:sz w:val="20"/>
          <w:szCs w:val="20"/>
        </w:rPr>
        <w:t>Dokumentowanie zatrudnienia osób wykonujących wskazane w poprzednim pkt czynności będzie polegało na:</w:t>
      </w:r>
    </w:p>
    <w:p w:rsidR="00C05688" w:rsidRPr="006F0AD0" w:rsidRDefault="00C05688" w:rsidP="00352341">
      <w:pPr>
        <w:tabs>
          <w:tab w:val="left" w:pos="540"/>
        </w:tabs>
        <w:jc w:val="both"/>
        <w:rPr>
          <w:rFonts w:ascii="Calibri" w:hAnsi="Calibri"/>
          <w:sz w:val="20"/>
          <w:szCs w:val="20"/>
        </w:rPr>
      </w:pPr>
      <w:r w:rsidRPr="006F0AD0">
        <w:rPr>
          <w:rFonts w:ascii="Calibri" w:hAnsi="Calibri"/>
          <w:sz w:val="20"/>
          <w:szCs w:val="20"/>
        </w:rPr>
        <w:t>1) na etapie po zawarciu umowy, a przed przystąpieniem do realizacji robót – Wykonawca w terminie</w:t>
      </w:r>
      <w:r w:rsidR="00346DBB">
        <w:rPr>
          <w:rFonts w:ascii="Calibri" w:hAnsi="Calibri"/>
          <w:sz w:val="20"/>
          <w:szCs w:val="20"/>
        </w:rPr>
        <w:t xml:space="preserve"> </w:t>
      </w:r>
      <w:r w:rsidRPr="006F0AD0">
        <w:rPr>
          <w:rFonts w:ascii="Calibri" w:hAnsi="Calibri"/>
          <w:sz w:val="20"/>
          <w:szCs w:val="20"/>
        </w:rPr>
        <w:t>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r w:rsidR="00352341" w:rsidRPr="006F0AD0">
        <w:rPr>
          <w:rFonts w:ascii="Calibri" w:hAnsi="Calibri"/>
          <w:sz w:val="20"/>
          <w:szCs w:val="20"/>
        </w:rPr>
        <w:t>.</w:t>
      </w:r>
    </w:p>
    <w:p w:rsidR="00866308" w:rsidRPr="006F0AD0" w:rsidRDefault="00C05688" w:rsidP="00352341">
      <w:pPr>
        <w:tabs>
          <w:tab w:val="left" w:pos="540"/>
        </w:tabs>
        <w:jc w:val="both"/>
        <w:rPr>
          <w:rFonts w:ascii="Calibri" w:hAnsi="Calibri"/>
          <w:sz w:val="20"/>
          <w:szCs w:val="20"/>
        </w:rPr>
      </w:pPr>
      <w:r w:rsidRPr="006F0AD0">
        <w:rPr>
          <w:rFonts w:ascii="Calibri" w:hAnsi="Calibri"/>
          <w:sz w:val="20"/>
          <w:szCs w:val="20"/>
        </w:rPr>
        <w:t xml:space="preserve">2) na etapie realizacji umowy – Wykonawca na każde pisemne żądanie Zamawiającego w terminie 7 dni roboczych przedkładał będzie Zamawiającemu raport na temat stanu i sposobu zatrudnienia osób zaangażowanych </w:t>
      </w:r>
      <w:r w:rsidR="006A0E7B">
        <w:rPr>
          <w:rFonts w:ascii="Calibri" w:hAnsi="Calibri"/>
          <w:sz w:val="20"/>
          <w:szCs w:val="20"/>
        </w:rPr>
        <w:br/>
      </w:r>
      <w:r w:rsidRPr="006F0AD0">
        <w:rPr>
          <w:rFonts w:ascii="Calibri" w:hAnsi="Calibri"/>
          <w:sz w:val="20"/>
          <w:szCs w:val="20"/>
        </w:rPr>
        <w:t>w wykonywanie czynności wskazanych w SIWZ, tj. oświadczenia zatrudnionych osób o zatrudnieniu na umowę o pracę oraz będzie przedkładał dowody odprowadzenia składek ZUS od umów o pracę zatrudnionych osób.</w:t>
      </w:r>
    </w:p>
    <w:p w:rsidR="002412A8" w:rsidRPr="006F0AD0" w:rsidRDefault="00142661" w:rsidP="007F6FA8">
      <w:pPr>
        <w:numPr>
          <w:ilvl w:val="0"/>
          <w:numId w:val="62"/>
        </w:numPr>
        <w:spacing w:before="120" w:after="120" w:line="276" w:lineRule="auto"/>
        <w:jc w:val="both"/>
        <w:rPr>
          <w:rFonts w:ascii="Calibri" w:hAnsi="Calibri"/>
          <w:sz w:val="20"/>
          <w:szCs w:val="20"/>
        </w:rPr>
      </w:pPr>
      <w:r w:rsidRPr="006F0AD0">
        <w:rPr>
          <w:rFonts w:ascii="Calibri" w:hAnsi="Calibri" w:cs="Arial"/>
          <w:sz w:val="20"/>
          <w:szCs w:val="20"/>
        </w:rPr>
        <w:t xml:space="preserve">Zamawiający nie zastrzega obowiązku osobistego wykonania zamówienia przez </w:t>
      </w:r>
      <w:r w:rsidR="002D2CF2" w:rsidRPr="006F0AD0">
        <w:rPr>
          <w:rFonts w:ascii="Calibri" w:hAnsi="Calibri" w:cs="Arial"/>
          <w:sz w:val="20"/>
          <w:szCs w:val="20"/>
        </w:rPr>
        <w:t>W</w:t>
      </w:r>
      <w:r w:rsidRPr="006F0AD0">
        <w:rPr>
          <w:rFonts w:ascii="Calibri" w:hAnsi="Calibri" w:cs="Arial"/>
          <w:sz w:val="20"/>
          <w:szCs w:val="20"/>
        </w:rPr>
        <w:t>ykonawcę.</w:t>
      </w:r>
    </w:p>
    <w:p w:rsidR="00B017C6" w:rsidRPr="00DD23C5" w:rsidRDefault="00121EE9" w:rsidP="00E3607D">
      <w:pPr>
        <w:numPr>
          <w:ilvl w:val="0"/>
          <w:numId w:val="62"/>
        </w:numPr>
        <w:spacing w:before="120" w:after="120" w:line="276" w:lineRule="auto"/>
        <w:jc w:val="both"/>
        <w:rPr>
          <w:rFonts w:ascii="Calibri" w:hAnsi="Calibri"/>
          <w:sz w:val="20"/>
          <w:szCs w:val="20"/>
        </w:rPr>
      </w:pPr>
      <w:r w:rsidRPr="006F0AD0">
        <w:rPr>
          <w:rFonts w:ascii="Calibri" w:hAnsi="Calibri"/>
          <w:sz w:val="20"/>
          <w:szCs w:val="20"/>
        </w:rPr>
        <w:t xml:space="preserve">Miejsce realizacji zamówienia: </w:t>
      </w:r>
      <w:r w:rsidR="00352341" w:rsidRPr="006F0AD0">
        <w:rPr>
          <w:rFonts w:ascii="Calibri" w:hAnsi="Calibri"/>
          <w:sz w:val="20"/>
          <w:szCs w:val="20"/>
        </w:rPr>
        <w:t>t</w:t>
      </w:r>
      <w:r w:rsidR="00C05688" w:rsidRPr="006F0AD0">
        <w:rPr>
          <w:rFonts w:ascii="Calibri" w:hAnsi="Calibri"/>
          <w:sz w:val="20"/>
          <w:szCs w:val="20"/>
        </w:rPr>
        <w:t>eren gminy Osielsko</w:t>
      </w:r>
    </w:p>
    <w:p w:rsidR="00AE0F05" w:rsidRPr="000D712E" w:rsidRDefault="00AE0F05" w:rsidP="00E3607D">
      <w:pPr>
        <w:keepNext/>
        <w:widowControl w:val="0"/>
        <w:shd w:val="clear" w:color="auto" w:fill="A6A6A6"/>
        <w:tabs>
          <w:tab w:val="left" w:pos="360"/>
        </w:tabs>
        <w:adjustRightInd w:val="0"/>
        <w:spacing w:line="276" w:lineRule="auto"/>
        <w:jc w:val="both"/>
        <w:textAlignment w:val="baseline"/>
        <w:rPr>
          <w:rFonts w:ascii="Calibri" w:hAnsi="Calibri"/>
          <w:b/>
          <w:bCs/>
          <w:sz w:val="20"/>
          <w:szCs w:val="20"/>
        </w:rPr>
      </w:pPr>
      <w:proofErr w:type="spellStart"/>
      <w:r w:rsidRPr="000D712E">
        <w:rPr>
          <w:rFonts w:ascii="Calibri" w:hAnsi="Calibri"/>
          <w:b/>
          <w:bCs/>
          <w:sz w:val="20"/>
          <w:szCs w:val="20"/>
        </w:rPr>
        <w:t>Rozdz.</w:t>
      </w:r>
      <w:r w:rsidR="007B172C" w:rsidRPr="000D712E">
        <w:rPr>
          <w:rFonts w:ascii="Calibri" w:hAnsi="Calibri"/>
          <w:b/>
          <w:bCs/>
          <w:sz w:val="20"/>
          <w:szCs w:val="20"/>
        </w:rPr>
        <w:t>IV</w:t>
      </w:r>
      <w:proofErr w:type="spellEnd"/>
      <w:r w:rsidR="00AB4337" w:rsidRPr="000D712E">
        <w:rPr>
          <w:rFonts w:ascii="Calibri" w:hAnsi="Calibri"/>
          <w:b/>
          <w:bCs/>
          <w:sz w:val="20"/>
          <w:szCs w:val="20"/>
        </w:rPr>
        <w:tab/>
      </w:r>
      <w:r w:rsidRPr="000D712E">
        <w:rPr>
          <w:rFonts w:ascii="Calibri" w:hAnsi="Calibri"/>
          <w:b/>
          <w:bCs/>
          <w:sz w:val="20"/>
          <w:szCs w:val="20"/>
        </w:rPr>
        <w:t>Opis części zamówienia</w:t>
      </w:r>
      <w:r w:rsidR="009478ED" w:rsidRPr="000D712E">
        <w:rPr>
          <w:rFonts w:ascii="Calibri" w:hAnsi="Calibri"/>
          <w:b/>
          <w:bCs/>
          <w:sz w:val="20"/>
          <w:szCs w:val="20"/>
        </w:rPr>
        <w:t>.</w:t>
      </w:r>
    </w:p>
    <w:p w:rsidR="00567719" w:rsidRDefault="00FA1343" w:rsidP="00E3607D">
      <w:pPr>
        <w:pStyle w:val="Tekstpodstawowy"/>
        <w:widowControl w:val="0"/>
        <w:adjustRightInd w:val="0"/>
        <w:spacing w:before="120" w:line="276" w:lineRule="auto"/>
        <w:textAlignment w:val="baseline"/>
        <w:rPr>
          <w:rFonts w:ascii="Calibri" w:hAnsi="Calibri"/>
          <w:sz w:val="20"/>
          <w:szCs w:val="20"/>
        </w:rPr>
      </w:pPr>
      <w:r w:rsidRPr="000D712E">
        <w:rPr>
          <w:rFonts w:ascii="Calibri" w:hAnsi="Calibri"/>
          <w:sz w:val="20"/>
          <w:szCs w:val="20"/>
        </w:rPr>
        <w:t>Zamawiający</w:t>
      </w:r>
      <w:r w:rsidR="008D2B34">
        <w:rPr>
          <w:rFonts w:ascii="Calibri" w:hAnsi="Calibri"/>
          <w:sz w:val="20"/>
          <w:szCs w:val="20"/>
        </w:rPr>
        <w:t xml:space="preserve"> </w:t>
      </w:r>
      <w:r w:rsidR="007647B2">
        <w:rPr>
          <w:rFonts w:ascii="Calibri" w:hAnsi="Calibri"/>
          <w:sz w:val="20"/>
          <w:szCs w:val="20"/>
        </w:rPr>
        <w:t xml:space="preserve">nie </w:t>
      </w:r>
      <w:r w:rsidR="00567719" w:rsidRPr="000D712E">
        <w:rPr>
          <w:rFonts w:ascii="Calibri" w:hAnsi="Calibri"/>
          <w:sz w:val="20"/>
          <w:szCs w:val="20"/>
        </w:rPr>
        <w:t>dopuszcza składani</w:t>
      </w:r>
      <w:r w:rsidR="00567719">
        <w:rPr>
          <w:rFonts w:ascii="Calibri" w:hAnsi="Calibri"/>
          <w:sz w:val="20"/>
          <w:szCs w:val="20"/>
        </w:rPr>
        <w:t>e</w:t>
      </w:r>
      <w:r w:rsidR="005C0A41">
        <w:rPr>
          <w:rFonts w:ascii="Calibri" w:hAnsi="Calibri"/>
          <w:sz w:val="20"/>
          <w:szCs w:val="20"/>
        </w:rPr>
        <w:t xml:space="preserve"> ofert częściowych.</w:t>
      </w:r>
    </w:p>
    <w:p w:rsidR="00B32B92" w:rsidRDefault="00B32B92" w:rsidP="00E3607D">
      <w:pPr>
        <w:shd w:val="clear" w:color="auto" w:fill="A6A6A6"/>
        <w:spacing w:line="276" w:lineRule="auto"/>
        <w:jc w:val="both"/>
        <w:rPr>
          <w:rFonts w:ascii="Calibri" w:hAnsi="Calibri"/>
          <w:b/>
          <w:bCs/>
          <w:sz w:val="20"/>
          <w:szCs w:val="20"/>
        </w:rPr>
      </w:pPr>
    </w:p>
    <w:p w:rsidR="00954232"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Rozdz.V</w:t>
      </w:r>
      <w:proofErr w:type="spellEnd"/>
      <w:r w:rsidR="00AB4337" w:rsidRPr="000D712E">
        <w:rPr>
          <w:rFonts w:ascii="Calibri" w:hAnsi="Calibri"/>
          <w:b/>
          <w:bCs/>
          <w:sz w:val="20"/>
          <w:szCs w:val="20"/>
        </w:rPr>
        <w:tab/>
      </w:r>
      <w:r w:rsidR="00954232" w:rsidRPr="000D712E">
        <w:rPr>
          <w:rFonts w:ascii="Calibri" w:hAnsi="Calibri"/>
          <w:b/>
          <w:bCs/>
          <w:sz w:val="20"/>
          <w:szCs w:val="20"/>
        </w:rPr>
        <w:t>Zamówienia</w:t>
      </w:r>
      <w:r w:rsidR="00F03D30" w:rsidRPr="000D712E">
        <w:rPr>
          <w:rFonts w:ascii="Calibri" w:hAnsi="Calibri"/>
          <w:b/>
          <w:bCs/>
          <w:sz w:val="20"/>
          <w:szCs w:val="20"/>
        </w:rPr>
        <w:t>, o których mowa</w:t>
      </w:r>
      <w:r w:rsidR="00CE5468" w:rsidRPr="000D712E">
        <w:rPr>
          <w:rFonts w:ascii="Calibri" w:hAnsi="Calibri"/>
          <w:b/>
          <w:bCs/>
          <w:sz w:val="20"/>
          <w:szCs w:val="20"/>
        </w:rPr>
        <w:t xml:space="preserve"> w art. 67 ust. 1 pkt </w:t>
      </w:r>
      <w:r w:rsidR="001702F5" w:rsidRPr="000D712E">
        <w:rPr>
          <w:rFonts w:ascii="Calibri" w:hAnsi="Calibri"/>
          <w:b/>
          <w:bCs/>
          <w:sz w:val="20"/>
          <w:szCs w:val="20"/>
        </w:rPr>
        <w:t>7 ustawy.</w:t>
      </w:r>
    </w:p>
    <w:p w:rsidR="003D7D7D" w:rsidRPr="000D712E" w:rsidRDefault="001702F5" w:rsidP="006A0E7B">
      <w:pPr>
        <w:spacing w:before="120" w:line="276" w:lineRule="auto"/>
        <w:jc w:val="both"/>
        <w:rPr>
          <w:rFonts w:ascii="Calibri" w:hAnsi="Calibri"/>
          <w:sz w:val="20"/>
          <w:szCs w:val="20"/>
        </w:rPr>
      </w:pPr>
      <w:r w:rsidRPr="000D712E">
        <w:rPr>
          <w:rFonts w:ascii="Calibri" w:hAnsi="Calibri"/>
          <w:sz w:val="20"/>
          <w:szCs w:val="20"/>
        </w:rPr>
        <w:t xml:space="preserve">Zamawiający </w:t>
      </w:r>
      <w:r w:rsidRPr="000D712E">
        <w:rPr>
          <w:rFonts w:ascii="Calibri" w:hAnsi="Calibri"/>
          <w:iCs/>
          <w:sz w:val="20"/>
          <w:szCs w:val="20"/>
        </w:rPr>
        <w:t>nie przewiduje</w:t>
      </w:r>
      <w:r w:rsidRPr="000D712E">
        <w:rPr>
          <w:rFonts w:ascii="Calibri" w:hAnsi="Calibri"/>
          <w:sz w:val="20"/>
          <w:szCs w:val="20"/>
        </w:rPr>
        <w:t xml:space="preserve"> udzielenia zamówień</w:t>
      </w:r>
      <w:r w:rsidR="00FB43FE" w:rsidRPr="000D712E">
        <w:rPr>
          <w:rFonts w:ascii="Calibri" w:hAnsi="Calibri"/>
          <w:sz w:val="20"/>
          <w:szCs w:val="20"/>
        </w:rPr>
        <w:t>, o któ</w:t>
      </w:r>
      <w:r w:rsidR="00CE5468" w:rsidRPr="000D712E">
        <w:rPr>
          <w:rFonts w:ascii="Calibri" w:hAnsi="Calibri"/>
          <w:sz w:val="20"/>
          <w:szCs w:val="20"/>
        </w:rPr>
        <w:t xml:space="preserve">rych mowa w art. 67 ust. 1 pkt </w:t>
      </w:r>
      <w:r w:rsidRPr="000D712E">
        <w:rPr>
          <w:rFonts w:ascii="Calibri" w:hAnsi="Calibri"/>
          <w:sz w:val="20"/>
          <w:szCs w:val="20"/>
        </w:rPr>
        <w:t>7</w:t>
      </w:r>
      <w:r w:rsidR="002C52D0" w:rsidRPr="000D712E">
        <w:rPr>
          <w:rFonts w:ascii="Calibri" w:hAnsi="Calibri"/>
          <w:sz w:val="20"/>
          <w:szCs w:val="20"/>
        </w:rPr>
        <w:t xml:space="preserve"> </w:t>
      </w:r>
      <w:r w:rsidR="00FB43FE" w:rsidRPr="000D712E">
        <w:rPr>
          <w:rFonts w:ascii="Calibri" w:hAnsi="Calibri"/>
          <w:sz w:val="20"/>
          <w:szCs w:val="20"/>
        </w:rPr>
        <w:t xml:space="preserve"> ustawy</w:t>
      </w:r>
      <w:r w:rsidR="00E76AFD" w:rsidRPr="000D712E">
        <w:rPr>
          <w:rFonts w:ascii="Calibri" w:hAnsi="Calibri"/>
          <w:sz w:val="20"/>
          <w:szCs w:val="20"/>
        </w:rPr>
        <w:t>.</w:t>
      </w:r>
    </w:p>
    <w:p w:rsidR="002B0E90" w:rsidRPr="000D712E" w:rsidRDefault="00161B7A" w:rsidP="00E3607D">
      <w:pPr>
        <w:keepNext/>
        <w:shd w:val="clear" w:color="auto" w:fill="A6A6A6"/>
        <w:spacing w:line="276" w:lineRule="auto"/>
        <w:jc w:val="both"/>
        <w:rPr>
          <w:rFonts w:ascii="Calibri" w:hAnsi="Calibri"/>
          <w:b/>
          <w:bCs/>
          <w:sz w:val="20"/>
          <w:szCs w:val="20"/>
        </w:rPr>
      </w:pPr>
      <w:r w:rsidRPr="000D712E">
        <w:rPr>
          <w:rFonts w:ascii="Calibri" w:hAnsi="Calibri"/>
          <w:b/>
          <w:bCs/>
          <w:sz w:val="20"/>
          <w:szCs w:val="20"/>
        </w:rPr>
        <w:t>Rozdz.</w:t>
      </w:r>
      <w:r w:rsidR="007B172C" w:rsidRPr="000D712E">
        <w:rPr>
          <w:rFonts w:ascii="Calibri" w:hAnsi="Calibri"/>
          <w:b/>
          <w:bCs/>
          <w:sz w:val="20"/>
          <w:szCs w:val="20"/>
        </w:rPr>
        <w:t>VI</w:t>
      </w:r>
      <w:r w:rsidR="00AB4337" w:rsidRPr="000D712E">
        <w:rPr>
          <w:rFonts w:ascii="Calibri" w:hAnsi="Calibri"/>
          <w:b/>
          <w:bCs/>
          <w:sz w:val="20"/>
          <w:szCs w:val="20"/>
        </w:rPr>
        <w:tab/>
      </w:r>
      <w:r w:rsidR="002B0E90" w:rsidRPr="000D712E">
        <w:rPr>
          <w:rFonts w:ascii="Calibri" w:hAnsi="Calibri"/>
          <w:b/>
          <w:bCs/>
          <w:sz w:val="20"/>
          <w:szCs w:val="20"/>
        </w:rPr>
        <w:t>Oferty wariantowe</w:t>
      </w:r>
      <w:r w:rsidR="009478ED" w:rsidRPr="000D712E">
        <w:rPr>
          <w:rFonts w:ascii="Calibri" w:hAnsi="Calibri"/>
          <w:b/>
          <w:bCs/>
          <w:sz w:val="20"/>
          <w:szCs w:val="20"/>
        </w:rPr>
        <w:t>.</w:t>
      </w:r>
    </w:p>
    <w:p w:rsidR="004B6EB9" w:rsidRPr="000D712E" w:rsidRDefault="001702F5" w:rsidP="006F0AD0">
      <w:pPr>
        <w:tabs>
          <w:tab w:val="left" w:pos="9350"/>
        </w:tabs>
        <w:spacing w:before="120" w:line="276" w:lineRule="auto"/>
        <w:jc w:val="both"/>
        <w:rPr>
          <w:rFonts w:ascii="Calibri" w:hAnsi="Calibri"/>
          <w:sz w:val="20"/>
          <w:szCs w:val="20"/>
        </w:rPr>
      </w:pPr>
      <w:r w:rsidRPr="000D712E">
        <w:rPr>
          <w:rFonts w:ascii="Calibri" w:hAnsi="Calibri"/>
          <w:sz w:val="20"/>
          <w:szCs w:val="20"/>
        </w:rPr>
        <w:t>Zamawiający nie dopuszcza składania ofert wariantowych.</w:t>
      </w:r>
    </w:p>
    <w:p w:rsidR="002B0E90"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Rozdz.VII</w:t>
      </w:r>
      <w:proofErr w:type="spellEnd"/>
      <w:r w:rsidRPr="000D712E">
        <w:rPr>
          <w:rFonts w:ascii="Calibri" w:hAnsi="Calibri"/>
          <w:b/>
          <w:bCs/>
          <w:sz w:val="20"/>
          <w:szCs w:val="20"/>
        </w:rPr>
        <w:tab/>
      </w:r>
      <w:r w:rsidR="002B0E90" w:rsidRPr="000D712E">
        <w:rPr>
          <w:rFonts w:ascii="Calibri" w:hAnsi="Calibri"/>
          <w:b/>
          <w:bCs/>
          <w:sz w:val="20"/>
          <w:szCs w:val="20"/>
        </w:rPr>
        <w:t>Termin wykonania zamówienia</w:t>
      </w:r>
      <w:r w:rsidR="009478ED" w:rsidRPr="000D712E">
        <w:rPr>
          <w:rFonts w:ascii="Calibri" w:hAnsi="Calibri"/>
          <w:b/>
          <w:bCs/>
          <w:sz w:val="20"/>
          <w:szCs w:val="20"/>
        </w:rPr>
        <w:t>.</w:t>
      </w:r>
    </w:p>
    <w:p w:rsidR="00AD61F1" w:rsidRDefault="00996A28" w:rsidP="007647B2">
      <w:pPr>
        <w:spacing w:before="120" w:after="120" w:line="276" w:lineRule="auto"/>
        <w:jc w:val="both"/>
        <w:rPr>
          <w:rFonts w:ascii="Calibri" w:hAnsi="Calibri"/>
          <w:sz w:val="20"/>
          <w:szCs w:val="20"/>
        </w:rPr>
      </w:pPr>
      <w:r w:rsidRPr="000D712E">
        <w:rPr>
          <w:rFonts w:ascii="Calibri" w:hAnsi="Calibri"/>
          <w:sz w:val="20"/>
          <w:szCs w:val="20"/>
        </w:rPr>
        <w:t>Zamawiający wymaga realizacji zamówienia w terminie</w:t>
      </w:r>
      <w:r>
        <w:rPr>
          <w:rFonts w:ascii="Calibri" w:hAnsi="Calibri"/>
          <w:sz w:val="20"/>
          <w:szCs w:val="20"/>
        </w:rPr>
        <w:t xml:space="preserve"> do</w:t>
      </w:r>
      <w:r w:rsidR="00AF4CAE">
        <w:rPr>
          <w:rFonts w:ascii="Calibri" w:hAnsi="Calibri"/>
          <w:sz w:val="20"/>
          <w:szCs w:val="20"/>
        </w:rPr>
        <w:t>:</w:t>
      </w:r>
      <w:r w:rsidR="000A73ED">
        <w:rPr>
          <w:rFonts w:ascii="Calibri" w:hAnsi="Calibri"/>
          <w:sz w:val="20"/>
          <w:szCs w:val="20"/>
        </w:rPr>
        <w:t xml:space="preserve"> </w:t>
      </w:r>
      <w:r w:rsidR="007647B2">
        <w:rPr>
          <w:rFonts w:ascii="Calibri" w:hAnsi="Calibri"/>
          <w:b/>
          <w:sz w:val="20"/>
          <w:szCs w:val="20"/>
        </w:rPr>
        <w:t>30</w:t>
      </w:r>
      <w:r w:rsidR="000A73ED" w:rsidRPr="000A73ED">
        <w:rPr>
          <w:rFonts w:ascii="Calibri" w:hAnsi="Calibri"/>
          <w:b/>
          <w:sz w:val="20"/>
          <w:szCs w:val="20"/>
        </w:rPr>
        <w:t>.</w:t>
      </w:r>
      <w:r w:rsidR="00F242BE">
        <w:rPr>
          <w:rFonts w:ascii="Calibri" w:hAnsi="Calibri"/>
          <w:b/>
          <w:sz w:val="20"/>
          <w:szCs w:val="20"/>
        </w:rPr>
        <w:t>10</w:t>
      </w:r>
      <w:r w:rsidR="000A73ED" w:rsidRPr="000A73ED">
        <w:rPr>
          <w:rFonts w:ascii="Calibri" w:hAnsi="Calibri"/>
          <w:b/>
          <w:sz w:val="20"/>
          <w:szCs w:val="20"/>
        </w:rPr>
        <w:t>.20</w:t>
      </w:r>
      <w:r w:rsidR="00AD61F1">
        <w:rPr>
          <w:rFonts w:ascii="Calibri" w:hAnsi="Calibri"/>
          <w:b/>
          <w:sz w:val="20"/>
          <w:szCs w:val="20"/>
        </w:rPr>
        <w:t>20</w:t>
      </w:r>
      <w:r w:rsidR="00F242BE">
        <w:rPr>
          <w:rFonts w:ascii="Calibri" w:hAnsi="Calibri"/>
          <w:b/>
          <w:sz w:val="20"/>
          <w:szCs w:val="20"/>
        </w:rPr>
        <w:t xml:space="preserve"> </w:t>
      </w:r>
      <w:r w:rsidR="000A73ED" w:rsidRPr="000A73ED">
        <w:rPr>
          <w:rFonts w:ascii="Calibri" w:hAnsi="Calibri"/>
          <w:b/>
          <w:sz w:val="20"/>
          <w:szCs w:val="20"/>
        </w:rPr>
        <w:t>r</w:t>
      </w:r>
      <w:r w:rsidR="000A73ED">
        <w:rPr>
          <w:rFonts w:ascii="Calibri" w:hAnsi="Calibri"/>
          <w:sz w:val="20"/>
          <w:szCs w:val="20"/>
        </w:rPr>
        <w:t>.</w:t>
      </w:r>
      <w:r w:rsidR="00AD61F1">
        <w:rPr>
          <w:rFonts w:ascii="Calibri" w:hAnsi="Calibri"/>
          <w:b/>
          <w:sz w:val="20"/>
          <w:szCs w:val="20"/>
        </w:rPr>
        <w:t xml:space="preserve"> </w:t>
      </w:r>
    </w:p>
    <w:p w:rsidR="002B0E90" w:rsidRPr="000D712E" w:rsidRDefault="00161B7A" w:rsidP="00E3607D">
      <w:pPr>
        <w:keepNext/>
        <w:shd w:val="clear" w:color="auto" w:fill="A6A6A6"/>
        <w:spacing w:line="276" w:lineRule="auto"/>
        <w:ind w:left="1418" w:hanging="1418"/>
        <w:jc w:val="both"/>
        <w:rPr>
          <w:rFonts w:ascii="Calibri" w:hAnsi="Calibri"/>
          <w:b/>
          <w:bCs/>
          <w:sz w:val="20"/>
          <w:szCs w:val="20"/>
        </w:rPr>
      </w:pPr>
      <w:proofErr w:type="spellStart"/>
      <w:r w:rsidRPr="000D712E">
        <w:rPr>
          <w:rFonts w:ascii="Calibri" w:hAnsi="Calibri"/>
          <w:b/>
          <w:bCs/>
          <w:sz w:val="20"/>
          <w:szCs w:val="20"/>
        </w:rPr>
        <w:t>Rozdz.VIII</w:t>
      </w:r>
      <w:proofErr w:type="spellEnd"/>
      <w:r w:rsidRPr="000D712E">
        <w:rPr>
          <w:rFonts w:ascii="Calibri" w:hAnsi="Calibri"/>
          <w:b/>
          <w:bCs/>
          <w:sz w:val="20"/>
          <w:szCs w:val="20"/>
        </w:rPr>
        <w:tab/>
      </w:r>
      <w:r w:rsidR="00906E22" w:rsidRPr="000D712E">
        <w:rPr>
          <w:rFonts w:ascii="Calibri" w:hAnsi="Calibri"/>
          <w:b/>
          <w:bCs/>
          <w:sz w:val="20"/>
          <w:szCs w:val="20"/>
        </w:rPr>
        <w:t>W</w:t>
      </w:r>
      <w:r w:rsidR="002B0E90" w:rsidRPr="000D712E">
        <w:rPr>
          <w:rFonts w:ascii="Calibri" w:hAnsi="Calibri"/>
          <w:b/>
          <w:bCs/>
          <w:sz w:val="20"/>
          <w:szCs w:val="20"/>
        </w:rPr>
        <w:t>arunk</w:t>
      </w:r>
      <w:r w:rsidR="00014074" w:rsidRPr="000D712E">
        <w:rPr>
          <w:rFonts w:ascii="Calibri" w:hAnsi="Calibri"/>
          <w:b/>
          <w:bCs/>
          <w:sz w:val="20"/>
          <w:szCs w:val="20"/>
        </w:rPr>
        <w:t>i</w:t>
      </w:r>
      <w:r w:rsidR="00B45BD4" w:rsidRPr="000D712E">
        <w:rPr>
          <w:rFonts w:ascii="Calibri" w:hAnsi="Calibri"/>
          <w:b/>
          <w:bCs/>
          <w:sz w:val="20"/>
          <w:szCs w:val="20"/>
        </w:rPr>
        <w:t xml:space="preserve"> udziału w postępowaniu</w:t>
      </w:r>
      <w:r w:rsidR="009478ED" w:rsidRPr="000D712E">
        <w:rPr>
          <w:rFonts w:ascii="Calibri" w:hAnsi="Calibri"/>
          <w:b/>
          <w:bCs/>
          <w:sz w:val="20"/>
          <w:szCs w:val="20"/>
        </w:rPr>
        <w:t>.</w:t>
      </w:r>
    </w:p>
    <w:p w:rsidR="001726D4" w:rsidRPr="00A01AAD" w:rsidRDefault="001726D4" w:rsidP="00E3607D">
      <w:pPr>
        <w:numPr>
          <w:ilvl w:val="0"/>
          <w:numId w:val="7"/>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O udzielenie zamówienia mogą się ubiegać </w:t>
      </w:r>
      <w:r w:rsidR="002D2CF2" w:rsidRPr="000D712E">
        <w:rPr>
          <w:rFonts w:ascii="Calibri" w:hAnsi="Calibri"/>
          <w:sz w:val="20"/>
          <w:szCs w:val="20"/>
        </w:rPr>
        <w:t>W</w:t>
      </w:r>
      <w:r w:rsidRPr="000D712E">
        <w:rPr>
          <w:rFonts w:ascii="Calibri" w:hAnsi="Calibri"/>
          <w:sz w:val="20"/>
          <w:szCs w:val="20"/>
        </w:rPr>
        <w:t xml:space="preserve">ykonawcy, </w:t>
      </w:r>
      <w:r w:rsidRPr="00A01AAD">
        <w:rPr>
          <w:rFonts w:ascii="Calibri" w:hAnsi="Calibri"/>
          <w:sz w:val="20"/>
          <w:szCs w:val="20"/>
        </w:rPr>
        <w:t>którzy:</w:t>
      </w:r>
    </w:p>
    <w:p w:rsidR="001726D4" w:rsidRPr="000D712E" w:rsidRDefault="001726D4" w:rsidP="002D178D">
      <w:pPr>
        <w:pStyle w:val="Akapitzlist"/>
        <w:numPr>
          <w:ilvl w:val="0"/>
          <w:numId w:val="75"/>
        </w:numPr>
        <w:tabs>
          <w:tab w:val="left" w:pos="284"/>
        </w:tabs>
        <w:spacing w:before="120"/>
        <w:ind w:left="641" w:hanging="357"/>
        <w:jc w:val="both"/>
        <w:rPr>
          <w:rFonts w:ascii="Calibri" w:hAnsi="Calibri"/>
          <w:sz w:val="20"/>
          <w:szCs w:val="20"/>
        </w:rPr>
      </w:pPr>
      <w:r w:rsidRPr="000D712E">
        <w:rPr>
          <w:rFonts w:ascii="Calibri" w:hAnsi="Calibri"/>
          <w:sz w:val="20"/>
          <w:szCs w:val="20"/>
        </w:rPr>
        <w:t>Nie podlegają wykluczeniu;</w:t>
      </w:r>
    </w:p>
    <w:p w:rsidR="002C52D0" w:rsidRPr="00305D5A" w:rsidRDefault="001726D4" w:rsidP="002D178D">
      <w:pPr>
        <w:pStyle w:val="Akapitzlist"/>
        <w:numPr>
          <w:ilvl w:val="0"/>
          <w:numId w:val="75"/>
        </w:numPr>
        <w:tabs>
          <w:tab w:val="left" w:pos="284"/>
        </w:tabs>
        <w:spacing w:before="120"/>
        <w:ind w:left="641" w:hanging="357"/>
        <w:jc w:val="both"/>
        <w:rPr>
          <w:rFonts w:ascii="Calibri" w:hAnsi="Calibri"/>
          <w:sz w:val="20"/>
          <w:szCs w:val="20"/>
        </w:rPr>
      </w:pPr>
      <w:r w:rsidRPr="000D712E">
        <w:rPr>
          <w:rFonts w:ascii="Calibri" w:hAnsi="Calibri"/>
          <w:sz w:val="20"/>
          <w:szCs w:val="20"/>
        </w:rPr>
        <w:t xml:space="preserve">Spełniają warunki udziału w postępowaniu, określone przez </w:t>
      </w:r>
      <w:r w:rsidR="002D2CF2" w:rsidRPr="000D712E">
        <w:rPr>
          <w:rFonts w:ascii="Calibri" w:hAnsi="Calibri"/>
          <w:sz w:val="20"/>
          <w:szCs w:val="20"/>
        </w:rPr>
        <w:t>Z</w:t>
      </w:r>
      <w:r w:rsidR="00B96B76" w:rsidRPr="000D712E">
        <w:rPr>
          <w:rFonts w:ascii="Calibri" w:hAnsi="Calibri"/>
          <w:sz w:val="20"/>
          <w:szCs w:val="20"/>
        </w:rPr>
        <w:t>amawiającego w O</w:t>
      </w:r>
      <w:r w:rsidRPr="000D712E">
        <w:rPr>
          <w:rFonts w:ascii="Calibri" w:hAnsi="Calibri"/>
          <w:sz w:val="20"/>
          <w:szCs w:val="20"/>
        </w:rPr>
        <w:t xml:space="preserve">głoszeniu </w:t>
      </w:r>
      <w:r w:rsidR="00F12693" w:rsidRPr="000D712E">
        <w:rPr>
          <w:rFonts w:ascii="Calibri" w:hAnsi="Calibri"/>
          <w:sz w:val="20"/>
          <w:szCs w:val="20"/>
        </w:rPr>
        <w:br/>
      </w:r>
      <w:r w:rsidRPr="000D712E">
        <w:rPr>
          <w:rFonts w:ascii="Calibri" w:hAnsi="Calibri"/>
          <w:sz w:val="20"/>
          <w:szCs w:val="20"/>
        </w:rPr>
        <w:t>o zamówieniu</w:t>
      </w:r>
      <w:r w:rsidR="00B45BD4" w:rsidRPr="000D712E">
        <w:rPr>
          <w:rFonts w:ascii="Calibri" w:hAnsi="Calibri"/>
          <w:sz w:val="20"/>
          <w:szCs w:val="20"/>
        </w:rPr>
        <w:t xml:space="preserve"> i </w:t>
      </w:r>
      <w:r w:rsidR="002C52D0" w:rsidRPr="000D712E">
        <w:rPr>
          <w:rFonts w:ascii="Calibri" w:hAnsi="Calibri"/>
          <w:sz w:val="20"/>
          <w:szCs w:val="20"/>
        </w:rPr>
        <w:t xml:space="preserve">niniejszej </w:t>
      </w:r>
      <w:r w:rsidR="00F12693" w:rsidRPr="000D712E">
        <w:rPr>
          <w:rFonts w:ascii="Calibri" w:hAnsi="Calibri"/>
          <w:sz w:val="20"/>
          <w:szCs w:val="20"/>
        </w:rPr>
        <w:t>SIWZ.</w:t>
      </w:r>
    </w:p>
    <w:p w:rsidR="00142661" w:rsidRPr="00305D5A" w:rsidRDefault="00142661" w:rsidP="00E3607D">
      <w:pPr>
        <w:numPr>
          <w:ilvl w:val="0"/>
          <w:numId w:val="7"/>
        </w:numPr>
        <w:tabs>
          <w:tab w:val="left" w:pos="284"/>
        </w:tabs>
        <w:spacing w:before="120" w:line="276" w:lineRule="auto"/>
        <w:ind w:left="284" w:hanging="284"/>
        <w:jc w:val="both"/>
        <w:rPr>
          <w:rFonts w:ascii="Calibri" w:hAnsi="Calibri"/>
          <w:sz w:val="20"/>
          <w:szCs w:val="20"/>
        </w:rPr>
      </w:pPr>
      <w:r w:rsidRPr="00305D5A">
        <w:rPr>
          <w:rFonts w:ascii="Calibri" w:hAnsi="Calibri"/>
          <w:sz w:val="20"/>
          <w:szCs w:val="20"/>
        </w:rPr>
        <w:t>Zgodnie z art. 24</w:t>
      </w:r>
      <w:r w:rsidR="00346DBB">
        <w:rPr>
          <w:rFonts w:ascii="Calibri" w:hAnsi="Calibri"/>
          <w:sz w:val="20"/>
          <w:szCs w:val="20"/>
        </w:rPr>
        <w:t xml:space="preserve"> </w:t>
      </w:r>
      <w:r w:rsidRPr="00305D5A">
        <w:rPr>
          <w:rFonts w:ascii="Calibri" w:hAnsi="Calibri"/>
          <w:sz w:val="20"/>
          <w:szCs w:val="20"/>
        </w:rPr>
        <w:t>a</w:t>
      </w:r>
      <w:r w:rsidR="00346DBB">
        <w:rPr>
          <w:rFonts w:ascii="Calibri" w:hAnsi="Calibri"/>
          <w:sz w:val="20"/>
          <w:szCs w:val="20"/>
        </w:rPr>
        <w:t xml:space="preserve"> </w:t>
      </w:r>
      <w:proofErr w:type="spellStart"/>
      <w:r w:rsidRPr="00305D5A">
        <w:rPr>
          <w:rFonts w:ascii="Calibri" w:hAnsi="Calibri"/>
          <w:sz w:val="20"/>
          <w:szCs w:val="20"/>
        </w:rPr>
        <w:t>a</w:t>
      </w:r>
      <w:proofErr w:type="spellEnd"/>
      <w:r w:rsidRPr="00305D5A">
        <w:rPr>
          <w:rFonts w:ascii="Calibri" w:hAnsi="Calibri"/>
          <w:sz w:val="20"/>
          <w:szCs w:val="20"/>
        </w:rPr>
        <w:t xml:space="preserve"> ustawy, Zamawiający dokona oceny ofert, a następnie zbada czy </w:t>
      </w:r>
      <w:r w:rsidR="002D2CF2" w:rsidRPr="00305D5A">
        <w:rPr>
          <w:rFonts w:ascii="Calibri" w:hAnsi="Calibri"/>
          <w:sz w:val="20"/>
          <w:szCs w:val="20"/>
        </w:rPr>
        <w:t>W</w:t>
      </w:r>
      <w:r w:rsidRPr="00305D5A">
        <w:rPr>
          <w:rFonts w:ascii="Calibri" w:hAnsi="Calibri"/>
          <w:sz w:val="20"/>
          <w:szCs w:val="20"/>
        </w:rPr>
        <w:t>ykonawca, którego oferta została najwyżej oceniona zgodnie z kryteriami oceny ofert, określonymi w SIWZ, nie podlega wykluczeniu oraz spełnia warunki udziału w postępowaniu.</w:t>
      </w:r>
    </w:p>
    <w:p w:rsidR="00006D3F" w:rsidRPr="00006D3F" w:rsidRDefault="007D6DF8" w:rsidP="00006D3F">
      <w:pPr>
        <w:numPr>
          <w:ilvl w:val="0"/>
          <w:numId w:val="7"/>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lastRenderedPageBreak/>
        <w:t>Zamawiaj</w:t>
      </w:r>
      <w:r w:rsidR="00887BC7" w:rsidRPr="000D712E">
        <w:rPr>
          <w:rFonts w:ascii="Calibri" w:hAnsi="Calibri"/>
          <w:sz w:val="20"/>
          <w:szCs w:val="20"/>
        </w:rPr>
        <w:t>ą</w:t>
      </w:r>
      <w:r w:rsidRPr="000D712E">
        <w:rPr>
          <w:rFonts w:ascii="Calibri" w:hAnsi="Calibri"/>
          <w:sz w:val="20"/>
          <w:szCs w:val="20"/>
        </w:rPr>
        <w:t>cy wymaga wykazania spełniania następując</w:t>
      </w:r>
      <w:r w:rsidR="00F12693" w:rsidRPr="000D712E">
        <w:rPr>
          <w:rFonts w:ascii="Calibri" w:hAnsi="Calibri"/>
          <w:sz w:val="20"/>
          <w:szCs w:val="20"/>
        </w:rPr>
        <w:t xml:space="preserve">ych warunków określonych w art. 22 ust. </w:t>
      </w:r>
      <w:r w:rsidRPr="000D712E">
        <w:rPr>
          <w:rFonts w:ascii="Calibri" w:hAnsi="Calibri"/>
          <w:sz w:val="20"/>
          <w:szCs w:val="20"/>
        </w:rPr>
        <w:t>1</w:t>
      </w:r>
      <w:r w:rsidR="00C4483F" w:rsidRPr="000D712E">
        <w:rPr>
          <w:rFonts w:ascii="Calibri" w:hAnsi="Calibri"/>
          <w:sz w:val="20"/>
          <w:szCs w:val="20"/>
        </w:rPr>
        <w:t>b</w:t>
      </w:r>
      <w:r w:rsidRPr="000D712E">
        <w:rPr>
          <w:rFonts w:ascii="Calibri" w:hAnsi="Calibri"/>
          <w:sz w:val="20"/>
          <w:szCs w:val="20"/>
        </w:rPr>
        <w:t xml:space="preserve"> ustawy, dotyczących</w:t>
      </w:r>
      <w:r w:rsidR="00101F11" w:rsidRPr="000D712E">
        <w:rPr>
          <w:rFonts w:ascii="Calibri" w:hAnsi="Calibri"/>
          <w:sz w:val="20"/>
          <w:szCs w:val="20"/>
        </w:rPr>
        <w:t>:</w:t>
      </w:r>
    </w:p>
    <w:p w:rsidR="00E872CB" w:rsidRPr="00305D5A" w:rsidRDefault="002C52D0" w:rsidP="001D7082">
      <w:pPr>
        <w:pStyle w:val="Nagwek3"/>
        <w:keepLines/>
        <w:widowControl w:val="0"/>
        <w:numPr>
          <w:ilvl w:val="1"/>
          <w:numId w:val="87"/>
        </w:numPr>
        <w:suppressAutoHyphens/>
        <w:spacing w:before="60" w:line="276" w:lineRule="auto"/>
        <w:ind w:hanging="76"/>
        <w:jc w:val="both"/>
        <w:rPr>
          <w:rFonts w:ascii="Calibri" w:hAnsi="Calibri"/>
          <w:b w:val="0"/>
          <w:sz w:val="20"/>
          <w:szCs w:val="20"/>
        </w:rPr>
      </w:pPr>
      <w:bookmarkStart w:id="0" w:name="_Ref457848809"/>
      <w:r w:rsidRPr="00E872CB">
        <w:rPr>
          <w:rFonts w:ascii="Calibri" w:hAnsi="Calibri"/>
          <w:sz w:val="20"/>
          <w:szCs w:val="20"/>
        </w:rPr>
        <w:t>kompetencji lub uprawnie</w:t>
      </w:r>
      <w:r w:rsidR="005E2C4A">
        <w:rPr>
          <w:rFonts w:ascii="Calibri" w:hAnsi="Calibri"/>
          <w:sz w:val="20"/>
          <w:szCs w:val="20"/>
        </w:rPr>
        <w:t>nia</w:t>
      </w:r>
      <w:r w:rsidRPr="00E872CB">
        <w:rPr>
          <w:rFonts w:ascii="Calibri" w:hAnsi="Calibri"/>
          <w:b w:val="0"/>
          <w:sz w:val="20"/>
          <w:szCs w:val="20"/>
        </w:rPr>
        <w:t xml:space="preserve"> </w:t>
      </w:r>
      <w:bookmarkEnd w:id="0"/>
      <w:r w:rsidR="00E872CB">
        <w:rPr>
          <w:rFonts w:ascii="Calibri" w:hAnsi="Calibri"/>
          <w:b w:val="0"/>
          <w:sz w:val="20"/>
          <w:szCs w:val="20"/>
        </w:rPr>
        <w:t>-</w:t>
      </w:r>
      <w:r w:rsidR="00E872CB">
        <w:rPr>
          <w:rFonts w:ascii="Calibri" w:hAnsi="Calibri"/>
          <w:b w:val="0"/>
          <w:bCs w:val="0"/>
          <w:sz w:val="20"/>
          <w:szCs w:val="20"/>
        </w:rPr>
        <w:t>zamawiający nie stawia szczegółowego warunku w tym zakresie</w:t>
      </w:r>
    </w:p>
    <w:p w:rsidR="002C52D0" w:rsidRPr="00E872CB" w:rsidRDefault="002C52D0" w:rsidP="001D7082">
      <w:pPr>
        <w:pStyle w:val="Nagwek3"/>
        <w:keepLines/>
        <w:widowControl w:val="0"/>
        <w:numPr>
          <w:ilvl w:val="1"/>
          <w:numId w:val="87"/>
        </w:numPr>
        <w:suppressAutoHyphens/>
        <w:spacing w:before="60" w:line="276" w:lineRule="auto"/>
        <w:ind w:hanging="76"/>
        <w:jc w:val="both"/>
        <w:rPr>
          <w:rFonts w:ascii="Calibri" w:hAnsi="Calibri"/>
          <w:b w:val="0"/>
          <w:sz w:val="20"/>
          <w:szCs w:val="20"/>
        </w:rPr>
      </w:pPr>
      <w:r w:rsidRPr="00E872CB">
        <w:rPr>
          <w:rFonts w:ascii="Calibri" w:hAnsi="Calibri"/>
          <w:sz w:val="20"/>
          <w:szCs w:val="20"/>
        </w:rPr>
        <w:t>sytuacji ekonomicznej lub finansowej</w:t>
      </w:r>
      <w:r w:rsidRPr="00E872CB">
        <w:rPr>
          <w:rFonts w:ascii="Calibri" w:hAnsi="Calibri"/>
          <w:b w:val="0"/>
          <w:sz w:val="20"/>
          <w:szCs w:val="20"/>
        </w:rPr>
        <w:t xml:space="preserve"> </w:t>
      </w:r>
      <w:r w:rsidR="00305D5A" w:rsidRPr="00E872CB">
        <w:rPr>
          <w:rFonts w:ascii="Calibri" w:hAnsi="Calibri"/>
          <w:b w:val="0"/>
          <w:sz w:val="20"/>
          <w:szCs w:val="20"/>
        </w:rPr>
        <w:t>–</w:t>
      </w:r>
      <w:r w:rsidR="00305D5A" w:rsidRPr="00E872CB">
        <w:rPr>
          <w:rFonts w:ascii="Calibri" w:hAnsi="Calibri"/>
          <w:b w:val="0"/>
          <w:bCs w:val="0"/>
          <w:sz w:val="20"/>
          <w:szCs w:val="20"/>
        </w:rPr>
        <w:t xml:space="preserve"> zamawiający </w:t>
      </w:r>
      <w:r w:rsidR="00DC52CD">
        <w:rPr>
          <w:rFonts w:ascii="Calibri" w:hAnsi="Calibri"/>
          <w:b w:val="0"/>
          <w:bCs w:val="0"/>
          <w:sz w:val="20"/>
          <w:szCs w:val="20"/>
        </w:rPr>
        <w:t xml:space="preserve">żąda, aby wykonawca posiadał aktualną, opłaconą polisę ubezpieczeniową w zakresie prowadzonej działalności </w:t>
      </w:r>
    </w:p>
    <w:p w:rsidR="00DC52CD" w:rsidRPr="00DC52CD" w:rsidRDefault="002C52D0" w:rsidP="001D7082">
      <w:pPr>
        <w:pStyle w:val="Nagwek3"/>
        <w:keepLines/>
        <w:widowControl w:val="0"/>
        <w:numPr>
          <w:ilvl w:val="1"/>
          <w:numId w:val="87"/>
        </w:numPr>
        <w:tabs>
          <w:tab w:val="left" w:pos="709"/>
        </w:tabs>
        <w:suppressAutoHyphens/>
        <w:spacing w:before="60" w:line="276" w:lineRule="auto"/>
        <w:ind w:left="709" w:hanging="425"/>
        <w:jc w:val="both"/>
        <w:rPr>
          <w:rFonts w:ascii="Calibri" w:hAnsi="Calibri"/>
          <w:b w:val="0"/>
          <w:bCs w:val="0"/>
          <w:sz w:val="20"/>
          <w:szCs w:val="20"/>
        </w:rPr>
      </w:pPr>
      <w:r w:rsidRPr="002D7FE3">
        <w:rPr>
          <w:rFonts w:ascii="Calibri" w:hAnsi="Calibri"/>
          <w:sz w:val="20"/>
          <w:szCs w:val="20"/>
        </w:rPr>
        <w:t>zdolności technicznej lub zawodowej</w:t>
      </w:r>
      <w:r w:rsidRPr="002D7FE3">
        <w:rPr>
          <w:rFonts w:ascii="Calibri" w:hAnsi="Calibri"/>
          <w:b w:val="0"/>
          <w:sz w:val="20"/>
          <w:szCs w:val="20"/>
        </w:rPr>
        <w:t xml:space="preserve"> -  </w:t>
      </w:r>
      <w:r w:rsidR="002D7FE3">
        <w:rPr>
          <w:rFonts w:ascii="Calibri" w:hAnsi="Calibri"/>
          <w:b w:val="0"/>
          <w:bCs w:val="0"/>
          <w:sz w:val="20"/>
          <w:szCs w:val="20"/>
        </w:rPr>
        <w:t xml:space="preserve">zamawiający </w:t>
      </w:r>
      <w:r w:rsidR="00054AE9">
        <w:rPr>
          <w:rFonts w:ascii="Calibri" w:hAnsi="Calibri"/>
          <w:b w:val="0"/>
          <w:bCs w:val="0"/>
          <w:sz w:val="20"/>
          <w:szCs w:val="20"/>
        </w:rPr>
        <w:t xml:space="preserve">żąda aby wykonawca </w:t>
      </w:r>
      <w:r w:rsidR="007B7C93" w:rsidRPr="007B7C93">
        <w:rPr>
          <w:rFonts w:ascii="Calibri" w:hAnsi="Calibri" w:cs="Tahoma"/>
          <w:b w:val="0"/>
          <w:color w:val="000000"/>
          <w:sz w:val="20"/>
          <w:szCs w:val="20"/>
        </w:rPr>
        <w:t>wykazał, że</w:t>
      </w:r>
      <w:r w:rsidR="00DC52CD">
        <w:rPr>
          <w:rFonts w:ascii="Calibri" w:hAnsi="Calibri" w:cs="Tahoma"/>
          <w:b w:val="0"/>
          <w:color w:val="000000"/>
          <w:sz w:val="20"/>
          <w:szCs w:val="20"/>
        </w:rPr>
        <w:t>:</w:t>
      </w:r>
    </w:p>
    <w:p w:rsidR="007B7C93" w:rsidRDefault="00C50EA4" w:rsidP="001D7082">
      <w:pPr>
        <w:pStyle w:val="Nagwek3"/>
        <w:keepLines/>
        <w:widowControl w:val="0"/>
        <w:numPr>
          <w:ilvl w:val="0"/>
          <w:numId w:val="89"/>
        </w:numPr>
        <w:tabs>
          <w:tab w:val="left" w:pos="709"/>
        </w:tabs>
        <w:suppressAutoHyphens/>
        <w:spacing w:before="60" w:line="276" w:lineRule="auto"/>
        <w:jc w:val="both"/>
        <w:rPr>
          <w:rFonts w:ascii="Calibri" w:hAnsi="Calibri" w:cs="Tahoma"/>
          <w:b w:val="0"/>
          <w:sz w:val="20"/>
          <w:szCs w:val="20"/>
        </w:rPr>
      </w:pPr>
      <w:r>
        <w:rPr>
          <w:rFonts w:ascii="Calibri" w:hAnsi="Calibri" w:cs="Tahoma"/>
          <w:b w:val="0"/>
          <w:color w:val="000000"/>
          <w:sz w:val="20"/>
          <w:szCs w:val="20"/>
        </w:rPr>
        <w:t>wykonyw</w:t>
      </w:r>
      <w:r w:rsidR="00567719">
        <w:rPr>
          <w:rFonts w:ascii="Calibri" w:hAnsi="Calibri" w:cs="Tahoma"/>
          <w:b w:val="0"/>
          <w:color w:val="000000"/>
          <w:sz w:val="20"/>
          <w:szCs w:val="20"/>
        </w:rPr>
        <w:t xml:space="preserve">ał </w:t>
      </w:r>
      <w:r w:rsidR="00853DF2" w:rsidRPr="0081112B">
        <w:rPr>
          <w:rFonts w:ascii="Calibri" w:hAnsi="Calibri" w:cs="Tahoma"/>
          <w:b w:val="0"/>
          <w:color w:val="000000"/>
          <w:sz w:val="20"/>
          <w:szCs w:val="20"/>
        </w:rPr>
        <w:t>(min.</w:t>
      </w:r>
      <w:r w:rsidR="00853DF2">
        <w:rPr>
          <w:rFonts w:ascii="Calibri" w:hAnsi="Calibri" w:cs="Tahoma"/>
          <w:b w:val="0"/>
          <w:color w:val="000000"/>
          <w:sz w:val="20"/>
          <w:szCs w:val="20"/>
        </w:rPr>
        <w:t>3</w:t>
      </w:r>
      <w:r w:rsidR="00853DF2" w:rsidRPr="0081112B">
        <w:rPr>
          <w:rFonts w:ascii="Calibri" w:hAnsi="Calibri" w:cs="Tahoma"/>
          <w:b w:val="0"/>
          <w:color w:val="000000"/>
          <w:sz w:val="20"/>
          <w:szCs w:val="20"/>
        </w:rPr>
        <w:t xml:space="preserve">) </w:t>
      </w:r>
      <w:r w:rsidR="00853DF2">
        <w:rPr>
          <w:rFonts w:ascii="Calibri" w:hAnsi="Calibri" w:cs="Tahoma"/>
          <w:b w:val="0"/>
          <w:color w:val="000000"/>
          <w:sz w:val="20"/>
          <w:szCs w:val="20"/>
        </w:rPr>
        <w:t xml:space="preserve"> roboty</w:t>
      </w:r>
      <w:r w:rsidR="007B7C93" w:rsidRPr="007B7C93">
        <w:rPr>
          <w:rFonts w:ascii="Calibri" w:hAnsi="Calibri" w:cs="Tahoma"/>
          <w:b w:val="0"/>
          <w:color w:val="000000"/>
          <w:sz w:val="20"/>
          <w:szCs w:val="20"/>
        </w:rPr>
        <w:t xml:space="preserve"> budow</w:t>
      </w:r>
      <w:r w:rsidR="00853DF2">
        <w:rPr>
          <w:rFonts w:ascii="Calibri" w:hAnsi="Calibri" w:cs="Tahoma"/>
          <w:b w:val="0"/>
          <w:color w:val="000000"/>
          <w:sz w:val="20"/>
          <w:szCs w:val="20"/>
        </w:rPr>
        <w:t>lane</w:t>
      </w:r>
      <w:r w:rsidR="007B7C93">
        <w:rPr>
          <w:rFonts w:ascii="Calibri" w:hAnsi="Calibri" w:cs="Tahoma"/>
          <w:b w:val="0"/>
          <w:color w:val="000000"/>
          <w:sz w:val="20"/>
          <w:szCs w:val="20"/>
        </w:rPr>
        <w:t xml:space="preserve"> polegając</w:t>
      </w:r>
      <w:r w:rsidR="00567719">
        <w:rPr>
          <w:rFonts w:ascii="Calibri" w:hAnsi="Calibri" w:cs="Tahoma"/>
          <w:b w:val="0"/>
          <w:color w:val="000000"/>
          <w:sz w:val="20"/>
          <w:szCs w:val="20"/>
        </w:rPr>
        <w:t>ej</w:t>
      </w:r>
      <w:r w:rsidR="007B7C93">
        <w:rPr>
          <w:rFonts w:ascii="Calibri" w:hAnsi="Calibri" w:cs="Tahoma"/>
          <w:b w:val="0"/>
          <w:color w:val="000000"/>
          <w:sz w:val="20"/>
          <w:szCs w:val="20"/>
        </w:rPr>
        <w:t xml:space="preserve"> na </w:t>
      </w:r>
      <w:r w:rsidR="006972F8" w:rsidRPr="006972F8">
        <w:rPr>
          <w:rFonts w:ascii="Calibri" w:hAnsi="Calibri" w:cs="Tahoma"/>
          <w:b w:val="0"/>
          <w:color w:val="000000"/>
          <w:sz w:val="20"/>
          <w:szCs w:val="20"/>
          <w:u w:val="single"/>
        </w:rPr>
        <w:t>renowacji studni betonowych metodą paneli GRP</w:t>
      </w:r>
      <w:r w:rsidR="007B7C93" w:rsidRPr="006972F8">
        <w:rPr>
          <w:rFonts w:ascii="Calibri" w:hAnsi="Calibri" w:cs="Tahoma"/>
          <w:b w:val="0"/>
          <w:color w:val="000000"/>
          <w:sz w:val="20"/>
          <w:szCs w:val="20"/>
          <w:u w:val="single"/>
        </w:rPr>
        <w:t xml:space="preserve"> w okresie ostatnich </w:t>
      </w:r>
      <w:r w:rsidR="00853DF2">
        <w:rPr>
          <w:rFonts w:ascii="Calibri" w:hAnsi="Calibri" w:cs="Tahoma"/>
          <w:b w:val="0"/>
          <w:color w:val="000000"/>
          <w:sz w:val="20"/>
          <w:szCs w:val="20"/>
          <w:u w:val="single"/>
        </w:rPr>
        <w:t>10</w:t>
      </w:r>
      <w:r w:rsidR="007B7C93" w:rsidRPr="006972F8">
        <w:rPr>
          <w:rFonts w:ascii="Calibri" w:hAnsi="Calibri" w:cs="Tahoma"/>
          <w:b w:val="0"/>
          <w:color w:val="000000"/>
          <w:sz w:val="20"/>
          <w:szCs w:val="20"/>
          <w:u w:val="single"/>
        </w:rPr>
        <w:t xml:space="preserve"> lat</w:t>
      </w:r>
      <w:r w:rsidR="007B7C93" w:rsidRPr="007B7C93">
        <w:rPr>
          <w:rFonts w:ascii="Calibri" w:hAnsi="Calibri" w:cs="Tahoma"/>
          <w:b w:val="0"/>
          <w:color w:val="000000"/>
          <w:sz w:val="20"/>
          <w:szCs w:val="20"/>
        </w:rPr>
        <w:t xml:space="preserve"> przed dniem wszczęcia postępowania </w:t>
      </w:r>
      <w:r w:rsidR="007B7C93" w:rsidRPr="007B7C93">
        <w:rPr>
          <w:rFonts w:ascii="Calibri" w:hAnsi="Calibri" w:cs="Tahoma"/>
          <w:b w:val="0"/>
          <w:sz w:val="20"/>
          <w:szCs w:val="20"/>
        </w:rPr>
        <w:t>o udzielenie zamówienia - a jeżeli okres prowadzenia działalności</w:t>
      </w:r>
      <w:r w:rsidR="007B7C93">
        <w:rPr>
          <w:rFonts w:ascii="Calibri" w:hAnsi="Calibri" w:cs="Tahoma"/>
          <w:b w:val="0"/>
          <w:sz w:val="20"/>
          <w:szCs w:val="20"/>
        </w:rPr>
        <w:t xml:space="preserve"> jest krótszy - w tym okresie.</w:t>
      </w:r>
      <w:r w:rsidR="007B7C93" w:rsidRPr="007B7C93">
        <w:rPr>
          <w:rFonts w:ascii="Calibri" w:hAnsi="Calibri" w:cs="Tahoma"/>
          <w:b w:val="0"/>
          <w:sz w:val="20"/>
          <w:szCs w:val="20"/>
        </w:rPr>
        <w:t xml:space="preserve"> Do wykazu należy załączyć dodatkowo dokumenty potwierdzające, że roboty te zostały wykonane należycie (np. referencje, rekomendacje, listy polecające podpisane przez odbiorcę).  </w:t>
      </w:r>
    </w:p>
    <w:p w:rsidR="006F07A6" w:rsidRPr="006F07A6" w:rsidRDefault="00DC52CD" w:rsidP="006F07A6">
      <w:pPr>
        <w:pStyle w:val="Nagwek3"/>
        <w:keepLines/>
        <w:widowControl w:val="0"/>
        <w:numPr>
          <w:ilvl w:val="0"/>
          <w:numId w:val="89"/>
        </w:numPr>
        <w:tabs>
          <w:tab w:val="left" w:pos="709"/>
        </w:tabs>
        <w:suppressAutoHyphens/>
        <w:spacing w:before="60" w:line="276" w:lineRule="auto"/>
        <w:jc w:val="both"/>
        <w:rPr>
          <w:rFonts w:asciiTheme="minorHAnsi" w:hAnsiTheme="minorHAnsi" w:cstheme="minorHAnsi"/>
          <w:b w:val="0"/>
          <w:color w:val="000000"/>
          <w:sz w:val="20"/>
          <w:szCs w:val="20"/>
        </w:rPr>
      </w:pPr>
      <w:r w:rsidRPr="006F07A6">
        <w:rPr>
          <w:rFonts w:ascii="Calibri" w:hAnsi="Calibri"/>
          <w:b w:val="0"/>
          <w:sz w:val="20"/>
          <w:szCs w:val="20"/>
        </w:rPr>
        <w:t>dysponuje osobami</w:t>
      </w:r>
      <w:r w:rsidRPr="006F07A6">
        <w:rPr>
          <w:rFonts w:ascii="Calibri" w:hAnsi="Calibri"/>
          <w:sz w:val="20"/>
          <w:szCs w:val="20"/>
        </w:rPr>
        <w:t xml:space="preserve">, </w:t>
      </w:r>
      <w:r w:rsidR="006F07A6" w:rsidRPr="006F07A6">
        <w:rPr>
          <w:rFonts w:asciiTheme="minorHAnsi" w:hAnsiTheme="minorHAnsi" w:cstheme="minorHAnsi"/>
          <w:b w:val="0"/>
          <w:sz w:val="20"/>
          <w:szCs w:val="20"/>
        </w:rPr>
        <w:t>które będą brały udział przy realizacji zamówienia i posiadają uprawnienia budowlane w zakresie sieci, instalacji i urządzeń cieplnych, wentylacyjnych, gazowych, wodociągowych i kanalizacyjnych.</w:t>
      </w:r>
      <w:r w:rsidR="006F07A6" w:rsidRPr="006F07A6">
        <w:rPr>
          <w:rFonts w:asciiTheme="minorHAnsi" w:hAnsiTheme="minorHAnsi" w:cstheme="minorHAnsi"/>
          <w:b w:val="0"/>
          <w:color w:val="000000"/>
          <w:sz w:val="20"/>
          <w:szCs w:val="20"/>
        </w:rPr>
        <w:t xml:space="preserve"> </w:t>
      </w:r>
    </w:p>
    <w:p w:rsidR="002C52D0" w:rsidRPr="006F07A6" w:rsidRDefault="002C52D0" w:rsidP="001D7082">
      <w:pPr>
        <w:pStyle w:val="Tekstpodstawowy211"/>
        <w:keepLines/>
        <w:widowControl w:val="0"/>
        <w:numPr>
          <w:ilvl w:val="1"/>
          <w:numId w:val="87"/>
        </w:numPr>
        <w:spacing w:before="60" w:after="0" w:line="276" w:lineRule="auto"/>
        <w:ind w:left="709" w:hanging="425"/>
        <w:rPr>
          <w:rFonts w:ascii="Calibri" w:hAnsi="Calibri"/>
          <w:sz w:val="20"/>
          <w:szCs w:val="20"/>
        </w:rPr>
      </w:pPr>
      <w:r w:rsidRPr="006F07A6">
        <w:rPr>
          <w:rFonts w:ascii="Calibri" w:hAnsi="Calibr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C52D0" w:rsidRPr="000D712E" w:rsidRDefault="002C52D0" w:rsidP="001D7082">
      <w:pPr>
        <w:pStyle w:val="Nagwek3"/>
        <w:keepLines/>
        <w:widowControl w:val="0"/>
        <w:numPr>
          <w:ilvl w:val="2"/>
          <w:numId w:val="87"/>
        </w:numPr>
        <w:suppressAutoHyphens/>
        <w:spacing w:before="60" w:line="276" w:lineRule="auto"/>
        <w:ind w:hanging="11"/>
        <w:jc w:val="both"/>
        <w:rPr>
          <w:rFonts w:ascii="Calibri" w:hAnsi="Calibri"/>
          <w:b w:val="0"/>
          <w:sz w:val="20"/>
          <w:szCs w:val="20"/>
        </w:rPr>
      </w:pPr>
      <w:r w:rsidRPr="000D712E">
        <w:rPr>
          <w:rFonts w:ascii="Calibri" w:hAnsi="Calibri"/>
          <w:b w:val="0"/>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C52D0" w:rsidRPr="0057506A" w:rsidRDefault="002C52D0" w:rsidP="0057506A">
      <w:pPr>
        <w:pStyle w:val="Nagwek3"/>
        <w:keepLines/>
        <w:widowControl w:val="0"/>
        <w:numPr>
          <w:ilvl w:val="2"/>
          <w:numId w:val="87"/>
        </w:numPr>
        <w:suppressAutoHyphens/>
        <w:spacing w:before="60" w:line="276" w:lineRule="auto"/>
        <w:ind w:hanging="11"/>
        <w:jc w:val="both"/>
        <w:rPr>
          <w:rFonts w:ascii="Calibri" w:hAnsi="Calibri"/>
          <w:b w:val="0"/>
          <w:sz w:val="20"/>
          <w:szCs w:val="20"/>
        </w:rPr>
      </w:pPr>
      <w:r w:rsidRPr="000D712E">
        <w:rPr>
          <w:rFonts w:ascii="Calibri" w:hAnsi="Calibri"/>
          <w:b w:val="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D92041" w:rsidRPr="00866308" w:rsidRDefault="00142661" w:rsidP="00866308">
      <w:pPr>
        <w:numPr>
          <w:ilvl w:val="0"/>
          <w:numId w:val="7"/>
        </w:numPr>
        <w:tabs>
          <w:tab w:val="left" w:pos="284"/>
        </w:tabs>
        <w:spacing w:before="120" w:line="276" w:lineRule="auto"/>
        <w:jc w:val="both"/>
        <w:rPr>
          <w:rFonts w:ascii="Calibri" w:hAnsi="Calibri"/>
          <w:sz w:val="20"/>
          <w:szCs w:val="20"/>
        </w:rPr>
      </w:pPr>
      <w:r w:rsidRPr="000D712E">
        <w:rPr>
          <w:rFonts w:ascii="Calibri" w:hAnsi="Calibri"/>
          <w:sz w:val="20"/>
          <w:szCs w:val="20"/>
        </w:rPr>
        <w:t>Wykonawca jest obowiązany wykazać spełni</w:t>
      </w:r>
      <w:r w:rsidR="00CC6599" w:rsidRPr="000D712E">
        <w:rPr>
          <w:rFonts w:ascii="Calibri" w:hAnsi="Calibri"/>
          <w:sz w:val="20"/>
          <w:szCs w:val="20"/>
        </w:rPr>
        <w:t>a</w:t>
      </w:r>
      <w:r w:rsidRPr="000D712E">
        <w:rPr>
          <w:rFonts w:ascii="Calibri" w:hAnsi="Calibri"/>
          <w:sz w:val="20"/>
          <w:szCs w:val="20"/>
        </w:rPr>
        <w:t>nie warunków udział</w:t>
      </w:r>
      <w:r w:rsidR="00B96B76" w:rsidRPr="000D712E">
        <w:rPr>
          <w:rFonts w:ascii="Calibri" w:hAnsi="Calibri"/>
          <w:sz w:val="20"/>
          <w:szCs w:val="20"/>
        </w:rPr>
        <w:t>u w postępowaniu określonych w O</w:t>
      </w:r>
      <w:r w:rsidRPr="000D712E">
        <w:rPr>
          <w:rFonts w:ascii="Calibri" w:hAnsi="Calibri"/>
          <w:sz w:val="20"/>
          <w:szCs w:val="20"/>
        </w:rPr>
        <w:t xml:space="preserve">głoszeniu o zamówieniu i SIWZ, </w:t>
      </w:r>
      <w:r w:rsidRPr="002D7FE3">
        <w:rPr>
          <w:rFonts w:ascii="Calibri" w:hAnsi="Calibri"/>
          <w:sz w:val="20"/>
          <w:szCs w:val="20"/>
        </w:rPr>
        <w:t>w sposób i za pomocą dowodów</w:t>
      </w:r>
      <w:r w:rsidRPr="000D712E">
        <w:rPr>
          <w:rFonts w:ascii="Calibri" w:hAnsi="Calibri"/>
          <w:sz w:val="20"/>
          <w:szCs w:val="20"/>
          <w:u w:val="single"/>
        </w:rPr>
        <w:t xml:space="preserve"> </w:t>
      </w:r>
      <w:r w:rsidRPr="000D712E">
        <w:rPr>
          <w:rFonts w:ascii="Calibri" w:hAnsi="Calibri"/>
          <w:sz w:val="20"/>
          <w:szCs w:val="20"/>
        </w:rPr>
        <w:t xml:space="preserve">określonych </w:t>
      </w:r>
      <w:r w:rsidR="00300730" w:rsidRPr="000D712E">
        <w:rPr>
          <w:rFonts w:ascii="Calibri" w:hAnsi="Calibri"/>
          <w:sz w:val="20"/>
          <w:szCs w:val="20"/>
        </w:rPr>
        <w:t>w</w:t>
      </w:r>
      <w:r w:rsidR="003B536C" w:rsidRPr="000D712E">
        <w:rPr>
          <w:rFonts w:ascii="Calibri" w:hAnsi="Calibri"/>
          <w:sz w:val="20"/>
          <w:szCs w:val="20"/>
        </w:rPr>
        <w:t>:</w:t>
      </w:r>
    </w:p>
    <w:p w:rsidR="003B536C" w:rsidRPr="000D712E" w:rsidRDefault="00F11133" w:rsidP="00F11133">
      <w:pPr>
        <w:tabs>
          <w:tab w:val="left" w:pos="284"/>
        </w:tabs>
        <w:spacing w:before="120" w:line="276" w:lineRule="auto"/>
        <w:ind w:left="502"/>
        <w:jc w:val="both"/>
        <w:rPr>
          <w:rFonts w:ascii="Calibri" w:hAnsi="Calibri"/>
          <w:sz w:val="20"/>
          <w:szCs w:val="20"/>
        </w:rPr>
      </w:pPr>
      <w:r>
        <w:rPr>
          <w:rFonts w:ascii="Calibri" w:hAnsi="Calibri"/>
          <w:sz w:val="20"/>
          <w:szCs w:val="20"/>
        </w:rPr>
        <w:t xml:space="preserve">- </w:t>
      </w:r>
      <w:r w:rsidR="003B536C" w:rsidRPr="000D712E">
        <w:rPr>
          <w:rFonts w:ascii="Calibri" w:hAnsi="Calibri"/>
          <w:sz w:val="20"/>
          <w:szCs w:val="20"/>
        </w:rPr>
        <w:t>ustawie;</w:t>
      </w:r>
    </w:p>
    <w:p w:rsidR="00142661" w:rsidRPr="000D712E" w:rsidRDefault="003B536C" w:rsidP="00E3607D">
      <w:pPr>
        <w:tabs>
          <w:tab w:val="left" w:pos="284"/>
        </w:tabs>
        <w:spacing w:line="276" w:lineRule="auto"/>
        <w:ind w:left="567" w:hanging="283"/>
        <w:jc w:val="both"/>
        <w:rPr>
          <w:rFonts w:ascii="Calibri" w:hAnsi="Calibri"/>
          <w:sz w:val="20"/>
          <w:szCs w:val="20"/>
        </w:rPr>
      </w:pPr>
      <w:r w:rsidRPr="000D712E">
        <w:rPr>
          <w:rFonts w:ascii="Calibri" w:hAnsi="Calibri"/>
          <w:sz w:val="20"/>
          <w:szCs w:val="20"/>
        </w:rPr>
        <w:t xml:space="preserve">      </w:t>
      </w:r>
      <w:r w:rsidR="00F11133">
        <w:rPr>
          <w:rFonts w:ascii="Calibri" w:hAnsi="Calibri"/>
          <w:sz w:val="20"/>
          <w:szCs w:val="20"/>
        </w:rPr>
        <w:t xml:space="preserve">- </w:t>
      </w:r>
      <w:r w:rsidR="00142661" w:rsidRPr="000D712E">
        <w:rPr>
          <w:rFonts w:ascii="Calibri" w:hAnsi="Calibri"/>
          <w:sz w:val="20"/>
          <w:szCs w:val="20"/>
        </w:rPr>
        <w:t xml:space="preserve">rozporządzeniu Ministra Rozwoju </w:t>
      </w:r>
      <w:r w:rsidR="00CC6599" w:rsidRPr="000D712E">
        <w:rPr>
          <w:rFonts w:ascii="Calibri" w:hAnsi="Calibri"/>
          <w:sz w:val="20"/>
          <w:szCs w:val="20"/>
        </w:rPr>
        <w:t xml:space="preserve">z dnia 26 lipca 2016 r. w sprawie rodzajów dokumentów, jakich może </w:t>
      </w:r>
      <w:r w:rsidRPr="000D712E">
        <w:rPr>
          <w:rFonts w:ascii="Calibri" w:hAnsi="Calibri"/>
          <w:sz w:val="20"/>
          <w:szCs w:val="20"/>
        </w:rPr>
        <w:t xml:space="preserve"> </w:t>
      </w:r>
      <w:r w:rsidR="00CC6599" w:rsidRPr="000D712E">
        <w:rPr>
          <w:rFonts w:ascii="Calibri" w:hAnsi="Calibri"/>
          <w:sz w:val="20"/>
          <w:szCs w:val="20"/>
        </w:rPr>
        <w:t xml:space="preserve">żądać zamawiający od </w:t>
      </w:r>
      <w:r w:rsidR="00B96B76" w:rsidRPr="000D712E">
        <w:rPr>
          <w:rFonts w:ascii="Calibri" w:hAnsi="Calibri"/>
          <w:sz w:val="20"/>
          <w:szCs w:val="20"/>
        </w:rPr>
        <w:t>w</w:t>
      </w:r>
      <w:r w:rsidR="00CC6599" w:rsidRPr="000D712E">
        <w:rPr>
          <w:rFonts w:ascii="Calibri" w:hAnsi="Calibri"/>
          <w:sz w:val="20"/>
          <w:szCs w:val="20"/>
        </w:rPr>
        <w:t>ykonawcy w postępowaniu o udzielenie zamówienia (Dz. U. z 2016 r. poz. 1126)</w:t>
      </w:r>
      <w:r w:rsidR="00142661" w:rsidRPr="000D712E">
        <w:rPr>
          <w:rFonts w:ascii="Calibri" w:hAnsi="Calibri"/>
          <w:sz w:val="20"/>
          <w:szCs w:val="20"/>
        </w:rPr>
        <w:t xml:space="preserve"> o</w:t>
      </w:r>
      <w:r w:rsidR="00B96B76" w:rsidRPr="000D712E">
        <w:rPr>
          <w:rFonts w:ascii="Calibri" w:hAnsi="Calibri"/>
          <w:sz w:val="20"/>
          <w:szCs w:val="20"/>
        </w:rPr>
        <w:t>raz w O</w:t>
      </w:r>
      <w:r w:rsidR="00142661" w:rsidRPr="000D712E">
        <w:rPr>
          <w:rFonts w:ascii="Calibri" w:hAnsi="Calibri"/>
          <w:sz w:val="20"/>
          <w:szCs w:val="20"/>
        </w:rPr>
        <w:t>głoszeniu o zamówieniu i w SIWZ.</w:t>
      </w:r>
    </w:p>
    <w:p w:rsidR="003B536C" w:rsidRPr="00F11133" w:rsidRDefault="007350C0" w:rsidP="00F11133">
      <w:pPr>
        <w:numPr>
          <w:ilvl w:val="0"/>
          <w:numId w:val="7"/>
        </w:numPr>
        <w:tabs>
          <w:tab w:val="left" w:pos="709"/>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wykluczy z postępowania o udzieleni</w:t>
      </w:r>
      <w:r w:rsidR="00DE2F04" w:rsidRPr="000D712E">
        <w:rPr>
          <w:rFonts w:ascii="Calibri" w:hAnsi="Calibri"/>
          <w:sz w:val="20"/>
          <w:szCs w:val="20"/>
        </w:rPr>
        <w:t xml:space="preserve">e zamówienia Wykonawcę, który </w:t>
      </w:r>
      <w:r w:rsidR="00654DD9" w:rsidRPr="005F2370">
        <w:rPr>
          <w:rFonts w:ascii="Calibri" w:hAnsi="Calibri"/>
          <w:sz w:val="20"/>
          <w:szCs w:val="20"/>
        </w:rPr>
        <w:t>nie wyka</w:t>
      </w:r>
      <w:r w:rsidR="00AF58C3" w:rsidRPr="005F2370">
        <w:rPr>
          <w:rFonts w:ascii="Calibri" w:hAnsi="Calibri"/>
          <w:sz w:val="20"/>
          <w:szCs w:val="20"/>
        </w:rPr>
        <w:t>że</w:t>
      </w:r>
      <w:r w:rsidR="002C52D0" w:rsidRPr="000D712E">
        <w:rPr>
          <w:rFonts w:ascii="Calibri" w:hAnsi="Calibri"/>
          <w:b/>
          <w:sz w:val="20"/>
          <w:szCs w:val="20"/>
        </w:rPr>
        <w:t xml:space="preserve"> </w:t>
      </w:r>
      <w:r w:rsidR="00585B70" w:rsidRPr="000D712E">
        <w:rPr>
          <w:rFonts w:ascii="Calibri" w:hAnsi="Calibri"/>
          <w:sz w:val="20"/>
          <w:szCs w:val="20"/>
        </w:rPr>
        <w:t>spełniania warunków udziału w postępowaniu</w:t>
      </w:r>
      <w:r w:rsidRPr="000D712E">
        <w:rPr>
          <w:rFonts w:ascii="Calibri" w:hAnsi="Calibri"/>
          <w:sz w:val="20"/>
          <w:szCs w:val="20"/>
        </w:rPr>
        <w:t>.</w:t>
      </w:r>
      <w:r w:rsidR="00F11133">
        <w:rPr>
          <w:rFonts w:ascii="Calibri" w:hAnsi="Calibri"/>
          <w:sz w:val="20"/>
          <w:szCs w:val="20"/>
        </w:rPr>
        <w:t xml:space="preserve"> </w:t>
      </w:r>
      <w:r w:rsidR="003B536C" w:rsidRPr="00F11133">
        <w:rPr>
          <w:rFonts w:ascii="Calibri" w:hAnsi="Calibri"/>
          <w:sz w:val="20"/>
          <w:szCs w:val="20"/>
        </w:rPr>
        <w:t>Zamawiający może wyk</w:t>
      </w:r>
      <w:r w:rsidR="00FD3A81" w:rsidRPr="00F11133">
        <w:rPr>
          <w:rFonts w:ascii="Calibri" w:hAnsi="Calibri"/>
          <w:sz w:val="20"/>
          <w:szCs w:val="20"/>
        </w:rPr>
        <w:t>luczać wykonawców na każdym eta</w:t>
      </w:r>
      <w:r w:rsidR="003B536C" w:rsidRPr="00F11133">
        <w:rPr>
          <w:rFonts w:ascii="Calibri" w:hAnsi="Calibri"/>
          <w:sz w:val="20"/>
          <w:szCs w:val="20"/>
        </w:rPr>
        <w:t xml:space="preserve">pie postępowania o udzielenie zamówienia publicznego. </w:t>
      </w:r>
    </w:p>
    <w:p w:rsidR="0052084A" w:rsidRDefault="00F66D29" w:rsidP="0057506A">
      <w:pPr>
        <w:numPr>
          <w:ilvl w:val="0"/>
          <w:numId w:val="7"/>
        </w:numPr>
        <w:tabs>
          <w:tab w:val="left" w:pos="284"/>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w:t>
      </w:r>
      <w:r w:rsidR="00585B70" w:rsidRPr="000D712E">
        <w:rPr>
          <w:rFonts w:ascii="Calibri" w:hAnsi="Calibri"/>
          <w:sz w:val="20"/>
          <w:szCs w:val="20"/>
        </w:rPr>
        <w:t>y mogą wspólnie ubiegać się o udzielenie zamówienia</w:t>
      </w:r>
      <w:r w:rsidR="00142661" w:rsidRPr="000D712E">
        <w:rPr>
          <w:rFonts w:ascii="Calibri" w:hAnsi="Calibri"/>
          <w:sz w:val="20"/>
          <w:szCs w:val="20"/>
        </w:rPr>
        <w:t>, na zasadach określonych w art. 23 ustawy</w:t>
      </w:r>
      <w:r w:rsidR="00585B70" w:rsidRPr="000D712E">
        <w:rPr>
          <w:rFonts w:ascii="Calibri" w:hAnsi="Calibri"/>
          <w:sz w:val="20"/>
          <w:szCs w:val="20"/>
        </w:rPr>
        <w:t>.</w:t>
      </w:r>
    </w:p>
    <w:p w:rsidR="0057506A" w:rsidRPr="0057506A" w:rsidRDefault="0057506A" w:rsidP="0057506A">
      <w:pPr>
        <w:tabs>
          <w:tab w:val="left" w:pos="284"/>
        </w:tabs>
        <w:overflowPunct w:val="0"/>
        <w:autoSpaceDE w:val="0"/>
        <w:autoSpaceDN w:val="0"/>
        <w:adjustRightInd w:val="0"/>
        <w:spacing w:before="120" w:line="276" w:lineRule="auto"/>
        <w:ind w:left="502"/>
        <w:jc w:val="both"/>
        <w:textAlignment w:val="baseline"/>
        <w:rPr>
          <w:rFonts w:ascii="Calibri" w:hAnsi="Calibri"/>
          <w:sz w:val="20"/>
          <w:szCs w:val="20"/>
        </w:rPr>
      </w:pPr>
    </w:p>
    <w:p w:rsidR="001726D4" w:rsidRPr="000D712E" w:rsidRDefault="00B9046D" w:rsidP="00E3607D">
      <w:pPr>
        <w:keepNext/>
        <w:shd w:val="clear" w:color="auto" w:fill="A6A6A6"/>
        <w:spacing w:line="276" w:lineRule="auto"/>
        <w:ind w:left="1134" w:hanging="1134"/>
        <w:jc w:val="both"/>
        <w:rPr>
          <w:rFonts w:ascii="Calibri" w:hAnsi="Calibri"/>
          <w:b/>
          <w:bCs/>
          <w:sz w:val="20"/>
          <w:szCs w:val="20"/>
        </w:rPr>
      </w:pPr>
      <w:r>
        <w:rPr>
          <w:rFonts w:ascii="Calibri" w:hAnsi="Calibri"/>
          <w:b/>
          <w:bCs/>
          <w:sz w:val="20"/>
          <w:szCs w:val="20"/>
        </w:rPr>
        <w:t>Rozdz. IX</w:t>
      </w:r>
      <w:r>
        <w:rPr>
          <w:rFonts w:ascii="Calibri" w:hAnsi="Calibri"/>
          <w:b/>
          <w:bCs/>
          <w:sz w:val="20"/>
          <w:szCs w:val="20"/>
        </w:rPr>
        <w:tab/>
        <w:t>Podstawy wykluczenia</w:t>
      </w:r>
    </w:p>
    <w:p w:rsidR="001726D4" w:rsidRPr="00C870EE" w:rsidRDefault="001726D4" w:rsidP="00C870EE">
      <w:pPr>
        <w:pStyle w:val="Akapitzlist"/>
        <w:numPr>
          <w:ilvl w:val="0"/>
          <w:numId w:val="76"/>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O udzielenie zamówienia mogą się ubiegać </w:t>
      </w:r>
      <w:r w:rsidR="002D2CF2" w:rsidRPr="000D712E">
        <w:rPr>
          <w:rFonts w:ascii="Calibri" w:hAnsi="Calibri"/>
          <w:sz w:val="20"/>
          <w:szCs w:val="20"/>
        </w:rPr>
        <w:t>W</w:t>
      </w:r>
      <w:r w:rsidRPr="000D712E">
        <w:rPr>
          <w:rFonts w:ascii="Calibri" w:hAnsi="Calibri"/>
          <w:sz w:val="20"/>
          <w:szCs w:val="20"/>
        </w:rPr>
        <w:t xml:space="preserve">ykonawcy, którzy nie podlegają wykluczeniu </w:t>
      </w:r>
      <w:r w:rsidR="002C0937" w:rsidRPr="000D712E">
        <w:rPr>
          <w:rFonts w:ascii="Calibri" w:hAnsi="Calibri"/>
          <w:sz w:val="20"/>
          <w:szCs w:val="20"/>
        </w:rPr>
        <w:br/>
      </w:r>
      <w:r w:rsidR="00C870EE">
        <w:rPr>
          <w:rFonts w:ascii="Calibri" w:hAnsi="Calibri"/>
          <w:sz w:val="20"/>
          <w:szCs w:val="20"/>
        </w:rPr>
        <w:t>w tym n</w:t>
      </w:r>
      <w:r w:rsidRPr="00C870EE">
        <w:rPr>
          <w:rFonts w:ascii="Calibri" w:hAnsi="Calibri"/>
          <w:sz w:val="20"/>
          <w:szCs w:val="20"/>
        </w:rPr>
        <w:t>ie podlegają wykluczeniu</w:t>
      </w:r>
      <w:r w:rsidR="00C40252" w:rsidRPr="00C870EE">
        <w:rPr>
          <w:rFonts w:ascii="Calibri" w:hAnsi="Calibri"/>
          <w:sz w:val="20"/>
          <w:szCs w:val="20"/>
        </w:rPr>
        <w:t xml:space="preserve"> na podstawie art. 24 ust. 1 ustawy</w:t>
      </w:r>
      <w:r w:rsidRPr="00C870EE">
        <w:rPr>
          <w:rFonts w:ascii="Calibri" w:hAnsi="Calibri"/>
          <w:sz w:val="20"/>
          <w:szCs w:val="20"/>
        </w:rPr>
        <w:t>;</w:t>
      </w:r>
    </w:p>
    <w:p w:rsidR="001726D4" w:rsidRPr="000D712E" w:rsidRDefault="0052084A" w:rsidP="007F6FA8">
      <w:pPr>
        <w:pStyle w:val="Akapitzlist"/>
        <w:numPr>
          <w:ilvl w:val="0"/>
          <w:numId w:val="76"/>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Wykonawca jest zobowiązany wykazać, że nie podl</w:t>
      </w:r>
      <w:r w:rsidR="00166562" w:rsidRPr="000D712E">
        <w:rPr>
          <w:rFonts w:ascii="Calibri" w:hAnsi="Calibri"/>
          <w:sz w:val="20"/>
          <w:szCs w:val="20"/>
        </w:rPr>
        <w:t>ega wykluczeniu z postępowania.</w:t>
      </w:r>
    </w:p>
    <w:p w:rsidR="0030696B" w:rsidRPr="000D712E" w:rsidRDefault="0030696B"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 xml:space="preserve">W przypadku, gdy Wykonawca polega na zdolnościach technicznych lub zawodowych innych podmiotów, Zamawiający </w:t>
      </w:r>
      <w:r w:rsidR="002004BF" w:rsidRPr="000D712E">
        <w:rPr>
          <w:rFonts w:ascii="Calibri" w:hAnsi="Calibri"/>
          <w:sz w:val="20"/>
          <w:szCs w:val="20"/>
        </w:rPr>
        <w:t>– z zastrzeżeniem art. 24aa ustawy -</w:t>
      </w:r>
      <w:r w:rsidR="009E6CEA" w:rsidRPr="000D712E">
        <w:rPr>
          <w:rFonts w:ascii="Calibri" w:hAnsi="Calibri"/>
          <w:sz w:val="20"/>
          <w:szCs w:val="20"/>
        </w:rPr>
        <w:t xml:space="preserve"> </w:t>
      </w:r>
      <w:r w:rsidRPr="000D712E">
        <w:rPr>
          <w:rFonts w:ascii="Calibri" w:hAnsi="Calibri"/>
          <w:sz w:val="20"/>
          <w:szCs w:val="20"/>
        </w:rPr>
        <w:t xml:space="preserve">zbada czy nie zachodzą wobec innych podmiotów podstawy wykluczenia, o których mowa w art. 24 ust. 1 </w:t>
      </w:r>
    </w:p>
    <w:p w:rsidR="001726D4" w:rsidRPr="000D712E" w:rsidRDefault="001726D4"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lastRenderedPageBreak/>
        <w:t>Wykonawcy</w:t>
      </w:r>
      <w:r w:rsidR="00254C23" w:rsidRPr="000D712E">
        <w:rPr>
          <w:rFonts w:ascii="Calibri" w:hAnsi="Calibri"/>
          <w:sz w:val="20"/>
          <w:szCs w:val="20"/>
        </w:rPr>
        <w:t>, którzy</w:t>
      </w:r>
      <w:r w:rsidRPr="000D712E">
        <w:rPr>
          <w:rFonts w:ascii="Calibri" w:hAnsi="Calibri"/>
          <w:sz w:val="20"/>
          <w:szCs w:val="20"/>
        </w:rPr>
        <w:t xml:space="preserve"> należąc do tej samej grupy kapitałowej</w:t>
      </w:r>
      <w:r w:rsidR="006C5F9A" w:rsidRPr="000D712E">
        <w:rPr>
          <w:rFonts w:ascii="Calibri" w:hAnsi="Calibri"/>
          <w:sz w:val="20"/>
          <w:szCs w:val="20"/>
        </w:rPr>
        <w:t xml:space="preserve">, w rozumieniu ustawy z dnia </w:t>
      </w:r>
      <w:r w:rsidR="006C5F9A" w:rsidRPr="000D712E">
        <w:rPr>
          <w:rFonts w:ascii="Calibri" w:hAnsi="Calibri"/>
          <w:sz w:val="20"/>
          <w:szCs w:val="20"/>
        </w:rPr>
        <w:br/>
        <w:t xml:space="preserve">16 lutego 2007 </w:t>
      </w:r>
      <w:r w:rsidRPr="000D712E">
        <w:rPr>
          <w:rFonts w:ascii="Calibri" w:hAnsi="Calibri"/>
          <w:sz w:val="20"/>
          <w:szCs w:val="20"/>
        </w:rPr>
        <w:t>r. o</w:t>
      </w:r>
      <w:r w:rsidR="00C870EE">
        <w:rPr>
          <w:rFonts w:ascii="Calibri" w:hAnsi="Calibri"/>
          <w:sz w:val="20"/>
          <w:szCs w:val="20"/>
        </w:rPr>
        <w:t xml:space="preserve"> </w:t>
      </w:r>
      <w:r w:rsidRPr="000D712E">
        <w:rPr>
          <w:rFonts w:ascii="Calibri" w:hAnsi="Calibri"/>
          <w:sz w:val="20"/>
          <w:szCs w:val="20"/>
        </w:rPr>
        <w:t xml:space="preserve">ochronie konkurencji i konsumentów, </w:t>
      </w:r>
      <w:r w:rsidR="00254C23" w:rsidRPr="000D712E">
        <w:rPr>
          <w:rFonts w:ascii="Calibri" w:hAnsi="Calibri"/>
          <w:sz w:val="20"/>
          <w:szCs w:val="20"/>
        </w:rPr>
        <w:t>złożyli odrębne oferty</w:t>
      </w:r>
      <w:r w:rsidRPr="000D712E">
        <w:rPr>
          <w:rFonts w:ascii="Calibri" w:hAnsi="Calibri"/>
          <w:sz w:val="20"/>
          <w:szCs w:val="20"/>
        </w:rPr>
        <w:t xml:space="preserve">, </w:t>
      </w:r>
      <w:r w:rsidR="00254C23" w:rsidRPr="000D712E">
        <w:rPr>
          <w:rFonts w:ascii="Calibri" w:hAnsi="Calibri"/>
          <w:sz w:val="20"/>
          <w:szCs w:val="20"/>
        </w:rPr>
        <w:t xml:space="preserve">podlegają wykluczeniu, chyba że wykażą, że istniejące między nimi powiązania nie prowadzą do zachwiania </w:t>
      </w:r>
      <w:r w:rsidRPr="000D712E">
        <w:rPr>
          <w:rFonts w:ascii="Calibri" w:hAnsi="Calibri"/>
          <w:sz w:val="20"/>
          <w:szCs w:val="20"/>
        </w:rPr>
        <w:t xml:space="preserve">uczciwej konkurencji w </w:t>
      </w:r>
      <w:r w:rsidR="00254C23" w:rsidRPr="000D712E">
        <w:rPr>
          <w:rFonts w:ascii="Calibri" w:hAnsi="Calibri"/>
          <w:sz w:val="20"/>
          <w:szCs w:val="20"/>
        </w:rPr>
        <w:t xml:space="preserve">niniejszym </w:t>
      </w:r>
      <w:r w:rsidRPr="000D712E">
        <w:rPr>
          <w:rFonts w:ascii="Calibri" w:hAnsi="Calibri"/>
          <w:sz w:val="20"/>
          <w:szCs w:val="20"/>
        </w:rPr>
        <w:t>postępowaniu</w:t>
      </w:r>
      <w:r w:rsidR="00254C23" w:rsidRPr="000D712E">
        <w:rPr>
          <w:rFonts w:ascii="Calibri" w:hAnsi="Calibri"/>
          <w:sz w:val="20"/>
          <w:szCs w:val="20"/>
        </w:rPr>
        <w:t xml:space="preserve"> o udzielenie zamówienia</w:t>
      </w:r>
      <w:r w:rsidRPr="000D712E">
        <w:rPr>
          <w:rFonts w:ascii="Calibri" w:hAnsi="Calibri"/>
          <w:sz w:val="20"/>
          <w:szCs w:val="20"/>
        </w:rPr>
        <w:t>.</w:t>
      </w:r>
    </w:p>
    <w:p w:rsidR="00870CFB" w:rsidRPr="000D712E" w:rsidRDefault="00254C23"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 xml:space="preserve">Wykonawca, który podlega wykluczeniu na podstawie art. 24 ust. 1 pkt 13 i 14 </w:t>
      </w:r>
      <w:r w:rsidR="001A125D" w:rsidRPr="000D712E">
        <w:rPr>
          <w:rFonts w:ascii="Calibri" w:hAnsi="Calibri"/>
          <w:sz w:val="20"/>
          <w:szCs w:val="20"/>
        </w:rPr>
        <w:t xml:space="preserve">ustawy </w:t>
      </w:r>
      <w:r w:rsidRPr="000D712E">
        <w:rPr>
          <w:rFonts w:ascii="Calibri" w:hAnsi="Calibri"/>
          <w:sz w:val="20"/>
          <w:szCs w:val="20"/>
        </w:rPr>
        <w:t>oraz</w:t>
      </w:r>
      <w:r w:rsidR="009E6CEA" w:rsidRPr="000D712E">
        <w:rPr>
          <w:rFonts w:ascii="Calibri" w:hAnsi="Calibri"/>
          <w:sz w:val="20"/>
          <w:szCs w:val="20"/>
        </w:rPr>
        <w:t xml:space="preserve"> </w:t>
      </w:r>
      <w:r w:rsidRPr="000D712E">
        <w:rPr>
          <w:rFonts w:ascii="Calibri" w:hAnsi="Calibri"/>
          <w:sz w:val="20"/>
          <w:szCs w:val="20"/>
        </w:rPr>
        <w:t>pkt 16-2</w:t>
      </w:r>
      <w:r w:rsidR="001A125D" w:rsidRPr="000D712E">
        <w:rPr>
          <w:rFonts w:ascii="Calibri" w:hAnsi="Calibri"/>
          <w:sz w:val="20"/>
          <w:szCs w:val="20"/>
        </w:rPr>
        <w:t>0</w:t>
      </w:r>
      <w:r w:rsidR="009E6CEA" w:rsidRPr="000D712E">
        <w:rPr>
          <w:rFonts w:ascii="Calibri" w:hAnsi="Calibri"/>
          <w:sz w:val="20"/>
          <w:szCs w:val="20"/>
        </w:rPr>
        <w:t xml:space="preserve"> </w:t>
      </w:r>
      <w:r w:rsidR="001A125D" w:rsidRPr="000D712E">
        <w:rPr>
          <w:rFonts w:ascii="Calibri" w:hAnsi="Calibri"/>
          <w:sz w:val="20"/>
          <w:szCs w:val="20"/>
        </w:rPr>
        <w:t>ustawy</w:t>
      </w:r>
      <w:r w:rsidRPr="000D712E">
        <w:rPr>
          <w:rFonts w:ascii="Calibri" w:hAnsi="Calibri"/>
          <w:sz w:val="20"/>
          <w:szCs w:val="20"/>
        </w:rPr>
        <w:t xml:space="preserve">, może przedstawić dowody na </w:t>
      </w:r>
      <w:r w:rsidR="001A125D" w:rsidRPr="000D712E">
        <w:rPr>
          <w:rFonts w:ascii="Calibri" w:hAnsi="Calibri"/>
          <w:sz w:val="20"/>
          <w:szCs w:val="20"/>
        </w:rPr>
        <w:t>t</w:t>
      </w:r>
      <w:r w:rsidRPr="000D712E">
        <w:rPr>
          <w:rFonts w:ascii="Calibri" w:hAnsi="Calibri"/>
          <w:sz w:val="20"/>
          <w:szCs w:val="20"/>
        </w:rPr>
        <w:t>o,</w:t>
      </w:r>
      <w:r w:rsidR="009E6CEA" w:rsidRPr="000D712E">
        <w:rPr>
          <w:rFonts w:ascii="Calibri" w:hAnsi="Calibri"/>
          <w:sz w:val="20"/>
          <w:szCs w:val="20"/>
        </w:rPr>
        <w:t xml:space="preserve"> </w:t>
      </w:r>
      <w:r w:rsidRPr="000D712E">
        <w:rPr>
          <w:rFonts w:ascii="Calibri" w:hAnsi="Calibri"/>
          <w:sz w:val="20"/>
          <w:szCs w:val="20"/>
        </w:rPr>
        <w:t xml:space="preserve">że podjęte przez niego środki są wystarczające do wykazania rzetelności, w szczególności udowodnić naprawienie szkody wyrządzonej przestępstwem </w:t>
      </w:r>
      <w:r w:rsidR="00870CFB" w:rsidRPr="000D712E">
        <w:rPr>
          <w:rFonts w:ascii="Calibri" w:hAnsi="Calibri"/>
          <w:sz w:val="20"/>
          <w:szCs w:val="20"/>
        </w:rPr>
        <w:t>lub przestępstwem skarbowym, zadość</w:t>
      </w:r>
      <w:r w:rsidR="006C5F9A" w:rsidRPr="000D712E">
        <w:rPr>
          <w:rFonts w:ascii="Calibri" w:hAnsi="Calibri"/>
          <w:sz w:val="20"/>
          <w:szCs w:val="20"/>
        </w:rPr>
        <w:t>u</w:t>
      </w:r>
      <w:r w:rsidR="00870CFB" w:rsidRPr="000D712E">
        <w:rPr>
          <w:rFonts w:ascii="Calibri" w:hAnsi="Calibri"/>
          <w:sz w:val="20"/>
          <w:szCs w:val="20"/>
        </w:rPr>
        <w:t xml:space="preserve">czynienie </w:t>
      </w:r>
      <w:r w:rsidR="001A125D" w:rsidRPr="000D712E">
        <w:rPr>
          <w:rFonts w:ascii="Calibri" w:hAnsi="Calibri"/>
          <w:sz w:val="20"/>
          <w:szCs w:val="20"/>
        </w:rPr>
        <w:t xml:space="preserve">pieniężne </w:t>
      </w:r>
      <w:r w:rsidR="00870CFB" w:rsidRPr="000D712E">
        <w:rPr>
          <w:rFonts w:ascii="Calibri" w:hAnsi="Calibri"/>
          <w:sz w:val="20"/>
          <w:szCs w:val="20"/>
        </w:rPr>
        <w:t>za doznan</w:t>
      </w:r>
      <w:r w:rsidR="006C5F9A" w:rsidRPr="000D712E">
        <w:rPr>
          <w:rFonts w:ascii="Calibri" w:hAnsi="Calibri"/>
          <w:sz w:val="20"/>
          <w:szCs w:val="20"/>
        </w:rPr>
        <w:t>ą</w:t>
      </w:r>
      <w:r w:rsidR="00870CFB" w:rsidRPr="000D712E">
        <w:rPr>
          <w:rFonts w:ascii="Calibri" w:hAnsi="Calibri"/>
          <w:sz w:val="20"/>
          <w:szCs w:val="20"/>
        </w:rPr>
        <w:t xml:space="preserve">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w:t>
      </w:r>
      <w:r w:rsidR="006C5F9A" w:rsidRPr="000D712E">
        <w:rPr>
          <w:rFonts w:ascii="Calibri" w:hAnsi="Calibri"/>
          <w:sz w:val="20"/>
          <w:szCs w:val="20"/>
        </w:rPr>
        <w:t>rbowym lub nieprawidłowemu postę</w:t>
      </w:r>
      <w:r w:rsidR="00870CFB" w:rsidRPr="000D712E">
        <w:rPr>
          <w:rFonts w:ascii="Calibri" w:hAnsi="Calibri"/>
          <w:sz w:val="20"/>
          <w:szCs w:val="20"/>
        </w:rPr>
        <w:t xml:space="preserve">powaniu </w:t>
      </w:r>
      <w:r w:rsidR="00A5395E" w:rsidRPr="000D712E">
        <w:rPr>
          <w:rFonts w:ascii="Calibri" w:hAnsi="Calibri"/>
          <w:sz w:val="20"/>
          <w:szCs w:val="20"/>
        </w:rPr>
        <w:t>W</w:t>
      </w:r>
      <w:r w:rsidR="00870CFB" w:rsidRPr="000D712E">
        <w:rPr>
          <w:rFonts w:ascii="Calibri" w:hAnsi="Calibri"/>
          <w:sz w:val="20"/>
          <w:szCs w:val="20"/>
        </w:rPr>
        <w:t xml:space="preserve">ykonawcy. Art. 24 ust. 8 ustawy nie stosuje się, jeżeli wobec </w:t>
      </w:r>
      <w:r w:rsidR="00A5395E" w:rsidRPr="000D712E">
        <w:rPr>
          <w:rFonts w:ascii="Calibri" w:hAnsi="Calibri"/>
          <w:sz w:val="20"/>
          <w:szCs w:val="20"/>
        </w:rPr>
        <w:t>W</w:t>
      </w:r>
      <w:r w:rsidR="00870CFB" w:rsidRPr="000D712E">
        <w:rPr>
          <w:rFonts w:ascii="Calibri" w:hAnsi="Calibri"/>
          <w:sz w:val="20"/>
          <w:szCs w:val="20"/>
        </w:rPr>
        <w:t>ykonawcy, będącego podmiotem zbiorowym, orzeczono prawomocnym wyrokiem sądu zakaz ubiegania się o udzielenie zamówienia oraz nie upłynął okreś</w:t>
      </w:r>
      <w:r w:rsidR="001A125D" w:rsidRPr="000D712E">
        <w:rPr>
          <w:rFonts w:ascii="Calibri" w:hAnsi="Calibri"/>
          <w:sz w:val="20"/>
          <w:szCs w:val="20"/>
        </w:rPr>
        <w:t>l</w:t>
      </w:r>
      <w:r w:rsidR="00870CFB" w:rsidRPr="000D712E">
        <w:rPr>
          <w:rFonts w:ascii="Calibri" w:hAnsi="Calibri"/>
          <w:sz w:val="20"/>
          <w:szCs w:val="20"/>
        </w:rPr>
        <w:t>ony w tym wyroku o</w:t>
      </w:r>
      <w:r w:rsidR="00057F02" w:rsidRPr="000D712E">
        <w:rPr>
          <w:rFonts w:ascii="Calibri" w:hAnsi="Calibri"/>
          <w:sz w:val="20"/>
          <w:szCs w:val="20"/>
        </w:rPr>
        <w:t>kres obowiązywania tego zakazu.</w:t>
      </w:r>
    </w:p>
    <w:p w:rsidR="00AD61F1" w:rsidRDefault="001726D4" w:rsidP="00D47A90">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2F1FBE">
        <w:rPr>
          <w:rFonts w:ascii="Calibri" w:hAnsi="Calibri"/>
          <w:sz w:val="20"/>
          <w:szCs w:val="20"/>
        </w:rPr>
        <w:t xml:space="preserve">Dla </w:t>
      </w:r>
      <w:r w:rsidR="00870CFB" w:rsidRPr="002F1FBE">
        <w:rPr>
          <w:rFonts w:ascii="Calibri" w:hAnsi="Calibri"/>
          <w:sz w:val="20"/>
          <w:szCs w:val="20"/>
        </w:rPr>
        <w:t xml:space="preserve">potwierdzenia </w:t>
      </w:r>
      <w:r w:rsidR="00580705" w:rsidRPr="002F1FBE">
        <w:rPr>
          <w:rFonts w:ascii="Calibri" w:hAnsi="Calibri"/>
          <w:sz w:val="20"/>
          <w:szCs w:val="20"/>
        </w:rPr>
        <w:t>ni</w:t>
      </w:r>
      <w:r w:rsidR="006C5F9A" w:rsidRPr="002F1FBE">
        <w:rPr>
          <w:rFonts w:ascii="Calibri" w:hAnsi="Calibri"/>
          <w:sz w:val="20"/>
          <w:szCs w:val="20"/>
        </w:rPr>
        <w:t>e podlegania wykluczeniu z postę</w:t>
      </w:r>
      <w:r w:rsidR="00580705" w:rsidRPr="002F1FBE">
        <w:rPr>
          <w:rFonts w:ascii="Calibri" w:hAnsi="Calibri"/>
          <w:sz w:val="20"/>
          <w:szCs w:val="20"/>
        </w:rPr>
        <w:t>powania</w:t>
      </w:r>
      <w:r w:rsidRPr="002F1FBE">
        <w:rPr>
          <w:rFonts w:ascii="Calibri" w:hAnsi="Calibri"/>
          <w:sz w:val="20"/>
          <w:szCs w:val="20"/>
        </w:rPr>
        <w:t xml:space="preserve">, Wykonawca jest zobowiązany złożyć </w:t>
      </w:r>
      <w:r w:rsidR="00580705" w:rsidRPr="002F1FBE">
        <w:rPr>
          <w:rFonts w:ascii="Calibri" w:hAnsi="Calibri"/>
          <w:sz w:val="20"/>
          <w:szCs w:val="20"/>
        </w:rPr>
        <w:t xml:space="preserve">wraz z ofertą </w:t>
      </w:r>
      <w:r w:rsidR="00AB6544" w:rsidRPr="002F1FBE">
        <w:rPr>
          <w:rFonts w:ascii="Calibri" w:hAnsi="Calibri"/>
          <w:sz w:val="20"/>
          <w:szCs w:val="20"/>
        </w:rPr>
        <w:t xml:space="preserve">aktualne oświadczenie w zakresie wskazanym przez </w:t>
      </w:r>
      <w:r w:rsidR="002D2CF2" w:rsidRPr="002F1FBE">
        <w:rPr>
          <w:rFonts w:ascii="Calibri" w:hAnsi="Calibri"/>
          <w:sz w:val="20"/>
          <w:szCs w:val="20"/>
        </w:rPr>
        <w:t>Z</w:t>
      </w:r>
      <w:r w:rsidR="00AB6544" w:rsidRPr="002F1FBE">
        <w:rPr>
          <w:rFonts w:ascii="Calibri" w:hAnsi="Calibri"/>
          <w:sz w:val="20"/>
          <w:szCs w:val="20"/>
        </w:rPr>
        <w:t>amawiającego</w:t>
      </w:r>
      <w:r w:rsidR="009E6CEA" w:rsidRPr="002F1FBE">
        <w:rPr>
          <w:rFonts w:ascii="Calibri" w:hAnsi="Calibri"/>
          <w:sz w:val="20"/>
          <w:szCs w:val="20"/>
        </w:rPr>
        <w:t xml:space="preserve"> </w:t>
      </w:r>
      <w:r w:rsidR="00B96B76" w:rsidRPr="002F1FBE">
        <w:rPr>
          <w:rFonts w:ascii="Calibri" w:hAnsi="Calibri"/>
          <w:sz w:val="20"/>
          <w:szCs w:val="20"/>
        </w:rPr>
        <w:t>w O</w:t>
      </w:r>
      <w:r w:rsidR="00AB6544" w:rsidRPr="002F1FBE">
        <w:rPr>
          <w:rFonts w:ascii="Calibri" w:hAnsi="Calibri"/>
          <w:sz w:val="20"/>
          <w:szCs w:val="20"/>
        </w:rPr>
        <w:t xml:space="preserve">głoszeniu o zamówieniu i SIWZ </w:t>
      </w:r>
      <w:r w:rsidR="001A125D" w:rsidRPr="002F1FBE">
        <w:rPr>
          <w:rFonts w:ascii="Calibri" w:hAnsi="Calibri"/>
          <w:sz w:val="20"/>
          <w:szCs w:val="20"/>
        </w:rPr>
        <w:t xml:space="preserve"> </w:t>
      </w:r>
    </w:p>
    <w:p w:rsidR="006972F8" w:rsidRPr="006972F8" w:rsidRDefault="006972F8" w:rsidP="006972F8">
      <w:pPr>
        <w:tabs>
          <w:tab w:val="left" w:pos="284"/>
        </w:tabs>
        <w:overflowPunct w:val="0"/>
        <w:autoSpaceDE w:val="0"/>
        <w:autoSpaceDN w:val="0"/>
        <w:adjustRightInd w:val="0"/>
        <w:spacing w:before="120" w:line="276" w:lineRule="auto"/>
        <w:ind w:left="284"/>
        <w:jc w:val="both"/>
        <w:textAlignment w:val="baseline"/>
        <w:rPr>
          <w:rFonts w:ascii="Calibri" w:hAnsi="Calibri"/>
          <w:sz w:val="20"/>
          <w:szCs w:val="20"/>
        </w:rPr>
      </w:pPr>
    </w:p>
    <w:p w:rsidR="0091205E" w:rsidRPr="000D712E" w:rsidRDefault="0091205E" w:rsidP="00E3607D">
      <w:pPr>
        <w:shd w:val="clear" w:color="auto" w:fill="A6A6A6"/>
        <w:spacing w:line="276" w:lineRule="auto"/>
        <w:ind w:left="1276" w:hanging="1276"/>
        <w:jc w:val="both"/>
        <w:rPr>
          <w:rFonts w:ascii="Calibri" w:hAnsi="Calibri"/>
          <w:sz w:val="20"/>
          <w:szCs w:val="20"/>
        </w:rPr>
      </w:pPr>
      <w:r w:rsidRPr="000D712E">
        <w:rPr>
          <w:rFonts w:ascii="Calibri" w:hAnsi="Calibri"/>
          <w:b/>
          <w:bCs/>
          <w:sz w:val="20"/>
          <w:szCs w:val="20"/>
        </w:rPr>
        <w:t>Rozdz. X</w:t>
      </w:r>
      <w:r w:rsidRPr="000D712E">
        <w:rPr>
          <w:rFonts w:ascii="Calibri" w:hAnsi="Calibri"/>
          <w:b/>
          <w:bCs/>
          <w:sz w:val="20"/>
          <w:szCs w:val="20"/>
        </w:rPr>
        <w:tab/>
        <w:t xml:space="preserve">Wykaz oświadczeń </w:t>
      </w:r>
      <w:r w:rsidR="001A125D" w:rsidRPr="000D712E">
        <w:rPr>
          <w:rFonts w:ascii="Calibri" w:hAnsi="Calibri"/>
          <w:b/>
          <w:bCs/>
          <w:sz w:val="20"/>
          <w:szCs w:val="20"/>
        </w:rPr>
        <w:t>lub</w:t>
      </w:r>
      <w:r w:rsidRPr="000D712E">
        <w:rPr>
          <w:rFonts w:ascii="Calibri" w:hAnsi="Calibri"/>
          <w:b/>
          <w:bCs/>
          <w:sz w:val="20"/>
          <w:szCs w:val="20"/>
        </w:rPr>
        <w:t xml:space="preserve"> dokumentów </w:t>
      </w:r>
      <w:r w:rsidR="001A125D" w:rsidRPr="000D712E">
        <w:rPr>
          <w:rFonts w:ascii="Calibri" w:hAnsi="Calibri"/>
          <w:b/>
          <w:bCs/>
          <w:sz w:val="20"/>
          <w:szCs w:val="20"/>
        </w:rPr>
        <w:t xml:space="preserve">potwierdzających spełnianie </w:t>
      </w:r>
      <w:r w:rsidRPr="000D712E">
        <w:rPr>
          <w:rFonts w:ascii="Calibri" w:hAnsi="Calibri"/>
          <w:b/>
          <w:bCs/>
          <w:sz w:val="20"/>
          <w:szCs w:val="20"/>
        </w:rPr>
        <w:t xml:space="preserve">warunków udziału </w:t>
      </w:r>
      <w:r w:rsidR="006F0AD0">
        <w:rPr>
          <w:rFonts w:ascii="Calibri" w:hAnsi="Calibri"/>
          <w:b/>
          <w:bCs/>
          <w:sz w:val="20"/>
          <w:szCs w:val="20"/>
        </w:rPr>
        <w:br/>
      </w:r>
      <w:r w:rsidRPr="000D712E">
        <w:rPr>
          <w:rFonts w:ascii="Calibri" w:hAnsi="Calibri"/>
          <w:b/>
          <w:bCs/>
          <w:sz w:val="20"/>
          <w:szCs w:val="20"/>
        </w:rPr>
        <w:t xml:space="preserve">w postępowaniu </w:t>
      </w:r>
      <w:r w:rsidR="00C006BD" w:rsidRPr="000D712E">
        <w:rPr>
          <w:rFonts w:ascii="Calibri" w:hAnsi="Calibri"/>
          <w:b/>
          <w:bCs/>
          <w:sz w:val="20"/>
          <w:szCs w:val="20"/>
        </w:rPr>
        <w:t xml:space="preserve">oraz </w:t>
      </w:r>
      <w:r w:rsidR="006C5F9A" w:rsidRPr="000D712E">
        <w:rPr>
          <w:rFonts w:ascii="Calibri" w:hAnsi="Calibri"/>
          <w:b/>
          <w:bCs/>
          <w:sz w:val="20"/>
          <w:szCs w:val="20"/>
        </w:rPr>
        <w:t xml:space="preserve">braku podstaw wykluczenia na </w:t>
      </w:r>
      <w:r w:rsidR="00C006BD" w:rsidRPr="000D712E">
        <w:rPr>
          <w:rFonts w:ascii="Calibri" w:hAnsi="Calibri"/>
          <w:b/>
          <w:bCs/>
          <w:sz w:val="20"/>
          <w:szCs w:val="20"/>
        </w:rPr>
        <w:t xml:space="preserve">podstawie </w:t>
      </w:r>
      <w:r w:rsidR="006C5F9A" w:rsidRPr="000D712E">
        <w:rPr>
          <w:rFonts w:ascii="Calibri" w:hAnsi="Calibri"/>
          <w:b/>
          <w:bCs/>
          <w:sz w:val="20"/>
          <w:szCs w:val="20"/>
        </w:rPr>
        <w:t xml:space="preserve">art. 24 ust. </w:t>
      </w:r>
      <w:r w:rsidR="00B9046D">
        <w:rPr>
          <w:rFonts w:ascii="Calibri" w:hAnsi="Calibri"/>
          <w:b/>
          <w:bCs/>
          <w:sz w:val="20"/>
          <w:szCs w:val="20"/>
        </w:rPr>
        <w:t xml:space="preserve">1 </w:t>
      </w:r>
      <w:r w:rsidRPr="000D712E">
        <w:rPr>
          <w:rFonts w:ascii="Calibri" w:hAnsi="Calibri"/>
          <w:b/>
          <w:bCs/>
          <w:sz w:val="20"/>
          <w:szCs w:val="20"/>
        </w:rPr>
        <w:t>ustawy</w:t>
      </w:r>
      <w:r w:rsidR="009478ED" w:rsidRPr="000D712E">
        <w:rPr>
          <w:rFonts w:ascii="Calibri" w:hAnsi="Calibri"/>
          <w:b/>
          <w:bCs/>
          <w:sz w:val="20"/>
          <w:szCs w:val="20"/>
        </w:rPr>
        <w:t>.</w:t>
      </w:r>
    </w:p>
    <w:p w:rsidR="00A2478A" w:rsidRPr="00DC52CD" w:rsidRDefault="002D7FE3" w:rsidP="00DC52C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
          <w:sz w:val="20"/>
          <w:szCs w:val="20"/>
        </w:rPr>
      </w:pPr>
      <w:r w:rsidRPr="00DC52CD">
        <w:rPr>
          <w:rFonts w:ascii="Calibri" w:hAnsi="Calibri"/>
          <w:b/>
          <w:sz w:val="20"/>
          <w:szCs w:val="20"/>
        </w:rPr>
        <w:t xml:space="preserve">Oświadczenia składane wraz z ofertą: </w:t>
      </w:r>
      <w:r w:rsidR="006B60FA" w:rsidRPr="00DC52CD">
        <w:rPr>
          <w:rFonts w:ascii="Calibri" w:hAnsi="Calibri"/>
          <w:sz w:val="20"/>
          <w:szCs w:val="20"/>
        </w:rPr>
        <w:t>Z</w:t>
      </w:r>
      <w:r w:rsidR="0091205E" w:rsidRPr="00DC52CD">
        <w:rPr>
          <w:rFonts w:ascii="Calibri" w:hAnsi="Calibri"/>
          <w:sz w:val="20"/>
          <w:szCs w:val="20"/>
        </w:rPr>
        <w:t>amawiający ż</w:t>
      </w:r>
      <w:r w:rsidR="006B60FA" w:rsidRPr="00DC52CD">
        <w:rPr>
          <w:rFonts w:ascii="Calibri" w:hAnsi="Calibri"/>
          <w:sz w:val="20"/>
          <w:szCs w:val="20"/>
        </w:rPr>
        <w:t>ą</w:t>
      </w:r>
      <w:r w:rsidR="0091205E" w:rsidRPr="00DC52CD">
        <w:rPr>
          <w:rFonts w:ascii="Calibri" w:hAnsi="Calibri"/>
          <w:sz w:val="20"/>
          <w:szCs w:val="20"/>
        </w:rPr>
        <w:t xml:space="preserve">da złożenia </w:t>
      </w:r>
      <w:r w:rsidR="001A125D" w:rsidRPr="00DC52CD">
        <w:rPr>
          <w:rFonts w:ascii="Calibri" w:hAnsi="Calibri"/>
          <w:sz w:val="20"/>
          <w:szCs w:val="20"/>
        </w:rPr>
        <w:t xml:space="preserve">wraz ofertą </w:t>
      </w:r>
      <w:r w:rsidR="00A2478A" w:rsidRPr="00DC52CD">
        <w:rPr>
          <w:rFonts w:ascii="Calibri" w:hAnsi="Calibri"/>
          <w:sz w:val="20"/>
          <w:szCs w:val="20"/>
        </w:rPr>
        <w:t>aktualne</w:t>
      </w:r>
      <w:r w:rsidR="00E236E1" w:rsidRPr="00DC52CD">
        <w:rPr>
          <w:rFonts w:ascii="Calibri" w:hAnsi="Calibri"/>
          <w:sz w:val="20"/>
          <w:szCs w:val="20"/>
        </w:rPr>
        <w:t>go</w:t>
      </w:r>
      <w:r w:rsidR="00A2478A" w:rsidRPr="00DC52CD">
        <w:rPr>
          <w:rFonts w:ascii="Calibri" w:hAnsi="Calibri"/>
          <w:sz w:val="20"/>
          <w:szCs w:val="20"/>
        </w:rPr>
        <w:t xml:space="preserve"> na dzień składania ofert oświadczeni</w:t>
      </w:r>
      <w:r w:rsidR="00E236E1" w:rsidRPr="00DC52CD">
        <w:rPr>
          <w:rFonts w:ascii="Calibri" w:hAnsi="Calibri"/>
          <w:sz w:val="20"/>
          <w:szCs w:val="20"/>
        </w:rPr>
        <w:t>a</w:t>
      </w:r>
      <w:r w:rsidRPr="00DC52CD">
        <w:rPr>
          <w:rFonts w:ascii="Calibri" w:hAnsi="Calibri"/>
          <w:sz w:val="20"/>
          <w:szCs w:val="20"/>
        </w:rPr>
        <w:t xml:space="preserve"> </w:t>
      </w:r>
      <w:r w:rsidR="00A2478A" w:rsidRPr="00DC52CD">
        <w:rPr>
          <w:rFonts w:ascii="Calibri" w:hAnsi="Calibri"/>
          <w:sz w:val="20"/>
          <w:szCs w:val="20"/>
        </w:rPr>
        <w:t xml:space="preserve">w zakresie wskazanym przez </w:t>
      </w:r>
      <w:r w:rsidR="002D2CF2" w:rsidRPr="00DC52CD">
        <w:rPr>
          <w:rFonts w:ascii="Calibri" w:hAnsi="Calibri"/>
          <w:sz w:val="20"/>
          <w:szCs w:val="20"/>
        </w:rPr>
        <w:t>Z</w:t>
      </w:r>
      <w:r w:rsidR="00A2478A" w:rsidRPr="00DC52CD">
        <w:rPr>
          <w:rFonts w:ascii="Calibri" w:hAnsi="Calibri"/>
          <w:sz w:val="20"/>
          <w:szCs w:val="20"/>
        </w:rPr>
        <w:t xml:space="preserve">amawiającego </w:t>
      </w:r>
      <w:r w:rsidR="00B96B76" w:rsidRPr="00DC52CD">
        <w:rPr>
          <w:rFonts w:ascii="Calibri" w:hAnsi="Calibri"/>
          <w:sz w:val="20"/>
          <w:szCs w:val="20"/>
        </w:rPr>
        <w:t>w O</w:t>
      </w:r>
      <w:r w:rsidR="006C5F9A" w:rsidRPr="00DC52CD">
        <w:rPr>
          <w:rFonts w:ascii="Calibri" w:hAnsi="Calibri"/>
          <w:sz w:val="20"/>
          <w:szCs w:val="20"/>
        </w:rPr>
        <w:t xml:space="preserve">głoszeniu o zamówieniu oraz </w:t>
      </w:r>
      <w:r w:rsidR="00A2478A" w:rsidRPr="00DC52CD">
        <w:rPr>
          <w:rFonts w:ascii="Calibri" w:hAnsi="Calibri"/>
          <w:sz w:val="20"/>
          <w:szCs w:val="20"/>
        </w:rPr>
        <w:t xml:space="preserve">w </w:t>
      </w:r>
      <w:r w:rsidR="006C5F9A" w:rsidRPr="00DC52CD">
        <w:rPr>
          <w:rFonts w:ascii="Calibri" w:hAnsi="Calibri"/>
          <w:sz w:val="20"/>
          <w:szCs w:val="20"/>
        </w:rPr>
        <w:t>SIWZ</w:t>
      </w:r>
      <w:r w:rsidR="00A2478A" w:rsidRPr="00DC52CD">
        <w:rPr>
          <w:rFonts w:ascii="Calibri" w:hAnsi="Calibri"/>
          <w:sz w:val="20"/>
          <w:szCs w:val="20"/>
        </w:rPr>
        <w:t>, stanowiące</w:t>
      </w:r>
      <w:r w:rsidR="00E236E1" w:rsidRPr="00DC52CD">
        <w:rPr>
          <w:rFonts w:ascii="Calibri" w:hAnsi="Calibri"/>
          <w:sz w:val="20"/>
          <w:szCs w:val="20"/>
        </w:rPr>
        <w:t>go</w:t>
      </w:r>
      <w:r w:rsidR="009E6CEA" w:rsidRPr="00DC52CD">
        <w:rPr>
          <w:rFonts w:ascii="Calibri" w:hAnsi="Calibri"/>
          <w:sz w:val="20"/>
          <w:szCs w:val="20"/>
        </w:rPr>
        <w:t xml:space="preserve"> </w:t>
      </w:r>
      <w:r w:rsidR="00A2478A" w:rsidRPr="00DC52CD">
        <w:rPr>
          <w:rFonts w:ascii="Calibri" w:hAnsi="Calibri"/>
          <w:sz w:val="20"/>
          <w:szCs w:val="20"/>
        </w:rPr>
        <w:t xml:space="preserve">wstępne potwierdzenie, że </w:t>
      </w:r>
      <w:r w:rsidR="00A5395E" w:rsidRPr="00DC52CD">
        <w:rPr>
          <w:rFonts w:ascii="Calibri" w:hAnsi="Calibri"/>
          <w:sz w:val="20"/>
          <w:szCs w:val="20"/>
        </w:rPr>
        <w:t>W</w:t>
      </w:r>
      <w:r w:rsidR="00A2478A" w:rsidRPr="00DC52CD">
        <w:rPr>
          <w:rFonts w:ascii="Calibri" w:hAnsi="Calibri"/>
          <w:sz w:val="20"/>
          <w:szCs w:val="20"/>
        </w:rPr>
        <w:t>ykonawca:</w:t>
      </w:r>
    </w:p>
    <w:p w:rsidR="00A2478A" w:rsidRPr="000D712E" w:rsidRDefault="002F1FBE" w:rsidP="001D7082">
      <w:pPr>
        <w:pStyle w:val="ZARTzmartartykuempunktem"/>
        <w:numPr>
          <w:ilvl w:val="0"/>
          <w:numId w:val="77"/>
        </w:numPr>
        <w:spacing w:line="276" w:lineRule="auto"/>
        <w:ind w:left="723"/>
        <w:rPr>
          <w:rFonts w:ascii="Calibri" w:hAnsi="Calibri"/>
          <w:sz w:val="20"/>
        </w:rPr>
      </w:pPr>
      <w:r>
        <w:rPr>
          <w:rFonts w:ascii="Calibri" w:hAnsi="Calibri"/>
          <w:sz w:val="20"/>
        </w:rPr>
        <w:t xml:space="preserve">nie podlega wykluczeniu </w:t>
      </w:r>
      <w:r w:rsidR="00543AFE">
        <w:rPr>
          <w:rFonts w:ascii="Calibri" w:hAnsi="Calibri"/>
          <w:b/>
          <w:sz w:val="20"/>
        </w:rPr>
        <w:t xml:space="preserve">(załącznik </w:t>
      </w:r>
      <w:r w:rsidRPr="00543AFE">
        <w:rPr>
          <w:rFonts w:ascii="Calibri" w:hAnsi="Calibri"/>
          <w:b/>
          <w:sz w:val="20"/>
        </w:rPr>
        <w:t xml:space="preserve">nr </w:t>
      </w:r>
      <w:r w:rsidR="00543AFE" w:rsidRPr="00543AFE">
        <w:rPr>
          <w:rFonts w:ascii="Calibri" w:hAnsi="Calibri"/>
          <w:b/>
          <w:sz w:val="20"/>
        </w:rPr>
        <w:t>3</w:t>
      </w:r>
      <w:r w:rsidR="00543AFE">
        <w:rPr>
          <w:rFonts w:ascii="Calibri" w:hAnsi="Calibri"/>
          <w:b/>
          <w:sz w:val="20"/>
        </w:rPr>
        <w:t xml:space="preserve"> do SIWZ</w:t>
      </w:r>
      <w:r w:rsidRPr="00543AFE">
        <w:rPr>
          <w:rFonts w:ascii="Calibri" w:hAnsi="Calibri"/>
          <w:b/>
          <w:sz w:val="20"/>
        </w:rPr>
        <w:t>)</w:t>
      </w:r>
    </w:p>
    <w:p w:rsidR="00A2478A" w:rsidRPr="00543AFE" w:rsidRDefault="00A2478A" w:rsidP="001D7082">
      <w:pPr>
        <w:pStyle w:val="ZARTzmartartykuempunktem"/>
        <w:numPr>
          <w:ilvl w:val="0"/>
          <w:numId w:val="77"/>
        </w:numPr>
        <w:spacing w:line="276" w:lineRule="auto"/>
        <w:ind w:left="723"/>
        <w:rPr>
          <w:rFonts w:ascii="Calibri" w:hAnsi="Calibri"/>
          <w:b/>
          <w:sz w:val="20"/>
        </w:rPr>
      </w:pPr>
      <w:r w:rsidRPr="000D712E">
        <w:rPr>
          <w:rFonts w:ascii="Calibri" w:hAnsi="Calibri"/>
          <w:sz w:val="20"/>
        </w:rPr>
        <w:t>spełnia</w:t>
      </w:r>
      <w:r w:rsidR="002F1FBE">
        <w:rPr>
          <w:rFonts w:ascii="Calibri" w:hAnsi="Calibri"/>
          <w:sz w:val="20"/>
        </w:rPr>
        <w:t xml:space="preserve"> warunki udziału w postępowaniu </w:t>
      </w:r>
      <w:r w:rsidR="00543AFE">
        <w:rPr>
          <w:rFonts w:ascii="Calibri" w:hAnsi="Calibri"/>
          <w:b/>
          <w:sz w:val="20"/>
        </w:rPr>
        <w:t>(załącznik</w:t>
      </w:r>
      <w:r w:rsidR="002F1FBE" w:rsidRPr="00543AFE">
        <w:rPr>
          <w:rFonts w:ascii="Calibri" w:hAnsi="Calibri"/>
          <w:b/>
          <w:sz w:val="20"/>
        </w:rPr>
        <w:t xml:space="preserve"> nr </w:t>
      </w:r>
      <w:r w:rsidR="00543AFE" w:rsidRPr="00543AFE">
        <w:rPr>
          <w:rFonts w:ascii="Calibri" w:hAnsi="Calibri"/>
          <w:b/>
          <w:sz w:val="20"/>
        </w:rPr>
        <w:t>4</w:t>
      </w:r>
      <w:r w:rsidR="00543AFE">
        <w:rPr>
          <w:rFonts w:ascii="Calibri" w:hAnsi="Calibri"/>
          <w:b/>
          <w:sz w:val="20"/>
        </w:rPr>
        <w:t xml:space="preserve"> do SIWZ</w:t>
      </w:r>
      <w:r w:rsidR="002F1FBE" w:rsidRPr="00543AFE">
        <w:rPr>
          <w:rFonts w:ascii="Calibri" w:hAnsi="Calibri"/>
          <w:b/>
          <w:sz w:val="20"/>
        </w:rPr>
        <w:t>)</w:t>
      </w:r>
    </w:p>
    <w:p w:rsidR="00996A28" w:rsidRPr="00996A28" w:rsidRDefault="00C870EE" w:rsidP="00996A28">
      <w:pPr>
        <w:numPr>
          <w:ilvl w:val="0"/>
          <w:numId w:val="67"/>
        </w:numPr>
        <w:tabs>
          <w:tab w:val="left" w:pos="284"/>
        </w:tabs>
        <w:overflowPunct w:val="0"/>
        <w:autoSpaceDE w:val="0"/>
        <w:autoSpaceDN w:val="0"/>
        <w:adjustRightInd w:val="0"/>
        <w:spacing w:before="120" w:line="276" w:lineRule="auto"/>
        <w:jc w:val="both"/>
        <w:textAlignment w:val="baseline"/>
        <w:rPr>
          <w:rFonts w:ascii="Calibri" w:hAnsi="Calibri"/>
          <w:b/>
          <w:sz w:val="20"/>
          <w:szCs w:val="20"/>
        </w:rPr>
      </w:pPr>
      <w:r w:rsidRPr="000D712E">
        <w:rPr>
          <w:rFonts w:ascii="Calibri" w:hAnsi="Calibri"/>
          <w:sz w:val="20"/>
          <w:szCs w:val="20"/>
        </w:rPr>
        <w:t xml:space="preserve">Wykonawca w terminie </w:t>
      </w:r>
      <w:r w:rsidRPr="000D712E">
        <w:rPr>
          <w:rFonts w:ascii="Calibri" w:hAnsi="Calibri"/>
          <w:b/>
          <w:sz w:val="20"/>
          <w:szCs w:val="20"/>
        </w:rPr>
        <w:t>3 dni</w:t>
      </w:r>
      <w:r w:rsidRPr="000D712E">
        <w:rPr>
          <w:rFonts w:ascii="Calibri" w:hAnsi="Calibri"/>
          <w:sz w:val="20"/>
          <w:szCs w:val="20"/>
        </w:rPr>
        <w:t xml:space="preserve"> od zamieszczenia przez Zamawiającego na swojej stronie internetowej </w:t>
      </w:r>
      <w:hyperlink r:id="rId14" w:history="1">
        <w:r w:rsidRPr="00C8799D">
          <w:rPr>
            <w:rStyle w:val="Hipercze"/>
            <w:rFonts w:ascii="Calibri" w:hAnsi="Calibri"/>
            <w:b/>
            <w:bCs/>
            <w:iCs/>
            <w:sz w:val="20"/>
            <w:szCs w:val="20"/>
          </w:rPr>
          <w:t>www.bip.osielsko.pl</w:t>
        </w:r>
      </w:hyperlink>
      <w:r w:rsidRPr="000D712E">
        <w:rPr>
          <w:rFonts w:ascii="Calibri" w:hAnsi="Calibri"/>
          <w:b/>
          <w:bCs/>
          <w:iCs/>
          <w:sz w:val="20"/>
          <w:szCs w:val="20"/>
          <w:u w:val="single"/>
        </w:rPr>
        <w:t xml:space="preserve"> </w:t>
      </w:r>
      <w:r w:rsidRPr="000D712E">
        <w:rPr>
          <w:rFonts w:ascii="Calibri" w:hAnsi="Calibri"/>
          <w:sz w:val="20"/>
          <w:szCs w:val="20"/>
        </w:rPr>
        <w:t xml:space="preserve">informacji dotyczących między innymi nazw (firm) oraz adresów Wykonawców, którzy złożyli oferty, </w:t>
      </w:r>
      <w:r w:rsidRPr="005F2370">
        <w:rPr>
          <w:rFonts w:ascii="Calibri" w:hAnsi="Calibri"/>
          <w:sz w:val="20"/>
          <w:szCs w:val="20"/>
        </w:rPr>
        <w:t>przekazuje Zamawiającemu</w:t>
      </w:r>
      <w:r w:rsidRPr="000D712E">
        <w:rPr>
          <w:rFonts w:ascii="Calibri" w:hAnsi="Calibri"/>
          <w:sz w:val="20"/>
          <w:szCs w:val="20"/>
        </w:rPr>
        <w:t xml:space="preserve"> oświadczenie o przynależności lub braku przynależności do grupy kapitałowej, w rozumieniu us</w:t>
      </w:r>
      <w:r w:rsidR="00C31CE2">
        <w:rPr>
          <w:rFonts w:ascii="Calibri" w:hAnsi="Calibri"/>
          <w:sz w:val="20"/>
          <w:szCs w:val="20"/>
        </w:rPr>
        <w:t>tawy z dnia 16 lutego 2007 r. o</w:t>
      </w:r>
      <w:r w:rsidRPr="000D712E">
        <w:rPr>
          <w:rFonts w:ascii="Calibri" w:hAnsi="Calibri"/>
          <w:sz w:val="20"/>
          <w:szCs w:val="20"/>
        </w:rPr>
        <w:t>chronie konkurencji i konsumentów (Dz. U. z 2015 r. poz. 184, 1618 i 1634), o której mowa w art. 24 ust. 1 pkt 23 ustawy, tj. wobec wykonawc</w:t>
      </w:r>
      <w:r w:rsidR="00C31CE2">
        <w:rPr>
          <w:rFonts w:ascii="Calibri" w:hAnsi="Calibri"/>
          <w:sz w:val="20"/>
          <w:szCs w:val="20"/>
        </w:rPr>
        <w:t>ów, którzy złożyli oferty do ni</w:t>
      </w:r>
      <w:r w:rsidRPr="000D712E">
        <w:rPr>
          <w:rFonts w:ascii="Calibri" w:hAnsi="Calibri"/>
          <w:sz w:val="20"/>
          <w:szCs w:val="20"/>
        </w:rPr>
        <w:t xml:space="preserve">niejszego postępowania o udzielenie zamówienia. </w:t>
      </w:r>
      <w:r>
        <w:rPr>
          <w:rFonts w:ascii="Calibri" w:hAnsi="Calibri"/>
          <w:sz w:val="20"/>
          <w:szCs w:val="20"/>
        </w:rPr>
        <w:t xml:space="preserve"> </w:t>
      </w:r>
      <w:r w:rsidRPr="00543AFE">
        <w:rPr>
          <w:rFonts w:ascii="Calibri" w:hAnsi="Calibri"/>
          <w:b/>
          <w:sz w:val="20"/>
          <w:szCs w:val="20"/>
        </w:rPr>
        <w:t>(zał</w:t>
      </w:r>
      <w:r>
        <w:rPr>
          <w:rFonts w:ascii="Calibri" w:hAnsi="Calibri"/>
          <w:b/>
          <w:sz w:val="20"/>
          <w:szCs w:val="20"/>
        </w:rPr>
        <w:t>ącznik</w:t>
      </w:r>
      <w:r w:rsidRPr="00543AFE">
        <w:rPr>
          <w:rFonts w:ascii="Calibri" w:hAnsi="Calibri"/>
          <w:b/>
          <w:sz w:val="20"/>
          <w:szCs w:val="20"/>
        </w:rPr>
        <w:t xml:space="preserve"> nr 2</w:t>
      </w:r>
      <w:r>
        <w:rPr>
          <w:rFonts w:ascii="Calibri" w:hAnsi="Calibri"/>
          <w:b/>
          <w:sz w:val="20"/>
          <w:szCs w:val="20"/>
        </w:rPr>
        <w:t xml:space="preserve"> do SIWZ</w:t>
      </w:r>
      <w:r w:rsidRPr="00543AFE">
        <w:rPr>
          <w:rFonts w:ascii="Calibri" w:hAnsi="Calibri"/>
          <w:b/>
          <w:sz w:val="20"/>
          <w:szCs w:val="20"/>
        </w:rPr>
        <w:t>)</w:t>
      </w:r>
      <w:r>
        <w:rPr>
          <w:rFonts w:ascii="Calibri" w:hAnsi="Calibri"/>
          <w:b/>
          <w:sz w:val="20"/>
          <w:szCs w:val="20"/>
        </w:rPr>
        <w:t xml:space="preserve">. </w:t>
      </w:r>
      <w:r>
        <w:rPr>
          <w:rFonts w:ascii="Calibri" w:hAnsi="Calibri"/>
          <w:sz w:val="20"/>
          <w:szCs w:val="20"/>
        </w:rPr>
        <w:t>Jeżeli Wykonawca nie należy do żadnej</w:t>
      </w:r>
      <w:r w:rsidR="00EE6F31">
        <w:rPr>
          <w:rFonts w:ascii="Calibri" w:hAnsi="Calibri"/>
          <w:sz w:val="20"/>
          <w:szCs w:val="20"/>
        </w:rPr>
        <w:t xml:space="preserve"> grupy kapitałowej, oświadczenie</w:t>
      </w:r>
      <w:r w:rsidR="00B9046D">
        <w:rPr>
          <w:rFonts w:ascii="Calibri" w:hAnsi="Calibri"/>
          <w:sz w:val="20"/>
          <w:szCs w:val="20"/>
        </w:rPr>
        <w:t xml:space="preserve"> może</w:t>
      </w:r>
      <w:r>
        <w:rPr>
          <w:rFonts w:ascii="Calibri" w:hAnsi="Calibri"/>
          <w:sz w:val="20"/>
          <w:szCs w:val="20"/>
        </w:rPr>
        <w:t xml:space="preserve"> złożyć wraz z ofertą</w:t>
      </w:r>
      <w:r w:rsidR="002D178D">
        <w:rPr>
          <w:rFonts w:ascii="Calibri" w:hAnsi="Calibri"/>
          <w:sz w:val="20"/>
          <w:szCs w:val="20"/>
        </w:rPr>
        <w:t>.</w:t>
      </w:r>
    </w:p>
    <w:p w:rsidR="00C870EE" w:rsidRPr="00B9046D" w:rsidRDefault="00C870EE" w:rsidP="00C870EE">
      <w:pPr>
        <w:pStyle w:val="Akapitzlist"/>
        <w:numPr>
          <w:ilvl w:val="0"/>
          <w:numId w:val="67"/>
        </w:numPr>
        <w:tabs>
          <w:tab w:val="left" w:pos="142"/>
        </w:tabs>
        <w:overflowPunct w:val="0"/>
        <w:spacing w:before="120" w:line="276" w:lineRule="auto"/>
        <w:jc w:val="both"/>
        <w:textAlignment w:val="baseline"/>
        <w:rPr>
          <w:rFonts w:ascii="Calibri" w:hAnsi="Calibri"/>
          <w:b/>
          <w:sz w:val="20"/>
          <w:szCs w:val="20"/>
        </w:rPr>
      </w:pPr>
      <w:r w:rsidRPr="000D712E">
        <w:rPr>
          <w:rFonts w:ascii="Calibri" w:hAnsi="Calibri"/>
          <w:b/>
          <w:sz w:val="20"/>
          <w:szCs w:val="20"/>
        </w:rPr>
        <w:t>Oświadczenia i dokumenty składane przez Wykonawcę na żądanie Zamawiającego</w:t>
      </w:r>
    </w:p>
    <w:p w:rsidR="0081112B" w:rsidRDefault="00E42CCC" w:rsidP="00E42CCC">
      <w:pPr>
        <w:pStyle w:val="Nagwek3"/>
        <w:keepLines/>
        <w:widowControl w:val="0"/>
        <w:numPr>
          <w:ilvl w:val="0"/>
          <w:numId w:val="97"/>
        </w:numPr>
        <w:tabs>
          <w:tab w:val="left" w:pos="709"/>
        </w:tabs>
        <w:suppressAutoHyphens/>
        <w:spacing w:before="60" w:line="276" w:lineRule="auto"/>
        <w:jc w:val="both"/>
        <w:rPr>
          <w:rFonts w:ascii="Calibri" w:hAnsi="Calibri" w:cs="Tahoma"/>
          <w:b w:val="0"/>
          <w:sz w:val="20"/>
          <w:szCs w:val="20"/>
        </w:rPr>
      </w:pPr>
      <w:r>
        <w:rPr>
          <w:rFonts w:ascii="Calibri" w:hAnsi="Calibri" w:cs="Tahoma"/>
          <w:b w:val="0"/>
          <w:color w:val="000000"/>
          <w:sz w:val="20"/>
          <w:szCs w:val="20"/>
        </w:rPr>
        <w:t>w</w:t>
      </w:r>
      <w:r w:rsidR="00B9046D" w:rsidRPr="0081112B">
        <w:rPr>
          <w:rFonts w:ascii="Calibri" w:hAnsi="Calibri" w:cs="Tahoma"/>
          <w:b w:val="0"/>
          <w:color w:val="000000"/>
          <w:sz w:val="20"/>
          <w:szCs w:val="20"/>
        </w:rPr>
        <w:t>ykaz wyko</w:t>
      </w:r>
      <w:r w:rsidR="004350C0" w:rsidRPr="0081112B">
        <w:rPr>
          <w:rFonts w:ascii="Calibri" w:hAnsi="Calibri" w:cs="Tahoma"/>
          <w:b w:val="0"/>
          <w:color w:val="000000"/>
          <w:sz w:val="20"/>
          <w:szCs w:val="20"/>
        </w:rPr>
        <w:t>nanych</w:t>
      </w:r>
      <w:r>
        <w:rPr>
          <w:rFonts w:ascii="Calibri" w:hAnsi="Calibri" w:cs="Tahoma"/>
          <w:b w:val="0"/>
          <w:color w:val="000000"/>
          <w:sz w:val="20"/>
          <w:szCs w:val="20"/>
        </w:rPr>
        <w:t xml:space="preserve"> rob</w:t>
      </w:r>
      <w:r w:rsidR="00853DF2">
        <w:rPr>
          <w:rFonts w:ascii="Calibri" w:hAnsi="Calibri" w:cs="Tahoma"/>
          <w:b w:val="0"/>
          <w:color w:val="000000"/>
          <w:sz w:val="20"/>
          <w:szCs w:val="20"/>
        </w:rPr>
        <w:t>ót</w:t>
      </w:r>
      <w:r w:rsidR="00B9046D" w:rsidRPr="0081112B">
        <w:rPr>
          <w:rFonts w:ascii="Calibri" w:hAnsi="Calibri" w:cs="Tahoma"/>
          <w:b w:val="0"/>
          <w:color w:val="000000"/>
          <w:sz w:val="20"/>
          <w:szCs w:val="20"/>
        </w:rPr>
        <w:t xml:space="preserve"> budow</w:t>
      </w:r>
      <w:r w:rsidR="00EE6F31" w:rsidRPr="0081112B">
        <w:rPr>
          <w:rFonts w:ascii="Calibri" w:hAnsi="Calibri" w:cs="Tahoma"/>
          <w:b w:val="0"/>
          <w:color w:val="000000"/>
          <w:sz w:val="20"/>
          <w:szCs w:val="20"/>
        </w:rPr>
        <w:t>l</w:t>
      </w:r>
      <w:r w:rsidR="00B9046D" w:rsidRPr="0081112B">
        <w:rPr>
          <w:rFonts w:ascii="Calibri" w:hAnsi="Calibri" w:cs="Tahoma"/>
          <w:b w:val="0"/>
          <w:color w:val="000000"/>
          <w:sz w:val="20"/>
          <w:szCs w:val="20"/>
        </w:rPr>
        <w:t>an</w:t>
      </w:r>
      <w:r w:rsidR="004350C0" w:rsidRPr="0081112B">
        <w:rPr>
          <w:rFonts w:ascii="Calibri" w:hAnsi="Calibri" w:cs="Tahoma"/>
          <w:b w:val="0"/>
          <w:color w:val="000000"/>
          <w:sz w:val="20"/>
          <w:szCs w:val="20"/>
        </w:rPr>
        <w:t>ych (min.</w:t>
      </w:r>
      <w:r w:rsidR="00853DF2">
        <w:rPr>
          <w:rFonts w:ascii="Calibri" w:hAnsi="Calibri" w:cs="Tahoma"/>
          <w:b w:val="0"/>
          <w:color w:val="000000"/>
          <w:sz w:val="20"/>
          <w:szCs w:val="20"/>
        </w:rPr>
        <w:t>3</w:t>
      </w:r>
      <w:r w:rsidR="004350C0" w:rsidRPr="0081112B">
        <w:rPr>
          <w:rFonts w:ascii="Calibri" w:hAnsi="Calibri" w:cs="Tahoma"/>
          <w:b w:val="0"/>
          <w:color w:val="000000"/>
          <w:sz w:val="20"/>
          <w:szCs w:val="20"/>
        </w:rPr>
        <w:t>)</w:t>
      </w:r>
      <w:r w:rsidR="00B9046D" w:rsidRPr="0081112B">
        <w:rPr>
          <w:rFonts w:ascii="Calibri" w:hAnsi="Calibri" w:cs="Tahoma"/>
          <w:b w:val="0"/>
          <w:color w:val="000000"/>
          <w:sz w:val="20"/>
          <w:szCs w:val="20"/>
        </w:rPr>
        <w:t xml:space="preserve"> polegającej na </w:t>
      </w:r>
      <w:r w:rsidR="006972F8" w:rsidRPr="00853DF2">
        <w:rPr>
          <w:rFonts w:ascii="Calibri" w:hAnsi="Calibri" w:cs="Tahoma"/>
          <w:color w:val="000000"/>
          <w:sz w:val="20"/>
          <w:szCs w:val="20"/>
          <w:u w:val="single"/>
        </w:rPr>
        <w:t>renowacji studni betonowych metodą paneli GRP</w:t>
      </w:r>
      <w:r w:rsidR="0081112B" w:rsidRPr="00853DF2">
        <w:rPr>
          <w:rFonts w:ascii="Calibri" w:hAnsi="Calibri" w:cs="Tahoma"/>
          <w:color w:val="000000"/>
          <w:sz w:val="20"/>
          <w:szCs w:val="20"/>
        </w:rPr>
        <w:t xml:space="preserve"> </w:t>
      </w:r>
      <w:r w:rsidR="0081112B" w:rsidRPr="007B7C93">
        <w:rPr>
          <w:rFonts w:ascii="Calibri" w:hAnsi="Calibri" w:cs="Tahoma"/>
          <w:b w:val="0"/>
          <w:color w:val="000000"/>
          <w:sz w:val="20"/>
          <w:szCs w:val="20"/>
        </w:rPr>
        <w:t xml:space="preserve">w okresie ostatnich </w:t>
      </w:r>
      <w:r w:rsidR="00853DF2">
        <w:rPr>
          <w:rFonts w:ascii="Calibri" w:hAnsi="Calibri" w:cs="Tahoma"/>
          <w:b w:val="0"/>
          <w:color w:val="000000"/>
          <w:sz w:val="20"/>
          <w:szCs w:val="20"/>
        </w:rPr>
        <w:t>10</w:t>
      </w:r>
      <w:r w:rsidR="0081112B" w:rsidRPr="007B7C93">
        <w:rPr>
          <w:rFonts w:ascii="Calibri" w:hAnsi="Calibri" w:cs="Tahoma"/>
          <w:b w:val="0"/>
          <w:color w:val="000000"/>
          <w:sz w:val="20"/>
          <w:szCs w:val="20"/>
        </w:rPr>
        <w:t xml:space="preserve"> lat przed dniem wszczęcia postępowania </w:t>
      </w:r>
      <w:r w:rsidR="0081112B" w:rsidRPr="007B7C93">
        <w:rPr>
          <w:rFonts w:ascii="Calibri" w:hAnsi="Calibri" w:cs="Tahoma"/>
          <w:b w:val="0"/>
          <w:sz w:val="20"/>
          <w:szCs w:val="20"/>
        </w:rPr>
        <w:t>o udzielenie zamówienia - a jeżeli okres prowadzenia działalności</w:t>
      </w:r>
      <w:r w:rsidR="0081112B">
        <w:rPr>
          <w:rFonts w:ascii="Calibri" w:hAnsi="Calibri" w:cs="Tahoma"/>
          <w:b w:val="0"/>
          <w:sz w:val="20"/>
          <w:szCs w:val="20"/>
        </w:rPr>
        <w:t xml:space="preserve"> jest krótszy - w tym okresie.</w:t>
      </w:r>
      <w:r w:rsidR="0081112B" w:rsidRPr="007B7C93">
        <w:rPr>
          <w:rFonts w:ascii="Calibri" w:hAnsi="Calibri" w:cs="Tahoma"/>
          <w:b w:val="0"/>
          <w:sz w:val="20"/>
          <w:szCs w:val="20"/>
        </w:rPr>
        <w:t xml:space="preserve"> Do wykazu należy załączyć dodatkowo dokumenty potwierdzające, że roboty te zostały wykonane należycie (np. referencje, rekomendacje, listy polecające podpisane przez odbiorcę).  </w:t>
      </w:r>
    </w:p>
    <w:p w:rsidR="006F07A6" w:rsidRPr="006F07A6" w:rsidRDefault="00E42CCC" w:rsidP="00E42CCC">
      <w:pPr>
        <w:pStyle w:val="Nagwek3"/>
        <w:keepLines/>
        <w:widowControl w:val="0"/>
        <w:numPr>
          <w:ilvl w:val="0"/>
          <w:numId w:val="97"/>
        </w:numPr>
        <w:tabs>
          <w:tab w:val="left" w:pos="709"/>
        </w:tabs>
        <w:suppressAutoHyphens/>
        <w:spacing w:before="60" w:line="276" w:lineRule="auto"/>
        <w:jc w:val="both"/>
        <w:rPr>
          <w:rFonts w:asciiTheme="minorHAnsi" w:hAnsiTheme="minorHAnsi" w:cstheme="minorHAnsi"/>
          <w:b w:val="0"/>
          <w:color w:val="000000"/>
          <w:sz w:val="20"/>
          <w:szCs w:val="20"/>
        </w:rPr>
      </w:pPr>
      <w:r>
        <w:rPr>
          <w:rFonts w:ascii="Calibri" w:hAnsi="Calibri"/>
          <w:b w:val="0"/>
          <w:sz w:val="20"/>
          <w:szCs w:val="20"/>
        </w:rPr>
        <w:t>w</w:t>
      </w:r>
      <w:r w:rsidR="00B9046D" w:rsidRPr="006F07A6">
        <w:rPr>
          <w:rFonts w:ascii="Calibri" w:hAnsi="Calibri"/>
          <w:b w:val="0"/>
          <w:sz w:val="20"/>
          <w:szCs w:val="20"/>
        </w:rPr>
        <w:t>ykaz osób, które będą bra</w:t>
      </w:r>
      <w:r>
        <w:rPr>
          <w:rFonts w:ascii="Calibri" w:hAnsi="Calibri"/>
          <w:b w:val="0"/>
          <w:sz w:val="20"/>
          <w:szCs w:val="20"/>
        </w:rPr>
        <w:t>ł</w:t>
      </w:r>
      <w:r w:rsidR="00B9046D" w:rsidRPr="006F07A6">
        <w:rPr>
          <w:rFonts w:ascii="Calibri" w:hAnsi="Calibri"/>
          <w:b w:val="0"/>
          <w:sz w:val="20"/>
          <w:szCs w:val="20"/>
        </w:rPr>
        <w:t xml:space="preserve">y udział przy realizacji zamówienia </w:t>
      </w:r>
      <w:r w:rsidR="006F07A6" w:rsidRPr="006F07A6">
        <w:rPr>
          <w:rFonts w:asciiTheme="minorHAnsi" w:hAnsiTheme="minorHAnsi" w:cstheme="minorHAnsi"/>
          <w:b w:val="0"/>
          <w:sz w:val="20"/>
          <w:szCs w:val="20"/>
        </w:rPr>
        <w:t>dysponuje osobami, które będą brały udział przy realizacji zamówienia i posiadają uprawnienia budowlane w zakresie sieci, instalacji i urządzeń cieplnych, wentylacyjnych, gazowych, wodociągowych i kanalizacyjnych.</w:t>
      </w:r>
      <w:r w:rsidR="006F07A6" w:rsidRPr="006F07A6">
        <w:rPr>
          <w:rFonts w:asciiTheme="minorHAnsi" w:hAnsiTheme="minorHAnsi" w:cstheme="minorHAnsi"/>
          <w:b w:val="0"/>
          <w:color w:val="000000"/>
          <w:sz w:val="20"/>
          <w:szCs w:val="20"/>
        </w:rPr>
        <w:t xml:space="preserve"> </w:t>
      </w:r>
    </w:p>
    <w:p w:rsidR="00C870EE" w:rsidRPr="006F07A6" w:rsidRDefault="00B9046D" w:rsidP="00E42CCC">
      <w:pPr>
        <w:pStyle w:val="Nagwek3"/>
        <w:keepLines/>
        <w:widowControl w:val="0"/>
        <w:numPr>
          <w:ilvl w:val="0"/>
          <w:numId w:val="97"/>
        </w:numPr>
        <w:tabs>
          <w:tab w:val="left" w:pos="709"/>
        </w:tabs>
        <w:suppressAutoHyphens/>
        <w:spacing w:before="60" w:line="276" w:lineRule="auto"/>
        <w:jc w:val="both"/>
        <w:rPr>
          <w:rFonts w:asciiTheme="minorHAnsi" w:hAnsiTheme="minorHAnsi" w:cstheme="minorHAnsi"/>
          <w:b w:val="0"/>
          <w:color w:val="000000"/>
          <w:sz w:val="20"/>
          <w:szCs w:val="20"/>
        </w:rPr>
      </w:pPr>
      <w:r w:rsidRPr="006F07A6">
        <w:rPr>
          <w:rFonts w:asciiTheme="minorHAnsi" w:hAnsiTheme="minorHAnsi" w:cstheme="minorHAnsi"/>
          <w:b w:val="0"/>
          <w:color w:val="000000"/>
          <w:sz w:val="20"/>
          <w:szCs w:val="20"/>
        </w:rPr>
        <w:t>aktualna polisa OC w zakresie prowadzonej działalności gospodarczej wraz z potwierdzeniem jej opłacenia</w:t>
      </w:r>
    </w:p>
    <w:p w:rsidR="00663E84" w:rsidRPr="002B3126" w:rsidRDefault="006E3885" w:rsidP="007F6FA8">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bCs/>
          <w:sz w:val="20"/>
          <w:szCs w:val="20"/>
        </w:rPr>
        <w:t xml:space="preserve">Jeżeli jest to niezbędne do zapewnienia odpowiedniego przebiegu postępowania o udzielenie zamówienia, </w:t>
      </w:r>
      <w:r w:rsidR="002D2CF2" w:rsidRPr="000D712E">
        <w:rPr>
          <w:rFonts w:ascii="Calibri" w:hAnsi="Calibri"/>
          <w:bCs/>
          <w:sz w:val="20"/>
          <w:szCs w:val="20"/>
        </w:rPr>
        <w:t>Z</w:t>
      </w:r>
      <w:r w:rsidRPr="000D712E">
        <w:rPr>
          <w:rFonts w:ascii="Calibri" w:hAnsi="Calibri"/>
          <w:bCs/>
          <w:sz w:val="20"/>
          <w:szCs w:val="20"/>
        </w:rPr>
        <w:t xml:space="preserve">amawiający </w:t>
      </w:r>
      <w:r w:rsidRPr="005F2370">
        <w:rPr>
          <w:rFonts w:ascii="Calibri" w:hAnsi="Calibri"/>
          <w:bCs/>
          <w:sz w:val="20"/>
          <w:szCs w:val="20"/>
        </w:rPr>
        <w:t xml:space="preserve">może na każdym etapie postępowania wezwać </w:t>
      </w:r>
      <w:r w:rsidR="00A5395E" w:rsidRPr="005F2370">
        <w:rPr>
          <w:rFonts w:ascii="Calibri" w:hAnsi="Calibri"/>
          <w:bCs/>
          <w:sz w:val="20"/>
          <w:szCs w:val="20"/>
        </w:rPr>
        <w:t>W</w:t>
      </w:r>
      <w:r w:rsidRPr="005F2370">
        <w:rPr>
          <w:rFonts w:ascii="Calibri" w:hAnsi="Calibri"/>
          <w:bCs/>
          <w:sz w:val="20"/>
          <w:szCs w:val="20"/>
        </w:rPr>
        <w:t>ykonawców</w:t>
      </w:r>
      <w:r w:rsidR="00B77074" w:rsidRPr="000D712E">
        <w:rPr>
          <w:rFonts w:ascii="Calibri" w:hAnsi="Calibri"/>
          <w:sz w:val="20"/>
          <w:szCs w:val="20"/>
        </w:rPr>
        <w:t xml:space="preserve"> </w:t>
      </w:r>
      <w:r w:rsidRPr="000D712E">
        <w:rPr>
          <w:rFonts w:ascii="Calibri" w:hAnsi="Calibri"/>
          <w:bCs/>
          <w:sz w:val="20"/>
          <w:szCs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2B3126" w:rsidRPr="002B3126" w:rsidRDefault="002B3126" w:rsidP="002B3126">
      <w:pPr>
        <w:pStyle w:val="Tekstpodstawowy211"/>
        <w:numPr>
          <w:ilvl w:val="0"/>
          <w:numId w:val="67"/>
        </w:numPr>
        <w:spacing w:before="0" w:after="0"/>
        <w:rPr>
          <w:rFonts w:ascii="Calibri" w:hAnsi="Calibri" w:cs="Tahoma"/>
          <w:color w:val="000000"/>
          <w:sz w:val="20"/>
          <w:szCs w:val="20"/>
        </w:rPr>
      </w:pPr>
      <w:r w:rsidRPr="002B3126">
        <w:rPr>
          <w:rFonts w:ascii="Calibri" w:hAnsi="Calibri"/>
          <w:b/>
          <w:bCs w:val="0"/>
          <w:sz w:val="20"/>
          <w:szCs w:val="20"/>
          <w:u w:val="single"/>
        </w:rPr>
        <w:lastRenderedPageBreak/>
        <w:t>Inne dokumenty</w:t>
      </w:r>
      <w:r w:rsidRPr="002B3126">
        <w:rPr>
          <w:rFonts w:ascii="Calibri" w:hAnsi="Calibri"/>
          <w:bCs w:val="0"/>
          <w:sz w:val="20"/>
          <w:szCs w:val="20"/>
        </w:rPr>
        <w:t xml:space="preserve">: </w:t>
      </w:r>
      <w:r w:rsidRPr="002B3126">
        <w:rPr>
          <w:rFonts w:ascii="Calibri" w:hAnsi="Calibri"/>
          <w:b/>
          <w:bCs w:val="0"/>
          <w:sz w:val="20"/>
          <w:szCs w:val="20"/>
        </w:rPr>
        <w:t xml:space="preserve">Na wezwanie zamawiającego wykonawca jest zobowiązany złożyć </w:t>
      </w:r>
      <w:r w:rsidRPr="002B3126">
        <w:rPr>
          <w:rFonts w:ascii="Calibri" w:hAnsi="Calibri" w:cs="Tahoma"/>
          <w:b/>
          <w:color w:val="000000"/>
          <w:sz w:val="20"/>
          <w:szCs w:val="20"/>
        </w:rPr>
        <w:t xml:space="preserve">kosztorys ofertowy szczegółowy w formie elektronicznej w formacie </w:t>
      </w:r>
      <w:proofErr w:type="spellStart"/>
      <w:r w:rsidRPr="002B3126">
        <w:rPr>
          <w:rFonts w:ascii="Calibri" w:hAnsi="Calibri" w:cs="Tahoma"/>
          <w:b/>
          <w:color w:val="000000"/>
          <w:sz w:val="20"/>
          <w:szCs w:val="20"/>
        </w:rPr>
        <w:t>word</w:t>
      </w:r>
      <w:proofErr w:type="spellEnd"/>
      <w:r w:rsidRPr="002B3126">
        <w:rPr>
          <w:rFonts w:ascii="Calibri" w:hAnsi="Calibri" w:cs="Tahoma"/>
          <w:b/>
          <w:color w:val="000000"/>
          <w:sz w:val="20"/>
          <w:szCs w:val="20"/>
        </w:rPr>
        <w:t xml:space="preserve">, pdf lub </w:t>
      </w:r>
      <w:proofErr w:type="spellStart"/>
      <w:r w:rsidRPr="002B3126">
        <w:rPr>
          <w:rFonts w:ascii="Calibri" w:hAnsi="Calibri" w:cs="Tahoma"/>
          <w:b/>
          <w:color w:val="000000"/>
          <w:sz w:val="20"/>
          <w:szCs w:val="20"/>
        </w:rPr>
        <w:t>ath</w:t>
      </w:r>
      <w:proofErr w:type="spellEnd"/>
      <w:r w:rsidRPr="002B3126">
        <w:rPr>
          <w:rFonts w:ascii="Calibri" w:hAnsi="Calibri" w:cs="Tahoma"/>
          <w:b/>
          <w:color w:val="000000"/>
          <w:sz w:val="20"/>
          <w:szCs w:val="20"/>
        </w:rPr>
        <w:t xml:space="preserve"> na płycie CD </w:t>
      </w:r>
      <w:r w:rsidRPr="002B3126">
        <w:rPr>
          <w:rFonts w:ascii="Calibri" w:hAnsi="Calibri" w:cs="Tahoma"/>
          <w:color w:val="000000"/>
          <w:sz w:val="20"/>
          <w:szCs w:val="20"/>
        </w:rPr>
        <w:t xml:space="preserve">(Kosztorys dla Zamawiającego ma charakter tylko informacyjny a nie wiążący). </w:t>
      </w:r>
    </w:p>
    <w:p w:rsidR="00A40581" w:rsidRPr="000D712E" w:rsidRDefault="00A40581" w:rsidP="00E3607D">
      <w:pPr>
        <w:spacing w:line="276" w:lineRule="auto"/>
        <w:jc w:val="both"/>
        <w:rPr>
          <w:rFonts w:ascii="Calibri" w:hAnsi="Calibri"/>
          <w:bCs/>
          <w:iCs/>
          <w:sz w:val="20"/>
          <w:szCs w:val="20"/>
        </w:rPr>
      </w:pPr>
    </w:p>
    <w:p w:rsidR="0091205E" w:rsidRPr="000D712E" w:rsidRDefault="0091205E" w:rsidP="00E3607D">
      <w:pPr>
        <w:keepNext/>
        <w:shd w:val="clear" w:color="auto" w:fill="A6A6A6"/>
        <w:spacing w:line="276" w:lineRule="auto"/>
        <w:ind w:left="1276" w:hanging="1276"/>
        <w:jc w:val="both"/>
        <w:rPr>
          <w:rFonts w:ascii="Calibri" w:hAnsi="Calibri"/>
          <w:b/>
          <w:bCs/>
          <w:sz w:val="20"/>
          <w:szCs w:val="20"/>
        </w:rPr>
      </w:pPr>
      <w:r w:rsidRPr="000D712E">
        <w:rPr>
          <w:rFonts w:ascii="Calibri" w:hAnsi="Calibri"/>
          <w:b/>
          <w:bCs/>
          <w:sz w:val="20"/>
          <w:szCs w:val="20"/>
        </w:rPr>
        <w:t>Rozdz. X</w:t>
      </w:r>
      <w:r w:rsidR="006E3885" w:rsidRPr="000D712E">
        <w:rPr>
          <w:rFonts w:ascii="Calibri" w:hAnsi="Calibri"/>
          <w:b/>
          <w:bCs/>
          <w:sz w:val="20"/>
          <w:szCs w:val="20"/>
        </w:rPr>
        <w:t>I</w:t>
      </w:r>
      <w:r w:rsidRPr="000D712E">
        <w:rPr>
          <w:rFonts w:ascii="Calibri" w:hAnsi="Calibri"/>
          <w:b/>
          <w:bCs/>
          <w:sz w:val="20"/>
          <w:szCs w:val="20"/>
        </w:rPr>
        <w:tab/>
        <w:t>Sposób porozumiewania się Zamawiającego z Wykonawcami oraz przekazywania oświadczeń i dokumentów</w:t>
      </w:r>
      <w:r w:rsidR="009478ED" w:rsidRPr="000D712E">
        <w:rPr>
          <w:rFonts w:ascii="Calibri" w:hAnsi="Calibri"/>
          <w:b/>
          <w:bCs/>
          <w:sz w:val="20"/>
          <w:szCs w:val="20"/>
        </w:rPr>
        <w:t>.</w:t>
      </w:r>
    </w:p>
    <w:p w:rsidR="002A65BE" w:rsidRDefault="002A65BE" w:rsidP="002A65BE">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K</w:t>
      </w:r>
      <w:r>
        <w:rPr>
          <w:rFonts w:ascii="Calibri" w:hAnsi="Calibri"/>
          <w:sz w:val="20"/>
          <w:szCs w:val="20"/>
        </w:rPr>
        <w:t>omunikacja między Zamawiającym a Wykonawcami odbywa się zgodnie z wyborem Zamawiającego za pośrednictwem operatora pocztowego w rozumieniu ustawy z dnia</w:t>
      </w:r>
      <w:r>
        <w:rPr>
          <w:rFonts w:ascii="Calibri" w:hAnsi="Calibri"/>
          <w:bCs/>
          <w:iCs/>
          <w:sz w:val="20"/>
          <w:szCs w:val="20"/>
        </w:rPr>
        <w:t xml:space="preserve"> </w:t>
      </w:r>
      <w:r>
        <w:rPr>
          <w:rFonts w:ascii="Calibri" w:hAnsi="Calibri"/>
          <w:sz w:val="20"/>
          <w:szCs w:val="20"/>
        </w:rPr>
        <w:t>23 listopada 2012 r. – Prawo pocztowe (Dz. U. z 2017 r. poz. 1481), osobiście, za pośrednictwem posłańca, lub przy użyciu środków komunikacji elektronicznej    w rozumieniu ustawy z dnia 18 lipca 2002 r. o świadczeniu usług drogą elektroniczną (poczta elektroniczna).</w:t>
      </w:r>
    </w:p>
    <w:p w:rsidR="002A65BE" w:rsidRDefault="002A65BE" w:rsidP="002A65BE">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 xml:space="preserve">Wykonawca </w:t>
      </w:r>
      <w:r>
        <w:rPr>
          <w:rFonts w:ascii="Calibri" w:hAnsi="Calibri"/>
          <w:sz w:val="20"/>
          <w:szCs w:val="20"/>
        </w:rPr>
        <w:t>za pośrednictwem operatora pocztowego w rozumieniu ustawy z dnia</w:t>
      </w:r>
      <w:r>
        <w:rPr>
          <w:rFonts w:ascii="Calibri" w:hAnsi="Calibri"/>
          <w:bCs/>
          <w:iCs/>
          <w:sz w:val="20"/>
          <w:szCs w:val="20"/>
        </w:rPr>
        <w:t xml:space="preserve"> </w:t>
      </w:r>
      <w:r>
        <w:rPr>
          <w:rFonts w:ascii="Calibri" w:hAnsi="Calibri"/>
          <w:sz w:val="20"/>
          <w:szCs w:val="20"/>
        </w:rPr>
        <w:t xml:space="preserve">23 listopada 2012 r. – Prawo pocztowe (Dz. U. z 2017 r. poz. 1481), osobiście lub za pośrednictwem posłańca </w:t>
      </w:r>
      <w:r>
        <w:rPr>
          <w:rFonts w:ascii="Calibri" w:hAnsi="Calibri"/>
          <w:bCs/>
          <w:iCs/>
          <w:sz w:val="20"/>
          <w:szCs w:val="20"/>
        </w:rPr>
        <w:t>zobowiązany jest:</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 xml:space="preserve">złożyć ofertę - pod rygorem </w:t>
      </w:r>
      <w:r w:rsidR="00727C2B" w:rsidRPr="000D712E">
        <w:rPr>
          <w:rFonts w:ascii="Calibri" w:hAnsi="Calibri"/>
          <w:bCs/>
          <w:iCs/>
          <w:sz w:val="20"/>
          <w:szCs w:val="20"/>
        </w:rPr>
        <w:t>nieważności - w formie pisemnej;</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złożyć o</w:t>
      </w:r>
      <w:r w:rsidRPr="000D712E">
        <w:rPr>
          <w:rFonts w:ascii="Calibri" w:hAnsi="Calibri"/>
          <w:sz w:val="20"/>
          <w:szCs w:val="20"/>
        </w:rPr>
        <w:t xml:space="preserve">świadczenia, o których mowa w SIWZ i w rozporządzeniu </w:t>
      </w:r>
      <w:proofErr w:type="spellStart"/>
      <w:r w:rsidRPr="000D712E">
        <w:rPr>
          <w:rFonts w:ascii="Calibri" w:hAnsi="Calibri"/>
          <w:sz w:val="20"/>
          <w:szCs w:val="20"/>
        </w:rPr>
        <w:t>ws</w:t>
      </w:r>
      <w:proofErr w:type="spellEnd"/>
      <w:r w:rsidRPr="000D712E">
        <w:rPr>
          <w:rFonts w:ascii="Calibri" w:hAnsi="Calibri"/>
          <w:sz w:val="20"/>
          <w:szCs w:val="20"/>
        </w:rPr>
        <w:t xml:space="preserve"> dokumentów - dotyczące </w:t>
      </w:r>
      <w:r w:rsidR="00A5395E" w:rsidRPr="000D712E">
        <w:rPr>
          <w:rFonts w:ascii="Calibri" w:hAnsi="Calibri"/>
          <w:sz w:val="20"/>
          <w:szCs w:val="20"/>
        </w:rPr>
        <w:t>W</w:t>
      </w:r>
      <w:r w:rsidRPr="000D712E">
        <w:rPr>
          <w:rFonts w:ascii="Calibri" w:hAnsi="Calibri"/>
          <w:sz w:val="20"/>
          <w:szCs w:val="20"/>
        </w:rPr>
        <w:t xml:space="preserve">ykonawcy i innych podmiotów, na których zdolnościach lub sytuacji polega </w:t>
      </w:r>
      <w:r w:rsidR="00A5395E" w:rsidRPr="000D712E">
        <w:rPr>
          <w:rFonts w:ascii="Calibri" w:hAnsi="Calibri"/>
          <w:sz w:val="20"/>
          <w:szCs w:val="20"/>
        </w:rPr>
        <w:t>W</w:t>
      </w:r>
      <w:r w:rsidRPr="000D712E">
        <w:rPr>
          <w:rFonts w:ascii="Calibri" w:hAnsi="Calibri"/>
          <w:sz w:val="20"/>
          <w:szCs w:val="20"/>
        </w:rPr>
        <w:t>ykonawca na zasadach określonych w art. 22a ustawy - w oryginale</w:t>
      </w:r>
      <w:r w:rsidRPr="000D712E">
        <w:rPr>
          <w:rFonts w:ascii="Calibri" w:hAnsi="Calibri"/>
          <w:bCs/>
          <w:iCs/>
          <w:sz w:val="20"/>
          <w:szCs w:val="20"/>
        </w:rPr>
        <w:t>;</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 xml:space="preserve">złożyć pełnomocnictwo w formie pisemnej </w:t>
      </w:r>
      <w:r w:rsidR="006C52D9" w:rsidRPr="000D712E">
        <w:rPr>
          <w:rFonts w:ascii="Calibri" w:hAnsi="Calibri"/>
          <w:bCs/>
          <w:iCs/>
          <w:sz w:val="20"/>
          <w:szCs w:val="20"/>
        </w:rPr>
        <w:t xml:space="preserve">lub </w:t>
      </w:r>
      <w:r w:rsidR="00234A7A" w:rsidRPr="000D712E">
        <w:rPr>
          <w:rFonts w:ascii="Calibri" w:hAnsi="Calibri"/>
          <w:sz w:val="20"/>
          <w:szCs w:val="20"/>
        </w:rPr>
        <w:t>kopii poświadczonej notarialnie, bądź przez osoby udzielające pełnomocnictwa</w:t>
      </w:r>
      <w:r w:rsidRPr="000D712E">
        <w:rPr>
          <w:rFonts w:ascii="Calibri" w:hAnsi="Calibri"/>
          <w:bCs/>
          <w:iCs/>
          <w:sz w:val="20"/>
          <w:szCs w:val="20"/>
        </w:rPr>
        <w:t>;</w:t>
      </w:r>
    </w:p>
    <w:p w:rsidR="00D71B57" w:rsidRPr="00543AFE" w:rsidRDefault="00D71B57"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
          <w:bCs/>
          <w:iCs/>
          <w:sz w:val="20"/>
          <w:szCs w:val="20"/>
        </w:rPr>
      </w:pPr>
      <w:r w:rsidRPr="000D712E">
        <w:rPr>
          <w:rFonts w:ascii="Calibri" w:hAnsi="Calibri"/>
          <w:sz w:val="20"/>
          <w:szCs w:val="20"/>
        </w:rPr>
        <w:t xml:space="preserve">Jeżeli </w:t>
      </w:r>
      <w:r w:rsidR="002D2CF2" w:rsidRPr="000D712E">
        <w:rPr>
          <w:rFonts w:ascii="Calibri" w:hAnsi="Calibri"/>
          <w:sz w:val="20"/>
          <w:szCs w:val="20"/>
        </w:rPr>
        <w:t>Z</w:t>
      </w:r>
      <w:r w:rsidRPr="000D712E">
        <w:rPr>
          <w:rFonts w:ascii="Calibri" w:hAnsi="Calibri"/>
          <w:sz w:val="20"/>
          <w:szCs w:val="20"/>
        </w:rPr>
        <w:t xml:space="preserve">amawiający lub </w:t>
      </w:r>
      <w:r w:rsidR="00A5395E" w:rsidRPr="000D712E">
        <w:rPr>
          <w:rFonts w:ascii="Calibri" w:hAnsi="Calibri"/>
          <w:sz w:val="20"/>
          <w:szCs w:val="20"/>
        </w:rPr>
        <w:t>W</w:t>
      </w:r>
      <w:r w:rsidRPr="000D712E">
        <w:rPr>
          <w:rFonts w:ascii="Calibri" w:hAnsi="Calibri"/>
          <w:sz w:val="20"/>
          <w:szCs w:val="20"/>
        </w:rPr>
        <w:t xml:space="preserve">ykonawca przekażą </w:t>
      </w:r>
      <w:r w:rsidR="00516C6F" w:rsidRPr="000D712E">
        <w:rPr>
          <w:rFonts w:ascii="Calibri" w:hAnsi="Calibri"/>
          <w:sz w:val="20"/>
          <w:szCs w:val="20"/>
        </w:rPr>
        <w:t>– inne niż określone w ust. 2 -</w:t>
      </w:r>
      <w:r w:rsidRPr="000D712E">
        <w:rPr>
          <w:rFonts w:ascii="Calibri" w:hAnsi="Calibri"/>
          <w:sz w:val="20"/>
          <w:szCs w:val="20"/>
        </w:rPr>
        <w:t>oświadczenie, wnioski, zawiadomienia oraz informacje przy użyciu środków komunikacji elektronicznej w rozumieniu u</w:t>
      </w:r>
      <w:r w:rsidR="00727C2B" w:rsidRPr="000D712E">
        <w:rPr>
          <w:rFonts w:ascii="Calibri" w:hAnsi="Calibri"/>
          <w:sz w:val="20"/>
          <w:szCs w:val="20"/>
        </w:rPr>
        <w:t xml:space="preserve">stawy z dnia 18 lipca 2002 r. o </w:t>
      </w:r>
      <w:r w:rsidRPr="000D712E">
        <w:rPr>
          <w:rFonts w:ascii="Calibri" w:hAnsi="Calibri"/>
          <w:sz w:val="20"/>
          <w:szCs w:val="20"/>
        </w:rPr>
        <w:t>świadczeniu usług drogą elektroniczną,</w:t>
      </w:r>
      <w:r w:rsidR="00B77074" w:rsidRPr="000D712E">
        <w:rPr>
          <w:rFonts w:ascii="Calibri" w:hAnsi="Calibri"/>
          <w:sz w:val="20"/>
          <w:szCs w:val="20"/>
        </w:rPr>
        <w:t xml:space="preserve"> </w:t>
      </w:r>
      <w:r w:rsidRPr="000D712E">
        <w:rPr>
          <w:rFonts w:ascii="Calibri" w:hAnsi="Calibri"/>
          <w:sz w:val="20"/>
          <w:szCs w:val="20"/>
        </w:rPr>
        <w:t xml:space="preserve">każda ze stron na żądanie drugiej strony </w:t>
      </w:r>
      <w:r w:rsidRPr="00543AFE">
        <w:rPr>
          <w:rFonts w:ascii="Calibri" w:hAnsi="Calibri"/>
          <w:b/>
          <w:sz w:val="20"/>
          <w:szCs w:val="20"/>
        </w:rPr>
        <w:t>niezwłocznie potwierdza fakt ich otrzymania.</w:t>
      </w:r>
    </w:p>
    <w:p w:rsidR="00543AFE" w:rsidRPr="00543AFE" w:rsidRDefault="00167C34"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543AFE">
        <w:rPr>
          <w:rFonts w:ascii="Calibri" w:hAnsi="Calibri"/>
          <w:sz w:val="20"/>
          <w:szCs w:val="20"/>
        </w:rPr>
        <w:t>Dokumenty sporządzone w języku obcym są składane wraz z tłumaczeniem na język polski</w:t>
      </w:r>
      <w:r w:rsidR="00CB7B3A" w:rsidRPr="00543AFE">
        <w:rPr>
          <w:rFonts w:ascii="Calibri" w:hAnsi="Calibri"/>
          <w:sz w:val="20"/>
          <w:szCs w:val="20"/>
        </w:rPr>
        <w:t>;</w:t>
      </w:r>
      <w:r w:rsidRPr="00543AFE">
        <w:rPr>
          <w:rFonts w:ascii="Calibri" w:hAnsi="Calibri"/>
          <w:sz w:val="20"/>
          <w:szCs w:val="20"/>
        </w:rPr>
        <w:t xml:space="preserve"> </w:t>
      </w:r>
    </w:p>
    <w:p w:rsidR="0091205E"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Oświadczenia i dokumenty dla wykazania spełniania warunków udziału w </w:t>
      </w:r>
      <w:r w:rsidR="009079B4" w:rsidRPr="000D712E">
        <w:rPr>
          <w:rFonts w:ascii="Calibri" w:hAnsi="Calibri"/>
          <w:bCs/>
          <w:iCs/>
          <w:sz w:val="20"/>
          <w:szCs w:val="20"/>
        </w:rPr>
        <w:t xml:space="preserve">postępowaniu </w:t>
      </w:r>
      <w:r w:rsidR="009079B4" w:rsidRPr="000D712E">
        <w:rPr>
          <w:rFonts w:ascii="Calibri" w:hAnsi="Calibri"/>
          <w:sz w:val="20"/>
          <w:szCs w:val="20"/>
        </w:rPr>
        <w:br/>
      </w:r>
      <w:r w:rsidR="009079B4" w:rsidRPr="000D712E">
        <w:rPr>
          <w:rFonts w:ascii="Calibri" w:hAnsi="Calibri"/>
          <w:bCs/>
          <w:iCs/>
          <w:sz w:val="20"/>
          <w:szCs w:val="20"/>
        </w:rPr>
        <w:t xml:space="preserve">i </w:t>
      </w:r>
      <w:r w:rsidR="00F9532C" w:rsidRPr="000D712E">
        <w:rPr>
          <w:rFonts w:ascii="Calibri" w:hAnsi="Calibri"/>
          <w:bCs/>
          <w:iCs/>
          <w:sz w:val="20"/>
          <w:szCs w:val="20"/>
        </w:rPr>
        <w:t xml:space="preserve">braku podstaw </w:t>
      </w:r>
      <w:proofErr w:type="spellStart"/>
      <w:r w:rsidR="00F9532C" w:rsidRPr="000D712E">
        <w:rPr>
          <w:rFonts w:ascii="Calibri" w:hAnsi="Calibri"/>
          <w:bCs/>
          <w:iCs/>
          <w:sz w:val="20"/>
          <w:szCs w:val="20"/>
        </w:rPr>
        <w:t>do</w:t>
      </w:r>
      <w:r w:rsidRPr="000D712E">
        <w:rPr>
          <w:rFonts w:ascii="Calibri" w:hAnsi="Calibri"/>
          <w:bCs/>
          <w:iCs/>
          <w:sz w:val="20"/>
          <w:szCs w:val="20"/>
        </w:rPr>
        <w:t>wyklu</w:t>
      </w:r>
      <w:r w:rsidR="00F9532C" w:rsidRPr="000D712E">
        <w:rPr>
          <w:rFonts w:ascii="Calibri" w:hAnsi="Calibri"/>
          <w:bCs/>
          <w:iCs/>
          <w:sz w:val="20"/>
          <w:szCs w:val="20"/>
        </w:rPr>
        <w:t>czenia</w:t>
      </w:r>
      <w:proofErr w:type="spellEnd"/>
      <w:r w:rsidR="00F9532C" w:rsidRPr="000D712E">
        <w:rPr>
          <w:rFonts w:ascii="Calibri" w:hAnsi="Calibri"/>
          <w:bCs/>
          <w:iCs/>
          <w:sz w:val="20"/>
          <w:szCs w:val="20"/>
        </w:rPr>
        <w:t xml:space="preserve">, o których mowa w </w:t>
      </w:r>
      <w:r w:rsidR="007774A8" w:rsidRPr="000D712E">
        <w:rPr>
          <w:rFonts w:ascii="Calibri" w:hAnsi="Calibri"/>
          <w:bCs/>
          <w:iCs/>
          <w:sz w:val="20"/>
          <w:szCs w:val="20"/>
        </w:rPr>
        <w:t>SIWZ</w:t>
      </w:r>
      <w:r w:rsidRPr="000D712E">
        <w:rPr>
          <w:rFonts w:ascii="Calibri" w:hAnsi="Calibri"/>
          <w:bCs/>
          <w:iCs/>
          <w:sz w:val="20"/>
          <w:szCs w:val="20"/>
        </w:rPr>
        <w:t>, składane przez Wykonawcę</w:t>
      </w:r>
      <w:r w:rsidR="00B77074" w:rsidRPr="000D712E">
        <w:rPr>
          <w:rFonts w:ascii="Calibri" w:hAnsi="Calibri"/>
          <w:bCs/>
          <w:iCs/>
          <w:sz w:val="20"/>
          <w:szCs w:val="20"/>
        </w:rPr>
        <w:t xml:space="preserve"> </w:t>
      </w:r>
      <w:r w:rsidRPr="000D712E">
        <w:rPr>
          <w:rFonts w:ascii="Calibri" w:hAnsi="Calibri"/>
          <w:bCs/>
          <w:iCs/>
          <w:sz w:val="20"/>
          <w:szCs w:val="20"/>
        </w:rPr>
        <w:t>na skutek wezwania Z</w:t>
      </w:r>
      <w:r w:rsidR="009079B4" w:rsidRPr="000D712E">
        <w:rPr>
          <w:rFonts w:ascii="Calibri" w:hAnsi="Calibri"/>
          <w:bCs/>
          <w:iCs/>
          <w:sz w:val="20"/>
          <w:szCs w:val="20"/>
        </w:rPr>
        <w:t xml:space="preserve">amawiającego, na podstawie art. 26 ust. </w:t>
      </w:r>
      <w:r w:rsidRPr="000D712E">
        <w:rPr>
          <w:rFonts w:ascii="Calibri" w:hAnsi="Calibri"/>
          <w:bCs/>
          <w:iCs/>
          <w:sz w:val="20"/>
          <w:szCs w:val="20"/>
        </w:rPr>
        <w:t xml:space="preserve">3 ustawy, zostaną złożone </w:t>
      </w:r>
      <w:r w:rsidR="00B77074" w:rsidRPr="000D712E">
        <w:rPr>
          <w:rFonts w:ascii="Calibri" w:hAnsi="Calibri"/>
          <w:bCs/>
          <w:iCs/>
          <w:sz w:val="20"/>
          <w:szCs w:val="20"/>
        </w:rPr>
        <w:t xml:space="preserve">odpowiednio w formie i zgodnie z </w:t>
      </w:r>
      <w:r w:rsidR="00986A3F" w:rsidRPr="000D712E">
        <w:rPr>
          <w:rFonts w:ascii="Calibri" w:hAnsi="Calibri"/>
          <w:bCs/>
          <w:iCs/>
          <w:sz w:val="20"/>
          <w:szCs w:val="20"/>
        </w:rPr>
        <w:t xml:space="preserve">wymaganiami określonymi </w:t>
      </w:r>
      <w:r w:rsidR="00D71B57" w:rsidRPr="000D712E">
        <w:rPr>
          <w:rFonts w:ascii="Calibri" w:hAnsi="Calibri"/>
          <w:bCs/>
          <w:iCs/>
          <w:sz w:val="20"/>
          <w:szCs w:val="20"/>
        </w:rPr>
        <w:t>w ustawie, rozporządzeniu</w:t>
      </w:r>
      <w:r w:rsidR="00B77074" w:rsidRPr="000D712E">
        <w:rPr>
          <w:rFonts w:ascii="Calibri" w:hAnsi="Calibri"/>
          <w:bCs/>
          <w:iCs/>
          <w:sz w:val="20"/>
          <w:szCs w:val="20"/>
        </w:rPr>
        <w:t xml:space="preserve"> </w:t>
      </w:r>
      <w:proofErr w:type="spellStart"/>
      <w:r w:rsidR="00D71B57" w:rsidRPr="000D712E">
        <w:rPr>
          <w:rFonts w:ascii="Calibri" w:hAnsi="Calibri"/>
          <w:bCs/>
          <w:iCs/>
          <w:sz w:val="20"/>
          <w:szCs w:val="20"/>
        </w:rPr>
        <w:t>ws</w:t>
      </w:r>
      <w:proofErr w:type="spellEnd"/>
      <w:r w:rsidR="00D71B57" w:rsidRPr="000D712E">
        <w:rPr>
          <w:rFonts w:ascii="Calibri" w:hAnsi="Calibri"/>
          <w:bCs/>
          <w:iCs/>
          <w:sz w:val="20"/>
          <w:szCs w:val="20"/>
        </w:rPr>
        <w:t xml:space="preserve"> dokumentów i </w:t>
      </w:r>
      <w:r w:rsidR="00986A3F" w:rsidRPr="000D712E">
        <w:rPr>
          <w:rFonts w:ascii="Calibri" w:hAnsi="Calibri"/>
          <w:bCs/>
          <w:iCs/>
          <w:sz w:val="20"/>
          <w:szCs w:val="20"/>
        </w:rPr>
        <w:t xml:space="preserve">w SIWZ. </w:t>
      </w:r>
      <w:r w:rsidR="00F9532C" w:rsidRPr="000D712E">
        <w:rPr>
          <w:rFonts w:ascii="Calibri" w:hAnsi="Calibri"/>
          <w:bCs/>
          <w:iCs/>
          <w:sz w:val="20"/>
          <w:szCs w:val="20"/>
        </w:rPr>
        <w:t>Zamawiający uzna te</w:t>
      </w:r>
      <w:r w:rsidR="00B77074" w:rsidRPr="000D712E">
        <w:rPr>
          <w:rFonts w:ascii="Calibri" w:hAnsi="Calibri"/>
          <w:bCs/>
          <w:iCs/>
          <w:sz w:val="20"/>
          <w:szCs w:val="20"/>
        </w:rPr>
        <w:t xml:space="preserve"> </w:t>
      </w:r>
      <w:r w:rsidRPr="000D712E">
        <w:rPr>
          <w:rFonts w:ascii="Calibri" w:hAnsi="Calibri"/>
          <w:bCs/>
          <w:iCs/>
          <w:sz w:val="20"/>
          <w:szCs w:val="20"/>
        </w:rPr>
        <w:t>dokumenty i oświadczenia za złożone</w:t>
      </w:r>
      <w:r w:rsidR="00B77074" w:rsidRPr="000D712E">
        <w:rPr>
          <w:rFonts w:ascii="Calibri" w:hAnsi="Calibri"/>
          <w:bCs/>
          <w:iCs/>
          <w:sz w:val="20"/>
          <w:szCs w:val="20"/>
        </w:rPr>
        <w:t xml:space="preserve"> </w:t>
      </w:r>
      <w:r w:rsidRPr="000D712E">
        <w:rPr>
          <w:rFonts w:ascii="Calibri" w:hAnsi="Calibri"/>
          <w:bCs/>
          <w:iCs/>
          <w:sz w:val="20"/>
          <w:szCs w:val="20"/>
        </w:rPr>
        <w:t>w wyznaczonym terminie, jeżeli ich treść w formie pisemnej dotrze do Zamawiającego przed upływem wyznaczonego terminu!</w:t>
      </w:r>
    </w:p>
    <w:p w:rsidR="0091205E"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Zamawiający na swojej stronie internetowej </w:t>
      </w:r>
      <w:r w:rsidRPr="000D712E">
        <w:rPr>
          <w:rFonts w:ascii="Calibri" w:hAnsi="Calibri"/>
          <w:b/>
          <w:bCs/>
          <w:iCs/>
          <w:sz w:val="20"/>
          <w:szCs w:val="20"/>
          <w:u w:val="single"/>
        </w:rPr>
        <w:t>www</w:t>
      </w:r>
      <w:r w:rsidR="00F86116">
        <w:rPr>
          <w:rFonts w:ascii="Calibri" w:hAnsi="Calibri"/>
          <w:b/>
          <w:bCs/>
          <w:iCs/>
          <w:sz w:val="20"/>
          <w:szCs w:val="20"/>
          <w:u w:val="single"/>
        </w:rPr>
        <w:t>.bip.osielsko</w:t>
      </w:r>
      <w:r w:rsidRPr="000D712E">
        <w:rPr>
          <w:rFonts w:ascii="Calibri" w:hAnsi="Calibri"/>
          <w:b/>
          <w:bCs/>
          <w:iCs/>
          <w:sz w:val="20"/>
          <w:szCs w:val="20"/>
          <w:u w:val="single"/>
        </w:rPr>
        <w:t>.pl</w:t>
      </w:r>
      <w:r w:rsidRPr="000D712E">
        <w:rPr>
          <w:rFonts w:ascii="Calibri" w:hAnsi="Calibri"/>
          <w:bCs/>
          <w:iCs/>
          <w:sz w:val="20"/>
          <w:szCs w:val="20"/>
        </w:rPr>
        <w:t xml:space="preserve"> opublikował Ogłoszenie</w:t>
      </w:r>
      <w:r w:rsidR="009079B4" w:rsidRPr="000D712E">
        <w:rPr>
          <w:rFonts w:ascii="Calibri" w:hAnsi="Calibri"/>
          <w:sz w:val="20"/>
          <w:szCs w:val="20"/>
        </w:rPr>
        <w:br/>
      </w:r>
      <w:r w:rsidR="009079B4" w:rsidRPr="000D712E">
        <w:rPr>
          <w:rFonts w:ascii="Calibri" w:hAnsi="Calibri"/>
          <w:bCs/>
          <w:iCs/>
          <w:sz w:val="20"/>
          <w:szCs w:val="20"/>
        </w:rPr>
        <w:t xml:space="preserve">o </w:t>
      </w:r>
      <w:r w:rsidRPr="000D712E">
        <w:rPr>
          <w:rFonts w:ascii="Calibri" w:hAnsi="Calibri"/>
          <w:bCs/>
          <w:iCs/>
          <w:sz w:val="20"/>
          <w:szCs w:val="20"/>
        </w:rPr>
        <w:t xml:space="preserve">zamówieniu oraz niniejszą </w:t>
      </w:r>
      <w:r w:rsidR="007774A8" w:rsidRPr="000D712E">
        <w:rPr>
          <w:rFonts w:ascii="Calibri" w:hAnsi="Calibri"/>
          <w:bCs/>
          <w:iCs/>
          <w:sz w:val="20"/>
          <w:szCs w:val="20"/>
        </w:rPr>
        <w:t>SIWZ</w:t>
      </w:r>
      <w:r w:rsidRPr="000D712E">
        <w:rPr>
          <w:rFonts w:ascii="Calibri" w:hAnsi="Calibri"/>
          <w:bCs/>
          <w:iCs/>
          <w:sz w:val="20"/>
          <w:szCs w:val="20"/>
        </w:rPr>
        <w:t>.</w:t>
      </w:r>
    </w:p>
    <w:p w:rsidR="009079B4"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Nie będą udzielane wyjaśnienia na zapytania dotyczące niniejszej </w:t>
      </w:r>
      <w:r w:rsidR="007774A8" w:rsidRPr="000D712E">
        <w:rPr>
          <w:rFonts w:ascii="Calibri" w:hAnsi="Calibri"/>
          <w:bCs/>
          <w:iCs/>
          <w:sz w:val="20"/>
          <w:szCs w:val="20"/>
        </w:rPr>
        <w:t>SIWZ</w:t>
      </w:r>
      <w:r w:rsidRPr="000D712E">
        <w:rPr>
          <w:rFonts w:ascii="Calibri" w:hAnsi="Calibri"/>
          <w:bCs/>
          <w:iCs/>
          <w:sz w:val="20"/>
          <w:szCs w:val="20"/>
        </w:rPr>
        <w:t xml:space="preserve"> kierowane w formie ustnej lub drogą telefoniczną.</w:t>
      </w:r>
    </w:p>
    <w:p w:rsidR="0012663D"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Zamawiający nie przewiduje zwołania zebrania wszystkich Wykonawców, w celu wyjaśnienia wątpliwości dotyczących </w:t>
      </w:r>
      <w:r w:rsidR="007774A8" w:rsidRPr="000D712E">
        <w:rPr>
          <w:rFonts w:ascii="Calibri" w:hAnsi="Calibri"/>
          <w:bCs/>
          <w:iCs/>
          <w:sz w:val="20"/>
          <w:szCs w:val="20"/>
        </w:rPr>
        <w:t>SIWZ</w:t>
      </w:r>
      <w:r w:rsidRPr="000D712E">
        <w:rPr>
          <w:rFonts w:ascii="Calibri" w:hAnsi="Calibri"/>
          <w:bCs/>
          <w:iCs/>
          <w:sz w:val="20"/>
          <w:szCs w:val="20"/>
        </w:rPr>
        <w:t>.</w:t>
      </w:r>
    </w:p>
    <w:p w:rsidR="00356CED" w:rsidRPr="008D2B34" w:rsidRDefault="009079B4" w:rsidP="000A73ED">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iCs/>
          <w:sz w:val="20"/>
          <w:szCs w:val="20"/>
        </w:rPr>
        <w:t xml:space="preserve">Wykonawca może zwrócić się do Zamawiającego o wyjaśnienie treści SIWZ. Zamawiający udzieli wyjaśnień niezwłocznie, jednak nie później niż na </w:t>
      </w:r>
      <w:r w:rsidR="00F86116">
        <w:rPr>
          <w:rFonts w:ascii="Calibri" w:hAnsi="Calibri"/>
          <w:b/>
          <w:iCs/>
          <w:sz w:val="20"/>
          <w:szCs w:val="20"/>
        </w:rPr>
        <w:t>2</w:t>
      </w:r>
      <w:r w:rsidRPr="000D712E">
        <w:rPr>
          <w:rFonts w:ascii="Calibri" w:hAnsi="Calibri"/>
          <w:b/>
          <w:iCs/>
          <w:sz w:val="20"/>
          <w:szCs w:val="20"/>
        </w:rPr>
        <w:t xml:space="preserve"> dni</w:t>
      </w:r>
      <w:r w:rsidRPr="000D712E">
        <w:rPr>
          <w:rFonts w:ascii="Calibri" w:hAnsi="Calibri"/>
          <w:iCs/>
          <w:sz w:val="20"/>
          <w:szCs w:val="20"/>
        </w:rPr>
        <w:t xml:space="preserve"> przed upływem terminu składania ofert, pod warunkiem, że wniosek o wyjaśnienie SIWZ wpłynie do Zamawiającego nie później niż do końca dnia,</w:t>
      </w:r>
      <w:r w:rsidR="00F86116">
        <w:rPr>
          <w:rFonts w:ascii="Calibri" w:hAnsi="Calibri"/>
          <w:iCs/>
          <w:sz w:val="20"/>
          <w:szCs w:val="20"/>
        </w:rPr>
        <w:t xml:space="preserve"> tj. do dnia</w:t>
      </w:r>
      <w:r w:rsidR="00B77074" w:rsidRPr="000D712E">
        <w:rPr>
          <w:rFonts w:ascii="Calibri" w:hAnsi="Calibri"/>
          <w:iCs/>
          <w:sz w:val="20"/>
          <w:szCs w:val="20"/>
        </w:rPr>
        <w:t xml:space="preserve">, </w:t>
      </w:r>
      <w:r w:rsidRPr="000D712E">
        <w:rPr>
          <w:rFonts w:ascii="Calibri" w:hAnsi="Calibri"/>
          <w:iCs/>
          <w:sz w:val="20"/>
          <w:szCs w:val="20"/>
        </w:rPr>
        <w:t xml:space="preserve"> w którym upływa połowa wyznaczonego terminu składania ofert.</w:t>
      </w:r>
    </w:p>
    <w:p w:rsidR="008D2B34" w:rsidRDefault="008D2B34" w:rsidP="008D2B34">
      <w:pPr>
        <w:tabs>
          <w:tab w:val="left" w:pos="142"/>
        </w:tabs>
        <w:overflowPunct w:val="0"/>
        <w:autoSpaceDE w:val="0"/>
        <w:autoSpaceDN w:val="0"/>
        <w:adjustRightInd w:val="0"/>
        <w:spacing w:before="120" w:line="276" w:lineRule="auto"/>
        <w:ind w:left="360"/>
        <w:jc w:val="both"/>
        <w:textAlignment w:val="baseline"/>
        <w:rPr>
          <w:rFonts w:ascii="Calibri" w:hAnsi="Calibri"/>
          <w:bCs/>
          <w:iCs/>
          <w:sz w:val="20"/>
          <w:szCs w:val="20"/>
        </w:rPr>
      </w:pPr>
    </w:p>
    <w:p w:rsidR="006972F8" w:rsidRPr="000A73ED" w:rsidRDefault="006972F8" w:rsidP="008D2B34">
      <w:pPr>
        <w:tabs>
          <w:tab w:val="left" w:pos="142"/>
        </w:tabs>
        <w:overflowPunct w:val="0"/>
        <w:autoSpaceDE w:val="0"/>
        <w:autoSpaceDN w:val="0"/>
        <w:adjustRightInd w:val="0"/>
        <w:spacing w:before="120" w:line="276" w:lineRule="auto"/>
        <w:ind w:left="360"/>
        <w:jc w:val="both"/>
        <w:textAlignment w:val="baseline"/>
        <w:rPr>
          <w:rFonts w:ascii="Calibri" w:hAnsi="Calibri"/>
          <w:bCs/>
          <w:iCs/>
          <w:sz w:val="20"/>
          <w:szCs w:val="20"/>
        </w:rPr>
      </w:pPr>
    </w:p>
    <w:p w:rsidR="0091205E" w:rsidRPr="000D712E" w:rsidRDefault="0091205E" w:rsidP="00E3607D">
      <w:pPr>
        <w:shd w:val="clear" w:color="auto" w:fill="A6A6A6"/>
        <w:spacing w:before="240" w:line="276" w:lineRule="auto"/>
        <w:ind w:left="284" w:hanging="284"/>
        <w:jc w:val="both"/>
        <w:rPr>
          <w:rFonts w:ascii="Calibri" w:hAnsi="Calibri"/>
          <w:b/>
          <w:bCs/>
          <w:sz w:val="20"/>
          <w:szCs w:val="20"/>
        </w:rPr>
      </w:pPr>
      <w:r w:rsidRPr="000D712E">
        <w:rPr>
          <w:rFonts w:ascii="Calibri" w:hAnsi="Calibri"/>
          <w:b/>
          <w:bCs/>
          <w:sz w:val="20"/>
          <w:szCs w:val="20"/>
        </w:rPr>
        <w:t>Rozdz. X</w:t>
      </w:r>
      <w:r w:rsidR="006E3885" w:rsidRPr="000D712E">
        <w:rPr>
          <w:rFonts w:ascii="Calibri" w:hAnsi="Calibri"/>
          <w:b/>
          <w:bCs/>
          <w:sz w:val="20"/>
          <w:szCs w:val="20"/>
        </w:rPr>
        <w:t>I</w:t>
      </w:r>
      <w:r w:rsidRPr="000D712E">
        <w:rPr>
          <w:rFonts w:ascii="Calibri" w:hAnsi="Calibri"/>
          <w:b/>
          <w:bCs/>
          <w:sz w:val="20"/>
          <w:szCs w:val="20"/>
        </w:rPr>
        <w:t xml:space="preserve">I </w:t>
      </w:r>
      <w:r w:rsidRPr="000D712E">
        <w:rPr>
          <w:rFonts w:ascii="Calibri" w:hAnsi="Calibri"/>
          <w:b/>
          <w:bCs/>
          <w:sz w:val="20"/>
          <w:szCs w:val="20"/>
        </w:rPr>
        <w:tab/>
        <w:t>Termin związania ofertą</w:t>
      </w:r>
      <w:r w:rsidR="009478ED" w:rsidRPr="000D712E">
        <w:rPr>
          <w:rFonts w:ascii="Calibri" w:hAnsi="Calibri"/>
          <w:b/>
          <w:bCs/>
          <w:sz w:val="20"/>
          <w:szCs w:val="20"/>
        </w:rPr>
        <w:t>.</w:t>
      </w:r>
    </w:p>
    <w:p w:rsidR="0012663D" w:rsidRPr="000D712E" w:rsidRDefault="0091205E" w:rsidP="00E3607D">
      <w:pPr>
        <w:numPr>
          <w:ilvl w:val="3"/>
          <w:numId w:val="4"/>
        </w:numPr>
        <w:tabs>
          <w:tab w:val="clear" w:pos="2880"/>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Wykonawca jest związany ofertą przez okres </w:t>
      </w:r>
      <w:r w:rsidR="002D7FE3">
        <w:rPr>
          <w:rFonts w:ascii="Calibri" w:hAnsi="Calibri"/>
          <w:b/>
          <w:sz w:val="20"/>
          <w:szCs w:val="20"/>
        </w:rPr>
        <w:t xml:space="preserve">30 </w:t>
      </w:r>
      <w:r w:rsidRPr="000D712E">
        <w:rPr>
          <w:rFonts w:ascii="Calibri" w:hAnsi="Calibri"/>
          <w:b/>
          <w:bCs/>
          <w:sz w:val="20"/>
          <w:szCs w:val="20"/>
        </w:rPr>
        <w:t>dni</w:t>
      </w:r>
      <w:r w:rsidRPr="000D712E">
        <w:rPr>
          <w:rFonts w:ascii="Calibri" w:hAnsi="Calibri"/>
          <w:sz w:val="20"/>
          <w:szCs w:val="20"/>
        </w:rPr>
        <w:t>.</w:t>
      </w:r>
    </w:p>
    <w:p w:rsidR="0012663D" w:rsidRPr="000D712E" w:rsidRDefault="0091205E" w:rsidP="00E3607D">
      <w:pPr>
        <w:numPr>
          <w:ilvl w:val="3"/>
          <w:numId w:val="4"/>
        </w:numPr>
        <w:tabs>
          <w:tab w:val="clear" w:pos="2880"/>
          <w:tab w:val="left" w:pos="284"/>
        </w:tabs>
        <w:spacing w:before="120" w:line="276" w:lineRule="auto"/>
        <w:ind w:left="284" w:hanging="284"/>
        <w:jc w:val="both"/>
        <w:rPr>
          <w:rFonts w:ascii="Calibri" w:hAnsi="Calibri"/>
          <w:sz w:val="20"/>
          <w:szCs w:val="20"/>
        </w:rPr>
      </w:pPr>
      <w:r w:rsidRPr="000D712E">
        <w:rPr>
          <w:rFonts w:ascii="Calibri" w:hAnsi="Calibri"/>
          <w:sz w:val="20"/>
          <w:szCs w:val="20"/>
        </w:rPr>
        <w:lastRenderedPageBreak/>
        <w:t>Bieg terminu związania ofertą rozpoczyna się wraz z upływem terminu składania ofert.</w:t>
      </w:r>
    </w:p>
    <w:p w:rsidR="00035E5D" w:rsidRPr="006F0AD0" w:rsidRDefault="006E3885" w:rsidP="006F0AD0">
      <w:pPr>
        <w:numPr>
          <w:ilvl w:val="3"/>
          <w:numId w:val="4"/>
        </w:numPr>
        <w:tabs>
          <w:tab w:val="clear" w:pos="2880"/>
          <w:tab w:val="left" w:pos="284"/>
        </w:tabs>
        <w:spacing w:before="120" w:after="120" w:line="276" w:lineRule="auto"/>
        <w:ind w:left="284" w:hanging="284"/>
        <w:jc w:val="both"/>
        <w:rPr>
          <w:rFonts w:ascii="Calibri" w:hAnsi="Calibri"/>
          <w:sz w:val="20"/>
          <w:szCs w:val="20"/>
        </w:rPr>
      </w:pPr>
      <w:r w:rsidRPr="000D712E">
        <w:rPr>
          <w:rFonts w:ascii="Calibri" w:hAnsi="Calibri"/>
          <w:sz w:val="20"/>
          <w:szCs w:val="20"/>
        </w:rPr>
        <w:t xml:space="preserve">Na co najmniej 3 dni przed upływem terminu związania ofertą, Zamawiający może zwrócić się do Wykonawców o wyrażenie zgody na przedłużenie tego terminu o oznaczony okres nie dłuższy jednak niż </w:t>
      </w:r>
      <w:r w:rsidR="00F86116">
        <w:rPr>
          <w:rFonts w:ascii="Calibri" w:hAnsi="Calibri"/>
          <w:sz w:val="20"/>
          <w:szCs w:val="20"/>
        </w:rPr>
        <w:t>30</w:t>
      </w:r>
      <w:r w:rsidRPr="000D712E">
        <w:rPr>
          <w:rFonts w:ascii="Calibri" w:hAnsi="Calibri"/>
          <w:sz w:val="20"/>
          <w:szCs w:val="20"/>
        </w:rPr>
        <w:t xml:space="preserve"> dni.</w:t>
      </w:r>
    </w:p>
    <w:p w:rsidR="00035E5D" w:rsidRPr="000D712E" w:rsidRDefault="00035E5D" w:rsidP="00035E5D">
      <w:pPr>
        <w:shd w:val="clear" w:color="auto" w:fill="A6A6A6"/>
        <w:spacing w:line="276" w:lineRule="auto"/>
        <w:ind w:left="284" w:hanging="284"/>
        <w:jc w:val="both"/>
        <w:rPr>
          <w:rFonts w:ascii="Calibri" w:hAnsi="Calibri"/>
          <w:b/>
          <w:bCs/>
          <w:sz w:val="20"/>
          <w:szCs w:val="20"/>
        </w:rPr>
      </w:pPr>
      <w:r w:rsidRPr="000D712E">
        <w:rPr>
          <w:rFonts w:ascii="Calibri" w:hAnsi="Calibri"/>
          <w:b/>
          <w:bCs/>
          <w:sz w:val="20"/>
          <w:szCs w:val="20"/>
        </w:rPr>
        <w:t xml:space="preserve">Rozdz. XIII </w:t>
      </w:r>
      <w:r w:rsidRPr="000D712E">
        <w:rPr>
          <w:rFonts w:ascii="Calibri" w:hAnsi="Calibri"/>
          <w:b/>
          <w:bCs/>
          <w:sz w:val="20"/>
          <w:szCs w:val="20"/>
        </w:rPr>
        <w:tab/>
        <w:t>Wadium.</w:t>
      </w:r>
    </w:p>
    <w:p w:rsidR="005C0A41" w:rsidRPr="006972F8" w:rsidRDefault="00035E5D" w:rsidP="006972F8">
      <w:pPr>
        <w:keepNext/>
        <w:widowControl w:val="0"/>
        <w:numPr>
          <w:ilvl w:val="0"/>
          <w:numId w:val="91"/>
        </w:numPr>
        <w:adjustRightInd w:val="0"/>
        <w:spacing w:before="120" w:line="276" w:lineRule="auto"/>
        <w:ind w:left="357" w:hanging="357"/>
        <w:jc w:val="both"/>
        <w:textAlignment w:val="baseline"/>
        <w:rPr>
          <w:rFonts w:ascii="Calibri" w:hAnsi="Calibri"/>
          <w:b/>
          <w:bCs/>
          <w:sz w:val="20"/>
          <w:szCs w:val="20"/>
        </w:rPr>
      </w:pPr>
      <w:r w:rsidRPr="005C0A41">
        <w:rPr>
          <w:rFonts w:ascii="Calibri" w:hAnsi="Calibri"/>
          <w:sz w:val="20"/>
          <w:szCs w:val="20"/>
        </w:rPr>
        <w:t xml:space="preserve">Zamawiający ustala wadium </w:t>
      </w:r>
      <w:r w:rsidR="003A3171" w:rsidRPr="005C0A41">
        <w:rPr>
          <w:rFonts w:ascii="Calibri" w:hAnsi="Calibri"/>
          <w:sz w:val="20"/>
          <w:szCs w:val="20"/>
        </w:rPr>
        <w:t>dla</w:t>
      </w:r>
      <w:r w:rsidRPr="005C0A41">
        <w:rPr>
          <w:rFonts w:ascii="Calibri" w:hAnsi="Calibri"/>
          <w:sz w:val="20"/>
          <w:szCs w:val="20"/>
        </w:rPr>
        <w:t xml:space="preserve"> przedmiotu zamówienia w wysokości</w:t>
      </w:r>
      <w:r w:rsidR="003A3171" w:rsidRPr="005C0A41">
        <w:rPr>
          <w:rFonts w:ascii="Calibri" w:hAnsi="Calibri"/>
          <w:sz w:val="20"/>
          <w:szCs w:val="20"/>
        </w:rPr>
        <w:t>:</w:t>
      </w:r>
      <w:r w:rsidR="008D2B34" w:rsidRPr="005C0A41">
        <w:rPr>
          <w:rFonts w:ascii="Calibri" w:hAnsi="Calibri"/>
          <w:sz w:val="20"/>
          <w:szCs w:val="20"/>
        </w:rPr>
        <w:t xml:space="preserve"> </w:t>
      </w:r>
      <w:r w:rsidR="006972F8" w:rsidRPr="006972F8">
        <w:rPr>
          <w:rFonts w:ascii="Calibri" w:hAnsi="Calibri"/>
          <w:b/>
          <w:sz w:val="20"/>
          <w:szCs w:val="20"/>
          <w:u w:val="single"/>
        </w:rPr>
        <w:t>5</w:t>
      </w:r>
      <w:r w:rsidR="00F242BE">
        <w:rPr>
          <w:rFonts w:ascii="Calibri" w:hAnsi="Calibri"/>
          <w:b/>
          <w:sz w:val="20"/>
          <w:szCs w:val="20"/>
          <w:u w:val="single"/>
        </w:rPr>
        <w:t>.</w:t>
      </w:r>
      <w:r w:rsidR="005C0A41" w:rsidRPr="006972F8">
        <w:rPr>
          <w:rFonts w:ascii="Calibri" w:hAnsi="Calibri"/>
          <w:b/>
          <w:sz w:val="20"/>
          <w:szCs w:val="20"/>
          <w:u w:val="single"/>
        </w:rPr>
        <w:t xml:space="preserve">000,00 </w:t>
      </w:r>
      <w:r w:rsidR="005C0A41" w:rsidRPr="006972F8">
        <w:rPr>
          <w:rFonts w:ascii="Calibri" w:hAnsi="Calibri"/>
          <w:b/>
          <w:bCs/>
          <w:sz w:val="20"/>
          <w:szCs w:val="20"/>
          <w:u w:val="single"/>
        </w:rPr>
        <w:t xml:space="preserve">zł </w:t>
      </w:r>
      <w:r w:rsidR="005C0A41" w:rsidRPr="006972F8">
        <w:rPr>
          <w:rFonts w:ascii="Calibri" w:hAnsi="Calibri"/>
          <w:bCs/>
          <w:sz w:val="20"/>
          <w:szCs w:val="20"/>
        </w:rPr>
        <w:t>(słownie złotych:</w:t>
      </w:r>
      <w:r w:rsidR="0004170E" w:rsidRPr="006972F8">
        <w:rPr>
          <w:rFonts w:ascii="Calibri" w:hAnsi="Calibri"/>
          <w:bCs/>
          <w:sz w:val="20"/>
          <w:szCs w:val="20"/>
        </w:rPr>
        <w:t xml:space="preserve"> </w:t>
      </w:r>
      <w:r w:rsidR="006972F8">
        <w:rPr>
          <w:rFonts w:ascii="Calibri" w:hAnsi="Calibri"/>
          <w:bCs/>
          <w:sz w:val="20"/>
          <w:szCs w:val="20"/>
        </w:rPr>
        <w:t>pię</w:t>
      </w:r>
      <w:r w:rsidR="00254534">
        <w:rPr>
          <w:rFonts w:ascii="Calibri" w:hAnsi="Calibri"/>
          <w:bCs/>
          <w:sz w:val="20"/>
          <w:szCs w:val="20"/>
        </w:rPr>
        <w:t>ć</w:t>
      </w:r>
      <w:r w:rsidR="005C0A41" w:rsidRPr="006972F8">
        <w:rPr>
          <w:rFonts w:ascii="Calibri" w:hAnsi="Calibri"/>
          <w:bCs/>
          <w:sz w:val="20"/>
          <w:szCs w:val="20"/>
        </w:rPr>
        <w:t xml:space="preserve"> </w:t>
      </w:r>
      <w:r w:rsidR="00D92041" w:rsidRPr="006972F8">
        <w:rPr>
          <w:rFonts w:ascii="Calibri" w:hAnsi="Calibri"/>
          <w:bCs/>
          <w:sz w:val="20"/>
          <w:szCs w:val="20"/>
        </w:rPr>
        <w:t>tysi</w:t>
      </w:r>
      <w:r w:rsidR="00254534">
        <w:rPr>
          <w:rFonts w:ascii="Calibri" w:hAnsi="Calibri"/>
          <w:bCs/>
          <w:sz w:val="20"/>
          <w:szCs w:val="20"/>
        </w:rPr>
        <w:t>ę</w:t>
      </w:r>
      <w:r w:rsidR="00D92041" w:rsidRPr="006972F8">
        <w:rPr>
          <w:rFonts w:ascii="Calibri" w:hAnsi="Calibri"/>
          <w:bCs/>
          <w:sz w:val="20"/>
          <w:szCs w:val="20"/>
        </w:rPr>
        <w:t>c</w:t>
      </w:r>
      <w:r w:rsidR="006972F8">
        <w:rPr>
          <w:rFonts w:ascii="Calibri" w:hAnsi="Calibri"/>
          <w:bCs/>
          <w:sz w:val="20"/>
          <w:szCs w:val="20"/>
        </w:rPr>
        <w:t>y</w:t>
      </w:r>
      <w:r w:rsidR="005C0A41" w:rsidRPr="006972F8">
        <w:rPr>
          <w:rFonts w:ascii="Calibri" w:hAnsi="Calibri"/>
          <w:bCs/>
          <w:sz w:val="20"/>
          <w:szCs w:val="20"/>
        </w:rPr>
        <w:t xml:space="preserve"> złotych</w:t>
      </w:r>
      <w:r w:rsidR="005C0A41" w:rsidRPr="006972F8">
        <w:rPr>
          <w:rFonts w:ascii="Calibri" w:hAnsi="Calibri"/>
          <w:sz w:val="20"/>
          <w:szCs w:val="20"/>
        </w:rPr>
        <w:t>).</w:t>
      </w:r>
    </w:p>
    <w:p w:rsidR="00035E5D" w:rsidRPr="005C0A41" w:rsidRDefault="00035E5D" w:rsidP="00006D3F">
      <w:pPr>
        <w:keepNext/>
        <w:widowControl w:val="0"/>
        <w:adjustRightInd w:val="0"/>
        <w:spacing w:before="120" w:line="276" w:lineRule="auto"/>
        <w:ind w:firstLine="357"/>
        <w:jc w:val="both"/>
        <w:textAlignment w:val="baseline"/>
        <w:rPr>
          <w:rFonts w:ascii="Calibri" w:hAnsi="Calibri"/>
          <w:b/>
          <w:bCs/>
          <w:sz w:val="20"/>
          <w:szCs w:val="20"/>
        </w:rPr>
      </w:pPr>
      <w:r w:rsidRPr="005C0A41">
        <w:rPr>
          <w:rFonts w:ascii="Calibri" w:hAnsi="Calibri"/>
          <w:sz w:val="20"/>
          <w:szCs w:val="20"/>
        </w:rPr>
        <w:t>Wadium może być wnoszone w jednej lub kilku następujących formach:</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pieniądzu,</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poręczeniach bankowych lub poręczeniach spółdzielczej kasy oszczędnościowo-kredytowej, z tym, że poręczenie kasy jest zawsze poręczeniem pieniężnym,</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gwarancjach bankowych,</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gwarancjach ubezpieczeniowych,</w:t>
      </w:r>
    </w:p>
    <w:p w:rsidR="00035E5D" w:rsidRPr="000D712E" w:rsidRDefault="00035E5D" w:rsidP="006F0AD0">
      <w:pPr>
        <w:widowControl w:val="0"/>
        <w:numPr>
          <w:ilvl w:val="0"/>
          <w:numId w:val="92"/>
        </w:numPr>
        <w:adjustRightInd w:val="0"/>
        <w:spacing w:line="276" w:lineRule="auto"/>
        <w:ind w:left="723"/>
        <w:jc w:val="both"/>
        <w:textAlignment w:val="baseline"/>
        <w:rPr>
          <w:rFonts w:ascii="Calibri" w:hAnsi="Calibri"/>
          <w:sz w:val="20"/>
          <w:szCs w:val="20"/>
        </w:rPr>
      </w:pPr>
      <w:r w:rsidRPr="000D712E">
        <w:rPr>
          <w:rFonts w:ascii="Calibri" w:hAnsi="Calibri"/>
          <w:bCs/>
          <w:sz w:val="20"/>
          <w:szCs w:val="20"/>
        </w:rPr>
        <w:t xml:space="preserve">poręczeniach udzielanych przez podmioty, o których mowa w art. 6b ust. 5 pkt 2 ustawy </w:t>
      </w:r>
      <w:r w:rsidRPr="000D712E">
        <w:rPr>
          <w:rFonts w:ascii="Calibri" w:hAnsi="Calibri"/>
          <w:sz w:val="20"/>
          <w:szCs w:val="20"/>
        </w:rPr>
        <w:br/>
      </w:r>
      <w:r w:rsidRPr="000D712E">
        <w:rPr>
          <w:rFonts w:ascii="Calibri" w:hAnsi="Calibri"/>
          <w:bCs/>
          <w:sz w:val="20"/>
          <w:szCs w:val="20"/>
        </w:rPr>
        <w:t xml:space="preserve">z dnia 9 listopada 2000 r. o utworzeniu Polskiej Agencji Rozwoju Przedsiębiorczości </w:t>
      </w:r>
      <w:r w:rsidRPr="000D712E">
        <w:rPr>
          <w:rFonts w:ascii="Calibri" w:hAnsi="Calibri"/>
          <w:sz w:val="20"/>
          <w:szCs w:val="20"/>
        </w:rPr>
        <w:br/>
      </w:r>
      <w:r w:rsidRPr="000D712E">
        <w:rPr>
          <w:rFonts w:ascii="Calibri" w:hAnsi="Calibri"/>
          <w:bCs/>
          <w:sz w:val="20"/>
          <w:szCs w:val="20"/>
        </w:rPr>
        <w:t>(Dz. U. z 2014 r. poz. 1804).</w:t>
      </w:r>
    </w:p>
    <w:p w:rsidR="00035E5D" w:rsidRPr="00A5170C" w:rsidRDefault="00035E5D" w:rsidP="006F0AD0">
      <w:pPr>
        <w:pStyle w:val="Akapitzlist"/>
        <w:widowControl/>
        <w:autoSpaceDE/>
        <w:spacing w:line="276" w:lineRule="auto"/>
        <w:ind w:left="900"/>
        <w:jc w:val="both"/>
        <w:rPr>
          <w:spacing w:val="4"/>
        </w:rPr>
      </w:pPr>
      <w:r w:rsidRPr="000D712E">
        <w:rPr>
          <w:rFonts w:ascii="Calibri" w:hAnsi="Calibri"/>
          <w:sz w:val="20"/>
          <w:szCs w:val="20"/>
        </w:rPr>
        <w:t>Wadium w formie pieniężnej należy wpłacić przelewem na rachunek bankowy:</w:t>
      </w:r>
      <w:r w:rsidR="00A5170C" w:rsidRPr="00A5170C">
        <w:rPr>
          <w:spacing w:val="4"/>
        </w:rPr>
        <w:t xml:space="preserve"> </w:t>
      </w:r>
      <w:r w:rsidR="00A5170C" w:rsidRPr="00A5170C">
        <w:rPr>
          <w:rFonts w:ascii="Calibri" w:hAnsi="Calibri"/>
          <w:spacing w:val="4"/>
          <w:sz w:val="20"/>
          <w:szCs w:val="20"/>
        </w:rPr>
        <w:t>51 8142 1033 0002 8105 3000 0005</w:t>
      </w:r>
      <w:r w:rsidR="00A5170C">
        <w:rPr>
          <w:spacing w:val="4"/>
        </w:rPr>
        <w:t xml:space="preserve"> </w:t>
      </w:r>
      <w:r w:rsidRPr="00A5170C">
        <w:rPr>
          <w:rFonts w:ascii="Calibri" w:hAnsi="Calibri"/>
          <w:b/>
          <w:spacing w:val="4"/>
          <w:sz w:val="20"/>
          <w:szCs w:val="20"/>
        </w:rPr>
        <w:t xml:space="preserve">z dopiskiem: </w:t>
      </w:r>
      <w:r w:rsidR="006972F8" w:rsidRPr="006972F8">
        <w:rPr>
          <w:rFonts w:ascii="Calibri" w:hAnsi="Calibri"/>
          <w:b/>
          <w:sz w:val="20"/>
        </w:rPr>
        <w:t xml:space="preserve">Renowacja studni betonowych na istniejącym kolektorze kanalizacji sanitarnej w rejonie ul. Szosa Gdańska w miejscowości </w:t>
      </w:r>
      <w:proofErr w:type="spellStart"/>
      <w:r w:rsidR="006972F8" w:rsidRPr="006972F8">
        <w:rPr>
          <w:rFonts w:ascii="Calibri" w:hAnsi="Calibri"/>
          <w:b/>
          <w:sz w:val="20"/>
        </w:rPr>
        <w:t>Myślęcinek</w:t>
      </w:r>
      <w:proofErr w:type="spellEnd"/>
      <w:r w:rsidR="006972F8" w:rsidRPr="006972F8">
        <w:rPr>
          <w:rFonts w:ascii="Calibri" w:hAnsi="Calibri"/>
          <w:b/>
          <w:sz w:val="20"/>
        </w:rPr>
        <w:t xml:space="preserve"> gm. Osielsko, znak </w:t>
      </w:r>
      <w:r w:rsidR="00D92041" w:rsidRPr="006972F8">
        <w:rPr>
          <w:rFonts w:ascii="Calibri" w:hAnsi="Calibri"/>
          <w:b/>
          <w:sz w:val="20"/>
          <w:szCs w:val="20"/>
        </w:rPr>
        <w:t xml:space="preserve"> </w:t>
      </w:r>
      <w:r w:rsidR="00D92041" w:rsidRPr="00A5170C">
        <w:rPr>
          <w:rFonts w:ascii="Calibri" w:hAnsi="Calibri"/>
          <w:b/>
          <w:sz w:val="20"/>
          <w:szCs w:val="20"/>
        </w:rPr>
        <w:t xml:space="preserve">sprawy: </w:t>
      </w:r>
      <w:r w:rsidR="00D92041" w:rsidRPr="007922F1">
        <w:rPr>
          <w:rFonts w:ascii="Calibri" w:hAnsi="Calibri"/>
          <w:b/>
          <w:bCs/>
          <w:sz w:val="20"/>
          <w:szCs w:val="20"/>
        </w:rPr>
        <w:t>GZK.</w:t>
      </w:r>
      <w:r w:rsidR="00384CEE">
        <w:rPr>
          <w:rFonts w:ascii="Calibri" w:hAnsi="Calibri"/>
          <w:b/>
          <w:bCs/>
          <w:sz w:val="20"/>
          <w:szCs w:val="20"/>
        </w:rPr>
        <w:t>271.</w:t>
      </w:r>
      <w:r w:rsidR="00254534">
        <w:rPr>
          <w:rFonts w:ascii="Calibri" w:hAnsi="Calibri"/>
          <w:b/>
          <w:bCs/>
          <w:sz w:val="20"/>
          <w:szCs w:val="20"/>
        </w:rPr>
        <w:t>4</w:t>
      </w:r>
      <w:r w:rsidR="00D92041" w:rsidRPr="007922F1">
        <w:rPr>
          <w:rFonts w:ascii="Calibri" w:hAnsi="Calibri"/>
          <w:b/>
          <w:bCs/>
          <w:sz w:val="20"/>
          <w:szCs w:val="20"/>
        </w:rPr>
        <w:t>.20</w:t>
      </w:r>
      <w:r w:rsidR="004A1B6A">
        <w:rPr>
          <w:rFonts w:ascii="Calibri" w:hAnsi="Calibri"/>
          <w:b/>
          <w:bCs/>
          <w:sz w:val="20"/>
          <w:szCs w:val="20"/>
        </w:rPr>
        <w:t>20</w:t>
      </w:r>
      <w:r w:rsidR="002D178D" w:rsidRPr="007922F1">
        <w:rPr>
          <w:rFonts w:ascii="Calibri" w:hAnsi="Calibri"/>
          <w:b/>
          <w:bCs/>
          <w:sz w:val="20"/>
          <w:szCs w:val="20"/>
        </w:rPr>
        <w:t>.</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bCs/>
          <w:sz w:val="20"/>
          <w:szCs w:val="20"/>
        </w:rPr>
        <w:t>Wadium wnosi się przed upływem terminu składania ofert, na cały okres związania ofertą.</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 (</w:t>
      </w:r>
      <w:r w:rsidRPr="000D712E">
        <w:rPr>
          <w:rFonts w:ascii="Calibri" w:hAnsi="Calibri"/>
          <w:i/>
          <w:iCs/>
          <w:sz w:val="20"/>
          <w:szCs w:val="20"/>
        </w:rPr>
        <w:t>zaleca się nie wpinać na trwale tego dokumentu do całości oferty</w:t>
      </w:r>
      <w:r w:rsidRPr="000D712E">
        <w:rPr>
          <w:rFonts w:ascii="Calibri" w:hAnsi="Calibri"/>
          <w:iCs/>
          <w:sz w:val="20"/>
          <w:szCs w:val="20"/>
        </w:rPr>
        <w:t>).</w:t>
      </w:r>
    </w:p>
    <w:p w:rsidR="00035E5D" w:rsidRPr="000D712E" w:rsidRDefault="00035E5D" w:rsidP="00035E5D">
      <w:pPr>
        <w:widowControl w:val="0"/>
        <w:adjustRightInd w:val="0"/>
        <w:spacing w:before="120" w:line="276" w:lineRule="auto"/>
        <w:ind w:left="357"/>
        <w:jc w:val="both"/>
        <w:textAlignment w:val="baseline"/>
        <w:rPr>
          <w:rFonts w:ascii="Calibri" w:hAnsi="Calibri"/>
          <w:sz w:val="20"/>
          <w:szCs w:val="20"/>
        </w:rPr>
      </w:pPr>
      <w:r w:rsidRPr="000D712E">
        <w:rPr>
          <w:rFonts w:ascii="Calibri" w:hAnsi="Calibri"/>
          <w:sz w:val="20"/>
          <w:szCs w:val="20"/>
        </w:rPr>
        <w:t>W dokumencie tym, gwarant/poręczyciel nie może uzależniać dokonania zapłaty od spełnienia przez beneficjenta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Zamawiający zwróci wadium na zasadach określonych w ustawie</w:t>
      </w:r>
      <w:r w:rsidRPr="000D712E">
        <w:rPr>
          <w:rFonts w:ascii="Calibri" w:hAnsi="Calibri"/>
          <w:bCs/>
          <w:sz w:val="20"/>
          <w:szCs w:val="20"/>
        </w:rPr>
        <w:t>.</w:t>
      </w:r>
    </w:p>
    <w:p w:rsidR="00035E5D" w:rsidRPr="006F0AD0" w:rsidRDefault="00035E5D" w:rsidP="006F0AD0">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Zamawiający zatrzyma wadium w przypadkach określonych w ustawie</w:t>
      </w:r>
      <w:r w:rsidRPr="000D712E">
        <w:rPr>
          <w:rFonts w:ascii="Calibri" w:hAnsi="Calibri"/>
          <w:bCs/>
          <w:sz w:val="20"/>
          <w:szCs w:val="20"/>
        </w:rPr>
        <w:t>.</w:t>
      </w:r>
    </w:p>
    <w:p w:rsidR="006F14BE" w:rsidRPr="000D712E" w:rsidRDefault="006F14BE"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6E3885" w:rsidP="00E3607D">
      <w:pPr>
        <w:shd w:val="clear" w:color="auto" w:fill="A6A6A6"/>
        <w:spacing w:line="276" w:lineRule="auto"/>
        <w:ind w:left="284" w:hanging="284"/>
        <w:jc w:val="both"/>
        <w:rPr>
          <w:rFonts w:ascii="Calibri" w:hAnsi="Calibri"/>
          <w:b/>
          <w:bCs/>
          <w:sz w:val="20"/>
          <w:szCs w:val="20"/>
        </w:rPr>
      </w:pPr>
      <w:r w:rsidRPr="000D712E">
        <w:rPr>
          <w:rFonts w:ascii="Calibri" w:hAnsi="Calibri"/>
          <w:b/>
          <w:bCs/>
          <w:sz w:val="20"/>
          <w:szCs w:val="20"/>
        </w:rPr>
        <w:t>Rozdz. X</w:t>
      </w:r>
      <w:r w:rsidR="00035E5D">
        <w:rPr>
          <w:rFonts w:ascii="Calibri" w:hAnsi="Calibri"/>
          <w:b/>
          <w:bCs/>
          <w:sz w:val="20"/>
          <w:szCs w:val="20"/>
        </w:rPr>
        <w:t>IV</w:t>
      </w:r>
      <w:r w:rsidR="0091205E" w:rsidRPr="000D712E">
        <w:rPr>
          <w:rFonts w:ascii="Calibri" w:hAnsi="Calibri"/>
          <w:b/>
          <w:bCs/>
          <w:sz w:val="20"/>
          <w:szCs w:val="20"/>
        </w:rPr>
        <w:tab/>
        <w:t>Opis sposobu przygotowania oferty</w:t>
      </w:r>
      <w:r w:rsidR="009478ED" w:rsidRPr="000D712E">
        <w:rPr>
          <w:rFonts w:ascii="Calibri" w:hAnsi="Calibri"/>
          <w:b/>
          <w:bCs/>
          <w:sz w:val="20"/>
          <w:szCs w:val="20"/>
        </w:rPr>
        <w:t>.</w:t>
      </w:r>
    </w:p>
    <w:p w:rsidR="0091205E" w:rsidRPr="000D712E" w:rsidRDefault="0091205E"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Treść oferty musi odpowiadać treści </w:t>
      </w:r>
      <w:r w:rsidR="007774A8" w:rsidRPr="000D712E">
        <w:rPr>
          <w:rFonts w:ascii="Calibri" w:hAnsi="Calibri"/>
          <w:sz w:val="20"/>
          <w:szCs w:val="20"/>
        </w:rPr>
        <w:t>SIWZ</w:t>
      </w:r>
      <w:r w:rsidRPr="000D712E">
        <w:rPr>
          <w:rFonts w:ascii="Calibri" w:hAnsi="Calibri"/>
          <w:sz w:val="20"/>
          <w:szCs w:val="20"/>
        </w:rPr>
        <w:t>.</w:t>
      </w:r>
      <w:r w:rsidR="006F0669" w:rsidRPr="000D712E">
        <w:rPr>
          <w:rFonts w:ascii="Calibri" w:hAnsi="Calibri"/>
          <w:sz w:val="20"/>
          <w:szCs w:val="20"/>
        </w:rPr>
        <w:t xml:space="preserve"> </w:t>
      </w:r>
      <w:r w:rsidR="008D7EAB" w:rsidRPr="000D712E">
        <w:rPr>
          <w:rFonts w:ascii="Calibri" w:hAnsi="Calibri"/>
          <w:iCs/>
          <w:sz w:val="20"/>
          <w:szCs w:val="20"/>
        </w:rPr>
        <w:t>W szczególności oferta musi uwzględniać wymagania Zamawiającego dotyczące</w:t>
      </w:r>
      <w:r w:rsidR="006F0669" w:rsidRPr="000D712E">
        <w:rPr>
          <w:rFonts w:ascii="Calibri" w:hAnsi="Calibri"/>
          <w:iCs/>
          <w:sz w:val="20"/>
          <w:szCs w:val="20"/>
        </w:rPr>
        <w:t xml:space="preserve">: opisu przedmiotu zamówienia, opisu kryterium wyboru ofert, warunków realizacji zamówienia, warunków umowy i </w:t>
      </w:r>
      <w:r w:rsidR="008D7EAB" w:rsidRPr="000D712E">
        <w:rPr>
          <w:rFonts w:ascii="Calibri" w:hAnsi="Calibri"/>
          <w:iCs/>
          <w:sz w:val="20"/>
          <w:szCs w:val="20"/>
        </w:rPr>
        <w:t xml:space="preserve"> sposobu obliczenia ceny oferty.</w:t>
      </w:r>
    </w:p>
    <w:p w:rsidR="008E50FF" w:rsidRPr="000D712E" w:rsidRDefault="008E50FF"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Wykonawca może złożyć tylko jedną ofertę.</w:t>
      </w:r>
    </w:p>
    <w:p w:rsidR="004B5D07" w:rsidRDefault="00517172"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Oferta zostanie sporządzona w języku polskim, zgodnie z treścią Formularza </w:t>
      </w:r>
      <w:r w:rsidR="00380B6F" w:rsidRPr="000D712E">
        <w:rPr>
          <w:rFonts w:ascii="Calibri" w:hAnsi="Calibri"/>
          <w:sz w:val="20"/>
          <w:szCs w:val="20"/>
        </w:rPr>
        <w:t>Oferty</w:t>
      </w:r>
      <w:r w:rsidRPr="000D712E">
        <w:rPr>
          <w:rFonts w:ascii="Calibri" w:hAnsi="Calibri"/>
          <w:sz w:val="20"/>
          <w:szCs w:val="20"/>
        </w:rPr>
        <w:t xml:space="preserve">, którego wzór stanowi </w:t>
      </w:r>
      <w:r w:rsidRPr="000D712E">
        <w:rPr>
          <w:rFonts w:ascii="Calibri" w:hAnsi="Calibri"/>
          <w:b/>
          <w:sz w:val="20"/>
          <w:szCs w:val="20"/>
        </w:rPr>
        <w:t xml:space="preserve">Załącznik </w:t>
      </w:r>
      <w:r w:rsidR="0098416D" w:rsidRPr="000D712E">
        <w:rPr>
          <w:rFonts w:ascii="Calibri" w:hAnsi="Calibri"/>
          <w:b/>
          <w:sz w:val="20"/>
          <w:szCs w:val="20"/>
        </w:rPr>
        <w:t xml:space="preserve">Nr </w:t>
      </w:r>
      <w:r w:rsidR="00CD3634">
        <w:rPr>
          <w:rFonts w:ascii="Calibri" w:hAnsi="Calibri"/>
          <w:b/>
          <w:sz w:val="20"/>
          <w:szCs w:val="20"/>
        </w:rPr>
        <w:t>1</w:t>
      </w:r>
      <w:r w:rsidRPr="000D712E">
        <w:rPr>
          <w:rFonts w:ascii="Calibri" w:hAnsi="Calibri"/>
          <w:sz w:val="20"/>
          <w:szCs w:val="20"/>
        </w:rPr>
        <w:t xml:space="preserve"> do S</w:t>
      </w:r>
      <w:r w:rsidR="002D7FE3">
        <w:rPr>
          <w:rFonts w:ascii="Calibri" w:hAnsi="Calibri"/>
          <w:sz w:val="20"/>
          <w:szCs w:val="20"/>
        </w:rPr>
        <w:t>IWZ</w:t>
      </w:r>
      <w:r w:rsidR="004B5D07">
        <w:rPr>
          <w:rFonts w:ascii="Calibri" w:hAnsi="Calibri"/>
          <w:sz w:val="20"/>
          <w:szCs w:val="20"/>
        </w:rPr>
        <w:t xml:space="preserve"> </w:t>
      </w:r>
    </w:p>
    <w:p w:rsidR="004B5D07" w:rsidRPr="002D7FE3" w:rsidRDefault="004B5D07"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2D7FE3">
        <w:rPr>
          <w:rFonts w:ascii="Calibri" w:hAnsi="Calibri"/>
          <w:sz w:val="20"/>
          <w:szCs w:val="20"/>
        </w:rPr>
        <w:t>Wraz z ofertą Wykonawca złoży także, sporządzone w języku polskim:</w:t>
      </w:r>
    </w:p>
    <w:p w:rsidR="00F86116" w:rsidRPr="000D712E" w:rsidRDefault="00F86116" w:rsidP="007F6FA8">
      <w:pPr>
        <w:numPr>
          <w:ilvl w:val="1"/>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lastRenderedPageBreak/>
        <w:t>Oświ</w:t>
      </w:r>
      <w:r w:rsidR="00EE6F31">
        <w:rPr>
          <w:rFonts w:ascii="Calibri" w:hAnsi="Calibri"/>
          <w:sz w:val="20"/>
          <w:szCs w:val="20"/>
        </w:rPr>
        <w:t>a</w:t>
      </w:r>
      <w:r>
        <w:rPr>
          <w:rFonts w:ascii="Calibri" w:hAnsi="Calibri"/>
          <w:sz w:val="20"/>
          <w:szCs w:val="20"/>
        </w:rPr>
        <w:t>dczenie o br</w:t>
      </w:r>
      <w:r w:rsidR="002D7FE3">
        <w:rPr>
          <w:rFonts w:ascii="Calibri" w:hAnsi="Calibri"/>
          <w:sz w:val="20"/>
          <w:szCs w:val="20"/>
        </w:rPr>
        <w:t>a</w:t>
      </w:r>
      <w:r w:rsidR="004B5D07">
        <w:rPr>
          <w:rFonts w:ascii="Calibri" w:hAnsi="Calibri"/>
          <w:sz w:val="20"/>
          <w:szCs w:val="20"/>
        </w:rPr>
        <w:t>k</w:t>
      </w:r>
      <w:r>
        <w:rPr>
          <w:rFonts w:ascii="Calibri" w:hAnsi="Calibri"/>
          <w:sz w:val="20"/>
          <w:szCs w:val="20"/>
        </w:rPr>
        <w:t>u podstaw do wykluczenia oraz oświadczenie o spełnieniu warunków udziału w postępowaniu</w:t>
      </w:r>
    </w:p>
    <w:p w:rsidR="0012663D" w:rsidRPr="000D712E" w:rsidRDefault="00234A7A" w:rsidP="007F6FA8">
      <w:pPr>
        <w:numPr>
          <w:ilvl w:val="1"/>
          <w:numId w:val="69"/>
        </w:numPr>
        <w:tabs>
          <w:tab w:val="left" w:pos="851"/>
        </w:tabs>
        <w:overflowPunct w:val="0"/>
        <w:autoSpaceDE w:val="0"/>
        <w:autoSpaceDN w:val="0"/>
        <w:adjustRightInd w:val="0"/>
        <w:spacing w:before="120" w:line="276" w:lineRule="auto"/>
        <w:ind w:left="817" w:hanging="454"/>
        <w:jc w:val="both"/>
        <w:textAlignment w:val="baseline"/>
        <w:rPr>
          <w:rFonts w:ascii="Calibri" w:hAnsi="Calibri"/>
          <w:sz w:val="20"/>
          <w:szCs w:val="20"/>
        </w:rPr>
      </w:pPr>
      <w:r w:rsidRPr="000D712E">
        <w:rPr>
          <w:rFonts w:ascii="Calibri" w:hAnsi="Calibri"/>
          <w:sz w:val="20"/>
          <w:szCs w:val="20"/>
        </w:rPr>
        <w:t>Dokument pot</w:t>
      </w:r>
      <w:r w:rsidR="0002493F" w:rsidRPr="000D712E">
        <w:rPr>
          <w:rFonts w:ascii="Calibri" w:hAnsi="Calibri"/>
          <w:sz w:val="20"/>
          <w:szCs w:val="20"/>
        </w:rPr>
        <w:t>w</w:t>
      </w:r>
      <w:r w:rsidRPr="000D712E">
        <w:rPr>
          <w:rFonts w:ascii="Calibri" w:hAnsi="Calibri"/>
          <w:sz w:val="20"/>
          <w:szCs w:val="20"/>
        </w:rPr>
        <w:t>i</w:t>
      </w:r>
      <w:r w:rsidR="0002493F" w:rsidRPr="000D712E">
        <w:rPr>
          <w:rFonts w:ascii="Calibri" w:hAnsi="Calibri"/>
          <w:sz w:val="20"/>
          <w:szCs w:val="20"/>
        </w:rPr>
        <w:t>erdzający posiadanie uprawnień do złożenia (podpisania) oferty i jej załączników, jeżeli prawo to nie wynika z innych dokumentów złożonych wraz z ofertą</w:t>
      </w:r>
      <w:r w:rsidR="001C07C4" w:rsidRPr="000D712E">
        <w:rPr>
          <w:rFonts w:ascii="Calibri" w:hAnsi="Calibri"/>
          <w:sz w:val="20"/>
          <w:szCs w:val="20"/>
        </w:rPr>
        <w:t>,</w:t>
      </w:r>
    </w:p>
    <w:p w:rsidR="00066C35" w:rsidRPr="000D712E" w:rsidRDefault="00066C35" w:rsidP="00E3607D">
      <w:pPr>
        <w:tabs>
          <w:tab w:val="left" w:pos="1134"/>
        </w:tabs>
        <w:overflowPunct w:val="0"/>
        <w:autoSpaceDE w:val="0"/>
        <w:autoSpaceDN w:val="0"/>
        <w:adjustRightInd w:val="0"/>
        <w:spacing w:before="120" w:line="276" w:lineRule="auto"/>
        <w:ind w:left="397"/>
        <w:jc w:val="both"/>
        <w:textAlignment w:val="baseline"/>
        <w:rPr>
          <w:rFonts w:ascii="Calibri" w:hAnsi="Calibri"/>
          <w:b/>
          <w:sz w:val="20"/>
          <w:szCs w:val="20"/>
          <w:u w:val="single"/>
        </w:rPr>
      </w:pPr>
      <w:r w:rsidRPr="000D712E">
        <w:rPr>
          <w:rFonts w:ascii="Calibri" w:hAnsi="Calibri"/>
          <w:b/>
          <w:sz w:val="20"/>
          <w:szCs w:val="20"/>
          <w:u w:val="single"/>
        </w:rPr>
        <w:t>Uwaga !</w:t>
      </w:r>
    </w:p>
    <w:p w:rsidR="00066C35" w:rsidRPr="000D712E" w:rsidRDefault="00066C35" w:rsidP="00CD5A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sidRPr="000D712E">
        <w:rPr>
          <w:rFonts w:ascii="Calibri" w:hAnsi="Calibri"/>
          <w:sz w:val="20"/>
          <w:szCs w:val="20"/>
        </w:rPr>
        <w:t>Jeśli Wykonawca składając ofertę wraz z jej załącznikami zamierza zastrzec niektóre informacje w nich zawarte, zgodnie z postanowieniami art. 8 ust. 3 ustawy</w:t>
      </w:r>
      <w:r w:rsidR="00234A7A" w:rsidRPr="000D712E">
        <w:rPr>
          <w:rFonts w:ascii="Calibri" w:hAnsi="Calibri"/>
          <w:sz w:val="20"/>
          <w:szCs w:val="20"/>
        </w:rPr>
        <w:t>,</w:t>
      </w:r>
      <w:r w:rsidRPr="000D712E">
        <w:rPr>
          <w:rFonts w:ascii="Calibri" w:hAnsi="Calibri"/>
          <w:sz w:val="20"/>
          <w:szCs w:val="20"/>
        </w:rPr>
        <w:t xml:space="preserve"> zobowiązany jest nie później niż w terminie składania ofert, zastrzec w dokumentach składanych wraz z ofertą, że nie mogą one być udostępniane oraz wykazać (załączyć do oferty pisemne uzasadnienie),</w:t>
      </w:r>
      <w:r w:rsidR="00CD5A1B" w:rsidRPr="000D712E">
        <w:rPr>
          <w:rFonts w:ascii="Calibri" w:hAnsi="Calibri"/>
          <w:sz w:val="20"/>
          <w:szCs w:val="20"/>
        </w:rPr>
        <w:t xml:space="preserve"> </w:t>
      </w:r>
      <w:r w:rsidRPr="000D712E">
        <w:rPr>
          <w:rFonts w:ascii="Calibri" w:hAnsi="Calibri"/>
          <w:sz w:val="20"/>
          <w:szCs w:val="20"/>
        </w:rPr>
        <w:t>iż zastrzeżone informacje stanowią tajemnicę przedsiębiorstwa.</w:t>
      </w:r>
    </w:p>
    <w:p w:rsidR="00066C35" w:rsidRPr="000D712E" w:rsidRDefault="00066C35" w:rsidP="00CD5A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sidRPr="000D712E">
        <w:rPr>
          <w:rFonts w:ascii="Calibri" w:hAnsi="Calibri"/>
          <w:sz w:val="20"/>
          <w:szCs w:val="20"/>
        </w:rPr>
        <w:t>Stosownie do powyższego, jeśli Wykonawca nie dopełni ww. ob</w:t>
      </w:r>
      <w:r w:rsidR="00737127" w:rsidRPr="000D712E">
        <w:rPr>
          <w:rFonts w:ascii="Calibri" w:hAnsi="Calibri"/>
          <w:sz w:val="20"/>
          <w:szCs w:val="20"/>
        </w:rPr>
        <w:t>o</w:t>
      </w:r>
      <w:r w:rsidRPr="000D712E">
        <w:rPr>
          <w:rFonts w:ascii="Calibri" w:hAnsi="Calibri"/>
          <w:sz w:val="20"/>
          <w:szCs w:val="20"/>
        </w:rPr>
        <w:t>wiązków wynikających</w:t>
      </w:r>
      <w:r w:rsidR="00CD5A1B" w:rsidRPr="000D712E">
        <w:rPr>
          <w:rFonts w:ascii="Calibri" w:hAnsi="Calibri"/>
          <w:sz w:val="20"/>
          <w:szCs w:val="20"/>
        </w:rPr>
        <w:t xml:space="preserve"> </w:t>
      </w:r>
      <w:r w:rsidRPr="000D712E">
        <w:rPr>
          <w:rFonts w:ascii="Calibri" w:hAnsi="Calibri"/>
          <w:sz w:val="20"/>
          <w:szCs w:val="20"/>
        </w:rPr>
        <w:t xml:space="preserve">z ustawy, Zamawiający będzie </w:t>
      </w:r>
      <w:r w:rsidR="009D587C" w:rsidRPr="000D712E">
        <w:rPr>
          <w:rFonts w:ascii="Calibri" w:hAnsi="Calibri"/>
          <w:sz w:val="20"/>
          <w:szCs w:val="20"/>
        </w:rPr>
        <w:t>miał podstaw</w:t>
      </w:r>
      <w:r w:rsidR="00737127" w:rsidRPr="000D712E">
        <w:rPr>
          <w:rFonts w:ascii="Calibri" w:hAnsi="Calibri"/>
          <w:sz w:val="20"/>
          <w:szCs w:val="20"/>
        </w:rPr>
        <w:t>ę</w:t>
      </w:r>
      <w:r w:rsidR="009D587C" w:rsidRPr="000D712E">
        <w:rPr>
          <w:rFonts w:ascii="Calibri" w:hAnsi="Calibri"/>
          <w:sz w:val="20"/>
          <w:szCs w:val="20"/>
        </w:rPr>
        <w:t xml:space="preserve"> uznania, </w:t>
      </w:r>
      <w:r w:rsidRPr="000D712E">
        <w:rPr>
          <w:rFonts w:ascii="Calibri" w:hAnsi="Calibri"/>
          <w:sz w:val="20"/>
          <w:szCs w:val="20"/>
        </w:rPr>
        <w:t>że zastrzeżenie tajemnicy przedsiębiorstwa jest bezskuteczne i w związku z tym potraktuje daną informację, jako niepodlegającą ochronie i nie</w:t>
      </w:r>
      <w:r w:rsidR="00CD5A1B" w:rsidRPr="000D712E">
        <w:rPr>
          <w:rFonts w:ascii="Calibri" w:hAnsi="Calibri"/>
          <w:sz w:val="20"/>
          <w:szCs w:val="20"/>
        </w:rPr>
        <w:t xml:space="preserve"> </w:t>
      </w:r>
      <w:r w:rsidRPr="000D712E">
        <w:rPr>
          <w:rFonts w:ascii="Calibri" w:hAnsi="Calibri"/>
          <w:sz w:val="20"/>
          <w:szCs w:val="20"/>
        </w:rPr>
        <w:t xml:space="preserve">stanowiącą tajemnicy przedsiębiorstwa w rozumieniu ustawy z dnia 16 kwietnia 1993 r. o zwalczaniu nieuczciwej konkurencji (Dz. U. z 2003 r. </w:t>
      </w:r>
      <w:r w:rsidR="0047007C" w:rsidRPr="000D712E">
        <w:rPr>
          <w:rFonts w:ascii="Calibri" w:hAnsi="Calibri"/>
          <w:sz w:val="20"/>
          <w:szCs w:val="20"/>
        </w:rPr>
        <w:br/>
      </w:r>
      <w:r w:rsidRPr="000D712E">
        <w:rPr>
          <w:rFonts w:ascii="Calibri" w:hAnsi="Calibri"/>
          <w:sz w:val="20"/>
          <w:szCs w:val="20"/>
        </w:rPr>
        <w:t>Nr 153 poz. 1503 ze zm.).</w:t>
      </w:r>
    </w:p>
    <w:p w:rsidR="00EC26C8" w:rsidRPr="000D712E" w:rsidRDefault="001C07C4"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cs="TimesNewRoman"/>
          <w:sz w:val="20"/>
          <w:szCs w:val="20"/>
        </w:rPr>
      </w:pPr>
      <w:r w:rsidRPr="000D712E">
        <w:rPr>
          <w:rFonts w:ascii="Calibri" w:hAnsi="Calibri"/>
          <w:sz w:val="20"/>
          <w:szCs w:val="20"/>
        </w:rPr>
        <w:t xml:space="preserve">Zamawiający wymaga, aby w formie </w:t>
      </w:r>
      <w:r w:rsidR="006C52D9" w:rsidRPr="000D712E">
        <w:rPr>
          <w:rFonts w:ascii="Calibri" w:hAnsi="Calibri"/>
          <w:sz w:val="20"/>
          <w:szCs w:val="20"/>
        </w:rPr>
        <w:t>pisemnej pod sankcją nieważności</w:t>
      </w:r>
      <w:r w:rsidRPr="000D712E">
        <w:rPr>
          <w:rFonts w:ascii="Calibri" w:hAnsi="Calibri"/>
          <w:sz w:val="20"/>
          <w:szCs w:val="20"/>
        </w:rPr>
        <w:t xml:space="preserve"> został złożony wypełniony </w:t>
      </w:r>
      <w:r w:rsidR="009E68DE" w:rsidRPr="000D712E">
        <w:rPr>
          <w:rFonts w:ascii="Calibri" w:hAnsi="Calibri"/>
          <w:sz w:val="20"/>
          <w:szCs w:val="20"/>
        </w:rPr>
        <w:t xml:space="preserve">Formularz </w:t>
      </w:r>
      <w:r w:rsidR="00380B6F" w:rsidRPr="000D712E">
        <w:rPr>
          <w:rFonts w:ascii="Calibri" w:hAnsi="Calibri"/>
          <w:sz w:val="20"/>
          <w:szCs w:val="20"/>
        </w:rPr>
        <w:t>Oferty</w:t>
      </w:r>
      <w:r w:rsidR="00B0309B" w:rsidRPr="000D712E">
        <w:rPr>
          <w:rFonts w:ascii="Calibri" w:hAnsi="Calibri"/>
          <w:sz w:val="20"/>
          <w:szCs w:val="20"/>
        </w:rPr>
        <w:t xml:space="preserve">. </w:t>
      </w:r>
    </w:p>
    <w:p w:rsidR="001C07C4" w:rsidRPr="000D712E" w:rsidRDefault="001C07C4"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Wszystkie pełnomocnictwa</w:t>
      </w:r>
      <w:r w:rsidR="0041481D" w:rsidRPr="000D712E">
        <w:rPr>
          <w:rFonts w:ascii="Calibri" w:hAnsi="Calibri"/>
          <w:sz w:val="20"/>
          <w:szCs w:val="20"/>
        </w:rPr>
        <w:t xml:space="preserve">, które Wykonawca </w:t>
      </w:r>
      <w:r w:rsidRPr="000D712E">
        <w:rPr>
          <w:rFonts w:ascii="Calibri" w:hAnsi="Calibri"/>
          <w:sz w:val="20"/>
          <w:szCs w:val="20"/>
        </w:rPr>
        <w:t>załącz</w:t>
      </w:r>
      <w:r w:rsidR="0041481D" w:rsidRPr="000D712E">
        <w:rPr>
          <w:rFonts w:ascii="Calibri" w:hAnsi="Calibri"/>
          <w:sz w:val="20"/>
          <w:szCs w:val="20"/>
        </w:rPr>
        <w:t>y</w:t>
      </w:r>
      <w:r w:rsidRPr="000D712E">
        <w:rPr>
          <w:rFonts w:ascii="Calibri" w:hAnsi="Calibri"/>
          <w:sz w:val="20"/>
          <w:szCs w:val="20"/>
        </w:rPr>
        <w:t xml:space="preserve"> do oferty</w:t>
      </w:r>
      <w:r w:rsidR="0041481D" w:rsidRPr="000D712E">
        <w:rPr>
          <w:rFonts w:ascii="Calibri" w:hAnsi="Calibri"/>
          <w:sz w:val="20"/>
          <w:szCs w:val="20"/>
        </w:rPr>
        <w:t>,</w:t>
      </w:r>
      <w:r w:rsidRPr="000D712E">
        <w:rPr>
          <w:rFonts w:ascii="Calibri" w:hAnsi="Calibri"/>
          <w:sz w:val="20"/>
          <w:szCs w:val="20"/>
        </w:rPr>
        <w:t xml:space="preserve"> należy złożyć w oryginale lub kopii poświadczonej</w:t>
      </w:r>
      <w:r w:rsidR="00CD5A1B" w:rsidRPr="000D712E">
        <w:rPr>
          <w:rFonts w:ascii="Calibri" w:hAnsi="Calibri"/>
          <w:sz w:val="20"/>
          <w:szCs w:val="20"/>
        </w:rPr>
        <w:t xml:space="preserve"> </w:t>
      </w:r>
      <w:r w:rsidRPr="000D712E">
        <w:rPr>
          <w:rFonts w:ascii="Calibri" w:hAnsi="Calibri"/>
          <w:sz w:val="20"/>
          <w:szCs w:val="20"/>
        </w:rPr>
        <w:t>notarialnie, bądź przez osoby udzielające pełnomocnictwa.</w:t>
      </w:r>
    </w:p>
    <w:p w:rsidR="007120A2" w:rsidRPr="000D712E" w:rsidRDefault="007120A2"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Zaleca się, by wszelkie poprawki lub zmiany w tekście oferty były parafowane własnoręcznie przez osobę/y podpisujące ofert</w:t>
      </w:r>
      <w:r w:rsidR="00323B4D" w:rsidRPr="000D712E">
        <w:rPr>
          <w:rFonts w:ascii="Calibri" w:hAnsi="Calibri"/>
          <w:sz w:val="20"/>
          <w:szCs w:val="20"/>
        </w:rPr>
        <w:t>ę</w:t>
      </w:r>
      <w:r w:rsidRPr="000D712E">
        <w:rPr>
          <w:rFonts w:ascii="Calibri" w:hAnsi="Calibri"/>
          <w:sz w:val="20"/>
          <w:szCs w:val="20"/>
        </w:rPr>
        <w:t>.</w:t>
      </w:r>
    </w:p>
    <w:p w:rsidR="00B0309B" w:rsidRPr="000D712E" w:rsidRDefault="00CD5A1B" w:rsidP="007F6FA8">
      <w:pPr>
        <w:numPr>
          <w:ilvl w:val="0"/>
          <w:numId w:val="69"/>
        </w:numPr>
        <w:tabs>
          <w:tab w:val="num" w:pos="284"/>
        </w:tabs>
        <w:spacing w:before="120" w:line="276" w:lineRule="auto"/>
        <w:jc w:val="both"/>
        <w:rPr>
          <w:rFonts w:ascii="Calibri" w:hAnsi="Calibri"/>
          <w:sz w:val="20"/>
          <w:szCs w:val="20"/>
        </w:rPr>
      </w:pPr>
      <w:r w:rsidRPr="000D712E">
        <w:rPr>
          <w:rFonts w:ascii="Calibri" w:hAnsi="Calibri"/>
          <w:sz w:val="20"/>
          <w:szCs w:val="20"/>
        </w:rPr>
        <w:t xml:space="preserve">  </w:t>
      </w:r>
      <w:r w:rsidR="00B0309B" w:rsidRPr="000D712E">
        <w:rPr>
          <w:rFonts w:ascii="Calibri" w:hAnsi="Calibri"/>
          <w:sz w:val="20"/>
          <w:szCs w:val="20"/>
        </w:rPr>
        <w:t>Ofertę wraz z jej załącznikami oraz oświadczeniami i dokumentami, należy złożyć w miejscu wskazanym w SIWZ, w zamkniętym opakowaniu /kopercie/,</w:t>
      </w:r>
      <w:r w:rsidRPr="000D712E">
        <w:rPr>
          <w:rFonts w:ascii="Calibri" w:hAnsi="Calibri"/>
          <w:sz w:val="20"/>
          <w:szCs w:val="20"/>
        </w:rPr>
        <w:t xml:space="preserve"> </w:t>
      </w:r>
      <w:r w:rsidR="00B0309B" w:rsidRPr="000D712E">
        <w:rPr>
          <w:rFonts w:ascii="Calibri" w:hAnsi="Calibri"/>
          <w:sz w:val="20"/>
          <w:szCs w:val="20"/>
        </w:rPr>
        <w:t>w sposób zabezpieczający nienaruszalność do terminu otwarcia ofert.</w:t>
      </w:r>
    </w:p>
    <w:p w:rsidR="00B0309B" w:rsidRPr="000D712E" w:rsidRDefault="00B0309B" w:rsidP="00E3607D">
      <w:pPr>
        <w:tabs>
          <w:tab w:val="left" w:pos="426"/>
        </w:tabs>
        <w:spacing w:before="120" w:line="276" w:lineRule="auto"/>
        <w:ind w:left="360"/>
        <w:jc w:val="both"/>
        <w:rPr>
          <w:rFonts w:ascii="Calibri" w:hAnsi="Calibri"/>
          <w:iCs/>
          <w:sz w:val="20"/>
          <w:szCs w:val="20"/>
        </w:rPr>
      </w:pPr>
      <w:r w:rsidRPr="000D712E">
        <w:rPr>
          <w:rFonts w:ascii="Calibri" w:hAnsi="Calibri"/>
          <w:sz w:val="20"/>
          <w:szCs w:val="20"/>
        </w:rPr>
        <w:t>Koperta/opakowanie z ofertą ma posiadać następujące oznaczenie:</w:t>
      </w:r>
    </w:p>
    <w:p w:rsidR="00D92041" w:rsidRPr="007922F1" w:rsidRDefault="00D92041" w:rsidP="00D92041">
      <w:pPr>
        <w:spacing w:before="120"/>
        <w:ind w:left="709"/>
        <w:jc w:val="center"/>
        <w:rPr>
          <w:rFonts w:ascii="Calibri" w:hAnsi="Calibri"/>
          <w:b/>
          <w:bCs/>
          <w:sz w:val="20"/>
          <w:szCs w:val="20"/>
        </w:rPr>
      </w:pPr>
      <w:r w:rsidRPr="007922F1">
        <w:rPr>
          <w:rFonts w:ascii="Calibri" w:hAnsi="Calibri"/>
          <w:b/>
          <w:bCs/>
          <w:sz w:val="20"/>
          <w:szCs w:val="20"/>
        </w:rPr>
        <w:t xml:space="preserve">Oferta w przetargu nieograniczonym </w:t>
      </w:r>
      <w:r w:rsidRPr="007922F1">
        <w:rPr>
          <w:rFonts w:ascii="Calibri" w:hAnsi="Calibri"/>
          <w:b/>
          <w:sz w:val="20"/>
          <w:szCs w:val="20"/>
        </w:rPr>
        <w:t>na</w:t>
      </w:r>
      <w:r w:rsidR="007922F1" w:rsidRPr="007922F1">
        <w:rPr>
          <w:rFonts w:ascii="Calibri" w:hAnsi="Calibri"/>
          <w:b/>
          <w:sz w:val="20"/>
          <w:szCs w:val="20"/>
        </w:rPr>
        <w:t xml:space="preserve"> </w:t>
      </w:r>
      <w:r w:rsidR="006972F8" w:rsidRPr="006972F8">
        <w:rPr>
          <w:rFonts w:ascii="Calibri" w:hAnsi="Calibri"/>
          <w:b/>
          <w:sz w:val="20"/>
        </w:rPr>
        <w:t>renowacja studni betonowych</w:t>
      </w:r>
      <w:r w:rsidR="00065734">
        <w:rPr>
          <w:rFonts w:ascii="Calibri" w:hAnsi="Calibri"/>
          <w:b/>
          <w:sz w:val="20"/>
        </w:rPr>
        <w:t xml:space="preserve"> metodą paneli GRP</w:t>
      </w:r>
      <w:r w:rsidR="006972F8" w:rsidRPr="006972F8">
        <w:rPr>
          <w:rFonts w:ascii="Calibri" w:hAnsi="Calibri"/>
          <w:b/>
          <w:sz w:val="20"/>
        </w:rPr>
        <w:t xml:space="preserve"> na istniejącym kolektorze kanalizacji sanitarnej w rejonie ul. Szosa Gdańska w miejscowości </w:t>
      </w:r>
      <w:proofErr w:type="spellStart"/>
      <w:r w:rsidR="006972F8" w:rsidRPr="006972F8">
        <w:rPr>
          <w:rFonts w:ascii="Calibri" w:hAnsi="Calibri"/>
          <w:b/>
          <w:sz w:val="20"/>
        </w:rPr>
        <w:t>Myślęcinek</w:t>
      </w:r>
      <w:proofErr w:type="spellEnd"/>
      <w:r w:rsidR="006972F8" w:rsidRPr="006972F8">
        <w:rPr>
          <w:rFonts w:ascii="Calibri" w:hAnsi="Calibri"/>
          <w:b/>
          <w:sz w:val="20"/>
        </w:rPr>
        <w:t xml:space="preserve"> gm. Osielsko</w:t>
      </w:r>
      <w:r w:rsidRPr="006972F8">
        <w:rPr>
          <w:rFonts w:ascii="Calibri" w:hAnsi="Calibri" w:cs="Tahoma"/>
          <w:b/>
          <w:sz w:val="20"/>
          <w:szCs w:val="20"/>
        </w:rPr>
        <w:t>.</w:t>
      </w:r>
      <w:r w:rsidRPr="007922F1">
        <w:rPr>
          <w:rFonts w:ascii="Calibri" w:hAnsi="Calibri"/>
          <w:sz w:val="20"/>
          <w:szCs w:val="20"/>
        </w:rPr>
        <w:br/>
      </w:r>
      <w:r w:rsidRPr="007922F1">
        <w:rPr>
          <w:rFonts w:ascii="Calibri" w:hAnsi="Calibri"/>
          <w:b/>
          <w:sz w:val="20"/>
          <w:szCs w:val="20"/>
        </w:rPr>
        <w:t xml:space="preserve">nr sprawy: </w:t>
      </w:r>
      <w:r w:rsidRPr="007922F1">
        <w:rPr>
          <w:rFonts w:ascii="Calibri" w:hAnsi="Calibri"/>
          <w:b/>
          <w:bCs/>
          <w:sz w:val="20"/>
          <w:szCs w:val="20"/>
        </w:rPr>
        <w:t>GZK.</w:t>
      </w:r>
      <w:r w:rsidR="00384CEE">
        <w:rPr>
          <w:rFonts w:ascii="Calibri" w:hAnsi="Calibri"/>
          <w:b/>
          <w:bCs/>
          <w:sz w:val="20"/>
          <w:szCs w:val="20"/>
        </w:rPr>
        <w:t>271.</w:t>
      </w:r>
      <w:r w:rsidR="00254534">
        <w:rPr>
          <w:rFonts w:ascii="Calibri" w:hAnsi="Calibri"/>
          <w:b/>
          <w:bCs/>
          <w:sz w:val="20"/>
          <w:szCs w:val="20"/>
        </w:rPr>
        <w:t>4</w:t>
      </w:r>
      <w:r w:rsidRPr="007922F1">
        <w:rPr>
          <w:rFonts w:ascii="Calibri" w:hAnsi="Calibri"/>
          <w:b/>
          <w:bCs/>
          <w:sz w:val="20"/>
          <w:szCs w:val="20"/>
        </w:rPr>
        <w:t>.20</w:t>
      </w:r>
      <w:r w:rsidR="004A1B6A">
        <w:rPr>
          <w:rFonts w:ascii="Calibri" w:hAnsi="Calibri"/>
          <w:b/>
          <w:bCs/>
          <w:sz w:val="20"/>
          <w:szCs w:val="20"/>
        </w:rPr>
        <w:t>20</w:t>
      </w:r>
    </w:p>
    <w:p w:rsidR="00B0309B" w:rsidRPr="0057506A" w:rsidRDefault="00B0309B" w:rsidP="0057506A">
      <w:pPr>
        <w:spacing w:before="120"/>
        <w:ind w:left="709"/>
        <w:jc w:val="center"/>
        <w:rPr>
          <w:rFonts w:ascii="Calibri" w:hAnsi="Calibri"/>
          <w:b/>
          <w:bCs/>
          <w:sz w:val="20"/>
          <w:szCs w:val="20"/>
        </w:rPr>
      </w:pPr>
      <w:r w:rsidRPr="000D712E">
        <w:rPr>
          <w:rFonts w:ascii="Calibri" w:hAnsi="Calibri"/>
          <w:b/>
          <w:i/>
          <w:sz w:val="20"/>
          <w:szCs w:val="20"/>
        </w:rPr>
        <w:t>Na kopercie/opakowaniu należy podać: nazwę i adres siedziby Wykonawcy.</w:t>
      </w:r>
    </w:p>
    <w:p w:rsidR="00B0309B" w:rsidRPr="000D712E" w:rsidRDefault="00B0309B" w:rsidP="007F6FA8">
      <w:pPr>
        <w:numPr>
          <w:ilvl w:val="0"/>
          <w:numId w:val="69"/>
        </w:numPr>
        <w:spacing w:before="120" w:line="276" w:lineRule="auto"/>
        <w:jc w:val="both"/>
        <w:rPr>
          <w:rFonts w:ascii="Calibri" w:hAnsi="Calibri"/>
          <w:b/>
          <w:sz w:val="20"/>
          <w:szCs w:val="20"/>
        </w:rPr>
      </w:pPr>
      <w:r w:rsidRPr="000D712E">
        <w:rPr>
          <w:rFonts w:ascii="Calibri" w:hAnsi="Calibri"/>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sidR="00CD5A1B" w:rsidRPr="000D712E">
        <w:rPr>
          <w:rFonts w:ascii="Calibri" w:hAnsi="Calibri"/>
          <w:b/>
          <w:sz w:val="20"/>
          <w:szCs w:val="20"/>
        </w:rPr>
        <w:t xml:space="preserve"> </w:t>
      </w:r>
      <w:r w:rsidRPr="000D712E">
        <w:rPr>
          <w:rFonts w:ascii="Calibri" w:hAnsi="Calibri"/>
          <w:sz w:val="20"/>
          <w:szCs w:val="20"/>
        </w:rPr>
        <w:t>które postanowienia wcześniej złożonej oferty zostały zmienione.</w:t>
      </w:r>
    </w:p>
    <w:p w:rsidR="00B0309B" w:rsidRPr="000D712E" w:rsidRDefault="00B0309B" w:rsidP="007F6FA8">
      <w:pPr>
        <w:numPr>
          <w:ilvl w:val="0"/>
          <w:numId w:val="69"/>
        </w:numPr>
        <w:spacing w:before="120" w:line="276" w:lineRule="auto"/>
        <w:jc w:val="both"/>
        <w:rPr>
          <w:rFonts w:ascii="Calibri" w:hAnsi="Calibri"/>
          <w:b/>
          <w:sz w:val="20"/>
          <w:szCs w:val="20"/>
        </w:rPr>
      </w:pPr>
      <w:r w:rsidRPr="000D712E">
        <w:rPr>
          <w:rFonts w:ascii="Calibri" w:hAnsi="Calibri"/>
          <w:sz w:val="20"/>
          <w:szCs w:val="20"/>
        </w:rPr>
        <w:t>Przed upływem terminu składania ofert Wykonawca może wycofać złożoną ofertę.</w:t>
      </w:r>
      <w:r w:rsidR="00CD5A1B" w:rsidRPr="000D712E">
        <w:rPr>
          <w:rFonts w:ascii="Calibri" w:hAnsi="Calibri"/>
          <w:b/>
          <w:sz w:val="20"/>
          <w:szCs w:val="20"/>
        </w:rPr>
        <w:t xml:space="preserve"> </w:t>
      </w:r>
      <w:r w:rsidRPr="000D712E">
        <w:rPr>
          <w:rFonts w:ascii="Calibri" w:hAnsi="Calibri"/>
          <w:sz w:val="20"/>
          <w:szCs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B0309B" w:rsidRPr="000D712E" w:rsidRDefault="00B0309B" w:rsidP="00E3607D">
      <w:pPr>
        <w:spacing w:before="120" w:line="276" w:lineRule="auto"/>
        <w:ind w:left="567" w:hanging="141"/>
        <w:rPr>
          <w:rFonts w:ascii="Calibri" w:hAnsi="Calibri"/>
          <w:i/>
          <w:iCs/>
          <w:sz w:val="20"/>
          <w:szCs w:val="20"/>
        </w:rPr>
      </w:pPr>
      <w:r w:rsidRPr="000D712E">
        <w:rPr>
          <w:rFonts w:ascii="Calibri" w:hAnsi="Calibri"/>
          <w:i/>
          <w:iCs/>
          <w:sz w:val="20"/>
          <w:szCs w:val="20"/>
        </w:rPr>
        <w:t xml:space="preserve">Praktyczne zalecenia dotyczące ułożenia </w:t>
      </w:r>
      <w:r w:rsidR="006C52D9" w:rsidRPr="000D712E">
        <w:rPr>
          <w:rFonts w:ascii="Calibri" w:hAnsi="Calibri"/>
          <w:i/>
          <w:iCs/>
          <w:sz w:val="20"/>
          <w:szCs w:val="20"/>
        </w:rPr>
        <w:t xml:space="preserve">oferty, a także oświadczeń lub </w:t>
      </w:r>
      <w:r w:rsidRPr="000D712E">
        <w:rPr>
          <w:rFonts w:ascii="Calibri" w:hAnsi="Calibri"/>
          <w:i/>
          <w:iCs/>
          <w:sz w:val="20"/>
          <w:szCs w:val="20"/>
        </w:rPr>
        <w:t>dokumentów</w:t>
      </w:r>
      <w:r w:rsidR="006C52D9" w:rsidRPr="000D712E">
        <w:rPr>
          <w:rFonts w:ascii="Calibri" w:hAnsi="Calibri"/>
          <w:i/>
          <w:iCs/>
          <w:sz w:val="20"/>
          <w:szCs w:val="20"/>
        </w:rPr>
        <w:t>:</w:t>
      </w:r>
    </w:p>
    <w:p w:rsidR="00B0309B" w:rsidRPr="000D712E" w:rsidRDefault="006C52D9" w:rsidP="001D7082">
      <w:pPr>
        <w:numPr>
          <w:ilvl w:val="0"/>
          <w:numId w:val="78"/>
        </w:numPr>
        <w:tabs>
          <w:tab w:val="num" w:pos="1134"/>
        </w:tabs>
        <w:spacing w:line="276" w:lineRule="auto"/>
        <w:ind w:left="1134"/>
        <w:rPr>
          <w:rFonts w:ascii="Calibri" w:hAnsi="Calibri"/>
          <w:i/>
          <w:iCs/>
          <w:sz w:val="20"/>
          <w:szCs w:val="20"/>
        </w:rPr>
      </w:pPr>
      <w:r w:rsidRPr="000D712E">
        <w:rPr>
          <w:rFonts w:ascii="Calibri" w:hAnsi="Calibri"/>
          <w:i/>
          <w:iCs/>
          <w:sz w:val="20"/>
          <w:szCs w:val="20"/>
        </w:rPr>
        <w:t xml:space="preserve">Ofertę, oświadczenia lub dokumenty </w:t>
      </w:r>
      <w:r w:rsidR="00B0309B" w:rsidRPr="000D712E">
        <w:rPr>
          <w:rFonts w:ascii="Calibri" w:hAnsi="Calibri"/>
          <w:i/>
          <w:iCs/>
          <w:sz w:val="20"/>
          <w:szCs w:val="20"/>
        </w:rPr>
        <w:t>ułożyć w grupach, wg kolejności:</w:t>
      </w:r>
    </w:p>
    <w:p w:rsidR="006C52D9" w:rsidRPr="000D712E" w:rsidRDefault="00B0309B" w:rsidP="00E3607D">
      <w:pPr>
        <w:tabs>
          <w:tab w:val="num" w:pos="1134"/>
        </w:tabs>
        <w:spacing w:line="276" w:lineRule="auto"/>
        <w:ind w:left="720" w:hanging="360"/>
        <w:rPr>
          <w:rFonts w:ascii="Calibri" w:hAnsi="Calibri"/>
          <w:i/>
          <w:iCs/>
          <w:sz w:val="20"/>
          <w:szCs w:val="20"/>
        </w:rPr>
      </w:pPr>
      <w:r w:rsidRPr="000D712E">
        <w:rPr>
          <w:rFonts w:ascii="Calibri" w:hAnsi="Calibri"/>
          <w:i/>
          <w:iCs/>
          <w:sz w:val="20"/>
          <w:szCs w:val="20"/>
        </w:rPr>
        <w:tab/>
      </w:r>
      <w:r w:rsidRPr="000D712E">
        <w:rPr>
          <w:rFonts w:ascii="Calibri" w:hAnsi="Calibri"/>
          <w:i/>
          <w:iCs/>
          <w:sz w:val="20"/>
          <w:szCs w:val="20"/>
        </w:rPr>
        <w:tab/>
        <w:t xml:space="preserve">a/  formularz oferty + </w:t>
      </w:r>
    </w:p>
    <w:p w:rsidR="00B0309B" w:rsidRPr="000D712E" w:rsidRDefault="006C52D9" w:rsidP="00E3607D">
      <w:pPr>
        <w:tabs>
          <w:tab w:val="num" w:pos="1134"/>
        </w:tabs>
        <w:spacing w:line="276" w:lineRule="auto"/>
        <w:ind w:left="720" w:hanging="360"/>
        <w:rPr>
          <w:rFonts w:ascii="Calibri" w:hAnsi="Calibri"/>
          <w:i/>
          <w:iCs/>
          <w:sz w:val="20"/>
          <w:szCs w:val="20"/>
        </w:rPr>
      </w:pPr>
      <w:r w:rsidRPr="000D712E">
        <w:rPr>
          <w:rFonts w:ascii="Calibri" w:hAnsi="Calibri"/>
          <w:i/>
          <w:iCs/>
          <w:sz w:val="20"/>
          <w:szCs w:val="20"/>
        </w:rPr>
        <w:tab/>
      </w:r>
      <w:r w:rsidRPr="000D712E">
        <w:rPr>
          <w:rFonts w:ascii="Calibri" w:hAnsi="Calibri"/>
          <w:i/>
          <w:iCs/>
          <w:sz w:val="20"/>
          <w:szCs w:val="20"/>
        </w:rPr>
        <w:tab/>
        <w:t xml:space="preserve">b) </w:t>
      </w:r>
      <w:r w:rsidR="00B0309B" w:rsidRPr="000D712E">
        <w:rPr>
          <w:rFonts w:ascii="Calibri" w:hAnsi="Calibri"/>
          <w:i/>
          <w:iCs/>
          <w:sz w:val="20"/>
          <w:szCs w:val="20"/>
        </w:rPr>
        <w:t xml:space="preserve">załączniki do oferty, </w:t>
      </w:r>
    </w:p>
    <w:p w:rsidR="00B0309B" w:rsidRPr="000D712E" w:rsidRDefault="00B0309B" w:rsidP="001D7082">
      <w:pPr>
        <w:numPr>
          <w:ilvl w:val="0"/>
          <w:numId w:val="78"/>
        </w:numPr>
        <w:tabs>
          <w:tab w:val="num" w:pos="1134"/>
        </w:tabs>
        <w:spacing w:line="276" w:lineRule="auto"/>
        <w:ind w:left="1134"/>
        <w:jc w:val="both"/>
        <w:rPr>
          <w:rFonts w:ascii="Calibri" w:hAnsi="Calibri"/>
          <w:i/>
          <w:iCs/>
          <w:sz w:val="20"/>
          <w:szCs w:val="20"/>
        </w:rPr>
      </w:pPr>
      <w:r w:rsidRPr="000D712E">
        <w:rPr>
          <w:rFonts w:ascii="Calibri" w:hAnsi="Calibri"/>
          <w:i/>
          <w:iCs/>
          <w:sz w:val="20"/>
          <w:szCs w:val="20"/>
        </w:rPr>
        <w:t xml:space="preserve">wszystkie kartki ponumerować i spiąć /zszyć/ </w:t>
      </w:r>
      <w:proofErr w:type="spellStart"/>
      <w:r w:rsidRPr="000D712E">
        <w:rPr>
          <w:rFonts w:ascii="Calibri" w:hAnsi="Calibri"/>
          <w:i/>
          <w:iCs/>
          <w:sz w:val="20"/>
          <w:szCs w:val="20"/>
        </w:rPr>
        <w:t>zbindować</w:t>
      </w:r>
      <w:proofErr w:type="spellEnd"/>
      <w:r w:rsidRPr="000D712E">
        <w:rPr>
          <w:rFonts w:ascii="Calibri" w:hAnsi="Calibri"/>
          <w:i/>
          <w:iCs/>
          <w:sz w:val="20"/>
          <w:szCs w:val="20"/>
        </w:rPr>
        <w:t xml:space="preserve"> itp. (za wyjątkiem: ewentualnych dokumentów zastrzeżonych przez </w:t>
      </w:r>
      <w:r w:rsidR="00A5395E" w:rsidRPr="000D712E">
        <w:rPr>
          <w:rFonts w:ascii="Calibri" w:hAnsi="Calibri"/>
          <w:i/>
          <w:iCs/>
          <w:sz w:val="20"/>
          <w:szCs w:val="20"/>
        </w:rPr>
        <w:t>W</w:t>
      </w:r>
      <w:r w:rsidRPr="000D712E">
        <w:rPr>
          <w:rFonts w:ascii="Calibri" w:hAnsi="Calibri"/>
          <w:i/>
          <w:iCs/>
          <w:sz w:val="20"/>
          <w:szCs w:val="20"/>
        </w:rPr>
        <w:t>ykonawcę na podstawie art. 8 ust. 3 ustawy).</w:t>
      </w:r>
    </w:p>
    <w:p w:rsidR="006B5B05" w:rsidRPr="000D712E" w:rsidRDefault="006B5B05" w:rsidP="00E3607D">
      <w:pPr>
        <w:spacing w:line="276" w:lineRule="auto"/>
        <w:jc w:val="both"/>
        <w:rPr>
          <w:rFonts w:ascii="Calibri" w:hAnsi="Calibri"/>
          <w:iCs/>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lastRenderedPageBreak/>
        <w:t>Rozdz. XV</w:t>
      </w:r>
      <w:r w:rsidRPr="000D712E">
        <w:rPr>
          <w:rFonts w:ascii="Calibri" w:hAnsi="Calibri"/>
          <w:b/>
          <w:bCs/>
          <w:sz w:val="20"/>
          <w:szCs w:val="20"/>
        </w:rPr>
        <w:tab/>
        <w:t>Miejsce i termin składania oraz otwarcia ofert</w:t>
      </w:r>
      <w:r w:rsidR="009478ED" w:rsidRPr="000D712E">
        <w:rPr>
          <w:rFonts w:ascii="Calibri" w:hAnsi="Calibri"/>
          <w:b/>
          <w:bCs/>
          <w:sz w:val="20"/>
          <w:szCs w:val="20"/>
        </w:rPr>
        <w:t>.</w:t>
      </w:r>
    </w:p>
    <w:p w:rsidR="00E60323" w:rsidRPr="000D712E" w:rsidRDefault="00E60323" w:rsidP="001D7082">
      <w:pPr>
        <w:numPr>
          <w:ilvl w:val="0"/>
          <w:numId w:val="79"/>
        </w:numPr>
        <w:tabs>
          <w:tab w:val="clear" w:pos="227"/>
          <w:tab w:val="num" w:pos="284"/>
        </w:tabs>
        <w:spacing w:before="120" w:line="276" w:lineRule="auto"/>
        <w:rPr>
          <w:rFonts w:ascii="Calibri" w:hAnsi="Calibri"/>
          <w:sz w:val="20"/>
          <w:szCs w:val="20"/>
        </w:rPr>
      </w:pPr>
      <w:r w:rsidRPr="000D712E">
        <w:rPr>
          <w:rFonts w:ascii="Calibri" w:hAnsi="Calibri"/>
          <w:b/>
          <w:bCs/>
          <w:sz w:val="20"/>
          <w:szCs w:val="20"/>
        </w:rPr>
        <w:t>Miejsce składania ofert</w:t>
      </w:r>
      <w:r w:rsidRPr="000D712E">
        <w:rPr>
          <w:rFonts w:ascii="Calibri" w:hAnsi="Calibri"/>
          <w:sz w:val="20"/>
          <w:szCs w:val="20"/>
        </w:rPr>
        <w:t xml:space="preserve">: </w:t>
      </w:r>
      <w:r w:rsidRPr="000D712E">
        <w:rPr>
          <w:rFonts w:ascii="Calibri" w:hAnsi="Calibri"/>
          <w:sz w:val="20"/>
          <w:szCs w:val="20"/>
        </w:rPr>
        <w:tab/>
      </w:r>
      <w:r w:rsidRPr="000D712E">
        <w:rPr>
          <w:rFonts w:ascii="Calibri" w:hAnsi="Calibri"/>
          <w:sz w:val="20"/>
          <w:szCs w:val="20"/>
        </w:rPr>
        <w:tab/>
      </w:r>
      <w:r w:rsidR="00CD3634">
        <w:rPr>
          <w:rFonts w:ascii="Calibri" w:hAnsi="Calibri"/>
          <w:sz w:val="20"/>
          <w:szCs w:val="20"/>
        </w:rPr>
        <w:t xml:space="preserve">Gminny Zakład </w:t>
      </w:r>
      <w:proofErr w:type="spellStart"/>
      <w:r w:rsidR="00CD3634">
        <w:rPr>
          <w:rFonts w:ascii="Calibri" w:hAnsi="Calibri"/>
          <w:sz w:val="20"/>
          <w:szCs w:val="20"/>
        </w:rPr>
        <w:t>Komunlany</w:t>
      </w:r>
      <w:proofErr w:type="spellEnd"/>
    </w:p>
    <w:p w:rsidR="00E60323" w:rsidRPr="000D712E" w:rsidRDefault="00E60323" w:rsidP="009D15F5">
      <w:pPr>
        <w:spacing w:line="276" w:lineRule="auto"/>
        <w:ind w:left="2124" w:firstLine="708"/>
        <w:rPr>
          <w:rFonts w:ascii="Calibri" w:hAnsi="Calibri"/>
          <w:sz w:val="20"/>
          <w:szCs w:val="20"/>
        </w:rPr>
      </w:pPr>
      <w:r w:rsidRPr="000D712E">
        <w:rPr>
          <w:rFonts w:ascii="Calibri" w:hAnsi="Calibri"/>
          <w:sz w:val="20"/>
          <w:szCs w:val="20"/>
        </w:rPr>
        <w:tab/>
      </w:r>
      <w:r w:rsidR="00CD3634">
        <w:rPr>
          <w:rFonts w:ascii="Calibri" w:hAnsi="Calibri"/>
          <w:sz w:val="20"/>
          <w:szCs w:val="20"/>
        </w:rPr>
        <w:t xml:space="preserve">         86-031 Żołędowo,</w:t>
      </w:r>
      <w:r w:rsidRPr="000D712E">
        <w:rPr>
          <w:rFonts w:ascii="Calibri" w:hAnsi="Calibri"/>
          <w:sz w:val="20"/>
          <w:szCs w:val="20"/>
        </w:rPr>
        <w:t xml:space="preserve"> ul. </w:t>
      </w:r>
      <w:r w:rsidR="00CD3634">
        <w:rPr>
          <w:rFonts w:ascii="Calibri" w:hAnsi="Calibri"/>
          <w:sz w:val="20"/>
          <w:szCs w:val="20"/>
        </w:rPr>
        <w:t>Jastrzębia 62</w:t>
      </w:r>
    </w:p>
    <w:p w:rsidR="00254534" w:rsidRDefault="00254534" w:rsidP="00254534">
      <w:pPr>
        <w:keepNext/>
        <w:ind w:firstLine="709"/>
        <w:rPr>
          <w:rFonts w:ascii="Calibri" w:eastAsia="Calibri" w:hAnsi="Calibri" w:cs="Calibri"/>
          <w:b/>
          <w:sz w:val="20"/>
        </w:rPr>
      </w:pPr>
      <w:r>
        <w:rPr>
          <w:rFonts w:ascii="Calibri" w:eastAsia="Calibri" w:hAnsi="Calibri" w:cs="Calibri"/>
          <w:b/>
          <w:sz w:val="20"/>
        </w:rPr>
        <w:t>Kancelaria  przyjmuje oferty:</w:t>
      </w:r>
    </w:p>
    <w:p w:rsidR="00254534" w:rsidRDefault="00254534" w:rsidP="00254534">
      <w:pPr>
        <w:numPr>
          <w:ilvl w:val="0"/>
          <w:numId w:val="101"/>
        </w:numPr>
        <w:spacing w:before="120"/>
        <w:ind w:left="720" w:hanging="360"/>
        <w:jc w:val="both"/>
        <w:rPr>
          <w:rFonts w:ascii="Calibri" w:eastAsia="Calibri" w:hAnsi="Calibri" w:cs="Calibri"/>
          <w:sz w:val="20"/>
        </w:rPr>
      </w:pPr>
      <w:r>
        <w:rPr>
          <w:rFonts w:ascii="Calibri" w:eastAsia="Calibri" w:hAnsi="Calibri" w:cs="Calibri"/>
          <w:b/>
          <w:sz w:val="20"/>
        </w:rPr>
        <w:t>Oferty należy złożyć</w:t>
      </w:r>
      <w:r>
        <w:rPr>
          <w:rFonts w:ascii="Calibri" w:eastAsia="Calibri" w:hAnsi="Calibri" w:cs="Calibri"/>
          <w:sz w:val="20"/>
        </w:rPr>
        <w:t xml:space="preserve"> w siedzibie Zamawiającego poprzez wrzucenie oferty do skrzynki </w:t>
      </w:r>
      <w:r>
        <w:rPr>
          <w:rFonts w:ascii="Calibri" w:eastAsia="Calibri" w:hAnsi="Calibri" w:cs="Calibri"/>
          <w:sz w:val="20"/>
        </w:rPr>
        <w:t>w budynku</w:t>
      </w:r>
      <w:r>
        <w:rPr>
          <w:rFonts w:ascii="Calibri" w:eastAsia="Calibri" w:hAnsi="Calibri" w:cs="Calibri"/>
          <w:sz w:val="20"/>
        </w:rPr>
        <w:t xml:space="preserve"> Gminnego Zakładu Komunalnego w Żołędowie do dnia </w:t>
      </w:r>
      <w:r>
        <w:rPr>
          <w:rFonts w:ascii="Calibri" w:eastAsia="Calibri" w:hAnsi="Calibri" w:cs="Calibri"/>
          <w:b/>
          <w:sz w:val="20"/>
        </w:rPr>
        <w:t>14</w:t>
      </w:r>
      <w:r>
        <w:rPr>
          <w:rFonts w:ascii="Calibri" w:eastAsia="Calibri" w:hAnsi="Calibri" w:cs="Calibri"/>
          <w:b/>
          <w:sz w:val="20"/>
        </w:rPr>
        <w:t>.05.2020 r. do godz. 10.00.</w:t>
      </w:r>
    </w:p>
    <w:p w:rsidR="00254534" w:rsidRDefault="00254534" w:rsidP="00254534">
      <w:pPr>
        <w:ind w:left="709"/>
        <w:rPr>
          <w:rFonts w:ascii="Calibri" w:eastAsia="Calibri" w:hAnsi="Calibri" w:cs="Calibri"/>
          <w:sz w:val="20"/>
        </w:rPr>
      </w:pPr>
      <w:r>
        <w:rPr>
          <w:rFonts w:ascii="Calibri" w:eastAsia="Calibri" w:hAnsi="Calibri" w:cs="Calibri"/>
          <w:sz w:val="20"/>
        </w:rPr>
        <w:t xml:space="preserve"> w dni robocze od poniedziałku do piątku, w godzinach: 7</w:t>
      </w:r>
      <w:r>
        <w:rPr>
          <w:rFonts w:ascii="Calibri" w:eastAsia="Calibri" w:hAnsi="Calibri" w:cs="Calibri"/>
          <w:sz w:val="20"/>
          <w:vertAlign w:val="superscript"/>
        </w:rPr>
        <w:t xml:space="preserve">00 – </w:t>
      </w:r>
      <w:r>
        <w:rPr>
          <w:rFonts w:ascii="Calibri" w:eastAsia="Calibri" w:hAnsi="Calibri" w:cs="Calibri"/>
          <w:sz w:val="20"/>
        </w:rPr>
        <w:t>15</w:t>
      </w:r>
      <w:r>
        <w:rPr>
          <w:rFonts w:ascii="Calibri" w:eastAsia="Calibri" w:hAnsi="Calibri" w:cs="Calibri"/>
          <w:sz w:val="20"/>
          <w:vertAlign w:val="superscript"/>
        </w:rPr>
        <w:t>00</w:t>
      </w:r>
      <w:r>
        <w:rPr>
          <w:rFonts w:ascii="Calibri" w:eastAsia="Calibri" w:hAnsi="Calibri" w:cs="Calibri"/>
          <w:sz w:val="20"/>
        </w:rPr>
        <w:t>,</w:t>
      </w:r>
      <w:r>
        <w:rPr>
          <w:rFonts w:ascii="Calibri" w:eastAsia="Calibri" w:hAnsi="Calibri" w:cs="Calibri"/>
          <w:b/>
          <w:sz w:val="22"/>
        </w:rPr>
        <w:t xml:space="preserve"> </w:t>
      </w:r>
      <w:r>
        <w:rPr>
          <w:rFonts w:ascii="Calibri" w:eastAsia="Calibri" w:hAnsi="Calibri" w:cs="Calibri"/>
          <w:sz w:val="20"/>
        </w:rPr>
        <w:t>lub</w:t>
      </w:r>
    </w:p>
    <w:p w:rsidR="00254534" w:rsidRDefault="00254534" w:rsidP="00254534">
      <w:pPr>
        <w:numPr>
          <w:ilvl w:val="0"/>
          <w:numId w:val="102"/>
        </w:numPr>
        <w:spacing w:line="276" w:lineRule="auto"/>
        <w:ind w:left="720" w:hanging="360"/>
        <w:rPr>
          <w:rFonts w:ascii="Calibri" w:eastAsia="Calibri" w:hAnsi="Calibri" w:cs="Calibri"/>
          <w:sz w:val="20"/>
        </w:rPr>
      </w:pPr>
      <w:r>
        <w:rPr>
          <w:rFonts w:ascii="Calibri" w:eastAsia="Calibri" w:hAnsi="Calibri" w:cs="Calibri"/>
          <w:sz w:val="20"/>
        </w:rPr>
        <w:t>przesłane drogą pocztową.</w:t>
      </w:r>
    </w:p>
    <w:p w:rsidR="00E60323" w:rsidRPr="000D712E" w:rsidRDefault="00E60323" w:rsidP="00E3607D">
      <w:pPr>
        <w:spacing w:line="276" w:lineRule="auto"/>
        <w:rPr>
          <w:rFonts w:ascii="Calibri" w:hAnsi="Calibri"/>
          <w:sz w:val="20"/>
          <w:szCs w:val="20"/>
        </w:rPr>
      </w:pPr>
    </w:p>
    <w:p w:rsidR="00E60323" w:rsidRPr="000D712E" w:rsidRDefault="00E60323" w:rsidP="001D7082">
      <w:pPr>
        <w:numPr>
          <w:ilvl w:val="0"/>
          <w:numId w:val="79"/>
        </w:numPr>
        <w:tabs>
          <w:tab w:val="clear" w:pos="227"/>
          <w:tab w:val="num" w:pos="284"/>
        </w:tabs>
        <w:spacing w:line="276" w:lineRule="auto"/>
        <w:rPr>
          <w:rFonts w:ascii="Calibri" w:hAnsi="Calibri"/>
          <w:b/>
          <w:bCs/>
          <w:sz w:val="20"/>
          <w:szCs w:val="20"/>
          <w:u w:val="single"/>
        </w:rPr>
      </w:pPr>
      <w:r w:rsidRPr="000D712E">
        <w:rPr>
          <w:rFonts w:ascii="Calibri" w:hAnsi="Calibri"/>
          <w:b/>
          <w:sz w:val="20"/>
          <w:szCs w:val="20"/>
        </w:rPr>
        <w:t>Termin złożenia oferty:</w:t>
      </w:r>
      <w:r w:rsidRPr="000D712E">
        <w:rPr>
          <w:rFonts w:ascii="Calibri" w:hAnsi="Calibri"/>
          <w:b/>
          <w:sz w:val="20"/>
          <w:szCs w:val="20"/>
        </w:rPr>
        <w:tab/>
      </w:r>
      <w:r w:rsidRPr="000D712E">
        <w:rPr>
          <w:rFonts w:ascii="Calibri" w:hAnsi="Calibri"/>
          <w:b/>
          <w:sz w:val="20"/>
          <w:szCs w:val="20"/>
        </w:rPr>
        <w:tab/>
      </w:r>
      <w:r w:rsidRPr="000D712E">
        <w:rPr>
          <w:rFonts w:ascii="Calibri" w:hAnsi="Calibri"/>
          <w:b/>
          <w:bCs/>
          <w:sz w:val="20"/>
          <w:szCs w:val="20"/>
        </w:rPr>
        <w:t xml:space="preserve">do dnia  </w:t>
      </w:r>
      <w:r w:rsidR="00A679FC">
        <w:rPr>
          <w:rFonts w:ascii="Calibri" w:hAnsi="Calibri"/>
          <w:b/>
          <w:bCs/>
          <w:sz w:val="20"/>
          <w:szCs w:val="20"/>
        </w:rPr>
        <w:t>1</w:t>
      </w:r>
      <w:r w:rsidR="00254534">
        <w:rPr>
          <w:rFonts w:ascii="Calibri" w:hAnsi="Calibri"/>
          <w:b/>
          <w:bCs/>
          <w:sz w:val="20"/>
          <w:szCs w:val="20"/>
        </w:rPr>
        <w:t>4</w:t>
      </w:r>
      <w:r w:rsidR="00996A28">
        <w:rPr>
          <w:rFonts w:ascii="Calibri" w:hAnsi="Calibri"/>
          <w:b/>
          <w:bCs/>
          <w:sz w:val="20"/>
          <w:szCs w:val="20"/>
        </w:rPr>
        <w:t>.</w:t>
      </w:r>
      <w:r w:rsidR="004A1B6A">
        <w:rPr>
          <w:rFonts w:ascii="Calibri" w:hAnsi="Calibri"/>
          <w:b/>
          <w:bCs/>
          <w:sz w:val="20"/>
          <w:szCs w:val="20"/>
        </w:rPr>
        <w:t>0</w:t>
      </w:r>
      <w:r w:rsidR="00254534">
        <w:rPr>
          <w:rFonts w:ascii="Calibri" w:hAnsi="Calibri"/>
          <w:b/>
          <w:bCs/>
          <w:sz w:val="20"/>
          <w:szCs w:val="20"/>
        </w:rPr>
        <w:t>5</w:t>
      </w:r>
      <w:r w:rsidR="00001FEC">
        <w:rPr>
          <w:rFonts w:ascii="Calibri" w:hAnsi="Calibri"/>
          <w:b/>
          <w:bCs/>
          <w:sz w:val="20"/>
          <w:szCs w:val="20"/>
        </w:rPr>
        <w:t>.20</w:t>
      </w:r>
      <w:r w:rsidR="004A1B6A">
        <w:rPr>
          <w:rFonts w:ascii="Calibri" w:hAnsi="Calibri"/>
          <w:b/>
          <w:bCs/>
          <w:sz w:val="20"/>
          <w:szCs w:val="20"/>
        </w:rPr>
        <w:t>20</w:t>
      </w:r>
      <w:r w:rsidRPr="000D712E">
        <w:rPr>
          <w:rFonts w:ascii="Calibri" w:hAnsi="Calibri"/>
          <w:b/>
          <w:bCs/>
          <w:sz w:val="20"/>
          <w:szCs w:val="20"/>
        </w:rPr>
        <w:t xml:space="preserve"> r. do godziny </w:t>
      </w:r>
      <w:r w:rsidR="00254534">
        <w:rPr>
          <w:rFonts w:ascii="Calibri" w:hAnsi="Calibri"/>
          <w:b/>
          <w:bCs/>
          <w:sz w:val="20"/>
          <w:szCs w:val="20"/>
        </w:rPr>
        <w:t>10</w:t>
      </w:r>
      <w:r w:rsidR="00CD3634">
        <w:rPr>
          <w:rFonts w:ascii="Calibri" w:hAnsi="Calibri"/>
          <w:b/>
          <w:bCs/>
          <w:sz w:val="20"/>
          <w:szCs w:val="20"/>
        </w:rPr>
        <w:t>:</w:t>
      </w:r>
      <w:r w:rsidR="006529E7">
        <w:rPr>
          <w:rFonts w:ascii="Calibri" w:hAnsi="Calibri"/>
          <w:b/>
          <w:bCs/>
          <w:sz w:val="20"/>
          <w:szCs w:val="20"/>
        </w:rPr>
        <w:t>00</w:t>
      </w:r>
    </w:p>
    <w:p w:rsidR="00E60323" w:rsidRPr="000D712E" w:rsidRDefault="00E60323" w:rsidP="00E3607D">
      <w:pPr>
        <w:spacing w:line="276" w:lineRule="auto"/>
        <w:ind w:left="284"/>
        <w:jc w:val="both"/>
        <w:rPr>
          <w:rFonts w:ascii="Calibri" w:hAnsi="Calibri"/>
          <w:sz w:val="20"/>
          <w:szCs w:val="20"/>
        </w:rPr>
      </w:pPr>
      <w:r w:rsidRPr="000D712E">
        <w:rPr>
          <w:rFonts w:ascii="Calibri" w:hAnsi="Calibri"/>
          <w:sz w:val="20"/>
          <w:szCs w:val="20"/>
        </w:rPr>
        <w:t xml:space="preserve">Decyduje data i godzina wpływu oferty do Kancelarii </w:t>
      </w:r>
    </w:p>
    <w:p w:rsidR="00E60323" w:rsidRPr="00EE6F31" w:rsidRDefault="00E60323" w:rsidP="00EE6F31">
      <w:pPr>
        <w:numPr>
          <w:ilvl w:val="0"/>
          <w:numId w:val="79"/>
        </w:numPr>
        <w:tabs>
          <w:tab w:val="clear" w:pos="227"/>
          <w:tab w:val="num" w:pos="284"/>
        </w:tabs>
        <w:spacing w:before="120" w:line="276" w:lineRule="auto"/>
        <w:rPr>
          <w:rFonts w:ascii="Calibri" w:hAnsi="Calibri"/>
          <w:b/>
          <w:sz w:val="20"/>
          <w:szCs w:val="20"/>
        </w:rPr>
      </w:pPr>
      <w:r w:rsidRPr="000D712E">
        <w:rPr>
          <w:rFonts w:ascii="Calibri" w:hAnsi="Calibri"/>
          <w:b/>
          <w:sz w:val="20"/>
          <w:szCs w:val="20"/>
        </w:rPr>
        <w:t>O</w:t>
      </w:r>
      <w:r w:rsidR="00EE6F31">
        <w:rPr>
          <w:rFonts w:ascii="Calibri" w:hAnsi="Calibri"/>
          <w:b/>
          <w:bCs/>
          <w:sz w:val="20"/>
          <w:szCs w:val="20"/>
        </w:rPr>
        <w:t xml:space="preserve">twarcie ofert: </w:t>
      </w:r>
      <w:r w:rsidRPr="00EE6F31">
        <w:rPr>
          <w:rFonts w:ascii="Calibri" w:hAnsi="Calibri"/>
          <w:sz w:val="20"/>
          <w:szCs w:val="20"/>
        </w:rPr>
        <w:t xml:space="preserve">nastąpi </w:t>
      </w:r>
      <w:r w:rsidR="00384CEE">
        <w:rPr>
          <w:rFonts w:ascii="Calibri" w:hAnsi="Calibri"/>
          <w:sz w:val="20"/>
          <w:szCs w:val="20"/>
        </w:rPr>
        <w:t>na</w:t>
      </w:r>
      <w:r w:rsidRPr="00EE6F31">
        <w:rPr>
          <w:rFonts w:ascii="Calibri" w:hAnsi="Calibri"/>
          <w:sz w:val="20"/>
          <w:szCs w:val="20"/>
        </w:rPr>
        <w:t xml:space="preserve"> obiekcie </w:t>
      </w:r>
      <w:r w:rsidR="00CD3634" w:rsidRPr="00EE6F31">
        <w:rPr>
          <w:rFonts w:ascii="Calibri" w:hAnsi="Calibri"/>
          <w:sz w:val="20"/>
          <w:szCs w:val="20"/>
        </w:rPr>
        <w:t>Gminnego Zakładu Komunalnego</w:t>
      </w:r>
      <w:r w:rsidR="00EE6F31" w:rsidRPr="00EE6F31">
        <w:rPr>
          <w:rFonts w:ascii="Calibri" w:hAnsi="Calibri"/>
          <w:sz w:val="20"/>
          <w:szCs w:val="20"/>
        </w:rPr>
        <w:t xml:space="preserve"> </w:t>
      </w:r>
      <w:r w:rsidR="00CD3634" w:rsidRPr="00EE6F31">
        <w:rPr>
          <w:rFonts w:ascii="Calibri" w:hAnsi="Calibri"/>
          <w:sz w:val="20"/>
          <w:szCs w:val="20"/>
        </w:rPr>
        <w:t>Żołędowo</w:t>
      </w:r>
      <w:r w:rsidRPr="00EE6F31">
        <w:rPr>
          <w:rFonts w:ascii="Calibri" w:hAnsi="Calibri"/>
          <w:sz w:val="20"/>
          <w:szCs w:val="20"/>
        </w:rPr>
        <w:t xml:space="preserve">, ul. </w:t>
      </w:r>
      <w:r w:rsidR="00CD3634" w:rsidRPr="00EE6F31">
        <w:rPr>
          <w:rFonts w:ascii="Calibri" w:hAnsi="Calibri"/>
          <w:sz w:val="20"/>
          <w:szCs w:val="20"/>
        </w:rPr>
        <w:t xml:space="preserve">Jastrzębia 62, </w:t>
      </w:r>
      <w:r w:rsidRPr="00EE6F31">
        <w:rPr>
          <w:rFonts w:ascii="Calibri" w:hAnsi="Calibri"/>
          <w:bCs/>
          <w:sz w:val="20"/>
          <w:szCs w:val="20"/>
        </w:rPr>
        <w:t xml:space="preserve">w dniu  </w:t>
      </w:r>
      <w:r w:rsidR="00A679FC">
        <w:rPr>
          <w:rFonts w:ascii="Calibri" w:hAnsi="Calibri"/>
          <w:b/>
          <w:bCs/>
          <w:sz w:val="20"/>
          <w:szCs w:val="20"/>
        </w:rPr>
        <w:t>1</w:t>
      </w:r>
      <w:r w:rsidR="00254534">
        <w:rPr>
          <w:rFonts w:ascii="Calibri" w:hAnsi="Calibri"/>
          <w:b/>
          <w:bCs/>
          <w:sz w:val="20"/>
          <w:szCs w:val="20"/>
        </w:rPr>
        <w:t>4</w:t>
      </w:r>
      <w:r w:rsidR="00A927E1">
        <w:rPr>
          <w:rFonts w:ascii="Calibri" w:hAnsi="Calibri"/>
          <w:b/>
          <w:bCs/>
          <w:sz w:val="20"/>
          <w:szCs w:val="20"/>
        </w:rPr>
        <w:t>.</w:t>
      </w:r>
      <w:r w:rsidR="00A679FC">
        <w:rPr>
          <w:rFonts w:ascii="Calibri" w:hAnsi="Calibri"/>
          <w:b/>
          <w:bCs/>
          <w:sz w:val="20"/>
          <w:szCs w:val="20"/>
        </w:rPr>
        <w:t>0</w:t>
      </w:r>
      <w:r w:rsidR="00254534">
        <w:rPr>
          <w:rFonts w:ascii="Calibri" w:hAnsi="Calibri"/>
          <w:b/>
          <w:bCs/>
          <w:sz w:val="20"/>
          <w:szCs w:val="20"/>
        </w:rPr>
        <w:t>5</w:t>
      </w:r>
      <w:r w:rsidR="004A1B6A">
        <w:rPr>
          <w:rFonts w:ascii="Calibri" w:hAnsi="Calibri"/>
          <w:b/>
          <w:bCs/>
          <w:sz w:val="20"/>
          <w:szCs w:val="20"/>
        </w:rPr>
        <w:t>.2020</w:t>
      </w:r>
      <w:r w:rsidRPr="00EE6F31">
        <w:rPr>
          <w:rFonts w:ascii="Calibri" w:hAnsi="Calibri"/>
          <w:b/>
          <w:bCs/>
          <w:sz w:val="20"/>
          <w:szCs w:val="20"/>
        </w:rPr>
        <w:t xml:space="preserve"> r. o godzinie </w:t>
      </w:r>
      <w:r w:rsidR="006529E7">
        <w:rPr>
          <w:rFonts w:ascii="Calibri" w:hAnsi="Calibri"/>
          <w:b/>
          <w:bCs/>
          <w:sz w:val="20"/>
          <w:szCs w:val="20"/>
        </w:rPr>
        <w:t>1</w:t>
      </w:r>
      <w:r w:rsidR="00E07979">
        <w:rPr>
          <w:rFonts w:ascii="Calibri" w:hAnsi="Calibri"/>
          <w:b/>
          <w:bCs/>
          <w:sz w:val="20"/>
          <w:szCs w:val="20"/>
        </w:rPr>
        <w:t>2</w:t>
      </w:r>
      <w:r w:rsidR="006529E7">
        <w:rPr>
          <w:rFonts w:ascii="Calibri" w:hAnsi="Calibri"/>
          <w:b/>
          <w:bCs/>
          <w:sz w:val="20"/>
          <w:szCs w:val="20"/>
        </w:rPr>
        <w:t>:00</w:t>
      </w:r>
    </w:p>
    <w:p w:rsidR="00E60323" w:rsidRPr="000D712E" w:rsidRDefault="00E60323" w:rsidP="00E3607D">
      <w:pPr>
        <w:spacing w:line="276" w:lineRule="auto"/>
        <w:rPr>
          <w:rFonts w:ascii="Calibri" w:hAnsi="Calibri"/>
          <w:sz w:val="20"/>
          <w:szCs w:val="20"/>
        </w:rPr>
      </w:pPr>
    </w:p>
    <w:p w:rsidR="0091205E" w:rsidRPr="000D712E" w:rsidRDefault="0091205E" w:rsidP="001D7082">
      <w:pPr>
        <w:numPr>
          <w:ilvl w:val="0"/>
          <w:numId w:val="79"/>
        </w:numPr>
        <w:spacing w:line="276" w:lineRule="auto"/>
        <w:rPr>
          <w:rFonts w:ascii="Calibri" w:hAnsi="Calibri"/>
          <w:b/>
          <w:bCs/>
          <w:sz w:val="20"/>
          <w:szCs w:val="20"/>
          <w:u w:val="single"/>
        </w:rPr>
      </w:pPr>
      <w:r w:rsidRPr="000D712E">
        <w:rPr>
          <w:rFonts w:ascii="Calibri" w:hAnsi="Calibri"/>
          <w:sz w:val="20"/>
          <w:szCs w:val="20"/>
        </w:rPr>
        <w:t>Oferta złożona po terminie zostanie zwrócona,</w:t>
      </w:r>
      <w:r w:rsidR="00E60323" w:rsidRPr="000D712E">
        <w:rPr>
          <w:rFonts w:ascii="Calibri" w:hAnsi="Calibri"/>
          <w:sz w:val="20"/>
          <w:szCs w:val="20"/>
        </w:rPr>
        <w:t xml:space="preserve"> na zasadach określonych w art. </w:t>
      </w:r>
      <w:r w:rsidRPr="000D712E">
        <w:rPr>
          <w:rFonts w:ascii="Calibri" w:hAnsi="Calibri"/>
          <w:sz w:val="20"/>
          <w:szCs w:val="20"/>
        </w:rPr>
        <w:t xml:space="preserve">84 </w:t>
      </w:r>
      <w:r w:rsidR="00860DF3" w:rsidRPr="000D712E">
        <w:rPr>
          <w:rFonts w:ascii="Calibri" w:hAnsi="Calibri"/>
          <w:sz w:val="20"/>
          <w:szCs w:val="20"/>
        </w:rPr>
        <w:t xml:space="preserve">ust. 2 </w:t>
      </w:r>
      <w:r w:rsidRPr="000D712E">
        <w:rPr>
          <w:rFonts w:ascii="Calibri" w:hAnsi="Calibri"/>
          <w:sz w:val="20"/>
          <w:szCs w:val="20"/>
        </w:rPr>
        <w:t>ustawy.</w:t>
      </w:r>
    </w:p>
    <w:p w:rsidR="001713F6" w:rsidRPr="000D712E" w:rsidRDefault="001713F6"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Niezwłocznie po otwarciu ofert </w:t>
      </w:r>
      <w:r w:rsidR="002D2CF2" w:rsidRPr="000D712E">
        <w:rPr>
          <w:rFonts w:ascii="Calibri" w:hAnsi="Calibri"/>
          <w:sz w:val="20"/>
          <w:szCs w:val="20"/>
        </w:rPr>
        <w:t>Z</w:t>
      </w:r>
      <w:r w:rsidRPr="000D712E">
        <w:rPr>
          <w:rFonts w:ascii="Calibri" w:hAnsi="Calibri"/>
          <w:sz w:val="20"/>
          <w:szCs w:val="20"/>
        </w:rPr>
        <w:t>amawiający zamieszcza na stronie internetowej informacje dotyczące:</w:t>
      </w:r>
    </w:p>
    <w:p w:rsidR="001713F6" w:rsidRPr="000D712E" w:rsidRDefault="001713F6" w:rsidP="00E3607D">
      <w:pPr>
        <w:pStyle w:val="ZLITLITwPKTzmlitwpktliter"/>
        <w:spacing w:line="276" w:lineRule="auto"/>
        <w:ind w:left="0" w:firstLine="426"/>
        <w:rPr>
          <w:rFonts w:ascii="Calibri" w:hAnsi="Calibri"/>
          <w:sz w:val="20"/>
        </w:rPr>
      </w:pPr>
      <w:r w:rsidRPr="000D712E">
        <w:rPr>
          <w:rFonts w:ascii="Calibri" w:hAnsi="Calibri"/>
          <w:sz w:val="20"/>
        </w:rPr>
        <w:t xml:space="preserve">1) </w:t>
      </w:r>
      <w:r w:rsidRPr="000D712E">
        <w:rPr>
          <w:rFonts w:ascii="Calibri" w:hAnsi="Calibri"/>
          <w:sz w:val="20"/>
        </w:rPr>
        <w:tab/>
        <w:t>kwoty, jaką zamierza przeznaczyć na sfinansowanie zamówienia</w:t>
      </w:r>
      <w:r w:rsidR="00E60323" w:rsidRPr="000D712E">
        <w:rPr>
          <w:rFonts w:ascii="Calibri" w:hAnsi="Calibri"/>
          <w:sz w:val="20"/>
        </w:rPr>
        <w:t>;</w:t>
      </w:r>
    </w:p>
    <w:p w:rsidR="001713F6" w:rsidRPr="000D712E" w:rsidRDefault="001713F6" w:rsidP="00E3607D">
      <w:pPr>
        <w:pStyle w:val="ZLITLITwPKTzmlitwpktliter"/>
        <w:spacing w:line="276" w:lineRule="auto"/>
        <w:ind w:left="0" w:firstLine="426"/>
        <w:rPr>
          <w:rFonts w:ascii="Calibri" w:hAnsi="Calibri"/>
          <w:sz w:val="20"/>
        </w:rPr>
      </w:pPr>
      <w:r w:rsidRPr="000D712E">
        <w:rPr>
          <w:rFonts w:ascii="Calibri" w:hAnsi="Calibri"/>
          <w:sz w:val="20"/>
        </w:rPr>
        <w:t xml:space="preserve">2) </w:t>
      </w:r>
      <w:r w:rsidRPr="000D712E">
        <w:rPr>
          <w:rFonts w:ascii="Calibri" w:hAnsi="Calibri"/>
          <w:sz w:val="20"/>
        </w:rPr>
        <w:tab/>
        <w:t xml:space="preserve">firm oraz adresów </w:t>
      </w:r>
      <w:r w:rsidR="00A5395E" w:rsidRPr="000D712E">
        <w:rPr>
          <w:rFonts w:ascii="Calibri" w:hAnsi="Calibri"/>
          <w:sz w:val="20"/>
        </w:rPr>
        <w:t>W</w:t>
      </w:r>
      <w:r w:rsidRPr="000D712E">
        <w:rPr>
          <w:rFonts w:ascii="Calibri" w:hAnsi="Calibri"/>
          <w:sz w:val="20"/>
        </w:rPr>
        <w:t>ykonawców, którzy złożyli oferty w terminie;</w:t>
      </w:r>
    </w:p>
    <w:p w:rsidR="001713F6" w:rsidRPr="000D712E" w:rsidRDefault="001713F6" w:rsidP="00E3607D">
      <w:pPr>
        <w:pStyle w:val="ZLITLITwPKTzmlitwpktliter"/>
        <w:spacing w:line="276" w:lineRule="auto"/>
        <w:ind w:left="709" w:hanging="283"/>
        <w:rPr>
          <w:rFonts w:ascii="Calibri" w:hAnsi="Calibri"/>
          <w:sz w:val="20"/>
        </w:rPr>
      </w:pPr>
      <w:r w:rsidRPr="000D712E">
        <w:rPr>
          <w:rFonts w:ascii="Calibri" w:hAnsi="Calibri"/>
          <w:sz w:val="20"/>
        </w:rPr>
        <w:t xml:space="preserve">3) </w:t>
      </w:r>
      <w:r w:rsidRPr="000D712E">
        <w:rPr>
          <w:rFonts w:ascii="Calibri" w:hAnsi="Calibri"/>
          <w:sz w:val="20"/>
        </w:rPr>
        <w:tab/>
        <w:t>ceny, terminu wykonania zamówienia, okresu gwarancji</w:t>
      </w:r>
      <w:r w:rsidR="004350C0">
        <w:rPr>
          <w:rFonts w:ascii="Calibri" w:hAnsi="Calibri"/>
          <w:sz w:val="20"/>
        </w:rPr>
        <w:t>, liczby referencji</w:t>
      </w:r>
      <w:r w:rsidRPr="000D712E">
        <w:rPr>
          <w:rFonts w:ascii="Calibri" w:hAnsi="Calibri"/>
          <w:sz w:val="20"/>
        </w:rPr>
        <w:t xml:space="preserve"> i warunków płatności zawartych w ofertach.</w:t>
      </w:r>
    </w:p>
    <w:p w:rsidR="00001FEC" w:rsidRDefault="001713F6"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Wykonawca, </w:t>
      </w:r>
      <w:r w:rsidRPr="000D712E">
        <w:rPr>
          <w:rFonts w:ascii="Calibri" w:hAnsi="Calibri"/>
          <w:b/>
          <w:sz w:val="20"/>
          <w:szCs w:val="20"/>
        </w:rPr>
        <w:t>w terminie 3 dni</w:t>
      </w:r>
      <w:r w:rsidRPr="000D712E">
        <w:rPr>
          <w:rFonts w:ascii="Calibri" w:hAnsi="Calibri"/>
          <w:sz w:val="20"/>
          <w:szCs w:val="20"/>
        </w:rPr>
        <w:t xml:space="preserve"> od dnia zamieszczenia na </w:t>
      </w:r>
      <w:r w:rsidR="00CD3634">
        <w:rPr>
          <w:rFonts w:ascii="Calibri" w:hAnsi="Calibri"/>
          <w:sz w:val="20"/>
          <w:szCs w:val="20"/>
        </w:rPr>
        <w:t>stronie internetowej informacji o złożonych ofertach</w:t>
      </w:r>
      <w:r w:rsidRPr="000D712E">
        <w:rPr>
          <w:rFonts w:ascii="Calibri" w:hAnsi="Calibri"/>
          <w:sz w:val="20"/>
          <w:szCs w:val="20"/>
        </w:rPr>
        <w:t xml:space="preserve">, przekazuje </w:t>
      </w:r>
      <w:r w:rsidR="002D2CF2" w:rsidRPr="000D712E">
        <w:rPr>
          <w:rFonts w:ascii="Calibri" w:hAnsi="Calibri"/>
          <w:sz w:val="20"/>
          <w:szCs w:val="20"/>
        </w:rPr>
        <w:t>Z</w:t>
      </w:r>
      <w:r w:rsidRPr="000D712E">
        <w:rPr>
          <w:rFonts w:ascii="Calibri" w:hAnsi="Calibri"/>
          <w:sz w:val="20"/>
          <w:szCs w:val="20"/>
        </w:rPr>
        <w:t>amawiającemu oświadczenie</w:t>
      </w:r>
      <w:r w:rsidR="00CD5A1B" w:rsidRPr="000D712E">
        <w:rPr>
          <w:rFonts w:ascii="Calibri" w:hAnsi="Calibri"/>
          <w:sz w:val="20"/>
          <w:szCs w:val="20"/>
        </w:rPr>
        <w:t xml:space="preserve"> </w:t>
      </w:r>
      <w:r w:rsidRPr="000D712E">
        <w:rPr>
          <w:rFonts w:ascii="Calibri" w:hAnsi="Calibri"/>
          <w:sz w:val="20"/>
          <w:szCs w:val="20"/>
        </w:rPr>
        <w:t>o przynależności lub braku przynależności do tej samej grupy kapitałowej, o której mowa</w:t>
      </w:r>
      <w:r w:rsidR="00E554F8" w:rsidRPr="000D712E">
        <w:rPr>
          <w:rFonts w:ascii="Calibri" w:hAnsi="Calibri"/>
          <w:sz w:val="20"/>
          <w:szCs w:val="20"/>
        </w:rPr>
        <w:t xml:space="preserve"> </w:t>
      </w:r>
      <w:r w:rsidRPr="000D712E">
        <w:rPr>
          <w:rFonts w:ascii="Calibri" w:hAnsi="Calibri"/>
          <w:sz w:val="20"/>
          <w:szCs w:val="20"/>
        </w:rPr>
        <w:t>w ust. 1 pkt 23</w:t>
      </w:r>
      <w:r w:rsidR="00E60323" w:rsidRPr="000D712E">
        <w:rPr>
          <w:rFonts w:ascii="Calibri" w:hAnsi="Calibri"/>
          <w:sz w:val="20"/>
          <w:szCs w:val="20"/>
        </w:rPr>
        <w:t xml:space="preserve"> ustawy</w:t>
      </w:r>
      <w:r w:rsidRPr="000D712E">
        <w:rPr>
          <w:rFonts w:ascii="Calibri" w:hAnsi="Calibri"/>
          <w:sz w:val="20"/>
          <w:szCs w:val="20"/>
        </w:rPr>
        <w:t xml:space="preserve">. Wraz ze złożeniem oświadczenia, </w:t>
      </w:r>
      <w:r w:rsidR="00A5395E" w:rsidRPr="000D712E">
        <w:rPr>
          <w:rFonts w:ascii="Calibri" w:hAnsi="Calibri"/>
          <w:sz w:val="20"/>
          <w:szCs w:val="20"/>
        </w:rPr>
        <w:t>W</w:t>
      </w:r>
      <w:r w:rsidRPr="000D712E">
        <w:rPr>
          <w:rFonts w:ascii="Calibri" w:hAnsi="Calibri"/>
          <w:sz w:val="20"/>
          <w:szCs w:val="20"/>
        </w:rPr>
        <w:t xml:space="preserve">ykonawca może przedstawić dowody, że powiązania z innym </w:t>
      </w:r>
      <w:r w:rsidR="00A5395E" w:rsidRPr="000D712E">
        <w:rPr>
          <w:rFonts w:ascii="Calibri" w:hAnsi="Calibri"/>
          <w:sz w:val="20"/>
          <w:szCs w:val="20"/>
        </w:rPr>
        <w:t>W</w:t>
      </w:r>
      <w:r w:rsidRPr="000D712E">
        <w:rPr>
          <w:rFonts w:ascii="Calibri" w:hAnsi="Calibri"/>
          <w:sz w:val="20"/>
          <w:szCs w:val="20"/>
        </w:rPr>
        <w:t xml:space="preserve">ykonawcą nie prowadzą do zakłócenia konkurencji </w:t>
      </w:r>
      <w:r w:rsidR="00E60323" w:rsidRPr="000D712E">
        <w:rPr>
          <w:rFonts w:ascii="Calibri" w:hAnsi="Calibri"/>
          <w:sz w:val="20"/>
          <w:szCs w:val="20"/>
        </w:rPr>
        <w:br/>
      </w:r>
      <w:r w:rsidRPr="000D712E">
        <w:rPr>
          <w:rFonts w:ascii="Calibri" w:hAnsi="Calibri"/>
          <w:sz w:val="20"/>
          <w:szCs w:val="20"/>
        </w:rPr>
        <w:t>w postępowaniu o udzielenie zamówienia.</w:t>
      </w:r>
      <w:r w:rsidR="00001FEC">
        <w:rPr>
          <w:rFonts w:ascii="Calibri" w:hAnsi="Calibri"/>
          <w:sz w:val="20"/>
          <w:szCs w:val="20"/>
        </w:rPr>
        <w:t xml:space="preserve"> </w:t>
      </w:r>
    </w:p>
    <w:p w:rsidR="001713F6" w:rsidRPr="000D712E" w:rsidRDefault="00001FEC"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Jeżeli Wykonawca nie należy do </w:t>
      </w:r>
      <w:proofErr w:type="spellStart"/>
      <w:r>
        <w:rPr>
          <w:rFonts w:ascii="Calibri" w:hAnsi="Calibri"/>
          <w:sz w:val="20"/>
          <w:szCs w:val="20"/>
        </w:rPr>
        <w:t>zadnej</w:t>
      </w:r>
      <w:proofErr w:type="spellEnd"/>
      <w:r>
        <w:rPr>
          <w:rFonts w:ascii="Calibri" w:hAnsi="Calibri"/>
          <w:sz w:val="20"/>
          <w:szCs w:val="20"/>
        </w:rPr>
        <w:t xml:space="preserve"> grupy kapitałowej, oświadczenie o braku takiej przynależności można złożyć wraz z ofertą.</w:t>
      </w:r>
    </w:p>
    <w:p w:rsidR="006B5B05" w:rsidRPr="000D712E" w:rsidRDefault="006B5B05"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XV</w:t>
      </w:r>
      <w:r w:rsidR="00035E5D">
        <w:rPr>
          <w:rFonts w:ascii="Calibri" w:hAnsi="Calibri"/>
          <w:b/>
          <w:bCs/>
          <w:sz w:val="20"/>
          <w:szCs w:val="20"/>
        </w:rPr>
        <w:t>I</w:t>
      </w:r>
      <w:r w:rsidRPr="000D712E">
        <w:rPr>
          <w:rFonts w:ascii="Calibri" w:hAnsi="Calibri"/>
          <w:b/>
          <w:bCs/>
          <w:sz w:val="20"/>
          <w:szCs w:val="20"/>
        </w:rPr>
        <w:tab/>
        <w:t>Opis sposobu obliczenia ceny. Informacje w sprawie walut obcych</w:t>
      </w:r>
      <w:r w:rsidR="009478ED" w:rsidRPr="000D712E">
        <w:rPr>
          <w:rFonts w:ascii="Calibri" w:hAnsi="Calibri"/>
          <w:b/>
          <w:bCs/>
          <w:sz w:val="20"/>
          <w:szCs w:val="20"/>
        </w:rPr>
        <w:t>.</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Wykonawca określi cenę oferty w PLN w Formularzu oferty, którego wzór stanowi</w:t>
      </w:r>
      <w:r w:rsidR="00E554F8" w:rsidRPr="000D712E">
        <w:rPr>
          <w:rFonts w:ascii="Calibri" w:hAnsi="Calibri"/>
          <w:iCs/>
          <w:sz w:val="20"/>
          <w:szCs w:val="20"/>
        </w:rPr>
        <w:t xml:space="preserve"> </w:t>
      </w:r>
      <w:r w:rsidRPr="000D712E">
        <w:rPr>
          <w:rFonts w:ascii="Calibri" w:hAnsi="Calibri"/>
          <w:b/>
          <w:iCs/>
          <w:sz w:val="20"/>
          <w:szCs w:val="20"/>
        </w:rPr>
        <w:t xml:space="preserve">Załącznik Nr </w:t>
      </w:r>
      <w:r w:rsidR="00CD3634">
        <w:rPr>
          <w:rFonts w:ascii="Calibri" w:hAnsi="Calibri"/>
          <w:b/>
          <w:iCs/>
          <w:sz w:val="20"/>
          <w:szCs w:val="20"/>
        </w:rPr>
        <w:t>1</w:t>
      </w:r>
      <w:r w:rsidRPr="000D712E">
        <w:rPr>
          <w:rFonts w:ascii="Calibri" w:hAnsi="Calibri"/>
          <w:iCs/>
          <w:sz w:val="20"/>
          <w:szCs w:val="20"/>
        </w:rPr>
        <w:t xml:space="preserve"> do SIWZ.</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Cena oferty powinna obejmować wszystkie elementy cenotwórcze realizacji zamówienia, warunki i obowiązki umowne określone we Wzorze Umowy</w:t>
      </w:r>
      <w:r w:rsidRPr="000D712E">
        <w:rPr>
          <w:rFonts w:ascii="Calibri" w:hAnsi="Calibri"/>
          <w:sz w:val="20"/>
          <w:szCs w:val="20"/>
        </w:rPr>
        <w:t>.</w:t>
      </w:r>
      <w:r w:rsidR="00397BC6">
        <w:rPr>
          <w:rFonts w:ascii="Calibri" w:hAnsi="Calibri"/>
          <w:sz w:val="20"/>
          <w:szCs w:val="20"/>
        </w:rPr>
        <w:t xml:space="preserve"> Przyjęta formą wynagrodzenia jest </w:t>
      </w:r>
      <w:r w:rsidR="00397BC6" w:rsidRPr="00397BC6">
        <w:rPr>
          <w:rFonts w:ascii="Calibri" w:hAnsi="Calibri"/>
          <w:b/>
          <w:sz w:val="20"/>
          <w:szCs w:val="20"/>
        </w:rPr>
        <w:t>wynagrodzenie ryczałtowe</w:t>
      </w:r>
      <w:r w:rsidR="00397BC6">
        <w:rPr>
          <w:rFonts w:ascii="Calibri" w:hAnsi="Calibri"/>
          <w:sz w:val="20"/>
          <w:szCs w:val="20"/>
        </w:rPr>
        <w:t>.</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sz w:val="20"/>
          <w:szCs w:val="20"/>
        </w:rPr>
        <w:t xml:space="preserve">Cena </w:t>
      </w:r>
      <w:r w:rsidRPr="000D712E">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Wykonawca określi cenę oferty z VAT w złotych, z zastrzeżeniem postanowień ust. 5.</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Zamawiający nie przewiduje możliwości prowadzenia rozliczeń w walutach obcych. Rozliczenia między Wykonawcą, a Zamawiającym będą</w:t>
      </w:r>
      <w:r w:rsidR="0047007C" w:rsidRPr="000D712E">
        <w:rPr>
          <w:rFonts w:ascii="Calibri" w:hAnsi="Calibri"/>
          <w:iCs/>
          <w:sz w:val="20"/>
          <w:szCs w:val="20"/>
        </w:rPr>
        <w:t xml:space="preserve"> dokonywane w złotych polskich.</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 xml:space="preserve">Cena oferty powinna być wyrażona w złotych polskich z dokładnością do 1 grosza, to znaczy </w:t>
      </w:r>
      <w:r w:rsidRPr="000D712E">
        <w:rPr>
          <w:rFonts w:ascii="Calibri" w:hAnsi="Calibri"/>
          <w:sz w:val="20"/>
          <w:szCs w:val="20"/>
        </w:rPr>
        <w:br/>
      </w:r>
      <w:r w:rsidRPr="000D712E">
        <w:rPr>
          <w:rFonts w:ascii="Calibri" w:hAnsi="Calibri"/>
          <w:iCs/>
          <w:sz w:val="20"/>
          <w:szCs w:val="20"/>
        </w:rPr>
        <w:t>z dokładnością do dwóch miejsc po przecinku.</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sz w:val="20"/>
          <w:szCs w:val="20"/>
        </w:rPr>
        <w:t xml:space="preserve">Zamawiający poprawi oczywiste omyłki pisarskie oraz oczywiste omyłki rachunkowe </w:t>
      </w:r>
      <w:r w:rsidRPr="000D712E">
        <w:rPr>
          <w:rFonts w:ascii="Calibri" w:hAnsi="Calibri"/>
          <w:sz w:val="20"/>
          <w:szCs w:val="20"/>
        </w:rPr>
        <w:br/>
        <w:t>w ofercie i uwzględni konsekwencje rachunkowe dokonanych poprawek, w następujący sposób:</w:t>
      </w:r>
    </w:p>
    <w:p w:rsidR="001C4206" w:rsidRPr="000D712E" w:rsidRDefault="001C4206" w:rsidP="001D7082">
      <w:pPr>
        <w:numPr>
          <w:ilvl w:val="1"/>
          <w:numId w:val="80"/>
        </w:numPr>
        <w:spacing w:before="120" w:line="276" w:lineRule="auto"/>
        <w:jc w:val="both"/>
        <w:rPr>
          <w:rFonts w:ascii="Calibri" w:hAnsi="Calibri"/>
          <w:sz w:val="20"/>
          <w:szCs w:val="20"/>
        </w:rPr>
      </w:pPr>
      <w:r w:rsidRPr="000D712E">
        <w:rPr>
          <w:rFonts w:ascii="Calibri" w:hAnsi="Calibri"/>
          <w:sz w:val="20"/>
          <w:szCs w:val="20"/>
        </w:rPr>
        <w:t xml:space="preserve">w przypadku, gdy Wykonawca poda cenę oferty, wartości brutto z dokładnością większą niż do dwóch miejsc po przecinku lub dokonał ich nieprawidłowego zaokrąglenia, Zamawiający dokona przeliczenia podanych </w:t>
      </w:r>
      <w:r w:rsidR="00D60B9B">
        <w:rPr>
          <w:rFonts w:ascii="Calibri" w:hAnsi="Calibri"/>
          <w:sz w:val="20"/>
          <w:szCs w:val="20"/>
        </w:rPr>
        <w:t xml:space="preserve">      </w:t>
      </w:r>
      <w:r w:rsidRPr="000D712E">
        <w:rPr>
          <w:rFonts w:ascii="Calibri" w:hAnsi="Calibri"/>
          <w:sz w:val="20"/>
          <w:szCs w:val="20"/>
        </w:rPr>
        <w:lastRenderedPageBreak/>
        <w:t>w ofercie cen do dwóch miejsc po przecinku, stosując następującą zasadę: podane w ofercie kwoty zostaną zaokrąglone do pełnych groszy, przy czym końcówki poniżej 0,5 grosza zostaną po</w:t>
      </w:r>
      <w:r w:rsidR="00E554F8" w:rsidRPr="000D712E">
        <w:rPr>
          <w:rFonts w:ascii="Calibri" w:hAnsi="Calibri"/>
          <w:sz w:val="20"/>
          <w:szCs w:val="20"/>
        </w:rPr>
        <w:t xml:space="preserve">minięte, a końcówki 0,5 grosza </w:t>
      </w:r>
      <w:r w:rsidRPr="000D712E">
        <w:rPr>
          <w:rFonts w:ascii="Calibri" w:hAnsi="Calibri"/>
          <w:sz w:val="20"/>
          <w:szCs w:val="20"/>
        </w:rPr>
        <w:t>i wyżej zostaną zaokrąglone do 1 grosza;</w:t>
      </w:r>
    </w:p>
    <w:p w:rsidR="001C4206" w:rsidRPr="000D712E" w:rsidRDefault="001C4206" w:rsidP="001D7082">
      <w:pPr>
        <w:pStyle w:val="Default"/>
        <w:widowControl/>
        <w:numPr>
          <w:ilvl w:val="1"/>
          <w:numId w:val="80"/>
        </w:numPr>
        <w:spacing w:before="120" w:line="276" w:lineRule="auto"/>
        <w:jc w:val="both"/>
        <w:rPr>
          <w:rFonts w:ascii="Calibri" w:hAnsi="Calibri"/>
          <w:sz w:val="20"/>
          <w:szCs w:val="20"/>
        </w:rPr>
      </w:pPr>
      <w:r w:rsidRPr="000D712E">
        <w:rPr>
          <w:rFonts w:ascii="Calibri" w:hAnsi="Calibri"/>
          <w:sz w:val="20"/>
          <w:szCs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1C4206" w:rsidRPr="000D712E" w:rsidRDefault="001C4206" w:rsidP="001D7082">
      <w:pPr>
        <w:pStyle w:val="Default"/>
        <w:widowControl/>
        <w:numPr>
          <w:ilvl w:val="1"/>
          <w:numId w:val="80"/>
        </w:numPr>
        <w:spacing w:before="120" w:line="276" w:lineRule="auto"/>
        <w:jc w:val="both"/>
        <w:rPr>
          <w:rFonts w:ascii="Calibri" w:hAnsi="Calibri"/>
          <w:sz w:val="20"/>
          <w:szCs w:val="20"/>
        </w:rPr>
      </w:pPr>
      <w:r w:rsidRPr="000D712E">
        <w:rPr>
          <w:rFonts w:ascii="Calibri" w:hAnsi="Calibri"/>
          <w:sz w:val="20"/>
          <w:szCs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1C4206" w:rsidRDefault="001C4206" w:rsidP="001D7082">
      <w:pPr>
        <w:numPr>
          <w:ilvl w:val="0"/>
          <w:numId w:val="80"/>
        </w:numPr>
        <w:tabs>
          <w:tab w:val="clear" w:pos="720"/>
          <w:tab w:val="num" w:pos="284"/>
        </w:tabs>
        <w:spacing w:before="120" w:line="276" w:lineRule="auto"/>
        <w:ind w:left="357" w:hanging="357"/>
        <w:jc w:val="both"/>
        <w:rPr>
          <w:rFonts w:ascii="Calibri" w:hAnsi="Calibri"/>
          <w:sz w:val="20"/>
          <w:szCs w:val="20"/>
        </w:rPr>
      </w:pPr>
      <w:r w:rsidRPr="000D712E">
        <w:rPr>
          <w:rFonts w:ascii="Calibri" w:hAnsi="Calibri"/>
          <w:sz w:val="20"/>
          <w:szCs w:val="20"/>
        </w:rPr>
        <w:t>Zamawiający informuje, że nie przewiduje możliwości udzielenia Wykonawcy zaliczek</w:t>
      </w:r>
      <w:r w:rsidR="00E554F8" w:rsidRPr="000D712E">
        <w:rPr>
          <w:rFonts w:ascii="Calibri" w:hAnsi="Calibri"/>
          <w:sz w:val="20"/>
          <w:szCs w:val="20"/>
        </w:rPr>
        <w:t xml:space="preserve"> </w:t>
      </w:r>
      <w:r w:rsidRPr="000D712E">
        <w:rPr>
          <w:rFonts w:ascii="Calibri" w:hAnsi="Calibri"/>
          <w:sz w:val="20"/>
          <w:szCs w:val="20"/>
        </w:rPr>
        <w:t>na poczet wykonania zamówienia.</w:t>
      </w:r>
    </w:p>
    <w:p w:rsidR="00025858" w:rsidRPr="00C14EEF" w:rsidRDefault="00025858" w:rsidP="00025858">
      <w:pPr>
        <w:numPr>
          <w:ilvl w:val="0"/>
          <w:numId w:val="80"/>
        </w:numPr>
        <w:tabs>
          <w:tab w:val="clear" w:pos="720"/>
          <w:tab w:val="num" w:pos="284"/>
        </w:tabs>
        <w:spacing w:before="120" w:line="276" w:lineRule="auto"/>
        <w:ind w:left="357" w:hanging="357"/>
        <w:jc w:val="both"/>
        <w:rPr>
          <w:rFonts w:ascii="Calibri" w:hAnsi="Calibri"/>
          <w:sz w:val="20"/>
          <w:szCs w:val="20"/>
        </w:rPr>
      </w:pPr>
      <w:r w:rsidRPr="00C14EEF">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sidRPr="00C14EEF">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w:t>
      </w:r>
      <w:proofErr w:type="spellStart"/>
      <w:r w:rsidRPr="00C14EEF">
        <w:rPr>
          <w:rFonts w:ascii="Calibri" w:hAnsi="Calibri"/>
          <w:sz w:val="20"/>
          <w:szCs w:val="20"/>
        </w:rPr>
        <w:t>funkcjonalno</w:t>
      </w:r>
      <w:proofErr w:type="spellEnd"/>
      <w:r w:rsidRPr="00C14EEF">
        <w:rPr>
          <w:rFonts w:ascii="Calibri" w:hAnsi="Calibri"/>
          <w:sz w:val="20"/>
          <w:szCs w:val="20"/>
        </w:rPr>
        <w:t xml:space="preserve"> użytkowego (Dz.U. z 2004 r. nr 202, </w:t>
      </w:r>
      <w:proofErr w:type="spellStart"/>
      <w:r w:rsidRPr="00C14EEF">
        <w:rPr>
          <w:rFonts w:ascii="Calibri" w:hAnsi="Calibri"/>
          <w:sz w:val="20"/>
          <w:szCs w:val="20"/>
        </w:rPr>
        <w:t>poz</w:t>
      </w:r>
      <w:proofErr w:type="spellEnd"/>
      <w:r w:rsidRPr="00C14EEF">
        <w:rPr>
          <w:rFonts w:ascii="Calibri" w:hAnsi="Calibri"/>
          <w:sz w:val="20"/>
          <w:szCs w:val="20"/>
        </w:rPr>
        <w:t xml:space="preserve"> 2072 z późniejszymi zmianami.)</w:t>
      </w:r>
      <w:r w:rsidRPr="00C14EEF">
        <w:rPr>
          <w:rFonts w:ascii="Calibri" w:hAnsi="Calibri" w:cs="Tahoma"/>
          <w:b/>
          <w:sz w:val="20"/>
          <w:szCs w:val="20"/>
        </w:rPr>
        <w:tab/>
      </w:r>
    </w:p>
    <w:p w:rsidR="007914D6" w:rsidRDefault="00025858" w:rsidP="009D15F5">
      <w:pPr>
        <w:pStyle w:val="Tekstpodstawowy211"/>
        <w:spacing w:before="0" w:after="0"/>
        <w:ind w:left="360"/>
        <w:rPr>
          <w:rFonts w:ascii="Calibri" w:hAnsi="Calibri" w:cs="Tahoma"/>
          <w:sz w:val="20"/>
          <w:szCs w:val="20"/>
        </w:rPr>
      </w:pPr>
      <w:r w:rsidRPr="00C14EEF">
        <w:rPr>
          <w:rFonts w:ascii="Calibri" w:hAnsi="Calibri" w:cs="Tahoma"/>
          <w:sz w:val="20"/>
          <w:szCs w:val="20"/>
        </w:rPr>
        <w:t xml:space="preserve">Wynagrodzenie ryczałtowe jest stałe i niezmienne, niezależnie od faktycznego rozmiaru lub kosztów robót. </w:t>
      </w:r>
      <w:r w:rsidR="00D60B9B">
        <w:rPr>
          <w:rFonts w:ascii="Calibri" w:hAnsi="Calibri" w:cs="Tahoma"/>
          <w:sz w:val="20"/>
          <w:szCs w:val="20"/>
        </w:rPr>
        <w:t xml:space="preserve">         </w:t>
      </w:r>
      <w:r w:rsidRPr="00C14EEF">
        <w:rPr>
          <w:rFonts w:ascii="Calibri" w:hAnsi="Calibri" w:cs="Tahoma"/>
          <w:sz w:val="20"/>
          <w:szCs w:val="20"/>
        </w:rPr>
        <w:t xml:space="preserve">W związku z tym,  Zamawiający nie przewiduje wynagrodzeń dodatkowych wynikających np. </w:t>
      </w:r>
      <w:r w:rsidR="00D60B9B">
        <w:rPr>
          <w:rFonts w:ascii="Calibri" w:hAnsi="Calibri" w:cs="Tahoma"/>
          <w:sz w:val="20"/>
          <w:szCs w:val="20"/>
        </w:rPr>
        <w:t xml:space="preserve">                                          </w:t>
      </w:r>
      <w:r w:rsidRPr="00C14EEF">
        <w:rPr>
          <w:rFonts w:ascii="Calibri" w:hAnsi="Calibri" w:cs="Tahoma"/>
          <w:sz w:val="20"/>
          <w:szCs w:val="20"/>
        </w:rPr>
        <w:t>z niezinwentaryzowanych lub błędnie zinwentaryzowanych instalacji podziemnych lub odmiennych od wskazanych w dokumentacji projektowej warunków geologicznych lub gruntowo-wodnych.</w:t>
      </w:r>
    </w:p>
    <w:p w:rsidR="009D15F5" w:rsidRPr="009D15F5" w:rsidRDefault="009D15F5" w:rsidP="009D15F5">
      <w:pPr>
        <w:pStyle w:val="Tekstpodstawowy211"/>
        <w:spacing w:before="0" w:after="0"/>
        <w:ind w:left="360"/>
        <w:rPr>
          <w:rFonts w:ascii="Calibri" w:hAnsi="Calibri" w:cs="Tahoma"/>
          <w:sz w:val="20"/>
          <w:szCs w:val="20"/>
          <w:u w:val="single"/>
        </w:rPr>
      </w:pPr>
    </w:p>
    <w:p w:rsidR="0091205E" w:rsidRPr="000D712E" w:rsidRDefault="0091205E" w:rsidP="00E3607D">
      <w:pPr>
        <w:keepNext/>
        <w:shd w:val="clear" w:color="auto" w:fill="A6A6A6"/>
        <w:tabs>
          <w:tab w:val="left" w:pos="1418"/>
        </w:tabs>
        <w:spacing w:line="276" w:lineRule="auto"/>
        <w:rPr>
          <w:rFonts w:ascii="Calibri" w:hAnsi="Calibri"/>
          <w:b/>
          <w:bCs/>
          <w:sz w:val="20"/>
          <w:szCs w:val="20"/>
        </w:rPr>
      </w:pPr>
      <w:r w:rsidRPr="000D712E">
        <w:rPr>
          <w:rFonts w:ascii="Calibri" w:hAnsi="Calibri"/>
          <w:b/>
          <w:bCs/>
          <w:sz w:val="20"/>
          <w:szCs w:val="20"/>
        </w:rPr>
        <w:t>Rozdz. XV</w:t>
      </w:r>
      <w:r w:rsidR="006E3885" w:rsidRPr="000D712E">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Kryteria oceny ofert</w:t>
      </w:r>
      <w:r w:rsidR="009478ED" w:rsidRPr="000D712E">
        <w:rPr>
          <w:rFonts w:ascii="Calibri" w:hAnsi="Calibri"/>
          <w:b/>
          <w:bCs/>
          <w:sz w:val="20"/>
          <w:szCs w:val="20"/>
        </w:rPr>
        <w:t>.</w:t>
      </w:r>
    </w:p>
    <w:p w:rsidR="001C4206" w:rsidRPr="000D712E" w:rsidRDefault="001C4206" w:rsidP="001D7082">
      <w:pPr>
        <w:widowControl w:val="0"/>
        <w:numPr>
          <w:ilvl w:val="3"/>
          <w:numId w:val="81"/>
        </w:numPr>
        <w:tabs>
          <w:tab w:val="num" w:pos="360"/>
        </w:tabs>
        <w:adjustRightInd w:val="0"/>
        <w:spacing w:before="120" w:line="276" w:lineRule="auto"/>
        <w:ind w:left="360"/>
        <w:jc w:val="both"/>
        <w:textAlignment w:val="baseline"/>
        <w:rPr>
          <w:rFonts w:ascii="Calibri" w:hAnsi="Calibri"/>
          <w:sz w:val="20"/>
          <w:szCs w:val="20"/>
        </w:rPr>
      </w:pPr>
      <w:r w:rsidRPr="000D712E">
        <w:rPr>
          <w:rFonts w:ascii="Calibri" w:hAnsi="Calibri"/>
          <w:sz w:val="20"/>
          <w:szCs w:val="20"/>
        </w:rPr>
        <w:t>Oceniane będą wyłącznie oferty nieodrzucone.</w:t>
      </w:r>
    </w:p>
    <w:p w:rsidR="006F0AD0" w:rsidRPr="006F0AD0" w:rsidRDefault="001C4206" w:rsidP="006F0AD0">
      <w:pPr>
        <w:widowControl w:val="0"/>
        <w:numPr>
          <w:ilvl w:val="3"/>
          <w:numId w:val="81"/>
        </w:numPr>
        <w:tabs>
          <w:tab w:val="num" w:pos="360"/>
        </w:tabs>
        <w:adjustRightInd w:val="0"/>
        <w:spacing w:before="120" w:after="240" w:line="276" w:lineRule="auto"/>
        <w:ind w:left="357" w:hanging="357"/>
        <w:jc w:val="both"/>
        <w:textAlignment w:val="baseline"/>
        <w:rPr>
          <w:rFonts w:ascii="Calibri" w:hAnsi="Calibri"/>
          <w:sz w:val="20"/>
          <w:szCs w:val="20"/>
        </w:rPr>
      </w:pPr>
      <w:r w:rsidRPr="000D712E">
        <w:rPr>
          <w:rFonts w:ascii="Calibri" w:hAnsi="Calibri"/>
          <w:sz w:val="20"/>
          <w:szCs w:val="20"/>
        </w:rPr>
        <w:t>Przy wyborze najkorzystniejszej oferty Zamawiający będzie kierował się niżej opisanymi kryteriami: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6"/>
        <w:gridCol w:w="1589"/>
      </w:tblGrid>
      <w:tr w:rsidR="001C4206" w:rsidRPr="000D712E" w:rsidTr="0047007C">
        <w:trPr>
          <w:trHeight w:val="397"/>
        </w:trPr>
        <w:tc>
          <w:tcPr>
            <w:tcW w:w="4194" w:type="pct"/>
            <w:shd w:val="pct10" w:color="auto" w:fill="auto"/>
            <w:vAlign w:val="center"/>
          </w:tcPr>
          <w:p w:rsidR="001C4206" w:rsidRPr="000D712E" w:rsidRDefault="001C4206" w:rsidP="00E3607D">
            <w:pPr>
              <w:spacing w:line="276" w:lineRule="auto"/>
              <w:jc w:val="center"/>
              <w:rPr>
                <w:rFonts w:ascii="Calibri" w:hAnsi="Calibri"/>
                <w:b/>
                <w:sz w:val="20"/>
                <w:szCs w:val="20"/>
              </w:rPr>
            </w:pPr>
            <w:r w:rsidRPr="000D712E">
              <w:rPr>
                <w:rFonts w:ascii="Calibri" w:hAnsi="Calibri"/>
                <w:b/>
                <w:sz w:val="20"/>
                <w:szCs w:val="20"/>
              </w:rPr>
              <w:t>Kryterium</w:t>
            </w:r>
          </w:p>
        </w:tc>
        <w:tc>
          <w:tcPr>
            <w:tcW w:w="806" w:type="pct"/>
            <w:shd w:val="pct10" w:color="auto" w:fill="auto"/>
            <w:vAlign w:val="center"/>
          </w:tcPr>
          <w:p w:rsidR="001C4206" w:rsidRPr="000D712E" w:rsidRDefault="001C4206" w:rsidP="00E3607D">
            <w:pPr>
              <w:keepNext/>
              <w:spacing w:line="276" w:lineRule="auto"/>
              <w:jc w:val="center"/>
              <w:rPr>
                <w:rFonts w:ascii="Calibri" w:hAnsi="Calibri"/>
                <w:b/>
                <w:sz w:val="20"/>
                <w:szCs w:val="20"/>
              </w:rPr>
            </w:pPr>
            <w:r w:rsidRPr="000D712E">
              <w:rPr>
                <w:rFonts w:ascii="Calibri" w:hAnsi="Calibri"/>
                <w:b/>
                <w:sz w:val="20"/>
                <w:szCs w:val="20"/>
              </w:rPr>
              <w:t>Waga</w:t>
            </w:r>
          </w:p>
        </w:tc>
      </w:tr>
      <w:tr w:rsidR="001C4206" w:rsidRPr="000D712E" w:rsidTr="0047007C">
        <w:trPr>
          <w:trHeight w:val="397"/>
        </w:trPr>
        <w:tc>
          <w:tcPr>
            <w:tcW w:w="4194" w:type="pct"/>
            <w:shd w:val="clear" w:color="auto" w:fill="auto"/>
            <w:vAlign w:val="center"/>
          </w:tcPr>
          <w:p w:rsidR="001C4206" w:rsidRPr="000D712E" w:rsidRDefault="001C4206" w:rsidP="00E3607D">
            <w:pPr>
              <w:spacing w:line="276" w:lineRule="auto"/>
              <w:jc w:val="center"/>
              <w:rPr>
                <w:rFonts w:ascii="Calibri" w:hAnsi="Calibri"/>
                <w:b/>
                <w:sz w:val="20"/>
                <w:szCs w:val="20"/>
              </w:rPr>
            </w:pPr>
            <w:r w:rsidRPr="000D712E">
              <w:rPr>
                <w:rFonts w:ascii="Calibri" w:hAnsi="Calibri"/>
                <w:b/>
                <w:sz w:val="20"/>
                <w:szCs w:val="20"/>
              </w:rPr>
              <w:t>Cena brutto oferty</w:t>
            </w:r>
          </w:p>
        </w:tc>
        <w:tc>
          <w:tcPr>
            <w:tcW w:w="806" w:type="pct"/>
            <w:shd w:val="clear" w:color="auto" w:fill="auto"/>
            <w:vAlign w:val="center"/>
          </w:tcPr>
          <w:p w:rsidR="001C4206" w:rsidRPr="000D712E" w:rsidRDefault="00CD3634" w:rsidP="00E3607D">
            <w:pPr>
              <w:keepNext/>
              <w:spacing w:line="276" w:lineRule="auto"/>
              <w:jc w:val="center"/>
              <w:rPr>
                <w:rFonts w:ascii="Calibri" w:hAnsi="Calibri"/>
                <w:sz w:val="20"/>
                <w:szCs w:val="20"/>
              </w:rPr>
            </w:pPr>
            <w:r>
              <w:rPr>
                <w:rFonts w:ascii="Calibri" w:hAnsi="Calibri"/>
                <w:sz w:val="20"/>
                <w:szCs w:val="20"/>
              </w:rPr>
              <w:t>60</w:t>
            </w:r>
            <w:r w:rsidR="001C4206" w:rsidRPr="000D712E">
              <w:rPr>
                <w:rFonts w:ascii="Calibri" w:hAnsi="Calibri"/>
                <w:sz w:val="20"/>
                <w:szCs w:val="20"/>
              </w:rPr>
              <w:t>%</w:t>
            </w:r>
          </w:p>
        </w:tc>
      </w:tr>
      <w:tr w:rsidR="001C4206" w:rsidRPr="000D712E" w:rsidTr="0047007C">
        <w:trPr>
          <w:trHeight w:val="397"/>
        </w:trPr>
        <w:tc>
          <w:tcPr>
            <w:tcW w:w="4194" w:type="pct"/>
            <w:shd w:val="clear" w:color="auto" w:fill="auto"/>
            <w:vAlign w:val="center"/>
          </w:tcPr>
          <w:p w:rsidR="001C4206" w:rsidRPr="000D712E" w:rsidRDefault="00EE6F31" w:rsidP="00CD3634">
            <w:pPr>
              <w:spacing w:line="276" w:lineRule="auto"/>
              <w:jc w:val="center"/>
              <w:rPr>
                <w:rFonts w:ascii="Calibri" w:hAnsi="Calibri"/>
                <w:b/>
                <w:sz w:val="20"/>
                <w:szCs w:val="20"/>
              </w:rPr>
            </w:pPr>
            <w:r>
              <w:rPr>
                <w:rFonts w:ascii="Calibri" w:hAnsi="Calibri"/>
                <w:b/>
                <w:sz w:val="20"/>
                <w:szCs w:val="20"/>
              </w:rPr>
              <w:t>Długość gwarancji</w:t>
            </w:r>
          </w:p>
        </w:tc>
        <w:tc>
          <w:tcPr>
            <w:tcW w:w="806" w:type="pct"/>
            <w:shd w:val="clear" w:color="auto" w:fill="auto"/>
            <w:vAlign w:val="center"/>
          </w:tcPr>
          <w:p w:rsidR="001C4206" w:rsidRPr="000D712E" w:rsidRDefault="00A679FC" w:rsidP="00E3607D">
            <w:pPr>
              <w:keepNext/>
              <w:spacing w:line="276" w:lineRule="auto"/>
              <w:jc w:val="center"/>
              <w:rPr>
                <w:rFonts w:ascii="Calibri" w:hAnsi="Calibri"/>
                <w:sz w:val="20"/>
                <w:szCs w:val="20"/>
              </w:rPr>
            </w:pPr>
            <w:r>
              <w:rPr>
                <w:rFonts w:ascii="Calibri" w:hAnsi="Calibri"/>
                <w:sz w:val="20"/>
                <w:szCs w:val="20"/>
              </w:rPr>
              <w:t>4</w:t>
            </w:r>
            <w:r w:rsidR="001C4206" w:rsidRPr="000D712E">
              <w:rPr>
                <w:rFonts w:ascii="Calibri" w:hAnsi="Calibri"/>
                <w:sz w:val="20"/>
                <w:szCs w:val="20"/>
              </w:rPr>
              <w:t>0%</w:t>
            </w:r>
          </w:p>
        </w:tc>
      </w:tr>
    </w:tbl>
    <w:p w:rsidR="000043EF" w:rsidRPr="00356CED" w:rsidRDefault="000043EF" w:rsidP="00356CED">
      <w:pPr>
        <w:pStyle w:val="Tekstpodstawowy211"/>
        <w:numPr>
          <w:ilvl w:val="0"/>
          <w:numId w:val="82"/>
        </w:numPr>
        <w:spacing w:after="0" w:line="360" w:lineRule="auto"/>
        <w:rPr>
          <w:rFonts w:ascii="Calibri" w:hAnsi="Calibri" w:cs="Tahoma"/>
          <w:sz w:val="20"/>
          <w:szCs w:val="20"/>
        </w:rPr>
      </w:pPr>
      <w:r w:rsidRPr="000043EF">
        <w:rPr>
          <w:rFonts w:ascii="Calibri" w:hAnsi="Calibri" w:cs="Tahoma"/>
          <w:sz w:val="20"/>
          <w:szCs w:val="20"/>
        </w:rPr>
        <w:t>W kryterium „cena” ocena ofert zostanie dokonana przy zastosowaniu wzoru:</w:t>
      </w:r>
    </w:p>
    <w:tbl>
      <w:tblPr>
        <w:tblW w:w="0" w:type="auto"/>
        <w:tblInd w:w="2376" w:type="dxa"/>
        <w:tblLayout w:type="fixed"/>
        <w:tblLook w:val="0000" w:firstRow="0" w:lastRow="0" w:firstColumn="0" w:lastColumn="0" w:noHBand="0" w:noVBand="0"/>
      </w:tblPr>
      <w:tblGrid>
        <w:gridCol w:w="1667"/>
        <w:gridCol w:w="449"/>
        <w:gridCol w:w="2578"/>
        <w:gridCol w:w="1402"/>
      </w:tblGrid>
      <w:tr w:rsidR="000043EF" w:rsidRPr="000043EF" w:rsidTr="00051E13">
        <w:trPr>
          <w:cantSplit/>
        </w:trPr>
        <w:tc>
          <w:tcPr>
            <w:tcW w:w="1667" w:type="dxa"/>
            <w:vMerge w:val="restart"/>
            <w:tcBorders>
              <w:bottom w:val="single" w:sz="4" w:space="0" w:color="000000"/>
            </w:tcBorders>
            <w:vAlign w:val="center"/>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liczba punktów</w:t>
            </w:r>
          </w:p>
        </w:tc>
        <w:tc>
          <w:tcPr>
            <w:tcW w:w="449" w:type="dxa"/>
            <w:vMerge w:val="restart"/>
            <w:vAlign w:val="center"/>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w:t>
            </w:r>
          </w:p>
        </w:tc>
        <w:tc>
          <w:tcPr>
            <w:tcW w:w="2578" w:type="dxa"/>
            <w:tcBorders>
              <w:bottom w:val="single" w:sz="4" w:space="0" w:color="000000"/>
            </w:tcBorders>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 xml:space="preserve">najniższa cena </w:t>
            </w:r>
          </w:p>
        </w:tc>
        <w:tc>
          <w:tcPr>
            <w:tcW w:w="1402" w:type="dxa"/>
            <w:vMerge w:val="restart"/>
            <w:tcBorders>
              <w:bottom w:val="single" w:sz="4" w:space="0" w:color="000000"/>
            </w:tcBorders>
            <w:vAlign w:val="center"/>
          </w:tcPr>
          <w:p w:rsidR="000043EF" w:rsidRPr="000043EF" w:rsidRDefault="000043EF" w:rsidP="000043EF">
            <w:pPr>
              <w:pStyle w:val="Zwykytekst1"/>
              <w:snapToGrid w:val="0"/>
              <w:spacing w:line="360" w:lineRule="auto"/>
              <w:rPr>
                <w:rFonts w:ascii="Calibri" w:hAnsi="Calibri" w:cs="Tahoma"/>
                <w:b/>
              </w:rPr>
            </w:pPr>
            <w:r w:rsidRPr="000043EF">
              <w:rPr>
                <w:rFonts w:ascii="Calibri" w:hAnsi="Calibri" w:cs="Tahoma"/>
                <w:b/>
              </w:rPr>
              <w:t>X 60 pkt.</w:t>
            </w:r>
          </w:p>
        </w:tc>
      </w:tr>
      <w:tr w:rsidR="000043EF" w:rsidRPr="000043EF" w:rsidTr="00051E13">
        <w:trPr>
          <w:cantSplit/>
        </w:trPr>
        <w:tc>
          <w:tcPr>
            <w:tcW w:w="1667" w:type="dxa"/>
            <w:vMerge/>
            <w:tcBorders>
              <w:top w:val="single" w:sz="4" w:space="0" w:color="000000"/>
            </w:tcBorders>
          </w:tcPr>
          <w:p w:rsidR="000043EF" w:rsidRPr="000043EF" w:rsidRDefault="000043EF" w:rsidP="00051E13">
            <w:pPr>
              <w:spacing w:line="360" w:lineRule="auto"/>
              <w:rPr>
                <w:rFonts w:ascii="Calibri" w:hAnsi="Calibri"/>
                <w:sz w:val="20"/>
                <w:szCs w:val="20"/>
              </w:rPr>
            </w:pPr>
          </w:p>
        </w:tc>
        <w:tc>
          <w:tcPr>
            <w:tcW w:w="449" w:type="dxa"/>
            <w:vMerge/>
          </w:tcPr>
          <w:p w:rsidR="000043EF" w:rsidRPr="000043EF" w:rsidRDefault="000043EF" w:rsidP="00051E13">
            <w:pPr>
              <w:spacing w:line="360" w:lineRule="auto"/>
              <w:rPr>
                <w:rFonts w:ascii="Calibri" w:hAnsi="Calibri"/>
                <w:sz w:val="20"/>
                <w:szCs w:val="20"/>
              </w:rPr>
            </w:pPr>
          </w:p>
        </w:tc>
        <w:tc>
          <w:tcPr>
            <w:tcW w:w="2578" w:type="dxa"/>
            <w:tcBorders>
              <w:top w:val="single" w:sz="4" w:space="0" w:color="000000"/>
            </w:tcBorders>
          </w:tcPr>
          <w:p w:rsidR="000043EF" w:rsidRPr="000043EF" w:rsidRDefault="000043EF" w:rsidP="00051E13">
            <w:pPr>
              <w:pStyle w:val="Zwykytekst1"/>
              <w:snapToGrid w:val="0"/>
              <w:spacing w:line="360" w:lineRule="auto"/>
              <w:ind w:left="-27" w:hanging="12"/>
              <w:jc w:val="center"/>
              <w:rPr>
                <w:rFonts w:ascii="Calibri" w:hAnsi="Calibri" w:cs="Tahoma"/>
                <w:b/>
              </w:rPr>
            </w:pPr>
            <w:r w:rsidRPr="000043EF">
              <w:rPr>
                <w:rFonts w:ascii="Calibri" w:hAnsi="Calibri" w:cs="Tahoma"/>
                <w:b/>
              </w:rPr>
              <w:t>cena oferty ocenianej</w:t>
            </w:r>
          </w:p>
        </w:tc>
        <w:tc>
          <w:tcPr>
            <w:tcW w:w="1402" w:type="dxa"/>
            <w:vMerge/>
            <w:tcBorders>
              <w:top w:val="single" w:sz="4" w:space="0" w:color="000000"/>
            </w:tcBorders>
          </w:tcPr>
          <w:p w:rsidR="000043EF" w:rsidRPr="000043EF" w:rsidRDefault="000043EF" w:rsidP="00051E13">
            <w:pPr>
              <w:spacing w:line="360" w:lineRule="auto"/>
              <w:rPr>
                <w:rFonts w:ascii="Calibri" w:hAnsi="Calibri"/>
                <w:sz w:val="20"/>
                <w:szCs w:val="20"/>
              </w:rPr>
            </w:pPr>
          </w:p>
        </w:tc>
      </w:tr>
    </w:tbl>
    <w:p w:rsidR="00D5398C" w:rsidRDefault="00D5398C" w:rsidP="00D92041">
      <w:pPr>
        <w:pStyle w:val="Tekstpodstawowy211"/>
        <w:spacing w:before="0" w:after="0" w:line="360" w:lineRule="auto"/>
        <w:rPr>
          <w:rFonts w:ascii="Calibri" w:hAnsi="Calibri" w:cs="Tahoma"/>
          <w:spacing w:val="4"/>
          <w:sz w:val="20"/>
          <w:szCs w:val="20"/>
        </w:rPr>
      </w:pPr>
    </w:p>
    <w:p w:rsidR="006F0AD0" w:rsidRPr="00CB632E" w:rsidRDefault="00001FEC" w:rsidP="00CB632E">
      <w:pPr>
        <w:pStyle w:val="Tekstpodstawowy211"/>
        <w:numPr>
          <w:ilvl w:val="0"/>
          <w:numId w:val="82"/>
        </w:numPr>
        <w:spacing w:before="0" w:after="0" w:line="360" w:lineRule="auto"/>
        <w:rPr>
          <w:rFonts w:ascii="Calibri" w:hAnsi="Calibri" w:cs="Tahoma"/>
          <w:spacing w:val="4"/>
          <w:sz w:val="20"/>
          <w:szCs w:val="20"/>
        </w:rPr>
      </w:pPr>
      <w:r w:rsidRPr="00001FEC">
        <w:rPr>
          <w:rFonts w:ascii="Calibri" w:hAnsi="Calibri" w:cs="Tahoma"/>
          <w:spacing w:val="4"/>
          <w:sz w:val="20"/>
          <w:szCs w:val="20"/>
        </w:rPr>
        <w:t>W kryterium „gwarancja” ocena ofert zostanie dokonana   w następujący sposób:</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1842"/>
      </w:tblGrid>
      <w:tr w:rsidR="00001FEC" w:rsidRPr="00001FEC" w:rsidTr="00384CEE">
        <w:tc>
          <w:tcPr>
            <w:tcW w:w="3167"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Długość gwarancji w miesiącach</w:t>
            </w:r>
          </w:p>
        </w:tc>
        <w:tc>
          <w:tcPr>
            <w:tcW w:w="1842"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pacing w:val="4"/>
                <w:sz w:val="20"/>
                <w:szCs w:val="20"/>
              </w:rPr>
              <w:t>Ilość punktów</w:t>
            </w:r>
          </w:p>
        </w:tc>
      </w:tr>
      <w:tr w:rsidR="00001FEC" w:rsidRPr="00001FEC" w:rsidTr="00384CEE">
        <w:tc>
          <w:tcPr>
            <w:tcW w:w="3167"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60</w:t>
            </w:r>
          </w:p>
        </w:tc>
        <w:tc>
          <w:tcPr>
            <w:tcW w:w="1842" w:type="dxa"/>
          </w:tcPr>
          <w:p w:rsidR="00001FEC" w:rsidRPr="00001FEC" w:rsidRDefault="00384CEE" w:rsidP="00521368">
            <w:pPr>
              <w:spacing w:line="360" w:lineRule="auto"/>
              <w:jc w:val="center"/>
              <w:rPr>
                <w:rFonts w:ascii="Calibri" w:hAnsi="Calibri" w:cs="Tahoma"/>
                <w:sz w:val="20"/>
                <w:szCs w:val="20"/>
              </w:rPr>
            </w:pPr>
            <w:r>
              <w:rPr>
                <w:rFonts w:ascii="Calibri" w:hAnsi="Calibri" w:cs="Tahoma"/>
                <w:sz w:val="20"/>
                <w:szCs w:val="20"/>
              </w:rPr>
              <w:t>40</w:t>
            </w:r>
          </w:p>
        </w:tc>
      </w:tr>
      <w:tr w:rsidR="00001FEC" w:rsidRPr="00001FEC" w:rsidTr="00384CEE">
        <w:tc>
          <w:tcPr>
            <w:tcW w:w="3167"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48</w:t>
            </w:r>
          </w:p>
        </w:tc>
        <w:tc>
          <w:tcPr>
            <w:tcW w:w="1842" w:type="dxa"/>
          </w:tcPr>
          <w:p w:rsidR="00001FEC" w:rsidRPr="00001FEC" w:rsidRDefault="00384CEE" w:rsidP="00521368">
            <w:pPr>
              <w:spacing w:line="360" w:lineRule="auto"/>
              <w:jc w:val="center"/>
              <w:rPr>
                <w:rFonts w:ascii="Calibri" w:hAnsi="Calibri" w:cs="Tahoma"/>
                <w:sz w:val="20"/>
                <w:szCs w:val="20"/>
              </w:rPr>
            </w:pPr>
            <w:r>
              <w:rPr>
                <w:rFonts w:ascii="Calibri" w:hAnsi="Calibri" w:cs="Tahoma"/>
                <w:sz w:val="20"/>
                <w:szCs w:val="20"/>
              </w:rPr>
              <w:t>20</w:t>
            </w:r>
          </w:p>
        </w:tc>
      </w:tr>
      <w:tr w:rsidR="00001FEC" w:rsidRPr="00001FEC" w:rsidTr="00384CEE">
        <w:tc>
          <w:tcPr>
            <w:tcW w:w="3167"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36</w:t>
            </w:r>
          </w:p>
        </w:tc>
        <w:tc>
          <w:tcPr>
            <w:tcW w:w="1842" w:type="dxa"/>
          </w:tcPr>
          <w:p w:rsidR="00001FEC" w:rsidRPr="00001FEC" w:rsidRDefault="00384CEE"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0</w:t>
            </w:r>
          </w:p>
        </w:tc>
      </w:tr>
    </w:tbl>
    <w:p w:rsidR="00001FEC" w:rsidRPr="00001FEC" w:rsidRDefault="00001FEC" w:rsidP="00001FEC">
      <w:pPr>
        <w:pStyle w:val="Tekstpodstawowy211"/>
        <w:spacing w:before="0" w:after="0" w:line="360" w:lineRule="auto"/>
        <w:ind w:left="600" w:hanging="600"/>
        <w:rPr>
          <w:rFonts w:ascii="Calibri" w:hAnsi="Calibri" w:cs="Tahoma"/>
          <w:spacing w:val="4"/>
          <w:sz w:val="20"/>
          <w:szCs w:val="20"/>
        </w:rPr>
      </w:pPr>
    </w:p>
    <w:p w:rsidR="00001FEC" w:rsidRPr="00001FEC" w:rsidRDefault="00001FEC" w:rsidP="000A73ED">
      <w:pPr>
        <w:pStyle w:val="Tekstpodstawowy211"/>
        <w:spacing w:before="0" w:after="0" w:line="360" w:lineRule="auto"/>
        <w:ind w:left="600" w:hanging="600"/>
        <w:rPr>
          <w:rFonts w:ascii="Calibri" w:hAnsi="Calibri" w:cs="Tahoma"/>
          <w:spacing w:val="4"/>
          <w:sz w:val="20"/>
          <w:szCs w:val="20"/>
        </w:rPr>
      </w:pPr>
      <w:r w:rsidRPr="00001FEC">
        <w:rPr>
          <w:rFonts w:ascii="Calibri" w:hAnsi="Calibri" w:cs="Tahoma"/>
          <w:spacing w:val="4"/>
          <w:sz w:val="20"/>
          <w:szCs w:val="20"/>
        </w:rPr>
        <w:t xml:space="preserve">Najkrótszy termin gwarancji wymagany przez Zamawiającego to </w:t>
      </w:r>
      <w:r w:rsidR="002B3126">
        <w:rPr>
          <w:rFonts w:ascii="Calibri" w:hAnsi="Calibri" w:cs="Tahoma"/>
          <w:spacing w:val="4"/>
          <w:sz w:val="20"/>
          <w:szCs w:val="20"/>
        </w:rPr>
        <w:t>3</w:t>
      </w:r>
      <w:r w:rsidR="00423E0B">
        <w:rPr>
          <w:rFonts w:ascii="Calibri" w:hAnsi="Calibri" w:cs="Tahoma"/>
          <w:spacing w:val="4"/>
          <w:sz w:val="20"/>
          <w:szCs w:val="20"/>
        </w:rPr>
        <w:t>6</w:t>
      </w:r>
      <w:r w:rsidRPr="00001FEC">
        <w:rPr>
          <w:rFonts w:ascii="Calibri" w:hAnsi="Calibri" w:cs="Tahoma"/>
          <w:spacing w:val="4"/>
          <w:sz w:val="20"/>
          <w:szCs w:val="20"/>
        </w:rPr>
        <w:t xml:space="preserve"> miesięcy, maksymalny to </w:t>
      </w:r>
      <w:r w:rsidR="002B3126">
        <w:rPr>
          <w:rFonts w:ascii="Calibri" w:hAnsi="Calibri" w:cs="Tahoma"/>
          <w:spacing w:val="4"/>
          <w:sz w:val="20"/>
          <w:szCs w:val="20"/>
        </w:rPr>
        <w:t xml:space="preserve">60 </w:t>
      </w:r>
      <w:r w:rsidRPr="00001FEC">
        <w:rPr>
          <w:rFonts w:ascii="Calibri" w:hAnsi="Calibri" w:cs="Tahoma"/>
          <w:spacing w:val="4"/>
          <w:sz w:val="20"/>
          <w:szCs w:val="20"/>
        </w:rPr>
        <w:t>miesięcy</w:t>
      </w:r>
    </w:p>
    <w:p w:rsidR="004D1C3B" w:rsidRPr="000D712E" w:rsidRDefault="00F6670F" w:rsidP="001D7082">
      <w:pPr>
        <w:pStyle w:val="Tekstpodstawowy211"/>
        <w:numPr>
          <w:ilvl w:val="0"/>
          <w:numId w:val="82"/>
        </w:numPr>
        <w:spacing w:before="0" w:after="0"/>
        <w:rPr>
          <w:rFonts w:ascii="Calibri" w:hAnsi="Calibri"/>
          <w:sz w:val="20"/>
          <w:szCs w:val="20"/>
        </w:rPr>
      </w:pPr>
      <w:r w:rsidRPr="000D712E">
        <w:rPr>
          <w:rFonts w:ascii="Calibri" w:hAnsi="Calibri"/>
          <w:sz w:val="20"/>
          <w:szCs w:val="20"/>
        </w:rPr>
        <w:t>Zamawiający jako najkorzystniejszą ofertę wybierze ofertę Wykonawcy, która uzyska najwyższą ilość punktów</w:t>
      </w:r>
      <w:r w:rsidR="00E554F8" w:rsidRPr="000D712E">
        <w:rPr>
          <w:rFonts w:ascii="Calibri" w:hAnsi="Calibri"/>
          <w:sz w:val="20"/>
          <w:szCs w:val="20"/>
        </w:rPr>
        <w:t>, jako sumę</w:t>
      </w:r>
      <w:r w:rsidRPr="000D712E">
        <w:rPr>
          <w:rFonts w:ascii="Calibri" w:hAnsi="Calibri"/>
          <w:sz w:val="20"/>
          <w:szCs w:val="20"/>
        </w:rPr>
        <w:t xml:space="preserve"> w ramach </w:t>
      </w:r>
      <w:r w:rsidR="003309CF">
        <w:rPr>
          <w:rFonts w:ascii="Calibri" w:hAnsi="Calibri"/>
          <w:sz w:val="20"/>
          <w:szCs w:val="20"/>
        </w:rPr>
        <w:t xml:space="preserve">wszystkich </w:t>
      </w:r>
      <w:r w:rsidR="00E554F8" w:rsidRPr="000D712E">
        <w:rPr>
          <w:rFonts w:ascii="Calibri" w:hAnsi="Calibri"/>
          <w:sz w:val="20"/>
          <w:szCs w:val="20"/>
        </w:rPr>
        <w:t xml:space="preserve"> </w:t>
      </w:r>
      <w:r w:rsidRPr="000D712E">
        <w:rPr>
          <w:rFonts w:ascii="Calibri" w:hAnsi="Calibri"/>
          <w:sz w:val="20"/>
          <w:szCs w:val="20"/>
        </w:rPr>
        <w:t>kryteriów oceny ofert.</w:t>
      </w:r>
    </w:p>
    <w:p w:rsidR="004340A2" w:rsidRPr="000D712E" w:rsidRDefault="004340A2"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shd w:val="clear" w:color="auto" w:fill="A6A6A6"/>
        <w:spacing w:line="276" w:lineRule="auto"/>
        <w:ind w:left="1559" w:hanging="1559"/>
        <w:jc w:val="both"/>
        <w:rPr>
          <w:rFonts w:ascii="Calibri" w:hAnsi="Calibri"/>
          <w:b/>
          <w:bCs/>
          <w:sz w:val="20"/>
          <w:szCs w:val="20"/>
        </w:rPr>
      </w:pPr>
      <w:r w:rsidRPr="000D712E">
        <w:rPr>
          <w:rFonts w:ascii="Calibri" w:hAnsi="Calibri"/>
          <w:b/>
          <w:bCs/>
          <w:sz w:val="20"/>
          <w:szCs w:val="20"/>
        </w:rPr>
        <w:t>Rozdz. XV</w:t>
      </w:r>
      <w:r w:rsidR="006E3885" w:rsidRPr="000D712E">
        <w:rPr>
          <w:rFonts w:ascii="Calibri" w:hAnsi="Calibri"/>
          <w:b/>
          <w:bCs/>
          <w:sz w:val="20"/>
          <w:szCs w:val="20"/>
        </w:rPr>
        <w:t>I</w:t>
      </w:r>
      <w:r w:rsidR="000043EF">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Informacja o formalnościach, jakie winny zostać dopełnione po wyborze oferty, w celu zawarcia umowy o zamówienie publiczne</w:t>
      </w:r>
      <w:r w:rsidR="009478ED" w:rsidRPr="000D712E">
        <w:rPr>
          <w:rFonts w:ascii="Calibri" w:hAnsi="Calibri"/>
          <w:b/>
          <w:bCs/>
          <w:sz w:val="20"/>
          <w:szCs w:val="20"/>
        </w:rPr>
        <w:t>.</w:t>
      </w:r>
    </w:p>
    <w:p w:rsidR="001C4206" w:rsidRPr="000043EF"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Zamawiający zawiadomi o wyniku przetargu, zgodnie z przepisami ustawy.</w:t>
      </w:r>
      <w:r w:rsidR="00E554F8" w:rsidRPr="000D712E">
        <w:rPr>
          <w:rFonts w:ascii="Calibri" w:hAnsi="Calibri"/>
          <w:sz w:val="20"/>
          <w:szCs w:val="20"/>
        </w:rPr>
        <w:t xml:space="preserve"> </w:t>
      </w:r>
      <w:r w:rsidRPr="000D712E">
        <w:rPr>
          <w:rFonts w:ascii="Calibri" w:hAnsi="Calibri"/>
          <w:sz w:val="20"/>
          <w:szCs w:val="20"/>
        </w:rPr>
        <w:t xml:space="preserve">Zawiadomienie to zostanie przesłane </w:t>
      </w:r>
      <w:r w:rsidR="000043EF">
        <w:rPr>
          <w:rFonts w:ascii="Calibri" w:hAnsi="Calibri"/>
          <w:sz w:val="20"/>
          <w:szCs w:val="20"/>
        </w:rPr>
        <w:t xml:space="preserve">w formie </w:t>
      </w:r>
      <w:proofErr w:type="spellStart"/>
      <w:r w:rsidR="000043EF">
        <w:rPr>
          <w:rFonts w:ascii="Calibri" w:hAnsi="Calibri"/>
          <w:sz w:val="20"/>
          <w:szCs w:val="20"/>
        </w:rPr>
        <w:t>elekktronicznek</w:t>
      </w:r>
      <w:proofErr w:type="spellEnd"/>
      <w:r w:rsidRPr="000D712E">
        <w:rPr>
          <w:rFonts w:ascii="Calibri" w:hAnsi="Calibri"/>
          <w:sz w:val="20"/>
          <w:szCs w:val="20"/>
        </w:rPr>
        <w:t xml:space="preserve"> na adres wskazany w ofercie Wykonawcy.</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Z wybranym Wykonawcą Zamawiający podpisze Umowę o wykonanie zamówienia,</w:t>
      </w:r>
      <w:r w:rsidR="00E554F8" w:rsidRPr="000D712E">
        <w:rPr>
          <w:rFonts w:ascii="Calibri" w:hAnsi="Calibri"/>
          <w:sz w:val="20"/>
          <w:szCs w:val="20"/>
        </w:rPr>
        <w:t xml:space="preserve"> </w:t>
      </w:r>
      <w:r w:rsidRPr="000D712E">
        <w:rPr>
          <w:rFonts w:ascii="Calibri" w:hAnsi="Calibri"/>
          <w:sz w:val="20"/>
          <w:szCs w:val="20"/>
        </w:rPr>
        <w:t>w terminie określonym w art. 94 ustawy</w:t>
      </w:r>
      <w:r w:rsidRPr="000D712E">
        <w:rPr>
          <w:rFonts w:ascii="Calibri" w:hAnsi="Calibri"/>
          <w:iCs/>
          <w:sz w:val="20"/>
          <w:szCs w:val="20"/>
        </w:rPr>
        <w:t>.</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iCs/>
          <w:sz w:val="20"/>
          <w:szCs w:val="20"/>
        </w:rPr>
        <w:t>Zamawiający</w:t>
      </w:r>
      <w:r w:rsidRPr="000D712E">
        <w:rPr>
          <w:rFonts w:ascii="Calibri" w:hAnsi="Calibri"/>
          <w:sz w:val="20"/>
          <w:szCs w:val="20"/>
        </w:rPr>
        <w:t xml:space="preserve"> powiadomi wybranego Wykonawcę o miejscu i terminie podpisania </w:t>
      </w:r>
      <w:proofErr w:type="spellStart"/>
      <w:r w:rsidRPr="000D712E">
        <w:rPr>
          <w:rFonts w:ascii="Calibri" w:hAnsi="Calibri"/>
          <w:sz w:val="20"/>
          <w:szCs w:val="20"/>
        </w:rPr>
        <w:t>Umowyw</w:t>
      </w:r>
      <w:proofErr w:type="spellEnd"/>
      <w:r w:rsidRPr="000D712E">
        <w:rPr>
          <w:rFonts w:ascii="Calibri" w:hAnsi="Calibri"/>
          <w:sz w:val="20"/>
          <w:szCs w:val="20"/>
        </w:rPr>
        <w:t xml:space="preserve"> sposób podany w ust. 1</w:t>
      </w:r>
      <w:r w:rsidR="00E554F8" w:rsidRPr="000D712E">
        <w:rPr>
          <w:rFonts w:ascii="Calibri" w:hAnsi="Calibri"/>
          <w:sz w:val="20"/>
          <w:szCs w:val="20"/>
        </w:rPr>
        <w:t xml:space="preserve"> niniejszego rozdziału SIWZ</w:t>
      </w:r>
      <w:r w:rsidRPr="000D712E">
        <w:rPr>
          <w:rFonts w:ascii="Calibri" w:hAnsi="Calibri"/>
          <w:sz w:val="20"/>
          <w:szCs w:val="20"/>
        </w:rPr>
        <w:t>.</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 xml:space="preserve">Jeżeli zostanie wybrana oferta Wykonawców wspólnie ubiegających się o zamówienie, </w:t>
      </w:r>
      <w:r w:rsidRPr="000D712E">
        <w:rPr>
          <w:rFonts w:ascii="Calibri" w:hAnsi="Calibri"/>
          <w:sz w:val="20"/>
          <w:szCs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Przed podpisaniem Umowy, wybrany Wykonawca:</w:t>
      </w:r>
    </w:p>
    <w:p w:rsidR="001C4206" w:rsidRPr="000D712E" w:rsidRDefault="001C4206" w:rsidP="00E3607D">
      <w:pPr>
        <w:numPr>
          <w:ilvl w:val="0"/>
          <w:numId w:val="48"/>
        </w:numPr>
        <w:spacing w:before="120" w:line="276" w:lineRule="auto"/>
        <w:jc w:val="both"/>
        <w:rPr>
          <w:rFonts w:ascii="Calibri" w:hAnsi="Calibri"/>
          <w:sz w:val="20"/>
          <w:szCs w:val="20"/>
        </w:rPr>
      </w:pPr>
      <w:r w:rsidRPr="000D712E">
        <w:rPr>
          <w:rFonts w:ascii="Calibri" w:hAnsi="Calibri"/>
          <w:sz w:val="20"/>
          <w:szCs w:val="20"/>
        </w:rPr>
        <w:t>przekaże Zamawiającemu</w:t>
      </w:r>
      <w:r w:rsidR="00BD111C" w:rsidRPr="000D712E">
        <w:rPr>
          <w:rFonts w:ascii="Calibri" w:hAnsi="Calibri"/>
          <w:sz w:val="20"/>
          <w:szCs w:val="20"/>
        </w:rPr>
        <w:t xml:space="preserve"> </w:t>
      </w:r>
      <w:r w:rsidRPr="000D712E">
        <w:rPr>
          <w:rFonts w:ascii="Calibri" w:hAnsi="Calibri"/>
          <w:sz w:val="20"/>
          <w:szCs w:val="20"/>
        </w:rPr>
        <w:t xml:space="preserve">informacje niezbędne do wpisania do treści Umowy, np. </w:t>
      </w:r>
      <w:r w:rsidRPr="000D712E">
        <w:rPr>
          <w:rFonts w:ascii="Calibri" w:hAnsi="Calibri"/>
          <w:iCs/>
          <w:sz w:val="20"/>
          <w:szCs w:val="20"/>
        </w:rPr>
        <w:t>imiona i nazwiska uprawnionych osób, które będą reprezentować Wykonawcę przy podpisaniu umowy</w:t>
      </w:r>
      <w:r w:rsidRPr="000D712E">
        <w:rPr>
          <w:rFonts w:ascii="Calibri" w:hAnsi="Calibri"/>
          <w:sz w:val="20"/>
          <w:szCs w:val="20"/>
        </w:rPr>
        <w:t>, koordynacji itp.</w:t>
      </w:r>
    </w:p>
    <w:p w:rsidR="00863ABD" w:rsidRPr="000D712E" w:rsidRDefault="00863ABD"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keepNext/>
        <w:shd w:val="clear" w:color="auto" w:fill="A6A6A6"/>
        <w:spacing w:line="276" w:lineRule="auto"/>
        <w:jc w:val="both"/>
        <w:rPr>
          <w:rFonts w:ascii="Calibri" w:hAnsi="Calibri"/>
          <w:b/>
          <w:bCs/>
          <w:sz w:val="20"/>
          <w:szCs w:val="20"/>
        </w:rPr>
      </w:pPr>
      <w:r w:rsidRPr="000D712E">
        <w:rPr>
          <w:rFonts w:ascii="Calibri" w:hAnsi="Calibri"/>
          <w:b/>
          <w:bCs/>
          <w:sz w:val="20"/>
          <w:szCs w:val="20"/>
        </w:rPr>
        <w:t>Rozdz. X</w:t>
      </w:r>
      <w:r w:rsidR="00035E5D">
        <w:rPr>
          <w:rFonts w:ascii="Calibri" w:hAnsi="Calibri"/>
          <w:b/>
          <w:bCs/>
          <w:sz w:val="20"/>
          <w:szCs w:val="20"/>
        </w:rPr>
        <w:t>IX</w:t>
      </w:r>
      <w:r w:rsidRPr="000D712E">
        <w:rPr>
          <w:rFonts w:ascii="Calibri" w:hAnsi="Calibri"/>
          <w:b/>
          <w:bCs/>
          <w:sz w:val="20"/>
          <w:szCs w:val="20"/>
        </w:rPr>
        <w:tab/>
        <w:t xml:space="preserve">Informacja w sprawie postanowień </w:t>
      </w:r>
      <w:r w:rsidR="0063410A" w:rsidRPr="000D712E">
        <w:rPr>
          <w:rFonts w:ascii="Calibri" w:hAnsi="Calibri"/>
          <w:b/>
          <w:bCs/>
          <w:sz w:val="20"/>
          <w:szCs w:val="20"/>
        </w:rPr>
        <w:t>U</w:t>
      </w:r>
      <w:r w:rsidRPr="000D712E">
        <w:rPr>
          <w:rFonts w:ascii="Calibri" w:hAnsi="Calibri"/>
          <w:b/>
          <w:bCs/>
          <w:sz w:val="20"/>
          <w:szCs w:val="20"/>
        </w:rPr>
        <w:t>mowy</w:t>
      </w:r>
      <w:r w:rsidR="009478ED" w:rsidRPr="000D712E">
        <w:rPr>
          <w:rFonts w:ascii="Calibri" w:hAnsi="Calibri"/>
          <w:b/>
          <w:bCs/>
          <w:sz w:val="20"/>
          <w:szCs w:val="20"/>
        </w:rPr>
        <w:t>.</w:t>
      </w:r>
    </w:p>
    <w:p w:rsidR="0091205E" w:rsidRPr="000D712E" w:rsidRDefault="0091205E" w:rsidP="007F6FA8">
      <w:pPr>
        <w:numPr>
          <w:ilvl w:val="0"/>
          <w:numId w:val="70"/>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Zamawiający wymaga od wybranego Wykonawcy zamówienia zawarcia umowy w sprawie zamówienia publicznego na warunkach określonych we Wzorze </w:t>
      </w:r>
      <w:r w:rsidR="0034758D" w:rsidRPr="000D712E">
        <w:rPr>
          <w:rFonts w:ascii="Calibri" w:hAnsi="Calibri"/>
          <w:sz w:val="20"/>
          <w:szCs w:val="20"/>
        </w:rPr>
        <w:t>U</w:t>
      </w:r>
      <w:r w:rsidRPr="000D712E">
        <w:rPr>
          <w:rFonts w:ascii="Calibri" w:hAnsi="Calibri"/>
          <w:sz w:val="20"/>
          <w:szCs w:val="20"/>
        </w:rPr>
        <w:t>mowy.</w:t>
      </w:r>
    </w:p>
    <w:p w:rsidR="00E4635D" w:rsidRPr="006F0AD0" w:rsidRDefault="0091205E" w:rsidP="00E3607D">
      <w:pPr>
        <w:numPr>
          <w:ilvl w:val="0"/>
          <w:numId w:val="70"/>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Wzór </w:t>
      </w:r>
      <w:r w:rsidR="0034758D" w:rsidRPr="000D712E">
        <w:rPr>
          <w:rFonts w:ascii="Calibri" w:hAnsi="Calibri"/>
          <w:sz w:val="20"/>
          <w:szCs w:val="20"/>
        </w:rPr>
        <w:t>U</w:t>
      </w:r>
      <w:r w:rsidRPr="000D712E">
        <w:rPr>
          <w:rFonts w:ascii="Calibri" w:hAnsi="Calibri"/>
          <w:sz w:val="20"/>
          <w:szCs w:val="20"/>
        </w:rPr>
        <w:t>mowy przed zawarciem zostanie uzupełniony o n</w:t>
      </w:r>
      <w:r w:rsidR="00A47DAB" w:rsidRPr="000D712E">
        <w:rPr>
          <w:rFonts w:ascii="Calibri" w:hAnsi="Calibri"/>
          <w:sz w:val="20"/>
          <w:szCs w:val="20"/>
        </w:rPr>
        <w:t xml:space="preserve">iezbędne informacje dotyczące </w:t>
      </w:r>
      <w:r w:rsidR="00A47DAB" w:rsidRPr="000D712E">
        <w:rPr>
          <w:rFonts w:ascii="Calibri" w:hAnsi="Calibri"/>
          <w:sz w:val="20"/>
          <w:szCs w:val="20"/>
        </w:rPr>
        <w:br/>
        <w:t xml:space="preserve">w </w:t>
      </w:r>
      <w:r w:rsidRPr="000D712E">
        <w:rPr>
          <w:rFonts w:ascii="Calibri" w:hAnsi="Calibri"/>
          <w:sz w:val="20"/>
          <w:szCs w:val="20"/>
        </w:rPr>
        <w:t xml:space="preserve">szczególności Wykonawcy oraz wartości </w:t>
      </w:r>
      <w:r w:rsidR="006F21AB" w:rsidRPr="000D712E">
        <w:rPr>
          <w:rFonts w:ascii="Calibri" w:hAnsi="Calibri"/>
          <w:sz w:val="20"/>
          <w:szCs w:val="20"/>
        </w:rPr>
        <w:t>U</w:t>
      </w:r>
      <w:r w:rsidRPr="000D712E">
        <w:rPr>
          <w:rFonts w:ascii="Calibri" w:hAnsi="Calibri"/>
          <w:sz w:val="20"/>
          <w:szCs w:val="20"/>
        </w:rPr>
        <w:t>mowy.</w:t>
      </w:r>
    </w:p>
    <w:p w:rsidR="0091205E" w:rsidRPr="000D712E" w:rsidRDefault="0091205E" w:rsidP="00E3607D">
      <w:pPr>
        <w:shd w:val="clear" w:color="auto" w:fill="A6A6A6"/>
        <w:spacing w:line="276" w:lineRule="auto"/>
        <w:ind w:left="1418" w:hanging="1418"/>
        <w:rPr>
          <w:rFonts w:ascii="Calibri" w:hAnsi="Calibri"/>
          <w:b/>
          <w:bCs/>
          <w:sz w:val="20"/>
          <w:szCs w:val="20"/>
        </w:rPr>
      </w:pPr>
      <w:r w:rsidRPr="000D712E">
        <w:rPr>
          <w:rFonts w:ascii="Calibri" w:hAnsi="Calibri"/>
          <w:b/>
          <w:bCs/>
          <w:sz w:val="20"/>
          <w:szCs w:val="20"/>
        </w:rPr>
        <w:t>Rozdz. XX</w:t>
      </w:r>
      <w:r w:rsidRPr="000D712E">
        <w:rPr>
          <w:rFonts w:ascii="Calibri" w:hAnsi="Calibri"/>
          <w:b/>
          <w:bCs/>
          <w:sz w:val="20"/>
          <w:szCs w:val="20"/>
        </w:rPr>
        <w:tab/>
        <w:t>Środki ochrony prawnej przysługujące Wykonawcy w toku postępowania</w:t>
      </w:r>
      <w:r w:rsidR="009478ED" w:rsidRPr="000D712E">
        <w:rPr>
          <w:rFonts w:ascii="Calibri" w:hAnsi="Calibri"/>
          <w:b/>
          <w:bCs/>
          <w:sz w:val="20"/>
          <w:szCs w:val="20"/>
        </w:rPr>
        <w:t>.</w:t>
      </w:r>
    </w:p>
    <w:p w:rsidR="00A47DAB" w:rsidRPr="000D712E" w:rsidRDefault="0091205E"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Wykonawcy oraz innemu podmiotowi przysługują środki ochrony prawnej opisane </w:t>
      </w:r>
      <w:r w:rsidR="00A47DAB" w:rsidRPr="000D712E">
        <w:rPr>
          <w:rFonts w:ascii="Calibri" w:hAnsi="Calibri"/>
          <w:sz w:val="20"/>
          <w:szCs w:val="20"/>
        </w:rPr>
        <w:br/>
      </w:r>
      <w:r w:rsidRPr="000D712E">
        <w:rPr>
          <w:rFonts w:ascii="Calibri" w:hAnsi="Calibri"/>
          <w:sz w:val="20"/>
          <w:szCs w:val="20"/>
        </w:rPr>
        <w:t>w Dziale VI ustawy, jeżeli ma lub miał interes w uzyskaniu zamówienia oraz poniósł lub może ponieść szkodę w wyniku naruszenia przez Zamawiającego przepisów ustawy.</w:t>
      </w:r>
    </w:p>
    <w:p w:rsidR="00A47DAB" w:rsidRPr="000D712E" w:rsidRDefault="00A47DAB"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Środki ochrony prawnej wobec O</w:t>
      </w:r>
      <w:r w:rsidR="0091205E" w:rsidRPr="000D712E">
        <w:rPr>
          <w:rFonts w:ascii="Calibri" w:hAnsi="Calibri"/>
          <w:sz w:val="20"/>
          <w:szCs w:val="20"/>
        </w:rPr>
        <w:t xml:space="preserve">głoszenia o zamówieniu oraz </w:t>
      </w:r>
      <w:r w:rsidRPr="000D712E">
        <w:rPr>
          <w:rFonts w:ascii="Calibri" w:hAnsi="Calibri"/>
          <w:sz w:val="20"/>
          <w:szCs w:val="20"/>
        </w:rPr>
        <w:t>SIWZ</w:t>
      </w:r>
      <w:r w:rsidR="0091205E" w:rsidRPr="000D712E">
        <w:rPr>
          <w:rFonts w:ascii="Calibri" w:hAnsi="Calibri"/>
          <w:sz w:val="20"/>
          <w:szCs w:val="20"/>
        </w:rPr>
        <w:t xml:space="preserve"> przysługują również organizacjom wpisanym na listę organizacji uprawnionych </w:t>
      </w:r>
      <w:proofErr w:type="spellStart"/>
      <w:r w:rsidR="0091205E" w:rsidRPr="000D712E">
        <w:rPr>
          <w:rFonts w:ascii="Calibri" w:hAnsi="Calibri"/>
          <w:sz w:val="20"/>
          <w:szCs w:val="20"/>
        </w:rPr>
        <w:t>downoszenia</w:t>
      </w:r>
      <w:proofErr w:type="spellEnd"/>
      <w:r w:rsidR="0091205E" w:rsidRPr="000D712E">
        <w:rPr>
          <w:rFonts w:ascii="Calibri" w:hAnsi="Calibri"/>
          <w:sz w:val="20"/>
          <w:szCs w:val="20"/>
        </w:rPr>
        <w:t xml:space="preserve"> środków ochrony prawnej, prowadzoną przez Prezesa</w:t>
      </w:r>
      <w:r w:rsidR="00E8004E" w:rsidRPr="000D712E">
        <w:rPr>
          <w:rFonts w:ascii="Calibri" w:hAnsi="Calibri"/>
          <w:sz w:val="20"/>
          <w:szCs w:val="20"/>
        </w:rPr>
        <w:t xml:space="preserve"> Urzędu Zamówień Publicznych.</w:t>
      </w:r>
    </w:p>
    <w:p w:rsidR="006E3885" w:rsidRPr="00035E5D" w:rsidRDefault="006E3885"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cs="Arial"/>
          <w:sz w:val="20"/>
          <w:szCs w:val="20"/>
        </w:rPr>
        <w:t>Odwołanie przysługuje wyłącznie od niezgodnej z przepisami ustawy czy</w:t>
      </w:r>
      <w:r w:rsidR="00A47DAB" w:rsidRPr="000D712E">
        <w:rPr>
          <w:rFonts w:ascii="Calibri" w:hAnsi="Calibri" w:cs="Arial"/>
          <w:sz w:val="20"/>
          <w:szCs w:val="20"/>
        </w:rPr>
        <w:t xml:space="preserve">nności </w:t>
      </w:r>
      <w:r w:rsidR="002D2CF2" w:rsidRPr="000D712E">
        <w:rPr>
          <w:rFonts w:ascii="Calibri" w:hAnsi="Calibri" w:cs="Arial"/>
          <w:sz w:val="20"/>
          <w:szCs w:val="20"/>
        </w:rPr>
        <w:t>Z</w:t>
      </w:r>
      <w:r w:rsidR="00A47DAB" w:rsidRPr="000D712E">
        <w:rPr>
          <w:rFonts w:ascii="Calibri" w:hAnsi="Calibri" w:cs="Arial"/>
          <w:sz w:val="20"/>
          <w:szCs w:val="20"/>
        </w:rPr>
        <w:t xml:space="preserve">amawiającego podjętej w </w:t>
      </w:r>
      <w:r w:rsidRPr="000D712E">
        <w:rPr>
          <w:rFonts w:ascii="Calibri" w:hAnsi="Calibri" w:cs="Arial"/>
          <w:sz w:val="20"/>
          <w:szCs w:val="20"/>
        </w:rPr>
        <w:t xml:space="preserve">postępowaniu o udzielenie zamówienia lub zaniechania czynności, do której </w:t>
      </w:r>
      <w:r w:rsidR="002D2CF2" w:rsidRPr="000D712E">
        <w:rPr>
          <w:rFonts w:ascii="Calibri" w:hAnsi="Calibri" w:cs="Arial"/>
          <w:sz w:val="20"/>
          <w:szCs w:val="20"/>
        </w:rPr>
        <w:t>Z</w:t>
      </w:r>
      <w:r w:rsidRPr="000D712E">
        <w:rPr>
          <w:rFonts w:ascii="Calibri" w:hAnsi="Calibri" w:cs="Arial"/>
          <w:sz w:val="20"/>
          <w:szCs w:val="20"/>
        </w:rPr>
        <w:t>amawiający jest zobowiązany na podstawie ustawy.</w:t>
      </w:r>
    </w:p>
    <w:p w:rsidR="00035E5D" w:rsidRDefault="00035E5D" w:rsidP="00035E5D">
      <w:pPr>
        <w:tabs>
          <w:tab w:val="left" w:pos="142"/>
        </w:tabs>
        <w:overflowPunct w:val="0"/>
        <w:autoSpaceDE w:val="0"/>
        <w:autoSpaceDN w:val="0"/>
        <w:adjustRightInd w:val="0"/>
        <w:spacing w:before="120" w:line="276" w:lineRule="auto"/>
        <w:ind w:left="360"/>
        <w:jc w:val="both"/>
        <w:textAlignment w:val="baseline"/>
        <w:rPr>
          <w:rFonts w:ascii="Calibri" w:hAnsi="Calibri" w:cs="Arial"/>
          <w:sz w:val="20"/>
          <w:szCs w:val="20"/>
        </w:rPr>
      </w:pPr>
    </w:p>
    <w:p w:rsidR="00035E5D" w:rsidRPr="000D712E" w:rsidRDefault="00035E5D" w:rsidP="00035E5D">
      <w:pPr>
        <w:shd w:val="clear" w:color="auto" w:fill="A6A6A6"/>
        <w:spacing w:line="276" w:lineRule="auto"/>
        <w:rPr>
          <w:rFonts w:ascii="Calibri" w:hAnsi="Calibri"/>
          <w:b/>
          <w:bCs/>
          <w:sz w:val="20"/>
          <w:szCs w:val="20"/>
        </w:rPr>
      </w:pPr>
      <w:r w:rsidRPr="000D712E">
        <w:rPr>
          <w:rFonts w:ascii="Calibri" w:hAnsi="Calibri"/>
          <w:b/>
          <w:bCs/>
          <w:sz w:val="20"/>
          <w:szCs w:val="20"/>
        </w:rPr>
        <w:t>Rozdz. XX</w:t>
      </w:r>
      <w:r>
        <w:rPr>
          <w:rFonts w:ascii="Calibri" w:hAnsi="Calibri"/>
          <w:b/>
          <w:bCs/>
          <w:sz w:val="20"/>
          <w:szCs w:val="20"/>
        </w:rPr>
        <w:t>I</w:t>
      </w:r>
      <w:r w:rsidRPr="000D712E">
        <w:rPr>
          <w:rFonts w:ascii="Calibri" w:hAnsi="Calibri"/>
          <w:b/>
          <w:bCs/>
          <w:sz w:val="20"/>
          <w:szCs w:val="20"/>
        </w:rPr>
        <w:tab/>
        <w:t>Zabezpieczenie należytego wykonania Umowy.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Przed podpisaniem Umowy Wykonawca, zobowiązany będzie wnieść zabezpieczenie należytego wykonania w wysokości wskazanej we Wzorze Umowy.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Zabezpieczenie może być wniesione w jednej lub w kilku następujących formach: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pieniądzu;</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poręczeniach bankowych lub poręczeniach spółdzielczej kasy oszczędnościowo-kredytowej, z tym, że zobowiązanie kasy jest zawsze zobowiązaniem pieniężnym;</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gwarancjach ubezpieczeniowych;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lastRenderedPageBreak/>
        <w:t>gwarancjach bankowych;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bCs/>
          <w:color w:val="000000"/>
          <w:sz w:val="20"/>
          <w:szCs w:val="20"/>
        </w:rPr>
      </w:pPr>
      <w:r w:rsidRPr="000D712E">
        <w:rPr>
          <w:rFonts w:ascii="Calibri" w:hAnsi="Calibri"/>
          <w:bCs/>
          <w:color w:val="000000"/>
          <w:sz w:val="20"/>
          <w:szCs w:val="20"/>
        </w:rPr>
        <w:t>poręczeniach udzielanych przez podmioty, o których mowa w art. 6b ust. 5 pkt 2 ustawy z dnia 9 listopada 2000 r. o utworzeniu Polskiej Agencji Rozwoju Przedsiębiorczości (Dz. U. z 2014 r. poz. 1804).</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Zamawiający nie dopuszcza możliwości wnoszenia zabezpieczenia należytego wykonania Umowy w innych formach.</w:t>
      </w:r>
    </w:p>
    <w:p w:rsidR="00035E5D" w:rsidRPr="00567719" w:rsidRDefault="00035E5D" w:rsidP="00567719">
      <w:pPr>
        <w:pStyle w:val="Akapitzlist"/>
        <w:numPr>
          <w:ilvl w:val="0"/>
          <w:numId w:val="94"/>
        </w:numPr>
        <w:jc w:val="both"/>
        <w:rPr>
          <w:spacing w:val="4"/>
        </w:rPr>
      </w:pPr>
      <w:r w:rsidRPr="00397BC6">
        <w:rPr>
          <w:rFonts w:ascii="Calibri" w:hAnsi="Calibri"/>
          <w:sz w:val="20"/>
          <w:szCs w:val="20"/>
        </w:rPr>
        <w:t>Zabezpieczenie wnoszone w pieniądzu Wykonawca wpłaca przelewem na rachunek bankowy:</w:t>
      </w:r>
      <w:r w:rsidR="00A5170C" w:rsidRPr="00397BC6">
        <w:rPr>
          <w:rFonts w:ascii="Calibri" w:hAnsi="Calibri"/>
          <w:sz w:val="20"/>
          <w:szCs w:val="20"/>
        </w:rPr>
        <w:t xml:space="preserve"> </w:t>
      </w:r>
      <w:r w:rsidR="00A5170C" w:rsidRPr="00397BC6">
        <w:rPr>
          <w:rFonts w:ascii="Calibri" w:hAnsi="Calibri"/>
          <w:spacing w:val="4"/>
          <w:sz w:val="20"/>
          <w:szCs w:val="20"/>
        </w:rPr>
        <w:t xml:space="preserve">51 8142 1033 0002 8105 3000 0005 </w:t>
      </w:r>
      <w:r w:rsidR="00A5170C" w:rsidRPr="00397BC6">
        <w:rPr>
          <w:rFonts w:ascii="Calibri" w:hAnsi="Calibri"/>
          <w:b/>
          <w:spacing w:val="4"/>
          <w:sz w:val="20"/>
          <w:szCs w:val="20"/>
        </w:rPr>
        <w:t>z dopiskiem:</w:t>
      </w:r>
    </w:p>
    <w:p w:rsidR="00866308" w:rsidRPr="004A1B6A" w:rsidRDefault="00A679FC" w:rsidP="00A679FC">
      <w:pPr>
        <w:spacing w:after="120"/>
        <w:ind w:left="357"/>
        <w:jc w:val="both"/>
        <w:rPr>
          <w:rFonts w:ascii="Calibri" w:hAnsi="Calibri"/>
          <w:b/>
          <w:bCs/>
          <w:sz w:val="20"/>
          <w:szCs w:val="20"/>
        </w:rPr>
      </w:pPr>
      <w:r w:rsidRPr="00A679FC">
        <w:rPr>
          <w:rFonts w:ascii="Calibri" w:hAnsi="Calibri"/>
          <w:b/>
          <w:sz w:val="20"/>
        </w:rPr>
        <w:t xml:space="preserve">Renowacja studni betonowych na istniejącym kolektorze kanalizacji sanitarnej w rejonie ul. Szosa Gdańska w miejscowości </w:t>
      </w:r>
      <w:proofErr w:type="spellStart"/>
      <w:r w:rsidRPr="00A679FC">
        <w:rPr>
          <w:rFonts w:ascii="Calibri" w:hAnsi="Calibri"/>
          <w:b/>
          <w:sz w:val="20"/>
        </w:rPr>
        <w:t>Myślęcinek</w:t>
      </w:r>
      <w:proofErr w:type="spellEnd"/>
      <w:r w:rsidRPr="00A679FC">
        <w:rPr>
          <w:rFonts w:ascii="Calibri" w:hAnsi="Calibri"/>
          <w:b/>
          <w:sz w:val="20"/>
        </w:rPr>
        <w:t xml:space="preserve"> gm. Osielsko</w:t>
      </w:r>
      <w:r w:rsidR="004A1B6A" w:rsidRPr="007922F1">
        <w:rPr>
          <w:rFonts w:ascii="Calibri" w:hAnsi="Calibri"/>
          <w:b/>
          <w:sz w:val="20"/>
          <w:szCs w:val="20"/>
        </w:rPr>
        <w:t xml:space="preserve"> nr sprawy: </w:t>
      </w:r>
      <w:r w:rsidR="004A1B6A" w:rsidRPr="007922F1">
        <w:rPr>
          <w:rFonts w:ascii="Calibri" w:hAnsi="Calibri"/>
          <w:b/>
          <w:bCs/>
          <w:sz w:val="20"/>
          <w:szCs w:val="20"/>
        </w:rPr>
        <w:t>GZK.</w:t>
      </w:r>
      <w:r w:rsidR="00384CEE">
        <w:rPr>
          <w:rFonts w:ascii="Calibri" w:hAnsi="Calibri"/>
          <w:b/>
          <w:bCs/>
          <w:sz w:val="20"/>
          <w:szCs w:val="20"/>
        </w:rPr>
        <w:t>271.</w:t>
      </w:r>
      <w:r w:rsidR="00254534">
        <w:rPr>
          <w:rFonts w:ascii="Calibri" w:hAnsi="Calibri"/>
          <w:b/>
          <w:bCs/>
          <w:sz w:val="20"/>
          <w:szCs w:val="20"/>
        </w:rPr>
        <w:t>4</w:t>
      </w:r>
      <w:bookmarkStart w:id="1" w:name="_GoBack"/>
      <w:bookmarkEnd w:id="1"/>
      <w:r w:rsidR="004A1B6A" w:rsidRPr="007922F1">
        <w:rPr>
          <w:rFonts w:ascii="Calibri" w:hAnsi="Calibri"/>
          <w:b/>
          <w:bCs/>
          <w:sz w:val="20"/>
          <w:szCs w:val="20"/>
        </w:rPr>
        <w:t>.20</w:t>
      </w:r>
      <w:r w:rsidR="004A1B6A">
        <w:rPr>
          <w:rFonts w:ascii="Calibri" w:hAnsi="Calibri"/>
          <w:b/>
          <w:bCs/>
          <w:sz w:val="20"/>
          <w:szCs w:val="20"/>
        </w:rPr>
        <w:t>20</w:t>
      </w:r>
      <w:r w:rsidR="004A1B6A" w:rsidRPr="007922F1">
        <w:rPr>
          <w:rFonts w:ascii="Calibri" w:hAnsi="Calibri"/>
          <w:b/>
          <w:bCs/>
          <w:sz w:val="20"/>
          <w:szCs w:val="20"/>
        </w:rPr>
        <w:t>.</w:t>
      </w:r>
    </w:p>
    <w:p w:rsidR="00035E5D" w:rsidRPr="000D712E" w:rsidRDefault="002A65BE" w:rsidP="001D7082">
      <w:pPr>
        <w:widowControl w:val="0"/>
        <w:numPr>
          <w:ilvl w:val="0"/>
          <w:numId w:val="94"/>
        </w:numPr>
        <w:adjustRightInd w:val="0"/>
        <w:spacing w:before="120" w:line="276" w:lineRule="auto"/>
        <w:jc w:val="both"/>
        <w:textAlignment w:val="baseline"/>
        <w:rPr>
          <w:rFonts w:ascii="Calibri" w:hAnsi="Calibri"/>
          <w:sz w:val="20"/>
          <w:szCs w:val="20"/>
        </w:rPr>
      </w:pPr>
      <w:r>
        <w:rPr>
          <w:rFonts w:ascii="Calibri" w:hAnsi="Calibri"/>
          <w:sz w:val="20"/>
          <w:szCs w:val="20"/>
        </w:rPr>
        <w:t>G</w:t>
      </w:r>
      <w:r w:rsidR="00035E5D" w:rsidRPr="000D712E">
        <w:rPr>
          <w:rFonts w:ascii="Calibri" w:hAnsi="Calibri"/>
          <w:sz w:val="20"/>
          <w:szCs w:val="20"/>
        </w:rPr>
        <w:t xml:space="preserve">warancji lub poręczenia zawierać ma </w:t>
      </w:r>
      <w:r w:rsidR="00035E5D" w:rsidRPr="000D712E">
        <w:rPr>
          <w:rFonts w:ascii="Calibri" w:hAnsi="Calibri"/>
          <w:sz w:val="20"/>
          <w:szCs w:val="20"/>
          <w:u w:val="single"/>
        </w:rPr>
        <w:t>bezwarunkowe</w:t>
      </w:r>
      <w:r w:rsidR="00035E5D" w:rsidRPr="000D712E">
        <w:rPr>
          <w:rFonts w:ascii="Calibri" w:hAnsi="Calibri"/>
          <w:sz w:val="20"/>
          <w:szCs w:val="20"/>
        </w:rPr>
        <w:t xml:space="preserve"> i </w:t>
      </w:r>
      <w:r w:rsidR="00035E5D" w:rsidRPr="000D712E">
        <w:rPr>
          <w:rFonts w:ascii="Calibri" w:hAnsi="Calibri"/>
          <w:sz w:val="20"/>
          <w:szCs w:val="20"/>
          <w:u w:val="single"/>
        </w:rPr>
        <w:t xml:space="preserve">nieodwołalne </w:t>
      </w:r>
      <w:r w:rsidR="00035E5D" w:rsidRPr="000D712E">
        <w:rPr>
          <w:rFonts w:ascii="Calibri" w:hAnsi="Calibri"/>
          <w:sz w:val="20"/>
          <w:szCs w:val="20"/>
        </w:rPr>
        <w:t xml:space="preserve">zobowiązanie gwaranta/poręczyciela zapłaty wymaganej kwoty zabezpieczenia, </w:t>
      </w:r>
      <w:r w:rsidR="00035E5D" w:rsidRPr="000D712E">
        <w:rPr>
          <w:rFonts w:ascii="Calibri" w:hAnsi="Calibri"/>
          <w:sz w:val="20"/>
          <w:szCs w:val="20"/>
          <w:u w:val="single"/>
        </w:rPr>
        <w:t>na pierwsze, pisemne żądanie Zamawiającego</w:t>
      </w:r>
      <w:r w:rsidR="00035E5D" w:rsidRPr="000D712E">
        <w:rPr>
          <w:rFonts w:ascii="Calibri" w:hAnsi="Calibri"/>
          <w:sz w:val="20"/>
          <w:szCs w:val="2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w:t>
      </w:r>
      <w:r w:rsidR="00D5398C">
        <w:rPr>
          <w:rFonts w:ascii="Calibri" w:hAnsi="Calibri"/>
          <w:sz w:val="20"/>
          <w:szCs w:val="20"/>
        </w:rPr>
        <w:t xml:space="preserve">mocowanie osób do występowania </w:t>
      </w:r>
      <w:r w:rsidR="00035E5D" w:rsidRPr="000D712E">
        <w:rPr>
          <w:rFonts w:ascii="Calibri" w:hAnsi="Calibri"/>
          <w:sz w:val="20"/>
          <w:szCs w:val="20"/>
        </w:rPr>
        <w:t>w imieniu NBP z żądaniem zapłaty).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Zamawiający zwróci zabezpieczenie należytego wykonania Umowy na zasadach określonych we Wzorze Umowy.</w:t>
      </w:r>
    </w:p>
    <w:p w:rsidR="00D5398C" w:rsidRPr="00D92041" w:rsidRDefault="00035E5D" w:rsidP="00D92041">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Jeżeli zabezpieczenie zostanie wniesione w pieniądzu, Zamawiający</w:t>
      </w:r>
      <w:r w:rsidR="00397BC6">
        <w:rPr>
          <w:rFonts w:ascii="Calibri" w:hAnsi="Calibri"/>
          <w:sz w:val="20"/>
          <w:szCs w:val="20"/>
        </w:rPr>
        <w:t xml:space="preserve"> </w:t>
      </w:r>
      <w:r w:rsidRPr="000D712E">
        <w:rPr>
          <w:rFonts w:ascii="Calibri" w:hAnsi="Calibri"/>
          <w:sz w:val="20"/>
          <w:szCs w:val="20"/>
        </w:rPr>
        <w:t xml:space="preserve">zwróci je wraz z odsetkami wynikającymi </w:t>
      </w:r>
      <w:r w:rsidR="00397BC6">
        <w:rPr>
          <w:rFonts w:ascii="Calibri" w:hAnsi="Calibri"/>
          <w:sz w:val="20"/>
          <w:szCs w:val="20"/>
        </w:rPr>
        <w:t xml:space="preserve">        </w:t>
      </w:r>
      <w:r w:rsidRPr="000D712E">
        <w:rPr>
          <w:rFonts w:ascii="Calibri" w:hAnsi="Calibri"/>
          <w:sz w:val="20"/>
          <w:szCs w:val="20"/>
        </w:rPr>
        <w:t>z umowy rachunku bankowego, na którym było ono przechowywane, pomniejszone o koszt prowadzenia rachunku oraz prowizji bankowej za przelew pieniędzy na rachunek bankowy Wykonawcy.</w:t>
      </w:r>
    </w:p>
    <w:p w:rsidR="005D04CD" w:rsidRDefault="00035E5D" w:rsidP="006F0AD0">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W przypadku niewykonania lub nienależytego wykonania Umowy zabezpieczenie może zostać przekazane na poczet kar umownych lub odszkodowania.</w:t>
      </w:r>
    </w:p>
    <w:p w:rsidR="00A424E4" w:rsidRPr="006F0AD0" w:rsidRDefault="00A424E4" w:rsidP="00A424E4">
      <w:pPr>
        <w:pStyle w:val="Tekstpodstawowy"/>
        <w:widowControl w:val="0"/>
        <w:adjustRightInd w:val="0"/>
        <w:spacing w:before="120" w:line="276" w:lineRule="auto"/>
        <w:ind w:left="357"/>
        <w:textAlignment w:val="baseline"/>
        <w:rPr>
          <w:rFonts w:ascii="Calibri" w:hAnsi="Calibri"/>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XX</w:t>
      </w:r>
      <w:r w:rsidR="006E3885" w:rsidRPr="000D712E">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Postanowienia końcowe</w:t>
      </w:r>
      <w:r w:rsidR="009478ED" w:rsidRPr="000D712E">
        <w:rPr>
          <w:rFonts w:ascii="Calibri" w:hAnsi="Calibri"/>
          <w:b/>
          <w:bCs/>
          <w:sz w:val="20"/>
          <w:szCs w:val="20"/>
        </w:rPr>
        <w:t>.</w:t>
      </w:r>
    </w:p>
    <w:p w:rsidR="00A47DAB"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Oferty, opinie biegłych, oświadczenia, zawiadomienia, wnioski, inne dokumenty </w:t>
      </w:r>
      <w:r w:rsidR="00673E56" w:rsidRPr="000D712E">
        <w:rPr>
          <w:rFonts w:ascii="Calibri" w:hAnsi="Calibri"/>
          <w:sz w:val="20"/>
          <w:szCs w:val="20"/>
        </w:rPr>
        <w:t>i informacje składane przez</w:t>
      </w:r>
      <w:r w:rsidR="00BD111C" w:rsidRPr="000D712E">
        <w:rPr>
          <w:rFonts w:ascii="Calibri" w:hAnsi="Calibri"/>
          <w:sz w:val="20"/>
          <w:szCs w:val="20"/>
        </w:rPr>
        <w:t xml:space="preserve"> </w:t>
      </w:r>
      <w:r w:rsidRPr="000D712E">
        <w:rPr>
          <w:rFonts w:ascii="Calibri" w:hAnsi="Calibri"/>
          <w:sz w:val="20"/>
          <w:szCs w:val="20"/>
        </w:rPr>
        <w:t>Zamawiającego i Wykonawców oraz umowa stanowią załączniki do protokołu postępowania.</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Protokół wraz z załącznikami jest jawny. Załączniki do protokołu ud</w:t>
      </w:r>
      <w:r w:rsidR="00BD111C" w:rsidRPr="000D712E">
        <w:rPr>
          <w:rFonts w:ascii="Calibri" w:hAnsi="Calibri"/>
          <w:sz w:val="20"/>
          <w:szCs w:val="20"/>
        </w:rPr>
        <w:t xml:space="preserve">ostępnia się po dokonaniu wyboru </w:t>
      </w:r>
      <w:r w:rsidRPr="000D712E">
        <w:rPr>
          <w:rFonts w:ascii="Calibri" w:hAnsi="Calibri"/>
          <w:sz w:val="20"/>
          <w:szCs w:val="20"/>
        </w:rPr>
        <w:t>najkorzystniejszej oferty lub unieważnieniu postępowania, z tym, że oferty udostępnia się po ich otwarciu.</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udostępnia protokół lub załączniki do protokołu na wniosek.</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Przekazanie protokołu lub załączników następuje przy użyciu środków komunikacji elektronicznej.</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 przypadku protokołu lub załączników sporządzonych w postaci papierowej, jeżeli</w:t>
      </w:r>
      <w:r w:rsidR="00BD111C" w:rsidRPr="000D712E">
        <w:rPr>
          <w:rFonts w:ascii="Calibri" w:hAnsi="Calibri"/>
          <w:sz w:val="20"/>
          <w:szCs w:val="20"/>
        </w:rPr>
        <w:t xml:space="preserve"> </w:t>
      </w:r>
      <w:r w:rsidRPr="000D712E">
        <w:rPr>
          <w:rFonts w:ascii="Calibri" w:hAnsi="Calibri"/>
          <w:sz w:val="20"/>
          <w:szCs w:val="20"/>
        </w:rPr>
        <w:t xml:space="preserve">z przyczyn technicznych znacząco utrudnione jest udostępnienie tych dokumentów przy użyciu środków komunikacji elektronicznej, w szczególności z uwagi na ilość żądanych do udostępnienia dokumentów, </w:t>
      </w:r>
      <w:r w:rsidR="002D2CF2" w:rsidRPr="000D712E">
        <w:rPr>
          <w:rFonts w:ascii="Calibri" w:hAnsi="Calibri"/>
          <w:sz w:val="20"/>
          <w:szCs w:val="20"/>
        </w:rPr>
        <w:t>Z</w:t>
      </w:r>
      <w:r w:rsidRPr="000D712E">
        <w:rPr>
          <w:rFonts w:ascii="Calibri" w:hAnsi="Calibri"/>
          <w:sz w:val="20"/>
          <w:szCs w:val="20"/>
        </w:rPr>
        <w:t>amawiający informuje o tym wnioskodawcę i wskazuje sposób, w jaki mogą być one udostępnione.</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Bez zgody </w:t>
      </w:r>
      <w:r w:rsidR="002D2CF2" w:rsidRPr="000D712E">
        <w:rPr>
          <w:rFonts w:ascii="Calibri" w:hAnsi="Calibri"/>
          <w:sz w:val="20"/>
          <w:szCs w:val="20"/>
        </w:rPr>
        <w:t>Z</w:t>
      </w:r>
      <w:r w:rsidRPr="000D712E">
        <w:rPr>
          <w:rFonts w:ascii="Calibri" w:hAnsi="Calibri"/>
          <w:sz w:val="20"/>
          <w:szCs w:val="20"/>
        </w:rPr>
        <w:t xml:space="preserve">amawiającego wnioskodawca w trakcie wglądu do protokołu lub załączników, </w:t>
      </w:r>
      <w:r w:rsidR="00A47DAB" w:rsidRPr="000D712E">
        <w:rPr>
          <w:rFonts w:ascii="Calibri" w:hAnsi="Calibri"/>
          <w:sz w:val="20"/>
          <w:szCs w:val="20"/>
        </w:rPr>
        <w:br/>
      </w:r>
      <w:r w:rsidRPr="000D712E">
        <w:rPr>
          <w:rFonts w:ascii="Calibri" w:hAnsi="Calibri"/>
          <w:sz w:val="20"/>
          <w:szCs w:val="20"/>
        </w:rPr>
        <w:t xml:space="preserve">w miejscu wyznaczonym przez </w:t>
      </w:r>
      <w:r w:rsidR="002D2CF2" w:rsidRPr="000D712E">
        <w:rPr>
          <w:rFonts w:ascii="Calibri" w:hAnsi="Calibri"/>
          <w:sz w:val="20"/>
          <w:szCs w:val="20"/>
        </w:rPr>
        <w:t>Z</w:t>
      </w:r>
      <w:r w:rsidRPr="000D712E">
        <w:rPr>
          <w:rFonts w:ascii="Calibri" w:hAnsi="Calibri"/>
          <w:sz w:val="20"/>
          <w:szCs w:val="20"/>
        </w:rPr>
        <w:t>amawiającego, nie może samodzielnie kopiować lub utrwalać za pomocą urządzeń lub środków technicznych służących do utrwalania obrazu treści złożonych ofert lub wniosków o dopuszczenie do udziału w postępowaniu.</w:t>
      </w:r>
    </w:p>
    <w:p w:rsidR="00A9632E"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udostępnia wnioskodawcy protokół lub załączniki niezwłocznie.</w:t>
      </w:r>
      <w:r w:rsidR="00BD111C" w:rsidRPr="000D712E">
        <w:rPr>
          <w:rFonts w:ascii="Calibri" w:hAnsi="Calibri"/>
          <w:sz w:val="20"/>
          <w:szCs w:val="20"/>
        </w:rPr>
        <w:t xml:space="preserve"> </w:t>
      </w:r>
      <w:r w:rsidRPr="000D712E">
        <w:rPr>
          <w:rFonts w:ascii="Calibri" w:hAnsi="Calibri"/>
          <w:sz w:val="20"/>
          <w:szCs w:val="20"/>
        </w:rPr>
        <w:t xml:space="preserve">W wyjątkowych przypadkach, w szczególności związanych z zapewnieniem sprawnego toku prac dotyczących badania i oceny ofert, </w:t>
      </w:r>
      <w:r w:rsidR="002D2CF2" w:rsidRPr="000D712E">
        <w:rPr>
          <w:rFonts w:ascii="Calibri" w:hAnsi="Calibri"/>
          <w:sz w:val="20"/>
          <w:szCs w:val="20"/>
        </w:rPr>
        <w:t>Z</w:t>
      </w:r>
      <w:r w:rsidRPr="000D712E">
        <w:rPr>
          <w:rFonts w:ascii="Calibri" w:hAnsi="Calibri"/>
          <w:sz w:val="20"/>
          <w:szCs w:val="20"/>
        </w:rPr>
        <w:t xml:space="preserve">amawiający </w:t>
      </w:r>
      <w:r w:rsidRPr="000D712E">
        <w:rPr>
          <w:rFonts w:ascii="Calibri" w:hAnsi="Calibri"/>
          <w:sz w:val="20"/>
          <w:szCs w:val="20"/>
        </w:rPr>
        <w:lastRenderedPageBreak/>
        <w:t>udostępnia oferty w terminie przez siebie wyznaczonym, nie później jednak niż w dniu przekazania informacji o wyborze najkorzystniejszej oferty albo w dniu przekazania informacji o unieważnieniu postępowania.</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Nie ujawnia się informacji stanowiących tajemnicę</w:t>
      </w:r>
      <w:r w:rsidR="00E8004E" w:rsidRPr="000D712E">
        <w:rPr>
          <w:rFonts w:ascii="Calibri" w:hAnsi="Calibri"/>
          <w:sz w:val="20"/>
          <w:szCs w:val="20"/>
        </w:rPr>
        <w:t xml:space="preserve"> przed</w:t>
      </w:r>
      <w:r w:rsidRPr="000D712E">
        <w:rPr>
          <w:rFonts w:ascii="Calibri" w:hAnsi="Calibri"/>
          <w:sz w:val="20"/>
          <w:szCs w:val="20"/>
        </w:rPr>
        <w:t xml:space="preserve">siębiorstwa w rozumieniu przepisów </w:t>
      </w:r>
      <w:proofErr w:type="spellStart"/>
      <w:r w:rsidRPr="000D712E">
        <w:rPr>
          <w:rFonts w:ascii="Calibri" w:hAnsi="Calibri"/>
          <w:sz w:val="20"/>
          <w:szCs w:val="20"/>
        </w:rPr>
        <w:t>ozwalczaniu</w:t>
      </w:r>
      <w:proofErr w:type="spellEnd"/>
      <w:r w:rsidRPr="000D712E">
        <w:rPr>
          <w:rFonts w:ascii="Calibri" w:hAnsi="Calibri"/>
          <w:sz w:val="20"/>
          <w:szCs w:val="20"/>
        </w:rPr>
        <w:t xml:space="preserve"> nieuczciwej konkurencji, jeżeli Wykonawca, nie później niż w terminie składania ofert, zastrzegł, że nie mogą one być udostępniane</w:t>
      </w:r>
      <w:r w:rsidR="008E2A82" w:rsidRPr="000D712E">
        <w:rPr>
          <w:rFonts w:ascii="Calibri" w:hAnsi="Calibri"/>
          <w:sz w:val="20"/>
          <w:szCs w:val="20"/>
        </w:rPr>
        <w:t xml:space="preserve"> oraz wykazał, iż zastrzeżone informacje stanowią tajemnicę przedsiębiorstwa</w:t>
      </w:r>
      <w:r w:rsidRPr="000D712E">
        <w:rPr>
          <w:rFonts w:ascii="Calibri" w:hAnsi="Calibri"/>
          <w:sz w:val="20"/>
          <w:szCs w:val="20"/>
        </w:rPr>
        <w:t>. Wykonawca nie może zastrzec in</w:t>
      </w:r>
      <w:r w:rsidR="00A47DAB" w:rsidRPr="000D712E">
        <w:rPr>
          <w:rFonts w:ascii="Calibri" w:hAnsi="Calibri"/>
          <w:sz w:val="20"/>
          <w:szCs w:val="20"/>
        </w:rPr>
        <w:t xml:space="preserve">formacji, o których mowa w art. </w:t>
      </w:r>
      <w:r w:rsidRPr="000D712E">
        <w:rPr>
          <w:rFonts w:ascii="Calibri" w:hAnsi="Calibri"/>
          <w:sz w:val="20"/>
          <w:szCs w:val="20"/>
        </w:rPr>
        <w:t>86 ust.4 ustawy.</w:t>
      </w:r>
    </w:p>
    <w:p w:rsidR="00946115" w:rsidRPr="000D712E" w:rsidRDefault="00946115"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Zamawiający </w:t>
      </w:r>
      <w:r w:rsidR="00675BB6" w:rsidRPr="000D712E">
        <w:rPr>
          <w:rFonts w:ascii="Calibri" w:hAnsi="Calibri"/>
          <w:sz w:val="20"/>
          <w:szCs w:val="20"/>
        </w:rPr>
        <w:t xml:space="preserve">nie określa w SIWZ dodatkowych wymogów dotyczących zachowania poufnego charakteru informacji przekazanych </w:t>
      </w:r>
      <w:r w:rsidR="00A5395E" w:rsidRPr="000D712E">
        <w:rPr>
          <w:rFonts w:ascii="Calibri" w:hAnsi="Calibri"/>
          <w:sz w:val="20"/>
          <w:szCs w:val="20"/>
        </w:rPr>
        <w:t>W</w:t>
      </w:r>
      <w:r w:rsidR="00675BB6" w:rsidRPr="000D712E">
        <w:rPr>
          <w:rFonts w:ascii="Calibri" w:hAnsi="Calibri"/>
          <w:sz w:val="20"/>
          <w:szCs w:val="20"/>
        </w:rPr>
        <w:t xml:space="preserve">ykonawcy w toku postępowania, innych niż wynikające z </w:t>
      </w:r>
      <w:proofErr w:type="spellStart"/>
      <w:r w:rsidR="00675BB6" w:rsidRPr="000D712E">
        <w:rPr>
          <w:rFonts w:ascii="Calibri" w:hAnsi="Calibri"/>
          <w:sz w:val="20"/>
          <w:szCs w:val="20"/>
        </w:rPr>
        <w:t>bezwględnie</w:t>
      </w:r>
      <w:proofErr w:type="spellEnd"/>
      <w:r w:rsidR="00675BB6" w:rsidRPr="000D712E">
        <w:rPr>
          <w:rFonts w:ascii="Calibri" w:hAnsi="Calibri"/>
          <w:sz w:val="20"/>
          <w:szCs w:val="20"/>
        </w:rPr>
        <w:t xml:space="preserve"> obo</w:t>
      </w:r>
      <w:r w:rsidR="000C26C4" w:rsidRPr="000D712E">
        <w:rPr>
          <w:rFonts w:ascii="Calibri" w:hAnsi="Calibri"/>
          <w:sz w:val="20"/>
          <w:szCs w:val="20"/>
        </w:rPr>
        <w:t>wiązujących przepisów prawnych.</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Wykonawca ponosi koszty związane z przygotowaniem i zł</w:t>
      </w:r>
      <w:r w:rsidR="00677D51" w:rsidRPr="000D712E">
        <w:rPr>
          <w:rFonts w:ascii="Calibri" w:hAnsi="Calibri"/>
          <w:sz w:val="20"/>
          <w:szCs w:val="20"/>
        </w:rPr>
        <w:t>ożeniem oferty.</w:t>
      </w:r>
    </w:p>
    <w:p w:rsidR="00863ABD" w:rsidRPr="000043EF"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043EF">
        <w:rPr>
          <w:rFonts w:ascii="Calibri" w:hAnsi="Calibri"/>
          <w:sz w:val="20"/>
          <w:szCs w:val="20"/>
        </w:rPr>
        <w:t xml:space="preserve">Przywołane w </w:t>
      </w:r>
      <w:r w:rsidR="007774A8" w:rsidRPr="000043EF">
        <w:rPr>
          <w:rFonts w:ascii="Calibri" w:hAnsi="Calibri"/>
          <w:sz w:val="20"/>
          <w:szCs w:val="20"/>
        </w:rPr>
        <w:t>SIWZ</w:t>
      </w:r>
      <w:r w:rsidRPr="000043EF">
        <w:rPr>
          <w:rFonts w:ascii="Calibri" w:hAnsi="Calibri"/>
          <w:sz w:val="20"/>
          <w:szCs w:val="20"/>
        </w:rPr>
        <w:t xml:space="preserve"> Załączniki stanowią jej integralną część</w:t>
      </w:r>
    </w:p>
    <w:p w:rsidR="006D2F58" w:rsidRDefault="006D2F58"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7F29F7" w:rsidRDefault="007F29F7"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7F29F7" w:rsidRDefault="007F29F7"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7F29F7" w:rsidRPr="000D712E" w:rsidRDefault="007F29F7"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0C26C4" w:rsidRPr="000D712E" w:rsidRDefault="000C26C4" w:rsidP="00E3607D">
      <w:pPr>
        <w:keepNext/>
        <w:spacing w:line="276" w:lineRule="auto"/>
        <w:rPr>
          <w:rFonts w:ascii="Calibri" w:hAnsi="Calibri"/>
          <w:b/>
          <w:sz w:val="20"/>
          <w:szCs w:val="20"/>
          <w:u w:val="single"/>
        </w:rPr>
      </w:pPr>
      <w:r w:rsidRPr="000D712E">
        <w:rPr>
          <w:rFonts w:ascii="Calibri" w:hAnsi="Calibri"/>
          <w:b/>
          <w:sz w:val="20"/>
          <w:szCs w:val="20"/>
          <w:u w:val="single"/>
        </w:rPr>
        <w:t>Wykaz Załączników do SIWZ:</w:t>
      </w:r>
    </w:p>
    <w:p w:rsidR="000C26C4" w:rsidRDefault="000C26C4" w:rsidP="00E3607D">
      <w:pPr>
        <w:spacing w:line="276" w:lineRule="auto"/>
        <w:jc w:val="both"/>
        <w:rPr>
          <w:rFonts w:ascii="Calibri" w:hAnsi="Calibri"/>
          <w:sz w:val="20"/>
          <w:szCs w:val="20"/>
        </w:rPr>
      </w:pPr>
      <w:r w:rsidRPr="000D712E">
        <w:rPr>
          <w:rFonts w:ascii="Calibri" w:hAnsi="Calibri"/>
          <w:b/>
          <w:sz w:val="20"/>
          <w:szCs w:val="20"/>
        </w:rPr>
        <w:t xml:space="preserve">Załącznik Nr </w:t>
      </w:r>
      <w:r w:rsidR="000043EF">
        <w:rPr>
          <w:rFonts w:ascii="Calibri" w:hAnsi="Calibri"/>
          <w:b/>
          <w:sz w:val="20"/>
          <w:szCs w:val="20"/>
        </w:rPr>
        <w:t xml:space="preserve">1  - </w:t>
      </w:r>
      <w:r w:rsidR="000043EF">
        <w:rPr>
          <w:rFonts w:ascii="Calibri" w:hAnsi="Calibri"/>
          <w:sz w:val="20"/>
          <w:szCs w:val="20"/>
        </w:rPr>
        <w:t xml:space="preserve">Formularz oferty </w:t>
      </w:r>
    </w:p>
    <w:p w:rsidR="000043EF"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sidRPr="000043EF">
        <w:rPr>
          <w:rFonts w:ascii="Calibri" w:hAnsi="Calibri"/>
          <w:b/>
          <w:sz w:val="20"/>
          <w:szCs w:val="20"/>
        </w:rPr>
        <w:t>2</w:t>
      </w:r>
      <w:r>
        <w:rPr>
          <w:rFonts w:ascii="Calibri" w:hAnsi="Calibri"/>
          <w:sz w:val="20"/>
          <w:szCs w:val="20"/>
        </w:rPr>
        <w:t xml:space="preserve">  - oświadczenie </w:t>
      </w:r>
      <w:r w:rsidR="00D85CAB">
        <w:rPr>
          <w:rFonts w:ascii="Calibri" w:hAnsi="Calibri"/>
          <w:sz w:val="20"/>
          <w:szCs w:val="20"/>
        </w:rPr>
        <w:t>o przynależ</w:t>
      </w:r>
      <w:r>
        <w:rPr>
          <w:rFonts w:ascii="Calibri" w:hAnsi="Calibri"/>
          <w:sz w:val="20"/>
          <w:szCs w:val="20"/>
        </w:rPr>
        <w:t>ności /braku przynależności do grupy kapitałowej</w:t>
      </w:r>
    </w:p>
    <w:p w:rsidR="009021FE"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w:t>
      </w:r>
      <w:r w:rsidR="009021FE">
        <w:rPr>
          <w:rFonts w:ascii="Calibri" w:hAnsi="Calibri"/>
          <w:sz w:val="20"/>
          <w:szCs w:val="20"/>
        </w:rPr>
        <w:t>- oświadczenie o niepodleganiu wykluczeniu</w:t>
      </w:r>
    </w:p>
    <w:p w:rsidR="000043EF" w:rsidRPr="000D712E"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w:t>
      </w:r>
      <w:r w:rsidR="009021FE">
        <w:rPr>
          <w:rFonts w:ascii="Calibri" w:hAnsi="Calibri"/>
          <w:sz w:val="20"/>
          <w:szCs w:val="20"/>
        </w:rPr>
        <w:t>- oświadczenie o spełnieniu warunków udziału w postępowaniu</w:t>
      </w:r>
    </w:p>
    <w:p w:rsidR="000C26C4" w:rsidRDefault="000C26C4" w:rsidP="00E3607D">
      <w:pPr>
        <w:spacing w:line="276" w:lineRule="auto"/>
        <w:jc w:val="both"/>
        <w:rPr>
          <w:rFonts w:ascii="Calibri" w:hAnsi="Calibri"/>
          <w:sz w:val="20"/>
          <w:szCs w:val="20"/>
        </w:rPr>
      </w:pPr>
      <w:r w:rsidRPr="000D712E">
        <w:rPr>
          <w:rFonts w:ascii="Calibri" w:hAnsi="Calibri"/>
          <w:b/>
          <w:sz w:val="20"/>
          <w:szCs w:val="20"/>
        </w:rPr>
        <w:t xml:space="preserve">Załącznik Nr </w:t>
      </w:r>
      <w:r w:rsidR="004D6228">
        <w:rPr>
          <w:rFonts w:ascii="Calibri" w:hAnsi="Calibri"/>
          <w:b/>
          <w:sz w:val="20"/>
          <w:szCs w:val="20"/>
        </w:rPr>
        <w:t>5</w:t>
      </w:r>
      <w:r w:rsidR="009021FE">
        <w:rPr>
          <w:rFonts w:ascii="Calibri" w:hAnsi="Calibri"/>
          <w:sz w:val="20"/>
          <w:szCs w:val="20"/>
        </w:rPr>
        <w:t xml:space="preserve">   -</w:t>
      </w:r>
      <w:r w:rsidR="004D6228">
        <w:rPr>
          <w:rFonts w:ascii="Calibri" w:hAnsi="Calibri"/>
          <w:sz w:val="20"/>
          <w:szCs w:val="20"/>
        </w:rPr>
        <w:t>Wzór Umowy</w:t>
      </w:r>
    </w:p>
    <w:p w:rsidR="006D2F58" w:rsidRPr="003309CF" w:rsidRDefault="003309CF" w:rsidP="00E3607D">
      <w:pPr>
        <w:spacing w:line="276" w:lineRule="auto"/>
        <w:rPr>
          <w:rFonts w:ascii="Calibri" w:hAnsi="Calibri"/>
          <w:bCs/>
          <w:sz w:val="20"/>
          <w:szCs w:val="20"/>
        </w:rPr>
      </w:pPr>
      <w:proofErr w:type="spellStart"/>
      <w:r>
        <w:rPr>
          <w:rFonts w:ascii="Calibri" w:hAnsi="Calibri"/>
          <w:b/>
          <w:bCs/>
          <w:sz w:val="20"/>
          <w:szCs w:val="20"/>
        </w:rPr>
        <w:t>Załacznik</w:t>
      </w:r>
      <w:proofErr w:type="spellEnd"/>
      <w:r>
        <w:rPr>
          <w:rFonts w:ascii="Calibri" w:hAnsi="Calibri"/>
          <w:b/>
          <w:bCs/>
          <w:sz w:val="20"/>
          <w:szCs w:val="20"/>
        </w:rPr>
        <w:t xml:space="preserve"> Nr 6   - </w:t>
      </w:r>
      <w:r w:rsidR="00A32ABD">
        <w:rPr>
          <w:rFonts w:ascii="Calibri" w:hAnsi="Calibri"/>
          <w:bCs/>
          <w:sz w:val="20"/>
          <w:szCs w:val="20"/>
        </w:rPr>
        <w:t>Szczegółowy opis przedmiotu zamówienia</w:t>
      </w:r>
    </w:p>
    <w:sectPr w:rsidR="006D2F58" w:rsidRPr="003309CF" w:rsidSect="001E6C9D">
      <w:footerReference w:type="default" r:id="rId15"/>
      <w:pgSz w:w="11907" w:h="16840"/>
      <w:pgMar w:top="1134" w:right="1134" w:bottom="1134" w:left="1134" w:header="357" w:footer="10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37" w:rsidRDefault="002F3837">
      <w:r>
        <w:separator/>
      </w:r>
    </w:p>
  </w:endnote>
  <w:endnote w:type="continuationSeparator" w:id="0">
    <w:p w:rsidR="002F3837" w:rsidRDefault="002F3837">
      <w:r>
        <w:continuationSeparator/>
      </w:r>
    </w:p>
  </w:endnote>
  <w:endnote w:type="continuationNotice" w:id="1">
    <w:p w:rsidR="002F3837" w:rsidRDefault="002F3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F5" w:rsidRDefault="00CE1E60">
    <w:pPr>
      <w:pStyle w:val="Stopka"/>
      <w:jc w:val="right"/>
    </w:pPr>
    <w:r>
      <w:fldChar w:fldCharType="begin"/>
    </w:r>
    <w:r w:rsidR="00A072E8">
      <w:instrText xml:space="preserve"> PAGE   \* MERGEFORMAT </w:instrText>
    </w:r>
    <w:r>
      <w:fldChar w:fldCharType="separate"/>
    </w:r>
    <w:r w:rsidR="00254534">
      <w:rPr>
        <w:noProof/>
      </w:rPr>
      <w:t>13</w:t>
    </w:r>
    <w:r>
      <w:rPr>
        <w:noProof/>
      </w:rPr>
      <w:fldChar w:fldCharType="end"/>
    </w:r>
  </w:p>
  <w:p w:rsidR="009D15F5" w:rsidRPr="00121123" w:rsidRDefault="009D15F5" w:rsidP="008463C0">
    <w:pPr>
      <w:pStyle w:val="Stopka"/>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37" w:rsidRDefault="002F3837">
      <w:r>
        <w:separator/>
      </w:r>
    </w:p>
  </w:footnote>
  <w:footnote w:type="continuationSeparator" w:id="0">
    <w:p w:rsidR="002F3837" w:rsidRDefault="002F3837">
      <w:r>
        <w:continuationSeparator/>
      </w:r>
    </w:p>
  </w:footnote>
  <w:footnote w:type="continuationNotice" w:id="1">
    <w:p w:rsidR="002F3837" w:rsidRDefault="002F38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3">
    <w:nsid w:val="00000004"/>
    <w:multiLevelType w:val="multilevel"/>
    <w:tmpl w:val="00000004"/>
    <w:name w:val="WW8Num4"/>
    <w:lvl w:ilvl="0">
      <w:start w:val="1"/>
      <w:numFmt w:val="lowerLetter"/>
      <w:lvlText w:val="%1)"/>
      <w:lvlJc w:val="left"/>
      <w:pPr>
        <w:tabs>
          <w:tab w:val="num" w:pos="1117"/>
        </w:tabs>
        <w:ind w:left="1117" w:hanging="397"/>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
      <w:numFmt w:val="decimal"/>
      <w:lvlText w:val="%1)"/>
      <w:lvlJc w:val="left"/>
      <w:pPr>
        <w:tabs>
          <w:tab w:val="num" w:pos="0"/>
        </w:tabs>
        <w:ind w:left="1604" w:hanging="360"/>
      </w:pPr>
    </w:lvl>
  </w:abstractNum>
  <w:abstractNum w:abstractNumId="5">
    <w:nsid w:val="00000009"/>
    <w:multiLevelType w:val="singleLevel"/>
    <w:tmpl w:val="00000009"/>
    <w:name w:val="WW8Num9"/>
    <w:lvl w:ilvl="0">
      <w:start w:val="1"/>
      <w:numFmt w:val="decimal"/>
      <w:lvlText w:val="%1)"/>
      <w:lvlJc w:val="left"/>
      <w:pPr>
        <w:tabs>
          <w:tab w:val="num" w:pos="1353"/>
        </w:tabs>
        <w:ind w:left="1353" w:hanging="360"/>
      </w:pPr>
      <w:rPr>
        <w:b/>
        <w:sz w:val="24"/>
        <w:u w:val="none"/>
      </w:rPr>
    </w:lvl>
  </w:abstractNum>
  <w:abstractNum w:abstractNumId="6">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7">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2">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6">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nsid w:val="0DC0423D"/>
    <w:multiLevelType w:val="hybridMultilevel"/>
    <w:tmpl w:val="4D96F4CC"/>
    <w:lvl w:ilvl="0" w:tplc="BBA080B0">
      <w:start w:val="1"/>
      <w:numFmt w:val="decimal"/>
      <w:lvlText w:val="%1."/>
      <w:lvlJc w:val="left"/>
      <w:pPr>
        <w:ind w:left="780" w:hanging="360"/>
      </w:pPr>
      <w:rPr>
        <w:b w:val="0"/>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2">
    <w:nsid w:val="0F60184C"/>
    <w:multiLevelType w:val="hybridMultilevel"/>
    <w:tmpl w:val="9878B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9">
    <w:nsid w:val="19EC2051"/>
    <w:multiLevelType w:val="hybridMultilevel"/>
    <w:tmpl w:val="850825FE"/>
    <w:lvl w:ilvl="0" w:tplc="19F67598">
      <w:start w:val="1"/>
      <w:numFmt w:val="decimal"/>
      <w:pStyle w:val="ZnakZnakZnakZnakZnakZnak2"/>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3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5">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6">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37">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2DBE7FED"/>
    <w:multiLevelType w:val="hybridMultilevel"/>
    <w:tmpl w:val="D8D4C068"/>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FE746F30">
      <w:start w:val="51"/>
      <w:numFmt w:val="decimal"/>
      <w:lvlText w:val="%3"/>
      <w:lvlJc w:val="left"/>
      <w:pPr>
        <w:ind w:left="2340" w:hanging="360"/>
      </w:pPr>
      <w:rPr>
        <w:rFonts w:hint="default"/>
        <w:b w:val="0"/>
      </w:r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39">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42">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3">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4">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nsid w:val="37D471E3"/>
    <w:multiLevelType w:val="hybridMultilevel"/>
    <w:tmpl w:val="B308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111C37"/>
    <w:multiLevelType w:val="hybridMultilevel"/>
    <w:tmpl w:val="7B0CEF84"/>
    <w:lvl w:ilvl="0" w:tplc="5E2AF65A">
      <w:start w:val="1"/>
      <w:numFmt w:val="lowerLetter"/>
      <w:lvlText w:val="%1)"/>
      <w:lvlJc w:val="left"/>
      <w:pPr>
        <w:ind w:left="1099" w:hanging="390"/>
      </w:pPr>
      <w:rPr>
        <w:rFonts w:cs="Arial"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48">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51">
    <w:nsid w:val="3B3A4DEE"/>
    <w:multiLevelType w:val="multilevel"/>
    <w:tmpl w:val="C9204846"/>
    <w:lvl w:ilvl="0">
      <w:start w:val="1"/>
      <w:numFmt w:val="decimal"/>
      <w:lvlText w:val="%1."/>
      <w:lvlJc w:val="left"/>
      <w:pPr>
        <w:ind w:left="644" w:hanging="360"/>
      </w:pPr>
      <w:rPr>
        <w:rFonts w:hint="default"/>
        <w:b/>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2">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3BBC68A8"/>
    <w:multiLevelType w:val="hybridMultilevel"/>
    <w:tmpl w:val="439C451A"/>
    <w:lvl w:ilvl="0" w:tplc="88409EC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6">
    <w:nsid w:val="3EE2170F"/>
    <w:multiLevelType w:val="multilevel"/>
    <w:tmpl w:val="7F6E0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288"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8">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59">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6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1">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2">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3">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64">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6">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68">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A8E011A"/>
    <w:multiLevelType w:val="hybridMultilevel"/>
    <w:tmpl w:val="6426A4D4"/>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1">
    <w:nsid w:val="4D7543F3"/>
    <w:multiLevelType w:val="multilevel"/>
    <w:tmpl w:val="8DEAAB60"/>
    <w:numStyleLink w:val="NBPpunktorynumeryczne"/>
  </w:abstractNum>
  <w:abstractNum w:abstractNumId="72">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73">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74">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01D22EB"/>
    <w:multiLevelType w:val="multilevel"/>
    <w:tmpl w:val="C9DEEC2C"/>
    <w:numStyleLink w:val="NBPpunktoryobrazkowe"/>
  </w:abstractNum>
  <w:abstractNum w:abstractNumId="76">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78">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9">
    <w:nsid w:val="57146C0E"/>
    <w:multiLevelType w:val="multilevel"/>
    <w:tmpl w:val="4E268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81">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593C24EC"/>
    <w:multiLevelType w:val="multilevel"/>
    <w:tmpl w:val="50AEA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4">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85">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6">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88">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90">
    <w:nsid w:val="63575827"/>
    <w:multiLevelType w:val="multilevel"/>
    <w:tmpl w:val="E21042F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1">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93">
    <w:nsid w:val="68851185"/>
    <w:multiLevelType w:val="hybridMultilevel"/>
    <w:tmpl w:val="1C2E7474"/>
    <w:lvl w:ilvl="0" w:tplc="FFFFFFFF">
      <w:start w:val="1"/>
      <w:numFmt w:val="decimal"/>
      <w:pStyle w:val="ZnakZnakZnakZnakZnakZnak3"/>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94">
    <w:nsid w:val="69A073F1"/>
    <w:multiLevelType w:val="hybridMultilevel"/>
    <w:tmpl w:val="EB1E69D8"/>
    <w:lvl w:ilvl="0" w:tplc="CE181D0E">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7">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98">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99">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03">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6">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07">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7C0B1281"/>
    <w:multiLevelType w:val="hybridMultilevel"/>
    <w:tmpl w:val="5DC2524C"/>
    <w:lvl w:ilvl="0" w:tplc="F33E535C">
      <w:start w:val="1"/>
      <w:numFmt w:val="lowerLetter"/>
      <w:lvlText w:val="%1)"/>
      <w:lvlJc w:val="left"/>
      <w:pPr>
        <w:ind w:left="1459" w:hanging="360"/>
      </w:pPr>
      <w:rPr>
        <w:rFonts w:ascii="Calibri" w:hAnsi="Calibri" w:hint="default"/>
        <w:color w:val="000000"/>
      </w:r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09">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93"/>
  </w:num>
  <w:num w:numId="2">
    <w:abstractNumId w:val="50"/>
  </w:num>
  <w:num w:numId="3">
    <w:abstractNumId w:val="64"/>
  </w:num>
  <w:num w:numId="4">
    <w:abstractNumId w:val="38"/>
  </w:num>
  <w:num w:numId="5">
    <w:abstractNumId w:val="29"/>
  </w:num>
  <w:num w:numId="6">
    <w:abstractNumId w:val="58"/>
  </w:num>
  <w:num w:numId="7">
    <w:abstractNumId w:val="90"/>
    <w:lvlOverride w:ilvl="0">
      <w:lvl w:ilvl="0">
        <w:start w:val="1"/>
        <w:numFmt w:val="decimal"/>
        <w:lvlText w:val="%1."/>
        <w:lvlJc w:val="left"/>
        <w:pPr>
          <w:ind w:left="502" w:hanging="360"/>
        </w:pPr>
        <w:rPr>
          <w:b/>
        </w:rPr>
      </w:lvl>
    </w:lvlOverride>
  </w:num>
  <w:num w:numId="8">
    <w:abstractNumId w:val="34"/>
  </w:num>
  <w:num w:numId="9">
    <w:abstractNumId w:val="18"/>
  </w:num>
  <w:num w:numId="10">
    <w:abstractNumId w:val="100"/>
  </w:num>
  <w:num w:numId="11">
    <w:abstractNumId w:val="91"/>
  </w:num>
  <w:num w:numId="12">
    <w:abstractNumId w:val="68"/>
  </w:num>
  <w:num w:numId="13">
    <w:abstractNumId w:val="23"/>
  </w:num>
  <w:num w:numId="14">
    <w:abstractNumId w:val="16"/>
  </w:num>
  <w:num w:numId="15">
    <w:abstractNumId w:val="107"/>
  </w:num>
  <w:num w:numId="16">
    <w:abstractNumId w:val="55"/>
  </w:num>
  <w:num w:numId="17">
    <w:abstractNumId w:val="106"/>
  </w:num>
  <w:num w:numId="18">
    <w:abstractNumId w:val="17"/>
  </w:num>
  <w:num w:numId="19">
    <w:abstractNumId w:val="1"/>
  </w:num>
  <w:num w:numId="20">
    <w:abstractNumId w:val="0"/>
  </w:num>
  <w:num w:numId="21">
    <w:abstractNumId w:val="97"/>
  </w:num>
  <w:num w:numId="22">
    <w:abstractNumId w:val="28"/>
  </w:num>
  <w:num w:numId="23">
    <w:abstractNumId w:val="47"/>
  </w:num>
  <w:num w:numId="24">
    <w:abstractNumId w:val="102"/>
  </w:num>
  <w:num w:numId="25">
    <w:abstractNumId w:val="43"/>
  </w:num>
  <w:num w:numId="26">
    <w:abstractNumId w:val="8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63"/>
  </w:num>
  <w:num w:numId="30">
    <w:abstractNumId w:val="86"/>
  </w:num>
  <w:num w:numId="31">
    <w:abstractNumId w:val="62"/>
  </w:num>
  <w:num w:numId="32">
    <w:abstractNumId w:val="35"/>
  </w:num>
  <w:num w:numId="33">
    <w:abstractNumId w:val="57"/>
  </w:num>
  <w:num w:numId="34">
    <w:abstractNumId w:val="9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num>
  <w:num w:numId="38">
    <w:abstractNumId w:val="40"/>
  </w:num>
  <w:num w:numId="39">
    <w:abstractNumId w:val="27"/>
  </w:num>
  <w:num w:numId="40">
    <w:abstractNumId w:val="66"/>
  </w:num>
  <w:num w:numId="41">
    <w:abstractNumId w:val="32"/>
  </w:num>
  <w:num w:numId="42">
    <w:abstractNumId w:val="9"/>
  </w:num>
  <w:num w:numId="43">
    <w:abstractNumId w:val="73"/>
  </w:num>
  <w:num w:numId="44">
    <w:abstractNumId w:val="92"/>
  </w:num>
  <w:num w:numId="45">
    <w:abstractNumId w:val="109"/>
  </w:num>
  <w:num w:numId="46">
    <w:abstractNumId w:val="60"/>
  </w:num>
  <w:num w:numId="47">
    <w:abstractNumId w:val="75"/>
  </w:num>
  <w:num w:numId="48">
    <w:abstractNumId w:val="101"/>
  </w:num>
  <w:num w:numId="49">
    <w:abstractNumId w:val="103"/>
  </w:num>
  <w:num w:numId="50">
    <w:abstractNumId w:val="24"/>
  </w:num>
  <w:num w:numId="51">
    <w:abstractNumId w:val="48"/>
  </w:num>
  <w:num w:numId="52">
    <w:abstractNumId w:val="88"/>
  </w:num>
  <w:num w:numId="53">
    <w:abstractNumId w:val="96"/>
  </w:num>
  <w:num w:numId="54">
    <w:abstractNumId w:val="59"/>
  </w:num>
  <w:num w:numId="55">
    <w:abstractNumId w:val="44"/>
  </w:num>
  <w:num w:numId="56">
    <w:abstractNumId w:val="76"/>
  </w:num>
  <w:num w:numId="57">
    <w:abstractNumId w:val="67"/>
  </w:num>
  <w:num w:numId="58">
    <w:abstractNumId w:val="31"/>
  </w:num>
  <w:num w:numId="59">
    <w:abstractNumId w:val="95"/>
  </w:num>
  <w:num w:numId="60">
    <w:abstractNumId w:val="11"/>
  </w:num>
  <w:num w:numId="61">
    <w:abstractNumId w:val="15"/>
  </w:num>
  <w:num w:numId="62">
    <w:abstractNumId w:val="12"/>
  </w:num>
  <w:num w:numId="63">
    <w:abstractNumId w:val="77"/>
  </w:num>
  <w:num w:numId="64">
    <w:abstractNumId w:val="71"/>
  </w:num>
  <w:num w:numId="65">
    <w:abstractNumId w:val="52"/>
  </w:num>
  <w:num w:numId="66">
    <w:abstractNumId w:val="14"/>
  </w:num>
  <w:num w:numId="67">
    <w:abstractNumId w:val="105"/>
  </w:num>
  <w:num w:numId="68">
    <w:abstractNumId w:val="20"/>
  </w:num>
  <w:num w:numId="69">
    <w:abstractNumId w:val="70"/>
  </w:num>
  <w:num w:numId="70">
    <w:abstractNumId w:val="65"/>
  </w:num>
  <w:num w:numId="71">
    <w:abstractNumId w:val="42"/>
  </w:num>
  <w:num w:numId="72">
    <w:abstractNumId w:val="83"/>
  </w:num>
  <w:num w:numId="73">
    <w:abstractNumId w:val="90"/>
  </w:num>
  <w:num w:numId="74">
    <w:abstractNumId w:val="13"/>
  </w:num>
  <w:num w:numId="75">
    <w:abstractNumId w:val="33"/>
  </w:num>
  <w:num w:numId="76">
    <w:abstractNumId w:val="51"/>
  </w:num>
  <w:num w:numId="77">
    <w:abstractNumId w:val="53"/>
  </w:num>
  <w:num w:numId="78">
    <w:abstractNumId w:val="87"/>
  </w:num>
  <w:num w:numId="79">
    <w:abstractNumId w:val="30"/>
  </w:num>
  <w:num w:numId="80">
    <w:abstractNumId w:val="78"/>
  </w:num>
  <w:num w:numId="81">
    <w:abstractNumId w:val="26"/>
  </w:num>
  <w:num w:numId="82">
    <w:abstractNumId w:val="10"/>
  </w:num>
  <w:num w:numId="83">
    <w:abstractNumId w:val="37"/>
  </w:num>
  <w:num w:numId="84">
    <w:abstractNumId w:val="61"/>
  </w:num>
  <w:num w:numId="85">
    <w:abstractNumId w:val="41"/>
  </w:num>
  <w:num w:numId="86">
    <w:abstractNumId w:val="80"/>
  </w:num>
  <w:num w:numId="87">
    <w:abstractNumId w:val="56"/>
  </w:num>
  <w:num w:numId="88">
    <w:abstractNumId w:val="99"/>
  </w:num>
  <w:num w:numId="89">
    <w:abstractNumId w:val="46"/>
  </w:num>
  <w:num w:numId="90">
    <w:abstractNumId w:val="108"/>
  </w:num>
  <w:num w:numId="91">
    <w:abstractNumId w:val="81"/>
  </w:num>
  <w:num w:numId="92">
    <w:abstractNumId w:val="72"/>
  </w:num>
  <w:num w:numId="93">
    <w:abstractNumId w:val="54"/>
  </w:num>
  <w:num w:numId="94">
    <w:abstractNumId w:val="69"/>
  </w:num>
  <w:num w:numId="95">
    <w:abstractNumId w:val="19"/>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num>
  <w:num w:numId="98">
    <w:abstractNumId w:val="45"/>
  </w:num>
  <w:num w:numId="99">
    <w:abstractNumId w:val="22"/>
  </w:num>
  <w:num w:numId="100">
    <w:abstractNumId w:val="85"/>
  </w:num>
  <w:num w:numId="101">
    <w:abstractNumId w:val="82"/>
  </w:num>
  <w:num w:numId="102">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C57A8"/>
    <w:rsid w:val="000007E5"/>
    <w:rsid w:val="00000A4F"/>
    <w:rsid w:val="00000AD7"/>
    <w:rsid w:val="00001021"/>
    <w:rsid w:val="000010AC"/>
    <w:rsid w:val="00001320"/>
    <w:rsid w:val="0000163D"/>
    <w:rsid w:val="0000199C"/>
    <w:rsid w:val="00001A1F"/>
    <w:rsid w:val="00001FEC"/>
    <w:rsid w:val="0000206A"/>
    <w:rsid w:val="00002744"/>
    <w:rsid w:val="000029DD"/>
    <w:rsid w:val="0000364C"/>
    <w:rsid w:val="0000378D"/>
    <w:rsid w:val="00003FA4"/>
    <w:rsid w:val="000043EF"/>
    <w:rsid w:val="00004DF4"/>
    <w:rsid w:val="00004F1D"/>
    <w:rsid w:val="00005E67"/>
    <w:rsid w:val="00006D3F"/>
    <w:rsid w:val="00007055"/>
    <w:rsid w:val="0000745D"/>
    <w:rsid w:val="00007793"/>
    <w:rsid w:val="00007877"/>
    <w:rsid w:val="00010074"/>
    <w:rsid w:val="000117B6"/>
    <w:rsid w:val="00011B85"/>
    <w:rsid w:val="00011F9C"/>
    <w:rsid w:val="00012D36"/>
    <w:rsid w:val="000131ED"/>
    <w:rsid w:val="00013290"/>
    <w:rsid w:val="00014074"/>
    <w:rsid w:val="00014F06"/>
    <w:rsid w:val="00015521"/>
    <w:rsid w:val="0001623C"/>
    <w:rsid w:val="0001688D"/>
    <w:rsid w:val="00017232"/>
    <w:rsid w:val="00017BE8"/>
    <w:rsid w:val="00017CD5"/>
    <w:rsid w:val="0002097C"/>
    <w:rsid w:val="00021210"/>
    <w:rsid w:val="00021638"/>
    <w:rsid w:val="00021BAB"/>
    <w:rsid w:val="00021CDB"/>
    <w:rsid w:val="000220DE"/>
    <w:rsid w:val="00022649"/>
    <w:rsid w:val="00022A57"/>
    <w:rsid w:val="00022D67"/>
    <w:rsid w:val="000246FD"/>
    <w:rsid w:val="000248A2"/>
    <w:rsid w:val="0002493F"/>
    <w:rsid w:val="00024FCE"/>
    <w:rsid w:val="00025395"/>
    <w:rsid w:val="00025858"/>
    <w:rsid w:val="00026158"/>
    <w:rsid w:val="00026740"/>
    <w:rsid w:val="0002753A"/>
    <w:rsid w:val="00027935"/>
    <w:rsid w:val="000300DB"/>
    <w:rsid w:val="000301E9"/>
    <w:rsid w:val="000302E7"/>
    <w:rsid w:val="00030882"/>
    <w:rsid w:val="00030911"/>
    <w:rsid w:val="0003197F"/>
    <w:rsid w:val="00031B4F"/>
    <w:rsid w:val="00031D05"/>
    <w:rsid w:val="0003228F"/>
    <w:rsid w:val="00032806"/>
    <w:rsid w:val="00033396"/>
    <w:rsid w:val="00033D73"/>
    <w:rsid w:val="00034C88"/>
    <w:rsid w:val="00035625"/>
    <w:rsid w:val="00035E5D"/>
    <w:rsid w:val="000402DD"/>
    <w:rsid w:val="00040681"/>
    <w:rsid w:val="0004076F"/>
    <w:rsid w:val="0004090F"/>
    <w:rsid w:val="0004119F"/>
    <w:rsid w:val="000412A0"/>
    <w:rsid w:val="0004170E"/>
    <w:rsid w:val="00041EFE"/>
    <w:rsid w:val="00041FCB"/>
    <w:rsid w:val="00042748"/>
    <w:rsid w:val="000430C6"/>
    <w:rsid w:val="00043469"/>
    <w:rsid w:val="00043C01"/>
    <w:rsid w:val="00043FB9"/>
    <w:rsid w:val="0004493B"/>
    <w:rsid w:val="00044A66"/>
    <w:rsid w:val="00045CAD"/>
    <w:rsid w:val="00045F7E"/>
    <w:rsid w:val="00046112"/>
    <w:rsid w:val="00046270"/>
    <w:rsid w:val="00046663"/>
    <w:rsid w:val="00046EA2"/>
    <w:rsid w:val="000470FD"/>
    <w:rsid w:val="000475D1"/>
    <w:rsid w:val="00047BBF"/>
    <w:rsid w:val="0005043C"/>
    <w:rsid w:val="00050D5F"/>
    <w:rsid w:val="0005149D"/>
    <w:rsid w:val="00051E13"/>
    <w:rsid w:val="00052432"/>
    <w:rsid w:val="000527E0"/>
    <w:rsid w:val="00052D24"/>
    <w:rsid w:val="000534B5"/>
    <w:rsid w:val="00053AE3"/>
    <w:rsid w:val="000546E7"/>
    <w:rsid w:val="00054AE9"/>
    <w:rsid w:val="000552E0"/>
    <w:rsid w:val="00055CE0"/>
    <w:rsid w:val="00055F28"/>
    <w:rsid w:val="00056348"/>
    <w:rsid w:val="00056750"/>
    <w:rsid w:val="00056934"/>
    <w:rsid w:val="00056C69"/>
    <w:rsid w:val="00056F4A"/>
    <w:rsid w:val="000570CB"/>
    <w:rsid w:val="000573A4"/>
    <w:rsid w:val="00057822"/>
    <w:rsid w:val="00057BBD"/>
    <w:rsid w:val="00057F02"/>
    <w:rsid w:val="00060343"/>
    <w:rsid w:val="000603C4"/>
    <w:rsid w:val="00060572"/>
    <w:rsid w:val="0006136C"/>
    <w:rsid w:val="000614FB"/>
    <w:rsid w:val="0006214E"/>
    <w:rsid w:val="00064AA5"/>
    <w:rsid w:val="00064D7E"/>
    <w:rsid w:val="00065734"/>
    <w:rsid w:val="000662A8"/>
    <w:rsid w:val="000667B5"/>
    <w:rsid w:val="00066C35"/>
    <w:rsid w:val="00066CDB"/>
    <w:rsid w:val="00066DDC"/>
    <w:rsid w:val="000675AF"/>
    <w:rsid w:val="00067665"/>
    <w:rsid w:val="00067B73"/>
    <w:rsid w:val="000702CF"/>
    <w:rsid w:val="000707DA"/>
    <w:rsid w:val="00070AA7"/>
    <w:rsid w:val="00070AB4"/>
    <w:rsid w:val="00070EEC"/>
    <w:rsid w:val="000717E7"/>
    <w:rsid w:val="000723C7"/>
    <w:rsid w:val="00072593"/>
    <w:rsid w:val="00072CDB"/>
    <w:rsid w:val="00073482"/>
    <w:rsid w:val="00073503"/>
    <w:rsid w:val="00073595"/>
    <w:rsid w:val="00073B48"/>
    <w:rsid w:val="000754F6"/>
    <w:rsid w:val="00076CF6"/>
    <w:rsid w:val="00077406"/>
    <w:rsid w:val="000804F6"/>
    <w:rsid w:val="00080574"/>
    <w:rsid w:val="00080E2B"/>
    <w:rsid w:val="00081014"/>
    <w:rsid w:val="00081552"/>
    <w:rsid w:val="0008169E"/>
    <w:rsid w:val="00081B65"/>
    <w:rsid w:val="00082281"/>
    <w:rsid w:val="0008266D"/>
    <w:rsid w:val="000839ED"/>
    <w:rsid w:val="00083BBB"/>
    <w:rsid w:val="00084039"/>
    <w:rsid w:val="00084E60"/>
    <w:rsid w:val="00084E69"/>
    <w:rsid w:val="000852EC"/>
    <w:rsid w:val="000857A1"/>
    <w:rsid w:val="00085D50"/>
    <w:rsid w:val="0008634A"/>
    <w:rsid w:val="00086EF7"/>
    <w:rsid w:val="00087244"/>
    <w:rsid w:val="000872AA"/>
    <w:rsid w:val="000873DB"/>
    <w:rsid w:val="00087432"/>
    <w:rsid w:val="00087623"/>
    <w:rsid w:val="00087B1D"/>
    <w:rsid w:val="000903C0"/>
    <w:rsid w:val="00090CCD"/>
    <w:rsid w:val="00090FA0"/>
    <w:rsid w:val="000923EB"/>
    <w:rsid w:val="00092CAC"/>
    <w:rsid w:val="0009426E"/>
    <w:rsid w:val="000954E1"/>
    <w:rsid w:val="0009556F"/>
    <w:rsid w:val="00095644"/>
    <w:rsid w:val="000956E6"/>
    <w:rsid w:val="0009584D"/>
    <w:rsid w:val="000959A7"/>
    <w:rsid w:val="00095B2F"/>
    <w:rsid w:val="00095C1C"/>
    <w:rsid w:val="0009604E"/>
    <w:rsid w:val="00096141"/>
    <w:rsid w:val="00097C6D"/>
    <w:rsid w:val="000A00E1"/>
    <w:rsid w:val="000A07B3"/>
    <w:rsid w:val="000A0E32"/>
    <w:rsid w:val="000A1BFD"/>
    <w:rsid w:val="000A1DD0"/>
    <w:rsid w:val="000A2002"/>
    <w:rsid w:val="000A230C"/>
    <w:rsid w:val="000A2EF6"/>
    <w:rsid w:val="000A3423"/>
    <w:rsid w:val="000A35D6"/>
    <w:rsid w:val="000A3935"/>
    <w:rsid w:val="000A3BC1"/>
    <w:rsid w:val="000A4110"/>
    <w:rsid w:val="000A4A17"/>
    <w:rsid w:val="000A4E9B"/>
    <w:rsid w:val="000A5139"/>
    <w:rsid w:val="000A52A1"/>
    <w:rsid w:val="000A52BD"/>
    <w:rsid w:val="000A5863"/>
    <w:rsid w:val="000A60B1"/>
    <w:rsid w:val="000A6999"/>
    <w:rsid w:val="000A6B33"/>
    <w:rsid w:val="000A6F90"/>
    <w:rsid w:val="000A7356"/>
    <w:rsid w:val="000A7367"/>
    <w:rsid w:val="000A73ED"/>
    <w:rsid w:val="000A7780"/>
    <w:rsid w:val="000B2ABB"/>
    <w:rsid w:val="000B32F7"/>
    <w:rsid w:val="000B34F3"/>
    <w:rsid w:val="000B40A4"/>
    <w:rsid w:val="000B4639"/>
    <w:rsid w:val="000B4A24"/>
    <w:rsid w:val="000B4F19"/>
    <w:rsid w:val="000B598F"/>
    <w:rsid w:val="000B6ABF"/>
    <w:rsid w:val="000B6DDD"/>
    <w:rsid w:val="000B6F50"/>
    <w:rsid w:val="000C011B"/>
    <w:rsid w:val="000C0C44"/>
    <w:rsid w:val="000C140D"/>
    <w:rsid w:val="000C1A56"/>
    <w:rsid w:val="000C1AE8"/>
    <w:rsid w:val="000C2015"/>
    <w:rsid w:val="000C26C4"/>
    <w:rsid w:val="000C26FB"/>
    <w:rsid w:val="000C2ACB"/>
    <w:rsid w:val="000C2BD1"/>
    <w:rsid w:val="000C315E"/>
    <w:rsid w:val="000C35D4"/>
    <w:rsid w:val="000C3736"/>
    <w:rsid w:val="000C3CCD"/>
    <w:rsid w:val="000C444C"/>
    <w:rsid w:val="000C494D"/>
    <w:rsid w:val="000C537A"/>
    <w:rsid w:val="000C546C"/>
    <w:rsid w:val="000C5E41"/>
    <w:rsid w:val="000C6276"/>
    <w:rsid w:val="000D0CA6"/>
    <w:rsid w:val="000D0E3A"/>
    <w:rsid w:val="000D0E58"/>
    <w:rsid w:val="000D197A"/>
    <w:rsid w:val="000D34A9"/>
    <w:rsid w:val="000D3739"/>
    <w:rsid w:val="000D4384"/>
    <w:rsid w:val="000D4C9B"/>
    <w:rsid w:val="000D5B16"/>
    <w:rsid w:val="000D6CFC"/>
    <w:rsid w:val="000D6F37"/>
    <w:rsid w:val="000D712E"/>
    <w:rsid w:val="000D7523"/>
    <w:rsid w:val="000D7CA1"/>
    <w:rsid w:val="000E0B72"/>
    <w:rsid w:val="000E0E0B"/>
    <w:rsid w:val="000E0F73"/>
    <w:rsid w:val="000E159A"/>
    <w:rsid w:val="000E314C"/>
    <w:rsid w:val="000E34D0"/>
    <w:rsid w:val="000E357A"/>
    <w:rsid w:val="000E3C91"/>
    <w:rsid w:val="000E3E13"/>
    <w:rsid w:val="000E4074"/>
    <w:rsid w:val="000E4F84"/>
    <w:rsid w:val="000E59F9"/>
    <w:rsid w:val="000E5B4C"/>
    <w:rsid w:val="000E5FB7"/>
    <w:rsid w:val="000E611F"/>
    <w:rsid w:val="000E6FA8"/>
    <w:rsid w:val="000E7251"/>
    <w:rsid w:val="000E72DD"/>
    <w:rsid w:val="000E7A4F"/>
    <w:rsid w:val="000F18F6"/>
    <w:rsid w:val="000F1E4A"/>
    <w:rsid w:val="000F264B"/>
    <w:rsid w:val="000F3492"/>
    <w:rsid w:val="000F3B6A"/>
    <w:rsid w:val="000F52D7"/>
    <w:rsid w:val="000F5355"/>
    <w:rsid w:val="000F58DA"/>
    <w:rsid w:val="000F5DFE"/>
    <w:rsid w:val="000F5EB0"/>
    <w:rsid w:val="000F5EF0"/>
    <w:rsid w:val="000F656A"/>
    <w:rsid w:val="000F6BDE"/>
    <w:rsid w:val="000F6F99"/>
    <w:rsid w:val="000F7179"/>
    <w:rsid w:val="000F7C4E"/>
    <w:rsid w:val="0010034C"/>
    <w:rsid w:val="0010094E"/>
    <w:rsid w:val="00100D77"/>
    <w:rsid w:val="00100FC5"/>
    <w:rsid w:val="001013CE"/>
    <w:rsid w:val="001014A9"/>
    <w:rsid w:val="00101634"/>
    <w:rsid w:val="00101986"/>
    <w:rsid w:val="00101BFE"/>
    <w:rsid w:val="00101F11"/>
    <w:rsid w:val="0010211D"/>
    <w:rsid w:val="001030EF"/>
    <w:rsid w:val="001035CA"/>
    <w:rsid w:val="001038E0"/>
    <w:rsid w:val="001039C4"/>
    <w:rsid w:val="00103F03"/>
    <w:rsid w:val="0010427A"/>
    <w:rsid w:val="0010437D"/>
    <w:rsid w:val="00105125"/>
    <w:rsid w:val="00105C5A"/>
    <w:rsid w:val="001063D6"/>
    <w:rsid w:val="001064EB"/>
    <w:rsid w:val="001068B6"/>
    <w:rsid w:val="00106909"/>
    <w:rsid w:val="001069BD"/>
    <w:rsid w:val="00106F82"/>
    <w:rsid w:val="001075DB"/>
    <w:rsid w:val="00107D55"/>
    <w:rsid w:val="00107F0F"/>
    <w:rsid w:val="00111A5A"/>
    <w:rsid w:val="00111AF9"/>
    <w:rsid w:val="00112906"/>
    <w:rsid w:val="00113419"/>
    <w:rsid w:val="0011376A"/>
    <w:rsid w:val="00114C14"/>
    <w:rsid w:val="00114E26"/>
    <w:rsid w:val="00115B0D"/>
    <w:rsid w:val="00115B49"/>
    <w:rsid w:val="00115C08"/>
    <w:rsid w:val="00115C67"/>
    <w:rsid w:val="00115F02"/>
    <w:rsid w:val="001161ED"/>
    <w:rsid w:val="001162EB"/>
    <w:rsid w:val="001168F0"/>
    <w:rsid w:val="001169CF"/>
    <w:rsid w:val="00116A54"/>
    <w:rsid w:val="00116EE3"/>
    <w:rsid w:val="001208AB"/>
    <w:rsid w:val="00120A4C"/>
    <w:rsid w:val="00120AFE"/>
    <w:rsid w:val="00120C2A"/>
    <w:rsid w:val="00121A1B"/>
    <w:rsid w:val="00121E7A"/>
    <w:rsid w:val="00121EE9"/>
    <w:rsid w:val="00122054"/>
    <w:rsid w:val="00123335"/>
    <w:rsid w:val="00123517"/>
    <w:rsid w:val="00123891"/>
    <w:rsid w:val="00123E20"/>
    <w:rsid w:val="00123E49"/>
    <w:rsid w:val="001243A0"/>
    <w:rsid w:val="0012451C"/>
    <w:rsid w:val="0012488C"/>
    <w:rsid w:val="00124B3D"/>
    <w:rsid w:val="00125232"/>
    <w:rsid w:val="00126109"/>
    <w:rsid w:val="0012663D"/>
    <w:rsid w:val="0012665C"/>
    <w:rsid w:val="00126D41"/>
    <w:rsid w:val="0012780B"/>
    <w:rsid w:val="00127923"/>
    <w:rsid w:val="00127EBE"/>
    <w:rsid w:val="00130B73"/>
    <w:rsid w:val="00130D8E"/>
    <w:rsid w:val="00130DA0"/>
    <w:rsid w:val="001310A1"/>
    <w:rsid w:val="00132C74"/>
    <w:rsid w:val="001330F0"/>
    <w:rsid w:val="0013383C"/>
    <w:rsid w:val="00134324"/>
    <w:rsid w:val="001348A0"/>
    <w:rsid w:val="001357C6"/>
    <w:rsid w:val="00135FA8"/>
    <w:rsid w:val="00136EBD"/>
    <w:rsid w:val="00137854"/>
    <w:rsid w:val="00137ABF"/>
    <w:rsid w:val="0014086D"/>
    <w:rsid w:val="0014113F"/>
    <w:rsid w:val="00141954"/>
    <w:rsid w:val="00141CE6"/>
    <w:rsid w:val="00141E9B"/>
    <w:rsid w:val="001421DB"/>
    <w:rsid w:val="00142661"/>
    <w:rsid w:val="00142A8A"/>
    <w:rsid w:val="00142B72"/>
    <w:rsid w:val="00142C71"/>
    <w:rsid w:val="00142F8B"/>
    <w:rsid w:val="00143222"/>
    <w:rsid w:val="00143B0B"/>
    <w:rsid w:val="001441A7"/>
    <w:rsid w:val="001452D5"/>
    <w:rsid w:val="00145928"/>
    <w:rsid w:val="0015039D"/>
    <w:rsid w:val="001504EF"/>
    <w:rsid w:val="001506BD"/>
    <w:rsid w:val="00151025"/>
    <w:rsid w:val="00151191"/>
    <w:rsid w:val="00151A8B"/>
    <w:rsid w:val="00151BB4"/>
    <w:rsid w:val="001521F8"/>
    <w:rsid w:val="001531EF"/>
    <w:rsid w:val="001534EC"/>
    <w:rsid w:val="0015381C"/>
    <w:rsid w:val="00153927"/>
    <w:rsid w:val="00154CD9"/>
    <w:rsid w:val="00155BCF"/>
    <w:rsid w:val="00156474"/>
    <w:rsid w:val="00157534"/>
    <w:rsid w:val="0015790A"/>
    <w:rsid w:val="00157FCC"/>
    <w:rsid w:val="001618A1"/>
    <w:rsid w:val="001619FD"/>
    <w:rsid w:val="00161B7A"/>
    <w:rsid w:val="00161EC7"/>
    <w:rsid w:val="001621B4"/>
    <w:rsid w:val="00162F8B"/>
    <w:rsid w:val="001634AD"/>
    <w:rsid w:val="00163FE1"/>
    <w:rsid w:val="00164332"/>
    <w:rsid w:val="00164600"/>
    <w:rsid w:val="0016531D"/>
    <w:rsid w:val="00165DFC"/>
    <w:rsid w:val="00166411"/>
    <w:rsid w:val="00166562"/>
    <w:rsid w:val="00166603"/>
    <w:rsid w:val="00166641"/>
    <w:rsid w:val="001666AA"/>
    <w:rsid w:val="00166739"/>
    <w:rsid w:val="001667E4"/>
    <w:rsid w:val="00166B1B"/>
    <w:rsid w:val="00166FEB"/>
    <w:rsid w:val="00167222"/>
    <w:rsid w:val="001676B7"/>
    <w:rsid w:val="0016794E"/>
    <w:rsid w:val="00167A86"/>
    <w:rsid w:val="00167C34"/>
    <w:rsid w:val="00167FEE"/>
    <w:rsid w:val="001702F5"/>
    <w:rsid w:val="00170B4A"/>
    <w:rsid w:val="00170D1B"/>
    <w:rsid w:val="001713F6"/>
    <w:rsid w:val="001717E4"/>
    <w:rsid w:val="00171DBD"/>
    <w:rsid w:val="0017218D"/>
    <w:rsid w:val="001726D4"/>
    <w:rsid w:val="0017392E"/>
    <w:rsid w:val="001746EE"/>
    <w:rsid w:val="00174BA8"/>
    <w:rsid w:val="00174E0B"/>
    <w:rsid w:val="00176469"/>
    <w:rsid w:val="00176A1D"/>
    <w:rsid w:val="00176EDA"/>
    <w:rsid w:val="00177659"/>
    <w:rsid w:val="001801B7"/>
    <w:rsid w:val="00180C14"/>
    <w:rsid w:val="00180FFB"/>
    <w:rsid w:val="0018215C"/>
    <w:rsid w:val="001828F4"/>
    <w:rsid w:val="00183318"/>
    <w:rsid w:val="00183427"/>
    <w:rsid w:val="00183582"/>
    <w:rsid w:val="00184A1D"/>
    <w:rsid w:val="00184DA6"/>
    <w:rsid w:val="00185180"/>
    <w:rsid w:val="001862EA"/>
    <w:rsid w:val="0018652E"/>
    <w:rsid w:val="00186F8D"/>
    <w:rsid w:val="00190082"/>
    <w:rsid w:val="00190924"/>
    <w:rsid w:val="00190AB2"/>
    <w:rsid w:val="00190FEF"/>
    <w:rsid w:val="001910B7"/>
    <w:rsid w:val="001915BF"/>
    <w:rsid w:val="001915DC"/>
    <w:rsid w:val="00192C8F"/>
    <w:rsid w:val="001935AD"/>
    <w:rsid w:val="0019469E"/>
    <w:rsid w:val="00194C23"/>
    <w:rsid w:val="00194C7A"/>
    <w:rsid w:val="0019546E"/>
    <w:rsid w:val="001960B2"/>
    <w:rsid w:val="001962B7"/>
    <w:rsid w:val="001964FB"/>
    <w:rsid w:val="00196FDC"/>
    <w:rsid w:val="00197037"/>
    <w:rsid w:val="00197266"/>
    <w:rsid w:val="0019727B"/>
    <w:rsid w:val="0019747E"/>
    <w:rsid w:val="00197A3F"/>
    <w:rsid w:val="001A0A72"/>
    <w:rsid w:val="001A0D79"/>
    <w:rsid w:val="001A125D"/>
    <w:rsid w:val="001A1920"/>
    <w:rsid w:val="001A1978"/>
    <w:rsid w:val="001A1B97"/>
    <w:rsid w:val="001A316C"/>
    <w:rsid w:val="001A3531"/>
    <w:rsid w:val="001A4737"/>
    <w:rsid w:val="001A486D"/>
    <w:rsid w:val="001A4BA5"/>
    <w:rsid w:val="001A5780"/>
    <w:rsid w:val="001A5DD3"/>
    <w:rsid w:val="001A6157"/>
    <w:rsid w:val="001A6F4A"/>
    <w:rsid w:val="001A78FB"/>
    <w:rsid w:val="001B0305"/>
    <w:rsid w:val="001B0AD6"/>
    <w:rsid w:val="001B0B41"/>
    <w:rsid w:val="001B104A"/>
    <w:rsid w:val="001B1512"/>
    <w:rsid w:val="001B1A2D"/>
    <w:rsid w:val="001B21F9"/>
    <w:rsid w:val="001B2307"/>
    <w:rsid w:val="001B277E"/>
    <w:rsid w:val="001B42C3"/>
    <w:rsid w:val="001B4CD2"/>
    <w:rsid w:val="001B4D33"/>
    <w:rsid w:val="001B4F1C"/>
    <w:rsid w:val="001B500B"/>
    <w:rsid w:val="001B614C"/>
    <w:rsid w:val="001B6722"/>
    <w:rsid w:val="001B6B91"/>
    <w:rsid w:val="001B75DD"/>
    <w:rsid w:val="001B77AA"/>
    <w:rsid w:val="001B7971"/>
    <w:rsid w:val="001B7E52"/>
    <w:rsid w:val="001B7EE2"/>
    <w:rsid w:val="001C0202"/>
    <w:rsid w:val="001C06C4"/>
    <w:rsid w:val="001C07C4"/>
    <w:rsid w:val="001C09DD"/>
    <w:rsid w:val="001C168B"/>
    <w:rsid w:val="001C178E"/>
    <w:rsid w:val="001C27DF"/>
    <w:rsid w:val="001C2A64"/>
    <w:rsid w:val="001C3250"/>
    <w:rsid w:val="001C353B"/>
    <w:rsid w:val="001C3DBC"/>
    <w:rsid w:val="001C4102"/>
    <w:rsid w:val="001C4206"/>
    <w:rsid w:val="001C4C95"/>
    <w:rsid w:val="001C57A8"/>
    <w:rsid w:val="001C5D21"/>
    <w:rsid w:val="001C5FB6"/>
    <w:rsid w:val="001C617C"/>
    <w:rsid w:val="001C62D7"/>
    <w:rsid w:val="001C66C1"/>
    <w:rsid w:val="001C66F4"/>
    <w:rsid w:val="001C685E"/>
    <w:rsid w:val="001C73EC"/>
    <w:rsid w:val="001C753A"/>
    <w:rsid w:val="001D02CC"/>
    <w:rsid w:val="001D0554"/>
    <w:rsid w:val="001D10A7"/>
    <w:rsid w:val="001D14D6"/>
    <w:rsid w:val="001D248D"/>
    <w:rsid w:val="001D2553"/>
    <w:rsid w:val="001D3CE8"/>
    <w:rsid w:val="001D3FA0"/>
    <w:rsid w:val="001D4803"/>
    <w:rsid w:val="001D4976"/>
    <w:rsid w:val="001D512C"/>
    <w:rsid w:val="001D5AFC"/>
    <w:rsid w:val="001D600E"/>
    <w:rsid w:val="001D6A85"/>
    <w:rsid w:val="001D6B02"/>
    <w:rsid w:val="001D6D67"/>
    <w:rsid w:val="001D7082"/>
    <w:rsid w:val="001D7AC0"/>
    <w:rsid w:val="001D7D7C"/>
    <w:rsid w:val="001E0206"/>
    <w:rsid w:val="001E0623"/>
    <w:rsid w:val="001E0B22"/>
    <w:rsid w:val="001E14EF"/>
    <w:rsid w:val="001E2005"/>
    <w:rsid w:val="001E2872"/>
    <w:rsid w:val="001E28EA"/>
    <w:rsid w:val="001E2A9C"/>
    <w:rsid w:val="001E32A9"/>
    <w:rsid w:val="001E3EBE"/>
    <w:rsid w:val="001E3EC8"/>
    <w:rsid w:val="001E4133"/>
    <w:rsid w:val="001E44FF"/>
    <w:rsid w:val="001E5E1B"/>
    <w:rsid w:val="001E6C9D"/>
    <w:rsid w:val="001E6E1C"/>
    <w:rsid w:val="001E7081"/>
    <w:rsid w:val="001E76A7"/>
    <w:rsid w:val="001E779C"/>
    <w:rsid w:val="001E799D"/>
    <w:rsid w:val="001F026C"/>
    <w:rsid w:val="001F164C"/>
    <w:rsid w:val="001F16F0"/>
    <w:rsid w:val="001F278D"/>
    <w:rsid w:val="001F2DD1"/>
    <w:rsid w:val="001F4172"/>
    <w:rsid w:val="001F43F1"/>
    <w:rsid w:val="001F4A9C"/>
    <w:rsid w:val="001F54AF"/>
    <w:rsid w:val="001F5B07"/>
    <w:rsid w:val="001F5E29"/>
    <w:rsid w:val="001F708D"/>
    <w:rsid w:val="001F70A9"/>
    <w:rsid w:val="00200417"/>
    <w:rsid w:val="002004BF"/>
    <w:rsid w:val="00200B80"/>
    <w:rsid w:val="00201457"/>
    <w:rsid w:val="00201A3A"/>
    <w:rsid w:val="00201A50"/>
    <w:rsid w:val="00202031"/>
    <w:rsid w:val="00202832"/>
    <w:rsid w:val="00202D78"/>
    <w:rsid w:val="00202DC4"/>
    <w:rsid w:val="00203FEF"/>
    <w:rsid w:val="00204B4B"/>
    <w:rsid w:val="0020504E"/>
    <w:rsid w:val="0020521E"/>
    <w:rsid w:val="002052FF"/>
    <w:rsid w:val="0020584A"/>
    <w:rsid w:val="00205B46"/>
    <w:rsid w:val="00205F6B"/>
    <w:rsid w:val="00206C1E"/>
    <w:rsid w:val="00206FDA"/>
    <w:rsid w:val="0020702D"/>
    <w:rsid w:val="00207035"/>
    <w:rsid w:val="002074E3"/>
    <w:rsid w:val="002076FA"/>
    <w:rsid w:val="002079E2"/>
    <w:rsid w:val="00207CEF"/>
    <w:rsid w:val="00207D39"/>
    <w:rsid w:val="00210638"/>
    <w:rsid w:val="00210762"/>
    <w:rsid w:val="002110AB"/>
    <w:rsid w:val="002129DE"/>
    <w:rsid w:val="00212B05"/>
    <w:rsid w:val="002130A8"/>
    <w:rsid w:val="0021328B"/>
    <w:rsid w:val="0021348A"/>
    <w:rsid w:val="00213822"/>
    <w:rsid w:val="00213896"/>
    <w:rsid w:val="002146A0"/>
    <w:rsid w:val="00215430"/>
    <w:rsid w:val="00215B0F"/>
    <w:rsid w:val="00216573"/>
    <w:rsid w:val="00216733"/>
    <w:rsid w:val="00217502"/>
    <w:rsid w:val="0021798C"/>
    <w:rsid w:val="00217C86"/>
    <w:rsid w:val="00221A9A"/>
    <w:rsid w:val="00221E0D"/>
    <w:rsid w:val="0022235F"/>
    <w:rsid w:val="0022251B"/>
    <w:rsid w:val="00222617"/>
    <w:rsid w:val="00222A92"/>
    <w:rsid w:val="00222AA8"/>
    <w:rsid w:val="00222D37"/>
    <w:rsid w:val="002233D9"/>
    <w:rsid w:val="00223894"/>
    <w:rsid w:val="00223EE5"/>
    <w:rsid w:val="00223FBB"/>
    <w:rsid w:val="00224067"/>
    <w:rsid w:val="00224233"/>
    <w:rsid w:val="002248F7"/>
    <w:rsid w:val="00225252"/>
    <w:rsid w:val="00225691"/>
    <w:rsid w:val="002257A2"/>
    <w:rsid w:val="0022675F"/>
    <w:rsid w:val="002269A9"/>
    <w:rsid w:val="00226D0F"/>
    <w:rsid w:val="00227764"/>
    <w:rsid w:val="0022796D"/>
    <w:rsid w:val="00227B80"/>
    <w:rsid w:val="002302FE"/>
    <w:rsid w:val="002304AE"/>
    <w:rsid w:val="002306E4"/>
    <w:rsid w:val="00230792"/>
    <w:rsid w:val="00230FC1"/>
    <w:rsid w:val="0023154E"/>
    <w:rsid w:val="00231C00"/>
    <w:rsid w:val="00231C17"/>
    <w:rsid w:val="00231FE4"/>
    <w:rsid w:val="0023206F"/>
    <w:rsid w:val="00233A7E"/>
    <w:rsid w:val="00233C3E"/>
    <w:rsid w:val="0023423D"/>
    <w:rsid w:val="00234A7A"/>
    <w:rsid w:val="00234AC9"/>
    <w:rsid w:val="00234C0F"/>
    <w:rsid w:val="00234C32"/>
    <w:rsid w:val="00234E45"/>
    <w:rsid w:val="0023511B"/>
    <w:rsid w:val="00235BA1"/>
    <w:rsid w:val="00235BCF"/>
    <w:rsid w:val="002369C3"/>
    <w:rsid w:val="00237458"/>
    <w:rsid w:val="00237C1C"/>
    <w:rsid w:val="002405C0"/>
    <w:rsid w:val="0024086B"/>
    <w:rsid w:val="00240C30"/>
    <w:rsid w:val="002412A8"/>
    <w:rsid w:val="0024133D"/>
    <w:rsid w:val="00241AF1"/>
    <w:rsid w:val="00241D46"/>
    <w:rsid w:val="002423DC"/>
    <w:rsid w:val="00242DD2"/>
    <w:rsid w:val="00243135"/>
    <w:rsid w:val="00243CD9"/>
    <w:rsid w:val="00243CF2"/>
    <w:rsid w:val="00245AA4"/>
    <w:rsid w:val="00245D82"/>
    <w:rsid w:val="00246070"/>
    <w:rsid w:val="00246828"/>
    <w:rsid w:val="002479F1"/>
    <w:rsid w:val="00250210"/>
    <w:rsid w:val="00250854"/>
    <w:rsid w:val="00250962"/>
    <w:rsid w:val="002517FC"/>
    <w:rsid w:val="00251EB5"/>
    <w:rsid w:val="002526C4"/>
    <w:rsid w:val="00252FAC"/>
    <w:rsid w:val="00253626"/>
    <w:rsid w:val="00253C92"/>
    <w:rsid w:val="00254028"/>
    <w:rsid w:val="00254534"/>
    <w:rsid w:val="00254856"/>
    <w:rsid w:val="00254C23"/>
    <w:rsid w:val="00254C82"/>
    <w:rsid w:val="0025548A"/>
    <w:rsid w:val="00255688"/>
    <w:rsid w:val="00255EC6"/>
    <w:rsid w:val="00255F03"/>
    <w:rsid w:val="0025632E"/>
    <w:rsid w:val="0026037F"/>
    <w:rsid w:val="002603D1"/>
    <w:rsid w:val="002619BA"/>
    <w:rsid w:val="00261A8F"/>
    <w:rsid w:val="00262563"/>
    <w:rsid w:val="00262A19"/>
    <w:rsid w:val="00262E65"/>
    <w:rsid w:val="00263274"/>
    <w:rsid w:val="00263C11"/>
    <w:rsid w:val="00263F08"/>
    <w:rsid w:val="00264133"/>
    <w:rsid w:val="002642C7"/>
    <w:rsid w:val="002654C7"/>
    <w:rsid w:val="002659A7"/>
    <w:rsid w:val="00265AEC"/>
    <w:rsid w:val="0026614E"/>
    <w:rsid w:val="00266D91"/>
    <w:rsid w:val="00267302"/>
    <w:rsid w:val="00267EED"/>
    <w:rsid w:val="00270705"/>
    <w:rsid w:val="0027143B"/>
    <w:rsid w:val="002717F2"/>
    <w:rsid w:val="00271DE3"/>
    <w:rsid w:val="00271E41"/>
    <w:rsid w:val="002728FE"/>
    <w:rsid w:val="0027345A"/>
    <w:rsid w:val="00273D08"/>
    <w:rsid w:val="0027435B"/>
    <w:rsid w:val="00274D8D"/>
    <w:rsid w:val="002753E9"/>
    <w:rsid w:val="002758DB"/>
    <w:rsid w:val="00275981"/>
    <w:rsid w:val="00275A59"/>
    <w:rsid w:val="00276360"/>
    <w:rsid w:val="002763AF"/>
    <w:rsid w:val="002767D0"/>
    <w:rsid w:val="00280596"/>
    <w:rsid w:val="00280F56"/>
    <w:rsid w:val="002811B1"/>
    <w:rsid w:val="00281308"/>
    <w:rsid w:val="00281B17"/>
    <w:rsid w:val="002827B8"/>
    <w:rsid w:val="00282B4B"/>
    <w:rsid w:val="00282D1B"/>
    <w:rsid w:val="00283836"/>
    <w:rsid w:val="00283DA2"/>
    <w:rsid w:val="0028413D"/>
    <w:rsid w:val="002841E7"/>
    <w:rsid w:val="00284994"/>
    <w:rsid w:val="00284D82"/>
    <w:rsid w:val="002853A9"/>
    <w:rsid w:val="002859FC"/>
    <w:rsid w:val="00285B66"/>
    <w:rsid w:val="00285BFD"/>
    <w:rsid w:val="00285F29"/>
    <w:rsid w:val="0028619A"/>
    <w:rsid w:val="002862D3"/>
    <w:rsid w:val="00287743"/>
    <w:rsid w:val="002879B1"/>
    <w:rsid w:val="002908E3"/>
    <w:rsid w:val="002909FD"/>
    <w:rsid w:val="00291D51"/>
    <w:rsid w:val="00291DB4"/>
    <w:rsid w:val="00292E8C"/>
    <w:rsid w:val="00293E44"/>
    <w:rsid w:val="002942B0"/>
    <w:rsid w:val="00294CE3"/>
    <w:rsid w:val="00294D46"/>
    <w:rsid w:val="00294FE2"/>
    <w:rsid w:val="00295347"/>
    <w:rsid w:val="0029681F"/>
    <w:rsid w:val="00296D9F"/>
    <w:rsid w:val="00296F62"/>
    <w:rsid w:val="00296FF6"/>
    <w:rsid w:val="00297970"/>
    <w:rsid w:val="00297C66"/>
    <w:rsid w:val="00297E88"/>
    <w:rsid w:val="002A0878"/>
    <w:rsid w:val="002A0ADD"/>
    <w:rsid w:val="002A13F9"/>
    <w:rsid w:val="002A1D77"/>
    <w:rsid w:val="002A22E8"/>
    <w:rsid w:val="002A2AE3"/>
    <w:rsid w:val="002A2D4A"/>
    <w:rsid w:val="002A306B"/>
    <w:rsid w:val="002A3087"/>
    <w:rsid w:val="002A309E"/>
    <w:rsid w:val="002A3674"/>
    <w:rsid w:val="002A3AD2"/>
    <w:rsid w:val="002A3D7D"/>
    <w:rsid w:val="002A3E93"/>
    <w:rsid w:val="002A4910"/>
    <w:rsid w:val="002A544A"/>
    <w:rsid w:val="002A5520"/>
    <w:rsid w:val="002A5564"/>
    <w:rsid w:val="002A5972"/>
    <w:rsid w:val="002A65BE"/>
    <w:rsid w:val="002A6C87"/>
    <w:rsid w:val="002A6E50"/>
    <w:rsid w:val="002A6E79"/>
    <w:rsid w:val="002A7C91"/>
    <w:rsid w:val="002B0629"/>
    <w:rsid w:val="002B093D"/>
    <w:rsid w:val="002B0E90"/>
    <w:rsid w:val="002B141E"/>
    <w:rsid w:val="002B175C"/>
    <w:rsid w:val="002B1837"/>
    <w:rsid w:val="002B2015"/>
    <w:rsid w:val="002B20F2"/>
    <w:rsid w:val="002B2CCE"/>
    <w:rsid w:val="002B3126"/>
    <w:rsid w:val="002B371A"/>
    <w:rsid w:val="002B3C89"/>
    <w:rsid w:val="002B4046"/>
    <w:rsid w:val="002B4480"/>
    <w:rsid w:val="002B45AA"/>
    <w:rsid w:val="002B4851"/>
    <w:rsid w:val="002B4973"/>
    <w:rsid w:val="002B4D9F"/>
    <w:rsid w:val="002B5135"/>
    <w:rsid w:val="002B66F4"/>
    <w:rsid w:val="002B6B5C"/>
    <w:rsid w:val="002B71C7"/>
    <w:rsid w:val="002B72F5"/>
    <w:rsid w:val="002B7614"/>
    <w:rsid w:val="002C049C"/>
    <w:rsid w:val="002C0937"/>
    <w:rsid w:val="002C102B"/>
    <w:rsid w:val="002C12E6"/>
    <w:rsid w:val="002C148E"/>
    <w:rsid w:val="002C1FFE"/>
    <w:rsid w:val="002C221A"/>
    <w:rsid w:val="002C2237"/>
    <w:rsid w:val="002C2787"/>
    <w:rsid w:val="002C2A73"/>
    <w:rsid w:val="002C2C72"/>
    <w:rsid w:val="002C3A32"/>
    <w:rsid w:val="002C3C2A"/>
    <w:rsid w:val="002C3DCD"/>
    <w:rsid w:val="002C4E40"/>
    <w:rsid w:val="002C5296"/>
    <w:rsid w:val="002C52D0"/>
    <w:rsid w:val="002C594E"/>
    <w:rsid w:val="002C6BAC"/>
    <w:rsid w:val="002C6C8F"/>
    <w:rsid w:val="002C6D2B"/>
    <w:rsid w:val="002C6F15"/>
    <w:rsid w:val="002C6FD5"/>
    <w:rsid w:val="002C70BF"/>
    <w:rsid w:val="002C7171"/>
    <w:rsid w:val="002C7395"/>
    <w:rsid w:val="002C7C34"/>
    <w:rsid w:val="002D01CE"/>
    <w:rsid w:val="002D05FF"/>
    <w:rsid w:val="002D09D5"/>
    <w:rsid w:val="002D178D"/>
    <w:rsid w:val="002D1870"/>
    <w:rsid w:val="002D1932"/>
    <w:rsid w:val="002D20F4"/>
    <w:rsid w:val="002D2CF2"/>
    <w:rsid w:val="002D2EF7"/>
    <w:rsid w:val="002D35FB"/>
    <w:rsid w:val="002D3BCF"/>
    <w:rsid w:val="002D3DF2"/>
    <w:rsid w:val="002D3E3C"/>
    <w:rsid w:val="002D3FDD"/>
    <w:rsid w:val="002D4550"/>
    <w:rsid w:val="002D5393"/>
    <w:rsid w:val="002D59BE"/>
    <w:rsid w:val="002D657A"/>
    <w:rsid w:val="002D6988"/>
    <w:rsid w:val="002D6BBC"/>
    <w:rsid w:val="002D6D17"/>
    <w:rsid w:val="002D7108"/>
    <w:rsid w:val="002D7315"/>
    <w:rsid w:val="002D7323"/>
    <w:rsid w:val="002D748D"/>
    <w:rsid w:val="002D79CF"/>
    <w:rsid w:val="002D7B93"/>
    <w:rsid w:val="002D7D32"/>
    <w:rsid w:val="002D7E1C"/>
    <w:rsid w:val="002D7FE3"/>
    <w:rsid w:val="002E048D"/>
    <w:rsid w:val="002E0627"/>
    <w:rsid w:val="002E100D"/>
    <w:rsid w:val="002E11A8"/>
    <w:rsid w:val="002E1509"/>
    <w:rsid w:val="002E169B"/>
    <w:rsid w:val="002E20C2"/>
    <w:rsid w:val="002E3011"/>
    <w:rsid w:val="002E32D9"/>
    <w:rsid w:val="002E433E"/>
    <w:rsid w:val="002E4A1D"/>
    <w:rsid w:val="002E5215"/>
    <w:rsid w:val="002E572E"/>
    <w:rsid w:val="002E5D5D"/>
    <w:rsid w:val="002E5DD8"/>
    <w:rsid w:val="002E6C27"/>
    <w:rsid w:val="002E6D3B"/>
    <w:rsid w:val="002E6FF1"/>
    <w:rsid w:val="002E744C"/>
    <w:rsid w:val="002E74A1"/>
    <w:rsid w:val="002F0E4A"/>
    <w:rsid w:val="002F0FD1"/>
    <w:rsid w:val="002F10E6"/>
    <w:rsid w:val="002F11EE"/>
    <w:rsid w:val="002F18AE"/>
    <w:rsid w:val="002F1FBE"/>
    <w:rsid w:val="002F21A8"/>
    <w:rsid w:val="002F2862"/>
    <w:rsid w:val="002F2F01"/>
    <w:rsid w:val="002F3837"/>
    <w:rsid w:val="002F3EA3"/>
    <w:rsid w:val="002F4973"/>
    <w:rsid w:val="002F4BB7"/>
    <w:rsid w:val="002F554C"/>
    <w:rsid w:val="002F7A86"/>
    <w:rsid w:val="002F7DA0"/>
    <w:rsid w:val="002F7E96"/>
    <w:rsid w:val="0030000A"/>
    <w:rsid w:val="003000A6"/>
    <w:rsid w:val="00300397"/>
    <w:rsid w:val="0030068E"/>
    <w:rsid w:val="00300730"/>
    <w:rsid w:val="003029AB"/>
    <w:rsid w:val="00302BD8"/>
    <w:rsid w:val="00303324"/>
    <w:rsid w:val="003037A3"/>
    <w:rsid w:val="00303B95"/>
    <w:rsid w:val="003044E7"/>
    <w:rsid w:val="003047CF"/>
    <w:rsid w:val="00304D76"/>
    <w:rsid w:val="00305356"/>
    <w:rsid w:val="00305D5A"/>
    <w:rsid w:val="003064D1"/>
    <w:rsid w:val="0030696B"/>
    <w:rsid w:val="00306FCB"/>
    <w:rsid w:val="00307318"/>
    <w:rsid w:val="00307B5F"/>
    <w:rsid w:val="00307E4F"/>
    <w:rsid w:val="003101B2"/>
    <w:rsid w:val="003104DC"/>
    <w:rsid w:val="0031096D"/>
    <w:rsid w:val="003111E6"/>
    <w:rsid w:val="0031132A"/>
    <w:rsid w:val="0031139C"/>
    <w:rsid w:val="003114C4"/>
    <w:rsid w:val="003118E7"/>
    <w:rsid w:val="00311B53"/>
    <w:rsid w:val="00312A3D"/>
    <w:rsid w:val="00312E1F"/>
    <w:rsid w:val="003132F0"/>
    <w:rsid w:val="0031420A"/>
    <w:rsid w:val="00314923"/>
    <w:rsid w:val="0031593B"/>
    <w:rsid w:val="00315AA4"/>
    <w:rsid w:val="00315C71"/>
    <w:rsid w:val="003169A1"/>
    <w:rsid w:val="00316ADA"/>
    <w:rsid w:val="003217B9"/>
    <w:rsid w:val="0032207F"/>
    <w:rsid w:val="0032278E"/>
    <w:rsid w:val="00322F2D"/>
    <w:rsid w:val="003231E3"/>
    <w:rsid w:val="0032354D"/>
    <w:rsid w:val="003236A8"/>
    <w:rsid w:val="00323A75"/>
    <w:rsid w:val="00323B4D"/>
    <w:rsid w:val="00323C02"/>
    <w:rsid w:val="00323FA0"/>
    <w:rsid w:val="003248A7"/>
    <w:rsid w:val="00325437"/>
    <w:rsid w:val="0032579D"/>
    <w:rsid w:val="00325D2D"/>
    <w:rsid w:val="00326B04"/>
    <w:rsid w:val="00326F67"/>
    <w:rsid w:val="00327B41"/>
    <w:rsid w:val="00327D70"/>
    <w:rsid w:val="003301A9"/>
    <w:rsid w:val="003309CF"/>
    <w:rsid w:val="00330E8D"/>
    <w:rsid w:val="0033104F"/>
    <w:rsid w:val="003310E0"/>
    <w:rsid w:val="003311E5"/>
    <w:rsid w:val="00331411"/>
    <w:rsid w:val="003329C5"/>
    <w:rsid w:val="00332A86"/>
    <w:rsid w:val="00333566"/>
    <w:rsid w:val="00333623"/>
    <w:rsid w:val="00333B0B"/>
    <w:rsid w:val="00334F3D"/>
    <w:rsid w:val="003359A0"/>
    <w:rsid w:val="00335EA3"/>
    <w:rsid w:val="003366D3"/>
    <w:rsid w:val="00337088"/>
    <w:rsid w:val="0034008B"/>
    <w:rsid w:val="003405DA"/>
    <w:rsid w:val="003407B3"/>
    <w:rsid w:val="00340D96"/>
    <w:rsid w:val="0034150A"/>
    <w:rsid w:val="00341774"/>
    <w:rsid w:val="00341805"/>
    <w:rsid w:val="00341FF8"/>
    <w:rsid w:val="003420BB"/>
    <w:rsid w:val="00342149"/>
    <w:rsid w:val="00342306"/>
    <w:rsid w:val="00342E9E"/>
    <w:rsid w:val="00342FE9"/>
    <w:rsid w:val="00343485"/>
    <w:rsid w:val="00343D11"/>
    <w:rsid w:val="00343D97"/>
    <w:rsid w:val="00344740"/>
    <w:rsid w:val="00344896"/>
    <w:rsid w:val="00344A38"/>
    <w:rsid w:val="00345172"/>
    <w:rsid w:val="00345CCC"/>
    <w:rsid w:val="00345D1A"/>
    <w:rsid w:val="003462D8"/>
    <w:rsid w:val="003463BA"/>
    <w:rsid w:val="00346D84"/>
    <w:rsid w:val="00346DBB"/>
    <w:rsid w:val="003472EA"/>
    <w:rsid w:val="003474B0"/>
    <w:rsid w:val="0034758D"/>
    <w:rsid w:val="00347EA5"/>
    <w:rsid w:val="003509B8"/>
    <w:rsid w:val="00350D59"/>
    <w:rsid w:val="00352341"/>
    <w:rsid w:val="00352D61"/>
    <w:rsid w:val="0035437D"/>
    <w:rsid w:val="003543D0"/>
    <w:rsid w:val="0035442A"/>
    <w:rsid w:val="00354EFA"/>
    <w:rsid w:val="00354F2D"/>
    <w:rsid w:val="00355270"/>
    <w:rsid w:val="00355305"/>
    <w:rsid w:val="00355C35"/>
    <w:rsid w:val="003560EA"/>
    <w:rsid w:val="003568C9"/>
    <w:rsid w:val="00356C97"/>
    <w:rsid w:val="00356CED"/>
    <w:rsid w:val="0035722B"/>
    <w:rsid w:val="0036047C"/>
    <w:rsid w:val="00361244"/>
    <w:rsid w:val="00361D5C"/>
    <w:rsid w:val="00361FD8"/>
    <w:rsid w:val="003635E0"/>
    <w:rsid w:val="00363737"/>
    <w:rsid w:val="00363822"/>
    <w:rsid w:val="00364051"/>
    <w:rsid w:val="0036426E"/>
    <w:rsid w:val="00365123"/>
    <w:rsid w:val="00365580"/>
    <w:rsid w:val="003655A1"/>
    <w:rsid w:val="00365793"/>
    <w:rsid w:val="00365C27"/>
    <w:rsid w:val="003661E2"/>
    <w:rsid w:val="00366251"/>
    <w:rsid w:val="003663EA"/>
    <w:rsid w:val="003674BF"/>
    <w:rsid w:val="00367783"/>
    <w:rsid w:val="003679C8"/>
    <w:rsid w:val="00367B66"/>
    <w:rsid w:val="00370135"/>
    <w:rsid w:val="0037015E"/>
    <w:rsid w:val="003702BA"/>
    <w:rsid w:val="0037085F"/>
    <w:rsid w:val="0037207B"/>
    <w:rsid w:val="003723F0"/>
    <w:rsid w:val="00372508"/>
    <w:rsid w:val="00372CAB"/>
    <w:rsid w:val="00372F7B"/>
    <w:rsid w:val="0037383E"/>
    <w:rsid w:val="00373EF1"/>
    <w:rsid w:val="00373F45"/>
    <w:rsid w:val="00374AC5"/>
    <w:rsid w:val="00374C99"/>
    <w:rsid w:val="00375045"/>
    <w:rsid w:val="00376181"/>
    <w:rsid w:val="0037648B"/>
    <w:rsid w:val="0037656A"/>
    <w:rsid w:val="003769D8"/>
    <w:rsid w:val="00377F03"/>
    <w:rsid w:val="00380B6F"/>
    <w:rsid w:val="00380DE9"/>
    <w:rsid w:val="0038167A"/>
    <w:rsid w:val="003818C2"/>
    <w:rsid w:val="00381B42"/>
    <w:rsid w:val="00381B60"/>
    <w:rsid w:val="00381CB2"/>
    <w:rsid w:val="0038219F"/>
    <w:rsid w:val="003821E4"/>
    <w:rsid w:val="0038231B"/>
    <w:rsid w:val="0038278A"/>
    <w:rsid w:val="0038303C"/>
    <w:rsid w:val="0038342C"/>
    <w:rsid w:val="00383B8E"/>
    <w:rsid w:val="0038495E"/>
    <w:rsid w:val="00384CEE"/>
    <w:rsid w:val="003853AC"/>
    <w:rsid w:val="00385770"/>
    <w:rsid w:val="00385AF2"/>
    <w:rsid w:val="00385B40"/>
    <w:rsid w:val="00385E5A"/>
    <w:rsid w:val="00385F95"/>
    <w:rsid w:val="0038606C"/>
    <w:rsid w:val="00386206"/>
    <w:rsid w:val="003864C4"/>
    <w:rsid w:val="00386582"/>
    <w:rsid w:val="00386FB7"/>
    <w:rsid w:val="00387AFB"/>
    <w:rsid w:val="00387C3A"/>
    <w:rsid w:val="00390680"/>
    <w:rsid w:val="00390789"/>
    <w:rsid w:val="00390900"/>
    <w:rsid w:val="003910EE"/>
    <w:rsid w:val="00391145"/>
    <w:rsid w:val="00391177"/>
    <w:rsid w:val="003916FA"/>
    <w:rsid w:val="00392352"/>
    <w:rsid w:val="00392602"/>
    <w:rsid w:val="00392745"/>
    <w:rsid w:val="003929C3"/>
    <w:rsid w:val="0039396E"/>
    <w:rsid w:val="00394752"/>
    <w:rsid w:val="00394C88"/>
    <w:rsid w:val="00394D84"/>
    <w:rsid w:val="00394E9F"/>
    <w:rsid w:val="00395035"/>
    <w:rsid w:val="0039544F"/>
    <w:rsid w:val="003954C1"/>
    <w:rsid w:val="003957B1"/>
    <w:rsid w:val="0039686B"/>
    <w:rsid w:val="00396F93"/>
    <w:rsid w:val="003977E2"/>
    <w:rsid w:val="00397BC6"/>
    <w:rsid w:val="00397DC3"/>
    <w:rsid w:val="003A0052"/>
    <w:rsid w:val="003A075C"/>
    <w:rsid w:val="003A08DC"/>
    <w:rsid w:val="003A10C4"/>
    <w:rsid w:val="003A27DB"/>
    <w:rsid w:val="003A2CB2"/>
    <w:rsid w:val="003A2E40"/>
    <w:rsid w:val="003A2F2C"/>
    <w:rsid w:val="003A2F5C"/>
    <w:rsid w:val="003A3171"/>
    <w:rsid w:val="003A3A7D"/>
    <w:rsid w:val="003A4030"/>
    <w:rsid w:val="003A4089"/>
    <w:rsid w:val="003A4600"/>
    <w:rsid w:val="003A4D01"/>
    <w:rsid w:val="003A4FE9"/>
    <w:rsid w:val="003A5592"/>
    <w:rsid w:val="003A676B"/>
    <w:rsid w:val="003A6C29"/>
    <w:rsid w:val="003A6D40"/>
    <w:rsid w:val="003A7405"/>
    <w:rsid w:val="003A760F"/>
    <w:rsid w:val="003A7890"/>
    <w:rsid w:val="003A7CA9"/>
    <w:rsid w:val="003B02C5"/>
    <w:rsid w:val="003B057B"/>
    <w:rsid w:val="003B0618"/>
    <w:rsid w:val="003B09A2"/>
    <w:rsid w:val="003B1521"/>
    <w:rsid w:val="003B1898"/>
    <w:rsid w:val="003B1D47"/>
    <w:rsid w:val="003B20E1"/>
    <w:rsid w:val="003B2356"/>
    <w:rsid w:val="003B23FF"/>
    <w:rsid w:val="003B3416"/>
    <w:rsid w:val="003B3847"/>
    <w:rsid w:val="003B3A00"/>
    <w:rsid w:val="003B3B5B"/>
    <w:rsid w:val="003B501F"/>
    <w:rsid w:val="003B5178"/>
    <w:rsid w:val="003B536C"/>
    <w:rsid w:val="003B574C"/>
    <w:rsid w:val="003B5DC9"/>
    <w:rsid w:val="003B63D2"/>
    <w:rsid w:val="003B6704"/>
    <w:rsid w:val="003B6A7A"/>
    <w:rsid w:val="003C007A"/>
    <w:rsid w:val="003C0A05"/>
    <w:rsid w:val="003C0ECE"/>
    <w:rsid w:val="003C21D5"/>
    <w:rsid w:val="003C220D"/>
    <w:rsid w:val="003C2CC2"/>
    <w:rsid w:val="003C3417"/>
    <w:rsid w:val="003C38F8"/>
    <w:rsid w:val="003C5459"/>
    <w:rsid w:val="003C573C"/>
    <w:rsid w:val="003C5A94"/>
    <w:rsid w:val="003C6D8C"/>
    <w:rsid w:val="003D0906"/>
    <w:rsid w:val="003D0FB2"/>
    <w:rsid w:val="003D10E8"/>
    <w:rsid w:val="003D12ED"/>
    <w:rsid w:val="003D137F"/>
    <w:rsid w:val="003D1819"/>
    <w:rsid w:val="003D1F75"/>
    <w:rsid w:val="003D28E3"/>
    <w:rsid w:val="003D329A"/>
    <w:rsid w:val="003D3637"/>
    <w:rsid w:val="003D3989"/>
    <w:rsid w:val="003D3A86"/>
    <w:rsid w:val="003D3C2A"/>
    <w:rsid w:val="003D3F99"/>
    <w:rsid w:val="003D498E"/>
    <w:rsid w:val="003D4A5C"/>
    <w:rsid w:val="003D5017"/>
    <w:rsid w:val="003D50B0"/>
    <w:rsid w:val="003D5CDE"/>
    <w:rsid w:val="003D5FD4"/>
    <w:rsid w:val="003D6107"/>
    <w:rsid w:val="003D6DAB"/>
    <w:rsid w:val="003D704F"/>
    <w:rsid w:val="003D70DD"/>
    <w:rsid w:val="003D71C8"/>
    <w:rsid w:val="003D7216"/>
    <w:rsid w:val="003D7708"/>
    <w:rsid w:val="003D7D7D"/>
    <w:rsid w:val="003D7EF0"/>
    <w:rsid w:val="003E03FB"/>
    <w:rsid w:val="003E068D"/>
    <w:rsid w:val="003E07FC"/>
    <w:rsid w:val="003E0B5D"/>
    <w:rsid w:val="003E0EC5"/>
    <w:rsid w:val="003E19DA"/>
    <w:rsid w:val="003E29D0"/>
    <w:rsid w:val="003E37FA"/>
    <w:rsid w:val="003E3CD5"/>
    <w:rsid w:val="003E4113"/>
    <w:rsid w:val="003E47C6"/>
    <w:rsid w:val="003E53F0"/>
    <w:rsid w:val="003E53F6"/>
    <w:rsid w:val="003E5BBD"/>
    <w:rsid w:val="003E613A"/>
    <w:rsid w:val="003E6335"/>
    <w:rsid w:val="003E662F"/>
    <w:rsid w:val="003E6C7F"/>
    <w:rsid w:val="003E6FCC"/>
    <w:rsid w:val="003E7574"/>
    <w:rsid w:val="003E7678"/>
    <w:rsid w:val="003E7729"/>
    <w:rsid w:val="003E78E2"/>
    <w:rsid w:val="003E7B07"/>
    <w:rsid w:val="003E7E38"/>
    <w:rsid w:val="003F03BE"/>
    <w:rsid w:val="003F0F57"/>
    <w:rsid w:val="003F0F88"/>
    <w:rsid w:val="003F11E2"/>
    <w:rsid w:val="003F1243"/>
    <w:rsid w:val="003F125E"/>
    <w:rsid w:val="003F227D"/>
    <w:rsid w:val="003F28AA"/>
    <w:rsid w:val="003F2CF7"/>
    <w:rsid w:val="003F331F"/>
    <w:rsid w:val="003F3965"/>
    <w:rsid w:val="003F3E0D"/>
    <w:rsid w:val="003F437C"/>
    <w:rsid w:val="003F4543"/>
    <w:rsid w:val="003F4C64"/>
    <w:rsid w:val="003F4D13"/>
    <w:rsid w:val="003F5A42"/>
    <w:rsid w:val="003F5A48"/>
    <w:rsid w:val="003F5D9E"/>
    <w:rsid w:val="003F5E10"/>
    <w:rsid w:val="003F5EDC"/>
    <w:rsid w:val="003F6289"/>
    <w:rsid w:val="003F62FE"/>
    <w:rsid w:val="003F7F70"/>
    <w:rsid w:val="003F7FF0"/>
    <w:rsid w:val="0040014D"/>
    <w:rsid w:val="00400150"/>
    <w:rsid w:val="0040085E"/>
    <w:rsid w:val="00400AC9"/>
    <w:rsid w:val="00402745"/>
    <w:rsid w:val="00402A61"/>
    <w:rsid w:val="00402CF6"/>
    <w:rsid w:val="00403134"/>
    <w:rsid w:val="004037E4"/>
    <w:rsid w:val="00403B3A"/>
    <w:rsid w:val="00403FF0"/>
    <w:rsid w:val="004050DA"/>
    <w:rsid w:val="004055E0"/>
    <w:rsid w:val="00405F21"/>
    <w:rsid w:val="00410253"/>
    <w:rsid w:val="0041057E"/>
    <w:rsid w:val="0041090B"/>
    <w:rsid w:val="00410A6E"/>
    <w:rsid w:val="00410E17"/>
    <w:rsid w:val="00411007"/>
    <w:rsid w:val="00413E52"/>
    <w:rsid w:val="00414140"/>
    <w:rsid w:val="00414250"/>
    <w:rsid w:val="0041481D"/>
    <w:rsid w:val="00414BEC"/>
    <w:rsid w:val="00414D57"/>
    <w:rsid w:val="00415ADF"/>
    <w:rsid w:val="0041645F"/>
    <w:rsid w:val="00416B33"/>
    <w:rsid w:val="00417DF5"/>
    <w:rsid w:val="004205AD"/>
    <w:rsid w:val="00421175"/>
    <w:rsid w:val="00421185"/>
    <w:rsid w:val="004211A8"/>
    <w:rsid w:val="0042168E"/>
    <w:rsid w:val="0042176B"/>
    <w:rsid w:val="00421C42"/>
    <w:rsid w:val="00422BBD"/>
    <w:rsid w:val="00422FF1"/>
    <w:rsid w:val="004230EF"/>
    <w:rsid w:val="004235B8"/>
    <w:rsid w:val="0042373A"/>
    <w:rsid w:val="00423E0B"/>
    <w:rsid w:val="00424300"/>
    <w:rsid w:val="00424796"/>
    <w:rsid w:val="0042539E"/>
    <w:rsid w:val="004253D3"/>
    <w:rsid w:val="0042578C"/>
    <w:rsid w:val="004263D7"/>
    <w:rsid w:val="00426624"/>
    <w:rsid w:val="00426744"/>
    <w:rsid w:val="00426F3E"/>
    <w:rsid w:val="004270A1"/>
    <w:rsid w:val="004274FA"/>
    <w:rsid w:val="00427921"/>
    <w:rsid w:val="00430896"/>
    <w:rsid w:val="00430BD8"/>
    <w:rsid w:val="00431072"/>
    <w:rsid w:val="0043123C"/>
    <w:rsid w:val="00431356"/>
    <w:rsid w:val="004317D5"/>
    <w:rsid w:val="00431BE5"/>
    <w:rsid w:val="0043213A"/>
    <w:rsid w:val="0043365B"/>
    <w:rsid w:val="00433A24"/>
    <w:rsid w:val="00433B7A"/>
    <w:rsid w:val="004340A2"/>
    <w:rsid w:val="00434BBE"/>
    <w:rsid w:val="004350C0"/>
    <w:rsid w:val="00435942"/>
    <w:rsid w:val="0043625E"/>
    <w:rsid w:val="00436929"/>
    <w:rsid w:val="00436A3C"/>
    <w:rsid w:val="00437114"/>
    <w:rsid w:val="00437531"/>
    <w:rsid w:val="0043771C"/>
    <w:rsid w:val="004400CE"/>
    <w:rsid w:val="0044026B"/>
    <w:rsid w:val="00440D4A"/>
    <w:rsid w:val="00441973"/>
    <w:rsid w:val="00441B16"/>
    <w:rsid w:val="00441FDC"/>
    <w:rsid w:val="00442505"/>
    <w:rsid w:val="00442C8F"/>
    <w:rsid w:val="00443380"/>
    <w:rsid w:val="004438C1"/>
    <w:rsid w:val="00443BAF"/>
    <w:rsid w:val="00443F34"/>
    <w:rsid w:val="004458B3"/>
    <w:rsid w:val="0044610E"/>
    <w:rsid w:val="00447273"/>
    <w:rsid w:val="0044734E"/>
    <w:rsid w:val="00447E6B"/>
    <w:rsid w:val="00450162"/>
    <w:rsid w:val="004502C0"/>
    <w:rsid w:val="004502CE"/>
    <w:rsid w:val="0045105A"/>
    <w:rsid w:val="00451836"/>
    <w:rsid w:val="00451A3E"/>
    <w:rsid w:val="00453105"/>
    <w:rsid w:val="00453264"/>
    <w:rsid w:val="0045334F"/>
    <w:rsid w:val="004535F9"/>
    <w:rsid w:val="004539CB"/>
    <w:rsid w:val="004541B4"/>
    <w:rsid w:val="004546A6"/>
    <w:rsid w:val="00454813"/>
    <w:rsid w:val="0045484D"/>
    <w:rsid w:val="00454DA6"/>
    <w:rsid w:val="004555D2"/>
    <w:rsid w:val="0045698B"/>
    <w:rsid w:val="0045765B"/>
    <w:rsid w:val="00457820"/>
    <w:rsid w:val="00457DFB"/>
    <w:rsid w:val="00457EBB"/>
    <w:rsid w:val="00457F92"/>
    <w:rsid w:val="00460021"/>
    <w:rsid w:val="00460280"/>
    <w:rsid w:val="00461A77"/>
    <w:rsid w:val="004631A8"/>
    <w:rsid w:val="00463C65"/>
    <w:rsid w:val="0046439E"/>
    <w:rsid w:val="0046460E"/>
    <w:rsid w:val="004647B1"/>
    <w:rsid w:val="004648DE"/>
    <w:rsid w:val="00464DAF"/>
    <w:rsid w:val="00464FCE"/>
    <w:rsid w:val="0046573A"/>
    <w:rsid w:val="00465AB7"/>
    <w:rsid w:val="00465BE4"/>
    <w:rsid w:val="00465EE8"/>
    <w:rsid w:val="004661BE"/>
    <w:rsid w:val="00466B7B"/>
    <w:rsid w:val="0046709E"/>
    <w:rsid w:val="00467687"/>
    <w:rsid w:val="004677C0"/>
    <w:rsid w:val="0047007C"/>
    <w:rsid w:val="004704F6"/>
    <w:rsid w:val="00470AC7"/>
    <w:rsid w:val="00470F55"/>
    <w:rsid w:val="004715B6"/>
    <w:rsid w:val="004724DE"/>
    <w:rsid w:val="00472889"/>
    <w:rsid w:val="00473745"/>
    <w:rsid w:val="00473A4D"/>
    <w:rsid w:val="00473AAD"/>
    <w:rsid w:val="0047501D"/>
    <w:rsid w:val="00475E81"/>
    <w:rsid w:val="00475ECB"/>
    <w:rsid w:val="00476712"/>
    <w:rsid w:val="00477523"/>
    <w:rsid w:val="00477637"/>
    <w:rsid w:val="00477F30"/>
    <w:rsid w:val="00480F28"/>
    <w:rsid w:val="0048184F"/>
    <w:rsid w:val="00482235"/>
    <w:rsid w:val="00483F3D"/>
    <w:rsid w:val="00484550"/>
    <w:rsid w:val="00485937"/>
    <w:rsid w:val="004859DC"/>
    <w:rsid w:val="00485AF7"/>
    <w:rsid w:val="004862DA"/>
    <w:rsid w:val="0048692C"/>
    <w:rsid w:val="0048698A"/>
    <w:rsid w:val="00487494"/>
    <w:rsid w:val="00487810"/>
    <w:rsid w:val="0049019D"/>
    <w:rsid w:val="0049061D"/>
    <w:rsid w:val="00491284"/>
    <w:rsid w:val="00491A09"/>
    <w:rsid w:val="00491C34"/>
    <w:rsid w:val="00492001"/>
    <w:rsid w:val="0049247A"/>
    <w:rsid w:val="00492BC1"/>
    <w:rsid w:val="00492F6C"/>
    <w:rsid w:val="00492F93"/>
    <w:rsid w:val="00493FC8"/>
    <w:rsid w:val="00494209"/>
    <w:rsid w:val="004942DA"/>
    <w:rsid w:val="0049449C"/>
    <w:rsid w:val="00495079"/>
    <w:rsid w:val="0049561B"/>
    <w:rsid w:val="004958DA"/>
    <w:rsid w:val="00495B79"/>
    <w:rsid w:val="0049797A"/>
    <w:rsid w:val="004A12FE"/>
    <w:rsid w:val="004A13B7"/>
    <w:rsid w:val="004A1B63"/>
    <w:rsid w:val="004A1B6A"/>
    <w:rsid w:val="004A1C8D"/>
    <w:rsid w:val="004A1F93"/>
    <w:rsid w:val="004A24BE"/>
    <w:rsid w:val="004A2E2A"/>
    <w:rsid w:val="004A3C28"/>
    <w:rsid w:val="004A4E05"/>
    <w:rsid w:val="004A4F8E"/>
    <w:rsid w:val="004A60F5"/>
    <w:rsid w:val="004A61AD"/>
    <w:rsid w:val="004A634B"/>
    <w:rsid w:val="004A6C96"/>
    <w:rsid w:val="004A7EE6"/>
    <w:rsid w:val="004B072F"/>
    <w:rsid w:val="004B0BD1"/>
    <w:rsid w:val="004B0DC5"/>
    <w:rsid w:val="004B0EBD"/>
    <w:rsid w:val="004B1FA5"/>
    <w:rsid w:val="004B262C"/>
    <w:rsid w:val="004B3860"/>
    <w:rsid w:val="004B4174"/>
    <w:rsid w:val="004B45E7"/>
    <w:rsid w:val="004B5013"/>
    <w:rsid w:val="004B50D9"/>
    <w:rsid w:val="004B5A63"/>
    <w:rsid w:val="004B5D07"/>
    <w:rsid w:val="004B5EE9"/>
    <w:rsid w:val="004B6577"/>
    <w:rsid w:val="004B6B4E"/>
    <w:rsid w:val="004B6C96"/>
    <w:rsid w:val="004B6DFC"/>
    <w:rsid w:val="004B6EB9"/>
    <w:rsid w:val="004B7028"/>
    <w:rsid w:val="004B7F15"/>
    <w:rsid w:val="004C0128"/>
    <w:rsid w:val="004C0449"/>
    <w:rsid w:val="004C0695"/>
    <w:rsid w:val="004C188D"/>
    <w:rsid w:val="004C1AD8"/>
    <w:rsid w:val="004C228C"/>
    <w:rsid w:val="004C3CD2"/>
    <w:rsid w:val="004C3D14"/>
    <w:rsid w:val="004C3ED6"/>
    <w:rsid w:val="004C4472"/>
    <w:rsid w:val="004C4890"/>
    <w:rsid w:val="004C506C"/>
    <w:rsid w:val="004C514D"/>
    <w:rsid w:val="004C5B4F"/>
    <w:rsid w:val="004C7741"/>
    <w:rsid w:val="004C7822"/>
    <w:rsid w:val="004C7884"/>
    <w:rsid w:val="004D0350"/>
    <w:rsid w:val="004D07EB"/>
    <w:rsid w:val="004D0B99"/>
    <w:rsid w:val="004D0BF5"/>
    <w:rsid w:val="004D1C3B"/>
    <w:rsid w:val="004D2579"/>
    <w:rsid w:val="004D33FE"/>
    <w:rsid w:val="004D396A"/>
    <w:rsid w:val="004D3C3F"/>
    <w:rsid w:val="004D45FE"/>
    <w:rsid w:val="004D50C1"/>
    <w:rsid w:val="004D50DE"/>
    <w:rsid w:val="004D6228"/>
    <w:rsid w:val="004D6785"/>
    <w:rsid w:val="004D742E"/>
    <w:rsid w:val="004D78A1"/>
    <w:rsid w:val="004E087A"/>
    <w:rsid w:val="004E09FA"/>
    <w:rsid w:val="004E0B26"/>
    <w:rsid w:val="004E1108"/>
    <w:rsid w:val="004E1368"/>
    <w:rsid w:val="004E1D2B"/>
    <w:rsid w:val="004E26D5"/>
    <w:rsid w:val="004E3639"/>
    <w:rsid w:val="004E38FC"/>
    <w:rsid w:val="004E3C9E"/>
    <w:rsid w:val="004E4512"/>
    <w:rsid w:val="004E4580"/>
    <w:rsid w:val="004E5A4C"/>
    <w:rsid w:val="004E5E48"/>
    <w:rsid w:val="004E6005"/>
    <w:rsid w:val="004E7650"/>
    <w:rsid w:val="004E7E7C"/>
    <w:rsid w:val="004F02EA"/>
    <w:rsid w:val="004F0365"/>
    <w:rsid w:val="004F0542"/>
    <w:rsid w:val="004F0A8E"/>
    <w:rsid w:val="004F13B0"/>
    <w:rsid w:val="004F218F"/>
    <w:rsid w:val="004F333E"/>
    <w:rsid w:val="004F38B7"/>
    <w:rsid w:val="004F3C2D"/>
    <w:rsid w:val="004F4F20"/>
    <w:rsid w:val="004F5B69"/>
    <w:rsid w:val="004F5E53"/>
    <w:rsid w:val="004F64C8"/>
    <w:rsid w:val="004F7B40"/>
    <w:rsid w:val="004F7BD8"/>
    <w:rsid w:val="00500480"/>
    <w:rsid w:val="0050072F"/>
    <w:rsid w:val="00500C3F"/>
    <w:rsid w:val="00500E50"/>
    <w:rsid w:val="005012EC"/>
    <w:rsid w:val="0050160B"/>
    <w:rsid w:val="005019DE"/>
    <w:rsid w:val="0050275F"/>
    <w:rsid w:val="00502AE3"/>
    <w:rsid w:val="005036C4"/>
    <w:rsid w:val="00503734"/>
    <w:rsid w:val="00503E2F"/>
    <w:rsid w:val="005040ED"/>
    <w:rsid w:val="005045CD"/>
    <w:rsid w:val="00504698"/>
    <w:rsid w:val="005047E1"/>
    <w:rsid w:val="00505421"/>
    <w:rsid w:val="00506DE0"/>
    <w:rsid w:val="00506E9A"/>
    <w:rsid w:val="00506FF7"/>
    <w:rsid w:val="00507421"/>
    <w:rsid w:val="005076E3"/>
    <w:rsid w:val="00507D03"/>
    <w:rsid w:val="00507D31"/>
    <w:rsid w:val="00510286"/>
    <w:rsid w:val="005108AB"/>
    <w:rsid w:val="00510BE7"/>
    <w:rsid w:val="005117C7"/>
    <w:rsid w:val="0051207C"/>
    <w:rsid w:val="005131CF"/>
    <w:rsid w:val="0051356C"/>
    <w:rsid w:val="005146CF"/>
    <w:rsid w:val="00514DEB"/>
    <w:rsid w:val="005163E5"/>
    <w:rsid w:val="00516C6F"/>
    <w:rsid w:val="00517172"/>
    <w:rsid w:val="00517AFB"/>
    <w:rsid w:val="005201CF"/>
    <w:rsid w:val="0052064D"/>
    <w:rsid w:val="0052084A"/>
    <w:rsid w:val="00521368"/>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53A"/>
    <w:rsid w:val="00530128"/>
    <w:rsid w:val="0053030E"/>
    <w:rsid w:val="005304DD"/>
    <w:rsid w:val="00530D7B"/>
    <w:rsid w:val="0053139B"/>
    <w:rsid w:val="00532A13"/>
    <w:rsid w:val="00532AC4"/>
    <w:rsid w:val="00532DA4"/>
    <w:rsid w:val="00532E2B"/>
    <w:rsid w:val="00533483"/>
    <w:rsid w:val="00533FAC"/>
    <w:rsid w:val="0053475A"/>
    <w:rsid w:val="0053515D"/>
    <w:rsid w:val="005363D5"/>
    <w:rsid w:val="00536488"/>
    <w:rsid w:val="00537192"/>
    <w:rsid w:val="00540325"/>
    <w:rsid w:val="0054068A"/>
    <w:rsid w:val="00540B13"/>
    <w:rsid w:val="00540FC4"/>
    <w:rsid w:val="00541279"/>
    <w:rsid w:val="00542611"/>
    <w:rsid w:val="00542746"/>
    <w:rsid w:val="0054297B"/>
    <w:rsid w:val="00542A80"/>
    <w:rsid w:val="00543050"/>
    <w:rsid w:val="00543AFE"/>
    <w:rsid w:val="00543B60"/>
    <w:rsid w:val="00543FE1"/>
    <w:rsid w:val="0054414A"/>
    <w:rsid w:val="0054493E"/>
    <w:rsid w:val="00544CD7"/>
    <w:rsid w:val="00544E16"/>
    <w:rsid w:val="005464C2"/>
    <w:rsid w:val="00546950"/>
    <w:rsid w:val="00546D9D"/>
    <w:rsid w:val="00550E0A"/>
    <w:rsid w:val="005518D6"/>
    <w:rsid w:val="00551E88"/>
    <w:rsid w:val="005525F9"/>
    <w:rsid w:val="005534CB"/>
    <w:rsid w:val="005535F5"/>
    <w:rsid w:val="0055420B"/>
    <w:rsid w:val="0055428E"/>
    <w:rsid w:val="0055441B"/>
    <w:rsid w:val="005546F5"/>
    <w:rsid w:val="00554FFF"/>
    <w:rsid w:val="00555277"/>
    <w:rsid w:val="005554DF"/>
    <w:rsid w:val="00555E16"/>
    <w:rsid w:val="00555F01"/>
    <w:rsid w:val="00555F85"/>
    <w:rsid w:val="005562EA"/>
    <w:rsid w:val="0055656A"/>
    <w:rsid w:val="00556BAB"/>
    <w:rsid w:val="00557F91"/>
    <w:rsid w:val="005600A7"/>
    <w:rsid w:val="0056033E"/>
    <w:rsid w:val="00560FB4"/>
    <w:rsid w:val="005613D7"/>
    <w:rsid w:val="005617BE"/>
    <w:rsid w:val="00561872"/>
    <w:rsid w:val="00561F5C"/>
    <w:rsid w:val="00562626"/>
    <w:rsid w:val="005626C0"/>
    <w:rsid w:val="00562900"/>
    <w:rsid w:val="00562997"/>
    <w:rsid w:val="00563D04"/>
    <w:rsid w:val="00564664"/>
    <w:rsid w:val="005651E0"/>
    <w:rsid w:val="00565C45"/>
    <w:rsid w:val="00565D1F"/>
    <w:rsid w:val="00565E0C"/>
    <w:rsid w:val="00567719"/>
    <w:rsid w:val="005700E1"/>
    <w:rsid w:val="00570232"/>
    <w:rsid w:val="00570FC2"/>
    <w:rsid w:val="005719B1"/>
    <w:rsid w:val="00571D10"/>
    <w:rsid w:val="00573299"/>
    <w:rsid w:val="00573417"/>
    <w:rsid w:val="00573FD4"/>
    <w:rsid w:val="00574D7B"/>
    <w:rsid w:val="00574F08"/>
    <w:rsid w:val="0057506A"/>
    <w:rsid w:val="00575709"/>
    <w:rsid w:val="00576F73"/>
    <w:rsid w:val="005778AD"/>
    <w:rsid w:val="00577D76"/>
    <w:rsid w:val="005803BC"/>
    <w:rsid w:val="00580705"/>
    <w:rsid w:val="005807EF"/>
    <w:rsid w:val="00581ED1"/>
    <w:rsid w:val="005828D8"/>
    <w:rsid w:val="00582C5C"/>
    <w:rsid w:val="00582F74"/>
    <w:rsid w:val="00583E60"/>
    <w:rsid w:val="005849D1"/>
    <w:rsid w:val="00584F98"/>
    <w:rsid w:val="005854F7"/>
    <w:rsid w:val="00585A62"/>
    <w:rsid w:val="00585B70"/>
    <w:rsid w:val="005863FA"/>
    <w:rsid w:val="00587FB2"/>
    <w:rsid w:val="00590418"/>
    <w:rsid w:val="00590F25"/>
    <w:rsid w:val="00590FC0"/>
    <w:rsid w:val="00591563"/>
    <w:rsid w:val="00591730"/>
    <w:rsid w:val="0059231C"/>
    <w:rsid w:val="005929FA"/>
    <w:rsid w:val="00592B12"/>
    <w:rsid w:val="00592BE9"/>
    <w:rsid w:val="00593211"/>
    <w:rsid w:val="00593381"/>
    <w:rsid w:val="0059453A"/>
    <w:rsid w:val="0059457E"/>
    <w:rsid w:val="00594C6D"/>
    <w:rsid w:val="005959E6"/>
    <w:rsid w:val="00595DAA"/>
    <w:rsid w:val="00596095"/>
    <w:rsid w:val="00596360"/>
    <w:rsid w:val="0059653D"/>
    <w:rsid w:val="005971D3"/>
    <w:rsid w:val="0059750B"/>
    <w:rsid w:val="00597561"/>
    <w:rsid w:val="00597F39"/>
    <w:rsid w:val="005A0FED"/>
    <w:rsid w:val="005A23E6"/>
    <w:rsid w:val="005A3369"/>
    <w:rsid w:val="005A3AD3"/>
    <w:rsid w:val="005A3AE3"/>
    <w:rsid w:val="005A3CFC"/>
    <w:rsid w:val="005A3FDF"/>
    <w:rsid w:val="005A41A8"/>
    <w:rsid w:val="005A4DDB"/>
    <w:rsid w:val="005A572C"/>
    <w:rsid w:val="005A5787"/>
    <w:rsid w:val="005A5828"/>
    <w:rsid w:val="005A6342"/>
    <w:rsid w:val="005A651D"/>
    <w:rsid w:val="005A6798"/>
    <w:rsid w:val="005A67D7"/>
    <w:rsid w:val="005A736C"/>
    <w:rsid w:val="005A78AF"/>
    <w:rsid w:val="005A7A21"/>
    <w:rsid w:val="005A7A3B"/>
    <w:rsid w:val="005A7C53"/>
    <w:rsid w:val="005B0C1F"/>
    <w:rsid w:val="005B1223"/>
    <w:rsid w:val="005B17A7"/>
    <w:rsid w:val="005B206A"/>
    <w:rsid w:val="005B2F3A"/>
    <w:rsid w:val="005B32D6"/>
    <w:rsid w:val="005B41C8"/>
    <w:rsid w:val="005B4694"/>
    <w:rsid w:val="005B4B44"/>
    <w:rsid w:val="005B4DAA"/>
    <w:rsid w:val="005B5BA3"/>
    <w:rsid w:val="005B61C4"/>
    <w:rsid w:val="005B7CA9"/>
    <w:rsid w:val="005B7EC9"/>
    <w:rsid w:val="005C06A4"/>
    <w:rsid w:val="005C0A41"/>
    <w:rsid w:val="005C0BCA"/>
    <w:rsid w:val="005C2F3D"/>
    <w:rsid w:val="005C2FF7"/>
    <w:rsid w:val="005C3797"/>
    <w:rsid w:val="005C3E5F"/>
    <w:rsid w:val="005C49EA"/>
    <w:rsid w:val="005C5670"/>
    <w:rsid w:val="005C5E4C"/>
    <w:rsid w:val="005C5FE2"/>
    <w:rsid w:val="005C6DF1"/>
    <w:rsid w:val="005C74D7"/>
    <w:rsid w:val="005C79A5"/>
    <w:rsid w:val="005C7B8D"/>
    <w:rsid w:val="005C7D08"/>
    <w:rsid w:val="005D04CD"/>
    <w:rsid w:val="005D08A4"/>
    <w:rsid w:val="005D0ED6"/>
    <w:rsid w:val="005D1F7B"/>
    <w:rsid w:val="005D24B8"/>
    <w:rsid w:val="005D2DDA"/>
    <w:rsid w:val="005D3D3D"/>
    <w:rsid w:val="005D4505"/>
    <w:rsid w:val="005D484C"/>
    <w:rsid w:val="005D4AD4"/>
    <w:rsid w:val="005D5DD5"/>
    <w:rsid w:val="005D7DDB"/>
    <w:rsid w:val="005E0533"/>
    <w:rsid w:val="005E061A"/>
    <w:rsid w:val="005E06AE"/>
    <w:rsid w:val="005E0C64"/>
    <w:rsid w:val="005E17AD"/>
    <w:rsid w:val="005E1E49"/>
    <w:rsid w:val="005E1EDD"/>
    <w:rsid w:val="005E2084"/>
    <w:rsid w:val="005E2813"/>
    <w:rsid w:val="005E2C4A"/>
    <w:rsid w:val="005E3480"/>
    <w:rsid w:val="005E3983"/>
    <w:rsid w:val="005E3E1C"/>
    <w:rsid w:val="005E415F"/>
    <w:rsid w:val="005E4372"/>
    <w:rsid w:val="005E5262"/>
    <w:rsid w:val="005E5598"/>
    <w:rsid w:val="005E56CE"/>
    <w:rsid w:val="005E60F2"/>
    <w:rsid w:val="005E75FB"/>
    <w:rsid w:val="005E794A"/>
    <w:rsid w:val="005F001C"/>
    <w:rsid w:val="005F00C1"/>
    <w:rsid w:val="005F063F"/>
    <w:rsid w:val="005F06CB"/>
    <w:rsid w:val="005F0CC8"/>
    <w:rsid w:val="005F0EE9"/>
    <w:rsid w:val="005F21CB"/>
    <w:rsid w:val="005F2370"/>
    <w:rsid w:val="005F2518"/>
    <w:rsid w:val="005F28D5"/>
    <w:rsid w:val="005F2D60"/>
    <w:rsid w:val="005F2EFB"/>
    <w:rsid w:val="005F2F99"/>
    <w:rsid w:val="005F3985"/>
    <w:rsid w:val="005F3A94"/>
    <w:rsid w:val="005F4A84"/>
    <w:rsid w:val="005F4DBC"/>
    <w:rsid w:val="005F50F1"/>
    <w:rsid w:val="005F5F1A"/>
    <w:rsid w:val="005F6082"/>
    <w:rsid w:val="005F6140"/>
    <w:rsid w:val="005F69A3"/>
    <w:rsid w:val="005F6FE1"/>
    <w:rsid w:val="005F7252"/>
    <w:rsid w:val="005F7AF9"/>
    <w:rsid w:val="006000B6"/>
    <w:rsid w:val="00600344"/>
    <w:rsid w:val="00600B1B"/>
    <w:rsid w:val="00600D59"/>
    <w:rsid w:val="0060108A"/>
    <w:rsid w:val="0060170C"/>
    <w:rsid w:val="0060217B"/>
    <w:rsid w:val="00602BB7"/>
    <w:rsid w:val="00602DAA"/>
    <w:rsid w:val="00603231"/>
    <w:rsid w:val="00603C2E"/>
    <w:rsid w:val="00604442"/>
    <w:rsid w:val="006045AA"/>
    <w:rsid w:val="006048B3"/>
    <w:rsid w:val="00605D30"/>
    <w:rsid w:val="006068E7"/>
    <w:rsid w:val="006069E8"/>
    <w:rsid w:val="00606C68"/>
    <w:rsid w:val="006070BF"/>
    <w:rsid w:val="00607634"/>
    <w:rsid w:val="00610079"/>
    <w:rsid w:val="00610576"/>
    <w:rsid w:val="00610F2F"/>
    <w:rsid w:val="00611D96"/>
    <w:rsid w:val="00611FFA"/>
    <w:rsid w:val="00612255"/>
    <w:rsid w:val="006124A4"/>
    <w:rsid w:val="006134AF"/>
    <w:rsid w:val="00613A88"/>
    <w:rsid w:val="006141F3"/>
    <w:rsid w:val="006143EA"/>
    <w:rsid w:val="00614E3B"/>
    <w:rsid w:val="00614E5D"/>
    <w:rsid w:val="00615436"/>
    <w:rsid w:val="006158C7"/>
    <w:rsid w:val="006170C2"/>
    <w:rsid w:val="00617414"/>
    <w:rsid w:val="006179D0"/>
    <w:rsid w:val="00617A6A"/>
    <w:rsid w:val="00620117"/>
    <w:rsid w:val="00620C2C"/>
    <w:rsid w:val="006213BB"/>
    <w:rsid w:val="00621702"/>
    <w:rsid w:val="006236D7"/>
    <w:rsid w:val="00623F41"/>
    <w:rsid w:val="00623FD1"/>
    <w:rsid w:val="006243F7"/>
    <w:rsid w:val="00624BD4"/>
    <w:rsid w:val="0062516E"/>
    <w:rsid w:val="00625C01"/>
    <w:rsid w:val="00626864"/>
    <w:rsid w:val="00626D02"/>
    <w:rsid w:val="00627595"/>
    <w:rsid w:val="0062767B"/>
    <w:rsid w:val="00627697"/>
    <w:rsid w:val="006279FB"/>
    <w:rsid w:val="00627D99"/>
    <w:rsid w:val="00630020"/>
    <w:rsid w:val="0063030B"/>
    <w:rsid w:val="00631064"/>
    <w:rsid w:val="00633DA4"/>
    <w:rsid w:val="0063410A"/>
    <w:rsid w:val="0063454E"/>
    <w:rsid w:val="006347FF"/>
    <w:rsid w:val="00634847"/>
    <w:rsid w:val="00634A8A"/>
    <w:rsid w:val="00634C52"/>
    <w:rsid w:val="006357C1"/>
    <w:rsid w:val="00635A1A"/>
    <w:rsid w:val="0063627A"/>
    <w:rsid w:val="00636591"/>
    <w:rsid w:val="00636CD7"/>
    <w:rsid w:val="006409FB"/>
    <w:rsid w:val="00640C6B"/>
    <w:rsid w:val="006414BD"/>
    <w:rsid w:val="006417B5"/>
    <w:rsid w:val="00641D86"/>
    <w:rsid w:val="00641EDD"/>
    <w:rsid w:val="00642B02"/>
    <w:rsid w:val="00644C93"/>
    <w:rsid w:val="0064503C"/>
    <w:rsid w:val="00645173"/>
    <w:rsid w:val="006454FC"/>
    <w:rsid w:val="00646739"/>
    <w:rsid w:val="00646E06"/>
    <w:rsid w:val="00646EC4"/>
    <w:rsid w:val="00647575"/>
    <w:rsid w:val="0065102E"/>
    <w:rsid w:val="006510E5"/>
    <w:rsid w:val="006510F9"/>
    <w:rsid w:val="006516B1"/>
    <w:rsid w:val="00651AA5"/>
    <w:rsid w:val="00651AB3"/>
    <w:rsid w:val="0065254F"/>
    <w:rsid w:val="006525A1"/>
    <w:rsid w:val="006526E6"/>
    <w:rsid w:val="006529E7"/>
    <w:rsid w:val="00652FCD"/>
    <w:rsid w:val="00653025"/>
    <w:rsid w:val="00653097"/>
    <w:rsid w:val="0065310A"/>
    <w:rsid w:val="00653AAD"/>
    <w:rsid w:val="00653F9A"/>
    <w:rsid w:val="006549E5"/>
    <w:rsid w:val="00654C35"/>
    <w:rsid w:val="00654DD9"/>
    <w:rsid w:val="00655866"/>
    <w:rsid w:val="0065613F"/>
    <w:rsid w:val="00656681"/>
    <w:rsid w:val="006569AD"/>
    <w:rsid w:val="00656A5F"/>
    <w:rsid w:val="006577D9"/>
    <w:rsid w:val="00657F5F"/>
    <w:rsid w:val="00660AA6"/>
    <w:rsid w:val="00660AFB"/>
    <w:rsid w:val="00660FCB"/>
    <w:rsid w:val="00661778"/>
    <w:rsid w:val="00661E88"/>
    <w:rsid w:val="00663AE7"/>
    <w:rsid w:val="00663B7A"/>
    <w:rsid w:val="00663E84"/>
    <w:rsid w:val="00664DEB"/>
    <w:rsid w:val="00665215"/>
    <w:rsid w:val="006653FC"/>
    <w:rsid w:val="006656A9"/>
    <w:rsid w:val="00665D4F"/>
    <w:rsid w:val="006661F5"/>
    <w:rsid w:val="00666221"/>
    <w:rsid w:val="00666435"/>
    <w:rsid w:val="006666E9"/>
    <w:rsid w:val="00666895"/>
    <w:rsid w:val="00667226"/>
    <w:rsid w:val="00667AF1"/>
    <w:rsid w:val="00667C0F"/>
    <w:rsid w:val="00667D1C"/>
    <w:rsid w:val="006703AC"/>
    <w:rsid w:val="006709F9"/>
    <w:rsid w:val="00670A49"/>
    <w:rsid w:val="00670B5C"/>
    <w:rsid w:val="00671253"/>
    <w:rsid w:val="0067142C"/>
    <w:rsid w:val="00671B12"/>
    <w:rsid w:val="00671EE6"/>
    <w:rsid w:val="00671F43"/>
    <w:rsid w:val="00671F57"/>
    <w:rsid w:val="006723CC"/>
    <w:rsid w:val="00672673"/>
    <w:rsid w:val="00673462"/>
    <w:rsid w:val="006736B9"/>
    <w:rsid w:val="00673E56"/>
    <w:rsid w:val="00673EAE"/>
    <w:rsid w:val="00673EC5"/>
    <w:rsid w:val="00673EFE"/>
    <w:rsid w:val="0067450B"/>
    <w:rsid w:val="00674565"/>
    <w:rsid w:val="00674D37"/>
    <w:rsid w:val="00674E82"/>
    <w:rsid w:val="00674EAF"/>
    <w:rsid w:val="006751F3"/>
    <w:rsid w:val="00675AEF"/>
    <w:rsid w:val="00675BB6"/>
    <w:rsid w:val="006761B9"/>
    <w:rsid w:val="00676765"/>
    <w:rsid w:val="00677B99"/>
    <w:rsid w:val="00677D51"/>
    <w:rsid w:val="0068027F"/>
    <w:rsid w:val="0068105C"/>
    <w:rsid w:val="006819BB"/>
    <w:rsid w:val="006821A1"/>
    <w:rsid w:val="006824F2"/>
    <w:rsid w:val="00682702"/>
    <w:rsid w:val="00682790"/>
    <w:rsid w:val="006831C8"/>
    <w:rsid w:val="006836A5"/>
    <w:rsid w:val="00683D27"/>
    <w:rsid w:val="00683D37"/>
    <w:rsid w:val="006840FA"/>
    <w:rsid w:val="006847AE"/>
    <w:rsid w:val="00686755"/>
    <w:rsid w:val="00686820"/>
    <w:rsid w:val="00686AEB"/>
    <w:rsid w:val="00686F20"/>
    <w:rsid w:val="00687EC1"/>
    <w:rsid w:val="0069071E"/>
    <w:rsid w:val="006909CC"/>
    <w:rsid w:val="00690F39"/>
    <w:rsid w:val="0069143A"/>
    <w:rsid w:val="00691B2A"/>
    <w:rsid w:val="0069229B"/>
    <w:rsid w:val="006923D4"/>
    <w:rsid w:val="006929DF"/>
    <w:rsid w:val="00692BC8"/>
    <w:rsid w:val="006936A9"/>
    <w:rsid w:val="00693B50"/>
    <w:rsid w:val="00693B71"/>
    <w:rsid w:val="0069425C"/>
    <w:rsid w:val="00694651"/>
    <w:rsid w:val="0069491B"/>
    <w:rsid w:val="00696145"/>
    <w:rsid w:val="00696856"/>
    <w:rsid w:val="006969E9"/>
    <w:rsid w:val="00696A5C"/>
    <w:rsid w:val="006972F8"/>
    <w:rsid w:val="0069758D"/>
    <w:rsid w:val="00697C88"/>
    <w:rsid w:val="00697E19"/>
    <w:rsid w:val="006A0C47"/>
    <w:rsid w:val="006A0E7B"/>
    <w:rsid w:val="006A1650"/>
    <w:rsid w:val="006A1F3A"/>
    <w:rsid w:val="006A22C1"/>
    <w:rsid w:val="006A2EA4"/>
    <w:rsid w:val="006A432E"/>
    <w:rsid w:val="006A4426"/>
    <w:rsid w:val="006A4B6D"/>
    <w:rsid w:val="006A4C03"/>
    <w:rsid w:val="006A5210"/>
    <w:rsid w:val="006A59E4"/>
    <w:rsid w:val="006A5F8E"/>
    <w:rsid w:val="006A637C"/>
    <w:rsid w:val="006A66DA"/>
    <w:rsid w:val="006A6753"/>
    <w:rsid w:val="006A765A"/>
    <w:rsid w:val="006A771E"/>
    <w:rsid w:val="006A7DD2"/>
    <w:rsid w:val="006B01FD"/>
    <w:rsid w:val="006B0255"/>
    <w:rsid w:val="006B0D87"/>
    <w:rsid w:val="006B1C11"/>
    <w:rsid w:val="006B23C4"/>
    <w:rsid w:val="006B248B"/>
    <w:rsid w:val="006B2AAC"/>
    <w:rsid w:val="006B5677"/>
    <w:rsid w:val="006B5743"/>
    <w:rsid w:val="006B5B05"/>
    <w:rsid w:val="006B5B22"/>
    <w:rsid w:val="006B5D07"/>
    <w:rsid w:val="006B601F"/>
    <w:rsid w:val="006B60FA"/>
    <w:rsid w:val="006B6D33"/>
    <w:rsid w:val="006C01D7"/>
    <w:rsid w:val="006C038D"/>
    <w:rsid w:val="006C0535"/>
    <w:rsid w:val="006C081A"/>
    <w:rsid w:val="006C0977"/>
    <w:rsid w:val="006C0B50"/>
    <w:rsid w:val="006C0F7E"/>
    <w:rsid w:val="006C1451"/>
    <w:rsid w:val="006C24C3"/>
    <w:rsid w:val="006C39DE"/>
    <w:rsid w:val="006C3BB4"/>
    <w:rsid w:val="006C4109"/>
    <w:rsid w:val="006C4AAE"/>
    <w:rsid w:val="006C4D1C"/>
    <w:rsid w:val="006C4F32"/>
    <w:rsid w:val="006C5136"/>
    <w:rsid w:val="006C52D9"/>
    <w:rsid w:val="006C531A"/>
    <w:rsid w:val="006C5651"/>
    <w:rsid w:val="006C593B"/>
    <w:rsid w:val="006C5F9A"/>
    <w:rsid w:val="006C6402"/>
    <w:rsid w:val="006C6AFB"/>
    <w:rsid w:val="006C700D"/>
    <w:rsid w:val="006C714A"/>
    <w:rsid w:val="006C76CA"/>
    <w:rsid w:val="006C7D42"/>
    <w:rsid w:val="006C7FAC"/>
    <w:rsid w:val="006D0979"/>
    <w:rsid w:val="006D1159"/>
    <w:rsid w:val="006D175B"/>
    <w:rsid w:val="006D1E94"/>
    <w:rsid w:val="006D2221"/>
    <w:rsid w:val="006D2395"/>
    <w:rsid w:val="006D25A3"/>
    <w:rsid w:val="006D2F58"/>
    <w:rsid w:val="006D3208"/>
    <w:rsid w:val="006D3369"/>
    <w:rsid w:val="006D40B6"/>
    <w:rsid w:val="006D47C6"/>
    <w:rsid w:val="006D4ED1"/>
    <w:rsid w:val="006D50BB"/>
    <w:rsid w:val="006D5AA3"/>
    <w:rsid w:val="006D5E90"/>
    <w:rsid w:val="006D6537"/>
    <w:rsid w:val="006D6A64"/>
    <w:rsid w:val="006D71D3"/>
    <w:rsid w:val="006D7B7E"/>
    <w:rsid w:val="006E0406"/>
    <w:rsid w:val="006E0D76"/>
    <w:rsid w:val="006E0F3F"/>
    <w:rsid w:val="006E15B1"/>
    <w:rsid w:val="006E1946"/>
    <w:rsid w:val="006E1A4E"/>
    <w:rsid w:val="006E1E7C"/>
    <w:rsid w:val="006E1F50"/>
    <w:rsid w:val="006E291E"/>
    <w:rsid w:val="006E2B9C"/>
    <w:rsid w:val="006E3245"/>
    <w:rsid w:val="006E34F1"/>
    <w:rsid w:val="006E36CA"/>
    <w:rsid w:val="006E3885"/>
    <w:rsid w:val="006E3FA6"/>
    <w:rsid w:val="006E405F"/>
    <w:rsid w:val="006E42E2"/>
    <w:rsid w:val="006E4BBF"/>
    <w:rsid w:val="006E54A7"/>
    <w:rsid w:val="006E63D3"/>
    <w:rsid w:val="006E6A95"/>
    <w:rsid w:val="006E6EDD"/>
    <w:rsid w:val="006E7C0D"/>
    <w:rsid w:val="006E7DCA"/>
    <w:rsid w:val="006F02FC"/>
    <w:rsid w:val="006F0669"/>
    <w:rsid w:val="006F07A6"/>
    <w:rsid w:val="006F0AD0"/>
    <w:rsid w:val="006F0B3A"/>
    <w:rsid w:val="006F0C43"/>
    <w:rsid w:val="006F14BE"/>
    <w:rsid w:val="006F1FB1"/>
    <w:rsid w:val="006F2118"/>
    <w:rsid w:val="006F21AB"/>
    <w:rsid w:val="006F21F4"/>
    <w:rsid w:val="006F23E2"/>
    <w:rsid w:val="006F23F8"/>
    <w:rsid w:val="006F29BE"/>
    <w:rsid w:val="006F2C06"/>
    <w:rsid w:val="006F41A5"/>
    <w:rsid w:val="006F482C"/>
    <w:rsid w:val="006F49FF"/>
    <w:rsid w:val="006F5ECA"/>
    <w:rsid w:val="006F6030"/>
    <w:rsid w:val="006F619D"/>
    <w:rsid w:val="006F7022"/>
    <w:rsid w:val="006F750C"/>
    <w:rsid w:val="006F7A99"/>
    <w:rsid w:val="007017EA"/>
    <w:rsid w:val="00702357"/>
    <w:rsid w:val="007024BC"/>
    <w:rsid w:val="00702846"/>
    <w:rsid w:val="00703657"/>
    <w:rsid w:val="007039C3"/>
    <w:rsid w:val="00703D32"/>
    <w:rsid w:val="00704130"/>
    <w:rsid w:val="0070488B"/>
    <w:rsid w:val="00704894"/>
    <w:rsid w:val="00704BFD"/>
    <w:rsid w:val="0070514F"/>
    <w:rsid w:val="007056A8"/>
    <w:rsid w:val="00705739"/>
    <w:rsid w:val="00705DAB"/>
    <w:rsid w:val="00706516"/>
    <w:rsid w:val="00706BA7"/>
    <w:rsid w:val="00707697"/>
    <w:rsid w:val="007076C3"/>
    <w:rsid w:val="00707DB3"/>
    <w:rsid w:val="00710001"/>
    <w:rsid w:val="007114F5"/>
    <w:rsid w:val="007115A1"/>
    <w:rsid w:val="00711634"/>
    <w:rsid w:val="00711A9A"/>
    <w:rsid w:val="00711DC3"/>
    <w:rsid w:val="00712066"/>
    <w:rsid w:val="007120A2"/>
    <w:rsid w:val="007121E2"/>
    <w:rsid w:val="00712429"/>
    <w:rsid w:val="00712B45"/>
    <w:rsid w:val="00712C72"/>
    <w:rsid w:val="0071330B"/>
    <w:rsid w:val="00713830"/>
    <w:rsid w:val="00713ABB"/>
    <w:rsid w:val="00713D6A"/>
    <w:rsid w:val="007158C2"/>
    <w:rsid w:val="0071625D"/>
    <w:rsid w:val="007168C9"/>
    <w:rsid w:val="00716D56"/>
    <w:rsid w:val="007170CF"/>
    <w:rsid w:val="00717137"/>
    <w:rsid w:val="00717210"/>
    <w:rsid w:val="0071747A"/>
    <w:rsid w:val="00720449"/>
    <w:rsid w:val="007207E6"/>
    <w:rsid w:val="007208A4"/>
    <w:rsid w:val="00720B2C"/>
    <w:rsid w:val="00721984"/>
    <w:rsid w:val="00722663"/>
    <w:rsid w:val="00722BB3"/>
    <w:rsid w:val="007235B7"/>
    <w:rsid w:val="007235D3"/>
    <w:rsid w:val="00723963"/>
    <w:rsid w:val="007239EC"/>
    <w:rsid w:val="00723A57"/>
    <w:rsid w:val="00724656"/>
    <w:rsid w:val="00724A2A"/>
    <w:rsid w:val="00724F74"/>
    <w:rsid w:val="00725208"/>
    <w:rsid w:val="00725D31"/>
    <w:rsid w:val="00725EA1"/>
    <w:rsid w:val="00726122"/>
    <w:rsid w:val="0072642E"/>
    <w:rsid w:val="00726904"/>
    <w:rsid w:val="00726E48"/>
    <w:rsid w:val="00727600"/>
    <w:rsid w:val="00727C2B"/>
    <w:rsid w:val="00727FCE"/>
    <w:rsid w:val="007307DF"/>
    <w:rsid w:val="00730B9F"/>
    <w:rsid w:val="0073110B"/>
    <w:rsid w:val="0073177B"/>
    <w:rsid w:val="007319B8"/>
    <w:rsid w:val="007333DC"/>
    <w:rsid w:val="007333DF"/>
    <w:rsid w:val="007335FB"/>
    <w:rsid w:val="00733BFF"/>
    <w:rsid w:val="00734A41"/>
    <w:rsid w:val="007350C0"/>
    <w:rsid w:val="00735D78"/>
    <w:rsid w:val="00736203"/>
    <w:rsid w:val="00736641"/>
    <w:rsid w:val="00737127"/>
    <w:rsid w:val="00742714"/>
    <w:rsid w:val="00742C31"/>
    <w:rsid w:val="00743358"/>
    <w:rsid w:val="007438B9"/>
    <w:rsid w:val="00743B83"/>
    <w:rsid w:val="00744095"/>
    <w:rsid w:val="00744116"/>
    <w:rsid w:val="007443ED"/>
    <w:rsid w:val="007447D9"/>
    <w:rsid w:val="00744998"/>
    <w:rsid w:val="00744B3D"/>
    <w:rsid w:val="007456E3"/>
    <w:rsid w:val="00745841"/>
    <w:rsid w:val="0074596D"/>
    <w:rsid w:val="00745CBE"/>
    <w:rsid w:val="00745D0A"/>
    <w:rsid w:val="00747AD7"/>
    <w:rsid w:val="00750603"/>
    <w:rsid w:val="00750D26"/>
    <w:rsid w:val="0075138E"/>
    <w:rsid w:val="00751A07"/>
    <w:rsid w:val="00751A08"/>
    <w:rsid w:val="007520BA"/>
    <w:rsid w:val="00752106"/>
    <w:rsid w:val="007526D3"/>
    <w:rsid w:val="007526F5"/>
    <w:rsid w:val="0075316B"/>
    <w:rsid w:val="00753DAF"/>
    <w:rsid w:val="00754766"/>
    <w:rsid w:val="00754F1D"/>
    <w:rsid w:val="00755150"/>
    <w:rsid w:val="0075519A"/>
    <w:rsid w:val="00755461"/>
    <w:rsid w:val="00756355"/>
    <w:rsid w:val="007564C8"/>
    <w:rsid w:val="007566CA"/>
    <w:rsid w:val="0075670C"/>
    <w:rsid w:val="00757824"/>
    <w:rsid w:val="00757E76"/>
    <w:rsid w:val="00757E9A"/>
    <w:rsid w:val="00760300"/>
    <w:rsid w:val="007609CE"/>
    <w:rsid w:val="00760E75"/>
    <w:rsid w:val="00760FD3"/>
    <w:rsid w:val="00761C2C"/>
    <w:rsid w:val="007622F9"/>
    <w:rsid w:val="007623E3"/>
    <w:rsid w:val="00762587"/>
    <w:rsid w:val="0076282E"/>
    <w:rsid w:val="007635ED"/>
    <w:rsid w:val="00763ECD"/>
    <w:rsid w:val="0076419E"/>
    <w:rsid w:val="007647B2"/>
    <w:rsid w:val="007647C8"/>
    <w:rsid w:val="007647EB"/>
    <w:rsid w:val="00765B53"/>
    <w:rsid w:val="007668AF"/>
    <w:rsid w:val="0076720F"/>
    <w:rsid w:val="007679D1"/>
    <w:rsid w:val="00767AAE"/>
    <w:rsid w:val="00767CBC"/>
    <w:rsid w:val="00767CF9"/>
    <w:rsid w:val="00770922"/>
    <w:rsid w:val="00771C59"/>
    <w:rsid w:val="00771E1F"/>
    <w:rsid w:val="00772A55"/>
    <w:rsid w:val="00773384"/>
    <w:rsid w:val="0077362C"/>
    <w:rsid w:val="00774B8C"/>
    <w:rsid w:val="0077576C"/>
    <w:rsid w:val="007762A5"/>
    <w:rsid w:val="007765B5"/>
    <w:rsid w:val="0077700B"/>
    <w:rsid w:val="007772B8"/>
    <w:rsid w:val="007774A8"/>
    <w:rsid w:val="0077769A"/>
    <w:rsid w:val="00780043"/>
    <w:rsid w:val="00780503"/>
    <w:rsid w:val="007810B6"/>
    <w:rsid w:val="00781423"/>
    <w:rsid w:val="00782372"/>
    <w:rsid w:val="0078296E"/>
    <w:rsid w:val="00782BED"/>
    <w:rsid w:val="007835B9"/>
    <w:rsid w:val="00783A57"/>
    <w:rsid w:val="0078402D"/>
    <w:rsid w:val="00784133"/>
    <w:rsid w:val="0078490F"/>
    <w:rsid w:val="00785875"/>
    <w:rsid w:val="007865C0"/>
    <w:rsid w:val="00786BB1"/>
    <w:rsid w:val="007870AE"/>
    <w:rsid w:val="00787B10"/>
    <w:rsid w:val="00790283"/>
    <w:rsid w:val="00790481"/>
    <w:rsid w:val="007907C6"/>
    <w:rsid w:val="00790C3C"/>
    <w:rsid w:val="00790E77"/>
    <w:rsid w:val="0079142A"/>
    <w:rsid w:val="007914D6"/>
    <w:rsid w:val="00791975"/>
    <w:rsid w:val="007920BC"/>
    <w:rsid w:val="007922F1"/>
    <w:rsid w:val="007923A5"/>
    <w:rsid w:val="0079381E"/>
    <w:rsid w:val="00793E1B"/>
    <w:rsid w:val="00793E2D"/>
    <w:rsid w:val="0079413E"/>
    <w:rsid w:val="007946B8"/>
    <w:rsid w:val="00794749"/>
    <w:rsid w:val="00794825"/>
    <w:rsid w:val="00794BCE"/>
    <w:rsid w:val="007957F0"/>
    <w:rsid w:val="00795C32"/>
    <w:rsid w:val="007961B0"/>
    <w:rsid w:val="007967AC"/>
    <w:rsid w:val="00796975"/>
    <w:rsid w:val="00796C3C"/>
    <w:rsid w:val="007971EC"/>
    <w:rsid w:val="007975E6"/>
    <w:rsid w:val="00797743"/>
    <w:rsid w:val="00797B81"/>
    <w:rsid w:val="00797CAA"/>
    <w:rsid w:val="00797D49"/>
    <w:rsid w:val="00797FD3"/>
    <w:rsid w:val="007A00E2"/>
    <w:rsid w:val="007A035F"/>
    <w:rsid w:val="007A0366"/>
    <w:rsid w:val="007A0B4D"/>
    <w:rsid w:val="007A0ED8"/>
    <w:rsid w:val="007A149E"/>
    <w:rsid w:val="007A1E86"/>
    <w:rsid w:val="007A2362"/>
    <w:rsid w:val="007A3053"/>
    <w:rsid w:val="007A3D1F"/>
    <w:rsid w:val="007A3F96"/>
    <w:rsid w:val="007A4179"/>
    <w:rsid w:val="007A43D3"/>
    <w:rsid w:val="007A4F56"/>
    <w:rsid w:val="007A5683"/>
    <w:rsid w:val="007A6328"/>
    <w:rsid w:val="007A68CC"/>
    <w:rsid w:val="007A6BD6"/>
    <w:rsid w:val="007A6CF5"/>
    <w:rsid w:val="007A6D28"/>
    <w:rsid w:val="007A72D6"/>
    <w:rsid w:val="007B0D17"/>
    <w:rsid w:val="007B0FC7"/>
    <w:rsid w:val="007B1215"/>
    <w:rsid w:val="007B172C"/>
    <w:rsid w:val="007B17E7"/>
    <w:rsid w:val="007B1C5A"/>
    <w:rsid w:val="007B27E0"/>
    <w:rsid w:val="007B2A78"/>
    <w:rsid w:val="007B30BF"/>
    <w:rsid w:val="007B3B45"/>
    <w:rsid w:val="007B3BFC"/>
    <w:rsid w:val="007B4BF0"/>
    <w:rsid w:val="007B4D01"/>
    <w:rsid w:val="007B4E84"/>
    <w:rsid w:val="007B4F65"/>
    <w:rsid w:val="007B52EB"/>
    <w:rsid w:val="007B5ADB"/>
    <w:rsid w:val="007B5DFB"/>
    <w:rsid w:val="007B66AE"/>
    <w:rsid w:val="007B6B6D"/>
    <w:rsid w:val="007B7C93"/>
    <w:rsid w:val="007B7ED5"/>
    <w:rsid w:val="007B7F8C"/>
    <w:rsid w:val="007C00EE"/>
    <w:rsid w:val="007C02CB"/>
    <w:rsid w:val="007C0937"/>
    <w:rsid w:val="007C0AD6"/>
    <w:rsid w:val="007C11DE"/>
    <w:rsid w:val="007C1DB8"/>
    <w:rsid w:val="007C1EEF"/>
    <w:rsid w:val="007C2265"/>
    <w:rsid w:val="007C2A90"/>
    <w:rsid w:val="007C3797"/>
    <w:rsid w:val="007C472E"/>
    <w:rsid w:val="007C494F"/>
    <w:rsid w:val="007C4C7E"/>
    <w:rsid w:val="007C4F3D"/>
    <w:rsid w:val="007C53C7"/>
    <w:rsid w:val="007C5621"/>
    <w:rsid w:val="007C58D0"/>
    <w:rsid w:val="007C6BE6"/>
    <w:rsid w:val="007C7C65"/>
    <w:rsid w:val="007C7CD5"/>
    <w:rsid w:val="007C7DE9"/>
    <w:rsid w:val="007C7FFA"/>
    <w:rsid w:val="007D0178"/>
    <w:rsid w:val="007D0361"/>
    <w:rsid w:val="007D0E16"/>
    <w:rsid w:val="007D1C8F"/>
    <w:rsid w:val="007D1F59"/>
    <w:rsid w:val="007D223B"/>
    <w:rsid w:val="007D263E"/>
    <w:rsid w:val="007D2887"/>
    <w:rsid w:val="007D3567"/>
    <w:rsid w:val="007D363A"/>
    <w:rsid w:val="007D367B"/>
    <w:rsid w:val="007D36D4"/>
    <w:rsid w:val="007D3C5B"/>
    <w:rsid w:val="007D4112"/>
    <w:rsid w:val="007D431B"/>
    <w:rsid w:val="007D4680"/>
    <w:rsid w:val="007D48CF"/>
    <w:rsid w:val="007D4AE9"/>
    <w:rsid w:val="007D4CB9"/>
    <w:rsid w:val="007D5147"/>
    <w:rsid w:val="007D5B7B"/>
    <w:rsid w:val="007D61F2"/>
    <w:rsid w:val="007D63F9"/>
    <w:rsid w:val="007D6DF8"/>
    <w:rsid w:val="007D7794"/>
    <w:rsid w:val="007D785D"/>
    <w:rsid w:val="007E09EE"/>
    <w:rsid w:val="007E0E14"/>
    <w:rsid w:val="007E13F7"/>
    <w:rsid w:val="007E15EA"/>
    <w:rsid w:val="007E1DC2"/>
    <w:rsid w:val="007E22CC"/>
    <w:rsid w:val="007E285C"/>
    <w:rsid w:val="007E2FD0"/>
    <w:rsid w:val="007E302E"/>
    <w:rsid w:val="007E3B07"/>
    <w:rsid w:val="007E3B44"/>
    <w:rsid w:val="007E474E"/>
    <w:rsid w:val="007E5971"/>
    <w:rsid w:val="007E5A22"/>
    <w:rsid w:val="007E611F"/>
    <w:rsid w:val="007E6520"/>
    <w:rsid w:val="007E6CCB"/>
    <w:rsid w:val="007F0942"/>
    <w:rsid w:val="007F101B"/>
    <w:rsid w:val="007F29F7"/>
    <w:rsid w:val="007F2BC3"/>
    <w:rsid w:val="007F2FD6"/>
    <w:rsid w:val="007F37F3"/>
    <w:rsid w:val="007F3CB5"/>
    <w:rsid w:val="007F3FEA"/>
    <w:rsid w:val="007F4487"/>
    <w:rsid w:val="007F46C6"/>
    <w:rsid w:val="007F50D0"/>
    <w:rsid w:val="007F5B4A"/>
    <w:rsid w:val="007F5FE5"/>
    <w:rsid w:val="007F6488"/>
    <w:rsid w:val="007F6826"/>
    <w:rsid w:val="007F693C"/>
    <w:rsid w:val="007F6FA8"/>
    <w:rsid w:val="00800CA9"/>
    <w:rsid w:val="00800E2D"/>
    <w:rsid w:val="0080110C"/>
    <w:rsid w:val="0080114E"/>
    <w:rsid w:val="00801711"/>
    <w:rsid w:val="00801F93"/>
    <w:rsid w:val="00802797"/>
    <w:rsid w:val="00802D68"/>
    <w:rsid w:val="00803080"/>
    <w:rsid w:val="00803C77"/>
    <w:rsid w:val="00804615"/>
    <w:rsid w:val="0080471D"/>
    <w:rsid w:val="00804B75"/>
    <w:rsid w:val="0080522C"/>
    <w:rsid w:val="0080533A"/>
    <w:rsid w:val="00805692"/>
    <w:rsid w:val="0080596F"/>
    <w:rsid w:val="00806EB7"/>
    <w:rsid w:val="00806F25"/>
    <w:rsid w:val="00807491"/>
    <w:rsid w:val="00807900"/>
    <w:rsid w:val="00810818"/>
    <w:rsid w:val="00810907"/>
    <w:rsid w:val="00811025"/>
    <w:rsid w:val="0081112B"/>
    <w:rsid w:val="008119F9"/>
    <w:rsid w:val="00811D11"/>
    <w:rsid w:val="00812418"/>
    <w:rsid w:val="00813B8B"/>
    <w:rsid w:val="00813BA9"/>
    <w:rsid w:val="00813E98"/>
    <w:rsid w:val="008143F7"/>
    <w:rsid w:val="008145B4"/>
    <w:rsid w:val="00814709"/>
    <w:rsid w:val="008158A6"/>
    <w:rsid w:val="00816185"/>
    <w:rsid w:val="0081646B"/>
    <w:rsid w:val="00816A93"/>
    <w:rsid w:val="00816AF1"/>
    <w:rsid w:val="00817892"/>
    <w:rsid w:val="00817AB5"/>
    <w:rsid w:val="008209D2"/>
    <w:rsid w:val="00820F17"/>
    <w:rsid w:val="00821B71"/>
    <w:rsid w:val="00821C96"/>
    <w:rsid w:val="008220C2"/>
    <w:rsid w:val="008237D9"/>
    <w:rsid w:val="00824539"/>
    <w:rsid w:val="008247B6"/>
    <w:rsid w:val="00825077"/>
    <w:rsid w:val="00825E0A"/>
    <w:rsid w:val="0082604C"/>
    <w:rsid w:val="008262EA"/>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7BD"/>
    <w:rsid w:val="0084040C"/>
    <w:rsid w:val="00844450"/>
    <w:rsid w:val="00844B02"/>
    <w:rsid w:val="00844C6F"/>
    <w:rsid w:val="008457E2"/>
    <w:rsid w:val="00845CF1"/>
    <w:rsid w:val="008460FA"/>
    <w:rsid w:val="008463C0"/>
    <w:rsid w:val="00846640"/>
    <w:rsid w:val="00846C36"/>
    <w:rsid w:val="00846FC6"/>
    <w:rsid w:val="0084723F"/>
    <w:rsid w:val="00847622"/>
    <w:rsid w:val="00847EF5"/>
    <w:rsid w:val="00850243"/>
    <w:rsid w:val="0085048C"/>
    <w:rsid w:val="00850C3D"/>
    <w:rsid w:val="00850D3E"/>
    <w:rsid w:val="0085174B"/>
    <w:rsid w:val="00851ADA"/>
    <w:rsid w:val="00851B14"/>
    <w:rsid w:val="00852567"/>
    <w:rsid w:val="008525EC"/>
    <w:rsid w:val="008529E0"/>
    <w:rsid w:val="00852B77"/>
    <w:rsid w:val="00853DF2"/>
    <w:rsid w:val="0085490C"/>
    <w:rsid w:val="008549A4"/>
    <w:rsid w:val="00855465"/>
    <w:rsid w:val="008556CE"/>
    <w:rsid w:val="008557F3"/>
    <w:rsid w:val="00855804"/>
    <w:rsid w:val="00855CB8"/>
    <w:rsid w:val="00856158"/>
    <w:rsid w:val="00856310"/>
    <w:rsid w:val="0085668B"/>
    <w:rsid w:val="008566C7"/>
    <w:rsid w:val="00856781"/>
    <w:rsid w:val="0085680A"/>
    <w:rsid w:val="00856C6A"/>
    <w:rsid w:val="008601A9"/>
    <w:rsid w:val="00860DF3"/>
    <w:rsid w:val="00861377"/>
    <w:rsid w:val="0086170A"/>
    <w:rsid w:val="008617B5"/>
    <w:rsid w:val="00861856"/>
    <w:rsid w:val="008618D4"/>
    <w:rsid w:val="008619AB"/>
    <w:rsid w:val="00861D26"/>
    <w:rsid w:val="008622F5"/>
    <w:rsid w:val="00862316"/>
    <w:rsid w:val="00862CC7"/>
    <w:rsid w:val="0086333E"/>
    <w:rsid w:val="008636DC"/>
    <w:rsid w:val="00863729"/>
    <w:rsid w:val="00863ABD"/>
    <w:rsid w:val="00863BA8"/>
    <w:rsid w:val="00864817"/>
    <w:rsid w:val="00865C11"/>
    <w:rsid w:val="00865D83"/>
    <w:rsid w:val="008660E0"/>
    <w:rsid w:val="008662A6"/>
    <w:rsid w:val="00866308"/>
    <w:rsid w:val="00866811"/>
    <w:rsid w:val="00866B6D"/>
    <w:rsid w:val="00866C34"/>
    <w:rsid w:val="00867481"/>
    <w:rsid w:val="00867B87"/>
    <w:rsid w:val="00867FBA"/>
    <w:rsid w:val="00870976"/>
    <w:rsid w:val="00870B16"/>
    <w:rsid w:val="00870CFB"/>
    <w:rsid w:val="00871495"/>
    <w:rsid w:val="008716BA"/>
    <w:rsid w:val="00871A4D"/>
    <w:rsid w:val="008721C3"/>
    <w:rsid w:val="00872B5A"/>
    <w:rsid w:val="008730F9"/>
    <w:rsid w:val="008735A4"/>
    <w:rsid w:val="00873C57"/>
    <w:rsid w:val="00874413"/>
    <w:rsid w:val="00875039"/>
    <w:rsid w:val="00875569"/>
    <w:rsid w:val="00875D26"/>
    <w:rsid w:val="008760ED"/>
    <w:rsid w:val="00876391"/>
    <w:rsid w:val="00876F84"/>
    <w:rsid w:val="00877C0E"/>
    <w:rsid w:val="00880A0A"/>
    <w:rsid w:val="00880DD0"/>
    <w:rsid w:val="00881361"/>
    <w:rsid w:val="008815E5"/>
    <w:rsid w:val="0088163C"/>
    <w:rsid w:val="008818B1"/>
    <w:rsid w:val="00882055"/>
    <w:rsid w:val="00882188"/>
    <w:rsid w:val="008825ED"/>
    <w:rsid w:val="00883C59"/>
    <w:rsid w:val="008841F3"/>
    <w:rsid w:val="0088488F"/>
    <w:rsid w:val="00884DE4"/>
    <w:rsid w:val="008855A1"/>
    <w:rsid w:val="008855D0"/>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EBB"/>
    <w:rsid w:val="008945EE"/>
    <w:rsid w:val="00894A1E"/>
    <w:rsid w:val="00894E9C"/>
    <w:rsid w:val="008952FF"/>
    <w:rsid w:val="0089534B"/>
    <w:rsid w:val="00895C12"/>
    <w:rsid w:val="00896700"/>
    <w:rsid w:val="00896A0F"/>
    <w:rsid w:val="00896BBE"/>
    <w:rsid w:val="00896F7D"/>
    <w:rsid w:val="008975A3"/>
    <w:rsid w:val="008A000C"/>
    <w:rsid w:val="008A0422"/>
    <w:rsid w:val="008A088E"/>
    <w:rsid w:val="008A1A28"/>
    <w:rsid w:val="008A1F32"/>
    <w:rsid w:val="008A1FC0"/>
    <w:rsid w:val="008A21CF"/>
    <w:rsid w:val="008A3DC8"/>
    <w:rsid w:val="008A3F27"/>
    <w:rsid w:val="008A3F32"/>
    <w:rsid w:val="008A423E"/>
    <w:rsid w:val="008A4E28"/>
    <w:rsid w:val="008A5095"/>
    <w:rsid w:val="008A5615"/>
    <w:rsid w:val="008A7367"/>
    <w:rsid w:val="008A79A1"/>
    <w:rsid w:val="008A7CB4"/>
    <w:rsid w:val="008A7DE4"/>
    <w:rsid w:val="008B25E6"/>
    <w:rsid w:val="008B3EC8"/>
    <w:rsid w:val="008B43E6"/>
    <w:rsid w:val="008B465C"/>
    <w:rsid w:val="008B4716"/>
    <w:rsid w:val="008B49B9"/>
    <w:rsid w:val="008B59B3"/>
    <w:rsid w:val="008B6122"/>
    <w:rsid w:val="008B663A"/>
    <w:rsid w:val="008B6ED1"/>
    <w:rsid w:val="008B74A3"/>
    <w:rsid w:val="008B7B89"/>
    <w:rsid w:val="008B7D1E"/>
    <w:rsid w:val="008B7EF6"/>
    <w:rsid w:val="008C05F4"/>
    <w:rsid w:val="008C08AD"/>
    <w:rsid w:val="008C0AE3"/>
    <w:rsid w:val="008C0E43"/>
    <w:rsid w:val="008C16C1"/>
    <w:rsid w:val="008C1FC3"/>
    <w:rsid w:val="008C272A"/>
    <w:rsid w:val="008C2AFC"/>
    <w:rsid w:val="008C2D03"/>
    <w:rsid w:val="008C2E8F"/>
    <w:rsid w:val="008C3727"/>
    <w:rsid w:val="008C390C"/>
    <w:rsid w:val="008C3A4D"/>
    <w:rsid w:val="008C4870"/>
    <w:rsid w:val="008C605C"/>
    <w:rsid w:val="008C63DF"/>
    <w:rsid w:val="008C65BF"/>
    <w:rsid w:val="008C6A64"/>
    <w:rsid w:val="008D0798"/>
    <w:rsid w:val="008D0F45"/>
    <w:rsid w:val="008D1C8E"/>
    <w:rsid w:val="008D1E06"/>
    <w:rsid w:val="008D1EDE"/>
    <w:rsid w:val="008D25AA"/>
    <w:rsid w:val="008D2B34"/>
    <w:rsid w:val="008D2DF7"/>
    <w:rsid w:val="008D392E"/>
    <w:rsid w:val="008D3F4C"/>
    <w:rsid w:val="008D504E"/>
    <w:rsid w:val="008D5096"/>
    <w:rsid w:val="008D5924"/>
    <w:rsid w:val="008D5E7F"/>
    <w:rsid w:val="008D5F2B"/>
    <w:rsid w:val="008D5F70"/>
    <w:rsid w:val="008D6966"/>
    <w:rsid w:val="008D747A"/>
    <w:rsid w:val="008D7724"/>
    <w:rsid w:val="008D7EAB"/>
    <w:rsid w:val="008E0008"/>
    <w:rsid w:val="008E0ADA"/>
    <w:rsid w:val="008E10C6"/>
    <w:rsid w:val="008E1194"/>
    <w:rsid w:val="008E1310"/>
    <w:rsid w:val="008E2546"/>
    <w:rsid w:val="008E2A82"/>
    <w:rsid w:val="008E32ED"/>
    <w:rsid w:val="008E338E"/>
    <w:rsid w:val="008E40C8"/>
    <w:rsid w:val="008E4161"/>
    <w:rsid w:val="008E4834"/>
    <w:rsid w:val="008E49D8"/>
    <w:rsid w:val="008E4BAF"/>
    <w:rsid w:val="008E4D72"/>
    <w:rsid w:val="008E4DA9"/>
    <w:rsid w:val="008E50FF"/>
    <w:rsid w:val="008E56AF"/>
    <w:rsid w:val="008E577B"/>
    <w:rsid w:val="008E5829"/>
    <w:rsid w:val="008E603B"/>
    <w:rsid w:val="008E65FF"/>
    <w:rsid w:val="008E7474"/>
    <w:rsid w:val="008E790B"/>
    <w:rsid w:val="008E7B08"/>
    <w:rsid w:val="008E7D3C"/>
    <w:rsid w:val="008F039A"/>
    <w:rsid w:val="008F0A51"/>
    <w:rsid w:val="008F146A"/>
    <w:rsid w:val="008F1715"/>
    <w:rsid w:val="008F1C8A"/>
    <w:rsid w:val="008F1E95"/>
    <w:rsid w:val="008F425B"/>
    <w:rsid w:val="008F4ED0"/>
    <w:rsid w:val="008F4F2C"/>
    <w:rsid w:val="008F51BA"/>
    <w:rsid w:val="008F52BC"/>
    <w:rsid w:val="008F61CB"/>
    <w:rsid w:val="008F6641"/>
    <w:rsid w:val="008F6A19"/>
    <w:rsid w:val="008F7088"/>
    <w:rsid w:val="008F7282"/>
    <w:rsid w:val="008F743F"/>
    <w:rsid w:val="008F762B"/>
    <w:rsid w:val="00900234"/>
    <w:rsid w:val="00900A97"/>
    <w:rsid w:val="00900D53"/>
    <w:rsid w:val="009012E0"/>
    <w:rsid w:val="00901B36"/>
    <w:rsid w:val="00901C3D"/>
    <w:rsid w:val="00901D0A"/>
    <w:rsid w:val="00901DC4"/>
    <w:rsid w:val="00901F9F"/>
    <w:rsid w:val="009021FE"/>
    <w:rsid w:val="009022E3"/>
    <w:rsid w:val="009028B0"/>
    <w:rsid w:val="009037DF"/>
    <w:rsid w:val="00903D1C"/>
    <w:rsid w:val="00905008"/>
    <w:rsid w:val="0090529E"/>
    <w:rsid w:val="009052A7"/>
    <w:rsid w:val="009054CD"/>
    <w:rsid w:val="00905AB7"/>
    <w:rsid w:val="00906AFE"/>
    <w:rsid w:val="00906BE8"/>
    <w:rsid w:val="00906E22"/>
    <w:rsid w:val="00906EDA"/>
    <w:rsid w:val="0090702C"/>
    <w:rsid w:val="00907839"/>
    <w:rsid w:val="009079B4"/>
    <w:rsid w:val="0091071A"/>
    <w:rsid w:val="00910983"/>
    <w:rsid w:val="0091149D"/>
    <w:rsid w:val="00911DB6"/>
    <w:rsid w:val="0091205E"/>
    <w:rsid w:val="00913773"/>
    <w:rsid w:val="009140FF"/>
    <w:rsid w:val="009148F4"/>
    <w:rsid w:val="00914932"/>
    <w:rsid w:val="00915590"/>
    <w:rsid w:val="009156E0"/>
    <w:rsid w:val="00916163"/>
    <w:rsid w:val="00916812"/>
    <w:rsid w:val="00916AAB"/>
    <w:rsid w:val="0092051D"/>
    <w:rsid w:val="00920B77"/>
    <w:rsid w:val="00920C51"/>
    <w:rsid w:val="00920D31"/>
    <w:rsid w:val="00921971"/>
    <w:rsid w:val="0092244D"/>
    <w:rsid w:val="00923427"/>
    <w:rsid w:val="009239A2"/>
    <w:rsid w:val="0092408A"/>
    <w:rsid w:val="00924B6C"/>
    <w:rsid w:val="00924C30"/>
    <w:rsid w:val="00925514"/>
    <w:rsid w:val="00925531"/>
    <w:rsid w:val="009258F3"/>
    <w:rsid w:val="009269AB"/>
    <w:rsid w:val="00927498"/>
    <w:rsid w:val="009278E0"/>
    <w:rsid w:val="00927A12"/>
    <w:rsid w:val="00927B71"/>
    <w:rsid w:val="009307EF"/>
    <w:rsid w:val="00930D45"/>
    <w:rsid w:val="00930F97"/>
    <w:rsid w:val="009315B4"/>
    <w:rsid w:val="0093195A"/>
    <w:rsid w:val="00931A53"/>
    <w:rsid w:val="00931B56"/>
    <w:rsid w:val="00931EAF"/>
    <w:rsid w:val="00932159"/>
    <w:rsid w:val="0093259B"/>
    <w:rsid w:val="00932A38"/>
    <w:rsid w:val="00932BEA"/>
    <w:rsid w:val="00932CA4"/>
    <w:rsid w:val="00932FBD"/>
    <w:rsid w:val="00933A10"/>
    <w:rsid w:val="00934073"/>
    <w:rsid w:val="0093433C"/>
    <w:rsid w:val="0093489E"/>
    <w:rsid w:val="00934BB5"/>
    <w:rsid w:val="00934F6D"/>
    <w:rsid w:val="0093580C"/>
    <w:rsid w:val="009358BF"/>
    <w:rsid w:val="0093592D"/>
    <w:rsid w:val="00935AD2"/>
    <w:rsid w:val="009366F6"/>
    <w:rsid w:val="00936D3A"/>
    <w:rsid w:val="00936F6C"/>
    <w:rsid w:val="009377BF"/>
    <w:rsid w:val="00937D8A"/>
    <w:rsid w:val="00940265"/>
    <w:rsid w:val="009410B2"/>
    <w:rsid w:val="009413EF"/>
    <w:rsid w:val="00941513"/>
    <w:rsid w:val="00941734"/>
    <w:rsid w:val="009420D4"/>
    <w:rsid w:val="00942194"/>
    <w:rsid w:val="0094229B"/>
    <w:rsid w:val="00942C5C"/>
    <w:rsid w:val="00944C69"/>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4232"/>
    <w:rsid w:val="009544A7"/>
    <w:rsid w:val="009550A7"/>
    <w:rsid w:val="0095523C"/>
    <w:rsid w:val="00955517"/>
    <w:rsid w:val="00955623"/>
    <w:rsid w:val="0095598E"/>
    <w:rsid w:val="00956320"/>
    <w:rsid w:val="0095660B"/>
    <w:rsid w:val="009570B7"/>
    <w:rsid w:val="00960F74"/>
    <w:rsid w:val="00961161"/>
    <w:rsid w:val="00962088"/>
    <w:rsid w:val="009620D5"/>
    <w:rsid w:val="00962688"/>
    <w:rsid w:val="009630F4"/>
    <w:rsid w:val="009632A9"/>
    <w:rsid w:val="009638D3"/>
    <w:rsid w:val="0096397A"/>
    <w:rsid w:val="00964C64"/>
    <w:rsid w:val="00965EE8"/>
    <w:rsid w:val="00966116"/>
    <w:rsid w:val="0096697E"/>
    <w:rsid w:val="00966BA5"/>
    <w:rsid w:val="00966EC9"/>
    <w:rsid w:val="009671EF"/>
    <w:rsid w:val="00967358"/>
    <w:rsid w:val="0096741B"/>
    <w:rsid w:val="00967825"/>
    <w:rsid w:val="00967DA1"/>
    <w:rsid w:val="00967FD1"/>
    <w:rsid w:val="00970168"/>
    <w:rsid w:val="009710DE"/>
    <w:rsid w:val="0097153C"/>
    <w:rsid w:val="009716AC"/>
    <w:rsid w:val="00971917"/>
    <w:rsid w:val="00972017"/>
    <w:rsid w:val="00972CCF"/>
    <w:rsid w:val="0097366C"/>
    <w:rsid w:val="00973951"/>
    <w:rsid w:val="00973E66"/>
    <w:rsid w:val="00974049"/>
    <w:rsid w:val="0097414B"/>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FF6"/>
    <w:rsid w:val="0098062D"/>
    <w:rsid w:val="00980BE7"/>
    <w:rsid w:val="009816AD"/>
    <w:rsid w:val="00981B09"/>
    <w:rsid w:val="00982652"/>
    <w:rsid w:val="009833E3"/>
    <w:rsid w:val="009836FF"/>
    <w:rsid w:val="00983C38"/>
    <w:rsid w:val="0098416D"/>
    <w:rsid w:val="00984DC0"/>
    <w:rsid w:val="00984E80"/>
    <w:rsid w:val="00985182"/>
    <w:rsid w:val="009855D9"/>
    <w:rsid w:val="00986405"/>
    <w:rsid w:val="00986427"/>
    <w:rsid w:val="00986A3F"/>
    <w:rsid w:val="009872E9"/>
    <w:rsid w:val="0098742D"/>
    <w:rsid w:val="00987BB0"/>
    <w:rsid w:val="00987D2B"/>
    <w:rsid w:val="00987DCD"/>
    <w:rsid w:val="009900B3"/>
    <w:rsid w:val="00991227"/>
    <w:rsid w:val="0099148B"/>
    <w:rsid w:val="00991A8A"/>
    <w:rsid w:val="00992176"/>
    <w:rsid w:val="00992B74"/>
    <w:rsid w:val="00992EF7"/>
    <w:rsid w:val="00993694"/>
    <w:rsid w:val="00993891"/>
    <w:rsid w:val="00993CFB"/>
    <w:rsid w:val="00994978"/>
    <w:rsid w:val="00994A56"/>
    <w:rsid w:val="00994BF1"/>
    <w:rsid w:val="00994DFF"/>
    <w:rsid w:val="0099505A"/>
    <w:rsid w:val="00995531"/>
    <w:rsid w:val="0099560E"/>
    <w:rsid w:val="00996838"/>
    <w:rsid w:val="00996A28"/>
    <w:rsid w:val="0099735F"/>
    <w:rsid w:val="00997746"/>
    <w:rsid w:val="009A0789"/>
    <w:rsid w:val="009A08D3"/>
    <w:rsid w:val="009A1063"/>
    <w:rsid w:val="009A11CA"/>
    <w:rsid w:val="009A13F4"/>
    <w:rsid w:val="009A14B7"/>
    <w:rsid w:val="009A1554"/>
    <w:rsid w:val="009A1648"/>
    <w:rsid w:val="009A1749"/>
    <w:rsid w:val="009A1EAA"/>
    <w:rsid w:val="009A2D3F"/>
    <w:rsid w:val="009A30A6"/>
    <w:rsid w:val="009A35B4"/>
    <w:rsid w:val="009A38A0"/>
    <w:rsid w:val="009A3F92"/>
    <w:rsid w:val="009A4B88"/>
    <w:rsid w:val="009A560F"/>
    <w:rsid w:val="009A599E"/>
    <w:rsid w:val="009A6152"/>
    <w:rsid w:val="009A6306"/>
    <w:rsid w:val="009A67A3"/>
    <w:rsid w:val="009A6E47"/>
    <w:rsid w:val="009A6F1D"/>
    <w:rsid w:val="009A7442"/>
    <w:rsid w:val="009A75E9"/>
    <w:rsid w:val="009B0C86"/>
    <w:rsid w:val="009B0F68"/>
    <w:rsid w:val="009B165D"/>
    <w:rsid w:val="009B1ABB"/>
    <w:rsid w:val="009B1B95"/>
    <w:rsid w:val="009B1FBC"/>
    <w:rsid w:val="009B295C"/>
    <w:rsid w:val="009B2A30"/>
    <w:rsid w:val="009B321D"/>
    <w:rsid w:val="009B3400"/>
    <w:rsid w:val="009B4294"/>
    <w:rsid w:val="009B42B0"/>
    <w:rsid w:val="009B607C"/>
    <w:rsid w:val="009B673D"/>
    <w:rsid w:val="009B74E9"/>
    <w:rsid w:val="009C00EA"/>
    <w:rsid w:val="009C05A7"/>
    <w:rsid w:val="009C0BF1"/>
    <w:rsid w:val="009C0DDC"/>
    <w:rsid w:val="009C13D9"/>
    <w:rsid w:val="009C158B"/>
    <w:rsid w:val="009C178C"/>
    <w:rsid w:val="009C28F6"/>
    <w:rsid w:val="009C33F2"/>
    <w:rsid w:val="009C40B6"/>
    <w:rsid w:val="009C4342"/>
    <w:rsid w:val="009C4885"/>
    <w:rsid w:val="009C61B4"/>
    <w:rsid w:val="009C7E94"/>
    <w:rsid w:val="009C7F29"/>
    <w:rsid w:val="009D066F"/>
    <w:rsid w:val="009D0A69"/>
    <w:rsid w:val="009D0B84"/>
    <w:rsid w:val="009D109A"/>
    <w:rsid w:val="009D15F5"/>
    <w:rsid w:val="009D2806"/>
    <w:rsid w:val="009D383F"/>
    <w:rsid w:val="009D4699"/>
    <w:rsid w:val="009D4C5F"/>
    <w:rsid w:val="009D587C"/>
    <w:rsid w:val="009D58F2"/>
    <w:rsid w:val="009D5DC7"/>
    <w:rsid w:val="009D60D3"/>
    <w:rsid w:val="009D6AED"/>
    <w:rsid w:val="009D75C5"/>
    <w:rsid w:val="009D75D6"/>
    <w:rsid w:val="009E00B6"/>
    <w:rsid w:val="009E07FD"/>
    <w:rsid w:val="009E0896"/>
    <w:rsid w:val="009E0BB1"/>
    <w:rsid w:val="009E10D1"/>
    <w:rsid w:val="009E1B09"/>
    <w:rsid w:val="009E2369"/>
    <w:rsid w:val="009E278E"/>
    <w:rsid w:val="009E334D"/>
    <w:rsid w:val="009E370F"/>
    <w:rsid w:val="009E3F49"/>
    <w:rsid w:val="009E3F85"/>
    <w:rsid w:val="009E44B5"/>
    <w:rsid w:val="009E5542"/>
    <w:rsid w:val="009E5783"/>
    <w:rsid w:val="009E6793"/>
    <w:rsid w:val="009E68DE"/>
    <w:rsid w:val="009E6CEA"/>
    <w:rsid w:val="009E6FCB"/>
    <w:rsid w:val="009E7600"/>
    <w:rsid w:val="009E7E4B"/>
    <w:rsid w:val="009E7EB6"/>
    <w:rsid w:val="009F0629"/>
    <w:rsid w:val="009F071B"/>
    <w:rsid w:val="009F07A5"/>
    <w:rsid w:val="009F081E"/>
    <w:rsid w:val="009F0EC7"/>
    <w:rsid w:val="009F0F35"/>
    <w:rsid w:val="009F1146"/>
    <w:rsid w:val="009F1424"/>
    <w:rsid w:val="009F1DE8"/>
    <w:rsid w:val="009F27AF"/>
    <w:rsid w:val="009F2955"/>
    <w:rsid w:val="009F2ACB"/>
    <w:rsid w:val="009F2B86"/>
    <w:rsid w:val="009F3F3C"/>
    <w:rsid w:val="009F4FCA"/>
    <w:rsid w:val="009F5458"/>
    <w:rsid w:val="009F54D0"/>
    <w:rsid w:val="009F5B14"/>
    <w:rsid w:val="009F632E"/>
    <w:rsid w:val="009F6B64"/>
    <w:rsid w:val="009F6E64"/>
    <w:rsid w:val="009F708D"/>
    <w:rsid w:val="009F71D4"/>
    <w:rsid w:val="009F732B"/>
    <w:rsid w:val="009F73A6"/>
    <w:rsid w:val="009F7C6F"/>
    <w:rsid w:val="009F7C7D"/>
    <w:rsid w:val="00A00019"/>
    <w:rsid w:val="00A00E81"/>
    <w:rsid w:val="00A018B3"/>
    <w:rsid w:val="00A01AAD"/>
    <w:rsid w:val="00A01AC9"/>
    <w:rsid w:val="00A02E4E"/>
    <w:rsid w:val="00A036C4"/>
    <w:rsid w:val="00A040FE"/>
    <w:rsid w:val="00A04374"/>
    <w:rsid w:val="00A05B68"/>
    <w:rsid w:val="00A05CE1"/>
    <w:rsid w:val="00A05E0C"/>
    <w:rsid w:val="00A06167"/>
    <w:rsid w:val="00A06D52"/>
    <w:rsid w:val="00A072E8"/>
    <w:rsid w:val="00A07D88"/>
    <w:rsid w:val="00A10334"/>
    <w:rsid w:val="00A107A3"/>
    <w:rsid w:val="00A10AB2"/>
    <w:rsid w:val="00A10F8F"/>
    <w:rsid w:val="00A1166F"/>
    <w:rsid w:val="00A116A3"/>
    <w:rsid w:val="00A12AA4"/>
    <w:rsid w:val="00A133C0"/>
    <w:rsid w:val="00A13D31"/>
    <w:rsid w:val="00A14352"/>
    <w:rsid w:val="00A14502"/>
    <w:rsid w:val="00A166EE"/>
    <w:rsid w:val="00A16A6D"/>
    <w:rsid w:val="00A16DB8"/>
    <w:rsid w:val="00A17B6B"/>
    <w:rsid w:val="00A2019C"/>
    <w:rsid w:val="00A2069A"/>
    <w:rsid w:val="00A20D01"/>
    <w:rsid w:val="00A20DF7"/>
    <w:rsid w:val="00A211B8"/>
    <w:rsid w:val="00A219FB"/>
    <w:rsid w:val="00A2210B"/>
    <w:rsid w:val="00A22423"/>
    <w:rsid w:val="00A22442"/>
    <w:rsid w:val="00A228EA"/>
    <w:rsid w:val="00A23817"/>
    <w:rsid w:val="00A2478A"/>
    <w:rsid w:val="00A2517C"/>
    <w:rsid w:val="00A25520"/>
    <w:rsid w:val="00A257AB"/>
    <w:rsid w:val="00A25907"/>
    <w:rsid w:val="00A25BBA"/>
    <w:rsid w:val="00A26C79"/>
    <w:rsid w:val="00A2734F"/>
    <w:rsid w:val="00A27815"/>
    <w:rsid w:val="00A27A6C"/>
    <w:rsid w:val="00A27C53"/>
    <w:rsid w:val="00A3123B"/>
    <w:rsid w:val="00A3191D"/>
    <w:rsid w:val="00A31E73"/>
    <w:rsid w:val="00A321B4"/>
    <w:rsid w:val="00A321BF"/>
    <w:rsid w:val="00A32465"/>
    <w:rsid w:val="00A326FA"/>
    <w:rsid w:val="00A32ABD"/>
    <w:rsid w:val="00A32C07"/>
    <w:rsid w:val="00A339D9"/>
    <w:rsid w:val="00A33A2C"/>
    <w:rsid w:val="00A33AFA"/>
    <w:rsid w:val="00A33DB2"/>
    <w:rsid w:val="00A34F02"/>
    <w:rsid w:val="00A35286"/>
    <w:rsid w:val="00A35999"/>
    <w:rsid w:val="00A35BE4"/>
    <w:rsid w:val="00A35CD0"/>
    <w:rsid w:val="00A368B0"/>
    <w:rsid w:val="00A36C60"/>
    <w:rsid w:val="00A40581"/>
    <w:rsid w:val="00A413F4"/>
    <w:rsid w:val="00A415BF"/>
    <w:rsid w:val="00A42270"/>
    <w:rsid w:val="00A4237C"/>
    <w:rsid w:val="00A424E4"/>
    <w:rsid w:val="00A429F8"/>
    <w:rsid w:val="00A42ECD"/>
    <w:rsid w:val="00A43B69"/>
    <w:rsid w:val="00A44767"/>
    <w:rsid w:val="00A44A62"/>
    <w:rsid w:val="00A458F2"/>
    <w:rsid w:val="00A46044"/>
    <w:rsid w:val="00A4655E"/>
    <w:rsid w:val="00A46716"/>
    <w:rsid w:val="00A46F01"/>
    <w:rsid w:val="00A479AE"/>
    <w:rsid w:val="00A47C20"/>
    <w:rsid w:val="00A47DAB"/>
    <w:rsid w:val="00A510AD"/>
    <w:rsid w:val="00A513ED"/>
    <w:rsid w:val="00A5156C"/>
    <w:rsid w:val="00A51651"/>
    <w:rsid w:val="00A5170C"/>
    <w:rsid w:val="00A51B7D"/>
    <w:rsid w:val="00A52284"/>
    <w:rsid w:val="00A5263A"/>
    <w:rsid w:val="00A52817"/>
    <w:rsid w:val="00A52CCB"/>
    <w:rsid w:val="00A5395E"/>
    <w:rsid w:val="00A53BE6"/>
    <w:rsid w:val="00A53F56"/>
    <w:rsid w:val="00A541FF"/>
    <w:rsid w:val="00A54430"/>
    <w:rsid w:val="00A55285"/>
    <w:rsid w:val="00A55A6E"/>
    <w:rsid w:val="00A56D9F"/>
    <w:rsid w:val="00A57037"/>
    <w:rsid w:val="00A5713C"/>
    <w:rsid w:val="00A577E3"/>
    <w:rsid w:val="00A57F13"/>
    <w:rsid w:val="00A606D3"/>
    <w:rsid w:val="00A61039"/>
    <w:rsid w:val="00A6146B"/>
    <w:rsid w:val="00A618D9"/>
    <w:rsid w:val="00A624F0"/>
    <w:rsid w:val="00A63709"/>
    <w:rsid w:val="00A63C4B"/>
    <w:rsid w:val="00A643AD"/>
    <w:rsid w:val="00A6440C"/>
    <w:rsid w:val="00A645F1"/>
    <w:rsid w:val="00A65B1F"/>
    <w:rsid w:val="00A672D2"/>
    <w:rsid w:val="00A67960"/>
    <w:rsid w:val="00A679FC"/>
    <w:rsid w:val="00A67AED"/>
    <w:rsid w:val="00A67CFE"/>
    <w:rsid w:val="00A67FB5"/>
    <w:rsid w:val="00A700B8"/>
    <w:rsid w:val="00A70182"/>
    <w:rsid w:val="00A70327"/>
    <w:rsid w:val="00A705FC"/>
    <w:rsid w:val="00A70A88"/>
    <w:rsid w:val="00A718E4"/>
    <w:rsid w:val="00A71A85"/>
    <w:rsid w:val="00A71D57"/>
    <w:rsid w:val="00A7205C"/>
    <w:rsid w:val="00A7233E"/>
    <w:rsid w:val="00A7301D"/>
    <w:rsid w:val="00A7376E"/>
    <w:rsid w:val="00A746C0"/>
    <w:rsid w:val="00A76053"/>
    <w:rsid w:val="00A76193"/>
    <w:rsid w:val="00A761E2"/>
    <w:rsid w:val="00A766A1"/>
    <w:rsid w:val="00A769F6"/>
    <w:rsid w:val="00A76DF3"/>
    <w:rsid w:val="00A770BE"/>
    <w:rsid w:val="00A771C0"/>
    <w:rsid w:val="00A77B5C"/>
    <w:rsid w:val="00A77BA3"/>
    <w:rsid w:val="00A77F21"/>
    <w:rsid w:val="00A805E1"/>
    <w:rsid w:val="00A806F7"/>
    <w:rsid w:val="00A815F1"/>
    <w:rsid w:val="00A81C05"/>
    <w:rsid w:val="00A81F31"/>
    <w:rsid w:val="00A826CD"/>
    <w:rsid w:val="00A82CD9"/>
    <w:rsid w:val="00A82E89"/>
    <w:rsid w:val="00A82F58"/>
    <w:rsid w:val="00A8351E"/>
    <w:rsid w:val="00A83D6A"/>
    <w:rsid w:val="00A83F0A"/>
    <w:rsid w:val="00A84B0A"/>
    <w:rsid w:val="00A85DB7"/>
    <w:rsid w:val="00A86861"/>
    <w:rsid w:val="00A86F34"/>
    <w:rsid w:val="00A8708E"/>
    <w:rsid w:val="00A87B13"/>
    <w:rsid w:val="00A90DCC"/>
    <w:rsid w:val="00A90DE3"/>
    <w:rsid w:val="00A91F80"/>
    <w:rsid w:val="00A920DA"/>
    <w:rsid w:val="00A922F0"/>
    <w:rsid w:val="00A92795"/>
    <w:rsid w:val="00A927E1"/>
    <w:rsid w:val="00A92AB1"/>
    <w:rsid w:val="00A92C8A"/>
    <w:rsid w:val="00A93B43"/>
    <w:rsid w:val="00A93BC3"/>
    <w:rsid w:val="00A9418B"/>
    <w:rsid w:val="00A94A94"/>
    <w:rsid w:val="00A95102"/>
    <w:rsid w:val="00A95400"/>
    <w:rsid w:val="00A9632E"/>
    <w:rsid w:val="00A96C77"/>
    <w:rsid w:val="00A96D30"/>
    <w:rsid w:val="00AA0E19"/>
    <w:rsid w:val="00AA1BFD"/>
    <w:rsid w:val="00AA1CF8"/>
    <w:rsid w:val="00AA2234"/>
    <w:rsid w:val="00AA2273"/>
    <w:rsid w:val="00AA240E"/>
    <w:rsid w:val="00AA2539"/>
    <w:rsid w:val="00AA2F15"/>
    <w:rsid w:val="00AA2F3F"/>
    <w:rsid w:val="00AA31EC"/>
    <w:rsid w:val="00AA3313"/>
    <w:rsid w:val="00AA38E5"/>
    <w:rsid w:val="00AA3DD9"/>
    <w:rsid w:val="00AA3EB6"/>
    <w:rsid w:val="00AA406E"/>
    <w:rsid w:val="00AA52D2"/>
    <w:rsid w:val="00AA5817"/>
    <w:rsid w:val="00AA5E4B"/>
    <w:rsid w:val="00AA6598"/>
    <w:rsid w:val="00AA6944"/>
    <w:rsid w:val="00AA69D9"/>
    <w:rsid w:val="00AA6ABA"/>
    <w:rsid w:val="00AA6E11"/>
    <w:rsid w:val="00AA6FA5"/>
    <w:rsid w:val="00AA7233"/>
    <w:rsid w:val="00AA727A"/>
    <w:rsid w:val="00AA742E"/>
    <w:rsid w:val="00AA787D"/>
    <w:rsid w:val="00AA7CAA"/>
    <w:rsid w:val="00AB00B8"/>
    <w:rsid w:val="00AB0685"/>
    <w:rsid w:val="00AB09B4"/>
    <w:rsid w:val="00AB1976"/>
    <w:rsid w:val="00AB243E"/>
    <w:rsid w:val="00AB2B55"/>
    <w:rsid w:val="00AB3CFA"/>
    <w:rsid w:val="00AB3D5C"/>
    <w:rsid w:val="00AB4337"/>
    <w:rsid w:val="00AB4B1F"/>
    <w:rsid w:val="00AB6544"/>
    <w:rsid w:val="00AB6E43"/>
    <w:rsid w:val="00AB7315"/>
    <w:rsid w:val="00AB7818"/>
    <w:rsid w:val="00AC0012"/>
    <w:rsid w:val="00AC0ED5"/>
    <w:rsid w:val="00AC14C6"/>
    <w:rsid w:val="00AC26BB"/>
    <w:rsid w:val="00AC290B"/>
    <w:rsid w:val="00AC294E"/>
    <w:rsid w:val="00AC29E6"/>
    <w:rsid w:val="00AC2B97"/>
    <w:rsid w:val="00AC357A"/>
    <w:rsid w:val="00AC36A8"/>
    <w:rsid w:val="00AC38F1"/>
    <w:rsid w:val="00AC4BEB"/>
    <w:rsid w:val="00AC4CC3"/>
    <w:rsid w:val="00AC537E"/>
    <w:rsid w:val="00AC554E"/>
    <w:rsid w:val="00AC7633"/>
    <w:rsid w:val="00AC7908"/>
    <w:rsid w:val="00AD0884"/>
    <w:rsid w:val="00AD0E12"/>
    <w:rsid w:val="00AD27E3"/>
    <w:rsid w:val="00AD27F1"/>
    <w:rsid w:val="00AD2D12"/>
    <w:rsid w:val="00AD2EFE"/>
    <w:rsid w:val="00AD34E0"/>
    <w:rsid w:val="00AD3A44"/>
    <w:rsid w:val="00AD3E40"/>
    <w:rsid w:val="00AD4087"/>
    <w:rsid w:val="00AD4157"/>
    <w:rsid w:val="00AD42E1"/>
    <w:rsid w:val="00AD481E"/>
    <w:rsid w:val="00AD482B"/>
    <w:rsid w:val="00AD4B5C"/>
    <w:rsid w:val="00AD55CB"/>
    <w:rsid w:val="00AD5ABD"/>
    <w:rsid w:val="00AD5BE2"/>
    <w:rsid w:val="00AD61F1"/>
    <w:rsid w:val="00AD6384"/>
    <w:rsid w:val="00AD63D1"/>
    <w:rsid w:val="00AD64E4"/>
    <w:rsid w:val="00AD65EF"/>
    <w:rsid w:val="00AD6687"/>
    <w:rsid w:val="00AD69F8"/>
    <w:rsid w:val="00AD6EFD"/>
    <w:rsid w:val="00AD73CD"/>
    <w:rsid w:val="00AD73D4"/>
    <w:rsid w:val="00AD7C7C"/>
    <w:rsid w:val="00AD7FB4"/>
    <w:rsid w:val="00AE052C"/>
    <w:rsid w:val="00AE0F05"/>
    <w:rsid w:val="00AE12B3"/>
    <w:rsid w:val="00AE137D"/>
    <w:rsid w:val="00AE170C"/>
    <w:rsid w:val="00AE1829"/>
    <w:rsid w:val="00AE19DC"/>
    <w:rsid w:val="00AE254B"/>
    <w:rsid w:val="00AE26A6"/>
    <w:rsid w:val="00AE2C96"/>
    <w:rsid w:val="00AE36B7"/>
    <w:rsid w:val="00AE3815"/>
    <w:rsid w:val="00AE39AD"/>
    <w:rsid w:val="00AE5E15"/>
    <w:rsid w:val="00AE68D2"/>
    <w:rsid w:val="00AE6998"/>
    <w:rsid w:val="00AE6C26"/>
    <w:rsid w:val="00AE778F"/>
    <w:rsid w:val="00AE7BA1"/>
    <w:rsid w:val="00AE7FD3"/>
    <w:rsid w:val="00AF0211"/>
    <w:rsid w:val="00AF0607"/>
    <w:rsid w:val="00AF0FF0"/>
    <w:rsid w:val="00AF2079"/>
    <w:rsid w:val="00AF3285"/>
    <w:rsid w:val="00AF3549"/>
    <w:rsid w:val="00AF3565"/>
    <w:rsid w:val="00AF435C"/>
    <w:rsid w:val="00AF4A8F"/>
    <w:rsid w:val="00AF4CAE"/>
    <w:rsid w:val="00AF51DB"/>
    <w:rsid w:val="00AF58C3"/>
    <w:rsid w:val="00AF6C9F"/>
    <w:rsid w:val="00AF779A"/>
    <w:rsid w:val="00AF7897"/>
    <w:rsid w:val="00AF7D59"/>
    <w:rsid w:val="00B00448"/>
    <w:rsid w:val="00B00494"/>
    <w:rsid w:val="00B009C5"/>
    <w:rsid w:val="00B00FEB"/>
    <w:rsid w:val="00B017C6"/>
    <w:rsid w:val="00B0228E"/>
    <w:rsid w:val="00B0309B"/>
    <w:rsid w:val="00B0375D"/>
    <w:rsid w:val="00B04608"/>
    <w:rsid w:val="00B0578D"/>
    <w:rsid w:val="00B058E9"/>
    <w:rsid w:val="00B05BEE"/>
    <w:rsid w:val="00B06A7E"/>
    <w:rsid w:val="00B07038"/>
    <w:rsid w:val="00B07624"/>
    <w:rsid w:val="00B0785B"/>
    <w:rsid w:val="00B0791B"/>
    <w:rsid w:val="00B10292"/>
    <w:rsid w:val="00B106C3"/>
    <w:rsid w:val="00B10863"/>
    <w:rsid w:val="00B112A4"/>
    <w:rsid w:val="00B11629"/>
    <w:rsid w:val="00B1225F"/>
    <w:rsid w:val="00B126B4"/>
    <w:rsid w:val="00B127DF"/>
    <w:rsid w:val="00B12F86"/>
    <w:rsid w:val="00B130E4"/>
    <w:rsid w:val="00B13546"/>
    <w:rsid w:val="00B13FA7"/>
    <w:rsid w:val="00B14281"/>
    <w:rsid w:val="00B155B6"/>
    <w:rsid w:val="00B169EE"/>
    <w:rsid w:val="00B1783A"/>
    <w:rsid w:val="00B17AA2"/>
    <w:rsid w:val="00B17E6A"/>
    <w:rsid w:val="00B208DD"/>
    <w:rsid w:val="00B20B93"/>
    <w:rsid w:val="00B20C7F"/>
    <w:rsid w:val="00B2111D"/>
    <w:rsid w:val="00B21306"/>
    <w:rsid w:val="00B226DB"/>
    <w:rsid w:val="00B22AC5"/>
    <w:rsid w:val="00B22BB3"/>
    <w:rsid w:val="00B2325D"/>
    <w:rsid w:val="00B233DF"/>
    <w:rsid w:val="00B24E19"/>
    <w:rsid w:val="00B25D89"/>
    <w:rsid w:val="00B25D97"/>
    <w:rsid w:val="00B25E98"/>
    <w:rsid w:val="00B262CF"/>
    <w:rsid w:val="00B26D4D"/>
    <w:rsid w:val="00B26FEE"/>
    <w:rsid w:val="00B2778D"/>
    <w:rsid w:val="00B30616"/>
    <w:rsid w:val="00B3122D"/>
    <w:rsid w:val="00B31DFC"/>
    <w:rsid w:val="00B31FA0"/>
    <w:rsid w:val="00B32669"/>
    <w:rsid w:val="00B32B92"/>
    <w:rsid w:val="00B32BAA"/>
    <w:rsid w:val="00B32CAC"/>
    <w:rsid w:val="00B33B46"/>
    <w:rsid w:val="00B34034"/>
    <w:rsid w:val="00B341D3"/>
    <w:rsid w:val="00B34324"/>
    <w:rsid w:val="00B345E4"/>
    <w:rsid w:val="00B35EEC"/>
    <w:rsid w:val="00B362F3"/>
    <w:rsid w:val="00B3636E"/>
    <w:rsid w:val="00B36ACC"/>
    <w:rsid w:val="00B376EE"/>
    <w:rsid w:val="00B40AFB"/>
    <w:rsid w:val="00B41212"/>
    <w:rsid w:val="00B43916"/>
    <w:rsid w:val="00B43A23"/>
    <w:rsid w:val="00B43D40"/>
    <w:rsid w:val="00B44F40"/>
    <w:rsid w:val="00B45BD4"/>
    <w:rsid w:val="00B460C1"/>
    <w:rsid w:val="00B47EA7"/>
    <w:rsid w:val="00B47EAD"/>
    <w:rsid w:val="00B50866"/>
    <w:rsid w:val="00B50C69"/>
    <w:rsid w:val="00B50CD5"/>
    <w:rsid w:val="00B50EAB"/>
    <w:rsid w:val="00B519E8"/>
    <w:rsid w:val="00B519FE"/>
    <w:rsid w:val="00B51DEB"/>
    <w:rsid w:val="00B520CE"/>
    <w:rsid w:val="00B53227"/>
    <w:rsid w:val="00B53618"/>
    <w:rsid w:val="00B5408F"/>
    <w:rsid w:val="00B54CE0"/>
    <w:rsid w:val="00B54DFF"/>
    <w:rsid w:val="00B54F02"/>
    <w:rsid w:val="00B559DD"/>
    <w:rsid w:val="00B56681"/>
    <w:rsid w:val="00B56C0A"/>
    <w:rsid w:val="00B570DF"/>
    <w:rsid w:val="00B57951"/>
    <w:rsid w:val="00B57993"/>
    <w:rsid w:val="00B57AFD"/>
    <w:rsid w:val="00B607C4"/>
    <w:rsid w:val="00B60924"/>
    <w:rsid w:val="00B609A5"/>
    <w:rsid w:val="00B6186E"/>
    <w:rsid w:val="00B62156"/>
    <w:rsid w:val="00B62A78"/>
    <w:rsid w:val="00B633BF"/>
    <w:rsid w:val="00B6487B"/>
    <w:rsid w:val="00B64C1F"/>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413E"/>
    <w:rsid w:val="00B742B3"/>
    <w:rsid w:val="00B74F8D"/>
    <w:rsid w:val="00B76024"/>
    <w:rsid w:val="00B7694B"/>
    <w:rsid w:val="00B76A44"/>
    <w:rsid w:val="00B77074"/>
    <w:rsid w:val="00B81273"/>
    <w:rsid w:val="00B81542"/>
    <w:rsid w:val="00B81860"/>
    <w:rsid w:val="00B825FE"/>
    <w:rsid w:val="00B8306D"/>
    <w:rsid w:val="00B83538"/>
    <w:rsid w:val="00B836A7"/>
    <w:rsid w:val="00B83D9E"/>
    <w:rsid w:val="00B84121"/>
    <w:rsid w:val="00B843A0"/>
    <w:rsid w:val="00B84A0E"/>
    <w:rsid w:val="00B84F7D"/>
    <w:rsid w:val="00B85064"/>
    <w:rsid w:val="00B85409"/>
    <w:rsid w:val="00B85432"/>
    <w:rsid w:val="00B85618"/>
    <w:rsid w:val="00B85737"/>
    <w:rsid w:val="00B8582E"/>
    <w:rsid w:val="00B85927"/>
    <w:rsid w:val="00B85F97"/>
    <w:rsid w:val="00B861B3"/>
    <w:rsid w:val="00B869CC"/>
    <w:rsid w:val="00B871FD"/>
    <w:rsid w:val="00B8726D"/>
    <w:rsid w:val="00B9046D"/>
    <w:rsid w:val="00B90EF1"/>
    <w:rsid w:val="00B9191E"/>
    <w:rsid w:val="00B919CE"/>
    <w:rsid w:val="00B91D15"/>
    <w:rsid w:val="00B91FA6"/>
    <w:rsid w:val="00B921D5"/>
    <w:rsid w:val="00B92DF9"/>
    <w:rsid w:val="00B937BC"/>
    <w:rsid w:val="00B942FF"/>
    <w:rsid w:val="00B944FE"/>
    <w:rsid w:val="00B94823"/>
    <w:rsid w:val="00B94A3D"/>
    <w:rsid w:val="00B94CFF"/>
    <w:rsid w:val="00B94E65"/>
    <w:rsid w:val="00B9578D"/>
    <w:rsid w:val="00B957A4"/>
    <w:rsid w:val="00B96489"/>
    <w:rsid w:val="00B96B76"/>
    <w:rsid w:val="00B970C3"/>
    <w:rsid w:val="00B9734C"/>
    <w:rsid w:val="00B979AD"/>
    <w:rsid w:val="00BA0330"/>
    <w:rsid w:val="00BA07F3"/>
    <w:rsid w:val="00BA0CF1"/>
    <w:rsid w:val="00BA12FE"/>
    <w:rsid w:val="00BA1313"/>
    <w:rsid w:val="00BA27CE"/>
    <w:rsid w:val="00BA315C"/>
    <w:rsid w:val="00BA372E"/>
    <w:rsid w:val="00BA4193"/>
    <w:rsid w:val="00BA4241"/>
    <w:rsid w:val="00BA46DA"/>
    <w:rsid w:val="00BA4C8C"/>
    <w:rsid w:val="00BA4E4B"/>
    <w:rsid w:val="00BA583E"/>
    <w:rsid w:val="00BA59A3"/>
    <w:rsid w:val="00BA686D"/>
    <w:rsid w:val="00BA6DA1"/>
    <w:rsid w:val="00BA72E0"/>
    <w:rsid w:val="00BA774D"/>
    <w:rsid w:val="00BB0024"/>
    <w:rsid w:val="00BB00B5"/>
    <w:rsid w:val="00BB038A"/>
    <w:rsid w:val="00BB0811"/>
    <w:rsid w:val="00BB0A3C"/>
    <w:rsid w:val="00BB12FB"/>
    <w:rsid w:val="00BB1493"/>
    <w:rsid w:val="00BB1745"/>
    <w:rsid w:val="00BB1BC0"/>
    <w:rsid w:val="00BB1D6B"/>
    <w:rsid w:val="00BB1F26"/>
    <w:rsid w:val="00BB2E06"/>
    <w:rsid w:val="00BB2F41"/>
    <w:rsid w:val="00BB38E0"/>
    <w:rsid w:val="00BB3AF8"/>
    <w:rsid w:val="00BB4444"/>
    <w:rsid w:val="00BB4682"/>
    <w:rsid w:val="00BB4732"/>
    <w:rsid w:val="00BB498F"/>
    <w:rsid w:val="00BB4F5D"/>
    <w:rsid w:val="00BB57C6"/>
    <w:rsid w:val="00BB5AD1"/>
    <w:rsid w:val="00BB6197"/>
    <w:rsid w:val="00BB660B"/>
    <w:rsid w:val="00BB68D6"/>
    <w:rsid w:val="00BB7B4B"/>
    <w:rsid w:val="00BC08EF"/>
    <w:rsid w:val="00BC0CCE"/>
    <w:rsid w:val="00BC10FA"/>
    <w:rsid w:val="00BC1628"/>
    <w:rsid w:val="00BC1940"/>
    <w:rsid w:val="00BC196A"/>
    <w:rsid w:val="00BC439A"/>
    <w:rsid w:val="00BC47FB"/>
    <w:rsid w:val="00BC48DA"/>
    <w:rsid w:val="00BC4954"/>
    <w:rsid w:val="00BC4CF3"/>
    <w:rsid w:val="00BC723F"/>
    <w:rsid w:val="00BC72DD"/>
    <w:rsid w:val="00BC7442"/>
    <w:rsid w:val="00BC78FD"/>
    <w:rsid w:val="00BD0970"/>
    <w:rsid w:val="00BD0E88"/>
    <w:rsid w:val="00BD111C"/>
    <w:rsid w:val="00BD15A2"/>
    <w:rsid w:val="00BD1AD9"/>
    <w:rsid w:val="00BD1DD8"/>
    <w:rsid w:val="00BD1EFE"/>
    <w:rsid w:val="00BD20EA"/>
    <w:rsid w:val="00BD2B7A"/>
    <w:rsid w:val="00BD2C3A"/>
    <w:rsid w:val="00BD345F"/>
    <w:rsid w:val="00BD3C98"/>
    <w:rsid w:val="00BD3F3F"/>
    <w:rsid w:val="00BD470B"/>
    <w:rsid w:val="00BD47D0"/>
    <w:rsid w:val="00BD4D3F"/>
    <w:rsid w:val="00BD560C"/>
    <w:rsid w:val="00BD5901"/>
    <w:rsid w:val="00BD5A4C"/>
    <w:rsid w:val="00BD6B1F"/>
    <w:rsid w:val="00BD6B42"/>
    <w:rsid w:val="00BD6B89"/>
    <w:rsid w:val="00BD6D03"/>
    <w:rsid w:val="00BE071C"/>
    <w:rsid w:val="00BE0AD0"/>
    <w:rsid w:val="00BE1EB6"/>
    <w:rsid w:val="00BE2748"/>
    <w:rsid w:val="00BE28A1"/>
    <w:rsid w:val="00BE2C39"/>
    <w:rsid w:val="00BE3877"/>
    <w:rsid w:val="00BE3ADD"/>
    <w:rsid w:val="00BE3BC0"/>
    <w:rsid w:val="00BE413A"/>
    <w:rsid w:val="00BE46A2"/>
    <w:rsid w:val="00BE48A7"/>
    <w:rsid w:val="00BE4D92"/>
    <w:rsid w:val="00BE5497"/>
    <w:rsid w:val="00BE614A"/>
    <w:rsid w:val="00BE6859"/>
    <w:rsid w:val="00BE7C33"/>
    <w:rsid w:val="00BF0DF3"/>
    <w:rsid w:val="00BF18A1"/>
    <w:rsid w:val="00BF1E53"/>
    <w:rsid w:val="00BF2523"/>
    <w:rsid w:val="00BF3292"/>
    <w:rsid w:val="00BF3932"/>
    <w:rsid w:val="00BF3AD6"/>
    <w:rsid w:val="00BF3C98"/>
    <w:rsid w:val="00BF3D57"/>
    <w:rsid w:val="00BF4A7A"/>
    <w:rsid w:val="00BF5141"/>
    <w:rsid w:val="00BF5C26"/>
    <w:rsid w:val="00BF5E36"/>
    <w:rsid w:val="00BF6AF9"/>
    <w:rsid w:val="00BF7B9C"/>
    <w:rsid w:val="00BF7D58"/>
    <w:rsid w:val="00C006BD"/>
    <w:rsid w:val="00C00913"/>
    <w:rsid w:val="00C00A90"/>
    <w:rsid w:val="00C01AC4"/>
    <w:rsid w:val="00C01C59"/>
    <w:rsid w:val="00C021DE"/>
    <w:rsid w:val="00C02415"/>
    <w:rsid w:val="00C02459"/>
    <w:rsid w:val="00C02587"/>
    <w:rsid w:val="00C02A4C"/>
    <w:rsid w:val="00C02FA0"/>
    <w:rsid w:val="00C0328E"/>
    <w:rsid w:val="00C03C88"/>
    <w:rsid w:val="00C0461C"/>
    <w:rsid w:val="00C04A7E"/>
    <w:rsid w:val="00C04F84"/>
    <w:rsid w:val="00C05688"/>
    <w:rsid w:val="00C0576A"/>
    <w:rsid w:val="00C065B8"/>
    <w:rsid w:val="00C06764"/>
    <w:rsid w:val="00C0775A"/>
    <w:rsid w:val="00C07CA2"/>
    <w:rsid w:val="00C07F2C"/>
    <w:rsid w:val="00C11FAD"/>
    <w:rsid w:val="00C12425"/>
    <w:rsid w:val="00C129F0"/>
    <w:rsid w:val="00C12D99"/>
    <w:rsid w:val="00C1344C"/>
    <w:rsid w:val="00C1409A"/>
    <w:rsid w:val="00C1476B"/>
    <w:rsid w:val="00C15884"/>
    <w:rsid w:val="00C1603C"/>
    <w:rsid w:val="00C1631D"/>
    <w:rsid w:val="00C16468"/>
    <w:rsid w:val="00C1694D"/>
    <w:rsid w:val="00C1696A"/>
    <w:rsid w:val="00C16ACE"/>
    <w:rsid w:val="00C2004D"/>
    <w:rsid w:val="00C20875"/>
    <w:rsid w:val="00C20BA8"/>
    <w:rsid w:val="00C20DBE"/>
    <w:rsid w:val="00C20F4D"/>
    <w:rsid w:val="00C215B4"/>
    <w:rsid w:val="00C21A53"/>
    <w:rsid w:val="00C222B6"/>
    <w:rsid w:val="00C229F4"/>
    <w:rsid w:val="00C22B29"/>
    <w:rsid w:val="00C23097"/>
    <w:rsid w:val="00C23ACC"/>
    <w:rsid w:val="00C23EC6"/>
    <w:rsid w:val="00C24250"/>
    <w:rsid w:val="00C24A35"/>
    <w:rsid w:val="00C24E39"/>
    <w:rsid w:val="00C25386"/>
    <w:rsid w:val="00C2547C"/>
    <w:rsid w:val="00C2678C"/>
    <w:rsid w:val="00C272C2"/>
    <w:rsid w:val="00C27BB7"/>
    <w:rsid w:val="00C31316"/>
    <w:rsid w:val="00C3151F"/>
    <w:rsid w:val="00C31CE2"/>
    <w:rsid w:val="00C31D68"/>
    <w:rsid w:val="00C32555"/>
    <w:rsid w:val="00C33683"/>
    <w:rsid w:val="00C33F9C"/>
    <w:rsid w:val="00C34EDA"/>
    <w:rsid w:val="00C35156"/>
    <w:rsid w:val="00C354AF"/>
    <w:rsid w:val="00C36092"/>
    <w:rsid w:val="00C36401"/>
    <w:rsid w:val="00C36892"/>
    <w:rsid w:val="00C37309"/>
    <w:rsid w:val="00C377CF"/>
    <w:rsid w:val="00C37ECE"/>
    <w:rsid w:val="00C40046"/>
    <w:rsid w:val="00C40252"/>
    <w:rsid w:val="00C40638"/>
    <w:rsid w:val="00C40F5F"/>
    <w:rsid w:val="00C4107F"/>
    <w:rsid w:val="00C412B4"/>
    <w:rsid w:val="00C41727"/>
    <w:rsid w:val="00C41A09"/>
    <w:rsid w:val="00C41CE1"/>
    <w:rsid w:val="00C42242"/>
    <w:rsid w:val="00C427E7"/>
    <w:rsid w:val="00C4297B"/>
    <w:rsid w:val="00C441FC"/>
    <w:rsid w:val="00C443AB"/>
    <w:rsid w:val="00C4483F"/>
    <w:rsid w:val="00C4487B"/>
    <w:rsid w:val="00C44CD6"/>
    <w:rsid w:val="00C457BD"/>
    <w:rsid w:val="00C45EC6"/>
    <w:rsid w:val="00C47A70"/>
    <w:rsid w:val="00C50275"/>
    <w:rsid w:val="00C50EA4"/>
    <w:rsid w:val="00C50F87"/>
    <w:rsid w:val="00C52ACF"/>
    <w:rsid w:val="00C53145"/>
    <w:rsid w:val="00C53A5A"/>
    <w:rsid w:val="00C53BBC"/>
    <w:rsid w:val="00C54A98"/>
    <w:rsid w:val="00C54C99"/>
    <w:rsid w:val="00C54DE2"/>
    <w:rsid w:val="00C556FF"/>
    <w:rsid w:val="00C559CD"/>
    <w:rsid w:val="00C57119"/>
    <w:rsid w:val="00C57757"/>
    <w:rsid w:val="00C57C13"/>
    <w:rsid w:val="00C57D72"/>
    <w:rsid w:val="00C6115E"/>
    <w:rsid w:val="00C611EC"/>
    <w:rsid w:val="00C6167B"/>
    <w:rsid w:val="00C61796"/>
    <w:rsid w:val="00C61815"/>
    <w:rsid w:val="00C62400"/>
    <w:rsid w:val="00C624C0"/>
    <w:rsid w:val="00C62993"/>
    <w:rsid w:val="00C6441B"/>
    <w:rsid w:val="00C654F4"/>
    <w:rsid w:val="00C6594D"/>
    <w:rsid w:val="00C65D32"/>
    <w:rsid w:val="00C65DFE"/>
    <w:rsid w:val="00C66939"/>
    <w:rsid w:val="00C66E3E"/>
    <w:rsid w:val="00C670D7"/>
    <w:rsid w:val="00C6733D"/>
    <w:rsid w:val="00C67D23"/>
    <w:rsid w:val="00C704BF"/>
    <w:rsid w:val="00C70652"/>
    <w:rsid w:val="00C70977"/>
    <w:rsid w:val="00C711F5"/>
    <w:rsid w:val="00C7157F"/>
    <w:rsid w:val="00C716BC"/>
    <w:rsid w:val="00C719C6"/>
    <w:rsid w:val="00C71B86"/>
    <w:rsid w:val="00C72561"/>
    <w:rsid w:val="00C72695"/>
    <w:rsid w:val="00C72726"/>
    <w:rsid w:val="00C72956"/>
    <w:rsid w:val="00C73839"/>
    <w:rsid w:val="00C73883"/>
    <w:rsid w:val="00C74C6F"/>
    <w:rsid w:val="00C74DAC"/>
    <w:rsid w:val="00C74E51"/>
    <w:rsid w:val="00C756D6"/>
    <w:rsid w:val="00C75D33"/>
    <w:rsid w:val="00C76523"/>
    <w:rsid w:val="00C76577"/>
    <w:rsid w:val="00C7675C"/>
    <w:rsid w:val="00C77040"/>
    <w:rsid w:val="00C77184"/>
    <w:rsid w:val="00C77C01"/>
    <w:rsid w:val="00C77D78"/>
    <w:rsid w:val="00C800D3"/>
    <w:rsid w:val="00C81362"/>
    <w:rsid w:val="00C81620"/>
    <w:rsid w:val="00C81637"/>
    <w:rsid w:val="00C81D35"/>
    <w:rsid w:val="00C82226"/>
    <w:rsid w:val="00C83721"/>
    <w:rsid w:val="00C83C2B"/>
    <w:rsid w:val="00C85194"/>
    <w:rsid w:val="00C8540F"/>
    <w:rsid w:val="00C857B1"/>
    <w:rsid w:val="00C85AE2"/>
    <w:rsid w:val="00C86282"/>
    <w:rsid w:val="00C864FA"/>
    <w:rsid w:val="00C870EE"/>
    <w:rsid w:val="00C87B43"/>
    <w:rsid w:val="00C901C4"/>
    <w:rsid w:val="00C90257"/>
    <w:rsid w:val="00C9036A"/>
    <w:rsid w:val="00C9049B"/>
    <w:rsid w:val="00C90C75"/>
    <w:rsid w:val="00C90DE3"/>
    <w:rsid w:val="00C90F4F"/>
    <w:rsid w:val="00C910F7"/>
    <w:rsid w:val="00C915D7"/>
    <w:rsid w:val="00C91AA1"/>
    <w:rsid w:val="00C92554"/>
    <w:rsid w:val="00C93489"/>
    <w:rsid w:val="00C943B4"/>
    <w:rsid w:val="00C94462"/>
    <w:rsid w:val="00C964C4"/>
    <w:rsid w:val="00C9653D"/>
    <w:rsid w:val="00C96803"/>
    <w:rsid w:val="00C974F5"/>
    <w:rsid w:val="00C9751D"/>
    <w:rsid w:val="00C97A22"/>
    <w:rsid w:val="00C97A8D"/>
    <w:rsid w:val="00CA075C"/>
    <w:rsid w:val="00CA0BAD"/>
    <w:rsid w:val="00CA141E"/>
    <w:rsid w:val="00CA143F"/>
    <w:rsid w:val="00CA2A45"/>
    <w:rsid w:val="00CA3ABE"/>
    <w:rsid w:val="00CA4B64"/>
    <w:rsid w:val="00CA4FE1"/>
    <w:rsid w:val="00CA52EE"/>
    <w:rsid w:val="00CA54C1"/>
    <w:rsid w:val="00CA56E6"/>
    <w:rsid w:val="00CA7176"/>
    <w:rsid w:val="00CA766B"/>
    <w:rsid w:val="00CA76A8"/>
    <w:rsid w:val="00CB0616"/>
    <w:rsid w:val="00CB0E4A"/>
    <w:rsid w:val="00CB10D7"/>
    <w:rsid w:val="00CB1D50"/>
    <w:rsid w:val="00CB2756"/>
    <w:rsid w:val="00CB2A2D"/>
    <w:rsid w:val="00CB2ED4"/>
    <w:rsid w:val="00CB305A"/>
    <w:rsid w:val="00CB3424"/>
    <w:rsid w:val="00CB3F01"/>
    <w:rsid w:val="00CB41D2"/>
    <w:rsid w:val="00CB44FC"/>
    <w:rsid w:val="00CB4D4C"/>
    <w:rsid w:val="00CB59AF"/>
    <w:rsid w:val="00CB601B"/>
    <w:rsid w:val="00CB616A"/>
    <w:rsid w:val="00CB632E"/>
    <w:rsid w:val="00CB6609"/>
    <w:rsid w:val="00CB67F7"/>
    <w:rsid w:val="00CB7740"/>
    <w:rsid w:val="00CB7749"/>
    <w:rsid w:val="00CB7B3A"/>
    <w:rsid w:val="00CB7E16"/>
    <w:rsid w:val="00CB7F4F"/>
    <w:rsid w:val="00CC0146"/>
    <w:rsid w:val="00CC129D"/>
    <w:rsid w:val="00CC1B9A"/>
    <w:rsid w:val="00CC1C0E"/>
    <w:rsid w:val="00CC2D32"/>
    <w:rsid w:val="00CC2E58"/>
    <w:rsid w:val="00CC33FC"/>
    <w:rsid w:val="00CC3619"/>
    <w:rsid w:val="00CC38B0"/>
    <w:rsid w:val="00CC3D4E"/>
    <w:rsid w:val="00CC3E43"/>
    <w:rsid w:val="00CC457D"/>
    <w:rsid w:val="00CC57A6"/>
    <w:rsid w:val="00CC6599"/>
    <w:rsid w:val="00CC67C7"/>
    <w:rsid w:val="00CC69DD"/>
    <w:rsid w:val="00CC6C65"/>
    <w:rsid w:val="00CC73E4"/>
    <w:rsid w:val="00CC742A"/>
    <w:rsid w:val="00CC76CC"/>
    <w:rsid w:val="00CC7E4D"/>
    <w:rsid w:val="00CC7F3C"/>
    <w:rsid w:val="00CD0AAB"/>
    <w:rsid w:val="00CD0C6E"/>
    <w:rsid w:val="00CD0EE2"/>
    <w:rsid w:val="00CD101F"/>
    <w:rsid w:val="00CD114D"/>
    <w:rsid w:val="00CD1D4A"/>
    <w:rsid w:val="00CD2194"/>
    <w:rsid w:val="00CD3634"/>
    <w:rsid w:val="00CD3985"/>
    <w:rsid w:val="00CD3DF8"/>
    <w:rsid w:val="00CD4E65"/>
    <w:rsid w:val="00CD4EA0"/>
    <w:rsid w:val="00CD541F"/>
    <w:rsid w:val="00CD5445"/>
    <w:rsid w:val="00CD593E"/>
    <w:rsid w:val="00CD59FF"/>
    <w:rsid w:val="00CD5A1B"/>
    <w:rsid w:val="00CD6598"/>
    <w:rsid w:val="00CD6E9F"/>
    <w:rsid w:val="00CD702B"/>
    <w:rsid w:val="00CD71B8"/>
    <w:rsid w:val="00CE05B5"/>
    <w:rsid w:val="00CE0808"/>
    <w:rsid w:val="00CE0A84"/>
    <w:rsid w:val="00CE171E"/>
    <w:rsid w:val="00CE1B64"/>
    <w:rsid w:val="00CE1E60"/>
    <w:rsid w:val="00CE366C"/>
    <w:rsid w:val="00CE388B"/>
    <w:rsid w:val="00CE4E39"/>
    <w:rsid w:val="00CE51CC"/>
    <w:rsid w:val="00CE530E"/>
    <w:rsid w:val="00CE5468"/>
    <w:rsid w:val="00CE57D1"/>
    <w:rsid w:val="00CE5849"/>
    <w:rsid w:val="00CE65FC"/>
    <w:rsid w:val="00CE6672"/>
    <w:rsid w:val="00CE6AE0"/>
    <w:rsid w:val="00CE6F38"/>
    <w:rsid w:val="00CE73F0"/>
    <w:rsid w:val="00CE75CD"/>
    <w:rsid w:val="00CE7998"/>
    <w:rsid w:val="00CE7CFD"/>
    <w:rsid w:val="00CF0D6F"/>
    <w:rsid w:val="00CF0E2F"/>
    <w:rsid w:val="00CF120A"/>
    <w:rsid w:val="00CF17D5"/>
    <w:rsid w:val="00CF2425"/>
    <w:rsid w:val="00CF25EC"/>
    <w:rsid w:val="00CF369C"/>
    <w:rsid w:val="00CF396B"/>
    <w:rsid w:val="00CF44CF"/>
    <w:rsid w:val="00CF4B3A"/>
    <w:rsid w:val="00CF60C0"/>
    <w:rsid w:val="00CF6608"/>
    <w:rsid w:val="00CF6FB9"/>
    <w:rsid w:val="00CF7228"/>
    <w:rsid w:val="00D005C8"/>
    <w:rsid w:val="00D00792"/>
    <w:rsid w:val="00D00EB7"/>
    <w:rsid w:val="00D011DD"/>
    <w:rsid w:val="00D016F9"/>
    <w:rsid w:val="00D01A80"/>
    <w:rsid w:val="00D01B74"/>
    <w:rsid w:val="00D01C53"/>
    <w:rsid w:val="00D01E4F"/>
    <w:rsid w:val="00D03119"/>
    <w:rsid w:val="00D03E66"/>
    <w:rsid w:val="00D047A1"/>
    <w:rsid w:val="00D05658"/>
    <w:rsid w:val="00D0587F"/>
    <w:rsid w:val="00D05C8A"/>
    <w:rsid w:val="00D0600A"/>
    <w:rsid w:val="00D06AF4"/>
    <w:rsid w:val="00D06CBB"/>
    <w:rsid w:val="00D07631"/>
    <w:rsid w:val="00D07972"/>
    <w:rsid w:val="00D10015"/>
    <w:rsid w:val="00D1044C"/>
    <w:rsid w:val="00D112B3"/>
    <w:rsid w:val="00D11485"/>
    <w:rsid w:val="00D11641"/>
    <w:rsid w:val="00D12021"/>
    <w:rsid w:val="00D1377A"/>
    <w:rsid w:val="00D14D74"/>
    <w:rsid w:val="00D1555E"/>
    <w:rsid w:val="00D15E08"/>
    <w:rsid w:val="00D161CA"/>
    <w:rsid w:val="00D1665D"/>
    <w:rsid w:val="00D16679"/>
    <w:rsid w:val="00D168F8"/>
    <w:rsid w:val="00D16B2D"/>
    <w:rsid w:val="00D177F4"/>
    <w:rsid w:val="00D2030A"/>
    <w:rsid w:val="00D203A6"/>
    <w:rsid w:val="00D21A6B"/>
    <w:rsid w:val="00D21B61"/>
    <w:rsid w:val="00D21C86"/>
    <w:rsid w:val="00D2240A"/>
    <w:rsid w:val="00D24256"/>
    <w:rsid w:val="00D244E0"/>
    <w:rsid w:val="00D245E8"/>
    <w:rsid w:val="00D247DA"/>
    <w:rsid w:val="00D24854"/>
    <w:rsid w:val="00D24F84"/>
    <w:rsid w:val="00D25463"/>
    <w:rsid w:val="00D254CD"/>
    <w:rsid w:val="00D26340"/>
    <w:rsid w:val="00D26AE7"/>
    <w:rsid w:val="00D26F75"/>
    <w:rsid w:val="00D27611"/>
    <w:rsid w:val="00D27CC6"/>
    <w:rsid w:val="00D30C12"/>
    <w:rsid w:val="00D31940"/>
    <w:rsid w:val="00D32743"/>
    <w:rsid w:val="00D3370A"/>
    <w:rsid w:val="00D339DD"/>
    <w:rsid w:val="00D3416F"/>
    <w:rsid w:val="00D3479F"/>
    <w:rsid w:val="00D348DA"/>
    <w:rsid w:val="00D34980"/>
    <w:rsid w:val="00D34A8C"/>
    <w:rsid w:val="00D3556C"/>
    <w:rsid w:val="00D35A58"/>
    <w:rsid w:val="00D3623C"/>
    <w:rsid w:val="00D3697E"/>
    <w:rsid w:val="00D400AE"/>
    <w:rsid w:val="00D40908"/>
    <w:rsid w:val="00D40AC8"/>
    <w:rsid w:val="00D41659"/>
    <w:rsid w:val="00D421EE"/>
    <w:rsid w:val="00D42978"/>
    <w:rsid w:val="00D42BD6"/>
    <w:rsid w:val="00D42D4F"/>
    <w:rsid w:val="00D42DF3"/>
    <w:rsid w:val="00D42F0D"/>
    <w:rsid w:val="00D43673"/>
    <w:rsid w:val="00D4376F"/>
    <w:rsid w:val="00D43ECF"/>
    <w:rsid w:val="00D445C8"/>
    <w:rsid w:val="00D447FC"/>
    <w:rsid w:val="00D4533D"/>
    <w:rsid w:val="00D45645"/>
    <w:rsid w:val="00D45C14"/>
    <w:rsid w:val="00D46593"/>
    <w:rsid w:val="00D46E9F"/>
    <w:rsid w:val="00D4750C"/>
    <w:rsid w:val="00D47A90"/>
    <w:rsid w:val="00D50067"/>
    <w:rsid w:val="00D5068D"/>
    <w:rsid w:val="00D518C8"/>
    <w:rsid w:val="00D51E99"/>
    <w:rsid w:val="00D52025"/>
    <w:rsid w:val="00D52776"/>
    <w:rsid w:val="00D52A63"/>
    <w:rsid w:val="00D52E63"/>
    <w:rsid w:val="00D53476"/>
    <w:rsid w:val="00D536D6"/>
    <w:rsid w:val="00D5398C"/>
    <w:rsid w:val="00D53FDD"/>
    <w:rsid w:val="00D54606"/>
    <w:rsid w:val="00D54738"/>
    <w:rsid w:val="00D54D41"/>
    <w:rsid w:val="00D54EA7"/>
    <w:rsid w:val="00D54EFA"/>
    <w:rsid w:val="00D54FE3"/>
    <w:rsid w:val="00D56086"/>
    <w:rsid w:val="00D56A9F"/>
    <w:rsid w:val="00D56AFC"/>
    <w:rsid w:val="00D56BC6"/>
    <w:rsid w:val="00D56E25"/>
    <w:rsid w:val="00D60760"/>
    <w:rsid w:val="00D6090C"/>
    <w:rsid w:val="00D60B20"/>
    <w:rsid w:val="00D60B9B"/>
    <w:rsid w:val="00D61056"/>
    <w:rsid w:val="00D614BB"/>
    <w:rsid w:val="00D61D09"/>
    <w:rsid w:val="00D629FB"/>
    <w:rsid w:val="00D62B54"/>
    <w:rsid w:val="00D62F43"/>
    <w:rsid w:val="00D6349D"/>
    <w:rsid w:val="00D637D9"/>
    <w:rsid w:val="00D63BBA"/>
    <w:rsid w:val="00D646C3"/>
    <w:rsid w:val="00D64AB9"/>
    <w:rsid w:val="00D64E07"/>
    <w:rsid w:val="00D64EBE"/>
    <w:rsid w:val="00D6577E"/>
    <w:rsid w:val="00D657A1"/>
    <w:rsid w:val="00D65B9B"/>
    <w:rsid w:val="00D65E4A"/>
    <w:rsid w:val="00D660FC"/>
    <w:rsid w:val="00D66D78"/>
    <w:rsid w:val="00D6777A"/>
    <w:rsid w:val="00D67B93"/>
    <w:rsid w:val="00D67FEC"/>
    <w:rsid w:val="00D7080B"/>
    <w:rsid w:val="00D70E3C"/>
    <w:rsid w:val="00D7126E"/>
    <w:rsid w:val="00D71B57"/>
    <w:rsid w:val="00D71E8A"/>
    <w:rsid w:val="00D72300"/>
    <w:rsid w:val="00D723E0"/>
    <w:rsid w:val="00D72C9A"/>
    <w:rsid w:val="00D72D3A"/>
    <w:rsid w:val="00D73067"/>
    <w:rsid w:val="00D74AB6"/>
    <w:rsid w:val="00D759D1"/>
    <w:rsid w:val="00D75A5F"/>
    <w:rsid w:val="00D76C05"/>
    <w:rsid w:val="00D77720"/>
    <w:rsid w:val="00D77B9F"/>
    <w:rsid w:val="00D77E80"/>
    <w:rsid w:val="00D80698"/>
    <w:rsid w:val="00D81134"/>
    <w:rsid w:val="00D812AB"/>
    <w:rsid w:val="00D814AA"/>
    <w:rsid w:val="00D81540"/>
    <w:rsid w:val="00D81C50"/>
    <w:rsid w:val="00D81E2F"/>
    <w:rsid w:val="00D82C82"/>
    <w:rsid w:val="00D82F91"/>
    <w:rsid w:val="00D83106"/>
    <w:rsid w:val="00D83A77"/>
    <w:rsid w:val="00D84136"/>
    <w:rsid w:val="00D8477D"/>
    <w:rsid w:val="00D84A08"/>
    <w:rsid w:val="00D85472"/>
    <w:rsid w:val="00D85824"/>
    <w:rsid w:val="00D85AE8"/>
    <w:rsid w:val="00D85B80"/>
    <w:rsid w:val="00D85C2D"/>
    <w:rsid w:val="00D85CAB"/>
    <w:rsid w:val="00D85F1E"/>
    <w:rsid w:val="00D864D5"/>
    <w:rsid w:val="00D87685"/>
    <w:rsid w:val="00D9023E"/>
    <w:rsid w:val="00D90503"/>
    <w:rsid w:val="00D908F1"/>
    <w:rsid w:val="00D90A68"/>
    <w:rsid w:val="00D91612"/>
    <w:rsid w:val="00D92041"/>
    <w:rsid w:val="00D920CE"/>
    <w:rsid w:val="00D933AE"/>
    <w:rsid w:val="00D93644"/>
    <w:rsid w:val="00D93BCF"/>
    <w:rsid w:val="00D947EC"/>
    <w:rsid w:val="00D9504C"/>
    <w:rsid w:val="00D95E71"/>
    <w:rsid w:val="00D963C9"/>
    <w:rsid w:val="00D965B2"/>
    <w:rsid w:val="00D969D3"/>
    <w:rsid w:val="00D9706A"/>
    <w:rsid w:val="00D977FE"/>
    <w:rsid w:val="00D97CFD"/>
    <w:rsid w:val="00D97FD9"/>
    <w:rsid w:val="00DA008D"/>
    <w:rsid w:val="00DA01BA"/>
    <w:rsid w:val="00DA035D"/>
    <w:rsid w:val="00DA0996"/>
    <w:rsid w:val="00DA0F97"/>
    <w:rsid w:val="00DA12C1"/>
    <w:rsid w:val="00DA13B3"/>
    <w:rsid w:val="00DA19BD"/>
    <w:rsid w:val="00DA2834"/>
    <w:rsid w:val="00DA3FAA"/>
    <w:rsid w:val="00DA47A3"/>
    <w:rsid w:val="00DA56C3"/>
    <w:rsid w:val="00DA57CD"/>
    <w:rsid w:val="00DA611B"/>
    <w:rsid w:val="00DA6AAD"/>
    <w:rsid w:val="00DA6BB6"/>
    <w:rsid w:val="00DA6C74"/>
    <w:rsid w:val="00DA7DE8"/>
    <w:rsid w:val="00DB0107"/>
    <w:rsid w:val="00DB06D0"/>
    <w:rsid w:val="00DB0B90"/>
    <w:rsid w:val="00DB1326"/>
    <w:rsid w:val="00DB17A7"/>
    <w:rsid w:val="00DB18C2"/>
    <w:rsid w:val="00DB21F2"/>
    <w:rsid w:val="00DB2A70"/>
    <w:rsid w:val="00DB31B0"/>
    <w:rsid w:val="00DB359B"/>
    <w:rsid w:val="00DB3F52"/>
    <w:rsid w:val="00DB4D7F"/>
    <w:rsid w:val="00DB4DDC"/>
    <w:rsid w:val="00DB5042"/>
    <w:rsid w:val="00DB5339"/>
    <w:rsid w:val="00DB5380"/>
    <w:rsid w:val="00DB5B6E"/>
    <w:rsid w:val="00DB63DC"/>
    <w:rsid w:val="00DB65CD"/>
    <w:rsid w:val="00DB6777"/>
    <w:rsid w:val="00DB7CF0"/>
    <w:rsid w:val="00DB7F50"/>
    <w:rsid w:val="00DC0DF9"/>
    <w:rsid w:val="00DC108D"/>
    <w:rsid w:val="00DC1E5B"/>
    <w:rsid w:val="00DC1EFE"/>
    <w:rsid w:val="00DC24AC"/>
    <w:rsid w:val="00DC26BB"/>
    <w:rsid w:val="00DC2EA8"/>
    <w:rsid w:val="00DC3037"/>
    <w:rsid w:val="00DC3574"/>
    <w:rsid w:val="00DC3E74"/>
    <w:rsid w:val="00DC46CF"/>
    <w:rsid w:val="00DC477B"/>
    <w:rsid w:val="00DC52CD"/>
    <w:rsid w:val="00DC5582"/>
    <w:rsid w:val="00DC591E"/>
    <w:rsid w:val="00DC5D02"/>
    <w:rsid w:val="00DC6731"/>
    <w:rsid w:val="00DC6F5B"/>
    <w:rsid w:val="00DC7BE0"/>
    <w:rsid w:val="00DC7C6B"/>
    <w:rsid w:val="00DD0AE2"/>
    <w:rsid w:val="00DD1402"/>
    <w:rsid w:val="00DD1A67"/>
    <w:rsid w:val="00DD23C5"/>
    <w:rsid w:val="00DD24B7"/>
    <w:rsid w:val="00DD2822"/>
    <w:rsid w:val="00DD2C93"/>
    <w:rsid w:val="00DD2DFC"/>
    <w:rsid w:val="00DD2F4E"/>
    <w:rsid w:val="00DD37B5"/>
    <w:rsid w:val="00DD3B9A"/>
    <w:rsid w:val="00DD4E0C"/>
    <w:rsid w:val="00DD52A7"/>
    <w:rsid w:val="00DD542D"/>
    <w:rsid w:val="00DD59E2"/>
    <w:rsid w:val="00DD60C7"/>
    <w:rsid w:val="00DD64D2"/>
    <w:rsid w:val="00DD65CF"/>
    <w:rsid w:val="00DD6CF3"/>
    <w:rsid w:val="00DD757F"/>
    <w:rsid w:val="00DD7F64"/>
    <w:rsid w:val="00DE0698"/>
    <w:rsid w:val="00DE0875"/>
    <w:rsid w:val="00DE0EEA"/>
    <w:rsid w:val="00DE1512"/>
    <w:rsid w:val="00DE2179"/>
    <w:rsid w:val="00DE29B3"/>
    <w:rsid w:val="00DE2A1F"/>
    <w:rsid w:val="00DE2CCA"/>
    <w:rsid w:val="00DE2D8E"/>
    <w:rsid w:val="00DE2F04"/>
    <w:rsid w:val="00DE3918"/>
    <w:rsid w:val="00DE3C36"/>
    <w:rsid w:val="00DE3EC1"/>
    <w:rsid w:val="00DE401A"/>
    <w:rsid w:val="00DE4A7F"/>
    <w:rsid w:val="00DE531B"/>
    <w:rsid w:val="00DE5573"/>
    <w:rsid w:val="00DE56DF"/>
    <w:rsid w:val="00DE5ADD"/>
    <w:rsid w:val="00DE5B44"/>
    <w:rsid w:val="00DE5F5C"/>
    <w:rsid w:val="00DE628A"/>
    <w:rsid w:val="00DE64A9"/>
    <w:rsid w:val="00DE67D0"/>
    <w:rsid w:val="00DE6A73"/>
    <w:rsid w:val="00DE7036"/>
    <w:rsid w:val="00DF0123"/>
    <w:rsid w:val="00DF03C2"/>
    <w:rsid w:val="00DF0839"/>
    <w:rsid w:val="00DF0EDD"/>
    <w:rsid w:val="00DF17E7"/>
    <w:rsid w:val="00DF1AE7"/>
    <w:rsid w:val="00DF1BF4"/>
    <w:rsid w:val="00DF2535"/>
    <w:rsid w:val="00DF28BB"/>
    <w:rsid w:val="00DF2E7D"/>
    <w:rsid w:val="00DF393B"/>
    <w:rsid w:val="00DF4B97"/>
    <w:rsid w:val="00DF5DA0"/>
    <w:rsid w:val="00DF7741"/>
    <w:rsid w:val="00DF7B30"/>
    <w:rsid w:val="00DF7B93"/>
    <w:rsid w:val="00E00401"/>
    <w:rsid w:val="00E013D2"/>
    <w:rsid w:val="00E0173A"/>
    <w:rsid w:val="00E01FD6"/>
    <w:rsid w:val="00E0364E"/>
    <w:rsid w:val="00E03914"/>
    <w:rsid w:val="00E04445"/>
    <w:rsid w:val="00E04723"/>
    <w:rsid w:val="00E048D3"/>
    <w:rsid w:val="00E05CB3"/>
    <w:rsid w:val="00E05D0F"/>
    <w:rsid w:val="00E0693A"/>
    <w:rsid w:val="00E06E28"/>
    <w:rsid w:val="00E07160"/>
    <w:rsid w:val="00E07979"/>
    <w:rsid w:val="00E1319F"/>
    <w:rsid w:val="00E13685"/>
    <w:rsid w:val="00E13EB0"/>
    <w:rsid w:val="00E1423D"/>
    <w:rsid w:val="00E14BA0"/>
    <w:rsid w:val="00E14EB7"/>
    <w:rsid w:val="00E151F7"/>
    <w:rsid w:val="00E158CC"/>
    <w:rsid w:val="00E1626E"/>
    <w:rsid w:val="00E1643A"/>
    <w:rsid w:val="00E16996"/>
    <w:rsid w:val="00E16CA4"/>
    <w:rsid w:val="00E20062"/>
    <w:rsid w:val="00E20E91"/>
    <w:rsid w:val="00E214D0"/>
    <w:rsid w:val="00E217FF"/>
    <w:rsid w:val="00E21B47"/>
    <w:rsid w:val="00E229F8"/>
    <w:rsid w:val="00E22D28"/>
    <w:rsid w:val="00E236E1"/>
    <w:rsid w:val="00E23A11"/>
    <w:rsid w:val="00E240FE"/>
    <w:rsid w:val="00E250A6"/>
    <w:rsid w:val="00E25696"/>
    <w:rsid w:val="00E2611C"/>
    <w:rsid w:val="00E26B21"/>
    <w:rsid w:val="00E270B4"/>
    <w:rsid w:val="00E2721C"/>
    <w:rsid w:val="00E27653"/>
    <w:rsid w:val="00E27FC2"/>
    <w:rsid w:val="00E3144F"/>
    <w:rsid w:val="00E31466"/>
    <w:rsid w:val="00E319B2"/>
    <w:rsid w:val="00E31DEA"/>
    <w:rsid w:val="00E32211"/>
    <w:rsid w:val="00E32438"/>
    <w:rsid w:val="00E32A83"/>
    <w:rsid w:val="00E33E42"/>
    <w:rsid w:val="00E34417"/>
    <w:rsid w:val="00E347F4"/>
    <w:rsid w:val="00E34881"/>
    <w:rsid w:val="00E34901"/>
    <w:rsid w:val="00E349F0"/>
    <w:rsid w:val="00E34A2D"/>
    <w:rsid w:val="00E34F9E"/>
    <w:rsid w:val="00E35884"/>
    <w:rsid w:val="00E35AF4"/>
    <w:rsid w:val="00E3607D"/>
    <w:rsid w:val="00E366F7"/>
    <w:rsid w:val="00E369C3"/>
    <w:rsid w:val="00E36FBB"/>
    <w:rsid w:val="00E3768E"/>
    <w:rsid w:val="00E37BE3"/>
    <w:rsid w:val="00E37C50"/>
    <w:rsid w:val="00E37E88"/>
    <w:rsid w:val="00E40500"/>
    <w:rsid w:val="00E4200F"/>
    <w:rsid w:val="00E420E8"/>
    <w:rsid w:val="00E4252E"/>
    <w:rsid w:val="00E42CCC"/>
    <w:rsid w:val="00E43175"/>
    <w:rsid w:val="00E43582"/>
    <w:rsid w:val="00E43C25"/>
    <w:rsid w:val="00E440C9"/>
    <w:rsid w:val="00E441B9"/>
    <w:rsid w:val="00E4422C"/>
    <w:rsid w:val="00E44C31"/>
    <w:rsid w:val="00E44D42"/>
    <w:rsid w:val="00E45104"/>
    <w:rsid w:val="00E45110"/>
    <w:rsid w:val="00E455ED"/>
    <w:rsid w:val="00E4635D"/>
    <w:rsid w:val="00E46E5F"/>
    <w:rsid w:val="00E47287"/>
    <w:rsid w:val="00E47C1E"/>
    <w:rsid w:val="00E47CBD"/>
    <w:rsid w:val="00E47DDA"/>
    <w:rsid w:val="00E51544"/>
    <w:rsid w:val="00E516EB"/>
    <w:rsid w:val="00E521C7"/>
    <w:rsid w:val="00E529F2"/>
    <w:rsid w:val="00E53071"/>
    <w:rsid w:val="00E541E8"/>
    <w:rsid w:val="00E54890"/>
    <w:rsid w:val="00E54ADD"/>
    <w:rsid w:val="00E54E47"/>
    <w:rsid w:val="00E550C5"/>
    <w:rsid w:val="00E550E1"/>
    <w:rsid w:val="00E554F8"/>
    <w:rsid w:val="00E56C30"/>
    <w:rsid w:val="00E57366"/>
    <w:rsid w:val="00E5764F"/>
    <w:rsid w:val="00E57E28"/>
    <w:rsid w:val="00E60323"/>
    <w:rsid w:val="00E60EE7"/>
    <w:rsid w:val="00E61286"/>
    <w:rsid w:val="00E623E5"/>
    <w:rsid w:val="00E63849"/>
    <w:rsid w:val="00E638F0"/>
    <w:rsid w:val="00E64230"/>
    <w:rsid w:val="00E6437C"/>
    <w:rsid w:val="00E652EC"/>
    <w:rsid w:val="00E654E5"/>
    <w:rsid w:val="00E6592D"/>
    <w:rsid w:val="00E65ED4"/>
    <w:rsid w:val="00E65F22"/>
    <w:rsid w:val="00E6681E"/>
    <w:rsid w:val="00E675E6"/>
    <w:rsid w:val="00E679E4"/>
    <w:rsid w:val="00E67BF0"/>
    <w:rsid w:val="00E7003C"/>
    <w:rsid w:val="00E706EF"/>
    <w:rsid w:val="00E710D0"/>
    <w:rsid w:val="00E71B66"/>
    <w:rsid w:val="00E72A76"/>
    <w:rsid w:val="00E72DD7"/>
    <w:rsid w:val="00E73241"/>
    <w:rsid w:val="00E73E07"/>
    <w:rsid w:val="00E74AFB"/>
    <w:rsid w:val="00E7520D"/>
    <w:rsid w:val="00E754BB"/>
    <w:rsid w:val="00E75682"/>
    <w:rsid w:val="00E757B6"/>
    <w:rsid w:val="00E7580B"/>
    <w:rsid w:val="00E7612D"/>
    <w:rsid w:val="00E767AA"/>
    <w:rsid w:val="00E76AFD"/>
    <w:rsid w:val="00E77BD5"/>
    <w:rsid w:val="00E77BF4"/>
    <w:rsid w:val="00E8004E"/>
    <w:rsid w:val="00E806CD"/>
    <w:rsid w:val="00E80F5D"/>
    <w:rsid w:val="00E8102C"/>
    <w:rsid w:val="00E81867"/>
    <w:rsid w:val="00E819A8"/>
    <w:rsid w:val="00E81D8A"/>
    <w:rsid w:val="00E8227A"/>
    <w:rsid w:val="00E828B7"/>
    <w:rsid w:val="00E8335F"/>
    <w:rsid w:val="00E837CD"/>
    <w:rsid w:val="00E83AA3"/>
    <w:rsid w:val="00E844EB"/>
    <w:rsid w:val="00E84E90"/>
    <w:rsid w:val="00E852DA"/>
    <w:rsid w:val="00E85486"/>
    <w:rsid w:val="00E85600"/>
    <w:rsid w:val="00E86064"/>
    <w:rsid w:val="00E866DB"/>
    <w:rsid w:val="00E867F0"/>
    <w:rsid w:val="00E86AA1"/>
    <w:rsid w:val="00E872CB"/>
    <w:rsid w:val="00E875D7"/>
    <w:rsid w:val="00E878D5"/>
    <w:rsid w:val="00E87A21"/>
    <w:rsid w:val="00E901D2"/>
    <w:rsid w:val="00E9047E"/>
    <w:rsid w:val="00E90817"/>
    <w:rsid w:val="00E926BD"/>
    <w:rsid w:val="00E92701"/>
    <w:rsid w:val="00E92A5D"/>
    <w:rsid w:val="00E92CB6"/>
    <w:rsid w:val="00E94129"/>
    <w:rsid w:val="00E9420E"/>
    <w:rsid w:val="00E946CB"/>
    <w:rsid w:val="00E95135"/>
    <w:rsid w:val="00E9547D"/>
    <w:rsid w:val="00E95716"/>
    <w:rsid w:val="00E95864"/>
    <w:rsid w:val="00E9592E"/>
    <w:rsid w:val="00E95A98"/>
    <w:rsid w:val="00E966BD"/>
    <w:rsid w:val="00E97501"/>
    <w:rsid w:val="00E977D9"/>
    <w:rsid w:val="00E9785A"/>
    <w:rsid w:val="00E97B7D"/>
    <w:rsid w:val="00E97F5B"/>
    <w:rsid w:val="00EA0B3D"/>
    <w:rsid w:val="00EA1033"/>
    <w:rsid w:val="00EA1590"/>
    <w:rsid w:val="00EA1ADA"/>
    <w:rsid w:val="00EA1BA1"/>
    <w:rsid w:val="00EA26DF"/>
    <w:rsid w:val="00EA287D"/>
    <w:rsid w:val="00EA2F11"/>
    <w:rsid w:val="00EA375A"/>
    <w:rsid w:val="00EA3782"/>
    <w:rsid w:val="00EA3DB0"/>
    <w:rsid w:val="00EA41D8"/>
    <w:rsid w:val="00EA4CBD"/>
    <w:rsid w:val="00EA4F74"/>
    <w:rsid w:val="00EA515B"/>
    <w:rsid w:val="00EA5990"/>
    <w:rsid w:val="00EA63F7"/>
    <w:rsid w:val="00EA68AF"/>
    <w:rsid w:val="00EA6C20"/>
    <w:rsid w:val="00EA780C"/>
    <w:rsid w:val="00EA7AD4"/>
    <w:rsid w:val="00EB09C6"/>
    <w:rsid w:val="00EB0DA5"/>
    <w:rsid w:val="00EB12D2"/>
    <w:rsid w:val="00EB1744"/>
    <w:rsid w:val="00EB19F5"/>
    <w:rsid w:val="00EB1EB4"/>
    <w:rsid w:val="00EB25B9"/>
    <w:rsid w:val="00EB2C68"/>
    <w:rsid w:val="00EB41DB"/>
    <w:rsid w:val="00EB4496"/>
    <w:rsid w:val="00EB57A1"/>
    <w:rsid w:val="00EB59BE"/>
    <w:rsid w:val="00EB5FB4"/>
    <w:rsid w:val="00EB69C7"/>
    <w:rsid w:val="00EB75E6"/>
    <w:rsid w:val="00EB7829"/>
    <w:rsid w:val="00EB7D38"/>
    <w:rsid w:val="00EC04DC"/>
    <w:rsid w:val="00EC1921"/>
    <w:rsid w:val="00EC1A73"/>
    <w:rsid w:val="00EC26C8"/>
    <w:rsid w:val="00EC26CB"/>
    <w:rsid w:val="00EC29E5"/>
    <w:rsid w:val="00EC3D13"/>
    <w:rsid w:val="00EC3F13"/>
    <w:rsid w:val="00EC547B"/>
    <w:rsid w:val="00EC56FD"/>
    <w:rsid w:val="00EC5C73"/>
    <w:rsid w:val="00EC5F3F"/>
    <w:rsid w:val="00EC74BF"/>
    <w:rsid w:val="00ED0265"/>
    <w:rsid w:val="00ED0743"/>
    <w:rsid w:val="00ED0BF9"/>
    <w:rsid w:val="00ED1015"/>
    <w:rsid w:val="00ED2812"/>
    <w:rsid w:val="00ED2FC6"/>
    <w:rsid w:val="00ED3065"/>
    <w:rsid w:val="00ED30C9"/>
    <w:rsid w:val="00ED33AE"/>
    <w:rsid w:val="00ED34A8"/>
    <w:rsid w:val="00ED3A48"/>
    <w:rsid w:val="00ED3ECE"/>
    <w:rsid w:val="00ED4F52"/>
    <w:rsid w:val="00ED5DFA"/>
    <w:rsid w:val="00ED5EEC"/>
    <w:rsid w:val="00ED6935"/>
    <w:rsid w:val="00ED6D25"/>
    <w:rsid w:val="00ED70A7"/>
    <w:rsid w:val="00ED7102"/>
    <w:rsid w:val="00ED725E"/>
    <w:rsid w:val="00ED75F9"/>
    <w:rsid w:val="00ED7664"/>
    <w:rsid w:val="00ED7BDE"/>
    <w:rsid w:val="00ED7ECD"/>
    <w:rsid w:val="00EE027F"/>
    <w:rsid w:val="00EE0844"/>
    <w:rsid w:val="00EE11BE"/>
    <w:rsid w:val="00EE19EE"/>
    <w:rsid w:val="00EE23CC"/>
    <w:rsid w:val="00EE2482"/>
    <w:rsid w:val="00EE24D6"/>
    <w:rsid w:val="00EE292F"/>
    <w:rsid w:val="00EE2A39"/>
    <w:rsid w:val="00EE5C4C"/>
    <w:rsid w:val="00EE6477"/>
    <w:rsid w:val="00EE6694"/>
    <w:rsid w:val="00EE6D43"/>
    <w:rsid w:val="00EE6F31"/>
    <w:rsid w:val="00EE779D"/>
    <w:rsid w:val="00EE7946"/>
    <w:rsid w:val="00EE7B1E"/>
    <w:rsid w:val="00EF10C8"/>
    <w:rsid w:val="00EF120E"/>
    <w:rsid w:val="00EF27F9"/>
    <w:rsid w:val="00EF3797"/>
    <w:rsid w:val="00EF3C27"/>
    <w:rsid w:val="00EF3D46"/>
    <w:rsid w:val="00EF474D"/>
    <w:rsid w:val="00EF4A1E"/>
    <w:rsid w:val="00EF4D66"/>
    <w:rsid w:val="00EF5371"/>
    <w:rsid w:val="00EF546E"/>
    <w:rsid w:val="00EF5696"/>
    <w:rsid w:val="00EF58A7"/>
    <w:rsid w:val="00EF58F1"/>
    <w:rsid w:val="00EF5FA2"/>
    <w:rsid w:val="00EF65FF"/>
    <w:rsid w:val="00EF67DB"/>
    <w:rsid w:val="00EF6B3E"/>
    <w:rsid w:val="00EF7BFB"/>
    <w:rsid w:val="00EF7D3A"/>
    <w:rsid w:val="00F0005F"/>
    <w:rsid w:val="00F000A5"/>
    <w:rsid w:val="00F00109"/>
    <w:rsid w:val="00F00223"/>
    <w:rsid w:val="00F0029C"/>
    <w:rsid w:val="00F005A5"/>
    <w:rsid w:val="00F00B8E"/>
    <w:rsid w:val="00F00E14"/>
    <w:rsid w:val="00F019AA"/>
    <w:rsid w:val="00F0205C"/>
    <w:rsid w:val="00F0210F"/>
    <w:rsid w:val="00F02473"/>
    <w:rsid w:val="00F03739"/>
    <w:rsid w:val="00F03D30"/>
    <w:rsid w:val="00F03DFE"/>
    <w:rsid w:val="00F042EF"/>
    <w:rsid w:val="00F043E5"/>
    <w:rsid w:val="00F0496F"/>
    <w:rsid w:val="00F04A60"/>
    <w:rsid w:val="00F04C77"/>
    <w:rsid w:val="00F04FE7"/>
    <w:rsid w:val="00F063C3"/>
    <w:rsid w:val="00F063DB"/>
    <w:rsid w:val="00F066B2"/>
    <w:rsid w:val="00F07DDE"/>
    <w:rsid w:val="00F10CD0"/>
    <w:rsid w:val="00F10F8C"/>
    <w:rsid w:val="00F10FDC"/>
    <w:rsid w:val="00F110FF"/>
    <w:rsid w:val="00F11133"/>
    <w:rsid w:val="00F1186C"/>
    <w:rsid w:val="00F1192C"/>
    <w:rsid w:val="00F11EBC"/>
    <w:rsid w:val="00F12693"/>
    <w:rsid w:val="00F12C80"/>
    <w:rsid w:val="00F13561"/>
    <w:rsid w:val="00F136CF"/>
    <w:rsid w:val="00F141C7"/>
    <w:rsid w:val="00F15B26"/>
    <w:rsid w:val="00F165E1"/>
    <w:rsid w:val="00F17F3E"/>
    <w:rsid w:val="00F17FEB"/>
    <w:rsid w:val="00F2055D"/>
    <w:rsid w:val="00F20CFE"/>
    <w:rsid w:val="00F20E37"/>
    <w:rsid w:val="00F20EB8"/>
    <w:rsid w:val="00F212C7"/>
    <w:rsid w:val="00F21E40"/>
    <w:rsid w:val="00F22967"/>
    <w:rsid w:val="00F22B8F"/>
    <w:rsid w:val="00F2333E"/>
    <w:rsid w:val="00F237D0"/>
    <w:rsid w:val="00F23D73"/>
    <w:rsid w:val="00F242BE"/>
    <w:rsid w:val="00F2430B"/>
    <w:rsid w:val="00F24582"/>
    <w:rsid w:val="00F245B4"/>
    <w:rsid w:val="00F2473E"/>
    <w:rsid w:val="00F2481A"/>
    <w:rsid w:val="00F24FC8"/>
    <w:rsid w:val="00F25821"/>
    <w:rsid w:val="00F25B48"/>
    <w:rsid w:val="00F27001"/>
    <w:rsid w:val="00F27286"/>
    <w:rsid w:val="00F27666"/>
    <w:rsid w:val="00F27847"/>
    <w:rsid w:val="00F302CA"/>
    <w:rsid w:val="00F3072E"/>
    <w:rsid w:val="00F3076D"/>
    <w:rsid w:val="00F312CD"/>
    <w:rsid w:val="00F31618"/>
    <w:rsid w:val="00F318C9"/>
    <w:rsid w:val="00F3193B"/>
    <w:rsid w:val="00F31F09"/>
    <w:rsid w:val="00F32486"/>
    <w:rsid w:val="00F328CB"/>
    <w:rsid w:val="00F32C4C"/>
    <w:rsid w:val="00F338C3"/>
    <w:rsid w:val="00F33AB6"/>
    <w:rsid w:val="00F33F98"/>
    <w:rsid w:val="00F34A6F"/>
    <w:rsid w:val="00F34B2D"/>
    <w:rsid w:val="00F34CB8"/>
    <w:rsid w:val="00F35293"/>
    <w:rsid w:val="00F3537F"/>
    <w:rsid w:val="00F35805"/>
    <w:rsid w:val="00F36D01"/>
    <w:rsid w:val="00F376B2"/>
    <w:rsid w:val="00F377C9"/>
    <w:rsid w:val="00F412A9"/>
    <w:rsid w:val="00F418BC"/>
    <w:rsid w:val="00F4206D"/>
    <w:rsid w:val="00F43503"/>
    <w:rsid w:val="00F436FB"/>
    <w:rsid w:val="00F43D3A"/>
    <w:rsid w:val="00F44C51"/>
    <w:rsid w:val="00F44DE6"/>
    <w:rsid w:val="00F44F97"/>
    <w:rsid w:val="00F4551E"/>
    <w:rsid w:val="00F4579C"/>
    <w:rsid w:val="00F45BA5"/>
    <w:rsid w:val="00F45E48"/>
    <w:rsid w:val="00F46C1C"/>
    <w:rsid w:val="00F46FAC"/>
    <w:rsid w:val="00F47130"/>
    <w:rsid w:val="00F5030C"/>
    <w:rsid w:val="00F50C16"/>
    <w:rsid w:val="00F51548"/>
    <w:rsid w:val="00F5198A"/>
    <w:rsid w:val="00F5198F"/>
    <w:rsid w:val="00F51DF2"/>
    <w:rsid w:val="00F532B6"/>
    <w:rsid w:val="00F534E8"/>
    <w:rsid w:val="00F536D6"/>
    <w:rsid w:val="00F54013"/>
    <w:rsid w:val="00F54319"/>
    <w:rsid w:val="00F547A5"/>
    <w:rsid w:val="00F55542"/>
    <w:rsid w:val="00F566AB"/>
    <w:rsid w:val="00F56A4B"/>
    <w:rsid w:val="00F571DE"/>
    <w:rsid w:val="00F579F8"/>
    <w:rsid w:val="00F6033E"/>
    <w:rsid w:val="00F606FF"/>
    <w:rsid w:val="00F609BE"/>
    <w:rsid w:val="00F60ED9"/>
    <w:rsid w:val="00F61084"/>
    <w:rsid w:val="00F614FD"/>
    <w:rsid w:val="00F616C7"/>
    <w:rsid w:val="00F617F5"/>
    <w:rsid w:val="00F62667"/>
    <w:rsid w:val="00F62925"/>
    <w:rsid w:val="00F62BE6"/>
    <w:rsid w:val="00F6349D"/>
    <w:rsid w:val="00F63F19"/>
    <w:rsid w:val="00F64795"/>
    <w:rsid w:val="00F65072"/>
    <w:rsid w:val="00F65B30"/>
    <w:rsid w:val="00F65D6D"/>
    <w:rsid w:val="00F65F4F"/>
    <w:rsid w:val="00F660B5"/>
    <w:rsid w:val="00F6670F"/>
    <w:rsid w:val="00F66CF1"/>
    <w:rsid w:val="00F66D29"/>
    <w:rsid w:val="00F67224"/>
    <w:rsid w:val="00F67AD3"/>
    <w:rsid w:val="00F67B34"/>
    <w:rsid w:val="00F67E52"/>
    <w:rsid w:val="00F67F9C"/>
    <w:rsid w:val="00F67FD3"/>
    <w:rsid w:val="00F70C46"/>
    <w:rsid w:val="00F70C68"/>
    <w:rsid w:val="00F71382"/>
    <w:rsid w:val="00F72511"/>
    <w:rsid w:val="00F725B4"/>
    <w:rsid w:val="00F73290"/>
    <w:rsid w:val="00F73E7C"/>
    <w:rsid w:val="00F742AC"/>
    <w:rsid w:val="00F74376"/>
    <w:rsid w:val="00F753F0"/>
    <w:rsid w:val="00F75837"/>
    <w:rsid w:val="00F765DD"/>
    <w:rsid w:val="00F76ABE"/>
    <w:rsid w:val="00F76BE4"/>
    <w:rsid w:val="00F771F2"/>
    <w:rsid w:val="00F7748C"/>
    <w:rsid w:val="00F7766F"/>
    <w:rsid w:val="00F77E44"/>
    <w:rsid w:val="00F8058C"/>
    <w:rsid w:val="00F8080A"/>
    <w:rsid w:val="00F81007"/>
    <w:rsid w:val="00F81309"/>
    <w:rsid w:val="00F81800"/>
    <w:rsid w:val="00F82C08"/>
    <w:rsid w:val="00F83F14"/>
    <w:rsid w:val="00F84CF3"/>
    <w:rsid w:val="00F853E9"/>
    <w:rsid w:val="00F858BA"/>
    <w:rsid w:val="00F85CA6"/>
    <w:rsid w:val="00F86116"/>
    <w:rsid w:val="00F86E1E"/>
    <w:rsid w:val="00F86FF6"/>
    <w:rsid w:val="00F87398"/>
    <w:rsid w:val="00F8746C"/>
    <w:rsid w:val="00F9098B"/>
    <w:rsid w:val="00F90BB4"/>
    <w:rsid w:val="00F9162E"/>
    <w:rsid w:val="00F92746"/>
    <w:rsid w:val="00F92A8C"/>
    <w:rsid w:val="00F92B44"/>
    <w:rsid w:val="00F92C92"/>
    <w:rsid w:val="00F92D23"/>
    <w:rsid w:val="00F92E51"/>
    <w:rsid w:val="00F93328"/>
    <w:rsid w:val="00F9373E"/>
    <w:rsid w:val="00F93E66"/>
    <w:rsid w:val="00F95021"/>
    <w:rsid w:val="00F950C6"/>
    <w:rsid w:val="00F9532C"/>
    <w:rsid w:val="00F954BB"/>
    <w:rsid w:val="00F95A92"/>
    <w:rsid w:val="00F95D40"/>
    <w:rsid w:val="00F95EF0"/>
    <w:rsid w:val="00F9624A"/>
    <w:rsid w:val="00F96472"/>
    <w:rsid w:val="00F96B90"/>
    <w:rsid w:val="00F96D20"/>
    <w:rsid w:val="00F97313"/>
    <w:rsid w:val="00FA046E"/>
    <w:rsid w:val="00FA0758"/>
    <w:rsid w:val="00FA0D0F"/>
    <w:rsid w:val="00FA1343"/>
    <w:rsid w:val="00FA158C"/>
    <w:rsid w:val="00FA1A79"/>
    <w:rsid w:val="00FA2261"/>
    <w:rsid w:val="00FA2DEC"/>
    <w:rsid w:val="00FA3278"/>
    <w:rsid w:val="00FA3C78"/>
    <w:rsid w:val="00FA3E49"/>
    <w:rsid w:val="00FA45C5"/>
    <w:rsid w:val="00FA497B"/>
    <w:rsid w:val="00FA50A0"/>
    <w:rsid w:val="00FA5EB3"/>
    <w:rsid w:val="00FA6192"/>
    <w:rsid w:val="00FA6472"/>
    <w:rsid w:val="00FA6819"/>
    <w:rsid w:val="00FA6B4A"/>
    <w:rsid w:val="00FA7182"/>
    <w:rsid w:val="00FA7842"/>
    <w:rsid w:val="00FA78C2"/>
    <w:rsid w:val="00FA7B92"/>
    <w:rsid w:val="00FB1687"/>
    <w:rsid w:val="00FB2B34"/>
    <w:rsid w:val="00FB382F"/>
    <w:rsid w:val="00FB3AED"/>
    <w:rsid w:val="00FB3DD9"/>
    <w:rsid w:val="00FB43BF"/>
    <w:rsid w:val="00FB43FE"/>
    <w:rsid w:val="00FB6CD8"/>
    <w:rsid w:val="00FB7769"/>
    <w:rsid w:val="00FB77FD"/>
    <w:rsid w:val="00FB7C41"/>
    <w:rsid w:val="00FC0A49"/>
    <w:rsid w:val="00FC0E33"/>
    <w:rsid w:val="00FC1268"/>
    <w:rsid w:val="00FC19D7"/>
    <w:rsid w:val="00FC2431"/>
    <w:rsid w:val="00FC2B9B"/>
    <w:rsid w:val="00FC4123"/>
    <w:rsid w:val="00FC420B"/>
    <w:rsid w:val="00FC4457"/>
    <w:rsid w:val="00FC47A5"/>
    <w:rsid w:val="00FC4DB9"/>
    <w:rsid w:val="00FC511A"/>
    <w:rsid w:val="00FC62CD"/>
    <w:rsid w:val="00FC62E0"/>
    <w:rsid w:val="00FC70CE"/>
    <w:rsid w:val="00FC7156"/>
    <w:rsid w:val="00FC7D81"/>
    <w:rsid w:val="00FC7F11"/>
    <w:rsid w:val="00FD03D7"/>
    <w:rsid w:val="00FD0759"/>
    <w:rsid w:val="00FD1549"/>
    <w:rsid w:val="00FD250E"/>
    <w:rsid w:val="00FD27A7"/>
    <w:rsid w:val="00FD2997"/>
    <w:rsid w:val="00FD2B6E"/>
    <w:rsid w:val="00FD3127"/>
    <w:rsid w:val="00FD3527"/>
    <w:rsid w:val="00FD37CE"/>
    <w:rsid w:val="00FD3935"/>
    <w:rsid w:val="00FD3A73"/>
    <w:rsid w:val="00FD3A81"/>
    <w:rsid w:val="00FD3CFA"/>
    <w:rsid w:val="00FD3E2C"/>
    <w:rsid w:val="00FD42DF"/>
    <w:rsid w:val="00FD5488"/>
    <w:rsid w:val="00FD74AC"/>
    <w:rsid w:val="00FE0252"/>
    <w:rsid w:val="00FE06C2"/>
    <w:rsid w:val="00FE1140"/>
    <w:rsid w:val="00FE11B6"/>
    <w:rsid w:val="00FE16DF"/>
    <w:rsid w:val="00FE1DF9"/>
    <w:rsid w:val="00FE24C3"/>
    <w:rsid w:val="00FE28A9"/>
    <w:rsid w:val="00FE2E0F"/>
    <w:rsid w:val="00FE3327"/>
    <w:rsid w:val="00FE366E"/>
    <w:rsid w:val="00FE36ED"/>
    <w:rsid w:val="00FE391D"/>
    <w:rsid w:val="00FE4057"/>
    <w:rsid w:val="00FE4AEC"/>
    <w:rsid w:val="00FE506A"/>
    <w:rsid w:val="00FE53B3"/>
    <w:rsid w:val="00FE53D6"/>
    <w:rsid w:val="00FE5A5A"/>
    <w:rsid w:val="00FE621D"/>
    <w:rsid w:val="00FE688A"/>
    <w:rsid w:val="00FE6921"/>
    <w:rsid w:val="00FE6990"/>
    <w:rsid w:val="00FE6C6F"/>
    <w:rsid w:val="00FE6F03"/>
    <w:rsid w:val="00FE7005"/>
    <w:rsid w:val="00FE70A5"/>
    <w:rsid w:val="00FE70E4"/>
    <w:rsid w:val="00FF064D"/>
    <w:rsid w:val="00FF06B2"/>
    <w:rsid w:val="00FF0A92"/>
    <w:rsid w:val="00FF0AB8"/>
    <w:rsid w:val="00FF0BB9"/>
    <w:rsid w:val="00FF0E2A"/>
    <w:rsid w:val="00FF0F97"/>
    <w:rsid w:val="00FF1A74"/>
    <w:rsid w:val="00FF2A72"/>
    <w:rsid w:val="00FF2E62"/>
    <w:rsid w:val="00FF347C"/>
    <w:rsid w:val="00FF397C"/>
    <w:rsid w:val="00FF3A98"/>
    <w:rsid w:val="00FF43FB"/>
    <w:rsid w:val="00FF4966"/>
    <w:rsid w:val="00FF4993"/>
    <w:rsid w:val="00FF540F"/>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Closing" w:uiPriority="99"/>
    <w:lsdException w:name="Default Paragraph Font" w:uiPriority="1"/>
    <w:lsdException w:name="Body Text"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Contemporary" w:uiPriority="99"/>
    <w:lsdException w:name="Table Elegant" w:uiPriority="99"/>
    <w:lsdException w:name="Table Web 1"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FE11B6"/>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3"/>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6"/>
      </w:numPr>
    </w:pPr>
  </w:style>
  <w:style w:type="paragraph" w:styleId="Tekstdymka">
    <w:name w:val="Balloon Text"/>
    <w:aliases w:val=" Znak"/>
    <w:basedOn w:val="Normalny"/>
    <w:link w:val="TekstdymkaZnak"/>
    <w:uiPriority w:val="99"/>
    <w:rsid w:val="008730F9"/>
    <w:rPr>
      <w:rFonts w:ascii="Tahoma" w:hAnsi="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9"/>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8"/>
      </w:numPr>
    </w:pPr>
  </w:style>
  <w:style w:type="paragraph" w:customStyle="1" w:styleId="Poziom3">
    <w:name w:val="Poziom 3"/>
    <w:basedOn w:val="Normalny"/>
    <w:rsid w:val="005C2FF7"/>
    <w:pPr>
      <w:numPr>
        <w:ilvl w:val="2"/>
        <w:numId w:val="8"/>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10"/>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1"/>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3"/>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2"/>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2"/>
      </w:numPr>
    </w:pPr>
    <w:rPr>
      <w:sz w:val="20"/>
      <w:szCs w:val="20"/>
      <w:lang w:eastAsia="en-US"/>
    </w:rPr>
  </w:style>
  <w:style w:type="paragraph" w:customStyle="1" w:styleId="Bullet1">
    <w:name w:val="Bullet 1"/>
    <w:basedOn w:val="Tekstpodstawowy"/>
    <w:rsid w:val="004D2579"/>
    <w:pPr>
      <w:widowControl w:val="0"/>
      <w:numPr>
        <w:numId w:val="14"/>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4"/>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99"/>
    <w:qFormat/>
    <w:rsid w:val="004D2579"/>
    <w:pPr>
      <w:widowControl w:val="0"/>
      <w:autoSpaceDE w:val="0"/>
      <w:autoSpaceDN w:val="0"/>
      <w:adjustRightInd w:val="0"/>
      <w:ind w:left="708"/>
    </w:pPr>
  </w:style>
  <w:style w:type="paragraph" w:customStyle="1" w:styleId="2Ustp">
    <w:name w:val="2 Ustęp"/>
    <w:basedOn w:val="Normalny"/>
    <w:rsid w:val="004D2579"/>
    <w:pPr>
      <w:numPr>
        <w:numId w:val="15"/>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6"/>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7"/>
      </w:numPr>
      <w:spacing w:after="120"/>
    </w:pPr>
    <w:rPr>
      <w:rFonts w:ascii="Arial" w:hAnsi="Arial" w:cs="Arial"/>
    </w:rPr>
  </w:style>
  <w:style w:type="paragraph" w:customStyle="1" w:styleId="Garamondobszary1">
    <w:name w:val="Garamond obszary 1"/>
    <w:basedOn w:val="Normalny"/>
    <w:rsid w:val="004D2579"/>
    <w:pPr>
      <w:numPr>
        <w:numId w:val="18"/>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9"/>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20"/>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1"/>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2"/>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3"/>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1"/>
      </w:numPr>
    </w:pPr>
    <w:rPr>
      <w:rFonts w:ascii="Arial" w:hAnsi="Arial"/>
      <w:sz w:val="20"/>
      <w:szCs w:val="20"/>
      <w:lang w:eastAsia="en-US"/>
    </w:rPr>
  </w:style>
  <w:style w:type="paragraph" w:customStyle="1" w:styleId="BodyBullet">
    <w:name w:val="Body Bullet"/>
    <w:basedOn w:val="Normalny"/>
    <w:uiPriority w:val="99"/>
    <w:rsid w:val="004B6DFC"/>
    <w:pPr>
      <w:numPr>
        <w:numId w:val="22"/>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3"/>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4"/>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5"/>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6"/>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7"/>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4"/>
      </w:numPr>
      <w:ind w:left="1134" w:firstLine="0"/>
    </w:pPr>
  </w:style>
  <w:style w:type="paragraph" w:customStyle="1" w:styleId="buletwciecie">
    <w:name w:val="bulet wciecie"/>
    <w:basedOn w:val="bullet0"/>
    <w:uiPriority w:val="99"/>
    <w:rsid w:val="004B6DFC"/>
    <w:pPr>
      <w:numPr>
        <w:numId w:val="28"/>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9"/>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5"/>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6"/>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7"/>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9"/>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0"/>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2"/>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1"/>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3"/>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4"/>
      </w:numPr>
      <w:jc w:val="both"/>
    </w:pPr>
    <w:rPr>
      <w:rFonts w:ascii="Calibri" w:hAnsi="Calibri"/>
      <w:sz w:val="20"/>
      <w:szCs w:val="20"/>
    </w:rPr>
  </w:style>
  <w:style w:type="paragraph" w:styleId="Listapunktowana3">
    <w:name w:val="List Bullet 3"/>
    <w:basedOn w:val="Normalny"/>
    <w:autoRedefine/>
    <w:uiPriority w:val="99"/>
    <w:rsid w:val="004B6DFC"/>
    <w:pPr>
      <w:numPr>
        <w:numId w:val="38"/>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5"/>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40"/>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30"/>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6"/>
      </w:numPr>
    </w:pPr>
  </w:style>
  <w:style w:type="paragraph" w:customStyle="1" w:styleId="Listawypunktowana">
    <w:name w:val="Lista wypunktowana"/>
    <w:basedOn w:val="Normalny"/>
    <w:qFormat/>
    <w:rsid w:val="0016531D"/>
    <w:pPr>
      <w:numPr>
        <w:numId w:val="47"/>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9"/>
      </w:numPr>
    </w:pPr>
  </w:style>
  <w:style w:type="numbering" w:customStyle="1" w:styleId="1111115">
    <w:name w:val="1 / 1.1 / 1.1.15"/>
    <w:basedOn w:val="Bezlisty"/>
    <w:next w:val="111111"/>
    <w:rsid w:val="00FA1343"/>
    <w:pPr>
      <w:numPr>
        <w:numId w:val="50"/>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51"/>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5"/>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6"/>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2"/>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3"/>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8"/>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60"/>
      </w:numPr>
      <w:spacing w:before="240" w:after="120" w:line="360" w:lineRule="auto"/>
      <w:jc w:val="center"/>
    </w:pPr>
    <w:rPr>
      <w:b/>
    </w:rPr>
  </w:style>
  <w:style w:type="paragraph" w:customStyle="1" w:styleId="2SIWZ">
    <w:name w:val="2 SIWZ"/>
    <w:basedOn w:val="Normalny"/>
    <w:autoRedefine/>
    <w:rsid w:val="00B54CE0"/>
    <w:pPr>
      <w:keepNext/>
      <w:numPr>
        <w:ilvl w:val="1"/>
        <w:numId w:val="60"/>
      </w:numPr>
      <w:spacing w:before="240" w:line="360" w:lineRule="auto"/>
      <w:jc w:val="both"/>
    </w:pPr>
    <w:rPr>
      <w:bCs/>
      <w:iCs/>
    </w:rPr>
  </w:style>
  <w:style w:type="paragraph" w:customStyle="1" w:styleId="3SIWZ">
    <w:name w:val="3 SIWZ"/>
    <w:basedOn w:val="Normalny"/>
    <w:autoRedefine/>
    <w:rsid w:val="00B54CE0"/>
    <w:pPr>
      <w:numPr>
        <w:ilvl w:val="2"/>
        <w:numId w:val="60"/>
      </w:numPr>
      <w:spacing w:before="60" w:line="288" w:lineRule="auto"/>
      <w:jc w:val="both"/>
    </w:pPr>
  </w:style>
  <w:style w:type="paragraph" w:customStyle="1" w:styleId="4SIWZ">
    <w:name w:val="4 SIWZ"/>
    <w:basedOn w:val="Normalny"/>
    <w:autoRedefine/>
    <w:rsid w:val="00B54CE0"/>
    <w:pPr>
      <w:numPr>
        <w:ilvl w:val="3"/>
        <w:numId w:val="60"/>
      </w:numPr>
      <w:spacing w:before="60" w:line="288" w:lineRule="auto"/>
      <w:jc w:val="both"/>
    </w:pPr>
  </w:style>
  <w:style w:type="paragraph" w:customStyle="1" w:styleId="5SIWZ">
    <w:name w:val="5 SIWZ"/>
    <w:basedOn w:val="Normalny"/>
    <w:autoRedefine/>
    <w:rsid w:val="00B54CE0"/>
    <w:pPr>
      <w:numPr>
        <w:ilvl w:val="4"/>
        <w:numId w:val="60"/>
      </w:numPr>
      <w:spacing w:before="60" w:line="288" w:lineRule="auto"/>
    </w:pPr>
    <w:rPr>
      <w:sz w:val="22"/>
      <w:szCs w:val="22"/>
    </w:rPr>
  </w:style>
  <w:style w:type="paragraph" w:customStyle="1" w:styleId="6SIWZ">
    <w:name w:val="6 SIWZ"/>
    <w:basedOn w:val="Normalny"/>
    <w:autoRedefine/>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61"/>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61"/>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61"/>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61"/>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61"/>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99"/>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3">
    <w:name w:val="Znak Znak Znak Znak Znak Znak3"/>
    <w:basedOn w:val="Normalny"/>
    <w:autoRedefine/>
    <w:rsid w:val="00F03739"/>
    <w:pPr>
      <w:numPr>
        <w:numId w:val="1"/>
      </w:numPr>
    </w:pPr>
    <w:rPr>
      <w:lang w:val="en-US" w:eastAsia="en-US"/>
    </w:rPr>
  </w:style>
  <w:style w:type="paragraph" w:customStyle="1" w:styleId="ZnakZnakZnak4">
    <w:name w:val="Znak Znak Znak4"/>
    <w:basedOn w:val="Normalny"/>
    <w:autoRedefine/>
    <w:rsid w:val="00F03739"/>
    <w:rPr>
      <w:lang w:val="en-US" w:eastAsia="en-US"/>
    </w:rPr>
  </w:style>
  <w:style w:type="paragraph" w:customStyle="1" w:styleId="ZnakZnakZnakZnakZnakZnakZnakZnakZnak3">
    <w:name w:val="Znak Znak Znak Znak Znak Znak Znak Znak Znak3"/>
    <w:basedOn w:val="Normalny"/>
    <w:autoRedefine/>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3"/>
      </w:numPr>
    </w:pPr>
  </w:style>
  <w:style w:type="table" w:customStyle="1" w:styleId="Jasnalista1">
    <w:name w:val="Jasna lista1"/>
    <w:basedOn w:val="Standardowy"/>
    <w:uiPriority w:val="61"/>
    <w:rsid w:val="001137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3"/>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4"/>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5"/>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80"/>
      </w:numPr>
    </w:pPr>
  </w:style>
  <w:style w:type="paragraph" w:customStyle="1" w:styleId="ZnakZnakZnakZnakZnakZnak2">
    <w:name w:val="Znak Znak Znak Znak Znak Znak2"/>
    <w:basedOn w:val="Normalny"/>
    <w:autoRedefine/>
    <w:rsid w:val="00D32743"/>
    <w:pPr>
      <w:numPr>
        <w:numId w:val="5"/>
      </w:numPr>
    </w:pPr>
    <w:rPr>
      <w:lang w:val="en-US" w:eastAsia="en-US"/>
    </w:rPr>
  </w:style>
  <w:style w:type="paragraph" w:customStyle="1" w:styleId="ZnakZnakZnak3">
    <w:name w:val="Znak Znak Znak3"/>
    <w:basedOn w:val="Normalny"/>
    <w:autoRedefine/>
    <w:rsid w:val="00D32743"/>
    <w:rPr>
      <w:lang w:val="en-US" w:eastAsia="en-US"/>
    </w:rPr>
  </w:style>
  <w:style w:type="paragraph" w:customStyle="1" w:styleId="ZnakZnakZnakZnakZnakZnakZnakZnakZnak2">
    <w:name w:val="Znak Znak Znak Znak Znak Znak Znak Znak Znak2"/>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D32743"/>
    <w:pPr>
      <w:widowControl w:val="0"/>
      <w:numPr>
        <w:numId w:val="84"/>
      </w:numPr>
      <w:adjustRightInd w:val="0"/>
      <w:spacing w:before="120"/>
      <w:ind w:left="896" w:hanging="357"/>
      <w:jc w:val="both"/>
      <w:textAlignment w:val="baseline"/>
    </w:pPr>
    <w:rPr>
      <w:iCs/>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85"/>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86"/>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rPr>
  </w:style>
  <w:style w:type="paragraph" w:customStyle="1" w:styleId="Tekstpodstawowy211">
    <w:name w:val="Tekst podstawowy 211"/>
    <w:basedOn w:val="Normalny"/>
    <w:rsid w:val="000043EF"/>
    <w:pPr>
      <w:suppressAutoHyphens/>
      <w:spacing w:before="120" w:after="120"/>
      <w:jc w:val="both"/>
    </w:pPr>
    <w:rPr>
      <w:bCs/>
      <w:sz w:val="25"/>
      <w:lang w:eastAsia="ar-SA"/>
    </w:rPr>
  </w:style>
  <w:style w:type="paragraph" w:customStyle="1" w:styleId="Zwykytekst1">
    <w:name w:val="Zwykły tekst1"/>
    <w:basedOn w:val="Normalny"/>
    <w:rsid w:val="000043EF"/>
    <w:pPr>
      <w:suppressAutoHyphens/>
      <w:spacing w:after="120"/>
    </w:pPr>
    <w:rPr>
      <w:rFonts w:ascii="Courier New" w:hAnsi="Courier New"/>
      <w:sz w:val="20"/>
      <w:szCs w:val="20"/>
      <w:lang w:eastAsia="ar-SA"/>
    </w:rPr>
  </w:style>
  <w:style w:type="character" w:customStyle="1" w:styleId="WW8Num10z1">
    <w:name w:val="WW8Num10z1"/>
    <w:rsid w:val="00E872CB"/>
    <w:rPr>
      <w:b/>
      <w:sz w:val="24"/>
      <w:szCs w:val="24"/>
    </w:rPr>
  </w:style>
  <w:style w:type="paragraph" w:styleId="HTML-wstpniesformatowany">
    <w:name w:val="HTML Preformatted"/>
    <w:basedOn w:val="Normalny"/>
    <w:link w:val="HTML-wstpniesformatowanyZnak"/>
    <w:uiPriority w:val="99"/>
    <w:semiHidden/>
    <w:unhideWhenUsed/>
    <w:rsid w:val="005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5117C7"/>
    <w:rPr>
      <w:rFonts w:ascii="Courier New" w:eastAsia="Calibr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Closing" w:uiPriority="99"/>
    <w:lsdException w:name="Default Paragraph Font" w:uiPriority="1"/>
    <w:lsdException w:name="Body Text"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Contemporary" w:uiPriority="99"/>
    <w:lsdException w:name="Table Elegant" w:uiPriority="99"/>
    <w:lsdException w:name="Table Web 1"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FE11B6"/>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3"/>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6"/>
      </w:numPr>
    </w:pPr>
  </w:style>
  <w:style w:type="paragraph" w:styleId="Tekstdymka">
    <w:name w:val="Balloon Text"/>
    <w:aliases w:val=" Znak"/>
    <w:basedOn w:val="Normalny"/>
    <w:link w:val="TekstdymkaZnak"/>
    <w:uiPriority w:val="99"/>
    <w:rsid w:val="008730F9"/>
    <w:rPr>
      <w:rFonts w:ascii="Tahoma" w:hAnsi="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9"/>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8"/>
      </w:numPr>
    </w:pPr>
  </w:style>
  <w:style w:type="paragraph" w:customStyle="1" w:styleId="Poziom3">
    <w:name w:val="Poziom 3"/>
    <w:basedOn w:val="Normalny"/>
    <w:rsid w:val="005C2FF7"/>
    <w:pPr>
      <w:numPr>
        <w:ilvl w:val="2"/>
        <w:numId w:val="8"/>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10"/>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1"/>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3"/>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2"/>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2"/>
      </w:numPr>
    </w:pPr>
    <w:rPr>
      <w:sz w:val="20"/>
      <w:szCs w:val="20"/>
      <w:lang w:eastAsia="en-US"/>
    </w:rPr>
  </w:style>
  <w:style w:type="paragraph" w:customStyle="1" w:styleId="Bullet1">
    <w:name w:val="Bullet 1"/>
    <w:basedOn w:val="Tekstpodstawowy"/>
    <w:rsid w:val="004D2579"/>
    <w:pPr>
      <w:widowControl w:val="0"/>
      <w:numPr>
        <w:numId w:val="14"/>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4"/>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99"/>
    <w:qFormat/>
    <w:rsid w:val="004D2579"/>
    <w:pPr>
      <w:widowControl w:val="0"/>
      <w:autoSpaceDE w:val="0"/>
      <w:autoSpaceDN w:val="0"/>
      <w:adjustRightInd w:val="0"/>
      <w:ind w:left="708"/>
    </w:pPr>
  </w:style>
  <w:style w:type="paragraph" w:customStyle="1" w:styleId="2Ustp">
    <w:name w:val="2 Ustęp"/>
    <w:basedOn w:val="Normalny"/>
    <w:rsid w:val="004D2579"/>
    <w:pPr>
      <w:numPr>
        <w:numId w:val="15"/>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6"/>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7"/>
      </w:numPr>
      <w:spacing w:after="120"/>
    </w:pPr>
    <w:rPr>
      <w:rFonts w:ascii="Arial" w:hAnsi="Arial" w:cs="Arial"/>
    </w:rPr>
  </w:style>
  <w:style w:type="paragraph" w:customStyle="1" w:styleId="Garamondobszary1">
    <w:name w:val="Garamond obszary 1"/>
    <w:basedOn w:val="Normalny"/>
    <w:rsid w:val="004D2579"/>
    <w:pPr>
      <w:numPr>
        <w:numId w:val="18"/>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9"/>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20"/>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1"/>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2"/>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3"/>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1"/>
      </w:numPr>
    </w:pPr>
    <w:rPr>
      <w:rFonts w:ascii="Arial" w:hAnsi="Arial"/>
      <w:sz w:val="20"/>
      <w:szCs w:val="20"/>
      <w:lang w:eastAsia="en-US"/>
    </w:rPr>
  </w:style>
  <w:style w:type="paragraph" w:customStyle="1" w:styleId="BodyBullet">
    <w:name w:val="Body Bullet"/>
    <w:basedOn w:val="Normalny"/>
    <w:uiPriority w:val="99"/>
    <w:rsid w:val="004B6DFC"/>
    <w:pPr>
      <w:numPr>
        <w:numId w:val="22"/>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3"/>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4"/>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5"/>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6"/>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7"/>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4"/>
      </w:numPr>
      <w:ind w:left="1134" w:firstLine="0"/>
    </w:pPr>
  </w:style>
  <w:style w:type="paragraph" w:customStyle="1" w:styleId="buletwciecie">
    <w:name w:val="bulet wciecie"/>
    <w:basedOn w:val="bullet0"/>
    <w:uiPriority w:val="99"/>
    <w:rsid w:val="004B6DFC"/>
    <w:pPr>
      <w:numPr>
        <w:numId w:val="28"/>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9"/>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5"/>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6"/>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7"/>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9"/>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0"/>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2"/>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1"/>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3"/>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4"/>
      </w:numPr>
      <w:jc w:val="both"/>
    </w:pPr>
    <w:rPr>
      <w:rFonts w:ascii="Calibri" w:hAnsi="Calibri"/>
      <w:sz w:val="20"/>
      <w:szCs w:val="20"/>
    </w:rPr>
  </w:style>
  <w:style w:type="paragraph" w:styleId="Listapunktowana3">
    <w:name w:val="List Bullet 3"/>
    <w:basedOn w:val="Normalny"/>
    <w:autoRedefine/>
    <w:uiPriority w:val="99"/>
    <w:rsid w:val="004B6DFC"/>
    <w:pPr>
      <w:numPr>
        <w:numId w:val="38"/>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5"/>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40"/>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30"/>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6"/>
      </w:numPr>
    </w:pPr>
  </w:style>
  <w:style w:type="paragraph" w:customStyle="1" w:styleId="Listawypunktowana">
    <w:name w:val="Lista wypunktowana"/>
    <w:basedOn w:val="Normalny"/>
    <w:qFormat/>
    <w:rsid w:val="0016531D"/>
    <w:pPr>
      <w:numPr>
        <w:numId w:val="47"/>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9"/>
      </w:numPr>
    </w:pPr>
  </w:style>
  <w:style w:type="numbering" w:customStyle="1" w:styleId="1111115">
    <w:name w:val="1 / 1.1 / 1.1.15"/>
    <w:basedOn w:val="Bezlisty"/>
    <w:next w:val="111111"/>
    <w:rsid w:val="00FA1343"/>
    <w:pPr>
      <w:numPr>
        <w:numId w:val="50"/>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51"/>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5"/>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6"/>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2"/>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3"/>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8"/>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60"/>
      </w:numPr>
      <w:spacing w:before="240" w:after="120" w:line="360" w:lineRule="auto"/>
      <w:jc w:val="center"/>
    </w:pPr>
    <w:rPr>
      <w:b/>
    </w:rPr>
  </w:style>
  <w:style w:type="paragraph" w:customStyle="1" w:styleId="2SIWZ">
    <w:name w:val="2 SIWZ"/>
    <w:basedOn w:val="Normalny"/>
    <w:autoRedefine/>
    <w:rsid w:val="00B54CE0"/>
    <w:pPr>
      <w:keepNext/>
      <w:numPr>
        <w:ilvl w:val="1"/>
        <w:numId w:val="60"/>
      </w:numPr>
      <w:spacing w:before="240" w:line="360" w:lineRule="auto"/>
      <w:jc w:val="both"/>
    </w:pPr>
    <w:rPr>
      <w:bCs/>
      <w:iCs/>
    </w:rPr>
  </w:style>
  <w:style w:type="paragraph" w:customStyle="1" w:styleId="3SIWZ">
    <w:name w:val="3 SIWZ"/>
    <w:basedOn w:val="Normalny"/>
    <w:autoRedefine/>
    <w:rsid w:val="00B54CE0"/>
    <w:pPr>
      <w:numPr>
        <w:ilvl w:val="2"/>
        <w:numId w:val="60"/>
      </w:numPr>
      <w:spacing w:before="60" w:line="288" w:lineRule="auto"/>
      <w:jc w:val="both"/>
    </w:pPr>
  </w:style>
  <w:style w:type="paragraph" w:customStyle="1" w:styleId="4SIWZ">
    <w:name w:val="4 SIWZ"/>
    <w:basedOn w:val="Normalny"/>
    <w:autoRedefine/>
    <w:rsid w:val="00B54CE0"/>
    <w:pPr>
      <w:numPr>
        <w:ilvl w:val="3"/>
        <w:numId w:val="60"/>
      </w:numPr>
      <w:spacing w:before="60" w:line="288" w:lineRule="auto"/>
      <w:jc w:val="both"/>
    </w:pPr>
  </w:style>
  <w:style w:type="paragraph" w:customStyle="1" w:styleId="5SIWZ">
    <w:name w:val="5 SIWZ"/>
    <w:basedOn w:val="Normalny"/>
    <w:autoRedefine/>
    <w:rsid w:val="00B54CE0"/>
    <w:pPr>
      <w:numPr>
        <w:ilvl w:val="4"/>
        <w:numId w:val="60"/>
      </w:numPr>
      <w:spacing w:before="60" w:line="288" w:lineRule="auto"/>
    </w:pPr>
    <w:rPr>
      <w:sz w:val="22"/>
      <w:szCs w:val="22"/>
    </w:rPr>
  </w:style>
  <w:style w:type="paragraph" w:customStyle="1" w:styleId="6SIWZ">
    <w:name w:val="6 SIWZ"/>
    <w:basedOn w:val="Normalny"/>
    <w:autoRedefine/>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61"/>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61"/>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61"/>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61"/>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61"/>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99"/>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3">
    <w:name w:val="Znak Znak Znak Znak Znak Znak3"/>
    <w:basedOn w:val="Normalny"/>
    <w:autoRedefine/>
    <w:rsid w:val="00F03739"/>
    <w:pPr>
      <w:numPr>
        <w:numId w:val="1"/>
      </w:numPr>
    </w:pPr>
    <w:rPr>
      <w:lang w:val="en-US" w:eastAsia="en-US"/>
    </w:rPr>
  </w:style>
  <w:style w:type="paragraph" w:customStyle="1" w:styleId="ZnakZnakZnak4">
    <w:name w:val="Znak Znak Znak4"/>
    <w:basedOn w:val="Normalny"/>
    <w:autoRedefine/>
    <w:rsid w:val="00F03739"/>
    <w:rPr>
      <w:lang w:val="en-US" w:eastAsia="en-US"/>
    </w:rPr>
  </w:style>
  <w:style w:type="paragraph" w:customStyle="1" w:styleId="ZnakZnakZnakZnakZnakZnakZnakZnakZnak3">
    <w:name w:val="Znak Znak Znak Znak Znak Znak Znak Znak Znak3"/>
    <w:basedOn w:val="Normalny"/>
    <w:autoRedefine/>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3"/>
      </w:numPr>
    </w:pPr>
  </w:style>
  <w:style w:type="table" w:customStyle="1" w:styleId="Jasnalista1">
    <w:name w:val="Jasna lista1"/>
    <w:basedOn w:val="Standardowy"/>
    <w:uiPriority w:val="61"/>
    <w:rsid w:val="001137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3"/>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4"/>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5"/>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80"/>
      </w:numPr>
    </w:pPr>
  </w:style>
  <w:style w:type="paragraph" w:customStyle="1" w:styleId="ZnakZnakZnakZnakZnakZnak2">
    <w:name w:val="Znak Znak Znak Znak Znak Znak2"/>
    <w:basedOn w:val="Normalny"/>
    <w:autoRedefine/>
    <w:rsid w:val="00D32743"/>
    <w:pPr>
      <w:numPr>
        <w:numId w:val="5"/>
      </w:numPr>
    </w:pPr>
    <w:rPr>
      <w:lang w:val="en-US" w:eastAsia="en-US"/>
    </w:rPr>
  </w:style>
  <w:style w:type="paragraph" w:customStyle="1" w:styleId="ZnakZnakZnak3">
    <w:name w:val="Znak Znak Znak3"/>
    <w:basedOn w:val="Normalny"/>
    <w:autoRedefine/>
    <w:rsid w:val="00D32743"/>
    <w:rPr>
      <w:lang w:val="en-US" w:eastAsia="en-US"/>
    </w:rPr>
  </w:style>
  <w:style w:type="paragraph" w:customStyle="1" w:styleId="ZnakZnakZnakZnakZnakZnakZnakZnakZnak2">
    <w:name w:val="Znak Znak Znak Znak Znak Znak Znak Znak Znak2"/>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D32743"/>
    <w:pPr>
      <w:widowControl w:val="0"/>
      <w:numPr>
        <w:numId w:val="84"/>
      </w:numPr>
      <w:adjustRightInd w:val="0"/>
      <w:spacing w:before="120"/>
      <w:ind w:left="896" w:hanging="357"/>
      <w:jc w:val="both"/>
      <w:textAlignment w:val="baseline"/>
    </w:pPr>
    <w:rPr>
      <w:iCs/>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85"/>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86"/>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rPr>
  </w:style>
  <w:style w:type="paragraph" w:customStyle="1" w:styleId="Tekstpodstawowy211">
    <w:name w:val="Tekst podstawowy 211"/>
    <w:basedOn w:val="Normalny"/>
    <w:rsid w:val="000043EF"/>
    <w:pPr>
      <w:suppressAutoHyphens/>
      <w:spacing w:before="120" w:after="120"/>
      <w:jc w:val="both"/>
    </w:pPr>
    <w:rPr>
      <w:bCs/>
      <w:sz w:val="25"/>
      <w:lang w:eastAsia="ar-SA"/>
    </w:rPr>
  </w:style>
  <w:style w:type="paragraph" w:customStyle="1" w:styleId="Zwykytekst1">
    <w:name w:val="Zwykły tekst1"/>
    <w:basedOn w:val="Normalny"/>
    <w:rsid w:val="000043EF"/>
    <w:pPr>
      <w:suppressAutoHyphens/>
      <w:spacing w:after="120"/>
    </w:pPr>
    <w:rPr>
      <w:rFonts w:ascii="Courier New" w:hAnsi="Courier New"/>
      <w:sz w:val="20"/>
      <w:szCs w:val="20"/>
      <w:lang w:eastAsia="ar-SA"/>
    </w:rPr>
  </w:style>
  <w:style w:type="character" w:customStyle="1" w:styleId="WW8Num10z1">
    <w:name w:val="WW8Num10z1"/>
    <w:rsid w:val="00E872CB"/>
    <w:rPr>
      <w:b/>
      <w:sz w:val="24"/>
      <w:szCs w:val="24"/>
    </w:rPr>
  </w:style>
  <w:style w:type="paragraph" w:styleId="HTML-wstpniesformatowany">
    <w:name w:val="HTML Preformatted"/>
    <w:basedOn w:val="Normalny"/>
    <w:link w:val="HTML-wstpniesformatowanyZnak"/>
    <w:uiPriority w:val="99"/>
    <w:semiHidden/>
    <w:unhideWhenUsed/>
    <w:rsid w:val="005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5117C7"/>
    <w:rPr>
      <w:rFonts w:ascii="Courier New" w:eastAsia="Calibr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355425253">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467823368">
      <w:bodyDiv w:val="1"/>
      <w:marLeft w:val="0"/>
      <w:marRight w:val="0"/>
      <w:marTop w:val="0"/>
      <w:marBottom w:val="0"/>
      <w:divBdr>
        <w:top w:val="none" w:sz="0" w:space="0" w:color="auto"/>
        <w:left w:val="none" w:sz="0" w:space="0" w:color="auto"/>
        <w:bottom w:val="none" w:sz="0" w:space="0" w:color="auto"/>
        <w:right w:val="none" w:sz="0" w:space="0" w:color="auto"/>
      </w:divBdr>
    </w:div>
    <w:div w:id="532351807">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483935416">
      <w:bodyDiv w:val="1"/>
      <w:marLeft w:val="0"/>
      <w:marRight w:val="0"/>
      <w:marTop w:val="0"/>
      <w:marBottom w:val="0"/>
      <w:divBdr>
        <w:top w:val="none" w:sz="0" w:space="0" w:color="auto"/>
        <w:left w:val="none" w:sz="0" w:space="0" w:color="auto"/>
        <w:bottom w:val="none" w:sz="0" w:space="0" w:color="auto"/>
        <w:right w:val="none" w:sz="0" w:space="0" w:color="auto"/>
      </w:divBdr>
    </w:div>
    <w:div w:id="1499030995">
      <w:bodyDiv w:val="1"/>
      <w:marLeft w:val="0"/>
      <w:marRight w:val="0"/>
      <w:marTop w:val="0"/>
      <w:marBottom w:val="0"/>
      <w:divBdr>
        <w:top w:val="none" w:sz="0" w:space="0" w:color="auto"/>
        <w:left w:val="none" w:sz="0" w:space="0" w:color="auto"/>
        <w:bottom w:val="none" w:sz="0" w:space="0" w:color="auto"/>
        <w:right w:val="none" w:sz="0" w:space="0" w:color="auto"/>
      </w:divBdr>
    </w:div>
    <w:div w:id="1500534270">
      <w:bodyDiv w:val="1"/>
      <w:marLeft w:val="0"/>
      <w:marRight w:val="0"/>
      <w:marTop w:val="0"/>
      <w:marBottom w:val="0"/>
      <w:divBdr>
        <w:top w:val="none" w:sz="0" w:space="0" w:color="auto"/>
        <w:left w:val="none" w:sz="0" w:space="0" w:color="auto"/>
        <w:bottom w:val="none" w:sz="0" w:space="0" w:color="auto"/>
        <w:right w:val="none" w:sz="0" w:space="0" w:color="auto"/>
      </w:divBdr>
      <w:divsChild>
        <w:div w:id="87428186">
          <w:marLeft w:val="0"/>
          <w:marRight w:val="0"/>
          <w:marTop w:val="0"/>
          <w:marBottom w:val="0"/>
          <w:divBdr>
            <w:top w:val="none" w:sz="0" w:space="0" w:color="auto"/>
            <w:left w:val="none" w:sz="0" w:space="0" w:color="auto"/>
            <w:bottom w:val="none" w:sz="0" w:space="0" w:color="auto"/>
            <w:right w:val="none" w:sz="0" w:space="0" w:color="auto"/>
          </w:divBdr>
        </w:div>
        <w:div w:id="168328566">
          <w:marLeft w:val="0"/>
          <w:marRight w:val="0"/>
          <w:marTop w:val="0"/>
          <w:marBottom w:val="0"/>
          <w:divBdr>
            <w:top w:val="none" w:sz="0" w:space="0" w:color="auto"/>
            <w:left w:val="none" w:sz="0" w:space="0" w:color="auto"/>
            <w:bottom w:val="none" w:sz="0" w:space="0" w:color="auto"/>
            <w:right w:val="none" w:sz="0" w:space="0" w:color="auto"/>
          </w:divBdr>
        </w:div>
        <w:div w:id="237255974">
          <w:marLeft w:val="0"/>
          <w:marRight w:val="0"/>
          <w:marTop w:val="0"/>
          <w:marBottom w:val="0"/>
          <w:divBdr>
            <w:top w:val="none" w:sz="0" w:space="0" w:color="auto"/>
            <w:left w:val="none" w:sz="0" w:space="0" w:color="auto"/>
            <w:bottom w:val="none" w:sz="0" w:space="0" w:color="auto"/>
            <w:right w:val="none" w:sz="0" w:space="0" w:color="auto"/>
          </w:divBdr>
        </w:div>
        <w:div w:id="386419477">
          <w:marLeft w:val="0"/>
          <w:marRight w:val="0"/>
          <w:marTop w:val="0"/>
          <w:marBottom w:val="0"/>
          <w:divBdr>
            <w:top w:val="none" w:sz="0" w:space="0" w:color="auto"/>
            <w:left w:val="none" w:sz="0" w:space="0" w:color="auto"/>
            <w:bottom w:val="none" w:sz="0" w:space="0" w:color="auto"/>
            <w:right w:val="none" w:sz="0" w:space="0" w:color="auto"/>
          </w:divBdr>
        </w:div>
        <w:div w:id="533887748">
          <w:marLeft w:val="0"/>
          <w:marRight w:val="0"/>
          <w:marTop w:val="0"/>
          <w:marBottom w:val="0"/>
          <w:divBdr>
            <w:top w:val="none" w:sz="0" w:space="0" w:color="auto"/>
            <w:left w:val="none" w:sz="0" w:space="0" w:color="auto"/>
            <w:bottom w:val="none" w:sz="0" w:space="0" w:color="auto"/>
            <w:right w:val="none" w:sz="0" w:space="0" w:color="auto"/>
          </w:divBdr>
        </w:div>
        <w:div w:id="1010446883">
          <w:marLeft w:val="0"/>
          <w:marRight w:val="0"/>
          <w:marTop w:val="0"/>
          <w:marBottom w:val="0"/>
          <w:divBdr>
            <w:top w:val="none" w:sz="0" w:space="0" w:color="auto"/>
            <w:left w:val="none" w:sz="0" w:space="0" w:color="auto"/>
            <w:bottom w:val="none" w:sz="0" w:space="0" w:color="auto"/>
            <w:right w:val="none" w:sz="0" w:space="0" w:color="auto"/>
          </w:divBdr>
        </w:div>
        <w:div w:id="1770809428">
          <w:marLeft w:val="0"/>
          <w:marRight w:val="0"/>
          <w:marTop w:val="0"/>
          <w:marBottom w:val="0"/>
          <w:divBdr>
            <w:top w:val="none" w:sz="0" w:space="0" w:color="auto"/>
            <w:left w:val="none" w:sz="0" w:space="0" w:color="auto"/>
            <w:bottom w:val="none" w:sz="0" w:space="0" w:color="auto"/>
            <w:right w:val="none" w:sz="0" w:space="0" w:color="auto"/>
          </w:divBdr>
        </w:div>
        <w:div w:id="2130859743">
          <w:marLeft w:val="0"/>
          <w:marRight w:val="0"/>
          <w:marTop w:val="0"/>
          <w:marBottom w:val="0"/>
          <w:divBdr>
            <w:top w:val="none" w:sz="0" w:space="0" w:color="auto"/>
            <w:left w:val="none" w:sz="0" w:space="0" w:color="auto"/>
            <w:bottom w:val="none" w:sz="0" w:space="0" w:color="auto"/>
            <w:right w:val="none" w:sz="0" w:space="0" w:color="auto"/>
          </w:divBdr>
        </w:div>
      </w:divsChild>
    </w:div>
    <w:div w:id="1560895035">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04746246">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p@gzk-zoledowo.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ip.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2.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4.xml><?xml version="1.0" encoding="utf-8"?>
<ds:datastoreItem xmlns:ds="http://schemas.openxmlformats.org/officeDocument/2006/customXml" ds:itemID="{E78360AD-377D-4802-ACE2-8CC8403A626C}">
  <ds:schemaRefs>
    <ds:schemaRef ds:uri="http://schemas.microsoft.com/office/2006/metadata/properties"/>
  </ds:schemaRefs>
</ds:datastoreItem>
</file>

<file path=customXml/itemProps5.xml><?xml version="1.0" encoding="utf-8"?>
<ds:datastoreItem xmlns:ds="http://schemas.openxmlformats.org/officeDocument/2006/customXml" ds:itemID="{673300B1-0485-4065-A368-0D2183D3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13</Pages>
  <Words>5256</Words>
  <Characters>31539</Characters>
  <Application>Microsoft Office Word</Application>
  <DocSecurity>0</DocSecurity>
  <Lines>262</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36722</CharactersWithSpaces>
  <SharedDoc>false</SharedDoc>
  <HLinks>
    <vt:vector size="12" baseType="variant">
      <vt:variant>
        <vt:i4>7995501</vt:i4>
      </vt:variant>
      <vt:variant>
        <vt:i4>3</vt:i4>
      </vt:variant>
      <vt:variant>
        <vt:i4>0</vt:i4>
      </vt:variant>
      <vt:variant>
        <vt:i4>5</vt:i4>
      </vt:variant>
      <vt:variant>
        <vt:lpwstr>http://www.bip.osielsko.pl/</vt:lpwstr>
      </vt:variant>
      <vt:variant>
        <vt:lpwstr/>
      </vt:variant>
      <vt:variant>
        <vt:i4>7667741</vt:i4>
      </vt:variant>
      <vt:variant>
        <vt:i4>0</vt:i4>
      </vt:variant>
      <vt:variant>
        <vt:i4>0</vt:i4>
      </vt:variant>
      <vt:variant>
        <vt:i4>5</vt:i4>
      </vt:variant>
      <vt:variant>
        <vt:lpwstr>mailto:zp@gzk-zoledowo.pl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ad37ks</dc:creator>
  <cp:lastModifiedBy>Sekretariat</cp:lastModifiedBy>
  <cp:revision>79</cp:revision>
  <cp:lastPrinted>2018-07-11T08:09:00Z</cp:lastPrinted>
  <dcterms:created xsi:type="dcterms:W3CDTF">2018-02-02T09:21:00Z</dcterms:created>
  <dcterms:modified xsi:type="dcterms:W3CDTF">2020-04-29T12:09:00Z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