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C0" w:rsidRPr="004A1B6A" w:rsidRDefault="008463C0" w:rsidP="00E3607D">
      <w:pPr>
        <w:spacing w:line="276" w:lineRule="auto"/>
        <w:rPr>
          <w:rFonts w:ascii="Calibri" w:hAnsi="Calibri"/>
          <w:b/>
          <w:bCs/>
          <w:sz w:val="20"/>
          <w:szCs w:val="20"/>
        </w:rPr>
      </w:pPr>
      <w:r w:rsidRPr="004A1B6A">
        <w:rPr>
          <w:rFonts w:ascii="Calibri" w:hAnsi="Calibri"/>
          <w:b/>
          <w:bCs/>
          <w:sz w:val="20"/>
          <w:szCs w:val="20"/>
        </w:rPr>
        <w:t xml:space="preserve">Oznaczenie sprawy: </w:t>
      </w:r>
      <w:r w:rsidR="0078490F" w:rsidRPr="004A1B6A">
        <w:rPr>
          <w:rFonts w:ascii="Calibri" w:hAnsi="Calibri"/>
          <w:b/>
          <w:bCs/>
          <w:sz w:val="20"/>
          <w:szCs w:val="20"/>
        </w:rPr>
        <w:t>GZK.</w:t>
      </w:r>
      <w:r w:rsidR="00AD61F1" w:rsidRPr="004A1B6A">
        <w:rPr>
          <w:rFonts w:ascii="Calibri" w:hAnsi="Calibri"/>
          <w:b/>
          <w:bCs/>
          <w:sz w:val="20"/>
          <w:szCs w:val="20"/>
        </w:rPr>
        <w:t>1.2020</w:t>
      </w:r>
    </w:p>
    <w:p w:rsidR="008463C0" w:rsidRPr="000D712E" w:rsidRDefault="008463C0" w:rsidP="00E3607D">
      <w:pPr>
        <w:spacing w:line="276" w:lineRule="auto"/>
        <w:rPr>
          <w:rFonts w:ascii="Calibri" w:hAnsi="Calibri"/>
          <w:b/>
          <w:bCs/>
          <w:sz w:val="20"/>
          <w:szCs w:val="20"/>
        </w:rPr>
      </w:pPr>
    </w:p>
    <w:p w:rsidR="008463C0" w:rsidRPr="000D712E" w:rsidRDefault="008463C0" w:rsidP="00E3607D">
      <w:pPr>
        <w:spacing w:line="276" w:lineRule="auto"/>
        <w:jc w:val="both"/>
        <w:rPr>
          <w:rFonts w:ascii="Calibri" w:hAnsi="Calibri"/>
          <w:b/>
          <w:sz w:val="20"/>
          <w:szCs w:val="20"/>
        </w:rPr>
      </w:pPr>
    </w:p>
    <w:p w:rsidR="008463C0" w:rsidRPr="000D712E" w:rsidRDefault="008463C0" w:rsidP="00E3607D">
      <w:pPr>
        <w:spacing w:line="276" w:lineRule="auto"/>
        <w:jc w:val="both"/>
        <w:rPr>
          <w:rFonts w:ascii="Calibri" w:hAnsi="Calibri"/>
          <w:b/>
          <w:bCs/>
          <w:sz w:val="20"/>
          <w:szCs w:val="20"/>
        </w:rPr>
      </w:pPr>
    </w:p>
    <w:p w:rsidR="008463C0" w:rsidRPr="000D712E" w:rsidRDefault="008463C0" w:rsidP="00E3607D">
      <w:pPr>
        <w:spacing w:line="276" w:lineRule="auto"/>
        <w:jc w:val="both"/>
        <w:rPr>
          <w:rFonts w:ascii="Calibri" w:hAnsi="Calibri"/>
          <w:b/>
          <w:bCs/>
          <w:sz w:val="20"/>
          <w:szCs w:val="20"/>
        </w:rPr>
      </w:pPr>
    </w:p>
    <w:p w:rsidR="008463C0" w:rsidRPr="000D712E" w:rsidRDefault="008463C0" w:rsidP="00E3607D">
      <w:pPr>
        <w:spacing w:line="276" w:lineRule="auto"/>
        <w:jc w:val="both"/>
        <w:rPr>
          <w:rFonts w:ascii="Calibri" w:hAnsi="Calibri"/>
          <w:b/>
          <w:bCs/>
          <w:sz w:val="20"/>
          <w:szCs w:val="20"/>
        </w:rPr>
      </w:pPr>
    </w:p>
    <w:p w:rsidR="008463C0" w:rsidRPr="000D712E" w:rsidRDefault="008463C0" w:rsidP="00E3607D">
      <w:pPr>
        <w:spacing w:line="276" w:lineRule="auto"/>
        <w:jc w:val="both"/>
        <w:rPr>
          <w:rFonts w:ascii="Calibri" w:hAnsi="Calibri"/>
          <w:b/>
          <w:bCs/>
          <w:sz w:val="20"/>
          <w:szCs w:val="20"/>
        </w:rPr>
      </w:pPr>
    </w:p>
    <w:p w:rsidR="008463C0" w:rsidRPr="000D712E" w:rsidRDefault="008463C0" w:rsidP="00E3607D">
      <w:pPr>
        <w:spacing w:line="276" w:lineRule="auto"/>
        <w:jc w:val="both"/>
        <w:rPr>
          <w:rFonts w:ascii="Calibri" w:hAnsi="Calibri"/>
          <w:b/>
          <w:bCs/>
          <w:sz w:val="20"/>
          <w:szCs w:val="20"/>
        </w:rPr>
      </w:pPr>
    </w:p>
    <w:p w:rsidR="008463C0" w:rsidRPr="000D712E" w:rsidRDefault="008463C0" w:rsidP="00E3607D">
      <w:pPr>
        <w:spacing w:line="276" w:lineRule="auto"/>
        <w:jc w:val="both"/>
        <w:rPr>
          <w:rFonts w:ascii="Calibri" w:hAnsi="Calibri"/>
          <w:b/>
          <w:bCs/>
          <w:sz w:val="20"/>
          <w:szCs w:val="20"/>
        </w:rPr>
      </w:pPr>
    </w:p>
    <w:p w:rsidR="008463C0" w:rsidRPr="000D712E" w:rsidRDefault="008463C0" w:rsidP="00E3607D">
      <w:pPr>
        <w:spacing w:line="276" w:lineRule="auto"/>
        <w:jc w:val="both"/>
        <w:rPr>
          <w:rFonts w:ascii="Calibri" w:hAnsi="Calibri"/>
          <w:b/>
          <w:bCs/>
          <w:sz w:val="20"/>
          <w:szCs w:val="20"/>
        </w:rPr>
      </w:pPr>
    </w:p>
    <w:p w:rsidR="008463C0" w:rsidRPr="000D712E" w:rsidRDefault="008463C0" w:rsidP="00E3607D">
      <w:pPr>
        <w:spacing w:line="276" w:lineRule="auto"/>
        <w:jc w:val="both"/>
        <w:rPr>
          <w:rFonts w:ascii="Calibri" w:hAnsi="Calibri"/>
          <w:b/>
          <w:bCs/>
          <w:sz w:val="20"/>
          <w:szCs w:val="20"/>
        </w:rPr>
      </w:pPr>
    </w:p>
    <w:p w:rsidR="008463C0" w:rsidRPr="00F11133" w:rsidRDefault="008463C0" w:rsidP="00E3607D">
      <w:pPr>
        <w:spacing w:line="276" w:lineRule="auto"/>
        <w:jc w:val="center"/>
        <w:rPr>
          <w:rFonts w:ascii="Calibri" w:hAnsi="Calibri"/>
          <w:b/>
          <w:bCs/>
        </w:rPr>
      </w:pPr>
      <w:r w:rsidRPr="00F11133">
        <w:rPr>
          <w:rFonts w:ascii="Calibri" w:hAnsi="Calibri"/>
          <w:b/>
          <w:bCs/>
        </w:rPr>
        <w:t>SPECYFIKACJA ISTOTNYCH WARUNKÓW ZAMÓWIENIA</w:t>
      </w:r>
    </w:p>
    <w:p w:rsidR="008463C0" w:rsidRPr="00F11133" w:rsidRDefault="008463C0" w:rsidP="00E3607D">
      <w:pPr>
        <w:spacing w:line="276" w:lineRule="auto"/>
        <w:jc w:val="center"/>
        <w:rPr>
          <w:rFonts w:ascii="Calibri" w:hAnsi="Calibri"/>
          <w:b/>
          <w:bCs/>
        </w:rPr>
      </w:pPr>
      <w:r w:rsidRPr="00F11133">
        <w:rPr>
          <w:rFonts w:ascii="Calibri" w:hAnsi="Calibri"/>
          <w:b/>
          <w:bCs/>
        </w:rPr>
        <w:t>do przetargu nieograniczonego na wykonanie zamówienia publicznego</w:t>
      </w:r>
    </w:p>
    <w:p w:rsidR="008463C0" w:rsidRPr="00F11133" w:rsidRDefault="008463C0" w:rsidP="00E3607D">
      <w:pPr>
        <w:spacing w:line="276" w:lineRule="auto"/>
        <w:rPr>
          <w:rFonts w:ascii="Calibri" w:hAnsi="Calibri"/>
          <w:b/>
          <w:bCs/>
        </w:rPr>
      </w:pPr>
    </w:p>
    <w:p w:rsidR="008463C0" w:rsidRPr="00F11133" w:rsidRDefault="008463C0" w:rsidP="00E3607D">
      <w:pPr>
        <w:spacing w:line="276" w:lineRule="auto"/>
        <w:rPr>
          <w:rFonts w:ascii="Calibri" w:hAnsi="Calibri"/>
          <w:b/>
          <w:bCs/>
        </w:rPr>
      </w:pPr>
    </w:p>
    <w:p w:rsidR="008463C0" w:rsidRPr="00F11133" w:rsidRDefault="008463C0" w:rsidP="00E3607D">
      <w:pPr>
        <w:spacing w:line="276" w:lineRule="auto"/>
        <w:jc w:val="center"/>
        <w:rPr>
          <w:rFonts w:ascii="Calibri" w:hAnsi="Calibri"/>
          <w:b/>
          <w:bCs/>
        </w:rPr>
      </w:pPr>
      <w:r w:rsidRPr="00F11133">
        <w:rPr>
          <w:rFonts w:ascii="Calibri" w:hAnsi="Calibri"/>
          <w:b/>
          <w:bCs/>
        </w:rPr>
        <w:t>pn.</w:t>
      </w:r>
    </w:p>
    <w:p w:rsidR="008463C0" w:rsidRPr="00F11133" w:rsidRDefault="008463C0" w:rsidP="00E3607D">
      <w:pPr>
        <w:spacing w:line="276" w:lineRule="auto"/>
        <w:rPr>
          <w:rFonts w:ascii="Calibri" w:hAnsi="Calibri"/>
          <w:b/>
          <w:bCs/>
        </w:rPr>
      </w:pPr>
    </w:p>
    <w:p w:rsidR="008463C0" w:rsidRPr="00F11133" w:rsidRDefault="008463C0" w:rsidP="00E3607D">
      <w:pPr>
        <w:spacing w:line="276" w:lineRule="auto"/>
        <w:rPr>
          <w:rFonts w:ascii="Calibri" w:hAnsi="Calibri"/>
          <w:b/>
          <w:bCs/>
        </w:rPr>
      </w:pPr>
    </w:p>
    <w:p w:rsidR="008463C0" w:rsidRPr="00F11133" w:rsidRDefault="008463C0" w:rsidP="00E3607D">
      <w:pPr>
        <w:spacing w:line="276" w:lineRule="auto"/>
        <w:rPr>
          <w:rFonts w:ascii="Calibri" w:hAnsi="Calibri"/>
          <w:b/>
          <w:bCs/>
        </w:rPr>
      </w:pPr>
    </w:p>
    <w:p w:rsidR="00196FDC" w:rsidRPr="00F7748C" w:rsidRDefault="00343485" w:rsidP="006B01FD">
      <w:pPr>
        <w:jc w:val="center"/>
        <w:rPr>
          <w:rFonts w:ascii="Calibri" w:hAnsi="Calibri" w:cs="Tahoma"/>
          <w:b/>
          <w:sz w:val="28"/>
        </w:rPr>
      </w:pPr>
      <w:r w:rsidRPr="00343485">
        <w:rPr>
          <w:rFonts w:ascii="Calibri" w:hAnsi="Calibri" w:cs="Tahoma"/>
          <w:b/>
          <w:sz w:val="28"/>
          <w:u w:val="single"/>
        </w:rPr>
        <w:t xml:space="preserve">Budowa sieci wodociągowej i kanalizacji sanitarnej </w:t>
      </w:r>
      <w:r>
        <w:rPr>
          <w:rFonts w:ascii="Calibri" w:hAnsi="Calibri" w:cs="Tahoma"/>
          <w:b/>
          <w:sz w:val="28"/>
          <w:u w:val="single"/>
        </w:rPr>
        <w:br/>
      </w:r>
      <w:r w:rsidRPr="00343485">
        <w:rPr>
          <w:rFonts w:ascii="Calibri" w:hAnsi="Calibri" w:cs="Tahoma"/>
          <w:b/>
          <w:sz w:val="28"/>
          <w:u w:val="single"/>
        </w:rPr>
        <w:t>w miejscowości</w:t>
      </w:r>
      <w:r w:rsidR="00AD61F1">
        <w:rPr>
          <w:rFonts w:ascii="Calibri" w:hAnsi="Calibri" w:cs="Tahoma"/>
          <w:b/>
          <w:sz w:val="28"/>
          <w:u w:val="single"/>
        </w:rPr>
        <w:t xml:space="preserve"> </w:t>
      </w:r>
      <w:r w:rsidRPr="00343485">
        <w:rPr>
          <w:rFonts w:ascii="Calibri" w:hAnsi="Calibri" w:cs="Tahoma"/>
          <w:b/>
          <w:sz w:val="28"/>
          <w:u w:val="single"/>
        </w:rPr>
        <w:t>Osielsko</w:t>
      </w:r>
      <w:r w:rsidR="00A36C60">
        <w:rPr>
          <w:rFonts w:ascii="Calibri" w:hAnsi="Calibri" w:cs="Tahoma"/>
          <w:b/>
          <w:sz w:val="28"/>
          <w:u w:val="single"/>
        </w:rPr>
        <w:t>,</w:t>
      </w:r>
      <w:r w:rsidR="00AD61F1">
        <w:rPr>
          <w:rFonts w:ascii="Calibri" w:hAnsi="Calibri" w:cs="Tahoma"/>
          <w:b/>
          <w:sz w:val="28"/>
          <w:u w:val="single"/>
        </w:rPr>
        <w:t xml:space="preserve"> Niemcz</w:t>
      </w:r>
      <w:r w:rsidRPr="00343485">
        <w:rPr>
          <w:rFonts w:ascii="Calibri" w:hAnsi="Calibri" w:cs="Tahoma"/>
          <w:b/>
          <w:sz w:val="28"/>
          <w:u w:val="single"/>
        </w:rPr>
        <w:t xml:space="preserve"> gm. Osielsko</w:t>
      </w:r>
      <w:r w:rsidR="00205F6B">
        <w:rPr>
          <w:rFonts w:ascii="Calibri" w:hAnsi="Calibri" w:cs="Tahoma"/>
          <w:b/>
          <w:sz w:val="28"/>
        </w:rPr>
        <w:t>.</w:t>
      </w:r>
    </w:p>
    <w:p w:rsidR="00196FDC" w:rsidRDefault="00196FDC" w:rsidP="00196FDC">
      <w:pPr>
        <w:rPr>
          <w:rFonts w:ascii="Calibri" w:hAnsi="Calibri" w:cs="Tahoma"/>
          <w:b/>
        </w:rPr>
      </w:pPr>
    </w:p>
    <w:p w:rsidR="00807491" w:rsidRDefault="00807491" w:rsidP="00196FDC">
      <w:pPr>
        <w:rPr>
          <w:rFonts w:ascii="Calibri" w:hAnsi="Calibri" w:cs="Tahoma"/>
          <w:b/>
        </w:rPr>
      </w:pPr>
    </w:p>
    <w:p w:rsidR="00807491" w:rsidRPr="00196FDC" w:rsidRDefault="00807491" w:rsidP="00196FDC">
      <w:pPr>
        <w:rPr>
          <w:rFonts w:ascii="Calibri" w:hAnsi="Calibri" w:cs="Tahoma"/>
          <w:b/>
        </w:rPr>
      </w:pPr>
    </w:p>
    <w:p w:rsidR="00196FDC" w:rsidRDefault="00196FDC" w:rsidP="00807491">
      <w:pPr>
        <w:rPr>
          <w:rFonts w:ascii="Calibri" w:hAnsi="Calibri" w:cs="Tahoma"/>
          <w:b/>
        </w:rPr>
      </w:pPr>
    </w:p>
    <w:p w:rsidR="00807491" w:rsidRDefault="00807491" w:rsidP="00807491">
      <w:pPr>
        <w:rPr>
          <w:rFonts w:ascii="Calibri" w:hAnsi="Calibri" w:cs="Tahoma"/>
          <w:b/>
        </w:rPr>
      </w:pPr>
    </w:p>
    <w:p w:rsidR="00BA46DA" w:rsidRDefault="00BA46DA" w:rsidP="00807491">
      <w:pPr>
        <w:rPr>
          <w:rFonts w:ascii="Calibri" w:hAnsi="Calibri" w:cs="Tahoma"/>
          <w:b/>
        </w:rPr>
      </w:pPr>
    </w:p>
    <w:p w:rsidR="00BA46DA" w:rsidRPr="00196FDC" w:rsidRDefault="00BA46DA" w:rsidP="00807491">
      <w:pPr>
        <w:rPr>
          <w:rFonts w:ascii="Calibri" w:hAnsi="Calibri" w:cs="Tahoma"/>
          <w:b/>
        </w:rPr>
      </w:pPr>
    </w:p>
    <w:p w:rsidR="008463C0" w:rsidRDefault="008463C0" w:rsidP="00E3607D">
      <w:pPr>
        <w:spacing w:line="276" w:lineRule="auto"/>
        <w:jc w:val="both"/>
        <w:rPr>
          <w:rFonts w:ascii="Calibri" w:hAnsi="Calibri"/>
          <w:b/>
          <w:bCs/>
          <w:sz w:val="20"/>
          <w:szCs w:val="20"/>
        </w:rPr>
      </w:pPr>
    </w:p>
    <w:p w:rsidR="00A35CD0" w:rsidRDefault="00A35CD0" w:rsidP="00E3607D">
      <w:pPr>
        <w:spacing w:line="276" w:lineRule="auto"/>
        <w:jc w:val="both"/>
        <w:rPr>
          <w:rFonts w:ascii="Calibri" w:hAnsi="Calibri"/>
          <w:b/>
          <w:bCs/>
          <w:sz w:val="20"/>
          <w:szCs w:val="20"/>
        </w:rPr>
      </w:pPr>
    </w:p>
    <w:p w:rsidR="00A35CD0" w:rsidRDefault="00A35CD0" w:rsidP="00E3607D">
      <w:pPr>
        <w:spacing w:line="276" w:lineRule="auto"/>
        <w:jc w:val="both"/>
        <w:rPr>
          <w:rFonts w:ascii="Calibri" w:hAnsi="Calibri"/>
          <w:b/>
          <w:bCs/>
          <w:sz w:val="20"/>
          <w:szCs w:val="20"/>
        </w:rPr>
      </w:pPr>
    </w:p>
    <w:p w:rsidR="00A35CD0" w:rsidRDefault="00A35CD0" w:rsidP="00E3607D">
      <w:pPr>
        <w:spacing w:line="276" w:lineRule="auto"/>
        <w:jc w:val="both"/>
        <w:rPr>
          <w:rFonts w:ascii="Calibri" w:hAnsi="Calibri"/>
          <w:b/>
          <w:bCs/>
          <w:sz w:val="20"/>
          <w:szCs w:val="20"/>
        </w:rPr>
      </w:pPr>
    </w:p>
    <w:p w:rsidR="00A35CD0" w:rsidRDefault="00A35CD0" w:rsidP="00E3607D">
      <w:pPr>
        <w:spacing w:line="276" w:lineRule="auto"/>
        <w:jc w:val="both"/>
        <w:rPr>
          <w:rFonts w:ascii="Calibri" w:hAnsi="Calibri"/>
          <w:b/>
          <w:bCs/>
          <w:sz w:val="20"/>
          <w:szCs w:val="20"/>
        </w:rPr>
      </w:pPr>
    </w:p>
    <w:p w:rsidR="00A35CD0" w:rsidRDefault="00A35CD0" w:rsidP="00E3607D">
      <w:pPr>
        <w:spacing w:line="276" w:lineRule="auto"/>
        <w:jc w:val="both"/>
        <w:rPr>
          <w:rFonts w:ascii="Calibri" w:hAnsi="Calibri"/>
          <w:b/>
          <w:bCs/>
          <w:sz w:val="20"/>
          <w:szCs w:val="20"/>
        </w:rPr>
      </w:pPr>
    </w:p>
    <w:p w:rsidR="00A35CD0" w:rsidRDefault="00A35CD0" w:rsidP="00E3607D">
      <w:pPr>
        <w:spacing w:line="276" w:lineRule="auto"/>
        <w:jc w:val="both"/>
        <w:rPr>
          <w:rFonts w:ascii="Calibri" w:hAnsi="Calibri"/>
          <w:b/>
          <w:bCs/>
          <w:sz w:val="20"/>
          <w:szCs w:val="20"/>
        </w:rPr>
      </w:pPr>
    </w:p>
    <w:p w:rsidR="00A35CD0" w:rsidRDefault="00A35CD0" w:rsidP="00E3607D">
      <w:pPr>
        <w:spacing w:line="276" w:lineRule="auto"/>
        <w:jc w:val="both"/>
        <w:rPr>
          <w:rFonts w:ascii="Calibri" w:hAnsi="Calibri"/>
          <w:b/>
          <w:bCs/>
          <w:sz w:val="20"/>
          <w:szCs w:val="20"/>
        </w:rPr>
      </w:pPr>
    </w:p>
    <w:p w:rsidR="008463C0" w:rsidRDefault="008463C0" w:rsidP="00E3607D">
      <w:pPr>
        <w:spacing w:line="276" w:lineRule="auto"/>
        <w:jc w:val="both"/>
        <w:rPr>
          <w:rFonts w:ascii="Calibri" w:hAnsi="Calibri"/>
          <w:b/>
          <w:bCs/>
          <w:sz w:val="20"/>
          <w:szCs w:val="20"/>
        </w:rPr>
      </w:pPr>
    </w:p>
    <w:p w:rsidR="00807491" w:rsidRPr="005117C7" w:rsidRDefault="00807491" w:rsidP="00E3607D">
      <w:pPr>
        <w:spacing w:line="276" w:lineRule="auto"/>
        <w:jc w:val="both"/>
        <w:rPr>
          <w:rFonts w:ascii="Calibri" w:hAnsi="Calibri"/>
          <w:b/>
          <w:bCs/>
          <w:sz w:val="20"/>
          <w:szCs w:val="20"/>
        </w:rPr>
      </w:pPr>
    </w:p>
    <w:p w:rsidR="008463C0" w:rsidRPr="005117C7" w:rsidRDefault="008463C0" w:rsidP="00E3607D">
      <w:pPr>
        <w:spacing w:line="276" w:lineRule="auto"/>
        <w:jc w:val="both"/>
        <w:rPr>
          <w:rFonts w:ascii="Calibri" w:hAnsi="Calibri"/>
          <w:b/>
          <w:bCs/>
          <w:sz w:val="20"/>
          <w:szCs w:val="20"/>
        </w:rPr>
      </w:pPr>
    </w:p>
    <w:p w:rsidR="008463C0" w:rsidRPr="005117C7" w:rsidRDefault="008463C0" w:rsidP="00E3607D">
      <w:pPr>
        <w:spacing w:line="276" w:lineRule="auto"/>
        <w:jc w:val="both"/>
        <w:rPr>
          <w:rFonts w:ascii="Calibri" w:hAnsi="Calibri"/>
          <w:b/>
          <w:bCs/>
          <w:sz w:val="20"/>
          <w:szCs w:val="20"/>
        </w:rPr>
      </w:pPr>
    </w:p>
    <w:p w:rsidR="008463C0" w:rsidRPr="005117C7" w:rsidRDefault="008463C0" w:rsidP="008975A3">
      <w:pPr>
        <w:spacing w:line="276" w:lineRule="auto"/>
        <w:jc w:val="right"/>
        <w:rPr>
          <w:rFonts w:ascii="Calibri" w:hAnsi="Calibri"/>
          <w:b/>
          <w:bCs/>
          <w:sz w:val="20"/>
          <w:szCs w:val="20"/>
        </w:rPr>
      </w:pPr>
      <w:r w:rsidRPr="005117C7">
        <w:rPr>
          <w:rFonts w:ascii="Calibri" w:hAnsi="Calibri"/>
          <w:b/>
          <w:bCs/>
          <w:sz w:val="20"/>
          <w:szCs w:val="20"/>
        </w:rPr>
        <w:t>ZATWIERDZAM</w:t>
      </w:r>
    </w:p>
    <w:p w:rsidR="008463C0" w:rsidRPr="005117C7" w:rsidRDefault="008463C0" w:rsidP="00E3607D">
      <w:pPr>
        <w:spacing w:line="276" w:lineRule="auto"/>
        <w:jc w:val="both"/>
        <w:rPr>
          <w:rFonts w:ascii="Calibri" w:hAnsi="Calibri"/>
          <w:b/>
          <w:bCs/>
          <w:sz w:val="20"/>
          <w:szCs w:val="20"/>
        </w:rPr>
      </w:pPr>
    </w:p>
    <w:p w:rsidR="008463C0" w:rsidRPr="005117C7" w:rsidRDefault="008463C0" w:rsidP="00E3607D">
      <w:pPr>
        <w:spacing w:line="276" w:lineRule="auto"/>
        <w:jc w:val="both"/>
        <w:rPr>
          <w:rFonts w:ascii="Calibri" w:hAnsi="Calibri"/>
          <w:b/>
          <w:bCs/>
          <w:sz w:val="20"/>
          <w:szCs w:val="20"/>
        </w:rPr>
      </w:pPr>
    </w:p>
    <w:p w:rsidR="008463C0" w:rsidRPr="005117C7" w:rsidRDefault="008463C0" w:rsidP="00E3607D">
      <w:pPr>
        <w:spacing w:line="276" w:lineRule="auto"/>
        <w:jc w:val="both"/>
        <w:rPr>
          <w:rFonts w:ascii="Calibri" w:hAnsi="Calibri"/>
          <w:b/>
          <w:bCs/>
          <w:sz w:val="20"/>
          <w:szCs w:val="20"/>
        </w:rPr>
      </w:pPr>
    </w:p>
    <w:p w:rsidR="006D1E94" w:rsidRPr="005117C7" w:rsidRDefault="008463C0" w:rsidP="008975A3">
      <w:pPr>
        <w:spacing w:line="276" w:lineRule="auto"/>
        <w:rPr>
          <w:rFonts w:ascii="Calibri" w:hAnsi="Calibri"/>
          <w:b/>
          <w:bCs/>
          <w:sz w:val="20"/>
          <w:szCs w:val="20"/>
        </w:rPr>
      </w:pPr>
      <w:r w:rsidRPr="005117C7">
        <w:rPr>
          <w:rFonts w:ascii="Calibri" w:hAnsi="Calibri"/>
          <w:b/>
          <w:bCs/>
          <w:sz w:val="20"/>
          <w:szCs w:val="20"/>
        </w:rPr>
        <w:t>data …………………..</w:t>
      </w:r>
      <w:r w:rsidRPr="005117C7">
        <w:rPr>
          <w:rFonts w:ascii="Calibri" w:hAnsi="Calibri"/>
          <w:b/>
          <w:bCs/>
          <w:sz w:val="20"/>
          <w:szCs w:val="20"/>
        </w:rPr>
        <w:tab/>
      </w:r>
      <w:r w:rsidRPr="005117C7">
        <w:rPr>
          <w:rFonts w:ascii="Calibri" w:hAnsi="Calibri"/>
          <w:b/>
          <w:bCs/>
          <w:sz w:val="20"/>
          <w:szCs w:val="20"/>
        </w:rPr>
        <w:tab/>
      </w:r>
      <w:r w:rsidRPr="005117C7">
        <w:rPr>
          <w:rFonts w:ascii="Calibri" w:hAnsi="Calibri"/>
          <w:b/>
          <w:bCs/>
          <w:sz w:val="20"/>
          <w:szCs w:val="20"/>
        </w:rPr>
        <w:tab/>
      </w:r>
      <w:r w:rsidRPr="005117C7">
        <w:rPr>
          <w:rFonts w:ascii="Calibri" w:hAnsi="Calibri"/>
          <w:b/>
          <w:bCs/>
          <w:sz w:val="20"/>
          <w:szCs w:val="20"/>
        </w:rPr>
        <w:tab/>
      </w:r>
      <w:r w:rsidRPr="005117C7">
        <w:rPr>
          <w:rFonts w:ascii="Calibri" w:hAnsi="Calibri"/>
          <w:b/>
          <w:bCs/>
          <w:sz w:val="20"/>
          <w:szCs w:val="20"/>
        </w:rPr>
        <w:tab/>
      </w:r>
      <w:r w:rsidRPr="005117C7">
        <w:rPr>
          <w:rFonts w:ascii="Calibri" w:hAnsi="Calibri"/>
          <w:b/>
          <w:bCs/>
          <w:sz w:val="20"/>
          <w:szCs w:val="20"/>
        </w:rPr>
        <w:tab/>
      </w:r>
      <w:r w:rsidR="008975A3">
        <w:rPr>
          <w:rFonts w:ascii="Calibri" w:hAnsi="Calibri"/>
          <w:b/>
          <w:bCs/>
          <w:sz w:val="20"/>
          <w:szCs w:val="20"/>
        </w:rPr>
        <w:t xml:space="preserve">                                                        </w:t>
      </w:r>
      <w:r w:rsidRPr="005117C7">
        <w:rPr>
          <w:rFonts w:ascii="Calibri" w:hAnsi="Calibri"/>
          <w:b/>
          <w:bCs/>
          <w:sz w:val="20"/>
          <w:szCs w:val="20"/>
        </w:rPr>
        <w:t>…………………………</w:t>
      </w:r>
      <w:r w:rsidRPr="005117C7">
        <w:rPr>
          <w:rFonts w:ascii="Calibri" w:hAnsi="Calibri"/>
          <w:b/>
          <w:bCs/>
          <w:sz w:val="20"/>
          <w:szCs w:val="20"/>
        </w:rPr>
        <w:tab/>
      </w:r>
    </w:p>
    <w:p w:rsidR="001E6C9D" w:rsidRDefault="001E6C9D" w:rsidP="00E3607D">
      <w:pPr>
        <w:spacing w:line="276" w:lineRule="auto"/>
        <w:jc w:val="center"/>
        <w:rPr>
          <w:rFonts w:ascii="Calibri" w:hAnsi="Calibri"/>
          <w:b/>
          <w:bCs/>
          <w:sz w:val="20"/>
          <w:szCs w:val="20"/>
        </w:rPr>
      </w:pPr>
    </w:p>
    <w:p w:rsidR="008975A3" w:rsidRDefault="008975A3" w:rsidP="00E3607D">
      <w:pPr>
        <w:spacing w:line="276" w:lineRule="auto"/>
        <w:jc w:val="center"/>
        <w:rPr>
          <w:rFonts w:ascii="Calibri" w:hAnsi="Calibri"/>
          <w:b/>
          <w:bCs/>
          <w:sz w:val="20"/>
          <w:szCs w:val="20"/>
        </w:rPr>
      </w:pPr>
    </w:p>
    <w:p w:rsidR="009D4C5F" w:rsidRDefault="009D4C5F" w:rsidP="00D06CBB">
      <w:pPr>
        <w:spacing w:line="276" w:lineRule="auto"/>
        <w:rPr>
          <w:rFonts w:ascii="Calibri" w:hAnsi="Calibri"/>
          <w:b/>
          <w:bCs/>
          <w:sz w:val="20"/>
          <w:szCs w:val="20"/>
        </w:rPr>
      </w:pPr>
    </w:p>
    <w:p w:rsidR="00D70E3C" w:rsidRPr="000D712E" w:rsidRDefault="00D70E3C" w:rsidP="00E3607D">
      <w:pPr>
        <w:spacing w:line="276" w:lineRule="auto"/>
        <w:jc w:val="center"/>
        <w:rPr>
          <w:rFonts w:ascii="Calibri" w:hAnsi="Calibri"/>
          <w:b/>
          <w:bCs/>
          <w:sz w:val="20"/>
          <w:szCs w:val="20"/>
        </w:rPr>
      </w:pPr>
      <w:r w:rsidRPr="000D712E">
        <w:rPr>
          <w:rFonts w:ascii="Calibri" w:hAnsi="Calibri"/>
          <w:b/>
          <w:bCs/>
          <w:sz w:val="20"/>
          <w:szCs w:val="20"/>
        </w:rPr>
        <w:lastRenderedPageBreak/>
        <w:t xml:space="preserve">SPECYFIKACJA </w:t>
      </w:r>
      <w:r w:rsidR="00CB7740" w:rsidRPr="000D712E">
        <w:rPr>
          <w:rFonts w:ascii="Calibri" w:hAnsi="Calibri"/>
          <w:b/>
          <w:bCs/>
          <w:sz w:val="20"/>
          <w:szCs w:val="20"/>
        </w:rPr>
        <w:t>ISTOTNYCH WARUNKÓW</w:t>
      </w:r>
      <w:r w:rsidRPr="000D712E">
        <w:rPr>
          <w:rFonts w:ascii="Calibri" w:hAnsi="Calibri"/>
          <w:b/>
          <w:bCs/>
          <w:sz w:val="20"/>
          <w:szCs w:val="20"/>
        </w:rPr>
        <w:t xml:space="preserve"> ZAMÓWIENIA</w:t>
      </w:r>
    </w:p>
    <w:p w:rsidR="00996A28" w:rsidRPr="00996A28" w:rsidRDefault="00962088" w:rsidP="005E60F2">
      <w:pPr>
        <w:spacing w:line="276" w:lineRule="auto"/>
        <w:jc w:val="center"/>
        <w:rPr>
          <w:rFonts w:ascii="Calibri" w:hAnsi="Calibri"/>
          <w:b/>
          <w:bCs/>
          <w:sz w:val="20"/>
          <w:szCs w:val="20"/>
        </w:rPr>
      </w:pPr>
      <w:r w:rsidRPr="000D712E">
        <w:rPr>
          <w:rFonts w:ascii="Calibri" w:hAnsi="Calibri"/>
          <w:b/>
          <w:bCs/>
          <w:sz w:val="20"/>
          <w:szCs w:val="20"/>
        </w:rPr>
        <w:t>(</w:t>
      </w:r>
      <w:r w:rsidR="007774A8" w:rsidRPr="000D712E">
        <w:rPr>
          <w:rFonts w:ascii="Calibri" w:hAnsi="Calibri"/>
          <w:b/>
          <w:bCs/>
          <w:sz w:val="20"/>
          <w:szCs w:val="20"/>
        </w:rPr>
        <w:t>SIWZ</w:t>
      </w:r>
      <w:r w:rsidR="000E3C91" w:rsidRPr="000D712E">
        <w:rPr>
          <w:rFonts w:ascii="Calibri" w:hAnsi="Calibri"/>
          <w:b/>
          <w:bCs/>
          <w:sz w:val="20"/>
          <w:szCs w:val="20"/>
        </w:rPr>
        <w:t>)</w:t>
      </w:r>
    </w:p>
    <w:p w:rsidR="008463C0" w:rsidRPr="000D712E" w:rsidRDefault="008463C0" w:rsidP="00E3607D">
      <w:pPr>
        <w:shd w:val="clear" w:color="auto" w:fill="A6A6A6"/>
        <w:spacing w:line="276" w:lineRule="auto"/>
        <w:jc w:val="both"/>
        <w:rPr>
          <w:rFonts w:ascii="Calibri" w:hAnsi="Calibri"/>
          <w:b/>
          <w:bCs/>
          <w:sz w:val="20"/>
          <w:szCs w:val="20"/>
        </w:rPr>
      </w:pPr>
      <w:r w:rsidRPr="000D712E">
        <w:rPr>
          <w:rFonts w:ascii="Calibri" w:hAnsi="Calibri"/>
          <w:b/>
          <w:bCs/>
          <w:sz w:val="20"/>
          <w:szCs w:val="20"/>
        </w:rPr>
        <w:t>Rozdz. I</w:t>
      </w:r>
      <w:r w:rsidRPr="000D712E">
        <w:rPr>
          <w:rFonts w:ascii="Calibri" w:hAnsi="Calibri"/>
          <w:b/>
          <w:bCs/>
          <w:sz w:val="20"/>
          <w:szCs w:val="20"/>
        </w:rPr>
        <w:tab/>
        <w:t>Informacje o Zamawiającym.</w:t>
      </w:r>
    </w:p>
    <w:p w:rsidR="008463C0" w:rsidRPr="000D712E" w:rsidRDefault="008463C0" w:rsidP="005E60F2">
      <w:pPr>
        <w:spacing w:before="120" w:line="276" w:lineRule="auto"/>
        <w:jc w:val="both"/>
        <w:rPr>
          <w:rFonts w:ascii="Calibri" w:hAnsi="Calibri"/>
          <w:sz w:val="20"/>
          <w:szCs w:val="20"/>
        </w:rPr>
      </w:pPr>
      <w:r w:rsidRPr="000D712E">
        <w:rPr>
          <w:rFonts w:ascii="Calibri" w:hAnsi="Calibri"/>
          <w:sz w:val="20"/>
          <w:szCs w:val="20"/>
        </w:rPr>
        <w:t xml:space="preserve">Zamawiający: </w:t>
      </w:r>
      <w:r w:rsidR="0037015E">
        <w:rPr>
          <w:rFonts w:ascii="Calibri" w:hAnsi="Calibri"/>
          <w:sz w:val="20"/>
          <w:szCs w:val="20"/>
        </w:rPr>
        <w:t>Gminny Zakład Komunalny</w:t>
      </w:r>
      <w:r w:rsidRPr="000D712E">
        <w:rPr>
          <w:rFonts w:ascii="Calibri" w:hAnsi="Calibri"/>
          <w:sz w:val="20"/>
          <w:szCs w:val="20"/>
        </w:rPr>
        <w:t xml:space="preserve">, ul. </w:t>
      </w:r>
      <w:r w:rsidR="0037015E">
        <w:rPr>
          <w:rFonts w:ascii="Calibri" w:hAnsi="Calibri"/>
          <w:sz w:val="20"/>
          <w:szCs w:val="20"/>
        </w:rPr>
        <w:t>Jastrzębia 62</w:t>
      </w:r>
      <w:r w:rsidRPr="000D712E">
        <w:rPr>
          <w:rFonts w:ascii="Calibri" w:hAnsi="Calibri"/>
          <w:sz w:val="20"/>
          <w:szCs w:val="20"/>
        </w:rPr>
        <w:t xml:space="preserve">, </w:t>
      </w:r>
      <w:r w:rsidR="0037015E">
        <w:rPr>
          <w:rFonts w:ascii="Calibri" w:hAnsi="Calibri"/>
          <w:sz w:val="20"/>
          <w:szCs w:val="20"/>
        </w:rPr>
        <w:t>86-031 Żołędowo</w:t>
      </w:r>
    </w:p>
    <w:p w:rsidR="008463C0" w:rsidRPr="000D712E" w:rsidRDefault="008463C0" w:rsidP="00E3607D">
      <w:pPr>
        <w:pBdr>
          <w:top w:val="single" w:sz="4" w:space="1" w:color="auto"/>
          <w:left w:val="single" w:sz="4" w:space="4" w:color="auto"/>
          <w:bottom w:val="single" w:sz="4" w:space="0" w:color="auto"/>
          <w:right w:val="single" w:sz="4" w:space="3" w:color="auto"/>
        </w:pBdr>
        <w:spacing w:line="276" w:lineRule="auto"/>
        <w:ind w:left="360"/>
        <w:rPr>
          <w:rFonts w:ascii="Calibri" w:hAnsi="Calibri"/>
          <w:b/>
          <w:sz w:val="20"/>
          <w:szCs w:val="20"/>
        </w:rPr>
      </w:pPr>
      <w:r w:rsidRPr="000D712E">
        <w:rPr>
          <w:rFonts w:ascii="Calibri" w:hAnsi="Calibri"/>
          <w:b/>
          <w:sz w:val="20"/>
          <w:szCs w:val="20"/>
        </w:rPr>
        <w:t xml:space="preserve">Osoba uprawniona do kontaktów z Wykonawcami: </w:t>
      </w:r>
      <w:r w:rsidR="00E42CCC">
        <w:rPr>
          <w:rFonts w:ascii="Calibri" w:hAnsi="Calibri"/>
          <w:b/>
          <w:sz w:val="20"/>
          <w:szCs w:val="20"/>
        </w:rPr>
        <w:t xml:space="preserve">Beata </w:t>
      </w:r>
      <w:proofErr w:type="spellStart"/>
      <w:r w:rsidR="00E42CCC">
        <w:rPr>
          <w:rFonts w:ascii="Calibri" w:hAnsi="Calibri"/>
          <w:b/>
          <w:sz w:val="20"/>
          <w:szCs w:val="20"/>
        </w:rPr>
        <w:t>Jerzewska</w:t>
      </w:r>
      <w:proofErr w:type="spellEnd"/>
    </w:p>
    <w:p w:rsidR="008463C0" w:rsidRPr="000D712E" w:rsidRDefault="008463C0" w:rsidP="00E360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sz w:val="20"/>
          <w:szCs w:val="20"/>
          <w:u w:color="000000"/>
        </w:rPr>
      </w:pPr>
      <w:r w:rsidRPr="000D712E">
        <w:rPr>
          <w:rFonts w:ascii="Calibri" w:hAnsi="Calibri"/>
          <w:b/>
          <w:sz w:val="20"/>
          <w:szCs w:val="20"/>
        </w:rPr>
        <w:t xml:space="preserve">E-mail do korespondencji: </w:t>
      </w:r>
      <w:hyperlink r:id="rId13" w:history="1">
        <w:r w:rsidR="0037015E" w:rsidRPr="00C8799D">
          <w:rPr>
            <w:rStyle w:val="Hipercze"/>
            <w:rFonts w:ascii="Calibri" w:hAnsi="Calibri"/>
            <w:b/>
            <w:sz w:val="20"/>
            <w:szCs w:val="20"/>
          </w:rPr>
          <w:t>zp@gzk-zoledowo.pl</w:t>
        </w:r>
      </w:hyperlink>
      <w:r w:rsidRPr="000D712E">
        <w:rPr>
          <w:rFonts w:ascii="Calibri" w:hAnsi="Calibri"/>
          <w:b/>
          <w:sz w:val="20"/>
          <w:szCs w:val="20"/>
          <w:u w:color="000000"/>
        </w:rPr>
        <w:t>;</w:t>
      </w:r>
    </w:p>
    <w:p w:rsidR="00696856" w:rsidRPr="000D712E" w:rsidRDefault="00696856" w:rsidP="00E360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sz w:val="20"/>
          <w:szCs w:val="20"/>
        </w:rPr>
      </w:pPr>
      <w:r w:rsidRPr="000D712E">
        <w:rPr>
          <w:rFonts w:ascii="Calibri" w:hAnsi="Calibri"/>
          <w:b/>
          <w:sz w:val="20"/>
          <w:szCs w:val="20"/>
          <w:u w:color="000000"/>
        </w:rPr>
        <w:t>Adres strony internetowej: www</w:t>
      </w:r>
      <w:r w:rsidR="0037015E">
        <w:rPr>
          <w:rFonts w:ascii="Calibri" w:hAnsi="Calibri"/>
          <w:b/>
          <w:sz w:val="20"/>
          <w:szCs w:val="20"/>
          <w:u w:color="000000"/>
        </w:rPr>
        <w:t>.bip.osielsko.</w:t>
      </w:r>
      <w:r w:rsidRPr="000D712E">
        <w:rPr>
          <w:rFonts w:ascii="Calibri" w:hAnsi="Calibri"/>
          <w:b/>
          <w:sz w:val="20"/>
          <w:szCs w:val="20"/>
          <w:u w:color="000000"/>
        </w:rPr>
        <w:t>pl</w:t>
      </w:r>
    </w:p>
    <w:p w:rsidR="008463C0" w:rsidRPr="000D712E" w:rsidRDefault="008463C0" w:rsidP="00E360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sz w:val="20"/>
          <w:szCs w:val="20"/>
          <w:u w:color="000000"/>
        </w:rPr>
      </w:pPr>
      <w:r w:rsidRPr="000D712E">
        <w:rPr>
          <w:rFonts w:ascii="Calibri" w:hAnsi="Calibri"/>
          <w:b/>
          <w:sz w:val="20"/>
          <w:szCs w:val="20"/>
          <w:u w:color="000000"/>
        </w:rPr>
        <w:t xml:space="preserve">Korespondencja pisemna: </w:t>
      </w:r>
      <w:r w:rsidR="0037015E">
        <w:rPr>
          <w:rFonts w:ascii="Calibri" w:hAnsi="Calibri"/>
          <w:b/>
          <w:sz w:val="20"/>
          <w:szCs w:val="20"/>
          <w:u w:color="000000"/>
        </w:rPr>
        <w:t xml:space="preserve">Gminny Zakład </w:t>
      </w:r>
      <w:proofErr w:type="spellStart"/>
      <w:r w:rsidR="0037015E">
        <w:rPr>
          <w:rFonts w:ascii="Calibri" w:hAnsi="Calibri"/>
          <w:b/>
          <w:sz w:val="20"/>
          <w:szCs w:val="20"/>
          <w:u w:color="000000"/>
        </w:rPr>
        <w:t>Komunlany</w:t>
      </w:r>
      <w:proofErr w:type="spellEnd"/>
      <w:r w:rsidR="0037015E">
        <w:rPr>
          <w:rFonts w:ascii="Calibri" w:hAnsi="Calibri"/>
          <w:b/>
          <w:sz w:val="20"/>
          <w:szCs w:val="20"/>
          <w:u w:color="000000"/>
        </w:rPr>
        <w:t>, 86-031 Żołędowo</w:t>
      </w:r>
      <w:r w:rsidRPr="000D712E">
        <w:rPr>
          <w:rFonts w:ascii="Calibri" w:hAnsi="Calibri"/>
          <w:b/>
          <w:sz w:val="20"/>
          <w:szCs w:val="20"/>
          <w:u w:color="000000"/>
        </w:rPr>
        <w:t>,</w:t>
      </w:r>
    </w:p>
    <w:p w:rsidR="0059453A" w:rsidRPr="000D712E" w:rsidRDefault="008463C0" w:rsidP="00E360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sz w:val="20"/>
          <w:szCs w:val="20"/>
          <w:u w:color="000000"/>
        </w:rPr>
      </w:pPr>
      <w:r w:rsidRPr="000D712E">
        <w:rPr>
          <w:rFonts w:ascii="Calibri" w:hAnsi="Calibri"/>
          <w:b/>
          <w:sz w:val="20"/>
          <w:szCs w:val="20"/>
          <w:u w:color="000000"/>
        </w:rPr>
        <w:t xml:space="preserve">ul. </w:t>
      </w:r>
      <w:r w:rsidR="0037015E">
        <w:rPr>
          <w:rFonts w:ascii="Calibri" w:hAnsi="Calibri"/>
          <w:b/>
          <w:sz w:val="20"/>
          <w:szCs w:val="20"/>
          <w:u w:color="000000"/>
        </w:rPr>
        <w:t>Jastrzębia 62</w:t>
      </w:r>
      <w:r w:rsidRPr="000D712E">
        <w:rPr>
          <w:rFonts w:ascii="Calibri" w:hAnsi="Calibri"/>
          <w:b/>
          <w:sz w:val="20"/>
          <w:szCs w:val="20"/>
          <w:u w:color="000000"/>
        </w:rPr>
        <w:t xml:space="preserve"> </w:t>
      </w:r>
    </w:p>
    <w:p w:rsidR="006D1E94" w:rsidRPr="000D712E" w:rsidRDefault="0037015E" w:rsidP="00E360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sz w:val="20"/>
          <w:szCs w:val="20"/>
        </w:rPr>
      </w:pPr>
      <w:r>
        <w:rPr>
          <w:rFonts w:ascii="Calibri" w:hAnsi="Calibri"/>
          <w:b/>
          <w:sz w:val="20"/>
          <w:szCs w:val="20"/>
        </w:rPr>
        <w:t xml:space="preserve">czynne </w:t>
      </w:r>
      <w:r w:rsidR="0059453A" w:rsidRPr="000D712E">
        <w:rPr>
          <w:rFonts w:ascii="Calibri" w:hAnsi="Calibri"/>
          <w:b/>
          <w:sz w:val="20"/>
          <w:szCs w:val="20"/>
        </w:rPr>
        <w:t xml:space="preserve"> od poniedziałku do piątku </w:t>
      </w:r>
      <w:r w:rsidR="008463C0" w:rsidRPr="000D712E">
        <w:rPr>
          <w:rFonts w:ascii="Calibri" w:hAnsi="Calibri"/>
          <w:b/>
          <w:sz w:val="20"/>
          <w:szCs w:val="20"/>
        </w:rPr>
        <w:t xml:space="preserve">w godz. </w:t>
      </w:r>
      <w:r>
        <w:rPr>
          <w:rFonts w:ascii="Calibri" w:hAnsi="Calibri"/>
          <w:b/>
          <w:sz w:val="20"/>
          <w:szCs w:val="20"/>
        </w:rPr>
        <w:t>7</w:t>
      </w:r>
      <w:r w:rsidR="008463C0" w:rsidRPr="000D712E">
        <w:rPr>
          <w:rFonts w:ascii="Calibri" w:hAnsi="Calibri"/>
          <w:b/>
          <w:sz w:val="20"/>
          <w:szCs w:val="20"/>
          <w:vertAlign w:val="superscript"/>
        </w:rPr>
        <w:t xml:space="preserve">00 – </w:t>
      </w:r>
      <w:r>
        <w:rPr>
          <w:rFonts w:ascii="Calibri" w:hAnsi="Calibri"/>
          <w:b/>
          <w:sz w:val="20"/>
          <w:szCs w:val="20"/>
        </w:rPr>
        <w:t>15</w:t>
      </w:r>
      <w:r w:rsidR="008463C0" w:rsidRPr="000D712E">
        <w:rPr>
          <w:rFonts w:ascii="Calibri" w:hAnsi="Calibri"/>
          <w:b/>
          <w:sz w:val="20"/>
          <w:szCs w:val="20"/>
          <w:vertAlign w:val="superscript"/>
        </w:rPr>
        <w:t>00</w:t>
      </w:r>
      <w:r w:rsidR="008463C0" w:rsidRPr="000D712E">
        <w:rPr>
          <w:rFonts w:ascii="Calibri" w:hAnsi="Calibri"/>
          <w:b/>
          <w:sz w:val="20"/>
          <w:szCs w:val="20"/>
        </w:rPr>
        <w:t>.</w:t>
      </w:r>
    </w:p>
    <w:p w:rsidR="00D70E3C" w:rsidRPr="000D712E" w:rsidRDefault="00161B7A" w:rsidP="00E3607D">
      <w:pPr>
        <w:shd w:val="clear" w:color="auto" w:fill="A6A6A6"/>
        <w:spacing w:before="240" w:line="276" w:lineRule="auto"/>
        <w:jc w:val="both"/>
        <w:rPr>
          <w:rFonts w:ascii="Calibri" w:hAnsi="Calibri"/>
          <w:b/>
          <w:bCs/>
          <w:sz w:val="20"/>
          <w:szCs w:val="20"/>
        </w:rPr>
      </w:pPr>
      <w:proofErr w:type="spellStart"/>
      <w:r w:rsidRPr="000D712E">
        <w:rPr>
          <w:rFonts w:ascii="Calibri" w:hAnsi="Calibri"/>
          <w:b/>
          <w:bCs/>
          <w:sz w:val="20"/>
          <w:szCs w:val="20"/>
        </w:rPr>
        <w:t>Rozdz.</w:t>
      </w:r>
      <w:r w:rsidR="00AB4337" w:rsidRPr="000D712E">
        <w:rPr>
          <w:rFonts w:ascii="Calibri" w:hAnsi="Calibri"/>
          <w:b/>
          <w:bCs/>
          <w:sz w:val="20"/>
          <w:szCs w:val="20"/>
        </w:rPr>
        <w:t>II</w:t>
      </w:r>
      <w:proofErr w:type="spellEnd"/>
      <w:r w:rsidR="00AB4337" w:rsidRPr="000D712E">
        <w:rPr>
          <w:rFonts w:ascii="Calibri" w:hAnsi="Calibri"/>
          <w:b/>
          <w:bCs/>
          <w:sz w:val="20"/>
          <w:szCs w:val="20"/>
        </w:rPr>
        <w:tab/>
      </w:r>
      <w:r w:rsidR="00641EDD" w:rsidRPr="000D712E">
        <w:rPr>
          <w:rFonts w:ascii="Calibri" w:hAnsi="Calibri"/>
          <w:b/>
          <w:bCs/>
          <w:sz w:val="20"/>
          <w:szCs w:val="20"/>
        </w:rPr>
        <w:t>Tryb udzielenia zamówienia</w:t>
      </w:r>
      <w:r w:rsidR="009478ED" w:rsidRPr="000D712E">
        <w:rPr>
          <w:rFonts w:ascii="Calibri" w:hAnsi="Calibri"/>
          <w:b/>
          <w:bCs/>
          <w:sz w:val="20"/>
          <w:szCs w:val="20"/>
        </w:rPr>
        <w:t>.</w:t>
      </w:r>
    </w:p>
    <w:p w:rsidR="008463C0" w:rsidRPr="000D712E" w:rsidRDefault="008463C0" w:rsidP="007F6FA8">
      <w:pPr>
        <w:pStyle w:val="Akapitzlist"/>
        <w:numPr>
          <w:ilvl w:val="0"/>
          <w:numId w:val="74"/>
        </w:numPr>
        <w:spacing w:before="120" w:line="276" w:lineRule="auto"/>
        <w:ind w:left="284" w:hanging="284"/>
        <w:jc w:val="both"/>
        <w:rPr>
          <w:rFonts w:ascii="Calibri" w:hAnsi="Calibri"/>
          <w:sz w:val="20"/>
          <w:szCs w:val="20"/>
        </w:rPr>
      </w:pPr>
      <w:r w:rsidRPr="000D712E">
        <w:rPr>
          <w:rFonts w:ascii="Calibri" w:hAnsi="Calibri"/>
          <w:sz w:val="20"/>
          <w:szCs w:val="20"/>
        </w:rPr>
        <w:t xml:space="preserve">Postępowanie prowadzone jest w trybie </w:t>
      </w:r>
      <w:r w:rsidRPr="00C70652">
        <w:rPr>
          <w:rFonts w:ascii="Calibri" w:hAnsi="Calibri"/>
          <w:sz w:val="20"/>
          <w:szCs w:val="20"/>
        </w:rPr>
        <w:t>przetargu nieograniczonego</w:t>
      </w:r>
      <w:r w:rsidRPr="000D712E">
        <w:rPr>
          <w:rFonts w:ascii="Calibri" w:hAnsi="Calibri"/>
          <w:sz w:val="20"/>
          <w:szCs w:val="20"/>
        </w:rPr>
        <w:t xml:space="preserve">, na podstawie ustawy </w:t>
      </w:r>
      <w:r w:rsidRPr="000D712E">
        <w:rPr>
          <w:rFonts w:ascii="Calibri" w:hAnsi="Calibri"/>
          <w:sz w:val="20"/>
          <w:szCs w:val="20"/>
        </w:rPr>
        <w:br/>
        <w:t>z dnia 29 stycznia 2004 r. – Prawo zamówień publicznych (tekst jednolity: Dz. U. z 201</w:t>
      </w:r>
      <w:r w:rsidR="00D558B2">
        <w:rPr>
          <w:rFonts w:ascii="Calibri" w:hAnsi="Calibri"/>
          <w:sz w:val="20"/>
          <w:szCs w:val="20"/>
        </w:rPr>
        <w:t>9</w:t>
      </w:r>
      <w:r w:rsidRPr="000D712E">
        <w:rPr>
          <w:rFonts w:ascii="Calibri" w:hAnsi="Calibri"/>
          <w:sz w:val="20"/>
          <w:szCs w:val="20"/>
        </w:rPr>
        <w:t xml:space="preserve"> r., </w:t>
      </w:r>
      <w:r w:rsidRPr="000D712E">
        <w:rPr>
          <w:rFonts w:ascii="Calibri" w:hAnsi="Calibri"/>
          <w:sz w:val="20"/>
          <w:szCs w:val="20"/>
        </w:rPr>
        <w:br/>
        <w:t xml:space="preserve">poz. </w:t>
      </w:r>
      <w:r w:rsidR="00AA2234">
        <w:rPr>
          <w:rFonts w:ascii="Calibri" w:hAnsi="Calibri"/>
          <w:sz w:val="20"/>
          <w:szCs w:val="20"/>
        </w:rPr>
        <w:t>1</w:t>
      </w:r>
      <w:r w:rsidR="00D558B2">
        <w:rPr>
          <w:rFonts w:ascii="Calibri" w:hAnsi="Calibri"/>
          <w:sz w:val="20"/>
          <w:szCs w:val="20"/>
        </w:rPr>
        <w:t>843</w:t>
      </w:r>
      <w:r w:rsidRPr="000D712E">
        <w:rPr>
          <w:rFonts w:ascii="Calibri" w:hAnsi="Calibri"/>
          <w:sz w:val="20"/>
          <w:szCs w:val="20"/>
        </w:rPr>
        <w:t xml:space="preserve"> z </w:t>
      </w:r>
      <w:proofErr w:type="spellStart"/>
      <w:r w:rsidRPr="000D712E">
        <w:rPr>
          <w:rFonts w:ascii="Calibri" w:hAnsi="Calibri"/>
          <w:sz w:val="20"/>
          <w:szCs w:val="20"/>
        </w:rPr>
        <w:t>późn</w:t>
      </w:r>
      <w:proofErr w:type="spellEnd"/>
      <w:r w:rsidRPr="000D712E">
        <w:rPr>
          <w:rFonts w:ascii="Calibri" w:hAnsi="Calibri"/>
          <w:sz w:val="20"/>
          <w:szCs w:val="20"/>
        </w:rPr>
        <w:t>. zm.), zwanej dalej ustawą, w procedurze właściwej dla zamówień publicznych o wartości szacunkowej powyżej progów okr</w:t>
      </w:r>
      <w:r w:rsidR="00C870EE">
        <w:rPr>
          <w:rFonts w:ascii="Calibri" w:hAnsi="Calibri"/>
          <w:sz w:val="20"/>
          <w:szCs w:val="20"/>
        </w:rPr>
        <w:t xml:space="preserve">eślonych w przepisach wydanych </w:t>
      </w:r>
      <w:r w:rsidRPr="000D712E">
        <w:rPr>
          <w:rFonts w:ascii="Calibri" w:hAnsi="Calibri"/>
          <w:sz w:val="20"/>
          <w:szCs w:val="20"/>
        </w:rPr>
        <w:t>na podstawie art. 11 ust. 8 ustawy.</w:t>
      </w:r>
    </w:p>
    <w:p w:rsidR="00946115" w:rsidRPr="000D712E" w:rsidRDefault="00946115" w:rsidP="007F6FA8">
      <w:pPr>
        <w:pStyle w:val="Akapitzlist"/>
        <w:numPr>
          <w:ilvl w:val="0"/>
          <w:numId w:val="74"/>
        </w:numPr>
        <w:spacing w:before="120" w:line="276" w:lineRule="auto"/>
        <w:ind w:left="284" w:hanging="284"/>
        <w:jc w:val="both"/>
        <w:rPr>
          <w:rFonts w:ascii="Calibri" w:hAnsi="Calibri"/>
          <w:sz w:val="20"/>
          <w:szCs w:val="20"/>
        </w:rPr>
      </w:pPr>
      <w:r w:rsidRPr="000D712E">
        <w:rPr>
          <w:rFonts w:ascii="Calibri" w:hAnsi="Calibri"/>
          <w:sz w:val="20"/>
          <w:szCs w:val="20"/>
        </w:rPr>
        <w:t>Postępowanie prowadzone jest na zasadach ogólnych.</w:t>
      </w:r>
    </w:p>
    <w:p w:rsidR="00B017C6" w:rsidRPr="000D712E" w:rsidRDefault="00B017C6" w:rsidP="00E3607D">
      <w:pPr>
        <w:spacing w:line="276" w:lineRule="auto"/>
        <w:jc w:val="both"/>
        <w:rPr>
          <w:rFonts w:ascii="Calibri" w:hAnsi="Calibri"/>
          <w:sz w:val="20"/>
          <w:szCs w:val="20"/>
        </w:rPr>
      </w:pPr>
    </w:p>
    <w:p w:rsidR="00EF27F9" w:rsidRPr="000D712E" w:rsidRDefault="00161B7A" w:rsidP="00E3607D">
      <w:pPr>
        <w:shd w:val="clear" w:color="auto" w:fill="A6A6A6"/>
        <w:spacing w:line="276" w:lineRule="auto"/>
        <w:jc w:val="both"/>
        <w:rPr>
          <w:rFonts w:ascii="Calibri" w:hAnsi="Calibri"/>
          <w:b/>
          <w:bCs/>
          <w:sz w:val="20"/>
          <w:szCs w:val="20"/>
        </w:rPr>
      </w:pPr>
      <w:proofErr w:type="spellStart"/>
      <w:r w:rsidRPr="000D712E">
        <w:rPr>
          <w:rFonts w:ascii="Calibri" w:hAnsi="Calibri"/>
          <w:b/>
          <w:bCs/>
          <w:sz w:val="20"/>
          <w:szCs w:val="20"/>
        </w:rPr>
        <w:t>Rozdz.</w:t>
      </w:r>
      <w:r w:rsidR="00AB4337" w:rsidRPr="000D712E">
        <w:rPr>
          <w:rFonts w:ascii="Calibri" w:hAnsi="Calibri"/>
          <w:b/>
          <w:bCs/>
          <w:sz w:val="20"/>
          <w:szCs w:val="20"/>
        </w:rPr>
        <w:t>III</w:t>
      </w:r>
      <w:proofErr w:type="spellEnd"/>
      <w:r w:rsidR="00AB4337" w:rsidRPr="000D712E">
        <w:rPr>
          <w:rFonts w:ascii="Calibri" w:hAnsi="Calibri"/>
          <w:b/>
          <w:bCs/>
          <w:sz w:val="20"/>
          <w:szCs w:val="20"/>
        </w:rPr>
        <w:tab/>
      </w:r>
      <w:r w:rsidR="009A1749">
        <w:rPr>
          <w:rFonts w:ascii="Calibri" w:hAnsi="Calibri"/>
          <w:b/>
          <w:bCs/>
          <w:sz w:val="20"/>
          <w:szCs w:val="20"/>
        </w:rPr>
        <w:t xml:space="preserve"> </w:t>
      </w:r>
      <w:r w:rsidR="006A7DD2" w:rsidRPr="000D712E">
        <w:rPr>
          <w:rFonts w:ascii="Calibri" w:hAnsi="Calibri"/>
          <w:b/>
          <w:bCs/>
          <w:sz w:val="20"/>
          <w:szCs w:val="20"/>
        </w:rPr>
        <w:t>Opis p</w:t>
      </w:r>
      <w:r w:rsidR="007B5DFB" w:rsidRPr="000D712E">
        <w:rPr>
          <w:rFonts w:ascii="Calibri" w:hAnsi="Calibri"/>
          <w:b/>
          <w:bCs/>
          <w:sz w:val="20"/>
          <w:szCs w:val="20"/>
        </w:rPr>
        <w:t>rzedmiot</w:t>
      </w:r>
      <w:r w:rsidR="006A7DD2" w:rsidRPr="000D712E">
        <w:rPr>
          <w:rFonts w:ascii="Calibri" w:hAnsi="Calibri"/>
          <w:b/>
          <w:bCs/>
          <w:sz w:val="20"/>
          <w:szCs w:val="20"/>
        </w:rPr>
        <w:t>u</w:t>
      </w:r>
      <w:r w:rsidR="007B5DFB" w:rsidRPr="000D712E">
        <w:rPr>
          <w:rFonts w:ascii="Calibri" w:hAnsi="Calibri"/>
          <w:b/>
          <w:bCs/>
          <w:sz w:val="20"/>
          <w:szCs w:val="20"/>
        </w:rPr>
        <w:t xml:space="preserve"> zamówienia</w:t>
      </w:r>
      <w:r w:rsidR="009478ED" w:rsidRPr="000D712E">
        <w:rPr>
          <w:rFonts w:ascii="Calibri" w:hAnsi="Calibri"/>
          <w:b/>
          <w:bCs/>
          <w:sz w:val="20"/>
          <w:szCs w:val="20"/>
        </w:rPr>
        <w:t>.</w:t>
      </w:r>
    </w:p>
    <w:p w:rsidR="00D60B9B" w:rsidRPr="00343485" w:rsidRDefault="002412A8" w:rsidP="00343485">
      <w:pPr>
        <w:jc w:val="both"/>
        <w:rPr>
          <w:rFonts w:ascii="Calibri" w:hAnsi="Calibri" w:cs="Calibri"/>
          <w:sz w:val="20"/>
          <w:szCs w:val="20"/>
        </w:rPr>
      </w:pPr>
      <w:r w:rsidRPr="00A47C20">
        <w:rPr>
          <w:rFonts w:ascii="Calibri" w:eastAsia="Calibri" w:hAnsi="Calibri"/>
          <w:color w:val="000000"/>
          <w:sz w:val="20"/>
          <w:szCs w:val="20"/>
          <w:lang w:eastAsia="en-US"/>
        </w:rPr>
        <w:t>Przedmiotem zamówienia jest</w:t>
      </w:r>
      <w:r w:rsidR="00BA46DA">
        <w:rPr>
          <w:rFonts w:ascii="Calibri" w:eastAsia="Calibri" w:hAnsi="Calibri"/>
          <w:color w:val="000000"/>
          <w:sz w:val="20"/>
          <w:szCs w:val="20"/>
          <w:lang w:eastAsia="en-US"/>
        </w:rPr>
        <w:t>:</w:t>
      </w:r>
      <w:r w:rsidR="00D60B9B">
        <w:rPr>
          <w:rFonts w:ascii="Calibri" w:eastAsia="Calibri" w:hAnsi="Calibri"/>
          <w:color w:val="000000"/>
          <w:sz w:val="20"/>
          <w:szCs w:val="20"/>
          <w:lang w:eastAsia="en-US"/>
        </w:rPr>
        <w:t xml:space="preserve"> </w:t>
      </w:r>
      <w:r w:rsidR="00343485" w:rsidRPr="00343485">
        <w:rPr>
          <w:rFonts w:ascii="Calibri" w:hAnsi="Calibri" w:cs="Calibri"/>
          <w:sz w:val="20"/>
          <w:szCs w:val="20"/>
        </w:rPr>
        <w:t>Budowa sieci wodocią</w:t>
      </w:r>
      <w:r w:rsidR="00343485">
        <w:rPr>
          <w:rFonts w:ascii="Calibri" w:hAnsi="Calibri" w:cs="Calibri"/>
          <w:sz w:val="20"/>
          <w:szCs w:val="20"/>
        </w:rPr>
        <w:t xml:space="preserve">gowej i kanalizacji sanitarnej </w:t>
      </w:r>
      <w:r w:rsidR="00AD61F1">
        <w:rPr>
          <w:rFonts w:ascii="Calibri" w:hAnsi="Calibri" w:cs="Calibri"/>
          <w:sz w:val="20"/>
          <w:szCs w:val="20"/>
        </w:rPr>
        <w:t xml:space="preserve">w miejscowości: </w:t>
      </w:r>
      <w:r w:rsidR="00343485" w:rsidRPr="00343485">
        <w:rPr>
          <w:rFonts w:ascii="Calibri" w:hAnsi="Calibri" w:cs="Calibri"/>
          <w:sz w:val="20"/>
          <w:szCs w:val="20"/>
        </w:rPr>
        <w:t>Osielsko</w:t>
      </w:r>
      <w:r w:rsidR="00AD61F1">
        <w:rPr>
          <w:rFonts w:ascii="Calibri" w:hAnsi="Calibri" w:cs="Calibri"/>
          <w:sz w:val="20"/>
          <w:szCs w:val="20"/>
        </w:rPr>
        <w:t>, Niemcz</w:t>
      </w:r>
      <w:r w:rsidR="00343485" w:rsidRPr="00343485">
        <w:rPr>
          <w:rFonts w:ascii="Calibri" w:hAnsi="Calibri" w:cs="Calibri"/>
          <w:sz w:val="20"/>
          <w:szCs w:val="20"/>
        </w:rPr>
        <w:t xml:space="preserve"> gm. Osielsko</w:t>
      </w:r>
      <w:r w:rsidR="00D60B9B" w:rsidRPr="00BA46DA">
        <w:rPr>
          <w:rFonts w:ascii="Calibri" w:hAnsi="Calibri" w:cs="Calibri"/>
          <w:sz w:val="20"/>
          <w:szCs w:val="20"/>
        </w:rPr>
        <w:t>.</w:t>
      </w:r>
    </w:p>
    <w:p w:rsidR="005117C7" w:rsidRPr="00A47C20" w:rsidRDefault="00FD03D7" w:rsidP="00A47C20">
      <w:pPr>
        <w:spacing w:before="120" w:after="120" w:line="276" w:lineRule="auto"/>
        <w:jc w:val="both"/>
        <w:rPr>
          <w:rFonts w:ascii="Calibri" w:hAnsi="Calibri"/>
          <w:b/>
          <w:sz w:val="20"/>
          <w:szCs w:val="20"/>
          <w:highlight w:val="cyan"/>
        </w:rPr>
      </w:pPr>
      <w:r w:rsidRPr="00A47C20">
        <w:rPr>
          <w:rFonts w:ascii="Calibri" w:hAnsi="Calibri"/>
          <w:b/>
          <w:sz w:val="20"/>
          <w:szCs w:val="20"/>
        </w:rPr>
        <w:t xml:space="preserve">Szczegółowe </w:t>
      </w:r>
      <w:r w:rsidR="002412A8" w:rsidRPr="00A47C20">
        <w:rPr>
          <w:rFonts w:ascii="Calibri" w:hAnsi="Calibri"/>
          <w:b/>
          <w:sz w:val="20"/>
          <w:szCs w:val="20"/>
        </w:rPr>
        <w:t xml:space="preserve">zasady realizacji zamówienia określone są </w:t>
      </w:r>
      <w:r w:rsidR="00AD73CD" w:rsidRPr="00A47C20">
        <w:rPr>
          <w:rFonts w:ascii="Calibri" w:hAnsi="Calibri"/>
          <w:b/>
          <w:sz w:val="20"/>
          <w:szCs w:val="20"/>
        </w:rPr>
        <w:t xml:space="preserve">na </w:t>
      </w:r>
      <w:r w:rsidRPr="00A47C20">
        <w:rPr>
          <w:rFonts w:ascii="Calibri" w:hAnsi="Calibri"/>
          <w:b/>
          <w:sz w:val="20"/>
          <w:szCs w:val="20"/>
        </w:rPr>
        <w:t>we wzorze u</w:t>
      </w:r>
      <w:r w:rsidR="002412A8" w:rsidRPr="00A47C20">
        <w:rPr>
          <w:rFonts w:ascii="Calibri" w:hAnsi="Calibri"/>
          <w:b/>
          <w:sz w:val="20"/>
          <w:szCs w:val="20"/>
        </w:rPr>
        <w:t xml:space="preserve">mowy stanowiącym </w:t>
      </w:r>
      <w:r w:rsidR="00AD73CD" w:rsidRPr="00A47C20">
        <w:rPr>
          <w:rFonts w:ascii="Calibri" w:hAnsi="Calibri"/>
          <w:b/>
          <w:sz w:val="20"/>
          <w:szCs w:val="20"/>
          <w:u w:val="single"/>
        </w:rPr>
        <w:t>z</w:t>
      </w:r>
      <w:r w:rsidR="002412A8" w:rsidRPr="00A47C20">
        <w:rPr>
          <w:rFonts w:ascii="Calibri" w:hAnsi="Calibri"/>
          <w:b/>
          <w:sz w:val="20"/>
          <w:szCs w:val="20"/>
          <w:u w:val="single"/>
        </w:rPr>
        <w:t>ałącznik</w:t>
      </w:r>
      <w:r w:rsidR="00AD73CD" w:rsidRPr="00A47C20">
        <w:rPr>
          <w:rFonts w:ascii="Calibri" w:hAnsi="Calibri"/>
          <w:b/>
          <w:sz w:val="20"/>
          <w:szCs w:val="20"/>
          <w:u w:val="single"/>
        </w:rPr>
        <w:t xml:space="preserve"> n</w:t>
      </w:r>
      <w:r w:rsidR="002412A8" w:rsidRPr="00A47C20">
        <w:rPr>
          <w:rFonts w:ascii="Calibri" w:hAnsi="Calibri"/>
          <w:b/>
          <w:sz w:val="20"/>
          <w:szCs w:val="20"/>
          <w:u w:val="single"/>
        </w:rPr>
        <w:t xml:space="preserve">r </w:t>
      </w:r>
      <w:r w:rsidR="00CD3634" w:rsidRPr="00A47C20">
        <w:rPr>
          <w:rFonts w:ascii="Calibri" w:hAnsi="Calibri"/>
          <w:b/>
          <w:sz w:val="20"/>
          <w:szCs w:val="20"/>
          <w:u w:val="single"/>
        </w:rPr>
        <w:t>5</w:t>
      </w:r>
      <w:r w:rsidR="0059453A" w:rsidRPr="00A47C20">
        <w:rPr>
          <w:rFonts w:ascii="Calibri" w:hAnsi="Calibri"/>
          <w:b/>
          <w:sz w:val="20"/>
          <w:szCs w:val="20"/>
          <w:u w:val="single"/>
        </w:rPr>
        <w:t xml:space="preserve"> </w:t>
      </w:r>
      <w:r w:rsidR="002412A8" w:rsidRPr="00A47C20">
        <w:rPr>
          <w:rFonts w:ascii="Calibri" w:hAnsi="Calibri"/>
          <w:b/>
          <w:sz w:val="20"/>
          <w:szCs w:val="20"/>
          <w:u w:val="single"/>
        </w:rPr>
        <w:t>do SIWZ</w:t>
      </w:r>
      <w:r w:rsidR="00A32ABD" w:rsidRPr="00A47C20">
        <w:rPr>
          <w:rFonts w:ascii="Calibri" w:hAnsi="Calibri"/>
          <w:b/>
          <w:sz w:val="20"/>
          <w:szCs w:val="20"/>
        </w:rPr>
        <w:t xml:space="preserve">, </w:t>
      </w:r>
      <w:r w:rsidR="00A32ABD" w:rsidRPr="00A47C20">
        <w:rPr>
          <w:rFonts w:ascii="Calibri" w:hAnsi="Calibri"/>
          <w:b/>
          <w:sz w:val="20"/>
          <w:szCs w:val="20"/>
          <w:highlight w:val="yellow"/>
        </w:rPr>
        <w:t xml:space="preserve">szczegółowy opis przedmiotu zamówienia na </w:t>
      </w:r>
      <w:r w:rsidR="00A32ABD" w:rsidRPr="00A47C20">
        <w:rPr>
          <w:rFonts w:ascii="Calibri" w:hAnsi="Calibri"/>
          <w:b/>
          <w:sz w:val="20"/>
          <w:szCs w:val="20"/>
          <w:highlight w:val="yellow"/>
          <w:u w:val="single"/>
        </w:rPr>
        <w:t>złączniku nr 6 do SIWZ</w:t>
      </w:r>
      <w:r w:rsidR="001C4C95" w:rsidRPr="00A47C20">
        <w:rPr>
          <w:rFonts w:ascii="Calibri" w:hAnsi="Calibri"/>
          <w:b/>
          <w:sz w:val="20"/>
          <w:szCs w:val="20"/>
          <w:highlight w:val="yellow"/>
          <w:u w:val="single"/>
        </w:rPr>
        <w:t>.</w:t>
      </w:r>
    </w:p>
    <w:p w:rsidR="00D64E07" w:rsidRDefault="00A32ABD" w:rsidP="00343485">
      <w:pPr>
        <w:numPr>
          <w:ilvl w:val="0"/>
          <w:numId w:val="66"/>
        </w:numPr>
        <w:ind w:left="357" w:hanging="357"/>
        <w:jc w:val="both"/>
        <w:rPr>
          <w:rFonts w:ascii="Calibri" w:hAnsi="Calibri"/>
          <w:sz w:val="20"/>
          <w:szCs w:val="20"/>
        </w:rPr>
      </w:pPr>
      <w:r>
        <w:rPr>
          <w:rFonts w:ascii="Calibri" w:hAnsi="Calibri"/>
          <w:sz w:val="20"/>
          <w:szCs w:val="20"/>
        </w:rPr>
        <w:t>Opis:</w:t>
      </w:r>
    </w:p>
    <w:p w:rsidR="00AD61F1" w:rsidRPr="008D2B34" w:rsidRDefault="00AD61F1" w:rsidP="00AD61F1">
      <w:pPr>
        <w:ind w:left="357"/>
        <w:jc w:val="both"/>
        <w:rPr>
          <w:rFonts w:ascii="Calibri" w:hAnsi="Calibri"/>
          <w:sz w:val="20"/>
          <w:szCs w:val="20"/>
        </w:rPr>
      </w:pPr>
    </w:p>
    <w:p w:rsidR="00AD61F1" w:rsidRPr="00AD61F1" w:rsidRDefault="00AD61F1" w:rsidP="00AD61F1">
      <w:pPr>
        <w:tabs>
          <w:tab w:val="center" w:pos="4818"/>
        </w:tabs>
        <w:jc w:val="both"/>
        <w:rPr>
          <w:rFonts w:ascii="Calibri" w:hAnsi="Calibri"/>
          <w:b/>
          <w:sz w:val="20"/>
        </w:rPr>
      </w:pPr>
      <w:r w:rsidRPr="00AD61F1">
        <w:rPr>
          <w:rFonts w:ascii="Calibri" w:hAnsi="Calibri"/>
          <w:b/>
          <w:sz w:val="20"/>
        </w:rPr>
        <w:t>Część A:</w:t>
      </w:r>
    </w:p>
    <w:p w:rsidR="00AD61F1" w:rsidRPr="00AD61F1" w:rsidRDefault="00AD61F1" w:rsidP="00AD61F1">
      <w:pPr>
        <w:tabs>
          <w:tab w:val="center" w:pos="4818"/>
        </w:tabs>
        <w:jc w:val="both"/>
        <w:rPr>
          <w:rFonts w:ascii="Calibri" w:hAnsi="Calibri"/>
          <w:b/>
          <w:sz w:val="20"/>
        </w:rPr>
      </w:pPr>
      <w:r w:rsidRPr="00AD61F1">
        <w:rPr>
          <w:rFonts w:ascii="Calibri" w:hAnsi="Calibri"/>
          <w:b/>
          <w:sz w:val="20"/>
        </w:rPr>
        <w:t xml:space="preserve">Budowa sieci wodociągowej w ul. Koperkowej, Rumiankowa w miejscowości Osielsko gm. Osielsko: </w:t>
      </w:r>
    </w:p>
    <w:p w:rsidR="00AD61F1" w:rsidRPr="00AD61F1" w:rsidRDefault="00AD61F1" w:rsidP="00AD61F1">
      <w:pPr>
        <w:tabs>
          <w:tab w:val="center" w:pos="4818"/>
        </w:tabs>
        <w:jc w:val="both"/>
        <w:rPr>
          <w:rFonts w:ascii="Calibri" w:hAnsi="Calibri"/>
          <w:sz w:val="20"/>
        </w:rPr>
      </w:pPr>
      <w:r w:rsidRPr="00AD61F1">
        <w:rPr>
          <w:rFonts w:ascii="Calibri" w:hAnsi="Calibri"/>
          <w:sz w:val="20"/>
        </w:rPr>
        <w:t xml:space="preserve">- sieć wodociągowa PEØ160 </w:t>
      </w:r>
      <w:r w:rsidRPr="00AD61F1">
        <w:rPr>
          <w:rFonts w:asciiTheme="minorHAnsi" w:hAnsiTheme="minorHAnsi"/>
          <w:sz w:val="20"/>
        </w:rPr>
        <w:t xml:space="preserve"> </w:t>
      </w:r>
      <w:r w:rsidRPr="00AD61F1">
        <w:rPr>
          <w:rFonts w:ascii="Calibri" w:hAnsi="Calibri"/>
          <w:sz w:val="20"/>
        </w:rPr>
        <w:t xml:space="preserve">– </w:t>
      </w:r>
      <w:r>
        <w:rPr>
          <w:rFonts w:ascii="Calibri" w:hAnsi="Calibri"/>
          <w:sz w:val="20"/>
        </w:rPr>
        <w:t>436,5</w:t>
      </w:r>
      <w:r w:rsidRPr="00AD61F1">
        <w:rPr>
          <w:rFonts w:ascii="Calibri" w:hAnsi="Calibri"/>
          <w:sz w:val="20"/>
        </w:rPr>
        <w:t xml:space="preserve"> m</w:t>
      </w:r>
    </w:p>
    <w:p w:rsidR="00AD61F1" w:rsidRPr="00AD61F1" w:rsidRDefault="00AD61F1" w:rsidP="00AD61F1">
      <w:pPr>
        <w:tabs>
          <w:tab w:val="center" w:pos="4818"/>
        </w:tabs>
        <w:jc w:val="both"/>
        <w:rPr>
          <w:rFonts w:ascii="Calibri" w:hAnsi="Calibri"/>
          <w:sz w:val="20"/>
        </w:rPr>
      </w:pPr>
      <w:r w:rsidRPr="00AD61F1">
        <w:rPr>
          <w:rFonts w:ascii="Calibri" w:hAnsi="Calibri"/>
          <w:sz w:val="20"/>
        </w:rPr>
        <w:t xml:space="preserve">- sieć wodociągowa PEØ110 </w:t>
      </w:r>
      <w:r w:rsidRPr="00AD61F1">
        <w:rPr>
          <w:rFonts w:asciiTheme="minorHAnsi" w:hAnsiTheme="minorHAnsi"/>
          <w:sz w:val="20"/>
        </w:rPr>
        <w:t xml:space="preserve"> </w:t>
      </w:r>
      <w:r w:rsidRPr="00AD61F1">
        <w:rPr>
          <w:rFonts w:ascii="Calibri" w:hAnsi="Calibri"/>
          <w:sz w:val="20"/>
        </w:rPr>
        <w:t>– 108,5 m</w:t>
      </w:r>
    </w:p>
    <w:p w:rsidR="00AD61F1" w:rsidRPr="00AD61F1" w:rsidRDefault="00AD61F1" w:rsidP="00AD61F1">
      <w:pPr>
        <w:tabs>
          <w:tab w:val="center" w:pos="4818"/>
        </w:tabs>
        <w:spacing w:after="120"/>
        <w:jc w:val="both"/>
        <w:rPr>
          <w:rFonts w:ascii="Calibri" w:hAnsi="Calibri"/>
          <w:bCs/>
          <w:sz w:val="20"/>
        </w:rPr>
      </w:pPr>
      <w:r w:rsidRPr="00AD61F1">
        <w:rPr>
          <w:rFonts w:ascii="Calibri" w:hAnsi="Calibri"/>
          <w:bCs/>
          <w:sz w:val="20"/>
        </w:rPr>
        <w:t>- przyłącze wodociągowe PE</w:t>
      </w:r>
      <w:r w:rsidRPr="00AD61F1">
        <w:rPr>
          <w:rFonts w:ascii="Calibri" w:hAnsi="Calibri" w:cs="Calibri"/>
          <w:bCs/>
          <w:sz w:val="20"/>
        </w:rPr>
        <w:t>Ø40 – 34 m szt. 1</w:t>
      </w:r>
    </w:p>
    <w:p w:rsidR="00AD61F1" w:rsidRPr="00AD61F1" w:rsidRDefault="00AD61F1" w:rsidP="00AD61F1">
      <w:pPr>
        <w:tabs>
          <w:tab w:val="center" w:pos="4818"/>
        </w:tabs>
        <w:jc w:val="both"/>
        <w:rPr>
          <w:rFonts w:ascii="Calibri" w:hAnsi="Calibri"/>
          <w:b/>
          <w:sz w:val="20"/>
        </w:rPr>
      </w:pPr>
      <w:r w:rsidRPr="00AD61F1">
        <w:rPr>
          <w:rFonts w:ascii="Calibri" w:hAnsi="Calibri"/>
          <w:b/>
          <w:sz w:val="20"/>
        </w:rPr>
        <w:t>Część B:</w:t>
      </w:r>
    </w:p>
    <w:p w:rsidR="00AD61F1" w:rsidRPr="00AD61F1" w:rsidRDefault="00AD61F1" w:rsidP="00AD61F1">
      <w:pPr>
        <w:tabs>
          <w:tab w:val="center" w:pos="4818"/>
        </w:tabs>
        <w:jc w:val="both"/>
        <w:rPr>
          <w:rFonts w:ascii="Calibri" w:hAnsi="Calibri"/>
          <w:b/>
          <w:sz w:val="20"/>
        </w:rPr>
      </w:pPr>
      <w:r w:rsidRPr="00AD61F1">
        <w:rPr>
          <w:rFonts w:ascii="Calibri" w:hAnsi="Calibri"/>
          <w:b/>
          <w:sz w:val="20"/>
        </w:rPr>
        <w:t xml:space="preserve">Budowa sieci wodociągowej i kanalizacji sanitarnej grawitacyjnej wraz z odgałęzieniami do granicy działek </w:t>
      </w:r>
      <w:r w:rsidRPr="00AD61F1">
        <w:rPr>
          <w:rFonts w:ascii="Calibri" w:hAnsi="Calibri"/>
          <w:b/>
          <w:sz w:val="20"/>
        </w:rPr>
        <w:br/>
        <w:t xml:space="preserve">w ul. Sokolej, Fregaty w miejscowości Osielsko gm. Osielsko: </w:t>
      </w:r>
    </w:p>
    <w:p w:rsidR="00AD61F1" w:rsidRPr="00AD61F1" w:rsidRDefault="00AD61F1" w:rsidP="00AD61F1">
      <w:pPr>
        <w:tabs>
          <w:tab w:val="center" w:pos="4818"/>
        </w:tabs>
        <w:jc w:val="both"/>
        <w:rPr>
          <w:rFonts w:ascii="Calibri" w:hAnsi="Calibri"/>
          <w:sz w:val="20"/>
        </w:rPr>
      </w:pPr>
      <w:r w:rsidRPr="00AD61F1">
        <w:rPr>
          <w:rFonts w:ascii="Calibri" w:hAnsi="Calibri"/>
          <w:sz w:val="20"/>
        </w:rPr>
        <w:t>- sieć wodociągowa PEØ110 – 56,0 m</w:t>
      </w:r>
    </w:p>
    <w:p w:rsidR="00AD61F1" w:rsidRPr="00AD61F1" w:rsidRDefault="00AD61F1" w:rsidP="00AD61F1">
      <w:pPr>
        <w:tabs>
          <w:tab w:val="center" w:pos="4818"/>
        </w:tabs>
        <w:jc w:val="both"/>
        <w:rPr>
          <w:rFonts w:ascii="Calibri" w:hAnsi="Calibri"/>
          <w:sz w:val="20"/>
        </w:rPr>
      </w:pPr>
      <w:r w:rsidRPr="00AD61F1">
        <w:rPr>
          <w:rFonts w:ascii="Calibri" w:hAnsi="Calibri"/>
          <w:sz w:val="20"/>
        </w:rPr>
        <w:t>- sieć wodociągowa PEØ90 – 4,5 m</w:t>
      </w:r>
    </w:p>
    <w:p w:rsidR="00AD61F1" w:rsidRPr="00AD61F1" w:rsidRDefault="00AD61F1" w:rsidP="00AD61F1">
      <w:pPr>
        <w:tabs>
          <w:tab w:val="center" w:pos="4818"/>
        </w:tabs>
        <w:jc w:val="both"/>
        <w:rPr>
          <w:rFonts w:ascii="Calibri" w:hAnsi="Calibri"/>
          <w:bCs/>
          <w:sz w:val="20"/>
        </w:rPr>
      </w:pPr>
      <w:r w:rsidRPr="00AD61F1">
        <w:rPr>
          <w:rFonts w:ascii="Calibri" w:hAnsi="Calibri"/>
          <w:bCs/>
          <w:sz w:val="20"/>
        </w:rPr>
        <w:t xml:space="preserve">- sieć kanalizacji sanitarnej grawitacyjnej PVCØ200 – 234,5 m  </w:t>
      </w:r>
    </w:p>
    <w:p w:rsidR="00AD61F1" w:rsidRPr="00AD61F1" w:rsidRDefault="00AD61F1" w:rsidP="00AD61F1">
      <w:pPr>
        <w:tabs>
          <w:tab w:val="center" w:pos="4818"/>
        </w:tabs>
        <w:spacing w:after="120"/>
        <w:jc w:val="both"/>
        <w:rPr>
          <w:rFonts w:ascii="Calibri" w:hAnsi="Calibri"/>
          <w:bCs/>
          <w:sz w:val="20"/>
        </w:rPr>
      </w:pPr>
      <w:r w:rsidRPr="00AD61F1">
        <w:rPr>
          <w:rFonts w:ascii="Calibri" w:hAnsi="Calibri"/>
          <w:bCs/>
          <w:sz w:val="20"/>
        </w:rPr>
        <w:t>- odgałęzienia sieci kanalizacji sanitarnej grawitacyjnej PVCØ160 – 67,0 m szt. 10</w:t>
      </w:r>
    </w:p>
    <w:p w:rsidR="00AD61F1" w:rsidRPr="00AD61F1" w:rsidRDefault="00AD61F1" w:rsidP="00AD61F1">
      <w:pPr>
        <w:tabs>
          <w:tab w:val="center" w:pos="4818"/>
        </w:tabs>
        <w:jc w:val="both"/>
        <w:rPr>
          <w:rFonts w:ascii="Calibri" w:hAnsi="Calibri"/>
          <w:b/>
          <w:sz w:val="20"/>
        </w:rPr>
      </w:pPr>
      <w:r w:rsidRPr="00AD61F1">
        <w:rPr>
          <w:rFonts w:ascii="Calibri" w:hAnsi="Calibri"/>
          <w:b/>
          <w:sz w:val="20"/>
        </w:rPr>
        <w:t>Część C:</w:t>
      </w:r>
    </w:p>
    <w:p w:rsidR="00AD61F1" w:rsidRPr="00AD61F1" w:rsidRDefault="00AD61F1" w:rsidP="00AD61F1">
      <w:pPr>
        <w:tabs>
          <w:tab w:val="center" w:pos="4818"/>
        </w:tabs>
        <w:jc w:val="both"/>
        <w:rPr>
          <w:rFonts w:ascii="Calibri" w:hAnsi="Calibri"/>
          <w:b/>
          <w:sz w:val="20"/>
        </w:rPr>
      </w:pPr>
      <w:r w:rsidRPr="00AD61F1">
        <w:rPr>
          <w:rFonts w:ascii="Calibri" w:hAnsi="Calibri"/>
          <w:b/>
          <w:sz w:val="20"/>
        </w:rPr>
        <w:t xml:space="preserve">Budowa sieci wodociągowej i kanalizacji sanitarnej grawitacyjnej wraz z odgałęzieniami do granicy działek </w:t>
      </w:r>
      <w:r w:rsidRPr="00AD61F1">
        <w:rPr>
          <w:rFonts w:ascii="Calibri" w:hAnsi="Calibri"/>
          <w:b/>
          <w:sz w:val="20"/>
        </w:rPr>
        <w:br/>
        <w:t xml:space="preserve">w rejonie ul. Tymiankowej w miejscowości Osielsko gm. Osielsko: </w:t>
      </w:r>
    </w:p>
    <w:p w:rsidR="00AD61F1" w:rsidRPr="00AD61F1" w:rsidRDefault="00AD61F1" w:rsidP="00AD61F1">
      <w:pPr>
        <w:tabs>
          <w:tab w:val="center" w:pos="4818"/>
        </w:tabs>
        <w:jc w:val="both"/>
        <w:rPr>
          <w:rFonts w:ascii="Calibri" w:hAnsi="Calibri"/>
          <w:sz w:val="20"/>
        </w:rPr>
      </w:pPr>
      <w:r w:rsidRPr="00AD61F1">
        <w:rPr>
          <w:rFonts w:ascii="Calibri" w:hAnsi="Calibri"/>
          <w:sz w:val="20"/>
        </w:rPr>
        <w:t>- sieć wodociągowa PEØ90 – 96,0 m</w:t>
      </w:r>
    </w:p>
    <w:p w:rsidR="00AD61F1" w:rsidRPr="00AD61F1" w:rsidRDefault="00AD61F1" w:rsidP="00AD61F1">
      <w:pPr>
        <w:tabs>
          <w:tab w:val="center" w:pos="4818"/>
        </w:tabs>
        <w:jc w:val="both"/>
        <w:rPr>
          <w:rFonts w:ascii="Calibri" w:hAnsi="Calibri"/>
          <w:bCs/>
          <w:sz w:val="20"/>
        </w:rPr>
      </w:pPr>
      <w:r w:rsidRPr="00AD61F1">
        <w:rPr>
          <w:rFonts w:ascii="Calibri" w:hAnsi="Calibri"/>
          <w:bCs/>
          <w:sz w:val="20"/>
        </w:rPr>
        <w:t xml:space="preserve">- sieć kanalizacji sanitarnej grawitacyjnej PVCØ200 – 88,0 m  </w:t>
      </w:r>
    </w:p>
    <w:p w:rsidR="00AD61F1" w:rsidRPr="00AD61F1" w:rsidRDefault="00AD61F1" w:rsidP="00AD61F1">
      <w:pPr>
        <w:tabs>
          <w:tab w:val="center" w:pos="4818"/>
        </w:tabs>
        <w:spacing w:after="120"/>
        <w:jc w:val="both"/>
        <w:rPr>
          <w:rFonts w:ascii="Calibri" w:hAnsi="Calibri"/>
          <w:bCs/>
          <w:sz w:val="20"/>
        </w:rPr>
      </w:pPr>
      <w:r w:rsidRPr="00AD61F1">
        <w:rPr>
          <w:rFonts w:ascii="Calibri" w:hAnsi="Calibri"/>
          <w:bCs/>
          <w:sz w:val="20"/>
        </w:rPr>
        <w:t>- odgałęzienia sieci kanalizacji sanitarnej grawitacyjnej PVCØ160 – 23,5 m szt. 6</w:t>
      </w:r>
    </w:p>
    <w:p w:rsidR="00AD61F1" w:rsidRPr="00AD61F1" w:rsidRDefault="00AD61F1" w:rsidP="00AD61F1">
      <w:pPr>
        <w:tabs>
          <w:tab w:val="center" w:pos="4818"/>
        </w:tabs>
        <w:jc w:val="both"/>
        <w:rPr>
          <w:rFonts w:ascii="Calibri" w:hAnsi="Calibri"/>
          <w:b/>
          <w:sz w:val="20"/>
        </w:rPr>
      </w:pPr>
      <w:r w:rsidRPr="00AD61F1">
        <w:rPr>
          <w:rFonts w:ascii="Calibri" w:hAnsi="Calibri"/>
          <w:b/>
          <w:sz w:val="20"/>
        </w:rPr>
        <w:t>Część D:</w:t>
      </w:r>
    </w:p>
    <w:p w:rsidR="00AD61F1" w:rsidRPr="00AD61F1" w:rsidRDefault="00AD61F1" w:rsidP="00AD61F1">
      <w:pPr>
        <w:jc w:val="both"/>
        <w:rPr>
          <w:rFonts w:ascii="Calibri" w:hAnsi="Calibri"/>
          <w:b/>
          <w:sz w:val="20"/>
        </w:rPr>
      </w:pPr>
      <w:r w:rsidRPr="00AD61F1">
        <w:rPr>
          <w:rFonts w:ascii="Calibri" w:hAnsi="Calibri"/>
          <w:b/>
          <w:sz w:val="20"/>
        </w:rPr>
        <w:t xml:space="preserve">Budowa sieci wodociągowej oraz kanalizacji sanitarnej wraz z odgałęzieniami do granicy działek </w:t>
      </w:r>
      <w:r w:rsidRPr="00AD61F1">
        <w:rPr>
          <w:rFonts w:ascii="Calibri" w:hAnsi="Calibri"/>
          <w:b/>
          <w:sz w:val="20"/>
        </w:rPr>
        <w:br/>
        <w:t>w ul. Wojskiego  miejscowości Niemcz gm. Osielsko:</w:t>
      </w:r>
    </w:p>
    <w:p w:rsidR="00AD61F1" w:rsidRPr="00AD61F1" w:rsidRDefault="00AD61F1" w:rsidP="00AD61F1">
      <w:pPr>
        <w:tabs>
          <w:tab w:val="center" w:pos="4818"/>
        </w:tabs>
        <w:jc w:val="both"/>
        <w:rPr>
          <w:rFonts w:ascii="Calibri" w:hAnsi="Calibri"/>
          <w:sz w:val="20"/>
        </w:rPr>
      </w:pPr>
      <w:r w:rsidRPr="00AD61F1">
        <w:rPr>
          <w:rFonts w:ascii="Calibri" w:hAnsi="Calibri"/>
          <w:sz w:val="20"/>
        </w:rPr>
        <w:t>- sieć wodociągowa PVCØ110</w:t>
      </w:r>
      <w:r w:rsidRPr="00AD61F1">
        <w:rPr>
          <w:rFonts w:asciiTheme="minorHAnsi" w:hAnsiTheme="minorHAnsi"/>
          <w:sz w:val="20"/>
        </w:rPr>
        <w:t xml:space="preserve"> </w:t>
      </w:r>
      <w:r w:rsidRPr="00AD61F1">
        <w:rPr>
          <w:rFonts w:ascii="Calibri" w:hAnsi="Calibri"/>
          <w:sz w:val="20"/>
        </w:rPr>
        <w:t>– 298,0 m</w:t>
      </w:r>
    </w:p>
    <w:p w:rsidR="00AD61F1" w:rsidRPr="00AD61F1" w:rsidRDefault="00AD61F1" w:rsidP="00AD61F1">
      <w:pPr>
        <w:tabs>
          <w:tab w:val="center" w:pos="4818"/>
        </w:tabs>
        <w:jc w:val="both"/>
        <w:rPr>
          <w:rFonts w:ascii="Calibri" w:hAnsi="Calibri"/>
          <w:sz w:val="20"/>
        </w:rPr>
      </w:pPr>
      <w:r w:rsidRPr="00AD61F1">
        <w:rPr>
          <w:rFonts w:ascii="Calibri" w:hAnsi="Calibri"/>
          <w:sz w:val="20"/>
        </w:rPr>
        <w:t>- sieć wodociągowa PVCØ90</w:t>
      </w:r>
      <w:r w:rsidRPr="00AD61F1">
        <w:rPr>
          <w:rFonts w:asciiTheme="minorHAnsi" w:hAnsiTheme="minorHAnsi"/>
          <w:sz w:val="20"/>
        </w:rPr>
        <w:t xml:space="preserve"> </w:t>
      </w:r>
      <w:r w:rsidRPr="00AD61F1">
        <w:rPr>
          <w:rFonts w:ascii="Calibri" w:hAnsi="Calibri"/>
          <w:sz w:val="20"/>
        </w:rPr>
        <w:t>– 34,0 m</w:t>
      </w:r>
    </w:p>
    <w:p w:rsidR="00AD61F1" w:rsidRPr="00AD61F1" w:rsidRDefault="00AD61F1" w:rsidP="00AD61F1">
      <w:pPr>
        <w:tabs>
          <w:tab w:val="center" w:pos="4818"/>
        </w:tabs>
        <w:jc w:val="both"/>
        <w:rPr>
          <w:rFonts w:ascii="Calibri" w:hAnsi="Calibri"/>
          <w:sz w:val="20"/>
        </w:rPr>
      </w:pPr>
      <w:r w:rsidRPr="00AD61F1">
        <w:rPr>
          <w:rFonts w:ascii="Calibri" w:hAnsi="Calibri"/>
          <w:sz w:val="20"/>
        </w:rPr>
        <w:t>- kanalizacja grawitacyjna PCVØ200 – 256,5 m</w:t>
      </w:r>
    </w:p>
    <w:p w:rsidR="00AD61F1" w:rsidRPr="00AD61F1" w:rsidRDefault="00AD61F1" w:rsidP="00AD61F1">
      <w:pPr>
        <w:tabs>
          <w:tab w:val="center" w:pos="4818"/>
        </w:tabs>
        <w:jc w:val="both"/>
        <w:rPr>
          <w:rFonts w:ascii="Calibri" w:hAnsi="Calibri"/>
          <w:sz w:val="20"/>
        </w:rPr>
      </w:pPr>
      <w:r w:rsidRPr="00AD61F1">
        <w:rPr>
          <w:rFonts w:ascii="Calibri" w:hAnsi="Calibri"/>
          <w:sz w:val="20"/>
        </w:rPr>
        <w:t xml:space="preserve">- odgałęzienia </w:t>
      </w:r>
      <w:r w:rsidRPr="00AD61F1">
        <w:rPr>
          <w:rFonts w:ascii="Calibri" w:hAnsi="Calibri"/>
          <w:bCs/>
          <w:sz w:val="20"/>
        </w:rPr>
        <w:t xml:space="preserve">sieci kanalizacji sanitarnej grawitacyjnej </w:t>
      </w:r>
      <w:r w:rsidRPr="00AD61F1">
        <w:rPr>
          <w:rFonts w:ascii="Calibri" w:hAnsi="Calibri"/>
          <w:sz w:val="20"/>
        </w:rPr>
        <w:t>PCVØ160 –   72 m tj. 17 szt.</w:t>
      </w:r>
    </w:p>
    <w:p w:rsidR="00F43503" w:rsidRPr="00C05688" w:rsidRDefault="00F43503" w:rsidP="00F43503">
      <w:pPr>
        <w:spacing w:before="120"/>
        <w:jc w:val="both"/>
        <w:rPr>
          <w:rFonts w:ascii="Calibri" w:hAnsi="Calibri"/>
          <w:sz w:val="20"/>
          <w:szCs w:val="20"/>
        </w:rPr>
      </w:pPr>
      <w:r w:rsidRPr="00C05688">
        <w:rPr>
          <w:rFonts w:ascii="Calibri" w:hAnsi="Calibri"/>
          <w:sz w:val="20"/>
          <w:szCs w:val="20"/>
        </w:rPr>
        <w:lastRenderedPageBreak/>
        <w:t>Uwagi:</w:t>
      </w:r>
    </w:p>
    <w:p w:rsidR="00F43503" w:rsidRPr="00C05688" w:rsidRDefault="00F43503" w:rsidP="00F43503">
      <w:pPr>
        <w:widowControl w:val="0"/>
        <w:numPr>
          <w:ilvl w:val="0"/>
          <w:numId w:val="88"/>
        </w:numPr>
        <w:suppressAutoHyphens/>
        <w:autoSpaceDE w:val="0"/>
        <w:spacing w:after="120"/>
        <w:jc w:val="both"/>
        <w:rPr>
          <w:rFonts w:ascii="Calibri" w:hAnsi="Calibri"/>
          <w:sz w:val="20"/>
          <w:szCs w:val="20"/>
        </w:rPr>
      </w:pPr>
      <w:r w:rsidRPr="00C05688">
        <w:rPr>
          <w:rFonts w:ascii="Calibri" w:hAnsi="Calibri"/>
          <w:sz w:val="20"/>
          <w:szCs w:val="20"/>
        </w:rPr>
        <w:t>Obsługa geodezyjna oraz inwentaryzacja geodezyjna powykonawcza</w:t>
      </w:r>
      <w:r>
        <w:rPr>
          <w:rFonts w:ascii="Calibri" w:hAnsi="Calibri"/>
          <w:sz w:val="20"/>
          <w:szCs w:val="20"/>
        </w:rPr>
        <w:t xml:space="preserve"> (5 egz. dla każdej części)</w:t>
      </w:r>
      <w:r w:rsidRPr="00C05688">
        <w:rPr>
          <w:rFonts w:ascii="Calibri" w:hAnsi="Calibri"/>
          <w:sz w:val="20"/>
          <w:szCs w:val="20"/>
        </w:rPr>
        <w:t xml:space="preserve"> należy </w:t>
      </w:r>
      <w:r w:rsidR="005C0A41">
        <w:rPr>
          <w:rFonts w:ascii="Calibri" w:hAnsi="Calibri"/>
          <w:sz w:val="20"/>
          <w:szCs w:val="20"/>
        </w:rPr>
        <w:br/>
      </w:r>
      <w:r w:rsidRPr="00C05688">
        <w:rPr>
          <w:rFonts w:ascii="Calibri" w:hAnsi="Calibri"/>
          <w:sz w:val="20"/>
          <w:szCs w:val="20"/>
        </w:rPr>
        <w:t>do Wykonawcy.</w:t>
      </w:r>
    </w:p>
    <w:p w:rsidR="00F43503" w:rsidRPr="00C05688" w:rsidRDefault="00F43503" w:rsidP="00F43503">
      <w:pPr>
        <w:widowControl w:val="0"/>
        <w:numPr>
          <w:ilvl w:val="0"/>
          <w:numId w:val="88"/>
        </w:numPr>
        <w:suppressAutoHyphens/>
        <w:autoSpaceDE w:val="0"/>
        <w:spacing w:after="120"/>
        <w:jc w:val="both"/>
        <w:rPr>
          <w:rFonts w:ascii="Calibri" w:hAnsi="Calibri"/>
          <w:sz w:val="20"/>
          <w:szCs w:val="20"/>
        </w:rPr>
      </w:pPr>
      <w:r w:rsidRPr="00C05688">
        <w:rPr>
          <w:rFonts w:ascii="Calibri" w:hAnsi="Calibri"/>
          <w:sz w:val="20"/>
          <w:szCs w:val="20"/>
        </w:rPr>
        <w:t xml:space="preserve">Wykonawca zobowiązany do </w:t>
      </w:r>
      <w:r>
        <w:rPr>
          <w:rFonts w:ascii="Calibri" w:hAnsi="Calibri"/>
          <w:sz w:val="20"/>
          <w:szCs w:val="20"/>
        </w:rPr>
        <w:t>realizacji zadań</w:t>
      </w:r>
      <w:r w:rsidRPr="00C05688">
        <w:rPr>
          <w:rFonts w:ascii="Calibri" w:hAnsi="Calibri"/>
          <w:sz w:val="20"/>
          <w:szCs w:val="20"/>
        </w:rPr>
        <w:t xml:space="preserve"> zgodnie z warunkami technicznymi wydanymi</w:t>
      </w:r>
      <w:r>
        <w:rPr>
          <w:rFonts w:ascii="Calibri" w:hAnsi="Calibri"/>
          <w:sz w:val="20"/>
          <w:szCs w:val="20"/>
        </w:rPr>
        <w:t xml:space="preserve"> przez Gminny Zakład Komunalny </w:t>
      </w:r>
      <w:r w:rsidRPr="00C05688">
        <w:rPr>
          <w:rFonts w:ascii="Calibri" w:hAnsi="Calibri"/>
          <w:sz w:val="20"/>
          <w:szCs w:val="20"/>
        </w:rPr>
        <w:t>w Żołędowie</w:t>
      </w:r>
      <w:r>
        <w:rPr>
          <w:rFonts w:ascii="Calibri" w:hAnsi="Calibri"/>
          <w:sz w:val="20"/>
          <w:szCs w:val="20"/>
        </w:rPr>
        <w:t>.</w:t>
      </w:r>
    </w:p>
    <w:p w:rsidR="00F43503" w:rsidRPr="00006D3F" w:rsidRDefault="00F43503" w:rsidP="00F43503">
      <w:pPr>
        <w:widowControl w:val="0"/>
        <w:numPr>
          <w:ilvl w:val="0"/>
          <w:numId w:val="88"/>
        </w:numPr>
        <w:suppressAutoHyphens/>
        <w:autoSpaceDE w:val="0"/>
        <w:spacing w:before="120" w:after="120"/>
        <w:jc w:val="both"/>
        <w:rPr>
          <w:rFonts w:ascii="Calibri" w:hAnsi="Calibri"/>
          <w:sz w:val="20"/>
          <w:szCs w:val="20"/>
        </w:rPr>
      </w:pPr>
      <w:r w:rsidRPr="00006D3F">
        <w:rPr>
          <w:rFonts w:ascii="Calibri" w:hAnsi="Calibri"/>
          <w:sz w:val="20"/>
          <w:szCs w:val="20"/>
        </w:rPr>
        <w:t>Wykonawca zobowiązany do realizacji zadań zgodnie z Postanowieniem Zarządu Dróg Gminnych</w:t>
      </w:r>
      <w:r w:rsidR="00006D3F">
        <w:rPr>
          <w:rFonts w:ascii="Calibri" w:hAnsi="Calibri"/>
          <w:sz w:val="20"/>
          <w:szCs w:val="20"/>
        </w:rPr>
        <w:t xml:space="preserve"> w Żołędowie.</w:t>
      </w:r>
    </w:p>
    <w:p w:rsidR="00F43503" w:rsidRDefault="00F43503" w:rsidP="00F43503">
      <w:pPr>
        <w:widowControl w:val="0"/>
        <w:numPr>
          <w:ilvl w:val="0"/>
          <w:numId w:val="88"/>
        </w:numPr>
        <w:suppressAutoHyphens/>
        <w:autoSpaceDE w:val="0"/>
        <w:spacing w:before="120" w:after="120"/>
        <w:jc w:val="both"/>
        <w:rPr>
          <w:rFonts w:ascii="Calibri" w:hAnsi="Calibri"/>
          <w:sz w:val="20"/>
          <w:szCs w:val="20"/>
        </w:rPr>
      </w:pPr>
      <w:r w:rsidRPr="00006D3F">
        <w:rPr>
          <w:rFonts w:ascii="Calibri" w:hAnsi="Calibri"/>
          <w:sz w:val="20"/>
          <w:szCs w:val="20"/>
        </w:rPr>
        <w:t xml:space="preserve">Wykonawca pokrywa koszty związane z zajęciem pasa drogowego na czas robót dla drogi </w:t>
      </w:r>
      <w:r w:rsidR="005C0A41" w:rsidRPr="00006D3F">
        <w:rPr>
          <w:rFonts w:ascii="Calibri" w:hAnsi="Calibri"/>
          <w:sz w:val="20"/>
          <w:szCs w:val="20"/>
        </w:rPr>
        <w:t>gminnej</w:t>
      </w:r>
      <w:r w:rsidR="009D5DC7" w:rsidRPr="00006D3F">
        <w:rPr>
          <w:rFonts w:ascii="Calibri" w:hAnsi="Calibri"/>
          <w:sz w:val="20"/>
          <w:szCs w:val="20"/>
        </w:rPr>
        <w:t>.</w:t>
      </w:r>
    </w:p>
    <w:p w:rsidR="00F43503" w:rsidRPr="00FD1549" w:rsidRDefault="00F43503" w:rsidP="00F43503">
      <w:pPr>
        <w:widowControl w:val="0"/>
        <w:numPr>
          <w:ilvl w:val="0"/>
          <w:numId w:val="88"/>
        </w:numPr>
        <w:suppressAutoHyphens/>
        <w:autoSpaceDE w:val="0"/>
        <w:spacing w:before="120" w:after="120"/>
        <w:jc w:val="both"/>
        <w:rPr>
          <w:rFonts w:ascii="Calibri" w:hAnsi="Calibri"/>
          <w:sz w:val="20"/>
          <w:szCs w:val="20"/>
        </w:rPr>
      </w:pPr>
      <w:r>
        <w:rPr>
          <w:rFonts w:ascii="Calibri" w:hAnsi="Calibri"/>
          <w:sz w:val="20"/>
          <w:szCs w:val="20"/>
        </w:rPr>
        <w:t xml:space="preserve">Wykonawca po wykonaniu robót </w:t>
      </w:r>
      <w:r w:rsidRPr="00FD1549">
        <w:rPr>
          <w:rFonts w:ascii="Calibri" w:hAnsi="Calibri"/>
          <w:sz w:val="20"/>
          <w:szCs w:val="20"/>
        </w:rPr>
        <w:t xml:space="preserve">przeprowadzi inspekcje TV nowo wybudowanej sieci kanalizacji grawitacyjnej przez firmę zewnętrzną oraz przedstawi sprawozdanie wraz z nagraniem </w:t>
      </w:r>
      <w:r>
        <w:rPr>
          <w:rFonts w:ascii="Calibri" w:hAnsi="Calibri"/>
          <w:sz w:val="20"/>
          <w:szCs w:val="20"/>
        </w:rPr>
        <w:br/>
      </w:r>
      <w:r w:rsidRPr="00FD1549">
        <w:rPr>
          <w:rFonts w:ascii="Calibri" w:hAnsi="Calibri"/>
          <w:sz w:val="20"/>
          <w:szCs w:val="20"/>
        </w:rPr>
        <w:t>z przeglądu kana</w:t>
      </w:r>
      <w:r w:rsidR="00D92041">
        <w:rPr>
          <w:rFonts w:ascii="Calibri" w:hAnsi="Calibri"/>
          <w:sz w:val="20"/>
          <w:szCs w:val="20"/>
        </w:rPr>
        <w:t>łów Zam</w:t>
      </w:r>
      <w:r w:rsidR="00A072E8">
        <w:rPr>
          <w:rFonts w:ascii="Calibri" w:hAnsi="Calibri"/>
          <w:sz w:val="20"/>
          <w:szCs w:val="20"/>
        </w:rPr>
        <w:t>awiającemu do akceptacji</w:t>
      </w:r>
      <w:r w:rsidR="00D92041">
        <w:rPr>
          <w:rFonts w:ascii="Calibri" w:hAnsi="Calibri"/>
          <w:sz w:val="20"/>
          <w:szCs w:val="20"/>
        </w:rPr>
        <w:t>.</w:t>
      </w:r>
    </w:p>
    <w:p w:rsidR="00F43503" w:rsidRPr="00C05688" w:rsidRDefault="00F43503" w:rsidP="00F43503">
      <w:pPr>
        <w:widowControl w:val="0"/>
        <w:numPr>
          <w:ilvl w:val="0"/>
          <w:numId w:val="88"/>
        </w:numPr>
        <w:suppressAutoHyphens/>
        <w:autoSpaceDE w:val="0"/>
        <w:spacing w:after="120"/>
        <w:jc w:val="both"/>
        <w:rPr>
          <w:rFonts w:ascii="Calibri" w:hAnsi="Calibri"/>
          <w:sz w:val="20"/>
          <w:szCs w:val="20"/>
        </w:rPr>
      </w:pPr>
      <w:r w:rsidRPr="00C05688">
        <w:rPr>
          <w:rFonts w:ascii="Calibri" w:hAnsi="Calibri"/>
          <w:sz w:val="20"/>
          <w:szCs w:val="20"/>
        </w:rPr>
        <w:t>Przekazanie placu budowy nastąpi w terminie 7 dni od podpisania umowy.</w:t>
      </w:r>
    </w:p>
    <w:p w:rsidR="00F43503" w:rsidRPr="00C05688" w:rsidRDefault="00F43503" w:rsidP="00F43503">
      <w:pPr>
        <w:numPr>
          <w:ilvl w:val="0"/>
          <w:numId w:val="88"/>
        </w:numPr>
        <w:spacing w:after="120"/>
        <w:jc w:val="both"/>
        <w:rPr>
          <w:rFonts w:ascii="Calibri" w:hAnsi="Calibri"/>
          <w:sz w:val="20"/>
          <w:szCs w:val="20"/>
        </w:rPr>
      </w:pPr>
      <w:r w:rsidRPr="00C05688">
        <w:rPr>
          <w:rFonts w:ascii="Calibri" w:hAnsi="Calibri"/>
          <w:sz w:val="20"/>
          <w:szCs w:val="20"/>
        </w:rPr>
        <w:t xml:space="preserve">Wykonawca zapewni w godzinach wykonywania prac budowlanych obecność na placu budowy Kierownika Budowy lub innej osoby upoważnionej do kontaktu z Zamawiającym, np. Kierownika Robót lub majstra. </w:t>
      </w:r>
    </w:p>
    <w:p w:rsidR="00D06CBB" w:rsidRPr="00006D3F" w:rsidRDefault="00F43503" w:rsidP="00D06CBB">
      <w:pPr>
        <w:numPr>
          <w:ilvl w:val="0"/>
          <w:numId w:val="88"/>
        </w:numPr>
        <w:spacing w:after="120"/>
        <w:jc w:val="both"/>
        <w:rPr>
          <w:rFonts w:ascii="Calibri" w:hAnsi="Calibri"/>
          <w:sz w:val="20"/>
          <w:szCs w:val="20"/>
        </w:rPr>
      </w:pPr>
      <w:r w:rsidRPr="00C05688">
        <w:rPr>
          <w:rFonts w:ascii="Calibri" w:hAnsi="Calibri"/>
          <w:sz w:val="20"/>
          <w:szCs w:val="20"/>
        </w:rPr>
        <w:t>Wszystkie materiały, które będą użyte do realizacji przedmiotu zamówienia winny odpowiadać co do jakości wymogom w</w:t>
      </w:r>
      <w:r>
        <w:rPr>
          <w:rFonts w:ascii="Calibri" w:hAnsi="Calibri"/>
          <w:sz w:val="20"/>
          <w:szCs w:val="20"/>
        </w:rPr>
        <w:t xml:space="preserve">yrobów dopuszczonych do obrotu </w:t>
      </w:r>
      <w:r w:rsidRPr="00C05688">
        <w:rPr>
          <w:rFonts w:ascii="Calibri" w:hAnsi="Calibri"/>
          <w:sz w:val="20"/>
          <w:szCs w:val="20"/>
        </w:rPr>
        <w:t>i stosowania w budownictwie określonym w art. 10 ustawy Prawo Budowlane. Na wszystkie materiały, przed ich wbudowaniem należy przedłożyć Inspektorowi Nadzoru wymagane orzeczenia, atesty oraz deklaracje zgodności, zgodne z obowiązującymi przepisami oraz uzyskać zgodę na ich wbudowanie przez Inwestora i Inspektora Nadzoru.</w:t>
      </w:r>
    </w:p>
    <w:p w:rsidR="002412A8" w:rsidRPr="000D712E" w:rsidRDefault="002412A8" w:rsidP="007F6FA8">
      <w:pPr>
        <w:numPr>
          <w:ilvl w:val="0"/>
          <w:numId w:val="66"/>
        </w:numPr>
        <w:spacing w:before="120" w:after="120" w:line="276" w:lineRule="auto"/>
        <w:jc w:val="both"/>
        <w:rPr>
          <w:rFonts w:ascii="Calibri" w:hAnsi="Calibri"/>
          <w:sz w:val="20"/>
          <w:szCs w:val="20"/>
        </w:rPr>
      </w:pPr>
      <w:r w:rsidRPr="000D712E">
        <w:rPr>
          <w:rFonts w:ascii="Calibri" w:hAnsi="Calibri"/>
          <w:sz w:val="20"/>
          <w:szCs w:val="20"/>
        </w:rPr>
        <w:t>Nazwy i kody opisujące przedmiot zamówienia (CPV):</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300"/>
      </w:tblGrid>
      <w:tr w:rsidR="002412A8" w:rsidRPr="000D712E" w:rsidTr="00663E84">
        <w:trPr>
          <w:trHeight w:val="383"/>
        </w:trPr>
        <w:tc>
          <w:tcPr>
            <w:tcW w:w="1800" w:type="dxa"/>
            <w:shd w:val="clear" w:color="auto" w:fill="auto"/>
            <w:vAlign w:val="center"/>
          </w:tcPr>
          <w:p w:rsidR="002412A8" w:rsidRPr="000D712E" w:rsidRDefault="00FD03D7" w:rsidP="00E3607D">
            <w:pPr>
              <w:spacing w:line="276" w:lineRule="auto"/>
              <w:rPr>
                <w:rFonts w:ascii="Calibri" w:hAnsi="Calibri"/>
                <w:b/>
                <w:sz w:val="20"/>
                <w:szCs w:val="20"/>
              </w:rPr>
            </w:pPr>
            <w:r>
              <w:rPr>
                <w:rFonts w:ascii="Calibri" w:hAnsi="Calibri"/>
                <w:b/>
                <w:sz w:val="20"/>
                <w:szCs w:val="20"/>
              </w:rPr>
              <w:t>45000000-7</w:t>
            </w:r>
          </w:p>
        </w:tc>
        <w:tc>
          <w:tcPr>
            <w:tcW w:w="6300" w:type="dxa"/>
            <w:shd w:val="clear" w:color="auto" w:fill="auto"/>
            <w:vAlign w:val="center"/>
          </w:tcPr>
          <w:p w:rsidR="002412A8" w:rsidRPr="005F2370" w:rsidRDefault="00FD03D7" w:rsidP="00E3607D">
            <w:pPr>
              <w:spacing w:line="276" w:lineRule="auto"/>
              <w:rPr>
                <w:rFonts w:ascii="Calibri" w:hAnsi="Calibri"/>
                <w:sz w:val="20"/>
                <w:szCs w:val="20"/>
              </w:rPr>
            </w:pPr>
            <w:r>
              <w:rPr>
                <w:rFonts w:ascii="EUAlbertina" w:hAnsi="EUAlbertina" w:cs="EUAlbertina"/>
                <w:sz w:val="17"/>
                <w:szCs w:val="17"/>
              </w:rPr>
              <w:t>Roboty budowlane</w:t>
            </w:r>
          </w:p>
        </w:tc>
      </w:tr>
      <w:tr w:rsidR="00FD03D7" w:rsidRPr="000D712E" w:rsidTr="00663E84">
        <w:trPr>
          <w:trHeight w:val="383"/>
        </w:trPr>
        <w:tc>
          <w:tcPr>
            <w:tcW w:w="1800" w:type="dxa"/>
            <w:shd w:val="clear" w:color="auto" w:fill="auto"/>
            <w:vAlign w:val="center"/>
          </w:tcPr>
          <w:p w:rsidR="00FD03D7" w:rsidRDefault="00FD03D7" w:rsidP="00E3607D">
            <w:pPr>
              <w:spacing w:line="276" w:lineRule="auto"/>
              <w:rPr>
                <w:rFonts w:ascii="Calibri" w:hAnsi="Calibri"/>
                <w:b/>
                <w:sz w:val="20"/>
                <w:szCs w:val="20"/>
              </w:rPr>
            </w:pPr>
            <w:r>
              <w:rPr>
                <w:rFonts w:ascii="Calibri" w:hAnsi="Calibri"/>
                <w:b/>
                <w:sz w:val="20"/>
                <w:szCs w:val="20"/>
              </w:rPr>
              <w:t>45231300-8</w:t>
            </w:r>
          </w:p>
        </w:tc>
        <w:tc>
          <w:tcPr>
            <w:tcW w:w="6300" w:type="dxa"/>
            <w:shd w:val="clear" w:color="auto" w:fill="auto"/>
            <w:vAlign w:val="center"/>
          </w:tcPr>
          <w:p w:rsidR="00FD03D7" w:rsidRPr="00FD03D7" w:rsidRDefault="00FD03D7" w:rsidP="00E3607D">
            <w:pPr>
              <w:spacing w:line="276" w:lineRule="auto"/>
              <w:rPr>
                <w:rFonts w:ascii="Calibri" w:hAnsi="Calibri" w:cs="EUAlbertina"/>
                <w:sz w:val="20"/>
                <w:szCs w:val="20"/>
              </w:rPr>
            </w:pPr>
            <w:r w:rsidRPr="00FD03D7">
              <w:rPr>
                <w:rFonts w:ascii="Calibri" w:hAnsi="Calibri" w:cs="Tahoma"/>
                <w:sz w:val="20"/>
                <w:szCs w:val="20"/>
              </w:rPr>
              <w:t>Roboty budowlane w zakresie budowy wodociągów i rurociągów do odprowadzenia ścieków</w:t>
            </w:r>
          </w:p>
        </w:tc>
      </w:tr>
    </w:tbl>
    <w:p w:rsidR="002412A8" w:rsidRDefault="00026740" w:rsidP="007F6FA8">
      <w:pPr>
        <w:numPr>
          <w:ilvl w:val="0"/>
          <w:numId w:val="62"/>
        </w:numPr>
        <w:spacing w:before="120" w:after="120" w:line="276" w:lineRule="auto"/>
        <w:jc w:val="both"/>
        <w:rPr>
          <w:rFonts w:ascii="Calibri" w:hAnsi="Calibri"/>
          <w:sz w:val="20"/>
          <w:szCs w:val="20"/>
        </w:rPr>
      </w:pPr>
      <w:r w:rsidRPr="000D712E">
        <w:rPr>
          <w:rFonts w:ascii="Calibri" w:hAnsi="Calibri"/>
          <w:sz w:val="20"/>
          <w:szCs w:val="20"/>
        </w:rPr>
        <w:t>Zamawiający żąda wskazania w ofercie części zamówienia, których wykonanie Wykonawca zamierza powierzyć podwykonawcy</w:t>
      </w:r>
      <w:r w:rsidR="00C870EE">
        <w:rPr>
          <w:rFonts w:ascii="Calibri" w:hAnsi="Calibri"/>
          <w:sz w:val="20"/>
          <w:szCs w:val="20"/>
        </w:rPr>
        <w:t>.</w:t>
      </w:r>
    </w:p>
    <w:p w:rsidR="00C05688" w:rsidRPr="00FD1549" w:rsidRDefault="00A46F01" w:rsidP="00C05688">
      <w:pPr>
        <w:numPr>
          <w:ilvl w:val="0"/>
          <w:numId w:val="62"/>
        </w:numPr>
        <w:spacing w:before="120" w:after="120" w:line="276" w:lineRule="auto"/>
        <w:jc w:val="both"/>
        <w:rPr>
          <w:rFonts w:ascii="Calibri" w:hAnsi="Calibri"/>
          <w:sz w:val="18"/>
          <w:szCs w:val="20"/>
        </w:rPr>
      </w:pPr>
      <w:r w:rsidRPr="00C05688">
        <w:rPr>
          <w:rFonts w:ascii="Calibri" w:hAnsi="Calibri" w:cs="Arial"/>
          <w:sz w:val="20"/>
          <w:szCs w:val="20"/>
        </w:rPr>
        <w:t>Zamawiający wymaga zatrudnienia na podstawie umowy o pracę przez wykonawcę lub podwykonawcę osób wykonujących wskazane poniżej czynności w trakcie realizacji zamówienia</w:t>
      </w:r>
      <w:r w:rsidR="00C05688" w:rsidRPr="00FD1549">
        <w:rPr>
          <w:rFonts w:ascii="Calibri" w:hAnsi="Calibri"/>
          <w:sz w:val="20"/>
          <w:szCs w:val="22"/>
        </w:rPr>
        <w:t>, których realizacja musi następować w ramach umowy o pracę w rozumieniu przepisów ustawy z dnia 26 czerwca 1976 r. Kodeks pracy (Dz. U. z 201</w:t>
      </w:r>
      <w:r w:rsidR="00AA2234">
        <w:rPr>
          <w:rFonts w:ascii="Calibri" w:hAnsi="Calibri"/>
          <w:sz w:val="20"/>
          <w:szCs w:val="22"/>
        </w:rPr>
        <w:t>8</w:t>
      </w:r>
      <w:r w:rsidR="00C05688" w:rsidRPr="00FD1549">
        <w:rPr>
          <w:rFonts w:ascii="Calibri" w:hAnsi="Calibri"/>
          <w:sz w:val="20"/>
          <w:szCs w:val="22"/>
        </w:rPr>
        <w:t xml:space="preserve"> r., poz. </w:t>
      </w:r>
      <w:r w:rsidR="008975A3">
        <w:rPr>
          <w:rFonts w:ascii="Calibri" w:hAnsi="Calibri"/>
          <w:sz w:val="20"/>
          <w:szCs w:val="22"/>
        </w:rPr>
        <w:t>917</w:t>
      </w:r>
      <w:r w:rsidR="00C05688" w:rsidRPr="00FD1549">
        <w:rPr>
          <w:rFonts w:ascii="Calibri" w:hAnsi="Calibri"/>
          <w:sz w:val="20"/>
          <w:szCs w:val="22"/>
        </w:rPr>
        <w:t xml:space="preserve"> ze zm.)</w:t>
      </w:r>
    </w:p>
    <w:p w:rsidR="00C05688" w:rsidRDefault="00E872CB" w:rsidP="00397BC6">
      <w:pPr>
        <w:pStyle w:val="Akapitzlist"/>
        <w:numPr>
          <w:ilvl w:val="0"/>
          <w:numId w:val="98"/>
        </w:numPr>
        <w:tabs>
          <w:tab w:val="left" w:pos="540"/>
        </w:tabs>
        <w:rPr>
          <w:rFonts w:ascii="Calibri" w:hAnsi="Calibri"/>
          <w:sz w:val="20"/>
          <w:szCs w:val="20"/>
        </w:rPr>
      </w:pPr>
      <w:r w:rsidRPr="00397BC6">
        <w:rPr>
          <w:rFonts w:ascii="Calibri" w:hAnsi="Calibri"/>
          <w:sz w:val="20"/>
          <w:szCs w:val="20"/>
        </w:rPr>
        <w:t>obsługa</w:t>
      </w:r>
      <w:r w:rsidR="00C05688" w:rsidRPr="00397BC6">
        <w:rPr>
          <w:rFonts w:ascii="Calibri" w:hAnsi="Calibri"/>
          <w:sz w:val="20"/>
          <w:szCs w:val="20"/>
        </w:rPr>
        <w:t xml:space="preserve"> maszyn</w:t>
      </w:r>
      <w:r w:rsidR="00676765" w:rsidRPr="00397BC6">
        <w:rPr>
          <w:rFonts w:ascii="Calibri" w:hAnsi="Calibri"/>
          <w:sz w:val="20"/>
          <w:szCs w:val="20"/>
        </w:rPr>
        <w:t xml:space="preserve"> i pojazdów</w:t>
      </w:r>
      <w:r w:rsidR="00C05688" w:rsidRPr="00397BC6">
        <w:rPr>
          <w:rFonts w:ascii="Calibri" w:hAnsi="Calibri"/>
          <w:sz w:val="20"/>
          <w:szCs w:val="20"/>
        </w:rPr>
        <w:t>;</w:t>
      </w:r>
    </w:p>
    <w:p w:rsidR="00C05688" w:rsidRPr="00397BC6" w:rsidRDefault="00397BC6" w:rsidP="00397BC6">
      <w:pPr>
        <w:pStyle w:val="Akapitzlist"/>
        <w:numPr>
          <w:ilvl w:val="0"/>
          <w:numId w:val="98"/>
        </w:numPr>
        <w:tabs>
          <w:tab w:val="left" w:pos="540"/>
        </w:tabs>
        <w:rPr>
          <w:rFonts w:ascii="Calibri" w:hAnsi="Calibri"/>
          <w:sz w:val="20"/>
          <w:szCs w:val="20"/>
        </w:rPr>
      </w:pPr>
      <w:r>
        <w:rPr>
          <w:rFonts w:ascii="Calibri" w:hAnsi="Calibri"/>
          <w:sz w:val="20"/>
          <w:szCs w:val="20"/>
        </w:rPr>
        <w:t>roboty ziemne</w:t>
      </w:r>
    </w:p>
    <w:p w:rsidR="0078490F" w:rsidRDefault="0078490F" w:rsidP="00352341">
      <w:pPr>
        <w:tabs>
          <w:tab w:val="left" w:pos="540"/>
        </w:tabs>
        <w:rPr>
          <w:rFonts w:ascii="Calibri" w:hAnsi="Calibri"/>
          <w:sz w:val="20"/>
          <w:szCs w:val="20"/>
        </w:rPr>
      </w:pPr>
    </w:p>
    <w:p w:rsidR="00C05688" w:rsidRPr="006F0AD0" w:rsidRDefault="00C05688" w:rsidP="00352341">
      <w:pPr>
        <w:tabs>
          <w:tab w:val="left" w:pos="540"/>
        </w:tabs>
        <w:rPr>
          <w:rFonts w:ascii="Calibri" w:hAnsi="Calibri"/>
          <w:sz w:val="20"/>
          <w:szCs w:val="20"/>
        </w:rPr>
      </w:pPr>
      <w:r w:rsidRPr="006F0AD0">
        <w:rPr>
          <w:rFonts w:ascii="Calibri" w:hAnsi="Calibri"/>
          <w:sz w:val="20"/>
          <w:szCs w:val="20"/>
        </w:rPr>
        <w:t>Dokumentowanie zatrudnienia osób wykonujących wskazane w poprzednim pkt czynności będzie polegało na:</w:t>
      </w:r>
    </w:p>
    <w:p w:rsidR="00C05688" w:rsidRPr="006F0AD0" w:rsidRDefault="00C05688" w:rsidP="00352341">
      <w:pPr>
        <w:tabs>
          <w:tab w:val="left" w:pos="540"/>
        </w:tabs>
        <w:jc w:val="both"/>
        <w:rPr>
          <w:rFonts w:ascii="Calibri" w:hAnsi="Calibri"/>
          <w:sz w:val="20"/>
          <w:szCs w:val="20"/>
        </w:rPr>
      </w:pPr>
      <w:r w:rsidRPr="006F0AD0">
        <w:rPr>
          <w:rFonts w:ascii="Calibri" w:hAnsi="Calibri"/>
          <w:sz w:val="20"/>
          <w:szCs w:val="20"/>
        </w:rPr>
        <w:t>1) na etapie po zawarciu umowy, a przed przystąpieniem do realizacji robót – Wykonawca w terminie</w:t>
      </w:r>
      <w:r w:rsidR="00346DBB">
        <w:rPr>
          <w:rFonts w:ascii="Calibri" w:hAnsi="Calibri"/>
          <w:sz w:val="20"/>
          <w:szCs w:val="20"/>
        </w:rPr>
        <w:t xml:space="preserve"> </w:t>
      </w:r>
      <w:r w:rsidRPr="006F0AD0">
        <w:rPr>
          <w:rFonts w:ascii="Calibri" w:hAnsi="Calibri"/>
          <w:sz w:val="20"/>
          <w:szCs w:val="20"/>
        </w:rPr>
        <w:t>7 dni licząc od dnia podpisania umowy będzie zobowiązany do przedstawienia Zamawiającemu dokumentów potwierdzających sposób zatrudnienia osób wykonujących powyższe czynności tj. oświadczenia osób wykonujących ww. czynności, potwierdzające, że osoby te są zatrudnione na podstawie umowy o pracę. Nie przedstawienie we wskazanym terminie ww. oświadczeń, bądź przedstawienie oświadczeń niekompletnych, nie obejmujących wszystkich wyspecyfikowanych czynności może być podstawą do odstąpienia od umowy przez Zamawiającego z przyczyn leżących po stronie Wykonawcy oraz naliczenia kar umownych, zgodnie z treścią wzoru umowy</w:t>
      </w:r>
      <w:r w:rsidR="00352341" w:rsidRPr="006F0AD0">
        <w:rPr>
          <w:rFonts w:ascii="Calibri" w:hAnsi="Calibri"/>
          <w:sz w:val="20"/>
          <w:szCs w:val="20"/>
        </w:rPr>
        <w:t>.</w:t>
      </w:r>
    </w:p>
    <w:p w:rsidR="00866308" w:rsidRPr="006F0AD0" w:rsidRDefault="00C05688" w:rsidP="00352341">
      <w:pPr>
        <w:tabs>
          <w:tab w:val="left" w:pos="540"/>
        </w:tabs>
        <w:jc w:val="both"/>
        <w:rPr>
          <w:rFonts w:ascii="Calibri" w:hAnsi="Calibri"/>
          <w:sz w:val="20"/>
          <w:szCs w:val="20"/>
        </w:rPr>
      </w:pPr>
      <w:r w:rsidRPr="006F0AD0">
        <w:rPr>
          <w:rFonts w:ascii="Calibri" w:hAnsi="Calibri"/>
          <w:sz w:val="20"/>
          <w:szCs w:val="20"/>
        </w:rPr>
        <w:t xml:space="preserve">2) na etapie realizacji umowy – Wykonawca na każde pisemne żądanie Zamawiającego w terminie 7 dni roboczych przedkładał będzie Zamawiającemu raport na temat stanu i sposobu zatrudnienia osób zaangażowanych </w:t>
      </w:r>
      <w:r w:rsidR="006A0E7B">
        <w:rPr>
          <w:rFonts w:ascii="Calibri" w:hAnsi="Calibri"/>
          <w:sz w:val="20"/>
          <w:szCs w:val="20"/>
        </w:rPr>
        <w:br/>
      </w:r>
      <w:r w:rsidRPr="006F0AD0">
        <w:rPr>
          <w:rFonts w:ascii="Calibri" w:hAnsi="Calibri"/>
          <w:sz w:val="20"/>
          <w:szCs w:val="20"/>
        </w:rPr>
        <w:t>w wykonywanie czynności wskazanych w SIWZ, tj. oświadczenia zatrudnionych osób o zatrudnieniu na umowę o pracę oraz będzie przedkładał dowody odprowadzenia składek ZUS od umów o pracę zatrudnionych osób.</w:t>
      </w:r>
    </w:p>
    <w:p w:rsidR="002412A8" w:rsidRPr="006F0AD0" w:rsidRDefault="00142661" w:rsidP="007F6FA8">
      <w:pPr>
        <w:numPr>
          <w:ilvl w:val="0"/>
          <w:numId w:val="62"/>
        </w:numPr>
        <w:spacing w:before="120" w:after="120" w:line="276" w:lineRule="auto"/>
        <w:jc w:val="both"/>
        <w:rPr>
          <w:rFonts w:ascii="Calibri" w:hAnsi="Calibri"/>
          <w:sz w:val="20"/>
          <w:szCs w:val="20"/>
        </w:rPr>
      </w:pPr>
      <w:r w:rsidRPr="006F0AD0">
        <w:rPr>
          <w:rFonts w:ascii="Calibri" w:hAnsi="Calibri" w:cs="Arial"/>
          <w:sz w:val="20"/>
          <w:szCs w:val="20"/>
        </w:rPr>
        <w:t xml:space="preserve">Zamawiający nie zastrzega obowiązku osobistego wykonania zamówienia przez </w:t>
      </w:r>
      <w:r w:rsidR="002D2CF2" w:rsidRPr="006F0AD0">
        <w:rPr>
          <w:rFonts w:ascii="Calibri" w:hAnsi="Calibri" w:cs="Arial"/>
          <w:sz w:val="20"/>
          <w:szCs w:val="20"/>
        </w:rPr>
        <w:t>W</w:t>
      </w:r>
      <w:r w:rsidRPr="006F0AD0">
        <w:rPr>
          <w:rFonts w:ascii="Calibri" w:hAnsi="Calibri" w:cs="Arial"/>
          <w:sz w:val="20"/>
          <w:szCs w:val="20"/>
        </w:rPr>
        <w:t>ykonawcę.</w:t>
      </w:r>
    </w:p>
    <w:p w:rsidR="00B017C6" w:rsidRPr="00DD23C5" w:rsidRDefault="00121EE9" w:rsidP="00E3607D">
      <w:pPr>
        <w:numPr>
          <w:ilvl w:val="0"/>
          <w:numId w:val="62"/>
        </w:numPr>
        <w:spacing w:before="120" w:after="120" w:line="276" w:lineRule="auto"/>
        <w:jc w:val="both"/>
        <w:rPr>
          <w:rFonts w:ascii="Calibri" w:hAnsi="Calibri"/>
          <w:sz w:val="20"/>
          <w:szCs w:val="20"/>
        </w:rPr>
      </w:pPr>
      <w:r w:rsidRPr="006F0AD0">
        <w:rPr>
          <w:rFonts w:ascii="Calibri" w:hAnsi="Calibri"/>
          <w:sz w:val="20"/>
          <w:szCs w:val="20"/>
        </w:rPr>
        <w:t xml:space="preserve">Miejsce realizacji zamówienia: </w:t>
      </w:r>
      <w:r w:rsidR="00352341" w:rsidRPr="006F0AD0">
        <w:rPr>
          <w:rFonts w:ascii="Calibri" w:hAnsi="Calibri"/>
          <w:sz w:val="20"/>
          <w:szCs w:val="20"/>
        </w:rPr>
        <w:t>t</w:t>
      </w:r>
      <w:r w:rsidR="00C05688" w:rsidRPr="006F0AD0">
        <w:rPr>
          <w:rFonts w:ascii="Calibri" w:hAnsi="Calibri"/>
          <w:sz w:val="20"/>
          <w:szCs w:val="20"/>
        </w:rPr>
        <w:t>eren gminy Osielsko</w:t>
      </w:r>
    </w:p>
    <w:p w:rsidR="00AE0F05" w:rsidRPr="000D712E" w:rsidRDefault="00AE0F05" w:rsidP="00E3607D">
      <w:pPr>
        <w:keepNext/>
        <w:widowControl w:val="0"/>
        <w:shd w:val="clear" w:color="auto" w:fill="A6A6A6"/>
        <w:tabs>
          <w:tab w:val="left" w:pos="360"/>
        </w:tabs>
        <w:adjustRightInd w:val="0"/>
        <w:spacing w:line="276" w:lineRule="auto"/>
        <w:jc w:val="both"/>
        <w:textAlignment w:val="baseline"/>
        <w:rPr>
          <w:rFonts w:ascii="Calibri" w:hAnsi="Calibri"/>
          <w:b/>
          <w:bCs/>
          <w:sz w:val="20"/>
          <w:szCs w:val="20"/>
        </w:rPr>
      </w:pPr>
      <w:proofErr w:type="spellStart"/>
      <w:r w:rsidRPr="000D712E">
        <w:rPr>
          <w:rFonts w:ascii="Calibri" w:hAnsi="Calibri"/>
          <w:b/>
          <w:bCs/>
          <w:sz w:val="20"/>
          <w:szCs w:val="20"/>
        </w:rPr>
        <w:lastRenderedPageBreak/>
        <w:t>Rozdz.</w:t>
      </w:r>
      <w:r w:rsidR="007B172C" w:rsidRPr="000D712E">
        <w:rPr>
          <w:rFonts w:ascii="Calibri" w:hAnsi="Calibri"/>
          <w:b/>
          <w:bCs/>
          <w:sz w:val="20"/>
          <w:szCs w:val="20"/>
        </w:rPr>
        <w:t>IV</w:t>
      </w:r>
      <w:proofErr w:type="spellEnd"/>
      <w:r w:rsidR="00AB4337" w:rsidRPr="000D712E">
        <w:rPr>
          <w:rFonts w:ascii="Calibri" w:hAnsi="Calibri"/>
          <w:b/>
          <w:bCs/>
          <w:sz w:val="20"/>
          <w:szCs w:val="20"/>
        </w:rPr>
        <w:tab/>
      </w:r>
      <w:r w:rsidRPr="000D712E">
        <w:rPr>
          <w:rFonts w:ascii="Calibri" w:hAnsi="Calibri"/>
          <w:b/>
          <w:bCs/>
          <w:sz w:val="20"/>
          <w:szCs w:val="20"/>
        </w:rPr>
        <w:t>Opis części zamówienia</w:t>
      </w:r>
      <w:r w:rsidR="009478ED" w:rsidRPr="000D712E">
        <w:rPr>
          <w:rFonts w:ascii="Calibri" w:hAnsi="Calibri"/>
          <w:b/>
          <w:bCs/>
          <w:sz w:val="20"/>
          <w:szCs w:val="20"/>
        </w:rPr>
        <w:t>.</w:t>
      </w:r>
    </w:p>
    <w:p w:rsidR="00567719" w:rsidRDefault="00FA1343" w:rsidP="00E3607D">
      <w:pPr>
        <w:pStyle w:val="Tekstpodstawowy"/>
        <w:widowControl w:val="0"/>
        <w:adjustRightInd w:val="0"/>
        <w:spacing w:before="120" w:line="276" w:lineRule="auto"/>
        <w:textAlignment w:val="baseline"/>
        <w:rPr>
          <w:rFonts w:ascii="Calibri" w:hAnsi="Calibri"/>
          <w:sz w:val="20"/>
          <w:szCs w:val="20"/>
        </w:rPr>
      </w:pPr>
      <w:r w:rsidRPr="000D712E">
        <w:rPr>
          <w:rFonts w:ascii="Calibri" w:hAnsi="Calibri"/>
          <w:sz w:val="20"/>
          <w:szCs w:val="20"/>
        </w:rPr>
        <w:t>Zamawiający</w:t>
      </w:r>
      <w:r w:rsidR="008D2B34">
        <w:rPr>
          <w:rFonts w:ascii="Calibri" w:hAnsi="Calibri"/>
          <w:sz w:val="20"/>
          <w:szCs w:val="20"/>
        </w:rPr>
        <w:t xml:space="preserve"> </w:t>
      </w:r>
      <w:r w:rsidR="00567719" w:rsidRPr="000D712E">
        <w:rPr>
          <w:rFonts w:ascii="Calibri" w:hAnsi="Calibri"/>
          <w:sz w:val="20"/>
          <w:szCs w:val="20"/>
        </w:rPr>
        <w:t>dopuszcza składani</w:t>
      </w:r>
      <w:r w:rsidR="00567719">
        <w:rPr>
          <w:rFonts w:ascii="Calibri" w:hAnsi="Calibri"/>
          <w:sz w:val="20"/>
          <w:szCs w:val="20"/>
        </w:rPr>
        <w:t>e</w:t>
      </w:r>
      <w:r w:rsidR="005C0A41">
        <w:rPr>
          <w:rFonts w:ascii="Calibri" w:hAnsi="Calibri"/>
          <w:sz w:val="20"/>
          <w:szCs w:val="20"/>
        </w:rPr>
        <w:t xml:space="preserve"> ofert częściowych (część A, B, C</w:t>
      </w:r>
      <w:r w:rsidR="00AD61F1">
        <w:rPr>
          <w:rFonts w:ascii="Calibri" w:hAnsi="Calibri"/>
          <w:sz w:val="20"/>
          <w:szCs w:val="20"/>
        </w:rPr>
        <w:t>, D</w:t>
      </w:r>
      <w:r w:rsidR="005C0A41">
        <w:rPr>
          <w:rFonts w:ascii="Calibri" w:hAnsi="Calibri"/>
          <w:sz w:val="20"/>
          <w:szCs w:val="20"/>
        </w:rPr>
        <w:t>).</w:t>
      </w:r>
    </w:p>
    <w:p w:rsidR="00B32B92" w:rsidRDefault="00B32B92" w:rsidP="00E3607D">
      <w:pPr>
        <w:shd w:val="clear" w:color="auto" w:fill="A6A6A6"/>
        <w:spacing w:line="276" w:lineRule="auto"/>
        <w:jc w:val="both"/>
        <w:rPr>
          <w:rFonts w:ascii="Calibri" w:hAnsi="Calibri"/>
          <w:b/>
          <w:bCs/>
          <w:sz w:val="20"/>
          <w:szCs w:val="20"/>
        </w:rPr>
      </w:pPr>
    </w:p>
    <w:p w:rsidR="00954232" w:rsidRPr="000D712E" w:rsidRDefault="00161B7A" w:rsidP="00E3607D">
      <w:pPr>
        <w:shd w:val="clear" w:color="auto" w:fill="A6A6A6"/>
        <w:spacing w:line="276" w:lineRule="auto"/>
        <w:jc w:val="both"/>
        <w:rPr>
          <w:rFonts w:ascii="Calibri" w:hAnsi="Calibri"/>
          <w:b/>
          <w:bCs/>
          <w:sz w:val="20"/>
          <w:szCs w:val="20"/>
        </w:rPr>
      </w:pPr>
      <w:proofErr w:type="spellStart"/>
      <w:r w:rsidRPr="000D712E">
        <w:rPr>
          <w:rFonts w:ascii="Calibri" w:hAnsi="Calibri"/>
          <w:b/>
          <w:bCs/>
          <w:sz w:val="20"/>
          <w:szCs w:val="20"/>
        </w:rPr>
        <w:t>Rozdz.V</w:t>
      </w:r>
      <w:proofErr w:type="spellEnd"/>
      <w:r w:rsidR="00AB4337" w:rsidRPr="000D712E">
        <w:rPr>
          <w:rFonts w:ascii="Calibri" w:hAnsi="Calibri"/>
          <w:b/>
          <w:bCs/>
          <w:sz w:val="20"/>
          <w:szCs w:val="20"/>
        </w:rPr>
        <w:tab/>
      </w:r>
      <w:r w:rsidR="00954232" w:rsidRPr="000D712E">
        <w:rPr>
          <w:rFonts w:ascii="Calibri" w:hAnsi="Calibri"/>
          <w:b/>
          <w:bCs/>
          <w:sz w:val="20"/>
          <w:szCs w:val="20"/>
        </w:rPr>
        <w:t>Zamówienia</w:t>
      </w:r>
      <w:r w:rsidR="00F03D30" w:rsidRPr="000D712E">
        <w:rPr>
          <w:rFonts w:ascii="Calibri" w:hAnsi="Calibri"/>
          <w:b/>
          <w:bCs/>
          <w:sz w:val="20"/>
          <w:szCs w:val="20"/>
        </w:rPr>
        <w:t>, o których mowa</w:t>
      </w:r>
      <w:r w:rsidR="00CE5468" w:rsidRPr="000D712E">
        <w:rPr>
          <w:rFonts w:ascii="Calibri" w:hAnsi="Calibri"/>
          <w:b/>
          <w:bCs/>
          <w:sz w:val="20"/>
          <w:szCs w:val="20"/>
        </w:rPr>
        <w:t xml:space="preserve"> w art. 67 ust. 1 pkt </w:t>
      </w:r>
      <w:r w:rsidR="001702F5" w:rsidRPr="000D712E">
        <w:rPr>
          <w:rFonts w:ascii="Calibri" w:hAnsi="Calibri"/>
          <w:b/>
          <w:bCs/>
          <w:sz w:val="20"/>
          <w:szCs w:val="20"/>
        </w:rPr>
        <w:t>7 ustawy.</w:t>
      </w:r>
    </w:p>
    <w:p w:rsidR="003D7D7D" w:rsidRPr="000D712E" w:rsidRDefault="001702F5" w:rsidP="006A0E7B">
      <w:pPr>
        <w:spacing w:before="120" w:line="276" w:lineRule="auto"/>
        <w:jc w:val="both"/>
        <w:rPr>
          <w:rFonts w:ascii="Calibri" w:hAnsi="Calibri"/>
          <w:sz w:val="20"/>
          <w:szCs w:val="20"/>
        </w:rPr>
      </w:pPr>
      <w:r w:rsidRPr="000D712E">
        <w:rPr>
          <w:rFonts w:ascii="Calibri" w:hAnsi="Calibri"/>
          <w:sz w:val="20"/>
          <w:szCs w:val="20"/>
        </w:rPr>
        <w:t xml:space="preserve">Zamawiający </w:t>
      </w:r>
      <w:r w:rsidRPr="000D712E">
        <w:rPr>
          <w:rFonts w:ascii="Calibri" w:hAnsi="Calibri"/>
          <w:iCs/>
          <w:sz w:val="20"/>
          <w:szCs w:val="20"/>
        </w:rPr>
        <w:t>nie przewiduje</w:t>
      </w:r>
      <w:r w:rsidRPr="000D712E">
        <w:rPr>
          <w:rFonts w:ascii="Calibri" w:hAnsi="Calibri"/>
          <w:sz w:val="20"/>
          <w:szCs w:val="20"/>
        </w:rPr>
        <w:t xml:space="preserve"> udzielenia zamówień</w:t>
      </w:r>
      <w:r w:rsidR="00FB43FE" w:rsidRPr="000D712E">
        <w:rPr>
          <w:rFonts w:ascii="Calibri" w:hAnsi="Calibri"/>
          <w:sz w:val="20"/>
          <w:szCs w:val="20"/>
        </w:rPr>
        <w:t>, o któ</w:t>
      </w:r>
      <w:r w:rsidR="00CE5468" w:rsidRPr="000D712E">
        <w:rPr>
          <w:rFonts w:ascii="Calibri" w:hAnsi="Calibri"/>
          <w:sz w:val="20"/>
          <w:szCs w:val="20"/>
        </w:rPr>
        <w:t xml:space="preserve">rych mowa w art. 67 ust. 1 pkt </w:t>
      </w:r>
      <w:r w:rsidRPr="000D712E">
        <w:rPr>
          <w:rFonts w:ascii="Calibri" w:hAnsi="Calibri"/>
          <w:sz w:val="20"/>
          <w:szCs w:val="20"/>
        </w:rPr>
        <w:t>7</w:t>
      </w:r>
      <w:r w:rsidR="002C52D0" w:rsidRPr="000D712E">
        <w:rPr>
          <w:rFonts w:ascii="Calibri" w:hAnsi="Calibri"/>
          <w:sz w:val="20"/>
          <w:szCs w:val="20"/>
        </w:rPr>
        <w:t xml:space="preserve"> </w:t>
      </w:r>
      <w:r w:rsidR="00FB43FE" w:rsidRPr="000D712E">
        <w:rPr>
          <w:rFonts w:ascii="Calibri" w:hAnsi="Calibri"/>
          <w:sz w:val="20"/>
          <w:szCs w:val="20"/>
        </w:rPr>
        <w:t xml:space="preserve"> ustawy</w:t>
      </w:r>
      <w:r w:rsidR="00E76AFD" w:rsidRPr="000D712E">
        <w:rPr>
          <w:rFonts w:ascii="Calibri" w:hAnsi="Calibri"/>
          <w:sz w:val="20"/>
          <w:szCs w:val="20"/>
        </w:rPr>
        <w:t>.</w:t>
      </w:r>
    </w:p>
    <w:p w:rsidR="002B0E90" w:rsidRPr="000D712E" w:rsidRDefault="00161B7A" w:rsidP="00E3607D">
      <w:pPr>
        <w:keepNext/>
        <w:shd w:val="clear" w:color="auto" w:fill="A6A6A6"/>
        <w:spacing w:line="276" w:lineRule="auto"/>
        <w:jc w:val="both"/>
        <w:rPr>
          <w:rFonts w:ascii="Calibri" w:hAnsi="Calibri"/>
          <w:b/>
          <w:bCs/>
          <w:sz w:val="20"/>
          <w:szCs w:val="20"/>
        </w:rPr>
      </w:pPr>
      <w:r w:rsidRPr="000D712E">
        <w:rPr>
          <w:rFonts w:ascii="Calibri" w:hAnsi="Calibri"/>
          <w:b/>
          <w:bCs/>
          <w:sz w:val="20"/>
          <w:szCs w:val="20"/>
        </w:rPr>
        <w:t>Rozdz.</w:t>
      </w:r>
      <w:r w:rsidR="007B172C" w:rsidRPr="000D712E">
        <w:rPr>
          <w:rFonts w:ascii="Calibri" w:hAnsi="Calibri"/>
          <w:b/>
          <w:bCs/>
          <w:sz w:val="20"/>
          <w:szCs w:val="20"/>
        </w:rPr>
        <w:t>VI</w:t>
      </w:r>
      <w:r w:rsidR="00AB4337" w:rsidRPr="000D712E">
        <w:rPr>
          <w:rFonts w:ascii="Calibri" w:hAnsi="Calibri"/>
          <w:b/>
          <w:bCs/>
          <w:sz w:val="20"/>
          <w:szCs w:val="20"/>
        </w:rPr>
        <w:tab/>
      </w:r>
      <w:r w:rsidR="002B0E90" w:rsidRPr="000D712E">
        <w:rPr>
          <w:rFonts w:ascii="Calibri" w:hAnsi="Calibri"/>
          <w:b/>
          <w:bCs/>
          <w:sz w:val="20"/>
          <w:szCs w:val="20"/>
        </w:rPr>
        <w:t>Oferty wariantowe</w:t>
      </w:r>
      <w:r w:rsidR="009478ED" w:rsidRPr="000D712E">
        <w:rPr>
          <w:rFonts w:ascii="Calibri" w:hAnsi="Calibri"/>
          <w:b/>
          <w:bCs/>
          <w:sz w:val="20"/>
          <w:szCs w:val="20"/>
        </w:rPr>
        <w:t>.</w:t>
      </w:r>
    </w:p>
    <w:p w:rsidR="004B6EB9" w:rsidRPr="000D712E" w:rsidRDefault="001702F5" w:rsidP="006F0AD0">
      <w:pPr>
        <w:tabs>
          <w:tab w:val="left" w:pos="9350"/>
        </w:tabs>
        <w:spacing w:before="120" w:line="276" w:lineRule="auto"/>
        <w:jc w:val="both"/>
        <w:rPr>
          <w:rFonts w:ascii="Calibri" w:hAnsi="Calibri"/>
          <w:sz w:val="20"/>
          <w:szCs w:val="20"/>
        </w:rPr>
      </w:pPr>
      <w:r w:rsidRPr="000D712E">
        <w:rPr>
          <w:rFonts w:ascii="Calibri" w:hAnsi="Calibri"/>
          <w:sz w:val="20"/>
          <w:szCs w:val="20"/>
        </w:rPr>
        <w:t>Zamawiający nie dopuszcza składania ofert wariantowych.</w:t>
      </w:r>
    </w:p>
    <w:p w:rsidR="002B0E90" w:rsidRPr="000D712E" w:rsidRDefault="00161B7A" w:rsidP="00E3607D">
      <w:pPr>
        <w:shd w:val="clear" w:color="auto" w:fill="A6A6A6"/>
        <w:spacing w:line="276" w:lineRule="auto"/>
        <w:jc w:val="both"/>
        <w:rPr>
          <w:rFonts w:ascii="Calibri" w:hAnsi="Calibri"/>
          <w:b/>
          <w:bCs/>
          <w:sz w:val="20"/>
          <w:szCs w:val="20"/>
        </w:rPr>
      </w:pPr>
      <w:proofErr w:type="spellStart"/>
      <w:r w:rsidRPr="000D712E">
        <w:rPr>
          <w:rFonts w:ascii="Calibri" w:hAnsi="Calibri"/>
          <w:b/>
          <w:bCs/>
          <w:sz w:val="20"/>
          <w:szCs w:val="20"/>
        </w:rPr>
        <w:t>Rozdz.VII</w:t>
      </w:r>
      <w:proofErr w:type="spellEnd"/>
      <w:r w:rsidRPr="000D712E">
        <w:rPr>
          <w:rFonts w:ascii="Calibri" w:hAnsi="Calibri"/>
          <w:b/>
          <w:bCs/>
          <w:sz w:val="20"/>
          <w:szCs w:val="20"/>
        </w:rPr>
        <w:tab/>
      </w:r>
      <w:r w:rsidR="002B0E90" w:rsidRPr="000D712E">
        <w:rPr>
          <w:rFonts w:ascii="Calibri" w:hAnsi="Calibri"/>
          <w:b/>
          <w:bCs/>
          <w:sz w:val="20"/>
          <w:szCs w:val="20"/>
        </w:rPr>
        <w:t>Termin wykonania zamówienia</w:t>
      </w:r>
      <w:r w:rsidR="009478ED" w:rsidRPr="000D712E">
        <w:rPr>
          <w:rFonts w:ascii="Calibri" w:hAnsi="Calibri"/>
          <w:b/>
          <w:bCs/>
          <w:sz w:val="20"/>
          <w:szCs w:val="20"/>
        </w:rPr>
        <w:t>.</w:t>
      </w:r>
    </w:p>
    <w:p w:rsidR="000B4639" w:rsidRDefault="00996A28" w:rsidP="000A73ED">
      <w:pPr>
        <w:spacing w:before="120" w:after="120" w:line="276" w:lineRule="auto"/>
        <w:jc w:val="both"/>
        <w:rPr>
          <w:rFonts w:ascii="Calibri" w:hAnsi="Calibri"/>
          <w:sz w:val="20"/>
          <w:szCs w:val="20"/>
        </w:rPr>
      </w:pPr>
      <w:r w:rsidRPr="000D712E">
        <w:rPr>
          <w:rFonts w:ascii="Calibri" w:hAnsi="Calibri"/>
          <w:sz w:val="20"/>
          <w:szCs w:val="20"/>
        </w:rPr>
        <w:t>Zamawiający wymaga realizacji zamówienia w terminie</w:t>
      </w:r>
      <w:r>
        <w:rPr>
          <w:rFonts w:ascii="Calibri" w:hAnsi="Calibri"/>
          <w:sz w:val="20"/>
          <w:szCs w:val="20"/>
        </w:rPr>
        <w:t xml:space="preserve"> do</w:t>
      </w:r>
      <w:r w:rsidR="00AF4CAE">
        <w:rPr>
          <w:rFonts w:ascii="Calibri" w:hAnsi="Calibri"/>
          <w:sz w:val="20"/>
          <w:szCs w:val="20"/>
        </w:rPr>
        <w:t>:</w:t>
      </w:r>
      <w:r w:rsidR="000A73ED">
        <w:rPr>
          <w:rFonts w:ascii="Calibri" w:hAnsi="Calibri"/>
          <w:sz w:val="20"/>
          <w:szCs w:val="20"/>
        </w:rPr>
        <w:t xml:space="preserve"> </w:t>
      </w:r>
    </w:p>
    <w:p w:rsidR="000A73ED" w:rsidRDefault="00AD61F1" w:rsidP="000B4639">
      <w:pPr>
        <w:spacing w:before="120" w:after="120" w:line="276" w:lineRule="auto"/>
        <w:jc w:val="center"/>
        <w:rPr>
          <w:rFonts w:ascii="Calibri" w:hAnsi="Calibri"/>
          <w:sz w:val="20"/>
          <w:szCs w:val="20"/>
        </w:rPr>
      </w:pPr>
      <w:r>
        <w:rPr>
          <w:rFonts w:ascii="Calibri" w:hAnsi="Calibri"/>
          <w:b/>
          <w:sz w:val="20"/>
          <w:szCs w:val="20"/>
        </w:rPr>
        <w:t>część A, B</w:t>
      </w:r>
      <w:r w:rsidR="000B4639" w:rsidRPr="000B4639">
        <w:rPr>
          <w:rFonts w:ascii="Calibri" w:hAnsi="Calibri"/>
          <w:b/>
          <w:sz w:val="20"/>
          <w:szCs w:val="20"/>
        </w:rPr>
        <w:t xml:space="preserve"> </w:t>
      </w:r>
      <w:r w:rsidR="000B4639">
        <w:rPr>
          <w:rFonts w:ascii="Calibri" w:hAnsi="Calibri"/>
          <w:sz w:val="20"/>
          <w:szCs w:val="20"/>
        </w:rPr>
        <w:t xml:space="preserve">-  </w:t>
      </w:r>
      <w:r w:rsidR="004535F9">
        <w:rPr>
          <w:rFonts w:ascii="Calibri" w:hAnsi="Calibri"/>
          <w:b/>
          <w:sz w:val="20"/>
          <w:szCs w:val="20"/>
        </w:rPr>
        <w:t>29</w:t>
      </w:r>
      <w:r w:rsidR="000A73ED" w:rsidRPr="000A73ED">
        <w:rPr>
          <w:rFonts w:ascii="Calibri" w:hAnsi="Calibri"/>
          <w:b/>
          <w:sz w:val="20"/>
          <w:szCs w:val="20"/>
        </w:rPr>
        <w:t>.</w:t>
      </w:r>
      <w:r>
        <w:rPr>
          <w:rFonts w:ascii="Calibri" w:hAnsi="Calibri"/>
          <w:b/>
          <w:sz w:val="20"/>
          <w:szCs w:val="20"/>
        </w:rPr>
        <w:t>05</w:t>
      </w:r>
      <w:r w:rsidR="000A73ED" w:rsidRPr="000A73ED">
        <w:rPr>
          <w:rFonts w:ascii="Calibri" w:hAnsi="Calibri"/>
          <w:b/>
          <w:sz w:val="20"/>
          <w:szCs w:val="20"/>
        </w:rPr>
        <w:t>.20</w:t>
      </w:r>
      <w:r>
        <w:rPr>
          <w:rFonts w:ascii="Calibri" w:hAnsi="Calibri"/>
          <w:b/>
          <w:sz w:val="20"/>
          <w:szCs w:val="20"/>
        </w:rPr>
        <w:t>20</w:t>
      </w:r>
      <w:r w:rsidR="000A73ED" w:rsidRPr="000A73ED">
        <w:rPr>
          <w:rFonts w:ascii="Calibri" w:hAnsi="Calibri"/>
          <w:b/>
          <w:sz w:val="20"/>
          <w:szCs w:val="20"/>
        </w:rPr>
        <w:t>r</w:t>
      </w:r>
      <w:r w:rsidR="000A73ED">
        <w:rPr>
          <w:rFonts w:ascii="Calibri" w:hAnsi="Calibri"/>
          <w:sz w:val="20"/>
          <w:szCs w:val="20"/>
        </w:rPr>
        <w:t>.</w:t>
      </w:r>
    </w:p>
    <w:p w:rsidR="00AD61F1" w:rsidRDefault="00AD61F1" w:rsidP="000B4639">
      <w:pPr>
        <w:spacing w:before="120" w:after="120" w:line="276" w:lineRule="auto"/>
        <w:jc w:val="center"/>
        <w:rPr>
          <w:rFonts w:ascii="Calibri" w:hAnsi="Calibri"/>
          <w:b/>
          <w:sz w:val="20"/>
          <w:szCs w:val="20"/>
        </w:rPr>
      </w:pPr>
      <w:r>
        <w:rPr>
          <w:rFonts w:ascii="Calibri" w:hAnsi="Calibri"/>
          <w:b/>
          <w:sz w:val="20"/>
          <w:szCs w:val="20"/>
        </w:rPr>
        <w:t>część C – 30.06.2020r.</w:t>
      </w:r>
    </w:p>
    <w:p w:rsidR="00AD61F1" w:rsidRDefault="00AD61F1" w:rsidP="000B4639">
      <w:pPr>
        <w:spacing w:before="120" w:after="120" w:line="276" w:lineRule="auto"/>
        <w:jc w:val="center"/>
        <w:rPr>
          <w:rFonts w:ascii="Calibri" w:hAnsi="Calibri"/>
          <w:sz w:val="20"/>
          <w:szCs w:val="20"/>
        </w:rPr>
      </w:pPr>
      <w:r>
        <w:rPr>
          <w:rFonts w:ascii="Calibri" w:hAnsi="Calibri"/>
          <w:b/>
          <w:sz w:val="20"/>
          <w:szCs w:val="20"/>
        </w:rPr>
        <w:t xml:space="preserve">część D – 31.07.2020r. </w:t>
      </w:r>
    </w:p>
    <w:p w:rsidR="002B0E90" w:rsidRPr="000D712E" w:rsidRDefault="00161B7A" w:rsidP="00E3607D">
      <w:pPr>
        <w:keepNext/>
        <w:shd w:val="clear" w:color="auto" w:fill="A6A6A6"/>
        <w:spacing w:line="276" w:lineRule="auto"/>
        <w:ind w:left="1418" w:hanging="1418"/>
        <w:jc w:val="both"/>
        <w:rPr>
          <w:rFonts w:ascii="Calibri" w:hAnsi="Calibri"/>
          <w:b/>
          <w:bCs/>
          <w:sz w:val="20"/>
          <w:szCs w:val="20"/>
        </w:rPr>
      </w:pPr>
      <w:proofErr w:type="spellStart"/>
      <w:r w:rsidRPr="000D712E">
        <w:rPr>
          <w:rFonts w:ascii="Calibri" w:hAnsi="Calibri"/>
          <w:b/>
          <w:bCs/>
          <w:sz w:val="20"/>
          <w:szCs w:val="20"/>
        </w:rPr>
        <w:t>Rozdz.VIII</w:t>
      </w:r>
      <w:proofErr w:type="spellEnd"/>
      <w:r w:rsidRPr="000D712E">
        <w:rPr>
          <w:rFonts w:ascii="Calibri" w:hAnsi="Calibri"/>
          <w:b/>
          <w:bCs/>
          <w:sz w:val="20"/>
          <w:szCs w:val="20"/>
        </w:rPr>
        <w:tab/>
      </w:r>
      <w:r w:rsidR="00906E22" w:rsidRPr="000D712E">
        <w:rPr>
          <w:rFonts w:ascii="Calibri" w:hAnsi="Calibri"/>
          <w:b/>
          <w:bCs/>
          <w:sz w:val="20"/>
          <w:szCs w:val="20"/>
        </w:rPr>
        <w:t>W</w:t>
      </w:r>
      <w:r w:rsidR="002B0E90" w:rsidRPr="000D712E">
        <w:rPr>
          <w:rFonts w:ascii="Calibri" w:hAnsi="Calibri"/>
          <w:b/>
          <w:bCs/>
          <w:sz w:val="20"/>
          <w:szCs w:val="20"/>
        </w:rPr>
        <w:t>arunk</w:t>
      </w:r>
      <w:r w:rsidR="00014074" w:rsidRPr="000D712E">
        <w:rPr>
          <w:rFonts w:ascii="Calibri" w:hAnsi="Calibri"/>
          <w:b/>
          <w:bCs/>
          <w:sz w:val="20"/>
          <w:szCs w:val="20"/>
        </w:rPr>
        <w:t>i</w:t>
      </w:r>
      <w:r w:rsidR="00B45BD4" w:rsidRPr="000D712E">
        <w:rPr>
          <w:rFonts w:ascii="Calibri" w:hAnsi="Calibri"/>
          <w:b/>
          <w:bCs/>
          <w:sz w:val="20"/>
          <w:szCs w:val="20"/>
        </w:rPr>
        <w:t xml:space="preserve"> udziału w postępowaniu</w:t>
      </w:r>
      <w:r w:rsidR="009478ED" w:rsidRPr="000D712E">
        <w:rPr>
          <w:rFonts w:ascii="Calibri" w:hAnsi="Calibri"/>
          <w:b/>
          <w:bCs/>
          <w:sz w:val="20"/>
          <w:szCs w:val="20"/>
        </w:rPr>
        <w:t>.</w:t>
      </w:r>
    </w:p>
    <w:p w:rsidR="001726D4" w:rsidRPr="00A01AAD" w:rsidRDefault="001726D4" w:rsidP="00E3607D">
      <w:pPr>
        <w:numPr>
          <w:ilvl w:val="0"/>
          <w:numId w:val="7"/>
        </w:numPr>
        <w:tabs>
          <w:tab w:val="left" w:pos="284"/>
        </w:tabs>
        <w:spacing w:before="120" w:line="276" w:lineRule="auto"/>
        <w:ind w:left="284" w:hanging="284"/>
        <w:jc w:val="both"/>
        <w:rPr>
          <w:rFonts w:ascii="Calibri" w:hAnsi="Calibri"/>
          <w:sz w:val="20"/>
          <w:szCs w:val="20"/>
        </w:rPr>
      </w:pPr>
      <w:r w:rsidRPr="000D712E">
        <w:rPr>
          <w:rFonts w:ascii="Calibri" w:hAnsi="Calibri"/>
          <w:sz w:val="20"/>
          <w:szCs w:val="20"/>
        </w:rPr>
        <w:t xml:space="preserve">O udzielenie zamówienia mogą się ubiegać </w:t>
      </w:r>
      <w:r w:rsidR="002D2CF2" w:rsidRPr="000D712E">
        <w:rPr>
          <w:rFonts w:ascii="Calibri" w:hAnsi="Calibri"/>
          <w:sz w:val="20"/>
          <w:szCs w:val="20"/>
        </w:rPr>
        <w:t>W</w:t>
      </w:r>
      <w:r w:rsidRPr="000D712E">
        <w:rPr>
          <w:rFonts w:ascii="Calibri" w:hAnsi="Calibri"/>
          <w:sz w:val="20"/>
          <w:szCs w:val="20"/>
        </w:rPr>
        <w:t xml:space="preserve">ykonawcy, </w:t>
      </w:r>
      <w:r w:rsidRPr="00A01AAD">
        <w:rPr>
          <w:rFonts w:ascii="Calibri" w:hAnsi="Calibri"/>
          <w:sz w:val="20"/>
          <w:szCs w:val="20"/>
        </w:rPr>
        <w:t>którzy:</w:t>
      </w:r>
    </w:p>
    <w:p w:rsidR="001726D4" w:rsidRPr="000D712E" w:rsidRDefault="001726D4" w:rsidP="002D178D">
      <w:pPr>
        <w:pStyle w:val="Akapitzlist"/>
        <w:numPr>
          <w:ilvl w:val="0"/>
          <w:numId w:val="75"/>
        </w:numPr>
        <w:tabs>
          <w:tab w:val="left" w:pos="284"/>
        </w:tabs>
        <w:spacing w:before="120"/>
        <w:ind w:left="641" w:hanging="357"/>
        <w:jc w:val="both"/>
        <w:rPr>
          <w:rFonts w:ascii="Calibri" w:hAnsi="Calibri"/>
          <w:sz w:val="20"/>
          <w:szCs w:val="20"/>
        </w:rPr>
      </w:pPr>
      <w:r w:rsidRPr="000D712E">
        <w:rPr>
          <w:rFonts w:ascii="Calibri" w:hAnsi="Calibri"/>
          <w:sz w:val="20"/>
          <w:szCs w:val="20"/>
        </w:rPr>
        <w:t>Nie podlegają wykluczeniu;</w:t>
      </w:r>
    </w:p>
    <w:p w:rsidR="002C52D0" w:rsidRPr="00305D5A" w:rsidRDefault="001726D4" w:rsidP="002D178D">
      <w:pPr>
        <w:pStyle w:val="Akapitzlist"/>
        <w:numPr>
          <w:ilvl w:val="0"/>
          <w:numId w:val="75"/>
        </w:numPr>
        <w:tabs>
          <w:tab w:val="left" w:pos="284"/>
        </w:tabs>
        <w:spacing w:before="120"/>
        <w:ind w:left="641" w:hanging="357"/>
        <w:jc w:val="both"/>
        <w:rPr>
          <w:rFonts w:ascii="Calibri" w:hAnsi="Calibri"/>
          <w:sz w:val="20"/>
          <w:szCs w:val="20"/>
        </w:rPr>
      </w:pPr>
      <w:r w:rsidRPr="000D712E">
        <w:rPr>
          <w:rFonts w:ascii="Calibri" w:hAnsi="Calibri"/>
          <w:sz w:val="20"/>
          <w:szCs w:val="20"/>
        </w:rPr>
        <w:t xml:space="preserve">Spełniają warunki udziału w postępowaniu, określone przez </w:t>
      </w:r>
      <w:r w:rsidR="002D2CF2" w:rsidRPr="000D712E">
        <w:rPr>
          <w:rFonts w:ascii="Calibri" w:hAnsi="Calibri"/>
          <w:sz w:val="20"/>
          <w:szCs w:val="20"/>
        </w:rPr>
        <w:t>Z</w:t>
      </w:r>
      <w:r w:rsidR="00B96B76" w:rsidRPr="000D712E">
        <w:rPr>
          <w:rFonts w:ascii="Calibri" w:hAnsi="Calibri"/>
          <w:sz w:val="20"/>
          <w:szCs w:val="20"/>
        </w:rPr>
        <w:t>amawiającego w O</w:t>
      </w:r>
      <w:r w:rsidRPr="000D712E">
        <w:rPr>
          <w:rFonts w:ascii="Calibri" w:hAnsi="Calibri"/>
          <w:sz w:val="20"/>
          <w:szCs w:val="20"/>
        </w:rPr>
        <w:t xml:space="preserve">głoszeniu </w:t>
      </w:r>
      <w:r w:rsidR="00F12693" w:rsidRPr="000D712E">
        <w:rPr>
          <w:rFonts w:ascii="Calibri" w:hAnsi="Calibri"/>
          <w:sz w:val="20"/>
          <w:szCs w:val="20"/>
        </w:rPr>
        <w:br/>
      </w:r>
      <w:r w:rsidRPr="000D712E">
        <w:rPr>
          <w:rFonts w:ascii="Calibri" w:hAnsi="Calibri"/>
          <w:sz w:val="20"/>
          <w:szCs w:val="20"/>
        </w:rPr>
        <w:t>o zamówieniu</w:t>
      </w:r>
      <w:r w:rsidR="00B45BD4" w:rsidRPr="000D712E">
        <w:rPr>
          <w:rFonts w:ascii="Calibri" w:hAnsi="Calibri"/>
          <w:sz w:val="20"/>
          <w:szCs w:val="20"/>
        </w:rPr>
        <w:t xml:space="preserve"> i </w:t>
      </w:r>
      <w:r w:rsidR="002C52D0" w:rsidRPr="000D712E">
        <w:rPr>
          <w:rFonts w:ascii="Calibri" w:hAnsi="Calibri"/>
          <w:sz w:val="20"/>
          <w:szCs w:val="20"/>
        </w:rPr>
        <w:t xml:space="preserve">niniejszej </w:t>
      </w:r>
      <w:r w:rsidR="00F12693" w:rsidRPr="000D712E">
        <w:rPr>
          <w:rFonts w:ascii="Calibri" w:hAnsi="Calibri"/>
          <w:sz w:val="20"/>
          <w:szCs w:val="20"/>
        </w:rPr>
        <w:t>SIWZ.</w:t>
      </w:r>
    </w:p>
    <w:p w:rsidR="00142661" w:rsidRPr="00305D5A" w:rsidRDefault="00142661" w:rsidP="00E3607D">
      <w:pPr>
        <w:numPr>
          <w:ilvl w:val="0"/>
          <w:numId w:val="7"/>
        </w:numPr>
        <w:tabs>
          <w:tab w:val="left" w:pos="284"/>
        </w:tabs>
        <w:spacing w:before="120" w:line="276" w:lineRule="auto"/>
        <w:ind w:left="284" w:hanging="284"/>
        <w:jc w:val="both"/>
        <w:rPr>
          <w:rFonts w:ascii="Calibri" w:hAnsi="Calibri"/>
          <w:sz w:val="20"/>
          <w:szCs w:val="20"/>
        </w:rPr>
      </w:pPr>
      <w:r w:rsidRPr="00305D5A">
        <w:rPr>
          <w:rFonts w:ascii="Calibri" w:hAnsi="Calibri"/>
          <w:sz w:val="20"/>
          <w:szCs w:val="20"/>
        </w:rPr>
        <w:t>Zgodnie z art. 24</w:t>
      </w:r>
      <w:r w:rsidR="00346DBB">
        <w:rPr>
          <w:rFonts w:ascii="Calibri" w:hAnsi="Calibri"/>
          <w:sz w:val="20"/>
          <w:szCs w:val="20"/>
        </w:rPr>
        <w:t xml:space="preserve"> </w:t>
      </w:r>
      <w:r w:rsidRPr="00305D5A">
        <w:rPr>
          <w:rFonts w:ascii="Calibri" w:hAnsi="Calibri"/>
          <w:sz w:val="20"/>
          <w:szCs w:val="20"/>
        </w:rPr>
        <w:t>a</w:t>
      </w:r>
      <w:r w:rsidR="00346DBB">
        <w:rPr>
          <w:rFonts w:ascii="Calibri" w:hAnsi="Calibri"/>
          <w:sz w:val="20"/>
          <w:szCs w:val="20"/>
        </w:rPr>
        <w:t xml:space="preserve"> </w:t>
      </w:r>
      <w:proofErr w:type="spellStart"/>
      <w:r w:rsidRPr="00305D5A">
        <w:rPr>
          <w:rFonts w:ascii="Calibri" w:hAnsi="Calibri"/>
          <w:sz w:val="20"/>
          <w:szCs w:val="20"/>
        </w:rPr>
        <w:t>a</w:t>
      </w:r>
      <w:proofErr w:type="spellEnd"/>
      <w:r w:rsidRPr="00305D5A">
        <w:rPr>
          <w:rFonts w:ascii="Calibri" w:hAnsi="Calibri"/>
          <w:sz w:val="20"/>
          <w:szCs w:val="20"/>
        </w:rPr>
        <w:t xml:space="preserve"> ustawy, Zamawiający dokona oceny ofert, a następnie zbada czy </w:t>
      </w:r>
      <w:r w:rsidR="002D2CF2" w:rsidRPr="00305D5A">
        <w:rPr>
          <w:rFonts w:ascii="Calibri" w:hAnsi="Calibri"/>
          <w:sz w:val="20"/>
          <w:szCs w:val="20"/>
        </w:rPr>
        <w:t>W</w:t>
      </w:r>
      <w:r w:rsidRPr="00305D5A">
        <w:rPr>
          <w:rFonts w:ascii="Calibri" w:hAnsi="Calibri"/>
          <w:sz w:val="20"/>
          <w:szCs w:val="20"/>
        </w:rPr>
        <w:t>ykonawca, którego oferta została najwyżej oceniona zgodnie z kryteriami oceny ofert, określonymi w SIWZ, nie podlega wykluczeniu oraz spełnia warunki udziału w postępowaniu.</w:t>
      </w:r>
    </w:p>
    <w:p w:rsidR="00006D3F" w:rsidRPr="00006D3F" w:rsidRDefault="007D6DF8" w:rsidP="00006D3F">
      <w:pPr>
        <w:numPr>
          <w:ilvl w:val="0"/>
          <w:numId w:val="7"/>
        </w:numPr>
        <w:tabs>
          <w:tab w:val="left" w:pos="284"/>
        </w:tabs>
        <w:spacing w:before="120" w:line="276" w:lineRule="auto"/>
        <w:ind w:left="284" w:hanging="284"/>
        <w:jc w:val="both"/>
        <w:rPr>
          <w:rFonts w:ascii="Calibri" w:hAnsi="Calibri"/>
          <w:sz w:val="20"/>
          <w:szCs w:val="20"/>
        </w:rPr>
      </w:pPr>
      <w:r w:rsidRPr="000D712E">
        <w:rPr>
          <w:rFonts w:ascii="Calibri" w:hAnsi="Calibri"/>
          <w:sz w:val="20"/>
          <w:szCs w:val="20"/>
        </w:rPr>
        <w:t>Zamawiaj</w:t>
      </w:r>
      <w:r w:rsidR="00887BC7" w:rsidRPr="000D712E">
        <w:rPr>
          <w:rFonts w:ascii="Calibri" w:hAnsi="Calibri"/>
          <w:sz w:val="20"/>
          <w:szCs w:val="20"/>
        </w:rPr>
        <w:t>ą</w:t>
      </w:r>
      <w:r w:rsidRPr="000D712E">
        <w:rPr>
          <w:rFonts w:ascii="Calibri" w:hAnsi="Calibri"/>
          <w:sz w:val="20"/>
          <w:szCs w:val="20"/>
        </w:rPr>
        <w:t>cy wymaga wykazania spełniania następując</w:t>
      </w:r>
      <w:r w:rsidR="00F12693" w:rsidRPr="000D712E">
        <w:rPr>
          <w:rFonts w:ascii="Calibri" w:hAnsi="Calibri"/>
          <w:sz w:val="20"/>
          <w:szCs w:val="20"/>
        </w:rPr>
        <w:t xml:space="preserve">ych warunków określonych w art. 22 ust. </w:t>
      </w:r>
      <w:r w:rsidRPr="000D712E">
        <w:rPr>
          <w:rFonts w:ascii="Calibri" w:hAnsi="Calibri"/>
          <w:sz w:val="20"/>
          <w:szCs w:val="20"/>
        </w:rPr>
        <w:t>1</w:t>
      </w:r>
      <w:r w:rsidR="00C4483F" w:rsidRPr="000D712E">
        <w:rPr>
          <w:rFonts w:ascii="Calibri" w:hAnsi="Calibri"/>
          <w:sz w:val="20"/>
          <w:szCs w:val="20"/>
        </w:rPr>
        <w:t>b</w:t>
      </w:r>
      <w:r w:rsidRPr="000D712E">
        <w:rPr>
          <w:rFonts w:ascii="Calibri" w:hAnsi="Calibri"/>
          <w:sz w:val="20"/>
          <w:szCs w:val="20"/>
        </w:rPr>
        <w:t xml:space="preserve"> ustawy, dotyczących</w:t>
      </w:r>
      <w:r w:rsidR="00101F11" w:rsidRPr="000D712E">
        <w:rPr>
          <w:rFonts w:ascii="Calibri" w:hAnsi="Calibri"/>
          <w:sz w:val="20"/>
          <w:szCs w:val="20"/>
        </w:rPr>
        <w:t>:</w:t>
      </w:r>
    </w:p>
    <w:p w:rsidR="00E872CB" w:rsidRPr="00305D5A" w:rsidRDefault="002C52D0" w:rsidP="001D7082">
      <w:pPr>
        <w:pStyle w:val="Nagwek3"/>
        <w:keepLines/>
        <w:widowControl w:val="0"/>
        <w:numPr>
          <w:ilvl w:val="1"/>
          <w:numId w:val="87"/>
        </w:numPr>
        <w:suppressAutoHyphens/>
        <w:spacing w:before="60" w:line="276" w:lineRule="auto"/>
        <w:ind w:hanging="76"/>
        <w:jc w:val="both"/>
        <w:rPr>
          <w:rFonts w:ascii="Calibri" w:hAnsi="Calibri"/>
          <w:b w:val="0"/>
          <w:sz w:val="20"/>
          <w:szCs w:val="20"/>
        </w:rPr>
      </w:pPr>
      <w:bookmarkStart w:id="0" w:name="_Ref457848809"/>
      <w:r w:rsidRPr="00E872CB">
        <w:rPr>
          <w:rFonts w:ascii="Calibri" w:hAnsi="Calibri"/>
          <w:sz w:val="20"/>
          <w:szCs w:val="20"/>
        </w:rPr>
        <w:t>kompetencji lub uprawnień</w:t>
      </w:r>
      <w:r w:rsidRPr="00E872CB">
        <w:rPr>
          <w:rFonts w:ascii="Calibri" w:hAnsi="Calibri"/>
          <w:b w:val="0"/>
          <w:sz w:val="20"/>
          <w:szCs w:val="20"/>
        </w:rPr>
        <w:t xml:space="preserve"> </w:t>
      </w:r>
      <w:bookmarkEnd w:id="0"/>
      <w:r w:rsidR="00E872CB">
        <w:rPr>
          <w:rFonts w:ascii="Calibri" w:hAnsi="Calibri"/>
          <w:b w:val="0"/>
          <w:sz w:val="20"/>
          <w:szCs w:val="20"/>
        </w:rPr>
        <w:t>-</w:t>
      </w:r>
      <w:r w:rsidR="00E872CB">
        <w:rPr>
          <w:rFonts w:ascii="Calibri" w:hAnsi="Calibri"/>
          <w:b w:val="0"/>
          <w:bCs w:val="0"/>
          <w:sz w:val="20"/>
          <w:szCs w:val="20"/>
        </w:rPr>
        <w:t>zamawiający nie stawia szczegółowego warunku w tym zakresie</w:t>
      </w:r>
    </w:p>
    <w:p w:rsidR="002C52D0" w:rsidRPr="00E872CB" w:rsidRDefault="002C52D0" w:rsidP="001D7082">
      <w:pPr>
        <w:pStyle w:val="Nagwek3"/>
        <w:keepLines/>
        <w:widowControl w:val="0"/>
        <w:numPr>
          <w:ilvl w:val="1"/>
          <w:numId w:val="87"/>
        </w:numPr>
        <w:suppressAutoHyphens/>
        <w:spacing w:before="60" w:line="276" w:lineRule="auto"/>
        <w:ind w:hanging="76"/>
        <w:jc w:val="both"/>
        <w:rPr>
          <w:rFonts w:ascii="Calibri" w:hAnsi="Calibri"/>
          <w:b w:val="0"/>
          <w:sz w:val="20"/>
          <w:szCs w:val="20"/>
        </w:rPr>
      </w:pPr>
      <w:r w:rsidRPr="00E872CB">
        <w:rPr>
          <w:rFonts w:ascii="Calibri" w:hAnsi="Calibri"/>
          <w:sz w:val="20"/>
          <w:szCs w:val="20"/>
        </w:rPr>
        <w:t>sytuacji ekonomicznej lub finansowej</w:t>
      </w:r>
      <w:r w:rsidRPr="00E872CB">
        <w:rPr>
          <w:rFonts w:ascii="Calibri" w:hAnsi="Calibri"/>
          <w:b w:val="0"/>
          <w:sz w:val="20"/>
          <w:szCs w:val="20"/>
        </w:rPr>
        <w:t xml:space="preserve"> </w:t>
      </w:r>
      <w:r w:rsidR="00305D5A" w:rsidRPr="00E872CB">
        <w:rPr>
          <w:rFonts w:ascii="Calibri" w:hAnsi="Calibri"/>
          <w:b w:val="0"/>
          <w:sz w:val="20"/>
          <w:szCs w:val="20"/>
        </w:rPr>
        <w:t>–</w:t>
      </w:r>
      <w:r w:rsidR="00305D5A" w:rsidRPr="00E872CB">
        <w:rPr>
          <w:rFonts w:ascii="Calibri" w:hAnsi="Calibri"/>
          <w:b w:val="0"/>
          <w:bCs w:val="0"/>
          <w:sz w:val="20"/>
          <w:szCs w:val="20"/>
        </w:rPr>
        <w:t xml:space="preserve"> zamawiający </w:t>
      </w:r>
      <w:r w:rsidR="00DC52CD">
        <w:rPr>
          <w:rFonts w:ascii="Calibri" w:hAnsi="Calibri"/>
          <w:b w:val="0"/>
          <w:bCs w:val="0"/>
          <w:sz w:val="20"/>
          <w:szCs w:val="20"/>
        </w:rPr>
        <w:t xml:space="preserve">żąda, aby wykonawca posiadał aktualną, opłaconą polisę ubezpieczeniową w zakresie prowadzonej działalności </w:t>
      </w:r>
    </w:p>
    <w:p w:rsidR="00DC52CD" w:rsidRPr="00DC52CD" w:rsidRDefault="002C52D0" w:rsidP="001D7082">
      <w:pPr>
        <w:pStyle w:val="Nagwek3"/>
        <w:keepLines/>
        <w:widowControl w:val="0"/>
        <w:numPr>
          <w:ilvl w:val="1"/>
          <w:numId w:val="87"/>
        </w:numPr>
        <w:tabs>
          <w:tab w:val="left" w:pos="709"/>
        </w:tabs>
        <w:suppressAutoHyphens/>
        <w:spacing w:before="60" w:line="276" w:lineRule="auto"/>
        <w:ind w:left="709" w:hanging="425"/>
        <w:jc w:val="both"/>
        <w:rPr>
          <w:rFonts w:ascii="Calibri" w:hAnsi="Calibri"/>
          <w:b w:val="0"/>
          <w:bCs w:val="0"/>
          <w:sz w:val="20"/>
          <w:szCs w:val="20"/>
        </w:rPr>
      </w:pPr>
      <w:r w:rsidRPr="002D7FE3">
        <w:rPr>
          <w:rFonts w:ascii="Calibri" w:hAnsi="Calibri"/>
          <w:sz w:val="20"/>
          <w:szCs w:val="20"/>
        </w:rPr>
        <w:t>zdolności technicznej lub zawodowej</w:t>
      </w:r>
      <w:r w:rsidRPr="002D7FE3">
        <w:rPr>
          <w:rFonts w:ascii="Calibri" w:hAnsi="Calibri"/>
          <w:b w:val="0"/>
          <w:sz w:val="20"/>
          <w:szCs w:val="20"/>
        </w:rPr>
        <w:t xml:space="preserve"> -  </w:t>
      </w:r>
      <w:r w:rsidR="002D7FE3">
        <w:rPr>
          <w:rFonts w:ascii="Calibri" w:hAnsi="Calibri"/>
          <w:b w:val="0"/>
          <w:bCs w:val="0"/>
          <w:sz w:val="20"/>
          <w:szCs w:val="20"/>
        </w:rPr>
        <w:t xml:space="preserve">zamawiający </w:t>
      </w:r>
      <w:r w:rsidR="00054AE9">
        <w:rPr>
          <w:rFonts w:ascii="Calibri" w:hAnsi="Calibri"/>
          <w:b w:val="0"/>
          <w:bCs w:val="0"/>
          <w:sz w:val="20"/>
          <w:szCs w:val="20"/>
        </w:rPr>
        <w:t xml:space="preserve">żąda aby wykonawca </w:t>
      </w:r>
      <w:r w:rsidR="007B7C93" w:rsidRPr="007B7C93">
        <w:rPr>
          <w:rFonts w:ascii="Calibri" w:hAnsi="Calibri" w:cs="Tahoma"/>
          <w:b w:val="0"/>
          <w:color w:val="000000"/>
          <w:sz w:val="20"/>
          <w:szCs w:val="20"/>
        </w:rPr>
        <w:t>wykazał, że</w:t>
      </w:r>
      <w:r w:rsidR="00DC52CD">
        <w:rPr>
          <w:rFonts w:ascii="Calibri" w:hAnsi="Calibri" w:cs="Tahoma"/>
          <w:b w:val="0"/>
          <w:color w:val="000000"/>
          <w:sz w:val="20"/>
          <w:szCs w:val="20"/>
        </w:rPr>
        <w:t>:</w:t>
      </w:r>
    </w:p>
    <w:p w:rsidR="007B7C93" w:rsidRDefault="00C50EA4" w:rsidP="001D7082">
      <w:pPr>
        <w:pStyle w:val="Nagwek3"/>
        <w:keepLines/>
        <w:widowControl w:val="0"/>
        <w:numPr>
          <w:ilvl w:val="0"/>
          <w:numId w:val="89"/>
        </w:numPr>
        <w:tabs>
          <w:tab w:val="left" w:pos="709"/>
        </w:tabs>
        <w:suppressAutoHyphens/>
        <w:spacing w:before="60" w:line="276" w:lineRule="auto"/>
        <w:jc w:val="both"/>
        <w:rPr>
          <w:rFonts w:ascii="Calibri" w:hAnsi="Calibri" w:cs="Tahoma"/>
          <w:b w:val="0"/>
          <w:sz w:val="20"/>
          <w:szCs w:val="20"/>
        </w:rPr>
      </w:pPr>
      <w:r>
        <w:rPr>
          <w:rFonts w:ascii="Calibri" w:hAnsi="Calibri" w:cs="Tahoma"/>
          <w:b w:val="0"/>
          <w:color w:val="000000"/>
          <w:sz w:val="20"/>
          <w:szCs w:val="20"/>
        </w:rPr>
        <w:t>wykonyw</w:t>
      </w:r>
      <w:r w:rsidR="00567719">
        <w:rPr>
          <w:rFonts w:ascii="Calibri" w:hAnsi="Calibri" w:cs="Tahoma"/>
          <w:b w:val="0"/>
          <w:color w:val="000000"/>
          <w:sz w:val="20"/>
          <w:szCs w:val="20"/>
        </w:rPr>
        <w:t>ał co najmniej jedną</w:t>
      </w:r>
      <w:r w:rsidR="007B7C93" w:rsidRPr="007B7C93">
        <w:rPr>
          <w:rFonts w:ascii="Calibri" w:hAnsi="Calibri" w:cs="Tahoma"/>
          <w:b w:val="0"/>
          <w:color w:val="000000"/>
          <w:sz w:val="20"/>
          <w:szCs w:val="20"/>
        </w:rPr>
        <w:t xml:space="preserve"> robotę budowaną</w:t>
      </w:r>
      <w:r w:rsidR="007B7C93">
        <w:rPr>
          <w:rFonts w:ascii="Calibri" w:hAnsi="Calibri" w:cs="Tahoma"/>
          <w:b w:val="0"/>
          <w:color w:val="000000"/>
          <w:sz w:val="20"/>
          <w:szCs w:val="20"/>
        </w:rPr>
        <w:t xml:space="preserve"> polegając</w:t>
      </w:r>
      <w:r w:rsidR="00567719">
        <w:rPr>
          <w:rFonts w:ascii="Calibri" w:hAnsi="Calibri" w:cs="Tahoma"/>
          <w:b w:val="0"/>
          <w:color w:val="000000"/>
          <w:sz w:val="20"/>
          <w:szCs w:val="20"/>
        </w:rPr>
        <w:t>ej</w:t>
      </w:r>
      <w:r w:rsidR="007B7C93">
        <w:rPr>
          <w:rFonts w:ascii="Calibri" w:hAnsi="Calibri" w:cs="Tahoma"/>
          <w:b w:val="0"/>
          <w:color w:val="000000"/>
          <w:sz w:val="20"/>
          <w:szCs w:val="20"/>
        </w:rPr>
        <w:t xml:space="preserve"> na budowie </w:t>
      </w:r>
      <w:r w:rsidR="006836A5">
        <w:rPr>
          <w:rFonts w:ascii="Calibri" w:hAnsi="Calibri" w:cs="Tahoma"/>
          <w:b w:val="0"/>
          <w:color w:val="000000"/>
          <w:sz w:val="20"/>
          <w:szCs w:val="20"/>
        </w:rPr>
        <w:t>sieci</w:t>
      </w:r>
      <w:r w:rsidR="00567719">
        <w:rPr>
          <w:rFonts w:ascii="Calibri" w:hAnsi="Calibri" w:cs="Tahoma"/>
          <w:b w:val="0"/>
          <w:color w:val="000000"/>
          <w:sz w:val="20"/>
          <w:szCs w:val="20"/>
        </w:rPr>
        <w:t xml:space="preserve"> wodociągowej o długości powyżej 0,</w:t>
      </w:r>
      <w:r w:rsidR="00CF2425">
        <w:rPr>
          <w:rFonts w:ascii="Calibri" w:hAnsi="Calibri" w:cs="Tahoma"/>
          <w:b w:val="0"/>
          <w:color w:val="000000"/>
          <w:sz w:val="20"/>
          <w:szCs w:val="20"/>
        </w:rPr>
        <w:t>2</w:t>
      </w:r>
      <w:r w:rsidR="00567719">
        <w:rPr>
          <w:rFonts w:ascii="Calibri" w:hAnsi="Calibri" w:cs="Tahoma"/>
          <w:b w:val="0"/>
          <w:color w:val="000000"/>
          <w:sz w:val="20"/>
          <w:szCs w:val="20"/>
        </w:rPr>
        <w:t xml:space="preserve"> km </w:t>
      </w:r>
      <w:r w:rsidR="000E4F84">
        <w:rPr>
          <w:rFonts w:ascii="Calibri" w:hAnsi="Calibri" w:cs="Tahoma"/>
          <w:b w:val="0"/>
          <w:color w:val="000000"/>
          <w:sz w:val="20"/>
          <w:szCs w:val="20"/>
        </w:rPr>
        <w:t>lub</w:t>
      </w:r>
      <w:r w:rsidR="006836A5">
        <w:rPr>
          <w:rFonts w:ascii="Calibri" w:hAnsi="Calibri" w:cs="Tahoma"/>
          <w:b w:val="0"/>
          <w:color w:val="000000"/>
          <w:sz w:val="20"/>
          <w:szCs w:val="20"/>
        </w:rPr>
        <w:t xml:space="preserve"> kanalizacji sanitarnej grawitacyjnej o długości powyżej </w:t>
      </w:r>
      <w:r w:rsidR="00567719">
        <w:rPr>
          <w:rFonts w:ascii="Calibri" w:hAnsi="Calibri" w:cs="Tahoma"/>
          <w:b w:val="0"/>
          <w:color w:val="000000"/>
          <w:sz w:val="20"/>
          <w:szCs w:val="20"/>
        </w:rPr>
        <w:t>0,</w:t>
      </w:r>
      <w:r w:rsidR="00CF2425">
        <w:rPr>
          <w:rFonts w:ascii="Calibri" w:hAnsi="Calibri" w:cs="Tahoma"/>
          <w:b w:val="0"/>
          <w:color w:val="000000"/>
          <w:sz w:val="20"/>
          <w:szCs w:val="20"/>
        </w:rPr>
        <w:t>2</w:t>
      </w:r>
      <w:r w:rsidR="007B7C93">
        <w:rPr>
          <w:rFonts w:ascii="Calibri" w:hAnsi="Calibri" w:cs="Tahoma"/>
          <w:b w:val="0"/>
          <w:color w:val="000000"/>
          <w:sz w:val="20"/>
          <w:szCs w:val="20"/>
        </w:rPr>
        <w:t xml:space="preserve"> km</w:t>
      </w:r>
      <w:r w:rsidR="007B7C93" w:rsidRPr="007B7C93">
        <w:rPr>
          <w:rFonts w:ascii="Calibri" w:hAnsi="Calibri" w:cs="Tahoma"/>
          <w:b w:val="0"/>
          <w:color w:val="000000"/>
          <w:sz w:val="20"/>
          <w:szCs w:val="20"/>
        </w:rPr>
        <w:t xml:space="preserve">, w okresie ostatnich pięciu lat przed dniem wszczęcia postępowania </w:t>
      </w:r>
      <w:r w:rsidR="007B7C93" w:rsidRPr="007B7C93">
        <w:rPr>
          <w:rFonts w:ascii="Calibri" w:hAnsi="Calibri" w:cs="Tahoma"/>
          <w:b w:val="0"/>
          <w:sz w:val="20"/>
          <w:szCs w:val="20"/>
        </w:rPr>
        <w:t>o udzielenie zamówienia - a jeżeli okres prowadzenia działalności</w:t>
      </w:r>
      <w:r w:rsidR="007B7C93">
        <w:rPr>
          <w:rFonts w:ascii="Calibri" w:hAnsi="Calibri" w:cs="Tahoma"/>
          <w:b w:val="0"/>
          <w:sz w:val="20"/>
          <w:szCs w:val="20"/>
        </w:rPr>
        <w:t xml:space="preserve"> jest krótszy - w tym okresie.</w:t>
      </w:r>
      <w:r w:rsidR="007B7C93" w:rsidRPr="007B7C93">
        <w:rPr>
          <w:rFonts w:ascii="Calibri" w:hAnsi="Calibri" w:cs="Tahoma"/>
          <w:b w:val="0"/>
          <w:sz w:val="20"/>
          <w:szCs w:val="20"/>
        </w:rPr>
        <w:t xml:space="preserve"> Do wykazu należy załączyć dodatkowo dokumenty potwierdzające, że roboty te zostały wykonane należycie (np. referencje, rekomendacje, listy polecające podpisane przez odbiorcę).  </w:t>
      </w:r>
    </w:p>
    <w:p w:rsidR="006F07A6" w:rsidRPr="006F07A6" w:rsidRDefault="00DC52CD" w:rsidP="006F07A6">
      <w:pPr>
        <w:pStyle w:val="Nagwek3"/>
        <w:keepLines/>
        <w:widowControl w:val="0"/>
        <w:numPr>
          <w:ilvl w:val="0"/>
          <w:numId w:val="89"/>
        </w:numPr>
        <w:tabs>
          <w:tab w:val="left" w:pos="709"/>
        </w:tabs>
        <w:suppressAutoHyphens/>
        <w:spacing w:before="60" w:line="276" w:lineRule="auto"/>
        <w:jc w:val="both"/>
        <w:rPr>
          <w:rFonts w:asciiTheme="minorHAnsi" w:hAnsiTheme="minorHAnsi" w:cstheme="minorHAnsi"/>
          <w:b w:val="0"/>
          <w:color w:val="000000"/>
          <w:sz w:val="20"/>
          <w:szCs w:val="20"/>
        </w:rPr>
      </w:pPr>
      <w:r w:rsidRPr="006F07A6">
        <w:rPr>
          <w:rFonts w:ascii="Calibri" w:hAnsi="Calibri"/>
          <w:b w:val="0"/>
          <w:sz w:val="20"/>
          <w:szCs w:val="20"/>
        </w:rPr>
        <w:t>dysponuje osobami</w:t>
      </w:r>
      <w:r w:rsidRPr="006F07A6">
        <w:rPr>
          <w:rFonts w:ascii="Calibri" w:hAnsi="Calibri"/>
          <w:sz w:val="20"/>
          <w:szCs w:val="20"/>
        </w:rPr>
        <w:t xml:space="preserve">, </w:t>
      </w:r>
      <w:r w:rsidR="006F07A6" w:rsidRPr="006F07A6">
        <w:rPr>
          <w:rFonts w:asciiTheme="minorHAnsi" w:hAnsiTheme="minorHAnsi" w:cstheme="minorHAnsi"/>
          <w:b w:val="0"/>
          <w:sz w:val="20"/>
          <w:szCs w:val="20"/>
        </w:rPr>
        <w:t>które będą brały udział przy realizacji zamówienia i posiadają uprawnienia budowlane w zakresie sieci, instalacji i urządzeń cieplnych, wentylacyjnych, gazowych, wodociągowych i kanalizacyjnych.</w:t>
      </w:r>
      <w:r w:rsidR="006F07A6" w:rsidRPr="006F07A6">
        <w:rPr>
          <w:rFonts w:asciiTheme="minorHAnsi" w:hAnsiTheme="minorHAnsi" w:cstheme="minorHAnsi"/>
          <w:b w:val="0"/>
          <w:color w:val="000000"/>
          <w:sz w:val="20"/>
          <w:szCs w:val="20"/>
        </w:rPr>
        <w:t xml:space="preserve"> </w:t>
      </w:r>
    </w:p>
    <w:p w:rsidR="002C52D0" w:rsidRPr="006F07A6" w:rsidRDefault="002C52D0" w:rsidP="001D7082">
      <w:pPr>
        <w:pStyle w:val="Tekstpodstawowy211"/>
        <w:keepLines/>
        <w:widowControl w:val="0"/>
        <w:numPr>
          <w:ilvl w:val="1"/>
          <w:numId w:val="87"/>
        </w:numPr>
        <w:spacing w:before="60" w:after="0" w:line="276" w:lineRule="auto"/>
        <w:ind w:left="709" w:hanging="425"/>
        <w:rPr>
          <w:rFonts w:ascii="Calibri" w:hAnsi="Calibri"/>
          <w:sz w:val="20"/>
          <w:szCs w:val="20"/>
        </w:rPr>
      </w:pPr>
      <w:r w:rsidRPr="006F07A6">
        <w:rPr>
          <w:rFonts w:ascii="Calibri" w:hAnsi="Calibri"/>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C52D0" w:rsidRPr="000D712E" w:rsidRDefault="002C52D0" w:rsidP="001D7082">
      <w:pPr>
        <w:pStyle w:val="Nagwek3"/>
        <w:keepLines/>
        <w:widowControl w:val="0"/>
        <w:numPr>
          <w:ilvl w:val="2"/>
          <w:numId w:val="87"/>
        </w:numPr>
        <w:suppressAutoHyphens/>
        <w:spacing w:before="60" w:line="276" w:lineRule="auto"/>
        <w:ind w:hanging="11"/>
        <w:jc w:val="both"/>
        <w:rPr>
          <w:rFonts w:ascii="Calibri" w:hAnsi="Calibri"/>
          <w:b w:val="0"/>
          <w:sz w:val="20"/>
          <w:szCs w:val="20"/>
        </w:rPr>
      </w:pPr>
      <w:r w:rsidRPr="000D712E">
        <w:rPr>
          <w:rFonts w:ascii="Calibri" w:hAnsi="Calibri"/>
          <w:b w:val="0"/>
          <w:sz w:val="20"/>
          <w:szCs w:val="20"/>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C52D0" w:rsidRPr="0057506A" w:rsidRDefault="002C52D0" w:rsidP="0057506A">
      <w:pPr>
        <w:pStyle w:val="Nagwek3"/>
        <w:keepLines/>
        <w:widowControl w:val="0"/>
        <w:numPr>
          <w:ilvl w:val="2"/>
          <w:numId w:val="87"/>
        </w:numPr>
        <w:suppressAutoHyphens/>
        <w:spacing w:before="60" w:line="276" w:lineRule="auto"/>
        <w:ind w:hanging="11"/>
        <w:jc w:val="both"/>
        <w:rPr>
          <w:rFonts w:ascii="Calibri" w:hAnsi="Calibri"/>
          <w:b w:val="0"/>
          <w:sz w:val="20"/>
          <w:szCs w:val="20"/>
        </w:rPr>
      </w:pPr>
      <w:r w:rsidRPr="000D712E">
        <w:rPr>
          <w:rFonts w:ascii="Calibri" w:hAnsi="Calibri"/>
          <w:b w:val="0"/>
          <w:sz w:val="20"/>
          <w:szCs w:val="20"/>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p>
    <w:p w:rsidR="00D92041" w:rsidRPr="00866308" w:rsidRDefault="00142661" w:rsidP="00866308">
      <w:pPr>
        <w:numPr>
          <w:ilvl w:val="0"/>
          <w:numId w:val="7"/>
        </w:numPr>
        <w:tabs>
          <w:tab w:val="left" w:pos="284"/>
        </w:tabs>
        <w:spacing w:before="120" w:line="276" w:lineRule="auto"/>
        <w:jc w:val="both"/>
        <w:rPr>
          <w:rFonts w:ascii="Calibri" w:hAnsi="Calibri"/>
          <w:sz w:val="20"/>
          <w:szCs w:val="20"/>
        </w:rPr>
      </w:pPr>
      <w:r w:rsidRPr="000D712E">
        <w:rPr>
          <w:rFonts w:ascii="Calibri" w:hAnsi="Calibri"/>
          <w:sz w:val="20"/>
          <w:szCs w:val="20"/>
        </w:rPr>
        <w:t>Wykonawca jest obowiązany wykazać spełni</w:t>
      </w:r>
      <w:r w:rsidR="00CC6599" w:rsidRPr="000D712E">
        <w:rPr>
          <w:rFonts w:ascii="Calibri" w:hAnsi="Calibri"/>
          <w:sz w:val="20"/>
          <w:szCs w:val="20"/>
        </w:rPr>
        <w:t>a</w:t>
      </w:r>
      <w:r w:rsidRPr="000D712E">
        <w:rPr>
          <w:rFonts w:ascii="Calibri" w:hAnsi="Calibri"/>
          <w:sz w:val="20"/>
          <w:szCs w:val="20"/>
        </w:rPr>
        <w:t>nie warunków udział</w:t>
      </w:r>
      <w:r w:rsidR="00B96B76" w:rsidRPr="000D712E">
        <w:rPr>
          <w:rFonts w:ascii="Calibri" w:hAnsi="Calibri"/>
          <w:sz w:val="20"/>
          <w:szCs w:val="20"/>
        </w:rPr>
        <w:t>u w postępowaniu określonych w O</w:t>
      </w:r>
      <w:r w:rsidRPr="000D712E">
        <w:rPr>
          <w:rFonts w:ascii="Calibri" w:hAnsi="Calibri"/>
          <w:sz w:val="20"/>
          <w:szCs w:val="20"/>
        </w:rPr>
        <w:t xml:space="preserve">głoszeniu o zamówieniu i SIWZ, </w:t>
      </w:r>
      <w:r w:rsidRPr="002D7FE3">
        <w:rPr>
          <w:rFonts w:ascii="Calibri" w:hAnsi="Calibri"/>
          <w:sz w:val="20"/>
          <w:szCs w:val="20"/>
        </w:rPr>
        <w:t>w sposób i za pomocą dowodów</w:t>
      </w:r>
      <w:r w:rsidRPr="000D712E">
        <w:rPr>
          <w:rFonts w:ascii="Calibri" w:hAnsi="Calibri"/>
          <w:sz w:val="20"/>
          <w:szCs w:val="20"/>
          <w:u w:val="single"/>
        </w:rPr>
        <w:t xml:space="preserve"> </w:t>
      </w:r>
      <w:r w:rsidRPr="000D712E">
        <w:rPr>
          <w:rFonts w:ascii="Calibri" w:hAnsi="Calibri"/>
          <w:sz w:val="20"/>
          <w:szCs w:val="20"/>
        </w:rPr>
        <w:t xml:space="preserve">określonych </w:t>
      </w:r>
      <w:r w:rsidR="00300730" w:rsidRPr="000D712E">
        <w:rPr>
          <w:rFonts w:ascii="Calibri" w:hAnsi="Calibri"/>
          <w:sz w:val="20"/>
          <w:szCs w:val="20"/>
        </w:rPr>
        <w:t>w</w:t>
      </w:r>
      <w:r w:rsidR="003B536C" w:rsidRPr="000D712E">
        <w:rPr>
          <w:rFonts w:ascii="Calibri" w:hAnsi="Calibri"/>
          <w:sz w:val="20"/>
          <w:szCs w:val="20"/>
        </w:rPr>
        <w:t>:</w:t>
      </w:r>
    </w:p>
    <w:p w:rsidR="003B536C" w:rsidRPr="000D712E" w:rsidRDefault="00F11133" w:rsidP="00F11133">
      <w:pPr>
        <w:tabs>
          <w:tab w:val="left" w:pos="284"/>
        </w:tabs>
        <w:spacing w:before="120" w:line="276" w:lineRule="auto"/>
        <w:ind w:left="502"/>
        <w:jc w:val="both"/>
        <w:rPr>
          <w:rFonts w:ascii="Calibri" w:hAnsi="Calibri"/>
          <w:sz w:val="20"/>
          <w:szCs w:val="20"/>
        </w:rPr>
      </w:pPr>
      <w:r>
        <w:rPr>
          <w:rFonts w:ascii="Calibri" w:hAnsi="Calibri"/>
          <w:sz w:val="20"/>
          <w:szCs w:val="20"/>
        </w:rPr>
        <w:t xml:space="preserve">- </w:t>
      </w:r>
      <w:r w:rsidR="003B536C" w:rsidRPr="000D712E">
        <w:rPr>
          <w:rFonts w:ascii="Calibri" w:hAnsi="Calibri"/>
          <w:sz w:val="20"/>
          <w:szCs w:val="20"/>
        </w:rPr>
        <w:t>ustawie;</w:t>
      </w:r>
    </w:p>
    <w:p w:rsidR="00142661" w:rsidRPr="000D712E" w:rsidRDefault="003B536C" w:rsidP="00E3607D">
      <w:pPr>
        <w:tabs>
          <w:tab w:val="left" w:pos="284"/>
        </w:tabs>
        <w:spacing w:line="276" w:lineRule="auto"/>
        <w:ind w:left="567" w:hanging="283"/>
        <w:jc w:val="both"/>
        <w:rPr>
          <w:rFonts w:ascii="Calibri" w:hAnsi="Calibri"/>
          <w:sz w:val="20"/>
          <w:szCs w:val="20"/>
        </w:rPr>
      </w:pPr>
      <w:r w:rsidRPr="000D712E">
        <w:rPr>
          <w:rFonts w:ascii="Calibri" w:hAnsi="Calibri"/>
          <w:sz w:val="20"/>
          <w:szCs w:val="20"/>
        </w:rPr>
        <w:t xml:space="preserve">      </w:t>
      </w:r>
      <w:r w:rsidR="00F11133">
        <w:rPr>
          <w:rFonts w:ascii="Calibri" w:hAnsi="Calibri"/>
          <w:sz w:val="20"/>
          <w:szCs w:val="20"/>
        </w:rPr>
        <w:t xml:space="preserve">- </w:t>
      </w:r>
      <w:r w:rsidR="00142661" w:rsidRPr="000D712E">
        <w:rPr>
          <w:rFonts w:ascii="Calibri" w:hAnsi="Calibri"/>
          <w:sz w:val="20"/>
          <w:szCs w:val="20"/>
        </w:rPr>
        <w:t xml:space="preserve">rozporządzeniu Ministra Rozwoju </w:t>
      </w:r>
      <w:r w:rsidR="00CC6599" w:rsidRPr="000D712E">
        <w:rPr>
          <w:rFonts w:ascii="Calibri" w:hAnsi="Calibri"/>
          <w:sz w:val="20"/>
          <w:szCs w:val="20"/>
        </w:rPr>
        <w:t xml:space="preserve">z dnia 26 lipca 2016 r. w sprawie rodzajów dokumentów, jakich może </w:t>
      </w:r>
      <w:r w:rsidRPr="000D712E">
        <w:rPr>
          <w:rFonts w:ascii="Calibri" w:hAnsi="Calibri"/>
          <w:sz w:val="20"/>
          <w:szCs w:val="20"/>
        </w:rPr>
        <w:t xml:space="preserve"> </w:t>
      </w:r>
      <w:r w:rsidR="00CC6599" w:rsidRPr="000D712E">
        <w:rPr>
          <w:rFonts w:ascii="Calibri" w:hAnsi="Calibri"/>
          <w:sz w:val="20"/>
          <w:szCs w:val="20"/>
        </w:rPr>
        <w:t xml:space="preserve">żądać zamawiający od </w:t>
      </w:r>
      <w:r w:rsidR="00B96B76" w:rsidRPr="000D712E">
        <w:rPr>
          <w:rFonts w:ascii="Calibri" w:hAnsi="Calibri"/>
          <w:sz w:val="20"/>
          <w:szCs w:val="20"/>
        </w:rPr>
        <w:t>w</w:t>
      </w:r>
      <w:r w:rsidR="00CC6599" w:rsidRPr="000D712E">
        <w:rPr>
          <w:rFonts w:ascii="Calibri" w:hAnsi="Calibri"/>
          <w:sz w:val="20"/>
          <w:szCs w:val="20"/>
        </w:rPr>
        <w:t>ykonawcy w postępowaniu o udzielenie zamówienia (Dz. U. z 2016 r. poz. 1126)</w:t>
      </w:r>
      <w:r w:rsidR="00142661" w:rsidRPr="000D712E">
        <w:rPr>
          <w:rFonts w:ascii="Calibri" w:hAnsi="Calibri"/>
          <w:sz w:val="20"/>
          <w:szCs w:val="20"/>
        </w:rPr>
        <w:t xml:space="preserve"> o</w:t>
      </w:r>
      <w:r w:rsidR="00B96B76" w:rsidRPr="000D712E">
        <w:rPr>
          <w:rFonts w:ascii="Calibri" w:hAnsi="Calibri"/>
          <w:sz w:val="20"/>
          <w:szCs w:val="20"/>
        </w:rPr>
        <w:t>raz w O</w:t>
      </w:r>
      <w:r w:rsidR="00142661" w:rsidRPr="000D712E">
        <w:rPr>
          <w:rFonts w:ascii="Calibri" w:hAnsi="Calibri"/>
          <w:sz w:val="20"/>
          <w:szCs w:val="20"/>
        </w:rPr>
        <w:t>głoszeniu o zamówieniu i w SIWZ.</w:t>
      </w:r>
    </w:p>
    <w:p w:rsidR="003B536C" w:rsidRPr="00F11133" w:rsidRDefault="007350C0" w:rsidP="00F11133">
      <w:pPr>
        <w:numPr>
          <w:ilvl w:val="0"/>
          <w:numId w:val="7"/>
        </w:numPr>
        <w:tabs>
          <w:tab w:val="left" w:pos="709"/>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Zamawiający wykluczy z postępowania o udzieleni</w:t>
      </w:r>
      <w:r w:rsidR="00DE2F04" w:rsidRPr="000D712E">
        <w:rPr>
          <w:rFonts w:ascii="Calibri" w:hAnsi="Calibri"/>
          <w:sz w:val="20"/>
          <w:szCs w:val="20"/>
        </w:rPr>
        <w:t xml:space="preserve">e zamówienia Wykonawcę, który </w:t>
      </w:r>
      <w:r w:rsidR="00654DD9" w:rsidRPr="005F2370">
        <w:rPr>
          <w:rFonts w:ascii="Calibri" w:hAnsi="Calibri"/>
          <w:sz w:val="20"/>
          <w:szCs w:val="20"/>
        </w:rPr>
        <w:t>nie wyka</w:t>
      </w:r>
      <w:r w:rsidR="00AF58C3" w:rsidRPr="005F2370">
        <w:rPr>
          <w:rFonts w:ascii="Calibri" w:hAnsi="Calibri"/>
          <w:sz w:val="20"/>
          <w:szCs w:val="20"/>
        </w:rPr>
        <w:t>że</w:t>
      </w:r>
      <w:r w:rsidR="002C52D0" w:rsidRPr="000D712E">
        <w:rPr>
          <w:rFonts w:ascii="Calibri" w:hAnsi="Calibri"/>
          <w:b/>
          <w:sz w:val="20"/>
          <w:szCs w:val="20"/>
        </w:rPr>
        <w:t xml:space="preserve"> </w:t>
      </w:r>
      <w:r w:rsidR="00585B70" w:rsidRPr="000D712E">
        <w:rPr>
          <w:rFonts w:ascii="Calibri" w:hAnsi="Calibri"/>
          <w:sz w:val="20"/>
          <w:szCs w:val="20"/>
        </w:rPr>
        <w:t>spełniania warunków udziału w postępowaniu</w:t>
      </w:r>
      <w:r w:rsidRPr="000D712E">
        <w:rPr>
          <w:rFonts w:ascii="Calibri" w:hAnsi="Calibri"/>
          <w:sz w:val="20"/>
          <w:szCs w:val="20"/>
        </w:rPr>
        <w:t>.</w:t>
      </w:r>
      <w:r w:rsidR="00F11133">
        <w:rPr>
          <w:rFonts w:ascii="Calibri" w:hAnsi="Calibri"/>
          <w:sz w:val="20"/>
          <w:szCs w:val="20"/>
        </w:rPr>
        <w:t xml:space="preserve"> </w:t>
      </w:r>
      <w:r w:rsidR="003B536C" w:rsidRPr="00F11133">
        <w:rPr>
          <w:rFonts w:ascii="Calibri" w:hAnsi="Calibri"/>
          <w:sz w:val="20"/>
          <w:szCs w:val="20"/>
        </w:rPr>
        <w:t>Zamawiający może wyk</w:t>
      </w:r>
      <w:r w:rsidR="00FD3A81" w:rsidRPr="00F11133">
        <w:rPr>
          <w:rFonts w:ascii="Calibri" w:hAnsi="Calibri"/>
          <w:sz w:val="20"/>
          <w:szCs w:val="20"/>
        </w:rPr>
        <w:t>luczać wykonawców na każdym eta</w:t>
      </w:r>
      <w:r w:rsidR="003B536C" w:rsidRPr="00F11133">
        <w:rPr>
          <w:rFonts w:ascii="Calibri" w:hAnsi="Calibri"/>
          <w:sz w:val="20"/>
          <w:szCs w:val="20"/>
        </w:rPr>
        <w:t xml:space="preserve">pie postępowania o udzielenie zamówienia publicznego. </w:t>
      </w:r>
    </w:p>
    <w:p w:rsidR="0052084A" w:rsidRDefault="00F66D29" w:rsidP="0057506A">
      <w:pPr>
        <w:numPr>
          <w:ilvl w:val="0"/>
          <w:numId w:val="7"/>
        </w:numPr>
        <w:tabs>
          <w:tab w:val="left" w:pos="284"/>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Wykonawc</w:t>
      </w:r>
      <w:r w:rsidR="00585B70" w:rsidRPr="000D712E">
        <w:rPr>
          <w:rFonts w:ascii="Calibri" w:hAnsi="Calibri"/>
          <w:sz w:val="20"/>
          <w:szCs w:val="20"/>
        </w:rPr>
        <w:t>y mogą wspólnie ubiegać się o udzielenie zamówienia</w:t>
      </w:r>
      <w:r w:rsidR="00142661" w:rsidRPr="000D712E">
        <w:rPr>
          <w:rFonts w:ascii="Calibri" w:hAnsi="Calibri"/>
          <w:sz w:val="20"/>
          <w:szCs w:val="20"/>
        </w:rPr>
        <w:t>, na zasadach określonych w art. 23 ustawy</w:t>
      </w:r>
      <w:r w:rsidR="00585B70" w:rsidRPr="000D712E">
        <w:rPr>
          <w:rFonts w:ascii="Calibri" w:hAnsi="Calibri"/>
          <w:sz w:val="20"/>
          <w:szCs w:val="20"/>
        </w:rPr>
        <w:t>.</w:t>
      </w:r>
    </w:p>
    <w:p w:rsidR="0057506A" w:rsidRPr="0057506A" w:rsidRDefault="0057506A" w:rsidP="0057506A">
      <w:pPr>
        <w:tabs>
          <w:tab w:val="left" w:pos="284"/>
        </w:tabs>
        <w:overflowPunct w:val="0"/>
        <w:autoSpaceDE w:val="0"/>
        <w:autoSpaceDN w:val="0"/>
        <w:adjustRightInd w:val="0"/>
        <w:spacing w:before="120" w:line="276" w:lineRule="auto"/>
        <w:ind w:left="502"/>
        <w:jc w:val="both"/>
        <w:textAlignment w:val="baseline"/>
        <w:rPr>
          <w:rFonts w:ascii="Calibri" w:hAnsi="Calibri"/>
          <w:sz w:val="20"/>
          <w:szCs w:val="20"/>
        </w:rPr>
      </w:pPr>
    </w:p>
    <w:p w:rsidR="001726D4" w:rsidRPr="000D712E" w:rsidRDefault="00B9046D" w:rsidP="00E3607D">
      <w:pPr>
        <w:keepNext/>
        <w:shd w:val="clear" w:color="auto" w:fill="A6A6A6"/>
        <w:spacing w:line="276" w:lineRule="auto"/>
        <w:ind w:left="1134" w:hanging="1134"/>
        <w:jc w:val="both"/>
        <w:rPr>
          <w:rFonts w:ascii="Calibri" w:hAnsi="Calibri"/>
          <w:b/>
          <w:bCs/>
          <w:sz w:val="20"/>
          <w:szCs w:val="20"/>
        </w:rPr>
      </w:pPr>
      <w:r>
        <w:rPr>
          <w:rFonts w:ascii="Calibri" w:hAnsi="Calibri"/>
          <w:b/>
          <w:bCs/>
          <w:sz w:val="20"/>
          <w:szCs w:val="20"/>
        </w:rPr>
        <w:t>Rozdz. IX</w:t>
      </w:r>
      <w:r>
        <w:rPr>
          <w:rFonts w:ascii="Calibri" w:hAnsi="Calibri"/>
          <w:b/>
          <w:bCs/>
          <w:sz w:val="20"/>
          <w:szCs w:val="20"/>
        </w:rPr>
        <w:tab/>
        <w:t>Podstawy wykluczenia</w:t>
      </w:r>
    </w:p>
    <w:p w:rsidR="001726D4" w:rsidRPr="00C870EE" w:rsidRDefault="001726D4" w:rsidP="00C870EE">
      <w:pPr>
        <w:pStyle w:val="Akapitzlist"/>
        <w:numPr>
          <w:ilvl w:val="0"/>
          <w:numId w:val="76"/>
        </w:numPr>
        <w:tabs>
          <w:tab w:val="left" w:pos="284"/>
        </w:tabs>
        <w:spacing w:before="120" w:line="276" w:lineRule="auto"/>
        <w:ind w:left="284" w:hanging="284"/>
        <w:jc w:val="both"/>
        <w:rPr>
          <w:rFonts w:ascii="Calibri" w:hAnsi="Calibri"/>
          <w:sz w:val="20"/>
          <w:szCs w:val="20"/>
        </w:rPr>
      </w:pPr>
      <w:r w:rsidRPr="000D712E">
        <w:rPr>
          <w:rFonts w:ascii="Calibri" w:hAnsi="Calibri"/>
          <w:sz w:val="20"/>
          <w:szCs w:val="20"/>
        </w:rPr>
        <w:t xml:space="preserve">O udzielenie zamówienia mogą się ubiegać </w:t>
      </w:r>
      <w:r w:rsidR="002D2CF2" w:rsidRPr="000D712E">
        <w:rPr>
          <w:rFonts w:ascii="Calibri" w:hAnsi="Calibri"/>
          <w:sz w:val="20"/>
          <w:szCs w:val="20"/>
        </w:rPr>
        <w:t>W</w:t>
      </w:r>
      <w:r w:rsidRPr="000D712E">
        <w:rPr>
          <w:rFonts w:ascii="Calibri" w:hAnsi="Calibri"/>
          <w:sz w:val="20"/>
          <w:szCs w:val="20"/>
        </w:rPr>
        <w:t xml:space="preserve">ykonawcy, którzy nie podlegają wykluczeniu </w:t>
      </w:r>
      <w:r w:rsidR="002C0937" w:rsidRPr="000D712E">
        <w:rPr>
          <w:rFonts w:ascii="Calibri" w:hAnsi="Calibri"/>
          <w:sz w:val="20"/>
          <w:szCs w:val="20"/>
        </w:rPr>
        <w:br/>
      </w:r>
      <w:r w:rsidR="00C870EE">
        <w:rPr>
          <w:rFonts w:ascii="Calibri" w:hAnsi="Calibri"/>
          <w:sz w:val="20"/>
          <w:szCs w:val="20"/>
        </w:rPr>
        <w:t>w tym n</w:t>
      </w:r>
      <w:r w:rsidRPr="00C870EE">
        <w:rPr>
          <w:rFonts w:ascii="Calibri" w:hAnsi="Calibri"/>
          <w:sz w:val="20"/>
          <w:szCs w:val="20"/>
        </w:rPr>
        <w:t>ie podlegają wykluczeniu</w:t>
      </w:r>
      <w:r w:rsidR="00C40252" w:rsidRPr="00C870EE">
        <w:rPr>
          <w:rFonts w:ascii="Calibri" w:hAnsi="Calibri"/>
          <w:sz w:val="20"/>
          <w:szCs w:val="20"/>
        </w:rPr>
        <w:t xml:space="preserve"> na podstawie art. 24 ust. 1 ustawy</w:t>
      </w:r>
      <w:r w:rsidRPr="00C870EE">
        <w:rPr>
          <w:rFonts w:ascii="Calibri" w:hAnsi="Calibri"/>
          <w:sz w:val="20"/>
          <w:szCs w:val="20"/>
        </w:rPr>
        <w:t>;</w:t>
      </w:r>
    </w:p>
    <w:p w:rsidR="001726D4" w:rsidRPr="000D712E" w:rsidRDefault="0052084A" w:rsidP="007F6FA8">
      <w:pPr>
        <w:pStyle w:val="Akapitzlist"/>
        <w:numPr>
          <w:ilvl w:val="0"/>
          <w:numId w:val="76"/>
        </w:numPr>
        <w:tabs>
          <w:tab w:val="left" w:pos="284"/>
        </w:tabs>
        <w:spacing w:before="120" w:line="276" w:lineRule="auto"/>
        <w:ind w:left="284" w:hanging="284"/>
        <w:jc w:val="both"/>
        <w:rPr>
          <w:rFonts w:ascii="Calibri" w:hAnsi="Calibri"/>
          <w:sz w:val="20"/>
          <w:szCs w:val="20"/>
        </w:rPr>
      </w:pPr>
      <w:r w:rsidRPr="000D712E">
        <w:rPr>
          <w:rFonts w:ascii="Calibri" w:hAnsi="Calibri"/>
          <w:sz w:val="20"/>
          <w:szCs w:val="20"/>
        </w:rPr>
        <w:t>Wykonawca jest zobowiązany wykazać, że nie podl</w:t>
      </w:r>
      <w:r w:rsidR="00166562" w:rsidRPr="000D712E">
        <w:rPr>
          <w:rFonts w:ascii="Calibri" w:hAnsi="Calibri"/>
          <w:sz w:val="20"/>
          <w:szCs w:val="20"/>
        </w:rPr>
        <w:t>ega wykluczeniu z postępowania.</w:t>
      </w:r>
    </w:p>
    <w:p w:rsidR="0030696B" w:rsidRPr="000D712E" w:rsidRDefault="0030696B" w:rsidP="007F6FA8">
      <w:pPr>
        <w:numPr>
          <w:ilvl w:val="0"/>
          <w:numId w:val="76"/>
        </w:numPr>
        <w:tabs>
          <w:tab w:val="left" w:pos="284"/>
        </w:tabs>
        <w:overflowPunct w:val="0"/>
        <w:autoSpaceDE w:val="0"/>
        <w:autoSpaceDN w:val="0"/>
        <w:adjustRightInd w:val="0"/>
        <w:spacing w:before="120" w:line="276" w:lineRule="auto"/>
        <w:ind w:left="284" w:hanging="284"/>
        <w:jc w:val="both"/>
        <w:textAlignment w:val="baseline"/>
        <w:rPr>
          <w:rFonts w:ascii="Calibri" w:hAnsi="Calibri"/>
          <w:sz w:val="20"/>
          <w:szCs w:val="20"/>
        </w:rPr>
      </w:pPr>
      <w:r w:rsidRPr="000D712E">
        <w:rPr>
          <w:rFonts w:ascii="Calibri" w:hAnsi="Calibri"/>
          <w:sz w:val="20"/>
          <w:szCs w:val="20"/>
        </w:rPr>
        <w:t xml:space="preserve">W przypadku, gdy Wykonawca polega na zdolnościach technicznych lub zawodowych innych podmiotów, Zamawiający </w:t>
      </w:r>
      <w:r w:rsidR="002004BF" w:rsidRPr="000D712E">
        <w:rPr>
          <w:rFonts w:ascii="Calibri" w:hAnsi="Calibri"/>
          <w:sz w:val="20"/>
          <w:szCs w:val="20"/>
        </w:rPr>
        <w:t>– z zastrzeżeniem art. 24aa ustawy -</w:t>
      </w:r>
      <w:r w:rsidR="009E6CEA" w:rsidRPr="000D712E">
        <w:rPr>
          <w:rFonts w:ascii="Calibri" w:hAnsi="Calibri"/>
          <w:sz w:val="20"/>
          <w:szCs w:val="20"/>
        </w:rPr>
        <w:t xml:space="preserve"> </w:t>
      </w:r>
      <w:r w:rsidRPr="000D712E">
        <w:rPr>
          <w:rFonts w:ascii="Calibri" w:hAnsi="Calibri"/>
          <w:sz w:val="20"/>
          <w:szCs w:val="20"/>
        </w:rPr>
        <w:t xml:space="preserve">zbada czy nie zachodzą wobec innych podmiotów podstawy wykluczenia, o których mowa w art. 24 ust. 1 </w:t>
      </w:r>
    </w:p>
    <w:p w:rsidR="001726D4" w:rsidRPr="000D712E" w:rsidRDefault="001726D4" w:rsidP="007F6FA8">
      <w:pPr>
        <w:numPr>
          <w:ilvl w:val="0"/>
          <w:numId w:val="76"/>
        </w:numPr>
        <w:tabs>
          <w:tab w:val="left" w:pos="284"/>
        </w:tabs>
        <w:overflowPunct w:val="0"/>
        <w:autoSpaceDE w:val="0"/>
        <w:autoSpaceDN w:val="0"/>
        <w:adjustRightInd w:val="0"/>
        <w:spacing w:before="120" w:line="276" w:lineRule="auto"/>
        <w:ind w:left="284" w:hanging="284"/>
        <w:jc w:val="both"/>
        <w:textAlignment w:val="baseline"/>
        <w:rPr>
          <w:rFonts w:ascii="Calibri" w:hAnsi="Calibri"/>
          <w:sz w:val="20"/>
          <w:szCs w:val="20"/>
        </w:rPr>
      </w:pPr>
      <w:r w:rsidRPr="000D712E">
        <w:rPr>
          <w:rFonts w:ascii="Calibri" w:hAnsi="Calibri"/>
          <w:sz w:val="20"/>
          <w:szCs w:val="20"/>
        </w:rPr>
        <w:t>Wykonawcy</w:t>
      </w:r>
      <w:r w:rsidR="00254C23" w:rsidRPr="000D712E">
        <w:rPr>
          <w:rFonts w:ascii="Calibri" w:hAnsi="Calibri"/>
          <w:sz w:val="20"/>
          <w:szCs w:val="20"/>
        </w:rPr>
        <w:t>, którzy</w:t>
      </w:r>
      <w:r w:rsidRPr="000D712E">
        <w:rPr>
          <w:rFonts w:ascii="Calibri" w:hAnsi="Calibri"/>
          <w:sz w:val="20"/>
          <w:szCs w:val="20"/>
        </w:rPr>
        <w:t xml:space="preserve"> należąc do tej samej grupy kapitałowej</w:t>
      </w:r>
      <w:r w:rsidR="006C5F9A" w:rsidRPr="000D712E">
        <w:rPr>
          <w:rFonts w:ascii="Calibri" w:hAnsi="Calibri"/>
          <w:sz w:val="20"/>
          <w:szCs w:val="20"/>
        </w:rPr>
        <w:t xml:space="preserve">, w rozumieniu ustawy z dnia </w:t>
      </w:r>
      <w:r w:rsidR="006C5F9A" w:rsidRPr="000D712E">
        <w:rPr>
          <w:rFonts w:ascii="Calibri" w:hAnsi="Calibri"/>
          <w:sz w:val="20"/>
          <w:szCs w:val="20"/>
        </w:rPr>
        <w:br/>
        <w:t xml:space="preserve">16 lutego 2007 </w:t>
      </w:r>
      <w:r w:rsidRPr="000D712E">
        <w:rPr>
          <w:rFonts w:ascii="Calibri" w:hAnsi="Calibri"/>
          <w:sz w:val="20"/>
          <w:szCs w:val="20"/>
        </w:rPr>
        <w:t>r. o</w:t>
      </w:r>
      <w:r w:rsidR="00C870EE">
        <w:rPr>
          <w:rFonts w:ascii="Calibri" w:hAnsi="Calibri"/>
          <w:sz w:val="20"/>
          <w:szCs w:val="20"/>
        </w:rPr>
        <w:t xml:space="preserve"> </w:t>
      </w:r>
      <w:r w:rsidRPr="000D712E">
        <w:rPr>
          <w:rFonts w:ascii="Calibri" w:hAnsi="Calibri"/>
          <w:sz w:val="20"/>
          <w:szCs w:val="20"/>
        </w:rPr>
        <w:t xml:space="preserve">ochronie konkurencji i konsumentów, </w:t>
      </w:r>
      <w:r w:rsidR="00254C23" w:rsidRPr="000D712E">
        <w:rPr>
          <w:rFonts w:ascii="Calibri" w:hAnsi="Calibri"/>
          <w:sz w:val="20"/>
          <w:szCs w:val="20"/>
        </w:rPr>
        <w:t>złożyli odrębne oferty</w:t>
      </w:r>
      <w:r w:rsidRPr="000D712E">
        <w:rPr>
          <w:rFonts w:ascii="Calibri" w:hAnsi="Calibri"/>
          <w:sz w:val="20"/>
          <w:szCs w:val="20"/>
        </w:rPr>
        <w:t xml:space="preserve">, </w:t>
      </w:r>
      <w:r w:rsidR="00254C23" w:rsidRPr="000D712E">
        <w:rPr>
          <w:rFonts w:ascii="Calibri" w:hAnsi="Calibri"/>
          <w:sz w:val="20"/>
          <w:szCs w:val="20"/>
        </w:rPr>
        <w:t xml:space="preserve">podlegają wykluczeniu, chyba że wykażą, że istniejące między nimi powiązania nie prowadzą do zachwiania </w:t>
      </w:r>
      <w:r w:rsidRPr="000D712E">
        <w:rPr>
          <w:rFonts w:ascii="Calibri" w:hAnsi="Calibri"/>
          <w:sz w:val="20"/>
          <w:szCs w:val="20"/>
        </w:rPr>
        <w:t xml:space="preserve">uczciwej konkurencji w </w:t>
      </w:r>
      <w:r w:rsidR="00254C23" w:rsidRPr="000D712E">
        <w:rPr>
          <w:rFonts w:ascii="Calibri" w:hAnsi="Calibri"/>
          <w:sz w:val="20"/>
          <w:szCs w:val="20"/>
        </w:rPr>
        <w:t xml:space="preserve">niniejszym </w:t>
      </w:r>
      <w:r w:rsidRPr="000D712E">
        <w:rPr>
          <w:rFonts w:ascii="Calibri" w:hAnsi="Calibri"/>
          <w:sz w:val="20"/>
          <w:szCs w:val="20"/>
        </w:rPr>
        <w:t>postępowaniu</w:t>
      </w:r>
      <w:r w:rsidR="00254C23" w:rsidRPr="000D712E">
        <w:rPr>
          <w:rFonts w:ascii="Calibri" w:hAnsi="Calibri"/>
          <w:sz w:val="20"/>
          <w:szCs w:val="20"/>
        </w:rPr>
        <w:t xml:space="preserve"> o udzielenie zamówienia</w:t>
      </w:r>
      <w:r w:rsidRPr="000D712E">
        <w:rPr>
          <w:rFonts w:ascii="Calibri" w:hAnsi="Calibri"/>
          <w:sz w:val="20"/>
          <w:szCs w:val="20"/>
        </w:rPr>
        <w:t>.</w:t>
      </w:r>
    </w:p>
    <w:p w:rsidR="00870CFB" w:rsidRPr="000D712E" w:rsidRDefault="00254C23" w:rsidP="007F6FA8">
      <w:pPr>
        <w:numPr>
          <w:ilvl w:val="0"/>
          <w:numId w:val="76"/>
        </w:numPr>
        <w:tabs>
          <w:tab w:val="left" w:pos="284"/>
        </w:tabs>
        <w:overflowPunct w:val="0"/>
        <w:autoSpaceDE w:val="0"/>
        <w:autoSpaceDN w:val="0"/>
        <w:adjustRightInd w:val="0"/>
        <w:spacing w:before="120" w:line="276" w:lineRule="auto"/>
        <w:ind w:left="284" w:hanging="284"/>
        <w:jc w:val="both"/>
        <w:textAlignment w:val="baseline"/>
        <w:rPr>
          <w:rFonts w:ascii="Calibri" w:hAnsi="Calibri"/>
          <w:sz w:val="20"/>
          <w:szCs w:val="20"/>
        </w:rPr>
      </w:pPr>
      <w:r w:rsidRPr="000D712E">
        <w:rPr>
          <w:rFonts w:ascii="Calibri" w:hAnsi="Calibri"/>
          <w:sz w:val="20"/>
          <w:szCs w:val="20"/>
        </w:rPr>
        <w:t xml:space="preserve">Wykonawca, który podlega wykluczeniu na podstawie art. 24 ust. 1 pkt 13 i 14 </w:t>
      </w:r>
      <w:r w:rsidR="001A125D" w:rsidRPr="000D712E">
        <w:rPr>
          <w:rFonts w:ascii="Calibri" w:hAnsi="Calibri"/>
          <w:sz w:val="20"/>
          <w:szCs w:val="20"/>
        </w:rPr>
        <w:t xml:space="preserve">ustawy </w:t>
      </w:r>
      <w:r w:rsidRPr="000D712E">
        <w:rPr>
          <w:rFonts w:ascii="Calibri" w:hAnsi="Calibri"/>
          <w:sz w:val="20"/>
          <w:szCs w:val="20"/>
        </w:rPr>
        <w:t>oraz</w:t>
      </w:r>
      <w:r w:rsidR="009E6CEA" w:rsidRPr="000D712E">
        <w:rPr>
          <w:rFonts w:ascii="Calibri" w:hAnsi="Calibri"/>
          <w:sz w:val="20"/>
          <w:szCs w:val="20"/>
        </w:rPr>
        <w:t xml:space="preserve"> </w:t>
      </w:r>
      <w:r w:rsidRPr="000D712E">
        <w:rPr>
          <w:rFonts w:ascii="Calibri" w:hAnsi="Calibri"/>
          <w:sz w:val="20"/>
          <w:szCs w:val="20"/>
        </w:rPr>
        <w:t>pkt 16-2</w:t>
      </w:r>
      <w:r w:rsidR="001A125D" w:rsidRPr="000D712E">
        <w:rPr>
          <w:rFonts w:ascii="Calibri" w:hAnsi="Calibri"/>
          <w:sz w:val="20"/>
          <w:szCs w:val="20"/>
        </w:rPr>
        <w:t>0</w:t>
      </w:r>
      <w:r w:rsidR="009E6CEA" w:rsidRPr="000D712E">
        <w:rPr>
          <w:rFonts w:ascii="Calibri" w:hAnsi="Calibri"/>
          <w:sz w:val="20"/>
          <w:szCs w:val="20"/>
        </w:rPr>
        <w:t xml:space="preserve"> </w:t>
      </w:r>
      <w:r w:rsidR="001A125D" w:rsidRPr="000D712E">
        <w:rPr>
          <w:rFonts w:ascii="Calibri" w:hAnsi="Calibri"/>
          <w:sz w:val="20"/>
          <w:szCs w:val="20"/>
        </w:rPr>
        <w:t>ustawy</w:t>
      </w:r>
      <w:r w:rsidRPr="000D712E">
        <w:rPr>
          <w:rFonts w:ascii="Calibri" w:hAnsi="Calibri"/>
          <w:sz w:val="20"/>
          <w:szCs w:val="20"/>
        </w:rPr>
        <w:t xml:space="preserve">, może przedstawić dowody na </w:t>
      </w:r>
      <w:r w:rsidR="001A125D" w:rsidRPr="000D712E">
        <w:rPr>
          <w:rFonts w:ascii="Calibri" w:hAnsi="Calibri"/>
          <w:sz w:val="20"/>
          <w:szCs w:val="20"/>
        </w:rPr>
        <w:t>t</w:t>
      </w:r>
      <w:r w:rsidRPr="000D712E">
        <w:rPr>
          <w:rFonts w:ascii="Calibri" w:hAnsi="Calibri"/>
          <w:sz w:val="20"/>
          <w:szCs w:val="20"/>
        </w:rPr>
        <w:t>o,</w:t>
      </w:r>
      <w:r w:rsidR="009E6CEA" w:rsidRPr="000D712E">
        <w:rPr>
          <w:rFonts w:ascii="Calibri" w:hAnsi="Calibri"/>
          <w:sz w:val="20"/>
          <w:szCs w:val="20"/>
        </w:rPr>
        <w:t xml:space="preserve"> </w:t>
      </w:r>
      <w:r w:rsidRPr="000D712E">
        <w:rPr>
          <w:rFonts w:ascii="Calibri" w:hAnsi="Calibri"/>
          <w:sz w:val="20"/>
          <w:szCs w:val="20"/>
        </w:rPr>
        <w:t xml:space="preserve">że podjęte przez niego środki są wystarczające do wykazania rzetelności, w szczególności udowodnić naprawienie szkody wyrządzonej przestępstwem </w:t>
      </w:r>
      <w:r w:rsidR="00870CFB" w:rsidRPr="000D712E">
        <w:rPr>
          <w:rFonts w:ascii="Calibri" w:hAnsi="Calibri"/>
          <w:sz w:val="20"/>
          <w:szCs w:val="20"/>
        </w:rPr>
        <w:t>lub przestępstwem skarbowym, zadość</w:t>
      </w:r>
      <w:r w:rsidR="006C5F9A" w:rsidRPr="000D712E">
        <w:rPr>
          <w:rFonts w:ascii="Calibri" w:hAnsi="Calibri"/>
          <w:sz w:val="20"/>
          <w:szCs w:val="20"/>
        </w:rPr>
        <w:t>u</w:t>
      </w:r>
      <w:r w:rsidR="00870CFB" w:rsidRPr="000D712E">
        <w:rPr>
          <w:rFonts w:ascii="Calibri" w:hAnsi="Calibri"/>
          <w:sz w:val="20"/>
          <w:szCs w:val="20"/>
        </w:rPr>
        <w:t xml:space="preserve">czynienie </w:t>
      </w:r>
      <w:r w:rsidR="001A125D" w:rsidRPr="000D712E">
        <w:rPr>
          <w:rFonts w:ascii="Calibri" w:hAnsi="Calibri"/>
          <w:sz w:val="20"/>
          <w:szCs w:val="20"/>
        </w:rPr>
        <w:t xml:space="preserve">pieniężne </w:t>
      </w:r>
      <w:r w:rsidR="00870CFB" w:rsidRPr="000D712E">
        <w:rPr>
          <w:rFonts w:ascii="Calibri" w:hAnsi="Calibri"/>
          <w:sz w:val="20"/>
          <w:szCs w:val="20"/>
        </w:rPr>
        <w:t>za doznan</w:t>
      </w:r>
      <w:r w:rsidR="006C5F9A" w:rsidRPr="000D712E">
        <w:rPr>
          <w:rFonts w:ascii="Calibri" w:hAnsi="Calibri"/>
          <w:sz w:val="20"/>
          <w:szCs w:val="20"/>
        </w:rPr>
        <w:t>ą</w:t>
      </w:r>
      <w:r w:rsidR="00870CFB" w:rsidRPr="000D712E">
        <w:rPr>
          <w:rFonts w:ascii="Calibri" w:hAnsi="Calibri"/>
          <w:sz w:val="20"/>
          <w:szCs w:val="20"/>
        </w:rPr>
        <w:t xml:space="preserve"> krzywdę lub naprawienie szkody, wyczerpujące wyjaśnienie stanu faktycznego oraz współpracę z organami ścigania oraz podjęcie konkretnych środków technicznych, organizacyjnych lub kadrowych, które są odpowiednie dla zapobiegania dalszym przestępstwom lub przestępstwom ska</w:t>
      </w:r>
      <w:r w:rsidR="006C5F9A" w:rsidRPr="000D712E">
        <w:rPr>
          <w:rFonts w:ascii="Calibri" w:hAnsi="Calibri"/>
          <w:sz w:val="20"/>
          <w:szCs w:val="20"/>
        </w:rPr>
        <w:t>rbowym lub nieprawidłowemu postę</w:t>
      </w:r>
      <w:r w:rsidR="00870CFB" w:rsidRPr="000D712E">
        <w:rPr>
          <w:rFonts w:ascii="Calibri" w:hAnsi="Calibri"/>
          <w:sz w:val="20"/>
          <w:szCs w:val="20"/>
        </w:rPr>
        <w:t xml:space="preserve">powaniu </w:t>
      </w:r>
      <w:r w:rsidR="00A5395E" w:rsidRPr="000D712E">
        <w:rPr>
          <w:rFonts w:ascii="Calibri" w:hAnsi="Calibri"/>
          <w:sz w:val="20"/>
          <w:szCs w:val="20"/>
        </w:rPr>
        <w:t>W</w:t>
      </w:r>
      <w:r w:rsidR="00870CFB" w:rsidRPr="000D712E">
        <w:rPr>
          <w:rFonts w:ascii="Calibri" w:hAnsi="Calibri"/>
          <w:sz w:val="20"/>
          <w:szCs w:val="20"/>
        </w:rPr>
        <w:t xml:space="preserve">ykonawcy. Art. 24 ust. 8 ustawy nie stosuje się, jeżeli wobec </w:t>
      </w:r>
      <w:r w:rsidR="00A5395E" w:rsidRPr="000D712E">
        <w:rPr>
          <w:rFonts w:ascii="Calibri" w:hAnsi="Calibri"/>
          <w:sz w:val="20"/>
          <w:szCs w:val="20"/>
        </w:rPr>
        <w:t>W</w:t>
      </w:r>
      <w:r w:rsidR="00870CFB" w:rsidRPr="000D712E">
        <w:rPr>
          <w:rFonts w:ascii="Calibri" w:hAnsi="Calibri"/>
          <w:sz w:val="20"/>
          <w:szCs w:val="20"/>
        </w:rPr>
        <w:t>ykonawcy, będącego podmiotem zbiorowym, orzeczono prawomocnym wyrokiem sądu zakaz ubiegania się o udzielenie zamówienia oraz nie upłynął okreś</w:t>
      </w:r>
      <w:r w:rsidR="001A125D" w:rsidRPr="000D712E">
        <w:rPr>
          <w:rFonts w:ascii="Calibri" w:hAnsi="Calibri"/>
          <w:sz w:val="20"/>
          <w:szCs w:val="20"/>
        </w:rPr>
        <w:t>l</w:t>
      </w:r>
      <w:r w:rsidR="00870CFB" w:rsidRPr="000D712E">
        <w:rPr>
          <w:rFonts w:ascii="Calibri" w:hAnsi="Calibri"/>
          <w:sz w:val="20"/>
          <w:szCs w:val="20"/>
        </w:rPr>
        <w:t>ony w tym wyroku o</w:t>
      </w:r>
      <w:r w:rsidR="00057F02" w:rsidRPr="000D712E">
        <w:rPr>
          <w:rFonts w:ascii="Calibri" w:hAnsi="Calibri"/>
          <w:sz w:val="20"/>
          <w:szCs w:val="20"/>
        </w:rPr>
        <w:t>kres obowiązywania tego zakazu.</w:t>
      </w:r>
    </w:p>
    <w:p w:rsidR="000A73ED" w:rsidRDefault="001726D4" w:rsidP="005C0A41">
      <w:pPr>
        <w:numPr>
          <w:ilvl w:val="0"/>
          <w:numId w:val="76"/>
        </w:numPr>
        <w:tabs>
          <w:tab w:val="left" w:pos="284"/>
        </w:tabs>
        <w:overflowPunct w:val="0"/>
        <w:autoSpaceDE w:val="0"/>
        <w:autoSpaceDN w:val="0"/>
        <w:adjustRightInd w:val="0"/>
        <w:spacing w:before="120" w:line="276" w:lineRule="auto"/>
        <w:ind w:left="284" w:hanging="284"/>
        <w:jc w:val="both"/>
        <w:textAlignment w:val="baseline"/>
        <w:rPr>
          <w:rFonts w:ascii="Calibri" w:hAnsi="Calibri"/>
          <w:sz w:val="20"/>
          <w:szCs w:val="20"/>
        </w:rPr>
      </w:pPr>
      <w:r w:rsidRPr="002F1FBE">
        <w:rPr>
          <w:rFonts w:ascii="Calibri" w:hAnsi="Calibri"/>
          <w:sz w:val="20"/>
          <w:szCs w:val="20"/>
        </w:rPr>
        <w:t xml:space="preserve">Dla </w:t>
      </w:r>
      <w:r w:rsidR="00870CFB" w:rsidRPr="002F1FBE">
        <w:rPr>
          <w:rFonts w:ascii="Calibri" w:hAnsi="Calibri"/>
          <w:sz w:val="20"/>
          <w:szCs w:val="20"/>
        </w:rPr>
        <w:t xml:space="preserve">potwierdzenia </w:t>
      </w:r>
      <w:r w:rsidR="00580705" w:rsidRPr="002F1FBE">
        <w:rPr>
          <w:rFonts w:ascii="Calibri" w:hAnsi="Calibri"/>
          <w:sz w:val="20"/>
          <w:szCs w:val="20"/>
        </w:rPr>
        <w:t>ni</w:t>
      </w:r>
      <w:r w:rsidR="006C5F9A" w:rsidRPr="002F1FBE">
        <w:rPr>
          <w:rFonts w:ascii="Calibri" w:hAnsi="Calibri"/>
          <w:sz w:val="20"/>
          <w:szCs w:val="20"/>
        </w:rPr>
        <w:t>e podlegania wykluczeniu z postę</w:t>
      </w:r>
      <w:r w:rsidR="00580705" w:rsidRPr="002F1FBE">
        <w:rPr>
          <w:rFonts w:ascii="Calibri" w:hAnsi="Calibri"/>
          <w:sz w:val="20"/>
          <w:szCs w:val="20"/>
        </w:rPr>
        <w:t>powania</w:t>
      </w:r>
      <w:r w:rsidRPr="002F1FBE">
        <w:rPr>
          <w:rFonts w:ascii="Calibri" w:hAnsi="Calibri"/>
          <w:sz w:val="20"/>
          <w:szCs w:val="20"/>
        </w:rPr>
        <w:t xml:space="preserve">, Wykonawca jest zobowiązany złożyć </w:t>
      </w:r>
      <w:r w:rsidR="00580705" w:rsidRPr="002F1FBE">
        <w:rPr>
          <w:rFonts w:ascii="Calibri" w:hAnsi="Calibri"/>
          <w:sz w:val="20"/>
          <w:szCs w:val="20"/>
        </w:rPr>
        <w:t xml:space="preserve">wraz z ofertą </w:t>
      </w:r>
      <w:r w:rsidR="00AB6544" w:rsidRPr="002F1FBE">
        <w:rPr>
          <w:rFonts w:ascii="Calibri" w:hAnsi="Calibri"/>
          <w:sz w:val="20"/>
          <w:szCs w:val="20"/>
        </w:rPr>
        <w:t xml:space="preserve">aktualne oświadczenie w zakresie wskazanym przez </w:t>
      </w:r>
      <w:r w:rsidR="002D2CF2" w:rsidRPr="002F1FBE">
        <w:rPr>
          <w:rFonts w:ascii="Calibri" w:hAnsi="Calibri"/>
          <w:sz w:val="20"/>
          <w:szCs w:val="20"/>
        </w:rPr>
        <w:t>Z</w:t>
      </w:r>
      <w:r w:rsidR="00AB6544" w:rsidRPr="002F1FBE">
        <w:rPr>
          <w:rFonts w:ascii="Calibri" w:hAnsi="Calibri"/>
          <w:sz w:val="20"/>
          <w:szCs w:val="20"/>
        </w:rPr>
        <w:t>amawiającego</w:t>
      </w:r>
      <w:r w:rsidR="009E6CEA" w:rsidRPr="002F1FBE">
        <w:rPr>
          <w:rFonts w:ascii="Calibri" w:hAnsi="Calibri"/>
          <w:sz w:val="20"/>
          <w:szCs w:val="20"/>
        </w:rPr>
        <w:t xml:space="preserve"> </w:t>
      </w:r>
      <w:r w:rsidR="00B96B76" w:rsidRPr="002F1FBE">
        <w:rPr>
          <w:rFonts w:ascii="Calibri" w:hAnsi="Calibri"/>
          <w:sz w:val="20"/>
          <w:szCs w:val="20"/>
        </w:rPr>
        <w:t>w O</w:t>
      </w:r>
      <w:r w:rsidR="00AB6544" w:rsidRPr="002F1FBE">
        <w:rPr>
          <w:rFonts w:ascii="Calibri" w:hAnsi="Calibri"/>
          <w:sz w:val="20"/>
          <w:szCs w:val="20"/>
        </w:rPr>
        <w:t xml:space="preserve">głoszeniu o zamówieniu i SIWZ </w:t>
      </w:r>
      <w:r w:rsidR="001A125D" w:rsidRPr="002F1FBE">
        <w:rPr>
          <w:rFonts w:ascii="Calibri" w:hAnsi="Calibri"/>
          <w:sz w:val="20"/>
          <w:szCs w:val="20"/>
        </w:rPr>
        <w:t xml:space="preserve"> </w:t>
      </w:r>
    </w:p>
    <w:p w:rsidR="00866308" w:rsidRDefault="00866308" w:rsidP="00D47A90">
      <w:pPr>
        <w:tabs>
          <w:tab w:val="left" w:pos="284"/>
        </w:tabs>
        <w:overflowPunct w:val="0"/>
        <w:autoSpaceDE w:val="0"/>
        <w:autoSpaceDN w:val="0"/>
        <w:adjustRightInd w:val="0"/>
        <w:spacing w:before="120" w:line="276" w:lineRule="auto"/>
        <w:jc w:val="both"/>
        <w:textAlignment w:val="baseline"/>
        <w:rPr>
          <w:rFonts w:ascii="Calibri" w:hAnsi="Calibri"/>
          <w:sz w:val="20"/>
          <w:szCs w:val="20"/>
        </w:rPr>
      </w:pPr>
    </w:p>
    <w:p w:rsidR="00AD61F1" w:rsidRPr="005C0A41" w:rsidRDefault="00AD61F1" w:rsidP="00D47A90">
      <w:pPr>
        <w:tabs>
          <w:tab w:val="left" w:pos="284"/>
        </w:tabs>
        <w:overflowPunct w:val="0"/>
        <w:autoSpaceDE w:val="0"/>
        <w:autoSpaceDN w:val="0"/>
        <w:adjustRightInd w:val="0"/>
        <w:spacing w:before="120" w:line="276" w:lineRule="auto"/>
        <w:jc w:val="both"/>
        <w:textAlignment w:val="baseline"/>
        <w:rPr>
          <w:rFonts w:ascii="Calibri" w:hAnsi="Calibri"/>
          <w:sz w:val="20"/>
          <w:szCs w:val="20"/>
        </w:rPr>
      </w:pPr>
    </w:p>
    <w:p w:rsidR="0091205E" w:rsidRPr="000D712E" w:rsidRDefault="0091205E" w:rsidP="00E3607D">
      <w:pPr>
        <w:shd w:val="clear" w:color="auto" w:fill="A6A6A6"/>
        <w:spacing w:line="276" w:lineRule="auto"/>
        <w:ind w:left="1276" w:hanging="1276"/>
        <w:jc w:val="both"/>
        <w:rPr>
          <w:rFonts w:ascii="Calibri" w:hAnsi="Calibri"/>
          <w:sz w:val="20"/>
          <w:szCs w:val="20"/>
        </w:rPr>
      </w:pPr>
      <w:r w:rsidRPr="000D712E">
        <w:rPr>
          <w:rFonts w:ascii="Calibri" w:hAnsi="Calibri"/>
          <w:b/>
          <w:bCs/>
          <w:sz w:val="20"/>
          <w:szCs w:val="20"/>
        </w:rPr>
        <w:lastRenderedPageBreak/>
        <w:t>Rozdz. X</w:t>
      </w:r>
      <w:r w:rsidRPr="000D712E">
        <w:rPr>
          <w:rFonts w:ascii="Calibri" w:hAnsi="Calibri"/>
          <w:b/>
          <w:bCs/>
          <w:sz w:val="20"/>
          <w:szCs w:val="20"/>
        </w:rPr>
        <w:tab/>
        <w:t xml:space="preserve">Wykaz oświadczeń </w:t>
      </w:r>
      <w:r w:rsidR="001A125D" w:rsidRPr="000D712E">
        <w:rPr>
          <w:rFonts w:ascii="Calibri" w:hAnsi="Calibri"/>
          <w:b/>
          <w:bCs/>
          <w:sz w:val="20"/>
          <w:szCs w:val="20"/>
        </w:rPr>
        <w:t>lub</w:t>
      </w:r>
      <w:r w:rsidRPr="000D712E">
        <w:rPr>
          <w:rFonts w:ascii="Calibri" w:hAnsi="Calibri"/>
          <w:b/>
          <w:bCs/>
          <w:sz w:val="20"/>
          <w:szCs w:val="20"/>
        </w:rPr>
        <w:t xml:space="preserve"> dokumentów </w:t>
      </w:r>
      <w:r w:rsidR="001A125D" w:rsidRPr="000D712E">
        <w:rPr>
          <w:rFonts w:ascii="Calibri" w:hAnsi="Calibri"/>
          <w:b/>
          <w:bCs/>
          <w:sz w:val="20"/>
          <w:szCs w:val="20"/>
        </w:rPr>
        <w:t xml:space="preserve">potwierdzających spełnianie </w:t>
      </w:r>
      <w:r w:rsidRPr="000D712E">
        <w:rPr>
          <w:rFonts w:ascii="Calibri" w:hAnsi="Calibri"/>
          <w:b/>
          <w:bCs/>
          <w:sz w:val="20"/>
          <w:szCs w:val="20"/>
        </w:rPr>
        <w:t xml:space="preserve">warunków udziału </w:t>
      </w:r>
      <w:r w:rsidR="006F0AD0">
        <w:rPr>
          <w:rFonts w:ascii="Calibri" w:hAnsi="Calibri"/>
          <w:b/>
          <w:bCs/>
          <w:sz w:val="20"/>
          <w:szCs w:val="20"/>
        </w:rPr>
        <w:br/>
      </w:r>
      <w:r w:rsidRPr="000D712E">
        <w:rPr>
          <w:rFonts w:ascii="Calibri" w:hAnsi="Calibri"/>
          <w:b/>
          <w:bCs/>
          <w:sz w:val="20"/>
          <w:szCs w:val="20"/>
        </w:rPr>
        <w:t xml:space="preserve">w postępowaniu </w:t>
      </w:r>
      <w:r w:rsidR="00C006BD" w:rsidRPr="000D712E">
        <w:rPr>
          <w:rFonts w:ascii="Calibri" w:hAnsi="Calibri"/>
          <w:b/>
          <w:bCs/>
          <w:sz w:val="20"/>
          <w:szCs w:val="20"/>
        </w:rPr>
        <w:t xml:space="preserve">oraz </w:t>
      </w:r>
      <w:r w:rsidR="006C5F9A" w:rsidRPr="000D712E">
        <w:rPr>
          <w:rFonts w:ascii="Calibri" w:hAnsi="Calibri"/>
          <w:b/>
          <w:bCs/>
          <w:sz w:val="20"/>
          <w:szCs w:val="20"/>
        </w:rPr>
        <w:t xml:space="preserve">braku podstaw wykluczenia na </w:t>
      </w:r>
      <w:r w:rsidR="00C006BD" w:rsidRPr="000D712E">
        <w:rPr>
          <w:rFonts w:ascii="Calibri" w:hAnsi="Calibri"/>
          <w:b/>
          <w:bCs/>
          <w:sz w:val="20"/>
          <w:szCs w:val="20"/>
        </w:rPr>
        <w:t xml:space="preserve">podstawie </w:t>
      </w:r>
      <w:r w:rsidR="006C5F9A" w:rsidRPr="000D712E">
        <w:rPr>
          <w:rFonts w:ascii="Calibri" w:hAnsi="Calibri"/>
          <w:b/>
          <w:bCs/>
          <w:sz w:val="20"/>
          <w:szCs w:val="20"/>
        </w:rPr>
        <w:t xml:space="preserve">art. 24 ust. </w:t>
      </w:r>
      <w:r w:rsidR="00B9046D">
        <w:rPr>
          <w:rFonts w:ascii="Calibri" w:hAnsi="Calibri"/>
          <w:b/>
          <w:bCs/>
          <w:sz w:val="20"/>
          <w:szCs w:val="20"/>
        </w:rPr>
        <w:t xml:space="preserve">1 </w:t>
      </w:r>
      <w:r w:rsidRPr="000D712E">
        <w:rPr>
          <w:rFonts w:ascii="Calibri" w:hAnsi="Calibri"/>
          <w:b/>
          <w:bCs/>
          <w:sz w:val="20"/>
          <w:szCs w:val="20"/>
        </w:rPr>
        <w:t>ustawy</w:t>
      </w:r>
      <w:r w:rsidR="009478ED" w:rsidRPr="000D712E">
        <w:rPr>
          <w:rFonts w:ascii="Calibri" w:hAnsi="Calibri"/>
          <w:b/>
          <w:bCs/>
          <w:sz w:val="20"/>
          <w:szCs w:val="20"/>
        </w:rPr>
        <w:t>.</w:t>
      </w:r>
    </w:p>
    <w:p w:rsidR="00A2478A" w:rsidRPr="00DC52CD" w:rsidRDefault="002D7FE3" w:rsidP="00DC52CD">
      <w:pPr>
        <w:numPr>
          <w:ilvl w:val="0"/>
          <w:numId w:val="67"/>
        </w:numPr>
        <w:tabs>
          <w:tab w:val="left" w:pos="142"/>
        </w:tabs>
        <w:overflowPunct w:val="0"/>
        <w:autoSpaceDE w:val="0"/>
        <w:autoSpaceDN w:val="0"/>
        <w:adjustRightInd w:val="0"/>
        <w:spacing w:before="120" w:line="276" w:lineRule="auto"/>
        <w:jc w:val="both"/>
        <w:textAlignment w:val="baseline"/>
        <w:rPr>
          <w:rFonts w:ascii="Calibri" w:hAnsi="Calibri"/>
          <w:b/>
          <w:sz w:val="20"/>
          <w:szCs w:val="20"/>
        </w:rPr>
      </w:pPr>
      <w:r w:rsidRPr="00DC52CD">
        <w:rPr>
          <w:rFonts w:ascii="Calibri" w:hAnsi="Calibri"/>
          <w:b/>
          <w:sz w:val="20"/>
          <w:szCs w:val="20"/>
        </w:rPr>
        <w:t xml:space="preserve">Oświadczenia składane wraz z ofertą: </w:t>
      </w:r>
      <w:r w:rsidR="006B60FA" w:rsidRPr="00DC52CD">
        <w:rPr>
          <w:rFonts w:ascii="Calibri" w:hAnsi="Calibri"/>
          <w:sz w:val="20"/>
          <w:szCs w:val="20"/>
        </w:rPr>
        <w:t>Z</w:t>
      </w:r>
      <w:r w:rsidR="0091205E" w:rsidRPr="00DC52CD">
        <w:rPr>
          <w:rFonts w:ascii="Calibri" w:hAnsi="Calibri"/>
          <w:sz w:val="20"/>
          <w:szCs w:val="20"/>
        </w:rPr>
        <w:t>amawiający ż</w:t>
      </w:r>
      <w:r w:rsidR="006B60FA" w:rsidRPr="00DC52CD">
        <w:rPr>
          <w:rFonts w:ascii="Calibri" w:hAnsi="Calibri"/>
          <w:sz w:val="20"/>
          <w:szCs w:val="20"/>
        </w:rPr>
        <w:t>ą</w:t>
      </w:r>
      <w:r w:rsidR="0091205E" w:rsidRPr="00DC52CD">
        <w:rPr>
          <w:rFonts w:ascii="Calibri" w:hAnsi="Calibri"/>
          <w:sz w:val="20"/>
          <w:szCs w:val="20"/>
        </w:rPr>
        <w:t xml:space="preserve">da złożenia </w:t>
      </w:r>
      <w:r w:rsidR="001A125D" w:rsidRPr="00DC52CD">
        <w:rPr>
          <w:rFonts w:ascii="Calibri" w:hAnsi="Calibri"/>
          <w:sz w:val="20"/>
          <w:szCs w:val="20"/>
        </w:rPr>
        <w:t xml:space="preserve">wraz ofertą </w:t>
      </w:r>
      <w:r w:rsidR="00A2478A" w:rsidRPr="00DC52CD">
        <w:rPr>
          <w:rFonts w:ascii="Calibri" w:hAnsi="Calibri"/>
          <w:sz w:val="20"/>
          <w:szCs w:val="20"/>
        </w:rPr>
        <w:t>aktualne</w:t>
      </w:r>
      <w:r w:rsidR="00E236E1" w:rsidRPr="00DC52CD">
        <w:rPr>
          <w:rFonts w:ascii="Calibri" w:hAnsi="Calibri"/>
          <w:sz w:val="20"/>
          <w:szCs w:val="20"/>
        </w:rPr>
        <w:t>go</w:t>
      </w:r>
      <w:r w:rsidR="00A2478A" w:rsidRPr="00DC52CD">
        <w:rPr>
          <w:rFonts w:ascii="Calibri" w:hAnsi="Calibri"/>
          <w:sz w:val="20"/>
          <w:szCs w:val="20"/>
        </w:rPr>
        <w:t xml:space="preserve"> na dzień składania ofert oświadczeni</w:t>
      </w:r>
      <w:r w:rsidR="00E236E1" w:rsidRPr="00DC52CD">
        <w:rPr>
          <w:rFonts w:ascii="Calibri" w:hAnsi="Calibri"/>
          <w:sz w:val="20"/>
          <w:szCs w:val="20"/>
        </w:rPr>
        <w:t>a</w:t>
      </w:r>
      <w:r w:rsidRPr="00DC52CD">
        <w:rPr>
          <w:rFonts w:ascii="Calibri" w:hAnsi="Calibri"/>
          <w:sz w:val="20"/>
          <w:szCs w:val="20"/>
        </w:rPr>
        <w:t xml:space="preserve"> </w:t>
      </w:r>
      <w:r w:rsidR="00A2478A" w:rsidRPr="00DC52CD">
        <w:rPr>
          <w:rFonts w:ascii="Calibri" w:hAnsi="Calibri"/>
          <w:sz w:val="20"/>
          <w:szCs w:val="20"/>
        </w:rPr>
        <w:t xml:space="preserve">w zakresie wskazanym przez </w:t>
      </w:r>
      <w:r w:rsidR="002D2CF2" w:rsidRPr="00DC52CD">
        <w:rPr>
          <w:rFonts w:ascii="Calibri" w:hAnsi="Calibri"/>
          <w:sz w:val="20"/>
          <w:szCs w:val="20"/>
        </w:rPr>
        <w:t>Z</w:t>
      </w:r>
      <w:r w:rsidR="00A2478A" w:rsidRPr="00DC52CD">
        <w:rPr>
          <w:rFonts w:ascii="Calibri" w:hAnsi="Calibri"/>
          <w:sz w:val="20"/>
          <w:szCs w:val="20"/>
        </w:rPr>
        <w:t xml:space="preserve">amawiającego </w:t>
      </w:r>
      <w:r w:rsidR="00B96B76" w:rsidRPr="00DC52CD">
        <w:rPr>
          <w:rFonts w:ascii="Calibri" w:hAnsi="Calibri"/>
          <w:sz w:val="20"/>
          <w:szCs w:val="20"/>
        </w:rPr>
        <w:t>w O</w:t>
      </w:r>
      <w:r w:rsidR="006C5F9A" w:rsidRPr="00DC52CD">
        <w:rPr>
          <w:rFonts w:ascii="Calibri" w:hAnsi="Calibri"/>
          <w:sz w:val="20"/>
          <w:szCs w:val="20"/>
        </w:rPr>
        <w:t xml:space="preserve">głoszeniu o zamówieniu oraz </w:t>
      </w:r>
      <w:r w:rsidR="00A2478A" w:rsidRPr="00DC52CD">
        <w:rPr>
          <w:rFonts w:ascii="Calibri" w:hAnsi="Calibri"/>
          <w:sz w:val="20"/>
          <w:szCs w:val="20"/>
        </w:rPr>
        <w:t xml:space="preserve">w </w:t>
      </w:r>
      <w:r w:rsidR="006C5F9A" w:rsidRPr="00DC52CD">
        <w:rPr>
          <w:rFonts w:ascii="Calibri" w:hAnsi="Calibri"/>
          <w:sz w:val="20"/>
          <w:szCs w:val="20"/>
        </w:rPr>
        <w:t>SIWZ</w:t>
      </w:r>
      <w:r w:rsidR="00A2478A" w:rsidRPr="00DC52CD">
        <w:rPr>
          <w:rFonts w:ascii="Calibri" w:hAnsi="Calibri"/>
          <w:sz w:val="20"/>
          <w:szCs w:val="20"/>
        </w:rPr>
        <w:t>, stanowiące</w:t>
      </w:r>
      <w:r w:rsidR="00E236E1" w:rsidRPr="00DC52CD">
        <w:rPr>
          <w:rFonts w:ascii="Calibri" w:hAnsi="Calibri"/>
          <w:sz w:val="20"/>
          <w:szCs w:val="20"/>
        </w:rPr>
        <w:t>go</w:t>
      </w:r>
      <w:r w:rsidR="009E6CEA" w:rsidRPr="00DC52CD">
        <w:rPr>
          <w:rFonts w:ascii="Calibri" w:hAnsi="Calibri"/>
          <w:sz w:val="20"/>
          <w:szCs w:val="20"/>
        </w:rPr>
        <w:t xml:space="preserve"> </w:t>
      </w:r>
      <w:r w:rsidR="00A2478A" w:rsidRPr="00DC52CD">
        <w:rPr>
          <w:rFonts w:ascii="Calibri" w:hAnsi="Calibri"/>
          <w:sz w:val="20"/>
          <w:szCs w:val="20"/>
        </w:rPr>
        <w:t xml:space="preserve">wstępne potwierdzenie, że </w:t>
      </w:r>
      <w:r w:rsidR="00A5395E" w:rsidRPr="00DC52CD">
        <w:rPr>
          <w:rFonts w:ascii="Calibri" w:hAnsi="Calibri"/>
          <w:sz w:val="20"/>
          <w:szCs w:val="20"/>
        </w:rPr>
        <w:t>W</w:t>
      </w:r>
      <w:r w:rsidR="00A2478A" w:rsidRPr="00DC52CD">
        <w:rPr>
          <w:rFonts w:ascii="Calibri" w:hAnsi="Calibri"/>
          <w:sz w:val="20"/>
          <w:szCs w:val="20"/>
        </w:rPr>
        <w:t>ykonawca:</w:t>
      </w:r>
    </w:p>
    <w:p w:rsidR="00A2478A" w:rsidRPr="000D712E" w:rsidRDefault="002F1FBE" w:rsidP="001D7082">
      <w:pPr>
        <w:pStyle w:val="ZARTzmartartykuempunktem"/>
        <w:numPr>
          <w:ilvl w:val="0"/>
          <w:numId w:val="77"/>
        </w:numPr>
        <w:spacing w:line="276" w:lineRule="auto"/>
        <w:ind w:left="723"/>
        <w:rPr>
          <w:rFonts w:ascii="Calibri" w:hAnsi="Calibri"/>
          <w:sz w:val="20"/>
        </w:rPr>
      </w:pPr>
      <w:r>
        <w:rPr>
          <w:rFonts w:ascii="Calibri" w:hAnsi="Calibri"/>
          <w:sz w:val="20"/>
        </w:rPr>
        <w:t xml:space="preserve">nie podlega wykluczeniu </w:t>
      </w:r>
      <w:r w:rsidR="00543AFE">
        <w:rPr>
          <w:rFonts w:ascii="Calibri" w:hAnsi="Calibri"/>
          <w:b/>
          <w:sz w:val="20"/>
        </w:rPr>
        <w:t xml:space="preserve">(załącznik </w:t>
      </w:r>
      <w:r w:rsidRPr="00543AFE">
        <w:rPr>
          <w:rFonts w:ascii="Calibri" w:hAnsi="Calibri"/>
          <w:b/>
          <w:sz w:val="20"/>
        </w:rPr>
        <w:t xml:space="preserve">nr </w:t>
      </w:r>
      <w:r w:rsidR="00543AFE" w:rsidRPr="00543AFE">
        <w:rPr>
          <w:rFonts w:ascii="Calibri" w:hAnsi="Calibri"/>
          <w:b/>
          <w:sz w:val="20"/>
        </w:rPr>
        <w:t>3</w:t>
      </w:r>
      <w:r w:rsidR="00543AFE">
        <w:rPr>
          <w:rFonts w:ascii="Calibri" w:hAnsi="Calibri"/>
          <w:b/>
          <w:sz w:val="20"/>
        </w:rPr>
        <w:t xml:space="preserve"> do SIWZ</w:t>
      </w:r>
      <w:r w:rsidRPr="00543AFE">
        <w:rPr>
          <w:rFonts w:ascii="Calibri" w:hAnsi="Calibri"/>
          <w:b/>
          <w:sz w:val="20"/>
        </w:rPr>
        <w:t>)</w:t>
      </w:r>
    </w:p>
    <w:p w:rsidR="00A2478A" w:rsidRPr="00543AFE" w:rsidRDefault="00A2478A" w:rsidP="001D7082">
      <w:pPr>
        <w:pStyle w:val="ZARTzmartartykuempunktem"/>
        <w:numPr>
          <w:ilvl w:val="0"/>
          <w:numId w:val="77"/>
        </w:numPr>
        <w:spacing w:line="276" w:lineRule="auto"/>
        <w:ind w:left="723"/>
        <w:rPr>
          <w:rFonts w:ascii="Calibri" w:hAnsi="Calibri"/>
          <w:b/>
          <w:sz w:val="20"/>
        </w:rPr>
      </w:pPr>
      <w:r w:rsidRPr="000D712E">
        <w:rPr>
          <w:rFonts w:ascii="Calibri" w:hAnsi="Calibri"/>
          <w:sz w:val="20"/>
        </w:rPr>
        <w:t>spełnia</w:t>
      </w:r>
      <w:r w:rsidR="002F1FBE">
        <w:rPr>
          <w:rFonts w:ascii="Calibri" w:hAnsi="Calibri"/>
          <w:sz w:val="20"/>
        </w:rPr>
        <w:t xml:space="preserve"> warunki udziału w postępowaniu </w:t>
      </w:r>
      <w:r w:rsidR="00543AFE">
        <w:rPr>
          <w:rFonts w:ascii="Calibri" w:hAnsi="Calibri"/>
          <w:b/>
          <w:sz w:val="20"/>
        </w:rPr>
        <w:t>(załącznik</w:t>
      </w:r>
      <w:r w:rsidR="002F1FBE" w:rsidRPr="00543AFE">
        <w:rPr>
          <w:rFonts w:ascii="Calibri" w:hAnsi="Calibri"/>
          <w:b/>
          <w:sz w:val="20"/>
        </w:rPr>
        <w:t xml:space="preserve"> nr </w:t>
      </w:r>
      <w:r w:rsidR="00543AFE" w:rsidRPr="00543AFE">
        <w:rPr>
          <w:rFonts w:ascii="Calibri" w:hAnsi="Calibri"/>
          <w:b/>
          <w:sz w:val="20"/>
        </w:rPr>
        <w:t>4</w:t>
      </w:r>
      <w:r w:rsidR="00543AFE">
        <w:rPr>
          <w:rFonts w:ascii="Calibri" w:hAnsi="Calibri"/>
          <w:b/>
          <w:sz w:val="20"/>
        </w:rPr>
        <w:t xml:space="preserve"> do SIWZ</w:t>
      </w:r>
      <w:r w:rsidR="002F1FBE" w:rsidRPr="00543AFE">
        <w:rPr>
          <w:rFonts w:ascii="Calibri" w:hAnsi="Calibri"/>
          <w:b/>
          <w:sz w:val="20"/>
        </w:rPr>
        <w:t>)</w:t>
      </w:r>
    </w:p>
    <w:p w:rsidR="00996A28" w:rsidRPr="00996A28" w:rsidRDefault="00C870EE" w:rsidP="00996A28">
      <w:pPr>
        <w:numPr>
          <w:ilvl w:val="0"/>
          <w:numId w:val="67"/>
        </w:numPr>
        <w:tabs>
          <w:tab w:val="left" w:pos="284"/>
        </w:tabs>
        <w:overflowPunct w:val="0"/>
        <w:autoSpaceDE w:val="0"/>
        <w:autoSpaceDN w:val="0"/>
        <w:adjustRightInd w:val="0"/>
        <w:spacing w:before="120" w:line="276" w:lineRule="auto"/>
        <w:jc w:val="both"/>
        <w:textAlignment w:val="baseline"/>
        <w:rPr>
          <w:rFonts w:ascii="Calibri" w:hAnsi="Calibri"/>
          <w:b/>
          <w:sz w:val="20"/>
          <w:szCs w:val="20"/>
        </w:rPr>
      </w:pPr>
      <w:r w:rsidRPr="000D712E">
        <w:rPr>
          <w:rFonts w:ascii="Calibri" w:hAnsi="Calibri"/>
          <w:sz w:val="20"/>
          <w:szCs w:val="20"/>
        </w:rPr>
        <w:t xml:space="preserve">Wykonawca w terminie </w:t>
      </w:r>
      <w:r w:rsidRPr="000D712E">
        <w:rPr>
          <w:rFonts w:ascii="Calibri" w:hAnsi="Calibri"/>
          <w:b/>
          <w:sz w:val="20"/>
          <w:szCs w:val="20"/>
        </w:rPr>
        <w:t>3 dni</w:t>
      </w:r>
      <w:r w:rsidRPr="000D712E">
        <w:rPr>
          <w:rFonts w:ascii="Calibri" w:hAnsi="Calibri"/>
          <w:sz w:val="20"/>
          <w:szCs w:val="20"/>
        </w:rPr>
        <w:t xml:space="preserve"> od zamieszczenia przez Zamawiającego na swojej stronie internetowej </w:t>
      </w:r>
      <w:hyperlink r:id="rId14" w:history="1">
        <w:r w:rsidRPr="00C8799D">
          <w:rPr>
            <w:rStyle w:val="Hipercze"/>
            <w:rFonts w:ascii="Calibri" w:hAnsi="Calibri"/>
            <w:b/>
            <w:bCs/>
            <w:iCs/>
            <w:sz w:val="20"/>
            <w:szCs w:val="20"/>
          </w:rPr>
          <w:t>www.bip.osielsko.pl</w:t>
        </w:r>
      </w:hyperlink>
      <w:r w:rsidRPr="000D712E">
        <w:rPr>
          <w:rFonts w:ascii="Calibri" w:hAnsi="Calibri"/>
          <w:b/>
          <w:bCs/>
          <w:iCs/>
          <w:sz w:val="20"/>
          <w:szCs w:val="20"/>
          <w:u w:val="single"/>
        </w:rPr>
        <w:t xml:space="preserve"> </w:t>
      </w:r>
      <w:r w:rsidRPr="000D712E">
        <w:rPr>
          <w:rFonts w:ascii="Calibri" w:hAnsi="Calibri"/>
          <w:sz w:val="20"/>
          <w:szCs w:val="20"/>
        </w:rPr>
        <w:t xml:space="preserve">informacji dotyczących między innymi nazw (firm) oraz adresów Wykonawców, którzy złożyli oferty, </w:t>
      </w:r>
      <w:r w:rsidRPr="005F2370">
        <w:rPr>
          <w:rFonts w:ascii="Calibri" w:hAnsi="Calibri"/>
          <w:sz w:val="20"/>
          <w:szCs w:val="20"/>
        </w:rPr>
        <w:t>przekazuje Zamawiającemu</w:t>
      </w:r>
      <w:r w:rsidRPr="000D712E">
        <w:rPr>
          <w:rFonts w:ascii="Calibri" w:hAnsi="Calibri"/>
          <w:sz w:val="20"/>
          <w:szCs w:val="20"/>
        </w:rPr>
        <w:t xml:space="preserve"> oświadczenie o przynależności lub braku przynależności do grupy kapitałowej, w rozumieniu us</w:t>
      </w:r>
      <w:r w:rsidR="00C31CE2">
        <w:rPr>
          <w:rFonts w:ascii="Calibri" w:hAnsi="Calibri"/>
          <w:sz w:val="20"/>
          <w:szCs w:val="20"/>
        </w:rPr>
        <w:t>tawy z dnia 16 lutego 2007 r. o</w:t>
      </w:r>
      <w:r w:rsidRPr="000D712E">
        <w:rPr>
          <w:rFonts w:ascii="Calibri" w:hAnsi="Calibri"/>
          <w:sz w:val="20"/>
          <w:szCs w:val="20"/>
        </w:rPr>
        <w:t>chronie konkurencji i konsumentów (Dz. U. z 2015 r. poz. 184, 1618 i 1634), o której mowa w art. 24 ust. 1 pkt 23 ustawy, tj. wobec wykonawc</w:t>
      </w:r>
      <w:r w:rsidR="00C31CE2">
        <w:rPr>
          <w:rFonts w:ascii="Calibri" w:hAnsi="Calibri"/>
          <w:sz w:val="20"/>
          <w:szCs w:val="20"/>
        </w:rPr>
        <w:t>ów, którzy złożyli oferty do ni</w:t>
      </w:r>
      <w:r w:rsidRPr="000D712E">
        <w:rPr>
          <w:rFonts w:ascii="Calibri" w:hAnsi="Calibri"/>
          <w:sz w:val="20"/>
          <w:szCs w:val="20"/>
        </w:rPr>
        <w:t xml:space="preserve">niejszego postępowania o udzielenie zamówienia. </w:t>
      </w:r>
      <w:r>
        <w:rPr>
          <w:rFonts w:ascii="Calibri" w:hAnsi="Calibri"/>
          <w:sz w:val="20"/>
          <w:szCs w:val="20"/>
        </w:rPr>
        <w:t xml:space="preserve"> </w:t>
      </w:r>
      <w:r w:rsidRPr="00543AFE">
        <w:rPr>
          <w:rFonts w:ascii="Calibri" w:hAnsi="Calibri"/>
          <w:b/>
          <w:sz w:val="20"/>
          <w:szCs w:val="20"/>
        </w:rPr>
        <w:t>(zał</w:t>
      </w:r>
      <w:r>
        <w:rPr>
          <w:rFonts w:ascii="Calibri" w:hAnsi="Calibri"/>
          <w:b/>
          <w:sz w:val="20"/>
          <w:szCs w:val="20"/>
        </w:rPr>
        <w:t>ącznik</w:t>
      </w:r>
      <w:r w:rsidRPr="00543AFE">
        <w:rPr>
          <w:rFonts w:ascii="Calibri" w:hAnsi="Calibri"/>
          <w:b/>
          <w:sz w:val="20"/>
          <w:szCs w:val="20"/>
        </w:rPr>
        <w:t xml:space="preserve"> nr 2</w:t>
      </w:r>
      <w:r>
        <w:rPr>
          <w:rFonts w:ascii="Calibri" w:hAnsi="Calibri"/>
          <w:b/>
          <w:sz w:val="20"/>
          <w:szCs w:val="20"/>
        </w:rPr>
        <w:t xml:space="preserve"> do SIWZ</w:t>
      </w:r>
      <w:r w:rsidRPr="00543AFE">
        <w:rPr>
          <w:rFonts w:ascii="Calibri" w:hAnsi="Calibri"/>
          <w:b/>
          <w:sz w:val="20"/>
          <w:szCs w:val="20"/>
        </w:rPr>
        <w:t>)</w:t>
      </w:r>
      <w:r>
        <w:rPr>
          <w:rFonts w:ascii="Calibri" w:hAnsi="Calibri"/>
          <w:b/>
          <w:sz w:val="20"/>
          <w:szCs w:val="20"/>
        </w:rPr>
        <w:t xml:space="preserve">. </w:t>
      </w:r>
      <w:r>
        <w:rPr>
          <w:rFonts w:ascii="Calibri" w:hAnsi="Calibri"/>
          <w:sz w:val="20"/>
          <w:szCs w:val="20"/>
        </w:rPr>
        <w:t>Jeżeli Wykonawca nie należy do żadnej</w:t>
      </w:r>
      <w:r w:rsidR="00EE6F31">
        <w:rPr>
          <w:rFonts w:ascii="Calibri" w:hAnsi="Calibri"/>
          <w:sz w:val="20"/>
          <w:szCs w:val="20"/>
        </w:rPr>
        <w:t xml:space="preserve"> grupy kapitałowej, oświadczenie</w:t>
      </w:r>
      <w:r w:rsidR="00B9046D">
        <w:rPr>
          <w:rFonts w:ascii="Calibri" w:hAnsi="Calibri"/>
          <w:sz w:val="20"/>
          <w:szCs w:val="20"/>
        </w:rPr>
        <w:t xml:space="preserve"> może</w:t>
      </w:r>
      <w:r>
        <w:rPr>
          <w:rFonts w:ascii="Calibri" w:hAnsi="Calibri"/>
          <w:sz w:val="20"/>
          <w:szCs w:val="20"/>
        </w:rPr>
        <w:t xml:space="preserve"> złożyć wraz z ofertą</w:t>
      </w:r>
      <w:r w:rsidR="002D178D">
        <w:rPr>
          <w:rFonts w:ascii="Calibri" w:hAnsi="Calibri"/>
          <w:sz w:val="20"/>
          <w:szCs w:val="20"/>
        </w:rPr>
        <w:t>.</w:t>
      </w:r>
    </w:p>
    <w:p w:rsidR="00C870EE" w:rsidRPr="00B9046D" w:rsidRDefault="00C870EE" w:rsidP="00C870EE">
      <w:pPr>
        <w:pStyle w:val="Akapitzlist"/>
        <w:numPr>
          <w:ilvl w:val="0"/>
          <w:numId w:val="67"/>
        </w:numPr>
        <w:tabs>
          <w:tab w:val="left" w:pos="142"/>
        </w:tabs>
        <w:overflowPunct w:val="0"/>
        <w:spacing w:before="120" w:line="276" w:lineRule="auto"/>
        <w:jc w:val="both"/>
        <w:textAlignment w:val="baseline"/>
        <w:rPr>
          <w:rFonts w:ascii="Calibri" w:hAnsi="Calibri"/>
          <w:b/>
          <w:sz w:val="20"/>
          <w:szCs w:val="20"/>
        </w:rPr>
      </w:pPr>
      <w:r w:rsidRPr="000D712E">
        <w:rPr>
          <w:rFonts w:ascii="Calibri" w:hAnsi="Calibri"/>
          <w:b/>
          <w:sz w:val="20"/>
          <w:szCs w:val="20"/>
        </w:rPr>
        <w:t>Oświadczenia i dokumenty składane przez Wykonawcę na żądanie Zamawiającego</w:t>
      </w:r>
    </w:p>
    <w:p w:rsidR="0081112B" w:rsidRDefault="00E42CCC" w:rsidP="00E42CCC">
      <w:pPr>
        <w:pStyle w:val="Nagwek3"/>
        <w:keepLines/>
        <w:widowControl w:val="0"/>
        <w:numPr>
          <w:ilvl w:val="0"/>
          <w:numId w:val="97"/>
        </w:numPr>
        <w:tabs>
          <w:tab w:val="left" w:pos="709"/>
        </w:tabs>
        <w:suppressAutoHyphens/>
        <w:spacing w:before="60" w:line="276" w:lineRule="auto"/>
        <w:jc w:val="both"/>
        <w:rPr>
          <w:rFonts w:ascii="Calibri" w:hAnsi="Calibri" w:cs="Tahoma"/>
          <w:b w:val="0"/>
          <w:sz w:val="20"/>
          <w:szCs w:val="20"/>
        </w:rPr>
      </w:pPr>
      <w:r>
        <w:rPr>
          <w:rFonts w:ascii="Calibri" w:hAnsi="Calibri" w:cs="Tahoma"/>
          <w:b w:val="0"/>
          <w:color w:val="000000"/>
          <w:sz w:val="20"/>
          <w:szCs w:val="20"/>
        </w:rPr>
        <w:t>w</w:t>
      </w:r>
      <w:r w:rsidR="00B9046D" w:rsidRPr="0081112B">
        <w:rPr>
          <w:rFonts w:ascii="Calibri" w:hAnsi="Calibri" w:cs="Tahoma"/>
          <w:b w:val="0"/>
          <w:color w:val="000000"/>
          <w:sz w:val="20"/>
          <w:szCs w:val="20"/>
        </w:rPr>
        <w:t>ykaz wyko</w:t>
      </w:r>
      <w:r w:rsidR="004350C0" w:rsidRPr="0081112B">
        <w:rPr>
          <w:rFonts w:ascii="Calibri" w:hAnsi="Calibri" w:cs="Tahoma"/>
          <w:b w:val="0"/>
          <w:color w:val="000000"/>
          <w:sz w:val="20"/>
          <w:szCs w:val="20"/>
        </w:rPr>
        <w:t>nanych</w:t>
      </w:r>
      <w:r>
        <w:rPr>
          <w:rFonts w:ascii="Calibri" w:hAnsi="Calibri" w:cs="Tahoma"/>
          <w:b w:val="0"/>
          <w:color w:val="000000"/>
          <w:sz w:val="20"/>
          <w:szCs w:val="20"/>
        </w:rPr>
        <w:t xml:space="preserve"> rob</w:t>
      </w:r>
      <w:r w:rsidR="004350C0" w:rsidRPr="0081112B">
        <w:rPr>
          <w:rFonts w:ascii="Calibri" w:hAnsi="Calibri" w:cs="Tahoma"/>
          <w:b w:val="0"/>
          <w:color w:val="000000"/>
          <w:sz w:val="20"/>
          <w:szCs w:val="20"/>
        </w:rPr>
        <w:t xml:space="preserve">ót </w:t>
      </w:r>
      <w:r w:rsidR="00B9046D" w:rsidRPr="0081112B">
        <w:rPr>
          <w:rFonts w:ascii="Calibri" w:hAnsi="Calibri" w:cs="Tahoma"/>
          <w:b w:val="0"/>
          <w:color w:val="000000"/>
          <w:sz w:val="20"/>
          <w:szCs w:val="20"/>
        </w:rPr>
        <w:t xml:space="preserve"> budow</w:t>
      </w:r>
      <w:r w:rsidR="00EE6F31" w:rsidRPr="0081112B">
        <w:rPr>
          <w:rFonts w:ascii="Calibri" w:hAnsi="Calibri" w:cs="Tahoma"/>
          <w:b w:val="0"/>
          <w:color w:val="000000"/>
          <w:sz w:val="20"/>
          <w:szCs w:val="20"/>
        </w:rPr>
        <w:t>l</w:t>
      </w:r>
      <w:r w:rsidR="00B9046D" w:rsidRPr="0081112B">
        <w:rPr>
          <w:rFonts w:ascii="Calibri" w:hAnsi="Calibri" w:cs="Tahoma"/>
          <w:b w:val="0"/>
          <w:color w:val="000000"/>
          <w:sz w:val="20"/>
          <w:szCs w:val="20"/>
        </w:rPr>
        <w:t>an</w:t>
      </w:r>
      <w:r w:rsidR="004350C0" w:rsidRPr="0081112B">
        <w:rPr>
          <w:rFonts w:ascii="Calibri" w:hAnsi="Calibri" w:cs="Tahoma"/>
          <w:b w:val="0"/>
          <w:color w:val="000000"/>
          <w:sz w:val="20"/>
          <w:szCs w:val="20"/>
        </w:rPr>
        <w:t>ych (min.1)</w:t>
      </w:r>
      <w:r w:rsidR="00B9046D" w:rsidRPr="0081112B">
        <w:rPr>
          <w:rFonts w:ascii="Calibri" w:hAnsi="Calibri" w:cs="Tahoma"/>
          <w:b w:val="0"/>
          <w:color w:val="000000"/>
          <w:sz w:val="20"/>
          <w:szCs w:val="20"/>
        </w:rPr>
        <w:t xml:space="preserve"> polegającej na </w:t>
      </w:r>
      <w:r w:rsidR="0081112B">
        <w:rPr>
          <w:rFonts w:ascii="Calibri" w:hAnsi="Calibri" w:cs="Tahoma"/>
          <w:b w:val="0"/>
          <w:color w:val="000000"/>
          <w:sz w:val="20"/>
          <w:szCs w:val="20"/>
        </w:rPr>
        <w:t xml:space="preserve">budowie </w:t>
      </w:r>
      <w:r w:rsidR="00356CED">
        <w:rPr>
          <w:rFonts w:ascii="Calibri" w:hAnsi="Calibri" w:cs="Tahoma"/>
          <w:b w:val="0"/>
          <w:color w:val="000000"/>
          <w:sz w:val="20"/>
          <w:szCs w:val="20"/>
        </w:rPr>
        <w:t>sieci wodociągowej o długości powyżej 0,</w:t>
      </w:r>
      <w:r w:rsidR="00CF2425">
        <w:rPr>
          <w:rFonts w:ascii="Calibri" w:hAnsi="Calibri" w:cs="Tahoma"/>
          <w:b w:val="0"/>
          <w:color w:val="000000"/>
          <w:sz w:val="20"/>
          <w:szCs w:val="20"/>
        </w:rPr>
        <w:t>2</w:t>
      </w:r>
      <w:r w:rsidR="00356CED">
        <w:rPr>
          <w:rFonts w:ascii="Calibri" w:hAnsi="Calibri" w:cs="Tahoma"/>
          <w:b w:val="0"/>
          <w:color w:val="000000"/>
          <w:sz w:val="20"/>
          <w:szCs w:val="20"/>
        </w:rPr>
        <w:t xml:space="preserve"> km oraz kanalizacji sanitarnej grawitacyjnej o długości powyżej 0,</w:t>
      </w:r>
      <w:r w:rsidR="00CF2425">
        <w:rPr>
          <w:rFonts w:ascii="Calibri" w:hAnsi="Calibri" w:cs="Tahoma"/>
          <w:b w:val="0"/>
          <w:color w:val="000000"/>
          <w:sz w:val="20"/>
          <w:szCs w:val="20"/>
        </w:rPr>
        <w:t>2</w:t>
      </w:r>
      <w:r w:rsidR="00356CED">
        <w:rPr>
          <w:rFonts w:ascii="Calibri" w:hAnsi="Calibri" w:cs="Tahoma"/>
          <w:b w:val="0"/>
          <w:color w:val="000000"/>
          <w:sz w:val="20"/>
          <w:szCs w:val="20"/>
        </w:rPr>
        <w:t xml:space="preserve"> km</w:t>
      </w:r>
      <w:r w:rsidR="0081112B" w:rsidRPr="007B7C93">
        <w:rPr>
          <w:rFonts w:ascii="Calibri" w:hAnsi="Calibri" w:cs="Tahoma"/>
          <w:b w:val="0"/>
          <w:color w:val="000000"/>
          <w:sz w:val="20"/>
          <w:szCs w:val="20"/>
        </w:rPr>
        <w:t xml:space="preserve"> w okresie ostatnich pięciu lat przed dniem wszczęcia postępowania </w:t>
      </w:r>
      <w:r w:rsidR="0081112B" w:rsidRPr="007B7C93">
        <w:rPr>
          <w:rFonts w:ascii="Calibri" w:hAnsi="Calibri" w:cs="Tahoma"/>
          <w:b w:val="0"/>
          <w:sz w:val="20"/>
          <w:szCs w:val="20"/>
        </w:rPr>
        <w:t>o udzielenie zamówienia - a jeżeli okres prowadzenia działalności</w:t>
      </w:r>
      <w:r w:rsidR="0081112B">
        <w:rPr>
          <w:rFonts w:ascii="Calibri" w:hAnsi="Calibri" w:cs="Tahoma"/>
          <w:b w:val="0"/>
          <w:sz w:val="20"/>
          <w:szCs w:val="20"/>
        </w:rPr>
        <w:t xml:space="preserve"> jest krótszy - w tym okresie.</w:t>
      </w:r>
      <w:r w:rsidR="0081112B" w:rsidRPr="007B7C93">
        <w:rPr>
          <w:rFonts w:ascii="Calibri" w:hAnsi="Calibri" w:cs="Tahoma"/>
          <w:b w:val="0"/>
          <w:sz w:val="20"/>
          <w:szCs w:val="20"/>
        </w:rPr>
        <w:t xml:space="preserve"> Do wykazu należy załączyć dodatkowo dokumenty potwierdzające, że roboty te zostały wykonane należycie (np. referencje, rekomendacje, listy polecające podpisane przez odbiorcę).  </w:t>
      </w:r>
    </w:p>
    <w:p w:rsidR="006F07A6" w:rsidRPr="006F07A6" w:rsidRDefault="00E42CCC" w:rsidP="00E42CCC">
      <w:pPr>
        <w:pStyle w:val="Nagwek3"/>
        <w:keepLines/>
        <w:widowControl w:val="0"/>
        <w:numPr>
          <w:ilvl w:val="0"/>
          <w:numId w:val="97"/>
        </w:numPr>
        <w:tabs>
          <w:tab w:val="left" w:pos="709"/>
        </w:tabs>
        <w:suppressAutoHyphens/>
        <w:spacing w:before="60" w:line="276" w:lineRule="auto"/>
        <w:jc w:val="both"/>
        <w:rPr>
          <w:rFonts w:asciiTheme="minorHAnsi" w:hAnsiTheme="minorHAnsi" w:cstheme="minorHAnsi"/>
          <w:b w:val="0"/>
          <w:color w:val="000000"/>
          <w:sz w:val="20"/>
          <w:szCs w:val="20"/>
        </w:rPr>
      </w:pPr>
      <w:r>
        <w:rPr>
          <w:rFonts w:ascii="Calibri" w:hAnsi="Calibri"/>
          <w:b w:val="0"/>
          <w:sz w:val="20"/>
          <w:szCs w:val="20"/>
        </w:rPr>
        <w:t>w</w:t>
      </w:r>
      <w:r w:rsidR="00B9046D" w:rsidRPr="006F07A6">
        <w:rPr>
          <w:rFonts w:ascii="Calibri" w:hAnsi="Calibri"/>
          <w:b w:val="0"/>
          <w:sz w:val="20"/>
          <w:szCs w:val="20"/>
        </w:rPr>
        <w:t>ykaz osób, które będą bra</w:t>
      </w:r>
      <w:r>
        <w:rPr>
          <w:rFonts w:ascii="Calibri" w:hAnsi="Calibri"/>
          <w:b w:val="0"/>
          <w:sz w:val="20"/>
          <w:szCs w:val="20"/>
        </w:rPr>
        <w:t>ł</w:t>
      </w:r>
      <w:r w:rsidR="00B9046D" w:rsidRPr="006F07A6">
        <w:rPr>
          <w:rFonts w:ascii="Calibri" w:hAnsi="Calibri"/>
          <w:b w:val="0"/>
          <w:sz w:val="20"/>
          <w:szCs w:val="20"/>
        </w:rPr>
        <w:t xml:space="preserve">y udział przy realizacji zamówienia </w:t>
      </w:r>
      <w:r w:rsidR="006F07A6" w:rsidRPr="006F07A6">
        <w:rPr>
          <w:rFonts w:asciiTheme="minorHAnsi" w:hAnsiTheme="minorHAnsi" w:cstheme="minorHAnsi"/>
          <w:b w:val="0"/>
          <w:sz w:val="20"/>
          <w:szCs w:val="20"/>
        </w:rPr>
        <w:t>dysponuje osobami, które będą brały udział przy realizacji zamówienia i posiadają uprawnienia budowlane w zakresie sieci, instalacji i urządzeń cieplnych, wentylacyjnych, gazowych, wodociągowych i kanalizacyjnych.</w:t>
      </w:r>
      <w:r w:rsidR="006F07A6" w:rsidRPr="006F07A6">
        <w:rPr>
          <w:rFonts w:asciiTheme="minorHAnsi" w:hAnsiTheme="minorHAnsi" w:cstheme="minorHAnsi"/>
          <w:b w:val="0"/>
          <w:color w:val="000000"/>
          <w:sz w:val="20"/>
          <w:szCs w:val="20"/>
        </w:rPr>
        <w:t xml:space="preserve"> </w:t>
      </w:r>
    </w:p>
    <w:p w:rsidR="00C870EE" w:rsidRPr="006F07A6" w:rsidRDefault="00B9046D" w:rsidP="00E42CCC">
      <w:pPr>
        <w:pStyle w:val="Nagwek3"/>
        <w:keepLines/>
        <w:widowControl w:val="0"/>
        <w:numPr>
          <w:ilvl w:val="0"/>
          <w:numId w:val="97"/>
        </w:numPr>
        <w:tabs>
          <w:tab w:val="left" w:pos="709"/>
        </w:tabs>
        <w:suppressAutoHyphens/>
        <w:spacing w:before="60" w:line="276" w:lineRule="auto"/>
        <w:jc w:val="both"/>
        <w:rPr>
          <w:rFonts w:asciiTheme="minorHAnsi" w:hAnsiTheme="minorHAnsi" w:cstheme="minorHAnsi"/>
          <w:b w:val="0"/>
          <w:color w:val="000000"/>
          <w:sz w:val="20"/>
          <w:szCs w:val="20"/>
        </w:rPr>
      </w:pPr>
      <w:r w:rsidRPr="006F07A6">
        <w:rPr>
          <w:rFonts w:asciiTheme="minorHAnsi" w:hAnsiTheme="minorHAnsi" w:cstheme="minorHAnsi"/>
          <w:b w:val="0"/>
          <w:color w:val="000000"/>
          <w:sz w:val="20"/>
          <w:szCs w:val="20"/>
        </w:rPr>
        <w:t>aktualna polisa OC w zakresie prowadzonej działalności gospodarczej wraz z potwierdzeniem jej opłacenia</w:t>
      </w:r>
    </w:p>
    <w:p w:rsidR="00663E84" w:rsidRPr="002B3126" w:rsidRDefault="006E3885" w:rsidP="007F6FA8">
      <w:pPr>
        <w:numPr>
          <w:ilvl w:val="0"/>
          <w:numId w:val="67"/>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bCs/>
          <w:sz w:val="20"/>
          <w:szCs w:val="20"/>
        </w:rPr>
        <w:t xml:space="preserve">Jeżeli jest to niezbędne do zapewnienia odpowiedniego przebiegu postępowania o udzielenie zamówienia, </w:t>
      </w:r>
      <w:r w:rsidR="002D2CF2" w:rsidRPr="000D712E">
        <w:rPr>
          <w:rFonts w:ascii="Calibri" w:hAnsi="Calibri"/>
          <w:bCs/>
          <w:sz w:val="20"/>
          <w:szCs w:val="20"/>
        </w:rPr>
        <w:t>Z</w:t>
      </w:r>
      <w:r w:rsidRPr="000D712E">
        <w:rPr>
          <w:rFonts w:ascii="Calibri" w:hAnsi="Calibri"/>
          <w:bCs/>
          <w:sz w:val="20"/>
          <w:szCs w:val="20"/>
        </w:rPr>
        <w:t xml:space="preserve">amawiający </w:t>
      </w:r>
      <w:r w:rsidRPr="005F2370">
        <w:rPr>
          <w:rFonts w:ascii="Calibri" w:hAnsi="Calibri"/>
          <w:bCs/>
          <w:sz w:val="20"/>
          <w:szCs w:val="20"/>
        </w:rPr>
        <w:t xml:space="preserve">może na każdym etapie postępowania wezwać </w:t>
      </w:r>
      <w:r w:rsidR="00A5395E" w:rsidRPr="005F2370">
        <w:rPr>
          <w:rFonts w:ascii="Calibri" w:hAnsi="Calibri"/>
          <w:bCs/>
          <w:sz w:val="20"/>
          <w:szCs w:val="20"/>
        </w:rPr>
        <w:t>W</w:t>
      </w:r>
      <w:r w:rsidRPr="005F2370">
        <w:rPr>
          <w:rFonts w:ascii="Calibri" w:hAnsi="Calibri"/>
          <w:bCs/>
          <w:sz w:val="20"/>
          <w:szCs w:val="20"/>
        </w:rPr>
        <w:t>ykonawców</w:t>
      </w:r>
      <w:r w:rsidR="00B77074" w:rsidRPr="000D712E">
        <w:rPr>
          <w:rFonts w:ascii="Calibri" w:hAnsi="Calibri"/>
          <w:sz w:val="20"/>
          <w:szCs w:val="20"/>
        </w:rPr>
        <w:t xml:space="preserve"> </w:t>
      </w:r>
      <w:r w:rsidRPr="000D712E">
        <w:rPr>
          <w:rFonts w:ascii="Calibri" w:hAnsi="Calibri"/>
          <w:bCs/>
          <w:sz w:val="20"/>
          <w:szCs w:val="20"/>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2B3126" w:rsidRPr="002B3126" w:rsidRDefault="002B3126" w:rsidP="002B3126">
      <w:pPr>
        <w:pStyle w:val="Tekstpodstawowy211"/>
        <w:numPr>
          <w:ilvl w:val="0"/>
          <w:numId w:val="67"/>
        </w:numPr>
        <w:spacing w:before="0" w:after="0"/>
        <w:rPr>
          <w:rFonts w:ascii="Calibri" w:hAnsi="Calibri" w:cs="Tahoma"/>
          <w:color w:val="000000"/>
          <w:sz w:val="20"/>
          <w:szCs w:val="20"/>
        </w:rPr>
      </w:pPr>
      <w:r w:rsidRPr="002B3126">
        <w:rPr>
          <w:rFonts w:ascii="Calibri" w:hAnsi="Calibri"/>
          <w:b/>
          <w:bCs w:val="0"/>
          <w:sz w:val="20"/>
          <w:szCs w:val="20"/>
          <w:u w:val="single"/>
        </w:rPr>
        <w:t>Inne dokumenty</w:t>
      </w:r>
      <w:r w:rsidRPr="002B3126">
        <w:rPr>
          <w:rFonts w:ascii="Calibri" w:hAnsi="Calibri"/>
          <w:bCs w:val="0"/>
          <w:sz w:val="20"/>
          <w:szCs w:val="20"/>
        </w:rPr>
        <w:t xml:space="preserve">: </w:t>
      </w:r>
      <w:r w:rsidRPr="002B3126">
        <w:rPr>
          <w:rFonts w:ascii="Calibri" w:hAnsi="Calibri"/>
          <w:b/>
          <w:bCs w:val="0"/>
          <w:sz w:val="20"/>
          <w:szCs w:val="20"/>
        </w:rPr>
        <w:t xml:space="preserve">Na wezwanie zamawiającego wykonawca jest zobowiązany złożyć </w:t>
      </w:r>
      <w:r w:rsidRPr="002B3126">
        <w:rPr>
          <w:rFonts w:ascii="Calibri" w:hAnsi="Calibri" w:cs="Tahoma"/>
          <w:b/>
          <w:color w:val="000000"/>
          <w:sz w:val="20"/>
          <w:szCs w:val="20"/>
        </w:rPr>
        <w:t xml:space="preserve">kosztorys ofertowy szczegółowy w formie elektronicznej w formacie </w:t>
      </w:r>
      <w:proofErr w:type="spellStart"/>
      <w:r w:rsidRPr="002B3126">
        <w:rPr>
          <w:rFonts w:ascii="Calibri" w:hAnsi="Calibri" w:cs="Tahoma"/>
          <w:b/>
          <w:color w:val="000000"/>
          <w:sz w:val="20"/>
          <w:szCs w:val="20"/>
        </w:rPr>
        <w:t>word</w:t>
      </w:r>
      <w:proofErr w:type="spellEnd"/>
      <w:r w:rsidRPr="002B3126">
        <w:rPr>
          <w:rFonts w:ascii="Calibri" w:hAnsi="Calibri" w:cs="Tahoma"/>
          <w:b/>
          <w:color w:val="000000"/>
          <w:sz w:val="20"/>
          <w:szCs w:val="20"/>
        </w:rPr>
        <w:t xml:space="preserve">, pdf lub </w:t>
      </w:r>
      <w:proofErr w:type="spellStart"/>
      <w:r w:rsidRPr="002B3126">
        <w:rPr>
          <w:rFonts w:ascii="Calibri" w:hAnsi="Calibri" w:cs="Tahoma"/>
          <w:b/>
          <w:color w:val="000000"/>
          <w:sz w:val="20"/>
          <w:szCs w:val="20"/>
        </w:rPr>
        <w:t>ath</w:t>
      </w:r>
      <w:proofErr w:type="spellEnd"/>
      <w:r w:rsidRPr="002B3126">
        <w:rPr>
          <w:rFonts w:ascii="Calibri" w:hAnsi="Calibri" w:cs="Tahoma"/>
          <w:b/>
          <w:color w:val="000000"/>
          <w:sz w:val="20"/>
          <w:szCs w:val="20"/>
        </w:rPr>
        <w:t xml:space="preserve"> na płycie CD </w:t>
      </w:r>
      <w:r w:rsidRPr="002B3126">
        <w:rPr>
          <w:rFonts w:ascii="Calibri" w:hAnsi="Calibri" w:cs="Tahoma"/>
          <w:color w:val="000000"/>
          <w:sz w:val="20"/>
          <w:szCs w:val="20"/>
        </w:rPr>
        <w:t xml:space="preserve">(Kosztorys dla Zamawiającego ma charakter tylko informacyjny a nie wiążący). </w:t>
      </w:r>
    </w:p>
    <w:p w:rsidR="00A40581" w:rsidRPr="000D712E" w:rsidRDefault="00A40581" w:rsidP="00E3607D">
      <w:pPr>
        <w:spacing w:line="276" w:lineRule="auto"/>
        <w:jc w:val="both"/>
        <w:rPr>
          <w:rFonts w:ascii="Calibri" w:hAnsi="Calibri"/>
          <w:bCs/>
          <w:iCs/>
          <w:sz w:val="20"/>
          <w:szCs w:val="20"/>
        </w:rPr>
      </w:pPr>
    </w:p>
    <w:p w:rsidR="0091205E" w:rsidRPr="000D712E" w:rsidRDefault="0091205E" w:rsidP="00E3607D">
      <w:pPr>
        <w:keepNext/>
        <w:shd w:val="clear" w:color="auto" w:fill="A6A6A6"/>
        <w:spacing w:line="276" w:lineRule="auto"/>
        <w:ind w:left="1276" w:hanging="1276"/>
        <w:jc w:val="both"/>
        <w:rPr>
          <w:rFonts w:ascii="Calibri" w:hAnsi="Calibri"/>
          <w:b/>
          <w:bCs/>
          <w:sz w:val="20"/>
          <w:szCs w:val="20"/>
        </w:rPr>
      </w:pPr>
      <w:r w:rsidRPr="000D712E">
        <w:rPr>
          <w:rFonts w:ascii="Calibri" w:hAnsi="Calibri"/>
          <w:b/>
          <w:bCs/>
          <w:sz w:val="20"/>
          <w:szCs w:val="20"/>
        </w:rPr>
        <w:t>Rozdz. X</w:t>
      </w:r>
      <w:r w:rsidR="006E3885" w:rsidRPr="000D712E">
        <w:rPr>
          <w:rFonts w:ascii="Calibri" w:hAnsi="Calibri"/>
          <w:b/>
          <w:bCs/>
          <w:sz w:val="20"/>
          <w:szCs w:val="20"/>
        </w:rPr>
        <w:t>I</w:t>
      </w:r>
      <w:r w:rsidRPr="000D712E">
        <w:rPr>
          <w:rFonts w:ascii="Calibri" w:hAnsi="Calibri"/>
          <w:b/>
          <w:bCs/>
          <w:sz w:val="20"/>
          <w:szCs w:val="20"/>
        </w:rPr>
        <w:tab/>
        <w:t>Sposób porozumiewania się Zamawiającego z Wykonawcami oraz przekazywania oświadczeń i dokumentów</w:t>
      </w:r>
      <w:r w:rsidR="009478ED" w:rsidRPr="000D712E">
        <w:rPr>
          <w:rFonts w:ascii="Calibri" w:hAnsi="Calibri"/>
          <w:b/>
          <w:bCs/>
          <w:sz w:val="20"/>
          <w:szCs w:val="20"/>
        </w:rPr>
        <w:t>.</w:t>
      </w:r>
    </w:p>
    <w:p w:rsidR="00D558B2" w:rsidRDefault="00D558B2" w:rsidP="00D558B2">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Pr>
          <w:rFonts w:ascii="Calibri" w:hAnsi="Calibri"/>
          <w:bCs/>
          <w:iCs/>
          <w:sz w:val="20"/>
          <w:szCs w:val="20"/>
        </w:rPr>
        <w:t>K</w:t>
      </w:r>
      <w:r>
        <w:rPr>
          <w:rFonts w:ascii="Calibri" w:hAnsi="Calibri"/>
          <w:sz w:val="20"/>
          <w:szCs w:val="20"/>
        </w:rPr>
        <w:t>omunikacja między Zamawiającym a Wykonawcami odbywa się zgodnie z wyborem Zamawiającego za pośrednictwem operatora pocztowego w rozumieniu ustawy z dnia</w:t>
      </w:r>
      <w:r>
        <w:rPr>
          <w:rFonts w:ascii="Calibri" w:hAnsi="Calibri"/>
          <w:bCs/>
          <w:iCs/>
          <w:sz w:val="20"/>
          <w:szCs w:val="20"/>
        </w:rPr>
        <w:t xml:space="preserve"> </w:t>
      </w:r>
      <w:r>
        <w:rPr>
          <w:rFonts w:ascii="Calibri" w:hAnsi="Calibri"/>
          <w:sz w:val="20"/>
          <w:szCs w:val="20"/>
        </w:rPr>
        <w:t>23 listopada 2012 r. – Prawo pocztowe (Dz. U. z 2017 r. poz. 1481), osobiście, za pośrednictwem posłańca, lub przy użyciu środków komunikacji elektronicznej    w rozumieniu ustawy z dnia 18 lipca 2002 r. o świadczeniu usług drogą elektroniczną (poczta elektroniczna).</w:t>
      </w:r>
    </w:p>
    <w:p w:rsidR="00D558B2" w:rsidRDefault="00D558B2" w:rsidP="00D558B2">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Pr>
          <w:rFonts w:ascii="Calibri" w:hAnsi="Calibri"/>
          <w:bCs/>
          <w:iCs/>
          <w:sz w:val="20"/>
          <w:szCs w:val="20"/>
        </w:rPr>
        <w:t xml:space="preserve">Wykonawca </w:t>
      </w:r>
      <w:r>
        <w:rPr>
          <w:rFonts w:ascii="Calibri" w:hAnsi="Calibri"/>
          <w:sz w:val="20"/>
          <w:szCs w:val="20"/>
        </w:rPr>
        <w:t>za pośrednictwem operatora pocztowego w rozumieniu ustawy z dnia</w:t>
      </w:r>
      <w:r>
        <w:rPr>
          <w:rFonts w:ascii="Calibri" w:hAnsi="Calibri"/>
          <w:bCs/>
          <w:iCs/>
          <w:sz w:val="20"/>
          <w:szCs w:val="20"/>
        </w:rPr>
        <w:t xml:space="preserve"> </w:t>
      </w:r>
      <w:r>
        <w:rPr>
          <w:rFonts w:ascii="Calibri" w:hAnsi="Calibri"/>
          <w:sz w:val="20"/>
          <w:szCs w:val="20"/>
        </w:rPr>
        <w:t xml:space="preserve">23 listopada 2012 r. – Prawo pocztowe (Dz. U. z 2017 r. poz. 1481), osobiście lub za pośrednictwem posłańca </w:t>
      </w:r>
      <w:r>
        <w:rPr>
          <w:rFonts w:ascii="Calibri" w:hAnsi="Calibri"/>
          <w:bCs/>
          <w:iCs/>
          <w:sz w:val="20"/>
          <w:szCs w:val="20"/>
        </w:rPr>
        <w:t>zobowiązany jest:</w:t>
      </w:r>
    </w:p>
    <w:p w:rsidR="00D71B57" w:rsidRPr="000D712E" w:rsidRDefault="00D71B57" w:rsidP="007F6FA8">
      <w:pPr>
        <w:numPr>
          <w:ilvl w:val="1"/>
          <w:numId w:val="68"/>
        </w:numPr>
        <w:tabs>
          <w:tab w:val="left" w:pos="142"/>
        </w:tabs>
        <w:overflowPunct w:val="0"/>
        <w:autoSpaceDE w:val="0"/>
        <w:autoSpaceDN w:val="0"/>
        <w:adjustRightInd w:val="0"/>
        <w:spacing w:before="120" w:line="276" w:lineRule="auto"/>
        <w:ind w:left="723"/>
        <w:jc w:val="both"/>
        <w:textAlignment w:val="baseline"/>
        <w:rPr>
          <w:rFonts w:ascii="Calibri" w:hAnsi="Calibri"/>
          <w:bCs/>
          <w:iCs/>
          <w:sz w:val="20"/>
          <w:szCs w:val="20"/>
        </w:rPr>
      </w:pPr>
      <w:r w:rsidRPr="000D712E">
        <w:rPr>
          <w:rFonts w:ascii="Calibri" w:hAnsi="Calibri"/>
          <w:bCs/>
          <w:iCs/>
          <w:sz w:val="20"/>
          <w:szCs w:val="20"/>
        </w:rPr>
        <w:t xml:space="preserve">złożyć ofertę - pod rygorem </w:t>
      </w:r>
      <w:r w:rsidR="00727C2B" w:rsidRPr="000D712E">
        <w:rPr>
          <w:rFonts w:ascii="Calibri" w:hAnsi="Calibri"/>
          <w:bCs/>
          <w:iCs/>
          <w:sz w:val="20"/>
          <w:szCs w:val="20"/>
        </w:rPr>
        <w:t>nieważności - w formie pisemnej;</w:t>
      </w:r>
    </w:p>
    <w:p w:rsidR="00D71B57" w:rsidRPr="000D712E" w:rsidRDefault="00D71B57" w:rsidP="007F6FA8">
      <w:pPr>
        <w:numPr>
          <w:ilvl w:val="1"/>
          <w:numId w:val="68"/>
        </w:numPr>
        <w:tabs>
          <w:tab w:val="left" w:pos="142"/>
        </w:tabs>
        <w:overflowPunct w:val="0"/>
        <w:autoSpaceDE w:val="0"/>
        <w:autoSpaceDN w:val="0"/>
        <w:adjustRightInd w:val="0"/>
        <w:spacing w:before="120" w:line="276" w:lineRule="auto"/>
        <w:ind w:left="723"/>
        <w:jc w:val="both"/>
        <w:textAlignment w:val="baseline"/>
        <w:rPr>
          <w:rFonts w:ascii="Calibri" w:hAnsi="Calibri"/>
          <w:bCs/>
          <w:iCs/>
          <w:sz w:val="20"/>
          <w:szCs w:val="20"/>
        </w:rPr>
      </w:pPr>
      <w:r w:rsidRPr="000D712E">
        <w:rPr>
          <w:rFonts w:ascii="Calibri" w:hAnsi="Calibri"/>
          <w:bCs/>
          <w:iCs/>
          <w:sz w:val="20"/>
          <w:szCs w:val="20"/>
        </w:rPr>
        <w:lastRenderedPageBreak/>
        <w:t>złożyć o</w:t>
      </w:r>
      <w:r w:rsidRPr="000D712E">
        <w:rPr>
          <w:rFonts w:ascii="Calibri" w:hAnsi="Calibri"/>
          <w:sz w:val="20"/>
          <w:szCs w:val="20"/>
        </w:rPr>
        <w:t xml:space="preserve">świadczenia, o których mowa w SIWZ i w rozporządzeniu </w:t>
      </w:r>
      <w:proofErr w:type="spellStart"/>
      <w:r w:rsidRPr="000D712E">
        <w:rPr>
          <w:rFonts w:ascii="Calibri" w:hAnsi="Calibri"/>
          <w:sz w:val="20"/>
          <w:szCs w:val="20"/>
        </w:rPr>
        <w:t>ws</w:t>
      </w:r>
      <w:proofErr w:type="spellEnd"/>
      <w:r w:rsidRPr="000D712E">
        <w:rPr>
          <w:rFonts w:ascii="Calibri" w:hAnsi="Calibri"/>
          <w:sz w:val="20"/>
          <w:szCs w:val="20"/>
        </w:rPr>
        <w:t xml:space="preserve"> dokumentów - dotyczące </w:t>
      </w:r>
      <w:r w:rsidR="00A5395E" w:rsidRPr="000D712E">
        <w:rPr>
          <w:rFonts w:ascii="Calibri" w:hAnsi="Calibri"/>
          <w:sz w:val="20"/>
          <w:szCs w:val="20"/>
        </w:rPr>
        <w:t>W</w:t>
      </w:r>
      <w:r w:rsidRPr="000D712E">
        <w:rPr>
          <w:rFonts w:ascii="Calibri" w:hAnsi="Calibri"/>
          <w:sz w:val="20"/>
          <w:szCs w:val="20"/>
        </w:rPr>
        <w:t xml:space="preserve">ykonawcy i innych podmiotów, na których zdolnościach lub sytuacji polega </w:t>
      </w:r>
      <w:r w:rsidR="00A5395E" w:rsidRPr="000D712E">
        <w:rPr>
          <w:rFonts w:ascii="Calibri" w:hAnsi="Calibri"/>
          <w:sz w:val="20"/>
          <w:szCs w:val="20"/>
        </w:rPr>
        <w:t>W</w:t>
      </w:r>
      <w:r w:rsidRPr="000D712E">
        <w:rPr>
          <w:rFonts w:ascii="Calibri" w:hAnsi="Calibri"/>
          <w:sz w:val="20"/>
          <w:szCs w:val="20"/>
        </w:rPr>
        <w:t>ykonawca na zasadach określonych w art. 22a ustawy - w oryginale</w:t>
      </w:r>
      <w:r w:rsidRPr="000D712E">
        <w:rPr>
          <w:rFonts w:ascii="Calibri" w:hAnsi="Calibri"/>
          <w:bCs/>
          <w:iCs/>
          <w:sz w:val="20"/>
          <w:szCs w:val="20"/>
        </w:rPr>
        <w:t>;</w:t>
      </w:r>
    </w:p>
    <w:p w:rsidR="00D71B57" w:rsidRPr="000D712E" w:rsidRDefault="00D71B57" w:rsidP="007F6FA8">
      <w:pPr>
        <w:numPr>
          <w:ilvl w:val="1"/>
          <w:numId w:val="68"/>
        </w:numPr>
        <w:tabs>
          <w:tab w:val="left" w:pos="142"/>
        </w:tabs>
        <w:overflowPunct w:val="0"/>
        <w:autoSpaceDE w:val="0"/>
        <w:autoSpaceDN w:val="0"/>
        <w:adjustRightInd w:val="0"/>
        <w:spacing w:before="120" w:line="276" w:lineRule="auto"/>
        <w:ind w:left="723"/>
        <w:jc w:val="both"/>
        <w:textAlignment w:val="baseline"/>
        <w:rPr>
          <w:rFonts w:ascii="Calibri" w:hAnsi="Calibri"/>
          <w:bCs/>
          <w:iCs/>
          <w:sz w:val="20"/>
          <w:szCs w:val="20"/>
        </w:rPr>
      </w:pPr>
      <w:r w:rsidRPr="000D712E">
        <w:rPr>
          <w:rFonts w:ascii="Calibri" w:hAnsi="Calibri"/>
          <w:bCs/>
          <w:iCs/>
          <w:sz w:val="20"/>
          <w:szCs w:val="20"/>
        </w:rPr>
        <w:t xml:space="preserve">złożyć pełnomocnictwo w formie pisemnej </w:t>
      </w:r>
      <w:r w:rsidR="006C52D9" w:rsidRPr="000D712E">
        <w:rPr>
          <w:rFonts w:ascii="Calibri" w:hAnsi="Calibri"/>
          <w:bCs/>
          <w:iCs/>
          <w:sz w:val="20"/>
          <w:szCs w:val="20"/>
        </w:rPr>
        <w:t xml:space="preserve">lub </w:t>
      </w:r>
      <w:r w:rsidR="00234A7A" w:rsidRPr="000D712E">
        <w:rPr>
          <w:rFonts w:ascii="Calibri" w:hAnsi="Calibri"/>
          <w:sz w:val="20"/>
          <w:szCs w:val="20"/>
        </w:rPr>
        <w:t>kopii poświadczonej notarialnie, bądź przez osoby udzielające pełnomocnictwa</w:t>
      </w:r>
      <w:r w:rsidRPr="000D712E">
        <w:rPr>
          <w:rFonts w:ascii="Calibri" w:hAnsi="Calibri"/>
          <w:bCs/>
          <w:iCs/>
          <w:sz w:val="20"/>
          <w:szCs w:val="20"/>
        </w:rPr>
        <w:t>;</w:t>
      </w:r>
    </w:p>
    <w:p w:rsidR="00D71B57" w:rsidRPr="00543AFE" w:rsidRDefault="00D71B57" w:rsidP="007F6FA8">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b/>
          <w:bCs/>
          <w:iCs/>
          <w:sz w:val="20"/>
          <w:szCs w:val="20"/>
        </w:rPr>
      </w:pPr>
      <w:r w:rsidRPr="000D712E">
        <w:rPr>
          <w:rFonts w:ascii="Calibri" w:hAnsi="Calibri"/>
          <w:sz w:val="20"/>
          <w:szCs w:val="20"/>
        </w:rPr>
        <w:t xml:space="preserve">Jeżeli </w:t>
      </w:r>
      <w:r w:rsidR="002D2CF2" w:rsidRPr="000D712E">
        <w:rPr>
          <w:rFonts w:ascii="Calibri" w:hAnsi="Calibri"/>
          <w:sz w:val="20"/>
          <w:szCs w:val="20"/>
        </w:rPr>
        <w:t>Z</w:t>
      </w:r>
      <w:r w:rsidRPr="000D712E">
        <w:rPr>
          <w:rFonts w:ascii="Calibri" w:hAnsi="Calibri"/>
          <w:sz w:val="20"/>
          <w:szCs w:val="20"/>
        </w:rPr>
        <w:t xml:space="preserve">amawiający lub </w:t>
      </w:r>
      <w:r w:rsidR="00A5395E" w:rsidRPr="000D712E">
        <w:rPr>
          <w:rFonts w:ascii="Calibri" w:hAnsi="Calibri"/>
          <w:sz w:val="20"/>
          <w:szCs w:val="20"/>
        </w:rPr>
        <w:t>W</w:t>
      </w:r>
      <w:r w:rsidRPr="000D712E">
        <w:rPr>
          <w:rFonts w:ascii="Calibri" w:hAnsi="Calibri"/>
          <w:sz w:val="20"/>
          <w:szCs w:val="20"/>
        </w:rPr>
        <w:t xml:space="preserve">ykonawca przekażą </w:t>
      </w:r>
      <w:r w:rsidR="00516C6F" w:rsidRPr="000D712E">
        <w:rPr>
          <w:rFonts w:ascii="Calibri" w:hAnsi="Calibri"/>
          <w:sz w:val="20"/>
          <w:szCs w:val="20"/>
        </w:rPr>
        <w:t>– inne niż określone w ust. 2 -</w:t>
      </w:r>
      <w:r w:rsidRPr="000D712E">
        <w:rPr>
          <w:rFonts w:ascii="Calibri" w:hAnsi="Calibri"/>
          <w:sz w:val="20"/>
          <w:szCs w:val="20"/>
        </w:rPr>
        <w:t>oświadczenie, wnioski, zawiadomienia oraz informacje przy użyciu środków komunikacji elektronicznej w rozumieniu u</w:t>
      </w:r>
      <w:r w:rsidR="00727C2B" w:rsidRPr="000D712E">
        <w:rPr>
          <w:rFonts w:ascii="Calibri" w:hAnsi="Calibri"/>
          <w:sz w:val="20"/>
          <w:szCs w:val="20"/>
        </w:rPr>
        <w:t xml:space="preserve">stawy z dnia 18 lipca 2002 r. o </w:t>
      </w:r>
      <w:r w:rsidRPr="000D712E">
        <w:rPr>
          <w:rFonts w:ascii="Calibri" w:hAnsi="Calibri"/>
          <w:sz w:val="20"/>
          <w:szCs w:val="20"/>
        </w:rPr>
        <w:t>świadczeniu usług drogą elektroniczną,</w:t>
      </w:r>
      <w:r w:rsidR="00B77074" w:rsidRPr="000D712E">
        <w:rPr>
          <w:rFonts w:ascii="Calibri" w:hAnsi="Calibri"/>
          <w:sz w:val="20"/>
          <w:szCs w:val="20"/>
        </w:rPr>
        <w:t xml:space="preserve"> </w:t>
      </w:r>
      <w:r w:rsidRPr="000D712E">
        <w:rPr>
          <w:rFonts w:ascii="Calibri" w:hAnsi="Calibri"/>
          <w:sz w:val="20"/>
          <w:szCs w:val="20"/>
        </w:rPr>
        <w:t xml:space="preserve">każda ze stron na żądanie drugiej strony </w:t>
      </w:r>
      <w:r w:rsidRPr="00543AFE">
        <w:rPr>
          <w:rFonts w:ascii="Calibri" w:hAnsi="Calibri"/>
          <w:b/>
          <w:sz w:val="20"/>
          <w:szCs w:val="20"/>
        </w:rPr>
        <w:t>niezwłocznie potwierdza fakt ich otrzymania.</w:t>
      </w:r>
    </w:p>
    <w:p w:rsidR="00543AFE" w:rsidRPr="00543AFE" w:rsidRDefault="00167C34" w:rsidP="007F6FA8">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sidRPr="00543AFE">
        <w:rPr>
          <w:rFonts w:ascii="Calibri" w:hAnsi="Calibri"/>
          <w:sz w:val="20"/>
          <w:szCs w:val="20"/>
        </w:rPr>
        <w:t>Dokumenty sporządzone w języku obcym są składane wraz z tłumaczeniem na język polski</w:t>
      </w:r>
      <w:r w:rsidR="00CB7B3A" w:rsidRPr="00543AFE">
        <w:rPr>
          <w:rFonts w:ascii="Calibri" w:hAnsi="Calibri"/>
          <w:sz w:val="20"/>
          <w:szCs w:val="20"/>
        </w:rPr>
        <w:t>;</w:t>
      </w:r>
      <w:r w:rsidRPr="00543AFE">
        <w:rPr>
          <w:rFonts w:ascii="Calibri" w:hAnsi="Calibri"/>
          <w:sz w:val="20"/>
          <w:szCs w:val="20"/>
        </w:rPr>
        <w:t xml:space="preserve"> </w:t>
      </w:r>
    </w:p>
    <w:p w:rsidR="0091205E" w:rsidRPr="000D712E" w:rsidRDefault="0091205E" w:rsidP="007F6FA8">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sidRPr="000D712E">
        <w:rPr>
          <w:rFonts w:ascii="Calibri" w:hAnsi="Calibri"/>
          <w:bCs/>
          <w:iCs/>
          <w:sz w:val="20"/>
          <w:szCs w:val="20"/>
        </w:rPr>
        <w:t xml:space="preserve">Oświadczenia i dokumenty dla wykazania spełniania warunków udziału w </w:t>
      </w:r>
      <w:r w:rsidR="009079B4" w:rsidRPr="000D712E">
        <w:rPr>
          <w:rFonts w:ascii="Calibri" w:hAnsi="Calibri"/>
          <w:bCs/>
          <w:iCs/>
          <w:sz w:val="20"/>
          <w:szCs w:val="20"/>
        </w:rPr>
        <w:t xml:space="preserve">postępowaniu </w:t>
      </w:r>
      <w:r w:rsidR="009079B4" w:rsidRPr="000D712E">
        <w:rPr>
          <w:rFonts w:ascii="Calibri" w:hAnsi="Calibri"/>
          <w:sz w:val="20"/>
          <w:szCs w:val="20"/>
        </w:rPr>
        <w:br/>
      </w:r>
      <w:r w:rsidR="009079B4" w:rsidRPr="000D712E">
        <w:rPr>
          <w:rFonts w:ascii="Calibri" w:hAnsi="Calibri"/>
          <w:bCs/>
          <w:iCs/>
          <w:sz w:val="20"/>
          <w:szCs w:val="20"/>
        </w:rPr>
        <w:t xml:space="preserve">i </w:t>
      </w:r>
      <w:r w:rsidR="00F9532C" w:rsidRPr="000D712E">
        <w:rPr>
          <w:rFonts w:ascii="Calibri" w:hAnsi="Calibri"/>
          <w:bCs/>
          <w:iCs/>
          <w:sz w:val="20"/>
          <w:szCs w:val="20"/>
        </w:rPr>
        <w:t xml:space="preserve">braku podstaw </w:t>
      </w:r>
      <w:proofErr w:type="spellStart"/>
      <w:r w:rsidR="00F9532C" w:rsidRPr="000D712E">
        <w:rPr>
          <w:rFonts w:ascii="Calibri" w:hAnsi="Calibri"/>
          <w:bCs/>
          <w:iCs/>
          <w:sz w:val="20"/>
          <w:szCs w:val="20"/>
        </w:rPr>
        <w:t>do</w:t>
      </w:r>
      <w:r w:rsidRPr="000D712E">
        <w:rPr>
          <w:rFonts w:ascii="Calibri" w:hAnsi="Calibri"/>
          <w:bCs/>
          <w:iCs/>
          <w:sz w:val="20"/>
          <w:szCs w:val="20"/>
        </w:rPr>
        <w:t>wyklu</w:t>
      </w:r>
      <w:r w:rsidR="00F9532C" w:rsidRPr="000D712E">
        <w:rPr>
          <w:rFonts w:ascii="Calibri" w:hAnsi="Calibri"/>
          <w:bCs/>
          <w:iCs/>
          <w:sz w:val="20"/>
          <w:szCs w:val="20"/>
        </w:rPr>
        <w:t>czenia</w:t>
      </w:r>
      <w:proofErr w:type="spellEnd"/>
      <w:r w:rsidR="00F9532C" w:rsidRPr="000D712E">
        <w:rPr>
          <w:rFonts w:ascii="Calibri" w:hAnsi="Calibri"/>
          <w:bCs/>
          <w:iCs/>
          <w:sz w:val="20"/>
          <w:szCs w:val="20"/>
        </w:rPr>
        <w:t xml:space="preserve">, o których mowa w </w:t>
      </w:r>
      <w:r w:rsidR="007774A8" w:rsidRPr="000D712E">
        <w:rPr>
          <w:rFonts w:ascii="Calibri" w:hAnsi="Calibri"/>
          <w:bCs/>
          <w:iCs/>
          <w:sz w:val="20"/>
          <w:szCs w:val="20"/>
        </w:rPr>
        <w:t>SIWZ</w:t>
      </w:r>
      <w:r w:rsidRPr="000D712E">
        <w:rPr>
          <w:rFonts w:ascii="Calibri" w:hAnsi="Calibri"/>
          <w:bCs/>
          <w:iCs/>
          <w:sz w:val="20"/>
          <w:szCs w:val="20"/>
        </w:rPr>
        <w:t>, składane przez Wykonawcę</w:t>
      </w:r>
      <w:r w:rsidR="00B77074" w:rsidRPr="000D712E">
        <w:rPr>
          <w:rFonts w:ascii="Calibri" w:hAnsi="Calibri"/>
          <w:bCs/>
          <w:iCs/>
          <w:sz w:val="20"/>
          <w:szCs w:val="20"/>
        </w:rPr>
        <w:t xml:space="preserve"> </w:t>
      </w:r>
      <w:r w:rsidRPr="000D712E">
        <w:rPr>
          <w:rFonts w:ascii="Calibri" w:hAnsi="Calibri"/>
          <w:bCs/>
          <w:iCs/>
          <w:sz w:val="20"/>
          <w:szCs w:val="20"/>
        </w:rPr>
        <w:t>na skutek wezwania Z</w:t>
      </w:r>
      <w:r w:rsidR="009079B4" w:rsidRPr="000D712E">
        <w:rPr>
          <w:rFonts w:ascii="Calibri" w:hAnsi="Calibri"/>
          <w:bCs/>
          <w:iCs/>
          <w:sz w:val="20"/>
          <w:szCs w:val="20"/>
        </w:rPr>
        <w:t xml:space="preserve">amawiającego, na podstawie art. 26 ust. </w:t>
      </w:r>
      <w:r w:rsidRPr="000D712E">
        <w:rPr>
          <w:rFonts w:ascii="Calibri" w:hAnsi="Calibri"/>
          <w:bCs/>
          <w:iCs/>
          <w:sz w:val="20"/>
          <w:szCs w:val="20"/>
        </w:rPr>
        <w:t xml:space="preserve">3 ustawy, zostaną złożone </w:t>
      </w:r>
      <w:r w:rsidR="00B77074" w:rsidRPr="000D712E">
        <w:rPr>
          <w:rFonts w:ascii="Calibri" w:hAnsi="Calibri"/>
          <w:bCs/>
          <w:iCs/>
          <w:sz w:val="20"/>
          <w:szCs w:val="20"/>
        </w:rPr>
        <w:t xml:space="preserve">odpowiednio w formie i zgodnie z </w:t>
      </w:r>
      <w:r w:rsidR="00986A3F" w:rsidRPr="000D712E">
        <w:rPr>
          <w:rFonts w:ascii="Calibri" w:hAnsi="Calibri"/>
          <w:bCs/>
          <w:iCs/>
          <w:sz w:val="20"/>
          <w:szCs w:val="20"/>
        </w:rPr>
        <w:t xml:space="preserve">wymaganiami określonymi </w:t>
      </w:r>
      <w:r w:rsidR="00D71B57" w:rsidRPr="000D712E">
        <w:rPr>
          <w:rFonts w:ascii="Calibri" w:hAnsi="Calibri"/>
          <w:bCs/>
          <w:iCs/>
          <w:sz w:val="20"/>
          <w:szCs w:val="20"/>
        </w:rPr>
        <w:t>w ustawie, rozporządzeniu</w:t>
      </w:r>
      <w:r w:rsidR="00B77074" w:rsidRPr="000D712E">
        <w:rPr>
          <w:rFonts w:ascii="Calibri" w:hAnsi="Calibri"/>
          <w:bCs/>
          <w:iCs/>
          <w:sz w:val="20"/>
          <w:szCs w:val="20"/>
        </w:rPr>
        <w:t xml:space="preserve"> </w:t>
      </w:r>
      <w:proofErr w:type="spellStart"/>
      <w:r w:rsidR="00D71B57" w:rsidRPr="000D712E">
        <w:rPr>
          <w:rFonts w:ascii="Calibri" w:hAnsi="Calibri"/>
          <w:bCs/>
          <w:iCs/>
          <w:sz w:val="20"/>
          <w:szCs w:val="20"/>
        </w:rPr>
        <w:t>ws</w:t>
      </w:r>
      <w:proofErr w:type="spellEnd"/>
      <w:r w:rsidR="00D71B57" w:rsidRPr="000D712E">
        <w:rPr>
          <w:rFonts w:ascii="Calibri" w:hAnsi="Calibri"/>
          <w:bCs/>
          <w:iCs/>
          <w:sz w:val="20"/>
          <w:szCs w:val="20"/>
        </w:rPr>
        <w:t xml:space="preserve"> dokumentów i </w:t>
      </w:r>
      <w:r w:rsidR="00986A3F" w:rsidRPr="000D712E">
        <w:rPr>
          <w:rFonts w:ascii="Calibri" w:hAnsi="Calibri"/>
          <w:bCs/>
          <w:iCs/>
          <w:sz w:val="20"/>
          <w:szCs w:val="20"/>
        </w:rPr>
        <w:t xml:space="preserve">w SIWZ. </w:t>
      </w:r>
      <w:r w:rsidR="00F9532C" w:rsidRPr="000D712E">
        <w:rPr>
          <w:rFonts w:ascii="Calibri" w:hAnsi="Calibri"/>
          <w:bCs/>
          <w:iCs/>
          <w:sz w:val="20"/>
          <w:szCs w:val="20"/>
        </w:rPr>
        <w:t>Zamawiający uzna te</w:t>
      </w:r>
      <w:r w:rsidR="00B77074" w:rsidRPr="000D712E">
        <w:rPr>
          <w:rFonts w:ascii="Calibri" w:hAnsi="Calibri"/>
          <w:bCs/>
          <w:iCs/>
          <w:sz w:val="20"/>
          <w:szCs w:val="20"/>
        </w:rPr>
        <w:t xml:space="preserve"> </w:t>
      </w:r>
      <w:r w:rsidRPr="000D712E">
        <w:rPr>
          <w:rFonts w:ascii="Calibri" w:hAnsi="Calibri"/>
          <w:bCs/>
          <w:iCs/>
          <w:sz w:val="20"/>
          <w:szCs w:val="20"/>
        </w:rPr>
        <w:t>dokumenty i oświadczenia za złożone</w:t>
      </w:r>
      <w:r w:rsidR="00B77074" w:rsidRPr="000D712E">
        <w:rPr>
          <w:rFonts w:ascii="Calibri" w:hAnsi="Calibri"/>
          <w:bCs/>
          <w:iCs/>
          <w:sz w:val="20"/>
          <w:szCs w:val="20"/>
        </w:rPr>
        <w:t xml:space="preserve"> </w:t>
      </w:r>
      <w:r w:rsidRPr="000D712E">
        <w:rPr>
          <w:rFonts w:ascii="Calibri" w:hAnsi="Calibri"/>
          <w:bCs/>
          <w:iCs/>
          <w:sz w:val="20"/>
          <w:szCs w:val="20"/>
        </w:rPr>
        <w:t>w wyznaczonym terminie, jeżeli ich treść w formie pisemnej dotrze do Zamawiającego przed upływem wyznaczonego terminu!</w:t>
      </w:r>
    </w:p>
    <w:p w:rsidR="0091205E" w:rsidRPr="000D712E" w:rsidRDefault="0091205E" w:rsidP="007F6FA8">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sidRPr="000D712E">
        <w:rPr>
          <w:rFonts w:ascii="Calibri" w:hAnsi="Calibri"/>
          <w:bCs/>
          <w:iCs/>
          <w:sz w:val="20"/>
          <w:szCs w:val="20"/>
        </w:rPr>
        <w:t xml:space="preserve">Zamawiający na swojej stronie internetowej </w:t>
      </w:r>
      <w:r w:rsidRPr="000D712E">
        <w:rPr>
          <w:rFonts w:ascii="Calibri" w:hAnsi="Calibri"/>
          <w:b/>
          <w:bCs/>
          <w:iCs/>
          <w:sz w:val="20"/>
          <w:szCs w:val="20"/>
          <w:u w:val="single"/>
        </w:rPr>
        <w:t>www</w:t>
      </w:r>
      <w:r w:rsidR="00F86116">
        <w:rPr>
          <w:rFonts w:ascii="Calibri" w:hAnsi="Calibri"/>
          <w:b/>
          <w:bCs/>
          <w:iCs/>
          <w:sz w:val="20"/>
          <w:szCs w:val="20"/>
          <w:u w:val="single"/>
        </w:rPr>
        <w:t>.bip.osielsko</w:t>
      </w:r>
      <w:r w:rsidRPr="000D712E">
        <w:rPr>
          <w:rFonts w:ascii="Calibri" w:hAnsi="Calibri"/>
          <w:b/>
          <w:bCs/>
          <w:iCs/>
          <w:sz w:val="20"/>
          <w:szCs w:val="20"/>
          <w:u w:val="single"/>
        </w:rPr>
        <w:t>.pl</w:t>
      </w:r>
      <w:r w:rsidRPr="000D712E">
        <w:rPr>
          <w:rFonts w:ascii="Calibri" w:hAnsi="Calibri"/>
          <w:bCs/>
          <w:iCs/>
          <w:sz w:val="20"/>
          <w:szCs w:val="20"/>
        </w:rPr>
        <w:t xml:space="preserve"> opublikował Ogłoszenie</w:t>
      </w:r>
      <w:r w:rsidR="009079B4" w:rsidRPr="000D712E">
        <w:rPr>
          <w:rFonts w:ascii="Calibri" w:hAnsi="Calibri"/>
          <w:sz w:val="20"/>
          <w:szCs w:val="20"/>
        </w:rPr>
        <w:br/>
      </w:r>
      <w:r w:rsidR="009079B4" w:rsidRPr="000D712E">
        <w:rPr>
          <w:rFonts w:ascii="Calibri" w:hAnsi="Calibri"/>
          <w:bCs/>
          <w:iCs/>
          <w:sz w:val="20"/>
          <w:szCs w:val="20"/>
        </w:rPr>
        <w:t xml:space="preserve">o </w:t>
      </w:r>
      <w:r w:rsidRPr="000D712E">
        <w:rPr>
          <w:rFonts w:ascii="Calibri" w:hAnsi="Calibri"/>
          <w:bCs/>
          <w:iCs/>
          <w:sz w:val="20"/>
          <w:szCs w:val="20"/>
        </w:rPr>
        <w:t xml:space="preserve">zamówieniu oraz niniejszą </w:t>
      </w:r>
      <w:r w:rsidR="007774A8" w:rsidRPr="000D712E">
        <w:rPr>
          <w:rFonts w:ascii="Calibri" w:hAnsi="Calibri"/>
          <w:bCs/>
          <w:iCs/>
          <w:sz w:val="20"/>
          <w:szCs w:val="20"/>
        </w:rPr>
        <w:t>SIWZ</w:t>
      </w:r>
      <w:r w:rsidRPr="000D712E">
        <w:rPr>
          <w:rFonts w:ascii="Calibri" w:hAnsi="Calibri"/>
          <w:bCs/>
          <w:iCs/>
          <w:sz w:val="20"/>
          <w:szCs w:val="20"/>
        </w:rPr>
        <w:t>.</w:t>
      </w:r>
    </w:p>
    <w:p w:rsidR="009079B4" w:rsidRPr="000D712E" w:rsidRDefault="0091205E" w:rsidP="007F6FA8">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sidRPr="000D712E">
        <w:rPr>
          <w:rFonts w:ascii="Calibri" w:hAnsi="Calibri"/>
          <w:bCs/>
          <w:iCs/>
          <w:sz w:val="20"/>
          <w:szCs w:val="20"/>
        </w:rPr>
        <w:t xml:space="preserve">Nie będą udzielane wyjaśnienia na zapytania dotyczące niniejszej </w:t>
      </w:r>
      <w:r w:rsidR="007774A8" w:rsidRPr="000D712E">
        <w:rPr>
          <w:rFonts w:ascii="Calibri" w:hAnsi="Calibri"/>
          <w:bCs/>
          <w:iCs/>
          <w:sz w:val="20"/>
          <w:szCs w:val="20"/>
        </w:rPr>
        <w:t>SIWZ</w:t>
      </w:r>
      <w:r w:rsidRPr="000D712E">
        <w:rPr>
          <w:rFonts w:ascii="Calibri" w:hAnsi="Calibri"/>
          <w:bCs/>
          <w:iCs/>
          <w:sz w:val="20"/>
          <w:szCs w:val="20"/>
        </w:rPr>
        <w:t xml:space="preserve"> kierowane w formie ustnej lub drogą telefoniczną.</w:t>
      </w:r>
    </w:p>
    <w:p w:rsidR="0012663D" w:rsidRPr="000D712E" w:rsidRDefault="0091205E" w:rsidP="007F6FA8">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sidRPr="000D712E">
        <w:rPr>
          <w:rFonts w:ascii="Calibri" w:hAnsi="Calibri"/>
          <w:bCs/>
          <w:iCs/>
          <w:sz w:val="20"/>
          <w:szCs w:val="20"/>
        </w:rPr>
        <w:t xml:space="preserve">Zamawiający nie przewiduje zwołania zebrania wszystkich Wykonawców, w celu wyjaśnienia wątpliwości dotyczących </w:t>
      </w:r>
      <w:r w:rsidR="007774A8" w:rsidRPr="000D712E">
        <w:rPr>
          <w:rFonts w:ascii="Calibri" w:hAnsi="Calibri"/>
          <w:bCs/>
          <w:iCs/>
          <w:sz w:val="20"/>
          <w:szCs w:val="20"/>
        </w:rPr>
        <w:t>SIWZ</w:t>
      </w:r>
      <w:r w:rsidRPr="000D712E">
        <w:rPr>
          <w:rFonts w:ascii="Calibri" w:hAnsi="Calibri"/>
          <w:bCs/>
          <w:iCs/>
          <w:sz w:val="20"/>
          <w:szCs w:val="20"/>
        </w:rPr>
        <w:t>.</w:t>
      </w:r>
    </w:p>
    <w:p w:rsidR="00356CED" w:rsidRPr="008D2B34" w:rsidRDefault="009079B4" w:rsidP="000A73ED">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sidRPr="000D712E">
        <w:rPr>
          <w:rFonts w:ascii="Calibri" w:hAnsi="Calibri"/>
          <w:iCs/>
          <w:sz w:val="20"/>
          <w:szCs w:val="20"/>
        </w:rPr>
        <w:t xml:space="preserve">Wykonawca może zwrócić się do Zamawiającego o wyjaśnienie treści SIWZ. Zamawiający udzieli wyjaśnień niezwłocznie, jednak nie później niż na </w:t>
      </w:r>
      <w:r w:rsidR="00F86116">
        <w:rPr>
          <w:rFonts w:ascii="Calibri" w:hAnsi="Calibri"/>
          <w:b/>
          <w:iCs/>
          <w:sz w:val="20"/>
          <w:szCs w:val="20"/>
        </w:rPr>
        <w:t>2</w:t>
      </w:r>
      <w:r w:rsidRPr="000D712E">
        <w:rPr>
          <w:rFonts w:ascii="Calibri" w:hAnsi="Calibri"/>
          <w:b/>
          <w:iCs/>
          <w:sz w:val="20"/>
          <w:szCs w:val="20"/>
        </w:rPr>
        <w:t xml:space="preserve"> dni</w:t>
      </w:r>
      <w:r w:rsidRPr="000D712E">
        <w:rPr>
          <w:rFonts w:ascii="Calibri" w:hAnsi="Calibri"/>
          <w:iCs/>
          <w:sz w:val="20"/>
          <w:szCs w:val="20"/>
        </w:rPr>
        <w:t xml:space="preserve"> przed upływem terminu składania ofert, pod warunkiem, że wniosek o wyjaśnienie SIWZ wpłynie do Zamawiającego nie później niż do końca dnia,</w:t>
      </w:r>
      <w:r w:rsidR="00F86116">
        <w:rPr>
          <w:rFonts w:ascii="Calibri" w:hAnsi="Calibri"/>
          <w:iCs/>
          <w:sz w:val="20"/>
          <w:szCs w:val="20"/>
        </w:rPr>
        <w:t xml:space="preserve"> tj. do dnia</w:t>
      </w:r>
      <w:r w:rsidR="00B77074" w:rsidRPr="000D712E">
        <w:rPr>
          <w:rFonts w:ascii="Calibri" w:hAnsi="Calibri"/>
          <w:iCs/>
          <w:sz w:val="20"/>
          <w:szCs w:val="20"/>
        </w:rPr>
        <w:t xml:space="preserve">, </w:t>
      </w:r>
      <w:r w:rsidRPr="000D712E">
        <w:rPr>
          <w:rFonts w:ascii="Calibri" w:hAnsi="Calibri"/>
          <w:iCs/>
          <w:sz w:val="20"/>
          <w:szCs w:val="20"/>
        </w:rPr>
        <w:t xml:space="preserve"> w którym upływa połowa wyznaczonego terminu składania ofert.</w:t>
      </w:r>
    </w:p>
    <w:p w:rsidR="008D2B34" w:rsidRPr="000A73ED" w:rsidRDefault="008D2B34" w:rsidP="008D2B34">
      <w:pPr>
        <w:tabs>
          <w:tab w:val="left" w:pos="142"/>
        </w:tabs>
        <w:overflowPunct w:val="0"/>
        <w:autoSpaceDE w:val="0"/>
        <w:autoSpaceDN w:val="0"/>
        <w:adjustRightInd w:val="0"/>
        <w:spacing w:before="120" w:line="276" w:lineRule="auto"/>
        <w:ind w:left="360"/>
        <w:jc w:val="both"/>
        <w:textAlignment w:val="baseline"/>
        <w:rPr>
          <w:rFonts w:ascii="Calibri" w:hAnsi="Calibri"/>
          <w:bCs/>
          <w:iCs/>
          <w:sz w:val="20"/>
          <w:szCs w:val="20"/>
        </w:rPr>
      </w:pPr>
    </w:p>
    <w:p w:rsidR="0091205E" w:rsidRPr="000D712E" w:rsidRDefault="0091205E" w:rsidP="00E3607D">
      <w:pPr>
        <w:shd w:val="clear" w:color="auto" w:fill="A6A6A6"/>
        <w:spacing w:before="240" w:line="276" w:lineRule="auto"/>
        <w:ind w:left="284" w:hanging="284"/>
        <w:jc w:val="both"/>
        <w:rPr>
          <w:rFonts w:ascii="Calibri" w:hAnsi="Calibri"/>
          <w:b/>
          <w:bCs/>
          <w:sz w:val="20"/>
          <w:szCs w:val="20"/>
        </w:rPr>
      </w:pPr>
      <w:r w:rsidRPr="000D712E">
        <w:rPr>
          <w:rFonts w:ascii="Calibri" w:hAnsi="Calibri"/>
          <w:b/>
          <w:bCs/>
          <w:sz w:val="20"/>
          <w:szCs w:val="20"/>
        </w:rPr>
        <w:t>Rozdz. X</w:t>
      </w:r>
      <w:r w:rsidR="006E3885" w:rsidRPr="000D712E">
        <w:rPr>
          <w:rFonts w:ascii="Calibri" w:hAnsi="Calibri"/>
          <w:b/>
          <w:bCs/>
          <w:sz w:val="20"/>
          <w:szCs w:val="20"/>
        </w:rPr>
        <w:t>I</w:t>
      </w:r>
      <w:r w:rsidRPr="000D712E">
        <w:rPr>
          <w:rFonts w:ascii="Calibri" w:hAnsi="Calibri"/>
          <w:b/>
          <w:bCs/>
          <w:sz w:val="20"/>
          <w:szCs w:val="20"/>
        </w:rPr>
        <w:t xml:space="preserve">I </w:t>
      </w:r>
      <w:r w:rsidRPr="000D712E">
        <w:rPr>
          <w:rFonts w:ascii="Calibri" w:hAnsi="Calibri"/>
          <w:b/>
          <w:bCs/>
          <w:sz w:val="20"/>
          <w:szCs w:val="20"/>
        </w:rPr>
        <w:tab/>
        <w:t>Termin związania ofertą</w:t>
      </w:r>
      <w:r w:rsidR="009478ED" w:rsidRPr="000D712E">
        <w:rPr>
          <w:rFonts w:ascii="Calibri" w:hAnsi="Calibri"/>
          <w:b/>
          <w:bCs/>
          <w:sz w:val="20"/>
          <w:szCs w:val="20"/>
        </w:rPr>
        <w:t>.</w:t>
      </w:r>
    </w:p>
    <w:p w:rsidR="0012663D" w:rsidRPr="000D712E" w:rsidRDefault="0091205E" w:rsidP="00E3607D">
      <w:pPr>
        <w:numPr>
          <w:ilvl w:val="3"/>
          <w:numId w:val="4"/>
        </w:numPr>
        <w:tabs>
          <w:tab w:val="clear" w:pos="2880"/>
          <w:tab w:val="left" w:pos="284"/>
        </w:tabs>
        <w:spacing w:before="120" w:line="276" w:lineRule="auto"/>
        <w:ind w:left="284" w:hanging="284"/>
        <w:jc w:val="both"/>
        <w:rPr>
          <w:rFonts w:ascii="Calibri" w:hAnsi="Calibri"/>
          <w:sz w:val="20"/>
          <w:szCs w:val="20"/>
        </w:rPr>
      </w:pPr>
      <w:r w:rsidRPr="000D712E">
        <w:rPr>
          <w:rFonts w:ascii="Calibri" w:hAnsi="Calibri"/>
          <w:sz w:val="20"/>
          <w:szCs w:val="20"/>
        </w:rPr>
        <w:t xml:space="preserve">Wykonawca jest związany ofertą przez okres </w:t>
      </w:r>
      <w:r w:rsidR="002D7FE3">
        <w:rPr>
          <w:rFonts w:ascii="Calibri" w:hAnsi="Calibri"/>
          <w:b/>
          <w:sz w:val="20"/>
          <w:szCs w:val="20"/>
        </w:rPr>
        <w:t xml:space="preserve">30 </w:t>
      </w:r>
      <w:r w:rsidRPr="000D712E">
        <w:rPr>
          <w:rFonts w:ascii="Calibri" w:hAnsi="Calibri"/>
          <w:b/>
          <w:bCs/>
          <w:sz w:val="20"/>
          <w:szCs w:val="20"/>
        </w:rPr>
        <w:t>dni</w:t>
      </w:r>
      <w:r w:rsidRPr="000D712E">
        <w:rPr>
          <w:rFonts w:ascii="Calibri" w:hAnsi="Calibri"/>
          <w:sz w:val="20"/>
          <w:szCs w:val="20"/>
        </w:rPr>
        <w:t>.</w:t>
      </w:r>
    </w:p>
    <w:p w:rsidR="0012663D" w:rsidRPr="000D712E" w:rsidRDefault="0091205E" w:rsidP="00E3607D">
      <w:pPr>
        <w:numPr>
          <w:ilvl w:val="3"/>
          <w:numId w:val="4"/>
        </w:numPr>
        <w:tabs>
          <w:tab w:val="clear" w:pos="2880"/>
          <w:tab w:val="left" w:pos="284"/>
        </w:tabs>
        <w:spacing w:before="120" w:line="276" w:lineRule="auto"/>
        <w:ind w:left="284" w:hanging="284"/>
        <w:jc w:val="both"/>
        <w:rPr>
          <w:rFonts w:ascii="Calibri" w:hAnsi="Calibri"/>
          <w:sz w:val="20"/>
          <w:szCs w:val="20"/>
        </w:rPr>
      </w:pPr>
      <w:r w:rsidRPr="000D712E">
        <w:rPr>
          <w:rFonts w:ascii="Calibri" w:hAnsi="Calibri"/>
          <w:sz w:val="20"/>
          <w:szCs w:val="20"/>
        </w:rPr>
        <w:t>Bieg terminu związania ofertą rozpoczyna się wraz z upływem terminu składania ofert.</w:t>
      </w:r>
    </w:p>
    <w:p w:rsidR="00035E5D" w:rsidRPr="006F0AD0" w:rsidRDefault="006E3885" w:rsidP="006F0AD0">
      <w:pPr>
        <w:numPr>
          <w:ilvl w:val="3"/>
          <w:numId w:val="4"/>
        </w:numPr>
        <w:tabs>
          <w:tab w:val="clear" w:pos="2880"/>
          <w:tab w:val="left" w:pos="284"/>
        </w:tabs>
        <w:spacing w:before="120" w:after="120" w:line="276" w:lineRule="auto"/>
        <w:ind w:left="284" w:hanging="284"/>
        <w:jc w:val="both"/>
        <w:rPr>
          <w:rFonts w:ascii="Calibri" w:hAnsi="Calibri"/>
          <w:sz w:val="20"/>
          <w:szCs w:val="20"/>
        </w:rPr>
      </w:pPr>
      <w:r w:rsidRPr="000D712E">
        <w:rPr>
          <w:rFonts w:ascii="Calibri" w:hAnsi="Calibri"/>
          <w:sz w:val="20"/>
          <w:szCs w:val="20"/>
        </w:rPr>
        <w:t xml:space="preserve">Na co najmniej 3 dni przed upływem terminu związania ofertą, Zamawiający może zwrócić się do Wykonawców o wyrażenie zgody na przedłużenie tego terminu o oznaczony okres nie dłuższy jednak niż </w:t>
      </w:r>
      <w:r w:rsidR="00F86116">
        <w:rPr>
          <w:rFonts w:ascii="Calibri" w:hAnsi="Calibri"/>
          <w:sz w:val="20"/>
          <w:szCs w:val="20"/>
        </w:rPr>
        <w:t>30</w:t>
      </w:r>
      <w:r w:rsidRPr="000D712E">
        <w:rPr>
          <w:rFonts w:ascii="Calibri" w:hAnsi="Calibri"/>
          <w:sz w:val="20"/>
          <w:szCs w:val="20"/>
        </w:rPr>
        <w:t xml:space="preserve"> dni.</w:t>
      </w:r>
    </w:p>
    <w:p w:rsidR="00035E5D" w:rsidRPr="000D712E" w:rsidRDefault="00035E5D" w:rsidP="00035E5D">
      <w:pPr>
        <w:shd w:val="clear" w:color="auto" w:fill="A6A6A6"/>
        <w:spacing w:line="276" w:lineRule="auto"/>
        <w:ind w:left="284" w:hanging="284"/>
        <w:jc w:val="both"/>
        <w:rPr>
          <w:rFonts w:ascii="Calibri" w:hAnsi="Calibri"/>
          <w:b/>
          <w:bCs/>
          <w:sz w:val="20"/>
          <w:szCs w:val="20"/>
        </w:rPr>
      </w:pPr>
      <w:r w:rsidRPr="000D712E">
        <w:rPr>
          <w:rFonts w:ascii="Calibri" w:hAnsi="Calibri"/>
          <w:b/>
          <w:bCs/>
          <w:sz w:val="20"/>
          <w:szCs w:val="20"/>
        </w:rPr>
        <w:t xml:space="preserve">Rozdz. XIII </w:t>
      </w:r>
      <w:r w:rsidRPr="000D712E">
        <w:rPr>
          <w:rFonts w:ascii="Calibri" w:hAnsi="Calibri"/>
          <w:b/>
          <w:bCs/>
          <w:sz w:val="20"/>
          <w:szCs w:val="20"/>
        </w:rPr>
        <w:tab/>
        <w:t>Wadium.</w:t>
      </w:r>
    </w:p>
    <w:p w:rsidR="005C0A41" w:rsidRPr="005C0A41" w:rsidRDefault="00035E5D" w:rsidP="001D7082">
      <w:pPr>
        <w:keepNext/>
        <w:widowControl w:val="0"/>
        <w:numPr>
          <w:ilvl w:val="0"/>
          <w:numId w:val="91"/>
        </w:numPr>
        <w:adjustRightInd w:val="0"/>
        <w:spacing w:before="120" w:line="276" w:lineRule="auto"/>
        <w:ind w:left="357" w:hanging="357"/>
        <w:jc w:val="both"/>
        <w:textAlignment w:val="baseline"/>
        <w:rPr>
          <w:rFonts w:ascii="Calibri" w:hAnsi="Calibri"/>
          <w:b/>
          <w:bCs/>
          <w:sz w:val="20"/>
          <w:szCs w:val="20"/>
        </w:rPr>
      </w:pPr>
      <w:r w:rsidRPr="005C0A41">
        <w:rPr>
          <w:rFonts w:ascii="Calibri" w:hAnsi="Calibri"/>
          <w:sz w:val="20"/>
          <w:szCs w:val="20"/>
        </w:rPr>
        <w:t xml:space="preserve">Zamawiający ustala wadium </w:t>
      </w:r>
      <w:r w:rsidR="003A3171" w:rsidRPr="005C0A41">
        <w:rPr>
          <w:rFonts w:ascii="Calibri" w:hAnsi="Calibri"/>
          <w:sz w:val="20"/>
          <w:szCs w:val="20"/>
        </w:rPr>
        <w:t>dla</w:t>
      </w:r>
      <w:r w:rsidRPr="005C0A41">
        <w:rPr>
          <w:rFonts w:ascii="Calibri" w:hAnsi="Calibri"/>
          <w:sz w:val="20"/>
          <w:szCs w:val="20"/>
        </w:rPr>
        <w:t xml:space="preserve"> przedmiotu zamówienia w wysokości</w:t>
      </w:r>
      <w:r w:rsidR="003A3171" w:rsidRPr="005C0A41">
        <w:rPr>
          <w:rFonts w:ascii="Calibri" w:hAnsi="Calibri"/>
          <w:sz w:val="20"/>
          <w:szCs w:val="20"/>
        </w:rPr>
        <w:t>:</w:t>
      </w:r>
      <w:r w:rsidR="008D2B34" w:rsidRPr="005C0A41">
        <w:rPr>
          <w:rFonts w:ascii="Calibri" w:hAnsi="Calibri"/>
          <w:sz w:val="20"/>
          <w:szCs w:val="20"/>
        </w:rPr>
        <w:t xml:space="preserve"> </w:t>
      </w:r>
    </w:p>
    <w:p w:rsidR="005C0A41" w:rsidRPr="0004170E" w:rsidRDefault="005C0A41" w:rsidP="005C0A41">
      <w:pPr>
        <w:keepNext/>
        <w:widowControl w:val="0"/>
        <w:adjustRightInd w:val="0"/>
        <w:spacing w:before="120" w:line="276" w:lineRule="auto"/>
        <w:ind w:left="357"/>
        <w:jc w:val="both"/>
        <w:textAlignment w:val="baseline"/>
        <w:rPr>
          <w:rFonts w:ascii="Calibri" w:hAnsi="Calibri"/>
          <w:sz w:val="20"/>
          <w:szCs w:val="20"/>
        </w:rPr>
      </w:pPr>
      <w:r w:rsidRPr="0004170E">
        <w:rPr>
          <w:rFonts w:ascii="Calibri" w:hAnsi="Calibri"/>
          <w:b/>
          <w:sz w:val="20"/>
          <w:szCs w:val="20"/>
          <w:u w:val="single"/>
        </w:rPr>
        <w:t xml:space="preserve">Część A </w:t>
      </w:r>
      <w:r w:rsidR="00AD61F1">
        <w:rPr>
          <w:rFonts w:ascii="Calibri" w:hAnsi="Calibri"/>
          <w:b/>
          <w:sz w:val="20"/>
          <w:szCs w:val="20"/>
          <w:u w:val="single"/>
        </w:rPr>
        <w:t>3</w:t>
      </w:r>
      <w:r w:rsidRPr="0004170E">
        <w:rPr>
          <w:rFonts w:ascii="Calibri" w:hAnsi="Calibri"/>
          <w:b/>
          <w:sz w:val="20"/>
          <w:szCs w:val="20"/>
          <w:u w:val="single"/>
        </w:rPr>
        <w:t xml:space="preserve">000,00 </w:t>
      </w:r>
      <w:r w:rsidRPr="0004170E">
        <w:rPr>
          <w:rFonts w:ascii="Calibri" w:hAnsi="Calibri"/>
          <w:b/>
          <w:bCs/>
          <w:sz w:val="20"/>
          <w:szCs w:val="20"/>
          <w:u w:val="single"/>
        </w:rPr>
        <w:t xml:space="preserve">zł </w:t>
      </w:r>
      <w:r w:rsidRPr="0004170E">
        <w:rPr>
          <w:rFonts w:ascii="Calibri" w:hAnsi="Calibri"/>
          <w:bCs/>
          <w:sz w:val="20"/>
          <w:szCs w:val="20"/>
        </w:rPr>
        <w:t>(słownie złotych:</w:t>
      </w:r>
      <w:r w:rsidR="0004170E" w:rsidRPr="0004170E">
        <w:rPr>
          <w:rFonts w:ascii="Calibri" w:hAnsi="Calibri"/>
          <w:bCs/>
          <w:sz w:val="20"/>
          <w:szCs w:val="20"/>
        </w:rPr>
        <w:t xml:space="preserve"> </w:t>
      </w:r>
      <w:r w:rsidR="00AD61F1">
        <w:rPr>
          <w:rFonts w:ascii="Calibri" w:hAnsi="Calibri"/>
          <w:bCs/>
          <w:sz w:val="20"/>
          <w:szCs w:val="20"/>
        </w:rPr>
        <w:t>trzy</w:t>
      </w:r>
      <w:r w:rsidRPr="0004170E">
        <w:rPr>
          <w:rFonts w:ascii="Calibri" w:hAnsi="Calibri"/>
          <w:bCs/>
          <w:sz w:val="20"/>
          <w:szCs w:val="20"/>
        </w:rPr>
        <w:t xml:space="preserve"> </w:t>
      </w:r>
      <w:r w:rsidR="00D92041" w:rsidRPr="0004170E">
        <w:rPr>
          <w:rFonts w:ascii="Calibri" w:hAnsi="Calibri"/>
          <w:bCs/>
          <w:sz w:val="20"/>
          <w:szCs w:val="20"/>
        </w:rPr>
        <w:t>tysiąc</w:t>
      </w:r>
      <w:r w:rsidR="0004170E" w:rsidRPr="0004170E">
        <w:rPr>
          <w:rFonts w:ascii="Calibri" w:hAnsi="Calibri"/>
          <w:bCs/>
          <w:sz w:val="20"/>
          <w:szCs w:val="20"/>
        </w:rPr>
        <w:t>e</w:t>
      </w:r>
      <w:r w:rsidRPr="0004170E">
        <w:rPr>
          <w:rFonts w:ascii="Calibri" w:hAnsi="Calibri"/>
          <w:bCs/>
          <w:sz w:val="20"/>
          <w:szCs w:val="20"/>
        </w:rPr>
        <w:t xml:space="preserve"> złotych</w:t>
      </w:r>
      <w:r w:rsidRPr="0004170E">
        <w:rPr>
          <w:rFonts w:ascii="Calibri" w:hAnsi="Calibri"/>
          <w:sz w:val="20"/>
          <w:szCs w:val="20"/>
        </w:rPr>
        <w:t>).</w:t>
      </w:r>
    </w:p>
    <w:p w:rsidR="00AD61F1" w:rsidRPr="0004170E" w:rsidRDefault="00AD61F1" w:rsidP="00AD61F1">
      <w:pPr>
        <w:keepNext/>
        <w:widowControl w:val="0"/>
        <w:adjustRightInd w:val="0"/>
        <w:spacing w:before="120" w:line="276" w:lineRule="auto"/>
        <w:ind w:left="357"/>
        <w:jc w:val="both"/>
        <w:textAlignment w:val="baseline"/>
        <w:rPr>
          <w:rFonts w:ascii="Calibri" w:hAnsi="Calibri"/>
          <w:sz w:val="20"/>
          <w:szCs w:val="20"/>
        </w:rPr>
      </w:pPr>
      <w:r w:rsidRPr="0004170E">
        <w:rPr>
          <w:rFonts w:ascii="Calibri" w:hAnsi="Calibri"/>
          <w:b/>
          <w:sz w:val="20"/>
          <w:szCs w:val="20"/>
          <w:u w:val="single"/>
        </w:rPr>
        <w:t xml:space="preserve">Część </w:t>
      </w:r>
      <w:r>
        <w:rPr>
          <w:rFonts w:ascii="Calibri" w:hAnsi="Calibri"/>
          <w:b/>
          <w:sz w:val="20"/>
          <w:szCs w:val="20"/>
          <w:u w:val="single"/>
        </w:rPr>
        <w:t>B</w:t>
      </w:r>
      <w:r w:rsidRPr="0004170E">
        <w:rPr>
          <w:rFonts w:ascii="Calibri" w:hAnsi="Calibri"/>
          <w:b/>
          <w:sz w:val="20"/>
          <w:szCs w:val="20"/>
          <w:u w:val="single"/>
        </w:rPr>
        <w:t xml:space="preserve"> </w:t>
      </w:r>
      <w:r>
        <w:rPr>
          <w:rFonts w:ascii="Calibri" w:hAnsi="Calibri"/>
          <w:b/>
          <w:sz w:val="20"/>
          <w:szCs w:val="20"/>
          <w:u w:val="single"/>
        </w:rPr>
        <w:t>3</w:t>
      </w:r>
      <w:r w:rsidRPr="0004170E">
        <w:rPr>
          <w:rFonts w:ascii="Calibri" w:hAnsi="Calibri"/>
          <w:b/>
          <w:sz w:val="20"/>
          <w:szCs w:val="20"/>
          <w:u w:val="single"/>
        </w:rPr>
        <w:t xml:space="preserve">000,00 </w:t>
      </w:r>
      <w:r w:rsidRPr="0004170E">
        <w:rPr>
          <w:rFonts w:ascii="Calibri" w:hAnsi="Calibri"/>
          <w:b/>
          <w:bCs/>
          <w:sz w:val="20"/>
          <w:szCs w:val="20"/>
          <w:u w:val="single"/>
        </w:rPr>
        <w:t xml:space="preserve">zł </w:t>
      </w:r>
      <w:r w:rsidRPr="0004170E">
        <w:rPr>
          <w:rFonts w:ascii="Calibri" w:hAnsi="Calibri"/>
          <w:bCs/>
          <w:sz w:val="20"/>
          <w:szCs w:val="20"/>
        </w:rPr>
        <w:t xml:space="preserve">(słownie złotych: </w:t>
      </w:r>
      <w:r>
        <w:rPr>
          <w:rFonts w:ascii="Calibri" w:hAnsi="Calibri"/>
          <w:bCs/>
          <w:sz w:val="20"/>
          <w:szCs w:val="20"/>
        </w:rPr>
        <w:t>trzy</w:t>
      </w:r>
      <w:r w:rsidRPr="0004170E">
        <w:rPr>
          <w:rFonts w:ascii="Calibri" w:hAnsi="Calibri"/>
          <w:bCs/>
          <w:sz w:val="20"/>
          <w:szCs w:val="20"/>
        </w:rPr>
        <w:t xml:space="preserve"> tysiące złotych</w:t>
      </w:r>
      <w:r w:rsidRPr="0004170E">
        <w:rPr>
          <w:rFonts w:ascii="Calibri" w:hAnsi="Calibri"/>
          <w:sz w:val="20"/>
          <w:szCs w:val="20"/>
        </w:rPr>
        <w:t>).</w:t>
      </w:r>
    </w:p>
    <w:p w:rsidR="00AD61F1" w:rsidRDefault="00AD61F1" w:rsidP="00AD61F1">
      <w:pPr>
        <w:keepNext/>
        <w:widowControl w:val="0"/>
        <w:adjustRightInd w:val="0"/>
        <w:spacing w:before="120" w:line="276" w:lineRule="auto"/>
        <w:ind w:left="357"/>
        <w:jc w:val="both"/>
        <w:textAlignment w:val="baseline"/>
        <w:rPr>
          <w:rFonts w:ascii="Calibri" w:hAnsi="Calibri"/>
          <w:sz w:val="20"/>
          <w:szCs w:val="20"/>
        </w:rPr>
      </w:pPr>
      <w:r>
        <w:rPr>
          <w:rFonts w:ascii="Calibri" w:hAnsi="Calibri"/>
          <w:b/>
          <w:sz w:val="20"/>
          <w:szCs w:val="20"/>
          <w:u w:val="single"/>
        </w:rPr>
        <w:t>Część C</w:t>
      </w:r>
      <w:r w:rsidRPr="0004170E">
        <w:rPr>
          <w:rFonts w:ascii="Calibri" w:hAnsi="Calibri"/>
          <w:b/>
          <w:sz w:val="20"/>
          <w:szCs w:val="20"/>
          <w:u w:val="single"/>
        </w:rPr>
        <w:t xml:space="preserve"> </w:t>
      </w:r>
      <w:r>
        <w:rPr>
          <w:rFonts w:ascii="Calibri" w:hAnsi="Calibri"/>
          <w:b/>
          <w:sz w:val="20"/>
          <w:szCs w:val="20"/>
          <w:u w:val="single"/>
        </w:rPr>
        <w:t>3</w:t>
      </w:r>
      <w:r w:rsidRPr="0004170E">
        <w:rPr>
          <w:rFonts w:ascii="Calibri" w:hAnsi="Calibri"/>
          <w:b/>
          <w:sz w:val="20"/>
          <w:szCs w:val="20"/>
          <w:u w:val="single"/>
        </w:rPr>
        <w:t xml:space="preserve">000,00 </w:t>
      </w:r>
      <w:r w:rsidRPr="0004170E">
        <w:rPr>
          <w:rFonts w:ascii="Calibri" w:hAnsi="Calibri"/>
          <w:b/>
          <w:bCs/>
          <w:sz w:val="20"/>
          <w:szCs w:val="20"/>
          <w:u w:val="single"/>
        </w:rPr>
        <w:t xml:space="preserve">zł </w:t>
      </w:r>
      <w:r w:rsidRPr="0004170E">
        <w:rPr>
          <w:rFonts w:ascii="Calibri" w:hAnsi="Calibri"/>
          <w:bCs/>
          <w:sz w:val="20"/>
          <w:szCs w:val="20"/>
        </w:rPr>
        <w:t xml:space="preserve">(słownie złotych: </w:t>
      </w:r>
      <w:r>
        <w:rPr>
          <w:rFonts w:ascii="Calibri" w:hAnsi="Calibri"/>
          <w:bCs/>
          <w:sz w:val="20"/>
          <w:szCs w:val="20"/>
        </w:rPr>
        <w:t>trzy</w:t>
      </w:r>
      <w:r w:rsidRPr="0004170E">
        <w:rPr>
          <w:rFonts w:ascii="Calibri" w:hAnsi="Calibri"/>
          <w:bCs/>
          <w:sz w:val="20"/>
          <w:szCs w:val="20"/>
        </w:rPr>
        <w:t xml:space="preserve"> tysiące złotych</w:t>
      </w:r>
      <w:r w:rsidRPr="0004170E">
        <w:rPr>
          <w:rFonts w:ascii="Calibri" w:hAnsi="Calibri"/>
          <w:sz w:val="20"/>
          <w:szCs w:val="20"/>
        </w:rPr>
        <w:t>).</w:t>
      </w:r>
    </w:p>
    <w:p w:rsidR="00AD61F1" w:rsidRPr="0004170E" w:rsidRDefault="00AD61F1" w:rsidP="00AD61F1">
      <w:pPr>
        <w:keepNext/>
        <w:widowControl w:val="0"/>
        <w:adjustRightInd w:val="0"/>
        <w:spacing w:before="120" w:line="276" w:lineRule="auto"/>
        <w:ind w:left="357"/>
        <w:jc w:val="both"/>
        <w:textAlignment w:val="baseline"/>
        <w:rPr>
          <w:rFonts w:ascii="Calibri" w:hAnsi="Calibri"/>
          <w:sz w:val="20"/>
          <w:szCs w:val="20"/>
        </w:rPr>
      </w:pPr>
      <w:r>
        <w:rPr>
          <w:rFonts w:ascii="Calibri" w:hAnsi="Calibri"/>
          <w:b/>
          <w:sz w:val="20"/>
          <w:szCs w:val="20"/>
          <w:u w:val="single"/>
        </w:rPr>
        <w:t>Część D</w:t>
      </w:r>
      <w:r w:rsidRPr="0004170E">
        <w:rPr>
          <w:rFonts w:ascii="Calibri" w:hAnsi="Calibri"/>
          <w:b/>
          <w:sz w:val="20"/>
          <w:szCs w:val="20"/>
          <w:u w:val="single"/>
        </w:rPr>
        <w:t xml:space="preserve"> </w:t>
      </w:r>
      <w:r>
        <w:rPr>
          <w:rFonts w:ascii="Calibri" w:hAnsi="Calibri"/>
          <w:b/>
          <w:sz w:val="20"/>
          <w:szCs w:val="20"/>
          <w:u w:val="single"/>
        </w:rPr>
        <w:t>3</w:t>
      </w:r>
      <w:r w:rsidRPr="0004170E">
        <w:rPr>
          <w:rFonts w:ascii="Calibri" w:hAnsi="Calibri"/>
          <w:b/>
          <w:sz w:val="20"/>
          <w:szCs w:val="20"/>
          <w:u w:val="single"/>
        </w:rPr>
        <w:t xml:space="preserve">000,00 </w:t>
      </w:r>
      <w:r w:rsidRPr="0004170E">
        <w:rPr>
          <w:rFonts w:ascii="Calibri" w:hAnsi="Calibri"/>
          <w:b/>
          <w:bCs/>
          <w:sz w:val="20"/>
          <w:szCs w:val="20"/>
          <w:u w:val="single"/>
        </w:rPr>
        <w:t xml:space="preserve">zł </w:t>
      </w:r>
      <w:r w:rsidRPr="0004170E">
        <w:rPr>
          <w:rFonts w:ascii="Calibri" w:hAnsi="Calibri"/>
          <w:bCs/>
          <w:sz w:val="20"/>
          <w:szCs w:val="20"/>
        </w:rPr>
        <w:t xml:space="preserve">(słownie złotych: </w:t>
      </w:r>
      <w:r>
        <w:rPr>
          <w:rFonts w:ascii="Calibri" w:hAnsi="Calibri"/>
          <w:bCs/>
          <w:sz w:val="20"/>
          <w:szCs w:val="20"/>
        </w:rPr>
        <w:t>trzy</w:t>
      </w:r>
      <w:r w:rsidRPr="0004170E">
        <w:rPr>
          <w:rFonts w:ascii="Calibri" w:hAnsi="Calibri"/>
          <w:bCs/>
          <w:sz w:val="20"/>
          <w:szCs w:val="20"/>
        </w:rPr>
        <w:t xml:space="preserve"> tysiące złotych</w:t>
      </w:r>
      <w:r w:rsidRPr="0004170E">
        <w:rPr>
          <w:rFonts w:ascii="Calibri" w:hAnsi="Calibri"/>
          <w:sz w:val="20"/>
          <w:szCs w:val="20"/>
        </w:rPr>
        <w:t>).</w:t>
      </w:r>
    </w:p>
    <w:p w:rsidR="00035E5D" w:rsidRPr="005C0A41" w:rsidRDefault="00035E5D" w:rsidP="00006D3F">
      <w:pPr>
        <w:keepNext/>
        <w:widowControl w:val="0"/>
        <w:adjustRightInd w:val="0"/>
        <w:spacing w:before="120" w:line="276" w:lineRule="auto"/>
        <w:ind w:firstLine="357"/>
        <w:jc w:val="both"/>
        <w:textAlignment w:val="baseline"/>
        <w:rPr>
          <w:rFonts w:ascii="Calibri" w:hAnsi="Calibri"/>
          <w:b/>
          <w:bCs/>
          <w:sz w:val="20"/>
          <w:szCs w:val="20"/>
        </w:rPr>
      </w:pPr>
      <w:r w:rsidRPr="005C0A41">
        <w:rPr>
          <w:rFonts w:ascii="Calibri" w:hAnsi="Calibri"/>
          <w:sz w:val="20"/>
          <w:szCs w:val="20"/>
        </w:rPr>
        <w:t>Wadium może być wnoszone w jednej lub kilku następujących formach:</w:t>
      </w:r>
    </w:p>
    <w:p w:rsidR="00035E5D" w:rsidRPr="000D712E" w:rsidRDefault="00035E5D" w:rsidP="006F0AD0">
      <w:pPr>
        <w:numPr>
          <w:ilvl w:val="0"/>
          <w:numId w:val="92"/>
        </w:numPr>
        <w:spacing w:line="276" w:lineRule="auto"/>
        <w:ind w:left="723"/>
        <w:jc w:val="both"/>
        <w:rPr>
          <w:rFonts w:ascii="Calibri" w:hAnsi="Calibri"/>
          <w:sz w:val="20"/>
          <w:szCs w:val="20"/>
        </w:rPr>
      </w:pPr>
      <w:r w:rsidRPr="000D712E">
        <w:rPr>
          <w:rFonts w:ascii="Calibri" w:hAnsi="Calibri"/>
          <w:sz w:val="20"/>
          <w:szCs w:val="20"/>
        </w:rPr>
        <w:t>pieniądzu,</w:t>
      </w:r>
    </w:p>
    <w:p w:rsidR="00035E5D" w:rsidRPr="000D712E" w:rsidRDefault="00035E5D" w:rsidP="006F0AD0">
      <w:pPr>
        <w:numPr>
          <w:ilvl w:val="0"/>
          <w:numId w:val="92"/>
        </w:numPr>
        <w:spacing w:line="276" w:lineRule="auto"/>
        <w:ind w:left="723"/>
        <w:jc w:val="both"/>
        <w:rPr>
          <w:rFonts w:ascii="Calibri" w:hAnsi="Calibri"/>
          <w:sz w:val="20"/>
          <w:szCs w:val="20"/>
        </w:rPr>
      </w:pPr>
      <w:r w:rsidRPr="000D712E">
        <w:rPr>
          <w:rFonts w:ascii="Calibri" w:hAnsi="Calibri"/>
          <w:sz w:val="20"/>
          <w:szCs w:val="20"/>
        </w:rPr>
        <w:lastRenderedPageBreak/>
        <w:t>poręczeniach bankowych lub poręczeniach spółdzielczej kasy oszczędnościowo-kredytowej, z tym, że poręczenie kasy jest zawsze poręczeniem pieniężnym,</w:t>
      </w:r>
    </w:p>
    <w:p w:rsidR="00035E5D" w:rsidRPr="000D712E" w:rsidRDefault="00035E5D" w:rsidP="006F0AD0">
      <w:pPr>
        <w:numPr>
          <w:ilvl w:val="0"/>
          <w:numId w:val="92"/>
        </w:numPr>
        <w:spacing w:line="276" w:lineRule="auto"/>
        <w:ind w:left="723"/>
        <w:jc w:val="both"/>
        <w:rPr>
          <w:rFonts w:ascii="Calibri" w:hAnsi="Calibri"/>
          <w:sz w:val="20"/>
          <w:szCs w:val="20"/>
        </w:rPr>
      </w:pPr>
      <w:r w:rsidRPr="000D712E">
        <w:rPr>
          <w:rFonts w:ascii="Calibri" w:hAnsi="Calibri"/>
          <w:sz w:val="20"/>
          <w:szCs w:val="20"/>
        </w:rPr>
        <w:t>gwarancjach bankowych,</w:t>
      </w:r>
    </w:p>
    <w:p w:rsidR="00035E5D" w:rsidRPr="000D712E" w:rsidRDefault="00035E5D" w:rsidP="006F0AD0">
      <w:pPr>
        <w:numPr>
          <w:ilvl w:val="0"/>
          <w:numId w:val="92"/>
        </w:numPr>
        <w:spacing w:line="276" w:lineRule="auto"/>
        <w:ind w:left="723"/>
        <w:jc w:val="both"/>
        <w:rPr>
          <w:rFonts w:ascii="Calibri" w:hAnsi="Calibri"/>
          <w:sz w:val="20"/>
          <w:szCs w:val="20"/>
        </w:rPr>
      </w:pPr>
      <w:r w:rsidRPr="000D712E">
        <w:rPr>
          <w:rFonts w:ascii="Calibri" w:hAnsi="Calibri"/>
          <w:sz w:val="20"/>
          <w:szCs w:val="20"/>
        </w:rPr>
        <w:t>gwarancjach ubezpieczeniowych,</w:t>
      </w:r>
    </w:p>
    <w:p w:rsidR="00035E5D" w:rsidRPr="000D712E" w:rsidRDefault="00035E5D" w:rsidP="006F0AD0">
      <w:pPr>
        <w:widowControl w:val="0"/>
        <w:numPr>
          <w:ilvl w:val="0"/>
          <w:numId w:val="92"/>
        </w:numPr>
        <w:adjustRightInd w:val="0"/>
        <w:spacing w:line="276" w:lineRule="auto"/>
        <w:ind w:left="723"/>
        <w:jc w:val="both"/>
        <w:textAlignment w:val="baseline"/>
        <w:rPr>
          <w:rFonts w:ascii="Calibri" w:hAnsi="Calibri"/>
          <w:sz w:val="20"/>
          <w:szCs w:val="20"/>
        </w:rPr>
      </w:pPr>
      <w:r w:rsidRPr="000D712E">
        <w:rPr>
          <w:rFonts w:ascii="Calibri" w:hAnsi="Calibri"/>
          <w:bCs/>
          <w:sz w:val="20"/>
          <w:szCs w:val="20"/>
        </w:rPr>
        <w:t xml:space="preserve">poręczeniach udzielanych przez podmioty, o których mowa w art. 6b ust. 5 pkt 2 ustawy </w:t>
      </w:r>
      <w:r w:rsidRPr="000D712E">
        <w:rPr>
          <w:rFonts w:ascii="Calibri" w:hAnsi="Calibri"/>
          <w:sz w:val="20"/>
          <w:szCs w:val="20"/>
        </w:rPr>
        <w:br/>
      </w:r>
      <w:r w:rsidRPr="000D712E">
        <w:rPr>
          <w:rFonts w:ascii="Calibri" w:hAnsi="Calibri"/>
          <w:bCs/>
          <w:sz w:val="20"/>
          <w:szCs w:val="20"/>
        </w:rPr>
        <w:t xml:space="preserve">z dnia 9 listopada 2000 r. o utworzeniu Polskiej Agencji Rozwoju Przedsiębiorczości </w:t>
      </w:r>
      <w:r w:rsidRPr="000D712E">
        <w:rPr>
          <w:rFonts w:ascii="Calibri" w:hAnsi="Calibri"/>
          <w:sz w:val="20"/>
          <w:szCs w:val="20"/>
        </w:rPr>
        <w:br/>
      </w:r>
      <w:r w:rsidRPr="000D712E">
        <w:rPr>
          <w:rFonts w:ascii="Calibri" w:hAnsi="Calibri"/>
          <w:bCs/>
          <w:sz w:val="20"/>
          <w:szCs w:val="20"/>
        </w:rPr>
        <w:t>(Dz. U. z 2014 r. poz. 1804).</w:t>
      </w:r>
    </w:p>
    <w:p w:rsidR="00035E5D" w:rsidRPr="00A5170C" w:rsidRDefault="00035E5D" w:rsidP="006F0AD0">
      <w:pPr>
        <w:pStyle w:val="Akapitzlist"/>
        <w:widowControl/>
        <w:autoSpaceDE/>
        <w:spacing w:line="276" w:lineRule="auto"/>
        <w:ind w:left="900"/>
        <w:jc w:val="both"/>
        <w:rPr>
          <w:spacing w:val="4"/>
        </w:rPr>
      </w:pPr>
      <w:r w:rsidRPr="000D712E">
        <w:rPr>
          <w:rFonts w:ascii="Calibri" w:hAnsi="Calibri"/>
          <w:sz w:val="20"/>
          <w:szCs w:val="20"/>
        </w:rPr>
        <w:t>Wadium w formie pieniężnej należy wpłacić przelewem na rachunek bankowy:</w:t>
      </w:r>
      <w:r w:rsidR="00A5170C" w:rsidRPr="00A5170C">
        <w:rPr>
          <w:spacing w:val="4"/>
        </w:rPr>
        <w:t xml:space="preserve"> </w:t>
      </w:r>
      <w:r w:rsidR="00A5170C" w:rsidRPr="00A5170C">
        <w:rPr>
          <w:rFonts w:ascii="Calibri" w:hAnsi="Calibri"/>
          <w:spacing w:val="4"/>
          <w:sz w:val="20"/>
          <w:szCs w:val="20"/>
        </w:rPr>
        <w:t>51 8142 1033 0002 8105 3000 0005</w:t>
      </w:r>
      <w:r w:rsidR="00A5170C">
        <w:rPr>
          <w:spacing w:val="4"/>
        </w:rPr>
        <w:t xml:space="preserve"> </w:t>
      </w:r>
      <w:r w:rsidRPr="00A5170C">
        <w:rPr>
          <w:rFonts w:ascii="Calibri" w:hAnsi="Calibri"/>
          <w:b/>
          <w:spacing w:val="4"/>
          <w:sz w:val="20"/>
          <w:szCs w:val="20"/>
        </w:rPr>
        <w:t xml:space="preserve">z dopiskiem: </w:t>
      </w:r>
      <w:r w:rsidR="007922F1" w:rsidRPr="007922F1">
        <w:rPr>
          <w:rFonts w:ascii="Calibri" w:hAnsi="Calibri"/>
          <w:b/>
          <w:sz w:val="20"/>
          <w:szCs w:val="20"/>
        </w:rPr>
        <w:t>Budowa sieci wodociągowej i kanaliz</w:t>
      </w:r>
      <w:r w:rsidR="00AD61F1">
        <w:rPr>
          <w:rFonts w:ascii="Calibri" w:hAnsi="Calibri"/>
          <w:b/>
          <w:sz w:val="20"/>
          <w:szCs w:val="20"/>
        </w:rPr>
        <w:t xml:space="preserve">acji sanitarnej </w:t>
      </w:r>
      <w:r w:rsidR="00AD61F1">
        <w:rPr>
          <w:rFonts w:ascii="Calibri" w:hAnsi="Calibri"/>
          <w:b/>
          <w:sz w:val="20"/>
          <w:szCs w:val="20"/>
        </w:rPr>
        <w:br/>
        <w:t>w miejscowości</w:t>
      </w:r>
      <w:r w:rsidR="007922F1" w:rsidRPr="007922F1">
        <w:rPr>
          <w:rFonts w:ascii="Calibri" w:hAnsi="Calibri"/>
          <w:b/>
          <w:sz w:val="20"/>
          <w:szCs w:val="20"/>
        </w:rPr>
        <w:t xml:space="preserve"> Osielsko</w:t>
      </w:r>
      <w:r w:rsidR="00AD61F1">
        <w:rPr>
          <w:rFonts w:ascii="Calibri" w:hAnsi="Calibri"/>
          <w:b/>
          <w:sz w:val="20"/>
          <w:szCs w:val="20"/>
        </w:rPr>
        <w:t xml:space="preserve"> </w:t>
      </w:r>
      <w:r w:rsidR="00AD61F1" w:rsidRPr="007922F1">
        <w:rPr>
          <w:rFonts w:ascii="Calibri" w:hAnsi="Calibri"/>
          <w:b/>
          <w:sz w:val="20"/>
          <w:szCs w:val="20"/>
        </w:rPr>
        <w:t>Niemcz</w:t>
      </w:r>
      <w:r w:rsidR="007922F1" w:rsidRPr="007922F1">
        <w:rPr>
          <w:rFonts w:ascii="Calibri" w:hAnsi="Calibri"/>
          <w:b/>
          <w:sz w:val="20"/>
          <w:szCs w:val="20"/>
        </w:rPr>
        <w:t xml:space="preserve"> gm. Osielsko </w:t>
      </w:r>
      <w:r w:rsidR="00D92041">
        <w:rPr>
          <w:rFonts w:ascii="Calibri" w:hAnsi="Calibri"/>
          <w:b/>
          <w:sz w:val="20"/>
          <w:szCs w:val="20"/>
        </w:rPr>
        <w:t>(część A, B, C</w:t>
      </w:r>
      <w:r w:rsidR="00AD61F1">
        <w:rPr>
          <w:rFonts w:ascii="Calibri" w:hAnsi="Calibri"/>
          <w:b/>
          <w:sz w:val="20"/>
          <w:szCs w:val="20"/>
        </w:rPr>
        <w:t>, D</w:t>
      </w:r>
      <w:r w:rsidR="00D92041">
        <w:rPr>
          <w:rFonts w:ascii="Calibri" w:hAnsi="Calibri"/>
          <w:b/>
          <w:sz w:val="20"/>
          <w:szCs w:val="20"/>
        </w:rPr>
        <w:t>)</w:t>
      </w:r>
      <w:r w:rsidR="00D92041" w:rsidRPr="00A5170C">
        <w:rPr>
          <w:rFonts w:ascii="Calibri" w:hAnsi="Calibri"/>
          <w:b/>
          <w:sz w:val="20"/>
          <w:szCs w:val="20"/>
        </w:rPr>
        <w:t xml:space="preserve">, nr sprawy: </w:t>
      </w:r>
      <w:r w:rsidR="00D92041" w:rsidRPr="007922F1">
        <w:rPr>
          <w:rFonts w:ascii="Calibri" w:hAnsi="Calibri"/>
          <w:b/>
          <w:bCs/>
          <w:sz w:val="20"/>
          <w:szCs w:val="20"/>
        </w:rPr>
        <w:t>GZK.</w:t>
      </w:r>
      <w:r w:rsidR="004A1B6A">
        <w:rPr>
          <w:rFonts w:ascii="Calibri" w:hAnsi="Calibri"/>
          <w:b/>
          <w:bCs/>
          <w:sz w:val="20"/>
          <w:szCs w:val="20"/>
        </w:rPr>
        <w:t>1</w:t>
      </w:r>
      <w:r w:rsidR="00D92041" w:rsidRPr="007922F1">
        <w:rPr>
          <w:rFonts w:ascii="Calibri" w:hAnsi="Calibri"/>
          <w:b/>
          <w:bCs/>
          <w:sz w:val="20"/>
          <w:szCs w:val="20"/>
        </w:rPr>
        <w:t>.20</w:t>
      </w:r>
      <w:r w:rsidR="004A1B6A">
        <w:rPr>
          <w:rFonts w:ascii="Calibri" w:hAnsi="Calibri"/>
          <w:b/>
          <w:bCs/>
          <w:sz w:val="20"/>
          <w:szCs w:val="20"/>
        </w:rPr>
        <w:t>20</w:t>
      </w:r>
      <w:r w:rsidR="002D178D" w:rsidRPr="007922F1">
        <w:rPr>
          <w:rFonts w:ascii="Calibri" w:hAnsi="Calibri"/>
          <w:b/>
          <w:bCs/>
          <w:sz w:val="20"/>
          <w:szCs w:val="20"/>
        </w:rPr>
        <w:t>.</w:t>
      </w:r>
    </w:p>
    <w:p w:rsidR="00035E5D" w:rsidRPr="000D712E" w:rsidRDefault="00035E5D" w:rsidP="001D7082">
      <w:pPr>
        <w:widowControl w:val="0"/>
        <w:numPr>
          <w:ilvl w:val="0"/>
          <w:numId w:val="91"/>
        </w:numPr>
        <w:adjustRightInd w:val="0"/>
        <w:spacing w:before="120" w:line="276" w:lineRule="auto"/>
        <w:ind w:left="357" w:hanging="357"/>
        <w:jc w:val="both"/>
        <w:textAlignment w:val="baseline"/>
        <w:rPr>
          <w:rFonts w:ascii="Calibri" w:hAnsi="Calibri"/>
          <w:sz w:val="20"/>
          <w:szCs w:val="20"/>
        </w:rPr>
      </w:pPr>
      <w:r w:rsidRPr="000D712E">
        <w:rPr>
          <w:rFonts w:ascii="Calibri" w:hAnsi="Calibri"/>
          <w:bCs/>
          <w:sz w:val="20"/>
          <w:szCs w:val="20"/>
        </w:rPr>
        <w:t>Wadium wnosi się przed upływem terminu składania ofert, na cały okres związania ofertą.</w:t>
      </w:r>
    </w:p>
    <w:p w:rsidR="00035E5D" w:rsidRPr="000D712E" w:rsidRDefault="00035E5D" w:rsidP="001D7082">
      <w:pPr>
        <w:widowControl w:val="0"/>
        <w:numPr>
          <w:ilvl w:val="0"/>
          <w:numId w:val="91"/>
        </w:numPr>
        <w:adjustRightInd w:val="0"/>
        <w:spacing w:before="120" w:line="276" w:lineRule="auto"/>
        <w:ind w:left="357" w:hanging="357"/>
        <w:jc w:val="both"/>
        <w:textAlignment w:val="baseline"/>
        <w:rPr>
          <w:rFonts w:ascii="Calibri" w:hAnsi="Calibri"/>
          <w:sz w:val="20"/>
          <w:szCs w:val="20"/>
        </w:rPr>
      </w:pPr>
      <w:r w:rsidRPr="000D712E">
        <w:rPr>
          <w:rFonts w:ascii="Calibri" w:hAnsi="Calibri"/>
          <w:sz w:val="20"/>
          <w:szCs w:val="20"/>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rsidR="00035E5D" w:rsidRPr="000D712E" w:rsidRDefault="00035E5D" w:rsidP="001D7082">
      <w:pPr>
        <w:widowControl w:val="0"/>
        <w:numPr>
          <w:ilvl w:val="0"/>
          <w:numId w:val="91"/>
        </w:numPr>
        <w:adjustRightInd w:val="0"/>
        <w:spacing w:before="120" w:line="276" w:lineRule="auto"/>
        <w:ind w:left="357" w:hanging="357"/>
        <w:jc w:val="both"/>
        <w:textAlignment w:val="baseline"/>
        <w:rPr>
          <w:rFonts w:ascii="Calibri" w:hAnsi="Calibri"/>
          <w:sz w:val="20"/>
          <w:szCs w:val="20"/>
        </w:rPr>
      </w:pPr>
      <w:r w:rsidRPr="000D712E">
        <w:rPr>
          <w:rFonts w:ascii="Calibri" w:hAnsi="Calibri"/>
          <w:sz w:val="20"/>
          <w:szCs w:val="20"/>
        </w:rPr>
        <w:t>Dokument wniesienia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 (</w:t>
      </w:r>
      <w:r w:rsidRPr="000D712E">
        <w:rPr>
          <w:rFonts w:ascii="Calibri" w:hAnsi="Calibri"/>
          <w:i/>
          <w:iCs/>
          <w:sz w:val="20"/>
          <w:szCs w:val="20"/>
        </w:rPr>
        <w:t>zaleca się nie wpinać na trwale tego dokumentu do całości oferty</w:t>
      </w:r>
      <w:r w:rsidRPr="000D712E">
        <w:rPr>
          <w:rFonts w:ascii="Calibri" w:hAnsi="Calibri"/>
          <w:iCs/>
          <w:sz w:val="20"/>
          <w:szCs w:val="20"/>
        </w:rPr>
        <w:t>).</w:t>
      </w:r>
    </w:p>
    <w:p w:rsidR="00035E5D" w:rsidRPr="000D712E" w:rsidRDefault="00035E5D" w:rsidP="00035E5D">
      <w:pPr>
        <w:widowControl w:val="0"/>
        <w:adjustRightInd w:val="0"/>
        <w:spacing w:before="120" w:line="276" w:lineRule="auto"/>
        <w:ind w:left="357"/>
        <w:jc w:val="both"/>
        <w:textAlignment w:val="baseline"/>
        <w:rPr>
          <w:rFonts w:ascii="Calibri" w:hAnsi="Calibri"/>
          <w:sz w:val="20"/>
          <w:szCs w:val="20"/>
        </w:rPr>
      </w:pPr>
      <w:r w:rsidRPr="000D712E">
        <w:rPr>
          <w:rFonts w:ascii="Calibri" w:hAnsi="Calibri"/>
          <w:sz w:val="20"/>
          <w:szCs w:val="20"/>
        </w:rPr>
        <w:t>W dokumencie tym, gwarant/poręczyciel nie może uzależniać dokonania zapłaty od spełnienia przez beneficjenta dodatkowych warunków (np. żądanie przesłania wezwania zapłaty za pośrednictwem banku prowadzącego rachunek NBP, albo żądania potwierdzenia przez notariusza, że podpisy złożone na żądaniu zapłaty należą do osób umocowanych do występowania w imieniu NBP, albo żądanie złożenia wezwania np. tylko w formie listu poleconego czy kurierem) albo przedłożenia dodatkowych dokumentów (oprócz dokumentu potwierdzającego umocowanie osób do występowania w imieniu NBP z żądaniem zapłaty).</w:t>
      </w:r>
    </w:p>
    <w:p w:rsidR="00035E5D" w:rsidRPr="000D712E" w:rsidRDefault="00035E5D" w:rsidP="001D7082">
      <w:pPr>
        <w:widowControl w:val="0"/>
        <w:numPr>
          <w:ilvl w:val="0"/>
          <w:numId w:val="91"/>
        </w:numPr>
        <w:adjustRightInd w:val="0"/>
        <w:spacing w:before="120" w:line="276" w:lineRule="auto"/>
        <w:ind w:left="357" w:hanging="357"/>
        <w:jc w:val="both"/>
        <w:textAlignment w:val="baseline"/>
        <w:rPr>
          <w:rFonts w:ascii="Calibri" w:hAnsi="Calibri"/>
          <w:sz w:val="20"/>
          <w:szCs w:val="20"/>
        </w:rPr>
      </w:pPr>
      <w:r w:rsidRPr="000D712E">
        <w:rPr>
          <w:rFonts w:ascii="Calibri" w:hAnsi="Calibri"/>
          <w:sz w:val="20"/>
          <w:szCs w:val="20"/>
        </w:rPr>
        <w:t>Zamawiający zwróci wadium na zasadach określonych w ustawie</w:t>
      </w:r>
      <w:r w:rsidRPr="000D712E">
        <w:rPr>
          <w:rFonts w:ascii="Calibri" w:hAnsi="Calibri"/>
          <w:bCs/>
          <w:sz w:val="20"/>
          <w:szCs w:val="20"/>
        </w:rPr>
        <w:t>.</w:t>
      </w:r>
    </w:p>
    <w:p w:rsidR="00035E5D" w:rsidRPr="006F0AD0" w:rsidRDefault="00035E5D" w:rsidP="006F0AD0">
      <w:pPr>
        <w:widowControl w:val="0"/>
        <w:numPr>
          <w:ilvl w:val="0"/>
          <w:numId w:val="91"/>
        </w:numPr>
        <w:adjustRightInd w:val="0"/>
        <w:spacing w:before="120" w:line="276" w:lineRule="auto"/>
        <w:ind w:left="357" w:hanging="357"/>
        <w:jc w:val="both"/>
        <w:textAlignment w:val="baseline"/>
        <w:rPr>
          <w:rFonts w:ascii="Calibri" w:hAnsi="Calibri"/>
          <w:sz w:val="20"/>
          <w:szCs w:val="20"/>
        </w:rPr>
      </w:pPr>
      <w:r w:rsidRPr="000D712E">
        <w:rPr>
          <w:rFonts w:ascii="Calibri" w:hAnsi="Calibri"/>
          <w:sz w:val="20"/>
          <w:szCs w:val="20"/>
        </w:rPr>
        <w:t>Zamawiający zatrzyma wadium w przypadkach określonych w ustawie</w:t>
      </w:r>
      <w:r w:rsidRPr="000D712E">
        <w:rPr>
          <w:rFonts w:ascii="Calibri" w:hAnsi="Calibri"/>
          <w:bCs/>
          <w:sz w:val="20"/>
          <w:szCs w:val="20"/>
        </w:rPr>
        <w:t>.</w:t>
      </w:r>
    </w:p>
    <w:p w:rsidR="006F14BE" w:rsidRPr="000D712E" w:rsidRDefault="006F14BE" w:rsidP="00E360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91205E" w:rsidRPr="000D712E" w:rsidRDefault="006E3885" w:rsidP="00E3607D">
      <w:pPr>
        <w:shd w:val="clear" w:color="auto" w:fill="A6A6A6"/>
        <w:spacing w:line="276" w:lineRule="auto"/>
        <w:ind w:left="284" w:hanging="284"/>
        <w:jc w:val="both"/>
        <w:rPr>
          <w:rFonts w:ascii="Calibri" w:hAnsi="Calibri"/>
          <w:b/>
          <w:bCs/>
          <w:sz w:val="20"/>
          <w:szCs w:val="20"/>
        </w:rPr>
      </w:pPr>
      <w:r w:rsidRPr="000D712E">
        <w:rPr>
          <w:rFonts w:ascii="Calibri" w:hAnsi="Calibri"/>
          <w:b/>
          <w:bCs/>
          <w:sz w:val="20"/>
          <w:szCs w:val="20"/>
        </w:rPr>
        <w:t>Rozdz. X</w:t>
      </w:r>
      <w:r w:rsidR="00035E5D">
        <w:rPr>
          <w:rFonts w:ascii="Calibri" w:hAnsi="Calibri"/>
          <w:b/>
          <w:bCs/>
          <w:sz w:val="20"/>
          <w:szCs w:val="20"/>
        </w:rPr>
        <w:t>IV</w:t>
      </w:r>
      <w:r w:rsidR="0091205E" w:rsidRPr="000D712E">
        <w:rPr>
          <w:rFonts w:ascii="Calibri" w:hAnsi="Calibri"/>
          <w:b/>
          <w:bCs/>
          <w:sz w:val="20"/>
          <w:szCs w:val="20"/>
        </w:rPr>
        <w:tab/>
        <w:t>Opis sposobu przygotowania oferty</w:t>
      </w:r>
      <w:r w:rsidR="009478ED" w:rsidRPr="000D712E">
        <w:rPr>
          <w:rFonts w:ascii="Calibri" w:hAnsi="Calibri"/>
          <w:b/>
          <w:bCs/>
          <w:sz w:val="20"/>
          <w:szCs w:val="20"/>
        </w:rPr>
        <w:t>.</w:t>
      </w:r>
    </w:p>
    <w:p w:rsidR="0091205E" w:rsidRPr="000D712E" w:rsidRDefault="0091205E" w:rsidP="007F6FA8">
      <w:pPr>
        <w:numPr>
          <w:ilvl w:val="0"/>
          <w:numId w:val="6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Treść oferty musi odpowiadać treści </w:t>
      </w:r>
      <w:r w:rsidR="007774A8" w:rsidRPr="000D712E">
        <w:rPr>
          <w:rFonts w:ascii="Calibri" w:hAnsi="Calibri"/>
          <w:sz w:val="20"/>
          <w:szCs w:val="20"/>
        </w:rPr>
        <w:t>SIWZ</w:t>
      </w:r>
      <w:r w:rsidRPr="000D712E">
        <w:rPr>
          <w:rFonts w:ascii="Calibri" w:hAnsi="Calibri"/>
          <w:sz w:val="20"/>
          <w:szCs w:val="20"/>
        </w:rPr>
        <w:t>.</w:t>
      </w:r>
      <w:r w:rsidR="006F0669" w:rsidRPr="000D712E">
        <w:rPr>
          <w:rFonts w:ascii="Calibri" w:hAnsi="Calibri"/>
          <w:sz w:val="20"/>
          <w:szCs w:val="20"/>
        </w:rPr>
        <w:t xml:space="preserve"> </w:t>
      </w:r>
      <w:r w:rsidR="008D7EAB" w:rsidRPr="000D712E">
        <w:rPr>
          <w:rFonts w:ascii="Calibri" w:hAnsi="Calibri"/>
          <w:iCs/>
          <w:sz w:val="20"/>
          <w:szCs w:val="20"/>
        </w:rPr>
        <w:t>W szczególności oferta musi uwzględniać wymagania Zamawiającego dotyczące</w:t>
      </w:r>
      <w:r w:rsidR="006F0669" w:rsidRPr="000D712E">
        <w:rPr>
          <w:rFonts w:ascii="Calibri" w:hAnsi="Calibri"/>
          <w:iCs/>
          <w:sz w:val="20"/>
          <w:szCs w:val="20"/>
        </w:rPr>
        <w:t xml:space="preserve">: opisu przedmiotu zamówienia, opisu kryterium wyboru ofert, warunków realizacji zamówienia, warunków umowy i </w:t>
      </w:r>
      <w:r w:rsidR="008D7EAB" w:rsidRPr="000D712E">
        <w:rPr>
          <w:rFonts w:ascii="Calibri" w:hAnsi="Calibri"/>
          <w:iCs/>
          <w:sz w:val="20"/>
          <w:szCs w:val="20"/>
        </w:rPr>
        <w:t xml:space="preserve"> sposobu obliczenia ceny oferty.</w:t>
      </w:r>
    </w:p>
    <w:p w:rsidR="008E50FF" w:rsidRPr="000D712E" w:rsidRDefault="008E50FF" w:rsidP="007F6FA8">
      <w:pPr>
        <w:numPr>
          <w:ilvl w:val="0"/>
          <w:numId w:val="6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Wykonawca może złożyć tylko jedną ofertę.</w:t>
      </w:r>
    </w:p>
    <w:p w:rsidR="004B5D07" w:rsidRDefault="00517172" w:rsidP="007F6FA8">
      <w:pPr>
        <w:numPr>
          <w:ilvl w:val="0"/>
          <w:numId w:val="6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Oferta zostanie sporządzona w języku polskim, zgodnie z treścią Formularza </w:t>
      </w:r>
      <w:r w:rsidR="00380B6F" w:rsidRPr="000D712E">
        <w:rPr>
          <w:rFonts w:ascii="Calibri" w:hAnsi="Calibri"/>
          <w:sz w:val="20"/>
          <w:szCs w:val="20"/>
        </w:rPr>
        <w:t>Oferty</w:t>
      </w:r>
      <w:r w:rsidRPr="000D712E">
        <w:rPr>
          <w:rFonts w:ascii="Calibri" w:hAnsi="Calibri"/>
          <w:sz w:val="20"/>
          <w:szCs w:val="20"/>
        </w:rPr>
        <w:t xml:space="preserve">, którego wzór stanowi </w:t>
      </w:r>
      <w:r w:rsidRPr="000D712E">
        <w:rPr>
          <w:rFonts w:ascii="Calibri" w:hAnsi="Calibri"/>
          <w:b/>
          <w:sz w:val="20"/>
          <w:szCs w:val="20"/>
        </w:rPr>
        <w:t xml:space="preserve">Załącznik </w:t>
      </w:r>
      <w:r w:rsidR="0098416D" w:rsidRPr="000D712E">
        <w:rPr>
          <w:rFonts w:ascii="Calibri" w:hAnsi="Calibri"/>
          <w:b/>
          <w:sz w:val="20"/>
          <w:szCs w:val="20"/>
        </w:rPr>
        <w:t xml:space="preserve">Nr </w:t>
      </w:r>
      <w:r w:rsidR="00CD3634">
        <w:rPr>
          <w:rFonts w:ascii="Calibri" w:hAnsi="Calibri"/>
          <w:b/>
          <w:sz w:val="20"/>
          <w:szCs w:val="20"/>
        </w:rPr>
        <w:t>1</w:t>
      </w:r>
      <w:r w:rsidRPr="000D712E">
        <w:rPr>
          <w:rFonts w:ascii="Calibri" w:hAnsi="Calibri"/>
          <w:sz w:val="20"/>
          <w:szCs w:val="20"/>
        </w:rPr>
        <w:t xml:space="preserve"> do S</w:t>
      </w:r>
      <w:r w:rsidR="002D7FE3">
        <w:rPr>
          <w:rFonts w:ascii="Calibri" w:hAnsi="Calibri"/>
          <w:sz w:val="20"/>
          <w:szCs w:val="20"/>
        </w:rPr>
        <w:t>IWZ</w:t>
      </w:r>
      <w:r w:rsidR="004B5D07">
        <w:rPr>
          <w:rFonts w:ascii="Calibri" w:hAnsi="Calibri"/>
          <w:sz w:val="20"/>
          <w:szCs w:val="20"/>
        </w:rPr>
        <w:t xml:space="preserve"> </w:t>
      </w:r>
    </w:p>
    <w:p w:rsidR="004B5D07" w:rsidRPr="002D7FE3" w:rsidRDefault="004B5D07" w:rsidP="007F6FA8">
      <w:pPr>
        <w:numPr>
          <w:ilvl w:val="0"/>
          <w:numId w:val="6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2D7FE3">
        <w:rPr>
          <w:rFonts w:ascii="Calibri" w:hAnsi="Calibri"/>
          <w:sz w:val="20"/>
          <w:szCs w:val="20"/>
        </w:rPr>
        <w:t>Wraz z ofertą Wykonawca złoży także, sporządzone w języku polskim:</w:t>
      </w:r>
    </w:p>
    <w:p w:rsidR="00F86116" w:rsidRPr="000D712E" w:rsidRDefault="00F86116" w:rsidP="007F6FA8">
      <w:pPr>
        <w:numPr>
          <w:ilvl w:val="1"/>
          <w:numId w:val="6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Oświ</w:t>
      </w:r>
      <w:r w:rsidR="00EE6F31">
        <w:rPr>
          <w:rFonts w:ascii="Calibri" w:hAnsi="Calibri"/>
          <w:sz w:val="20"/>
          <w:szCs w:val="20"/>
        </w:rPr>
        <w:t>a</w:t>
      </w:r>
      <w:r>
        <w:rPr>
          <w:rFonts w:ascii="Calibri" w:hAnsi="Calibri"/>
          <w:sz w:val="20"/>
          <w:szCs w:val="20"/>
        </w:rPr>
        <w:t>dczenie o br</w:t>
      </w:r>
      <w:r w:rsidR="002D7FE3">
        <w:rPr>
          <w:rFonts w:ascii="Calibri" w:hAnsi="Calibri"/>
          <w:sz w:val="20"/>
          <w:szCs w:val="20"/>
        </w:rPr>
        <w:t>a</w:t>
      </w:r>
      <w:r w:rsidR="004B5D07">
        <w:rPr>
          <w:rFonts w:ascii="Calibri" w:hAnsi="Calibri"/>
          <w:sz w:val="20"/>
          <w:szCs w:val="20"/>
        </w:rPr>
        <w:t>k</w:t>
      </w:r>
      <w:r>
        <w:rPr>
          <w:rFonts w:ascii="Calibri" w:hAnsi="Calibri"/>
          <w:sz w:val="20"/>
          <w:szCs w:val="20"/>
        </w:rPr>
        <w:t>u podstaw do wykluczenia oraz oświadczenie o spełnieniu warunków udziału w postępowaniu</w:t>
      </w:r>
    </w:p>
    <w:p w:rsidR="0012663D" w:rsidRPr="000D712E" w:rsidRDefault="00234A7A" w:rsidP="007F6FA8">
      <w:pPr>
        <w:numPr>
          <w:ilvl w:val="1"/>
          <w:numId w:val="69"/>
        </w:numPr>
        <w:tabs>
          <w:tab w:val="left" w:pos="851"/>
        </w:tabs>
        <w:overflowPunct w:val="0"/>
        <w:autoSpaceDE w:val="0"/>
        <w:autoSpaceDN w:val="0"/>
        <w:adjustRightInd w:val="0"/>
        <w:spacing w:before="120" w:line="276" w:lineRule="auto"/>
        <w:ind w:left="817" w:hanging="454"/>
        <w:jc w:val="both"/>
        <w:textAlignment w:val="baseline"/>
        <w:rPr>
          <w:rFonts w:ascii="Calibri" w:hAnsi="Calibri"/>
          <w:sz w:val="20"/>
          <w:szCs w:val="20"/>
        </w:rPr>
      </w:pPr>
      <w:r w:rsidRPr="000D712E">
        <w:rPr>
          <w:rFonts w:ascii="Calibri" w:hAnsi="Calibri"/>
          <w:sz w:val="20"/>
          <w:szCs w:val="20"/>
        </w:rPr>
        <w:t>Dokument pot</w:t>
      </w:r>
      <w:r w:rsidR="0002493F" w:rsidRPr="000D712E">
        <w:rPr>
          <w:rFonts w:ascii="Calibri" w:hAnsi="Calibri"/>
          <w:sz w:val="20"/>
          <w:szCs w:val="20"/>
        </w:rPr>
        <w:t>w</w:t>
      </w:r>
      <w:r w:rsidRPr="000D712E">
        <w:rPr>
          <w:rFonts w:ascii="Calibri" w:hAnsi="Calibri"/>
          <w:sz w:val="20"/>
          <w:szCs w:val="20"/>
        </w:rPr>
        <w:t>i</w:t>
      </w:r>
      <w:r w:rsidR="0002493F" w:rsidRPr="000D712E">
        <w:rPr>
          <w:rFonts w:ascii="Calibri" w:hAnsi="Calibri"/>
          <w:sz w:val="20"/>
          <w:szCs w:val="20"/>
        </w:rPr>
        <w:t>erdzający posiadanie uprawnień do złożenia (podpisania) oferty i jej załączników, jeżeli prawo to nie wynika z innych dokumentów złożonych wraz z ofertą</w:t>
      </w:r>
      <w:r w:rsidR="001C07C4" w:rsidRPr="000D712E">
        <w:rPr>
          <w:rFonts w:ascii="Calibri" w:hAnsi="Calibri"/>
          <w:sz w:val="20"/>
          <w:szCs w:val="20"/>
        </w:rPr>
        <w:t>,</w:t>
      </w:r>
    </w:p>
    <w:p w:rsidR="00066C35" w:rsidRPr="000D712E" w:rsidRDefault="00066C35" w:rsidP="00E3607D">
      <w:pPr>
        <w:tabs>
          <w:tab w:val="left" w:pos="1134"/>
        </w:tabs>
        <w:overflowPunct w:val="0"/>
        <w:autoSpaceDE w:val="0"/>
        <w:autoSpaceDN w:val="0"/>
        <w:adjustRightInd w:val="0"/>
        <w:spacing w:before="120" w:line="276" w:lineRule="auto"/>
        <w:ind w:left="397"/>
        <w:jc w:val="both"/>
        <w:textAlignment w:val="baseline"/>
        <w:rPr>
          <w:rFonts w:ascii="Calibri" w:hAnsi="Calibri"/>
          <w:b/>
          <w:sz w:val="20"/>
          <w:szCs w:val="20"/>
          <w:u w:val="single"/>
        </w:rPr>
      </w:pPr>
      <w:r w:rsidRPr="000D712E">
        <w:rPr>
          <w:rFonts w:ascii="Calibri" w:hAnsi="Calibri"/>
          <w:b/>
          <w:sz w:val="20"/>
          <w:szCs w:val="20"/>
          <w:u w:val="single"/>
        </w:rPr>
        <w:t>Uwaga !</w:t>
      </w:r>
    </w:p>
    <w:p w:rsidR="00066C35" w:rsidRPr="000D712E" w:rsidRDefault="00066C35" w:rsidP="00CD5A1B">
      <w:pPr>
        <w:tabs>
          <w:tab w:val="left" w:pos="1134"/>
        </w:tabs>
        <w:overflowPunct w:val="0"/>
        <w:autoSpaceDE w:val="0"/>
        <w:autoSpaceDN w:val="0"/>
        <w:adjustRightInd w:val="0"/>
        <w:spacing w:before="120" w:line="276" w:lineRule="auto"/>
        <w:ind w:left="397"/>
        <w:jc w:val="both"/>
        <w:textAlignment w:val="baseline"/>
        <w:rPr>
          <w:rFonts w:ascii="Calibri" w:hAnsi="Calibri"/>
          <w:sz w:val="20"/>
          <w:szCs w:val="20"/>
        </w:rPr>
      </w:pPr>
      <w:r w:rsidRPr="000D712E">
        <w:rPr>
          <w:rFonts w:ascii="Calibri" w:hAnsi="Calibri"/>
          <w:sz w:val="20"/>
          <w:szCs w:val="20"/>
        </w:rPr>
        <w:t>Jeśli Wykonawca składając ofertę wraz z jej załącznikami zamierza zastrzec niektóre informacje w nich zawarte, zgodnie z postanowieniami art. 8 ust. 3 ustawy</w:t>
      </w:r>
      <w:r w:rsidR="00234A7A" w:rsidRPr="000D712E">
        <w:rPr>
          <w:rFonts w:ascii="Calibri" w:hAnsi="Calibri"/>
          <w:sz w:val="20"/>
          <w:szCs w:val="20"/>
        </w:rPr>
        <w:t>,</w:t>
      </w:r>
      <w:r w:rsidRPr="000D712E">
        <w:rPr>
          <w:rFonts w:ascii="Calibri" w:hAnsi="Calibri"/>
          <w:sz w:val="20"/>
          <w:szCs w:val="20"/>
        </w:rPr>
        <w:t xml:space="preserve"> zobowiązany jest nie później niż w terminie składania ofert, zastrzec w dokumentach składanych wraz z ofertą, że nie mogą one być udostępniane oraz wykazać (załączyć do oferty pisemne uzasadnienie),</w:t>
      </w:r>
      <w:r w:rsidR="00CD5A1B" w:rsidRPr="000D712E">
        <w:rPr>
          <w:rFonts w:ascii="Calibri" w:hAnsi="Calibri"/>
          <w:sz w:val="20"/>
          <w:szCs w:val="20"/>
        </w:rPr>
        <w:t xml:space="preserve"> </w:t>
      </w:r>
      <w:r w:rsidRPr="000D712E">
        <w:rPr>
          <w:rFonts w:ascii="Calibri" w:hAnsi="Calibri"/>
          <w:sz w:val="20"/>
          <w:szCs w:val="20"/>
        </w:rPr>
        <w:t>iż zastrzeżone informacje stanowią tajemnicę przedsiębiorstwa.</w:t>
      </w:r>
    </w:p>
    <w:p w:rsidR="00066C35" w:rsidRPr="000D712E" w:rsidRDefault="00066C35" w:rsidP="00CD5A1B">
      <w:pPr>
        <w:tabs>
          <w:tab w:val="left" w:pos="1134"/>
        </w:tabs>
        <w:overflowPunct w:val="0"/>
        <w:autoSpaceDE w:val="0"/>
        <w:autoSpaceDN w:val="0"/>
        <w:adjustRightInd w:val="0"/>
        <w:spacing w:before="120" w:line="276" w:lineRule="auto"/>
        <w:ind w:left="397"/>
        <w:jc w:val="both"/>
        <w:textAlignment w:val="baseline"/>
        <w:rPr>
          <w:rFonts w:ascii="Calibri" w:hAnsi="Calibri"/>
          <w:sz w:val="20"/>
          <w:szCs w:val="20"/>
        </w:rPr>
      </w:pPr>
      <w:r w:rsidRPr="000D712E">
        <w:rPr>
          <w:rFonts w:ascii="Calibri" w:hAnsi="Calibri"/>
          <w:sz w:val="20"/>
          <w:szCs w:val="20"/>
        </w:rPr>
        <w:lastRenderedPageBreak/>
        <w:t>Stosownie do powyższego, jeśli Wykonawca nie dopełni ww. ob</w:t>
      </w:r>
      <w:r w:rsidR="00737127" w:rsidRPr="000D712E">
        <w:rPr>
          <w:rFonts w:ascii="Calibri" w:hAnsi="Calibri"/>
          <w:sz w:val="20"/>
          <w:szCs w:val="20"/>
        </w:rPr>
        <w:t>o</w:t>
      </w:r>
      <w:r w:rsidRPr="000D712E">
        <w:rPr>
          <w:rFonts w:ascii="Calibri" w:hAnsi="Calibri"/>
          <w:sz w:val="20"/>
          <w:szCs w:val="20"/>
        </w:rPr>
        <w:t>wiązków wynikających</w:t>
      </w:r>
      <w:r w:rsidR="00CD5A1B" w:rsidRPr="000D712E">
        <w:rPr>
          <w:rFonts w:ascii="Calibri" w:hAnsi="Calibri"/>
          <w:sz w:val="20"/>
          <w:szCs w:val="20"/>
        </w:rPr>
        <w:t xml:space="preserve"> </w:t>
      </w:r>
      <w:r w:rsidRPr="000D712E">
        <w:rPr>
          <w:rFonts w:ascii="Calibri" w:hAnsi="Calibri"/>
          <w:sz w:val="20"/>
          <w:szCs w:val="20"/>
        </w:rPr>
        <w:t xml:space="preserve">z ustawy, Zamawiający będzie </w:t>
      </w:r>
      <w:r w:rsidR="009D587C" w:rsidRPr="000D712E">
        <w:rPr>
          <w:rFonts w:ascii="Calibri" w:hAnsi="Calibri"/>
          <w:sz w:val="20"/>
          <w:szCs w:val="20"/>
        </w:rPr>
        <w:t>miał podstaw</w:t>
      </w:r>
      <w:r w:rsidR="00737127" w:rsidRPr="000D712E">
        <w:rPr>
          <w:rFonts w:ascii="Calibri" w:hAnsi="Calibri"/>
          <w:sz w:val="20"/>
          <w:szCs w:val="20"/>
        </w:rPr>
        <w:t>ę</w:t>
      </w:r>
      <w:r w:rsidR="009D587C" w:rsidRPr="000D712E">
        <w:rPr>
          <w:rFonts w:ascii="Calibri" w:hAnsi="Calibri"/>
          <w:sz w:val="20"/>
          <w:szCs w:val="20"/>
        </w:rPr>
        <w:t xml:space="preserve"> uznania, </w:t>
      </w:r>
      <w:r w:rsidRPr="000D712E">
        <w:rPr>
          <w:rFonts w:ascii="Calibri" w:hAnsi="Calibri"/>
          <w:sz w:val="20"/>
          <w:szCs w:val="20"/>
        </w:rPr>
        <w:t>że zastrzeżenie tajemnicy przedsiębiorstwa jest bezskuteczne i w związku z tym potraktuje daną informację, jako niepodlegającą ochronie i nie</w:t>
      </w:r>
      <w:r w:rsidR="00CD5A1B" w:rsidRPr="000D712E">
        <w:rPr>
          <w:rFonts w:ascii="Calibri" w:hAnsi="Calibri"/>
          <w:sz w:val="20"/>
          <w:szCs w:val="20"/>
        </w:rPr>
        <w:t xml:space="preserve"> </w:t>
      </w:r>
      <w:r w:rsidRPr="000D712E">
        <w:rPr>
          <w:rFonts w:ascii="Calibri" w:hAnsi="Calibri"/>
          <w:sz w:val="20"/>
          <w:szCs w:val="20"/>
        </w:rPr>
        <w:t xml:space="preserve">stanowiącą tajemnicy przedsiębiorstwa w rozumieniu ustawy z dnia 16 kwietnia 1993 r. o zwalczaniu nieuczciwej konkurencji (Dz. U. z 2003 r. </w:t>
      </w:r>
      <w:r w:rsidR="0047007C" w:rsidRPr="000D712E">
        <w:rPr>
          <w:rFonts w:ascii="Calibri" w:hAnsi="Calibri"/>
          <w:sz w:val="20"/>
          <w:szCs w:val="20"/>
        </w:rPr>
        <w:br/>
      </w:r>
      <w:r w:rsidRPr="000D712E">
        <w:rPr>
          <w:rFonts w:ascii="Calibri" w:hAnsi="Calibri"/>
          <w:sz w:val="20"/>
          <w:szCs w:val="20"/>
        </w:rPr>
        <w:t>Nr 153 poz. 1503 ze zm.).</w:t>
      </w:r>
    </w:p>
    <w:p w:rsidR="00EC26C8" w:rsidRPr="000D712E" w:rsidRDefault="001C07C4" w:rsidP="007F6FA8">
      <w:pPr>
        <w:numPr>
          <w:ilvl w:val="0"/>
          <w:numId w:val="69"/>
        </w:numPr>
        <w:tabs>
          <w:tab w:val="left" w:pos="142"/>
        </w:tabs>
        <w:overflowPunct w:val="0"/>
        <w:autoSpaceDE w:val="0"/>
        <w:autoSpaceDN w:val="0"/>
        <w:adjustRightInd w:val="0"/>
        <w:spacing w:before="120" w:line="276" w:lineRule="auto"/>
        <w:jc w:val="both"/>
        <w:textAlignment w:val="baseline"/>
        <w:rPr>
          <w:rFonts w:ascii="Calibri" w:hAnsi="Calibri" w:cs="TimesNewRoman"/>
          <w:sz w:val="20"/>
          <w:szCs w:val="20"/>
        </w:rPr>
      </w:pPr>
      <w:r w:rsidRPr="000D712E">
        <w:rPr>
          <w:rFonts w:ascii="Calibri" w:hAnsi="Calibri"/>
          <w:sz w:val="20"/>
          <w:szCs w:val="20"/>
        </w:rPr>
        <w:t xml:space="preserve">Zamawiający wymaga, aby w formie </w:t>
      </w:r>
      <w:r w:rsidR="006C52D9" w:rsidRPr="000D712E">
        <w:rPr>
          <w:rFonts w:ascii="Calibri" w:hAnsi="Calibri"/>
          <w:sz w:val="20"/>
          <w:szCs w:val="20"/>
        </w:rPr>
        <w:t>pisemnej pod sankcją nieważności</w:t>
      </w:r>
      <w:r w:rsidRPr="000D712E">
        <w:rPr>
          <w:rFonts w:ascii="Calibri" w:hAnsi="Calibri"/>
          <w:sz w:val="20"/>
          <w:szCs w:val="20"/>
        </w:rPr>
        <w:t xml:space="preserve"> został złożony wypełniony </w:t>
      </w:r>
      <w:r w:rsidR="009E68DE" w:rsidRPr="000D712E">
        <w:rPr>
          <w:rFonts w:ascii="Calibri" w:hAnsi="Calibri"/>
          <w:sz w:val="20"/>
          <w:szCs w:val="20"/>
        </w:rPr>
        <w:t xml:space="preserve">Formularz </w:t>
      </w:r>
      <w:r w:rsidR="00380B6F" w:rsidRPr="000D712E">
        <w:rPr>
          <w:rFonts w:ascii="Calibri" w:hAnsi="Calibri"/>
          <w:sz w:val="20"/>
          <w:szCs w:val="20"/>
        </w:rPr>
        <w:t>Oferty</w:t>
      </w:r>
      <w:r w:rsidR="00B0309B" w:rsidRPr="000D712E">
        <w:rPr>
          <w:rFonts w:ascii="Calibri" w:hAnsi="Calibri"/>
          <w:sz w:val="20"/>
          <w:szCs w:val="20"/>
        </w:rPr>
        <w:t xml:space="preserve">. </w:t>
      </w:r>
    </w:p>
    <w:p w:rsidR="001C07C4" w:rsidRPr="000D712E" w:rsidRDefault="001C07C4" w:rsidP="007F6FA8">
      <w:pPr>
        <w:numPr>
          <w:ilvl w:val="0"/>
          <w:numId w:val="6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Wszystkie pełnomocnictwa</w:t>
      </w:r>
      <w:r w:rsidR="0041481D" w:rsidRPr="000D712E">
        <w:rPr>
          <w:rFonts w:ascii="Calibri" w:hAnsi="Calibri"/>
          <w:sz w:val="20"/>
          <w:szCs w:val="20"/>
        </w:rPr>
        <w:t xml:space="preserve">, które Wykonawca </w:t>
      </w:r>
      <w:r w:rsidRPr="000D712E">
        <w:rPr>
          <w:rFonts w:ascii="Calibri" w:hAnsi="Calibri"/>
          <w:sz w:val="20"/>
          <w:szCs w:val="20"/>
        </w:rPr>
        <w:t>załącz</w:t>
      </w:r>
      <w:r w:rsidR="0041481D" w:rsidRPr="000D712E">
        <w:rPr>
          <w:rFonts w:ascii="Calibri" w:hAnsi="Calibri"/>
          <w:sz w:val="20"/>
          <w:szCs w:val="20"/>
        </w:rPr>
        <w:t>y</w:t>
      </w:r>
      <w:r w:rsidRPr="000D712E">
        <w:rPr>
          <w:rFonts w:ascii="Calibri" w:hAnsi="Calibri"/>
          <w:sz w:val="20"/>
          <w:szCs w:val="20"/>
        </w:rPr>
        <w:t xml:space="preserve"> do oferty</w:t>
      </w:r>
      <w:r w:rsidR="0041481D" w:rsidRPr="000D712E">
        <w:rPr>
          <w:rFonts w:ascii="Calibri" w:hAnsi="Calibri"/>
          <w:sz w:val="20"/>
          <w:szCs w:val="20"/>
        </w:rPr>
        <w:t>,</w:t>
      </w:r>
      <w:r w:rsidRPr="000D712E">
        <w:rPr>
          <w:rFonts w:ascii="Calibri" w:hAnsi="Calibri"/>
          <w:sz w:val="20"/>
          <w:szCs w:val="20"/>
        </w:rPr>
        <w:t xml:space="preserve"> należy złożyć w oryginale lub kopii poświadczonej</w:t>
      </w:r>
      <w:r w:rsidR="00CD5A1B" w:rsidRPr="000D712E">
        <w:rPr>
          <w:rFonts w:ascii="Calibri" w:hAnsi="Calibri"/>
          <w:sz w:val="20"/>
          <w:szCs w:val="20"/>
        </w:rPr>
        <w:t xml:space="preserve"> </w:t>
      </w:r>
      <w:r w:rsidRPr="000D712E">
        <w:rPr>
          <w:rFonts w:ascii="Calibri" w:hAnsi="Calibri"/>
          <w:sz w:val="20"/>
          <w:szCs w:val="20"/>
        </w:rPr>
        <w:t>notarialnie, bądź przez osoby udzielające pełnomocnictwa.</w:t>
      </w:r>
    </w:p>
    <w:p w:rsidR="007120A2" w:rsidRPr="000D712E" w:rsidRDefault="007120A2" w:rsidP="007F6FA8">
      <w:pPr>
        <w:numPr>
          <w:ilvl w:val="0"/>
          <w:numId w:val="6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Zaleca się, by wszelkie poprawki lub zmiany w tekście oferty były parafowane własnoręcznie przez osobę/y podpisujące ofert</w:t>
      </w:r>
      <w:r w:rsidR="00323B4D" w:rsidRPr="000D712E">
        <w:rPr>
          <w:rFonts w:ascii="Calibri" w:hAnsi="Calibri"/>
          <w:sz w:val="20"/>
          <w:szCs w:val="20"/>
        </w:rPr>
        <w:t>ę</w:t>
      </w:r>
      <w:r w:rsidRPr="000D712E">
        <w:rPr>
          <w:rFonts w:ascii="Calibri" w:hAnsi="Calibri"/>
          <w:sz w:val="20"/>
          <w:szCs w:val="20"/>
        </w:rPr>
        <w:t>.</w:t>
      </w:r>
    </w:p>
    <w:p w:rsidR="00B0309B" w:rsidRPr="000D712E" w:rsidRDefault="00CD5A1B" w:rsidP="007F6FA8">
      <w:pPr>
        <w:numPr>
          <w:ilvl w:val="0"/>
          <w:numId w:val="69"/>
        </w:numPr>
        <w:tabs>
          <w:tab w:val="num" w:pos="284"/>
        </w:tabs>
        <w:spacing w:before="120" w:line="276" w:lineRule="auto"/>
        <w:jc w:val="both"/>
        <w:rPr>
          <w:rFonts w:ascii="Calibri" w:hAnsi="Calibri"/>
          <w:sz w:val="20"/>
          <w:szCs w:val="20"/>
        </w:rPr>
      </w:pPr>
      <w:r w:rsidRPr="000D712E">
        <w:rPr>
          <w:rFonts w:ascii="Calibri" w:hAnsi="Calibri"/>
          <w:sz w:val="20"/>
          <w:szCs w:val="20"/>
        </w:rPr>
        <w:t xml:space="preserve">  </w:t>
      </w:r>
      <w:r w:rsidR="00B0309B" w:rsidRPr="000D712E">
        <w:rPr>
          <w:rFonts w:ascii="Calibri" w:hAnsi="Calibri"/>
          <w:sz w:val="20"/>
          <w:szCs w:val="20"/>
        </w:rPr>
        <w:t>Ofertę wraz z jej załącznikami oraz oświadczeniami i dokumentami, należy złożyć w miejscu wskazanym w SIWZ, w zamkniętym opakowaniu /kopercie/,</w:t>
      </w:r>
      <w:r w:rsidRPr="000D712E">
        <w:rPr>
          <w:rFonts w:ascii="Calibri" w:hAnsi="Calibri"/>
          <w:sz w:val="20"/>
          <w:szCs w:val="20"/>
        </w:rPr>
        <w:t xml:space="preserve"> </w:t>
      </w:r>
      <w:r w:rsidR="00B0309B" w:rsidRPr="000D712E">
        <w:rPr>
          <w:rFonts w:ascii="Calibri" w:hAnsi="Calibri"/>
          <w:sz w:val="20"/>
          <w:szCs w:val="20"/>
        </w:rPr>
        <w:t>w sposób zabezpieczający nienaruszalność do terminu otwarcia ofert.</w:t>
      </w:r>
    </w:p>
    <w:p w:rsidR="00B0309B" w:rsidRPr="000D712E" w:rsidRDefault="00B0309B" w:rsidP="00E3607D">
      <w:pPr>
        <w:tabs>
          <w:tab w:val="left" w:pos="426"/>
        </w:tabs>
        <w:spacing w:before="120" w:line="276" w:lineRule="auto"/>
        <w:ind w:left="360"/>
        <w:jc w:val="both"/>
        <w:rPr>
          <w:rFonts w:ascii="Calibri" w:hAnsi="Calibri"/>
          <w:iCs/>
          <w:sz w:val="20"/>
          <w:szCs w:val="20"/>
        </w:rPr>
      </w:pPr>
      <w:r w:rsidRPr="000D712E">
        <w:rPr>
          <w:rFonts w:ascii="Calibri" w:hAnsi="Calibri"/>
          <w:sz w:val="20"/>
          <w:szCs w:val="20"/>
        </w:rPr>
        <w:t>Koperta/opakowanie z ofertą ma posiadać następujące oznaczenie:</w:t>
      </w:r>
    </w:p>
    <w:p w:rsidR="00D92041" w:rsidRPr="007922F1" w:rsidRDefault="00D92041" w:rsidP="00D92041">
      <w:pPr>
        <w:spacing w:before="120"/>
        <w:ind w:left="709"/>
        <w:jc w:val="center"/>
        <w:rPr>
          <w:rFonts w:ascii="Calibri" w:hAnsi="Calibri"/>
          <w:b/>
          <w:bCs/>
          <w:sz w:val="20"/>
          <w:szCs w:val="20"/>
        </w:rPr>
      </w:pPr>
      <w:r w:rsidRPr="007922F1">
        <w:rPr>
          <w:rFonts w:ascii="Calibri" w:hAnsi="Calibri"/>
          <w:b/>
          <w:bCs/>
          <w:sz w:val="20"/>
          <w:szCs w:val="20"/>
        </w:rPr>
        <w:t xml:space="preserve">Oferta w przetargu nieograniczonym </w:t>
      </w:r>
      <w:r w:rsidRPr="007922F1">
        <w:rPr>
          <w:rFonts w:ascii="Calibri" w:hAnsi="Calibri"/>
          <w:b/>
          <w:sz w:val="20"/>
          <w:szCs w:val="20"/>
        </w:rPr>
        <w:t>na</w:t>
      </w:r>
      <w:r w:rsidR="007922F1" w:rsidRPr="007922F1">
        <w:rPr>
          <w:rFonts w:ascii="Calibri" w:hAnsi="Calibri"/>
          <w:b/>
          <w:sz w:val="20"/>
          <w:szCs w:val="20"/>
        </w:rPr>
        <w:t xml:space="preserve"> budowę</w:t>
      </w:r>
      <w:r w:rsidR="007922F1" w:rsidRPr="007922F1">
        <w:rPr>
          <w:rFonts w:ascii="Calibri" w:hAnsi="Calibri" w:cs="Tahoma"/>
          <w:b/>
          <w:sz w:val="20"/>
          <w:szCs w:val="20"/>
        </w:rPr>
        <w:t xml:space="preserve"> sieci wodociągowej i kanalizacji sanitarnej </w:t>
      </w:r>
      <w:r w:rsidR="007922F1" w:rsidRPr="007922F1">
        <w:rPr>
          <w:rFonts w:ascii="Calibri" w:hAnsi="Calibri" w:cs="Tahoma"/>
          <w:b/>
          <w:sz w:val="20"/>
          <w:szCs w:val="20"/>
        </w:rPr>
        <w:br/>
        <w:t xml:space="preserve">w </w:t>
      </w:r>
      <w:r w:rsidR="004A1B6A">
        <w:rPr>
          <w:rFonts w:ascii="Calibri" w:hAnsi="Calibri" w:cs="Tahoma"/>
          <w:b/>
          <w:sz w:val="20"/>
          <w:szCs w:val="20"/>
        </w:rPr>
        <w:t>miejscowości Osielsko, Niemcz</w:t>
      </w:r>
      <w:r w:rsidR="007922F1" w:rsidRPr="007922F1">
        <w:rPr>
          <w:rFonts w:ascii="Calibri" w:hAnsi="Calibri" w:cs="Tahoma"/>
          <w:b/>
          <w:sz w:val="20"/>
          <w:szCs w:val="20"/>
        </w:rPr>
        <w:t xml:space="preserve"> gm. Osielsko</w:t>
      </w:r>
      <w:r w:rsidRPr="007922F1">
        <w:rPr>
          <w:rFonts w:ascii="Calibri" w:hAnsi="Calibri" w:cs="Tahoma"/>
          <w:b/>
          <w:sz w:val="20"/>
          <w:szCs w:val="20"/>
        </w:rPr>
        <w:t>.</w:t>
      </w:r>
      <w:r w:rsidRPr="007922F1">
        <w:rPr>
          <w:rFonts w:ascii="Calibri" w:hAnsi="Calibri"/>
          <w:sz w:val="20"/>
          <w:szCs w:val="20"/>
        </w:rPr>
        <w:br/>
      </w:r>
      <w:r w:rsidRPr="007922F1">
        <w:rPr>
          <w:rFonts w:ascii="Calibri" w:hAnsi="Calibri"/>
          <w:b/>
          <w:sz w:val="20"/>
          <w:szCs w:val="20"/>
        </w:rPr>
        <w:t xml:space="preserve">nr sprawy: </w:t>
      </w:r>
      <w:r w:rsidRPr="007922F1">
        <w:rPr>
          <w:rFonts w:ascii="Calibri" w:hAnsi="Calibri"/>
          <w:b/>
          <w:bCs/>
          <w:sz w:val="20"/>
          <w:szCs w:val="20"/>
        </w:rPr>
        <w:t>GZK.</w:t>
      </w:r>
      <w:r w:rsidR="004A1B6A">
        <w:rPr>
          <w:rFonts w:ascii="Calibri" w:hAnsi="Calibri"/>
          <w:b/>
          <w:bCs/>
          <w:sz w:val="20"/>
          <w:szCs w:val="20"/>
        </w:rPr>
        <w:t>1</w:t>
      </w:r>
      <w:r w:rsidRPr="007922F1">
        <w:rPr>
          <w:rFonts w:ascii="Calibri" w:hAnsi="Calibri"/>
          <w:b/>
          <w:bCs/>
          <w:sz w:val="20"/>
          <w:szCs w:val="20"/>
        </w:rPr>
        <w:t>.20</w:t>
      </w:r>
      <w:r w:rsidR="004A1B6A">
        <w:rPr>
          <w:rFonts w:ascii="Calibri" w:hAnsi="Calibri"/>
          <w:b/>
          <w:bCs/>
          <w:sz w:val="20"/>
          <w:szCs w:val="20"/>
        </w:rPr>
        <w:t>20</w:t>
      </w:r>
    </w:p>
    <w:p w:rsidR="00B0309B" w:rsidRPr="0057506A" w:rsidRDefault="00B0309B" w:rsidP="0057506A">
      <w:pPr>
        <w:spacing w:before="120"/>
        <w:ind w:left="709"/>
        <w:jc w:val="center"/>
        <w:rPr>
          <w:rFonts w:ascii="Calibri" w:hAnsi="Calibri"/>
          <w:b/>
          <w:bCs/>
          <w:sz w:val="20"/>
          <w:szCs w:val="20"/>
        </w:rPr>
      </w:pPr>
      <w:r w:rsidRPr="000D712E">
        <w:rPr>
          <w:rFonts w:ascii="Calibri" w:hAnsi="Calibri"/>
          <w:b/>
          <w:i/>
          <w:sz w:val="20"/>
          <w:szCs w:val="20"/>
        </w:rPr>
        <w:t>Na kopercie/opakowaniu należy podać: nazwę i adres siedziby Wykonawcy.</w:t>
      </w:r>
    </w:p>
    <w:p w:rsidR="00B0309B" w:rsidRPr="000D712E" w:rsidRDefault="00B0309B" w:rsidP="007F6FA8">
      <w:pPr>
        <w:numPr>
          <w:ilvl w:val="0"/>
          <w:numId w:val="69"/>
        </w:numPr>
        <w:spacing w:before="120" w:line="276" w:lineRule="auto"/>
        <w:jc w:val="both"/>
        <w:rPr>
          <w:rFonts w:ascii="Calibri" w:hAnsi="Calibri"/>
          <w:b/>
          <w:sz w:val="20"/>
          <w:szCs w:val="20"/>
        </w:rPr>
      </w:pPr>
      <w:r w:rsidRPr="000D712E">
        <w:rPr>
          <w:rFonts w:ascii="Calibri" w:hAnsi="Calibri"/>
          <w:sz w:val="20"/>
          <w:szCs w:val="20"/>
        </w:rPr>
        <w:t>Przed upływem terminu składania ofert Wykonawca może zmienić ofertę (poprawić, uzupełnić). Zmiana ta może nastąpić tylko poprzez złożenie Zamawiającemu oferty zmieniającej, według takich samych zasad jak wcześniej złożona oferta, w kopercie/ opakowaniu posiadającym dodatkowy dopisek: „Zmiana” (oprócz oznakowania jak w ust. 10). Oferta zmieniająca wcześniej złożoną ofertę musi jednoznacznie wskazywać,</w:t>
      </w:r>
      <w:r w:rsidR="00CD5A1B" w:rsidRPr="000D712E">
        <w:rPr>
          <w:rFonts w:ascii="Calibri" w:hAnsi="Calibri"/>
          <w:b/>
          <w:sz w:val="20"/>
          <w:szCs w:val="20"/>
        </w:rPr>
        <w:t xml:space="preserve"> </w:t>
      </w:r>
      <w:r w:rsidRPr="000D712E">
        <w:rPr>
          <w:rFonts w:ascii="Calibri" w:hAnsi="Calibri"/>
          <w:sz w:val="20"/>
          <w:szCs w:val="20"/>
        </w:rPr>
        <w:t>które postanowienia wcześniej złożonej oferty zostały zmienione.</w:t>
      </w:r>
    </w:p>
    <w:p w:rsidR="00B0309B" w:rsidRPr="000D712E" w:rsidRDefault="00B0309B" w:rsidP="007F6FA8">
      <w:pPr>
        <w:numPr>
          <w:ilvl w:val="0"/>
          <w:numId w:val="69"/>
        </w:numPr>
        <w:spacing w:before="120" w:line="276" w:lineRule="auto"/>
        <w:jc w:val="both"/>
        <w:rPr>
          <w:rFonts w:ascii="Calibri" w:hAnsi="Calibri"/>
          <w:b/>
          <w:sz w:val="20"/>
          <w:szCs w:val="20"/>
        </w:rPr>
      </w:pPr>
      <w:r w:rsidRPr="000D712E">
        <w:rPr>
          <w:rFonts w:ascii="Calibri" w:hAnsi="Calibri"/>
          <w:sz w:val="20"/>
          <w:szCs w:val="20"/>
        </w:rPr>
        <w:t>Przed upływem terminu składania ofert Wykonawca może wycofać złożoną ofertę.</w:t>
      </w:r>
      <w:r w:rsidR="00CD5A1B" w:rsidRPr="000D712E">
        <w:rPr>
          <w:rFonts w:ascii="Calibri" w:hAnsi="Calibri"/>
          <w:b/>
          <w:sz w:val="20"/>
          <w:szCs w:val="20"/>
        </w:rPr>
        <w:t xml:space="preserve"> </w:t>
      </w:r>
      <w:r w:rsidRPr="000D712E">
        <w:rPr>
          <w:rFonts w:ascii="Calibri" w:hAnsi="Calibri"/>
          <w:sz w:val="20"/>
          <w:szCs w:val="20"/>
        </w:rPr>
        <w:t>W tym celu Wykonawca złoży Zamawiającemu pisemne powiadomienie o wycofaniu oferty, podpisane przez osobę/y/ upoważnione do reprezentowania Wykonawcy (wraz z dołączonym aktualnym odpisem z właściwego rejestru Wykonawcy). Zamawiający zwróci Wykonawcy jego ofertę, bezpośrednio do rąk osoby upoważnionej przez Wykonawcę – za pokwitowaniem odbioru.</w:t>
      </w:r>
    </w:p>
    <w:p w:rsidR="00B0309B" w:rsidRPr="000D712E" w:rsidRDefault="00B0309B" w:rsidP="00E3607D">
      <w:pPr>
        <w:spacing w:before="120" w:line="276" w:lineRule="auto"/>
        <w:ind w:left="567" w:hanging="141"/>
        <w:rPr>
          <w:rFonts w:ascii="Calibri" w:hAnsi="Calibri"/>
          <w:i/>
          <w:iCs/>
          <w:sz w:val="20"/>
          <w:szCs w:val="20"/>
        </w:rPr>
      </w:pPr>
      <w:r w:rsidRPr="000D712E">
        <w:rPr>
          <w:rFonts w:ascii="Calibri" w:hAnsi="Calibri"/>
          <w:i/>
          <w:iCs/>
          <w:sz w:val="20"/>
          <w:szCs w:val="20"/>
        </w:rPr>
        <w:t xml:space="preserve">Praktyczne zalecenia dotyczące ułożenia </w:t>
      </w:r>
      <w:r w:rsidR="006C52D9" w:rsidRPr="000D712E">
        <w:rPr>
          <w:rFonts w:ascii="Calibri" w:hAnsi="Calibri"/>
          <w:i/>
          <w:iCs/>
          <w:sz w:val="20"/>
          <w:szCs w:val="20"/>
        </w:rPr>
        <w:t xml:space="preserve">oferty, a także oświadczeń lub </w:t>
      </w:r>
      <w:r w:rsidRPr="000D712E">
        <w:rPr>
          <w:rFonts w:ascii="Calibri" w:hAnsi="Calibri"/>
          <w:i/>
          <w:iCs/>
          <w:sz w:val="20"/>
          <w:szCs w:val="20"/>
        </w:rPr>
        <w:t>dokumentów</w:t>
      </w:r>
      <w:r w:rsidR="006C52D9" w:rsidRPr="000D712E">
        <w:rPr>
          <w:rFonts w:ascii="Calibri" w:hAnsi="Calibri"/>
          <w:i/>
          <w:iCs/>
          <w:sz w:val="20"/>
          <w:szCs w:val="20"/>
        </w:rPr>
        <w:t>:</w:t>
      </w:r>
    </w:p>
    <w:p w:rsidR="00B0309B" w:rsidRPr="000D712E" w:rsidRDefault="006C52D9" w:rsidP="001D7082">
      <w:pPr>
        <w:numPr>
          <w:ilvl w:val="0"/>
          <w:numId w:val="78"/>
        </w:numPr>
        <w:tabs>
          <w:tab w:val="num" w:pos="1134"/>
        </w:tabs>
        <w:spacing w:line="276" w:lineRule="auto"/>
        <w:ind w:left="1134"/>
        <w:rPr>
          <w:rFonts w:ascii="Calibri" w:hAnsi="Calibri"/>
          <w:i/>
          <w:iCs/>
          <w:sz w:val="20"/>
          <w:szCs w:val="20"/>
        </w:rPr>
      </w:pPr>
      <w:r w:rsidRPr="000D712E">
        <w:rPr>
          <w:rFonts w:ascii="Calibri" w:hAnsi="Calibri"/>
          <w:i/>
          <w:iCs/>
          <w:sz w:val="20"/>
          <w:szCs w:val="20"/>
        </w:rPr>
        <w:t xml:space="preserve">Ofertę, oświadczenia lub dokumenty </w:t>
      </w:r>
      <w:r w:rsidR="00B0309B" w:rsidRPr="000D712E">
        <w:rPr>
          <w:rFonts w:ascii="Calibri" w:hAnsi="Calibri"/>
          <w:i/>
          <w:iCs/>
          <w:sz w:val="20"/>
          <w:szCs w:val="20"/>
        </w:rPr>
        <w:t>ułożyć w grupach, wg kolejności:</w:t>
      </w:r>
    </w:p>
    <w:p w:rsidR="006C52D9" w:rsidRPr="000D712E" w:rsidRDefault="00B0309B" w:rsidP="00E3607D">
      <w:pPr>
        <w:tabs>
          <w:tab w:val="num" w:pos="1134"/>
        </w:tabs>
        <w:spacing w:line="276" w:lineRule="auto"/>
        <w:ind w:left="720" w:hanging="360"/>
        <w:rPr>
          <w:rFonts w:ascii="Calibri" w:hAnsi="Calibri"/>
          <w:i/>
          <w:iCs/>
          <w:sz w:val="20"/>
          <w:szCs w:val="20"/>
        </w:rPr>
      </w:pPr>
      <w:r w:rsidRPr="000D712E">
        <w:rPr>
          <w:rFonts w:ascii="Calibri" w:hAnsi="Calibri"/>
          <w:i/>
          <w:iCs/>
          <w:sz w:val="20"/>
          <w:szCs w:val="20"/>
        </w:rPr>
        <w:tab/>
      </w:r>
      <w:r w:rsidRPr="000D712E">
        <w:rPr>
          <w:rFonts w:ascii="Calibri" w:hAnsi="Calibri"/>
          <w:i/>
          <w:iCs/>
          <w:sz w:val="20"/>
          <w:szCs w:val="20"/>
        </w:rPr>
        <w:tab/>
        <w:t xml:space="preserve">a/  formularz oferty + </w:t>
      </w:r>
    </w:p>
    <w:p w:rsidR="00B0309B" w:rsidRPr="000D712E" w:rsidRDefault="006C52D9" w:rsidP="00E3607D">
      <w:pPr>
        <w:tabs>
          <w:tab w:val="num" w:pos="1134"/>
        </w:tabs>
        <w:spacing w:line="276" w:lineRule="auto"/>
        <w:ind w:left="720" w:hanging="360"/>
        <w:rPr>
          <w:rFonts w:ascii="Calibri" w:hAnsi="Calibri"/>
          <w:i/>
          <w:iCs/>
          <w:sz w:val="20"/>
          <w:szCs w:val="20"/>
        </w:rPr>
      </w:pPr>
      <w:r w:rsidRPr="000D712E">
        <w:rPr>
          <w:rFonts w:ascii="Calibri" w:hAnsi="Calibri"/>
          <w:i/>
          <w:iCs/>
          <w:sz w:val="20"/>
          <w:szCs w:val="20"/>
        </w:rPr>
        <w:tab/>
      </w:r>
      <w:r w:rsidRPr="000D712E">
        <w:rPr>
          <w:rFonts w:ascii="Calibri" w:hAnsi="Calibri"/>
          <w:i/>
          <w:iCs/>
          <w:sz w:val="20"/>
          <w:szCs w:val="20"/>
        </w:rPr>
        <w:tab/>
        <w:t xml:space="preserve">b) </w:t>
      </w:r>
      <w:r w:rsidR="00B0309B" w:rsidRPr="000D712E">
        <w:rPr>
          <w:rFonts w:ascii="Calibri" w:hAnsi="Calibri"/>
          <w:i/>
          <w:iCs/>
          <w:sz w:val="20"/>
          <w:szCs w:val="20"/>
        </w:rPr>
        <w:t xml:space="preserve">załączniki do oferty, </w:t>
      </w:r>
    </w:p>
    <w:p w:rsidR="00B0309B" w:rsidRPr="000D712E" w:rsidRDefault="00B0309B" w:rsidP="001D7082">
      <w:pPr>
        <w:numPr>
          <w:ilvl w:val="0"/>
          <w:numId w:val="78"/>
        </w:numPr>
        <w:tabs>
          <w:tab w:val="num" w:pos="1134"/>
        </w:tabs>
        <w:spacing w:line="276" w:lineRule="auto"/>
        <w:ind w:left="1134"/>
        <w:jc w:val="both"/>
        <w:rPr>
          <w:rFonts w:ascii="Calibri" w:hAnsi="Calibri"/>
          <w:i/>
          <w:iCs/>
          <w:sz w:val="20"/>
          <w:szCs w:val="20"/>
        </w:rPr>
      </w:pPr>
      <w:r w:rsidRPr="000D712E">
        <w:rPr>
          <w:rFonts w:ascii="Calibri" w:hAnsi="Calibri"/>
          <w:i/>
          <w:iCs/>
          <w:sz w:val="20"/>
          <w:szCs w:val="20"/>
        </w:rPr>
        <w:t xml:space="preserve">wszystkie kartki ponumerować i spiąć /zszyć/ </w:t>
      </w:r>
      <w:proofErr w:type="spellStart"/>
      <w:r w:rsidRPr="000D712E">
        <w:rPr>
          <w:rFonts w:ascii="Calibri" w:hAnsi="Calibri"/>
          <w:i/>
          <w:iCs/>
          <w:sz w:val="20"/>
          <w:szCs w:val="20"/>
        </w:rPr>
        <w:t>zbindować</w:t>
      </w:r>
      <w:proofErr w:type="spellEnd"/>
      <w:r w:rsidRPr="000D712E">
        <w:rPr>
          <w:rFonts w:ascii="Calibri" w:hAnsi="Calibri"/>
          <w:i/>
          <w:iCs/>
          <w:sz w:val="20"/>
          <w:szCs w:val="20"/>
        </w:rPr>
        <w:t xml:space="preserve"> itp. (za wyjątkiem: ewentualnych dokumentów zastrzeżonych przez </w:t>
      </w:r>
      <w:r w:rsidR="00A5395E" w:rsidRPr="000D712E">
        <w:rPr>
          <w:rFonts w:ascii="Calibri" w:hAnsi="Calibri"/>
          <w:i/>
          <w:iCs/>
          <w:sz w:val="20"/>
          <w:szCs w:val="20"/>
        </w:rPr>
        <w:t>W</w:t>
      </w:r>
      <w:r w:rsidRPr="000D712E">
        <w:rPr>
          <w:rFonts w:ascii="Calibri" w:hAnsi="Calibri"/>
          <w:i/>
          <w:iCs/>
          <w:sz w:val="20"/>
          <w:szCs w:val="20"/>
        </w:rPr>
        <w:t>ykonawcę na podstawie art. 8 ust. 3 ustawy).</w:t>
      </w:r>
    </w:p>
    <w:p w:rsidR="006B5B05" w:rsidRPr="000D712E" w:rsidRDefault="006B5B05" w:rsidP="00E3607D">
      <w:pPr>
        <w:spacing w:line="276" w:lineRule="auto"/>
        <w:jc w:val="both"/>
        <w:rPr>
          <w:rFonts w:ascii="Calibri" w:hAnsi="Calibri"/>
          <w:iCs/>
          <w:sz w:val="20"/>
          <w:szCs w:val="20"/>
        </w:rPr>
      </w:pPr>
    </w:p>
    <w:p w:rsidR="0091205E" w:rsidRPr="000D712E" w:rsidRDefault="0091205E" w:rsidP="00E3607D">
      <w:pPr>
        <w:shd w:val="clear" w:color="auto" w:fill="A6A6A6"/>
        <w:spacing w:line="276" w:lineRule="auto"/>
        <w:rPr>
          <w:rFonts w:ascii="Calibri" w:hAnsi="Calibri"/>
          <w:b/>
          <w:bCs/>
          <w:sz w:val="20"/>
          <w:szCs w:val="20"/>
        </w:rPr>
      </w:pPr>
      <w:r w:rsidRPr="000D712E">
        <w:rPr>
          <w:rFonts w:ascii="Calibri" w:hAnsi="Calibri"/>
          <w:b/>
          <w:bCs/>
          <w:sz w:val="20"/>
          <w:szCs w:val="20"/>
        </w:rPr>
        <w:t>Rozdz. XV</w:t>
      </w:r>
      <w:r w:rsidRPr="000D712E">
        <w:rPr>
          <w:rFonts w:ascii="Calibri" w:hAnsi="Calibri"/>
          <w:b/>
          <w:bCs/>
          <w:sz w:val="20"/>
          <w:szCs w:val="20"/>
        </w:rPr>
        <w:tab/>
        <w:t>Miejsce i termin składania oraz otwarcia ofert</w:t>
      </w:r>
      <w:r w:rsidR="009478ED" w:rsidRPr="000D712E">
        <w:rPr>
          <w:rFonts w:ascii="Calibri" w:hAnsi="Calibri"/>
          <w:b/>
          <w:bCs/>
          <w:sz w:val="20"/>
          <w:szCs w:val="20"/>
        </w:rPr>
        <w:t>.</w:t>
      </w:r>
    </w:p>
    <w:p w:rsidR="00E60323" w:rsidRPr="000D712E" w:rsidRDefault="00E60323" w:rsidP="001D7082">
      <w:pPr>
        <w:numPr>
          <w:ilvl w:val="0"/>
          <w:numId w:val="79"/>
        </w:numPr>
        <w:tabs>
          <w:tab w:val="clear" w:pos="227"/>
          <w:tab w:val="num" w:pos="284"/>
        </w:tabs>
        <w:spacing w:before="120" w:line="276" w:lineRule="auto"/>
        <w:rPr>
          <w:rFonts w:ascii="Calibri" w:hAnsi="Calibri"/>
          <w:sz w:val="20"/>
          <w:szCs w:val="20"/>
        </w:rPr>
      </w:pPr>
      <w:r w:rsidRPr="000D712E">
        <w:rPr>
          <w:rFonts w:ascii="Calibri" w:hAnsi="Calibri"/>
          <w:b/>
          <w:bCs/>
          <w:sz w:val="20"/>
          <w:szCs w:val="20"/>
        </w:rPr>
        <w:t>Miejsce składania ofert</w:t>
      </w:r>
      <w:r w:rsidRPr="000D712E">
        <w:rPr>
          <w:rFonts w:ascii="Calibri" w:hAnsi="Calibri"/>
          <w:sz w:val="20"/>
          <w:szCs w:val="20"/>
        </w:rPr>
        <w:t xml:space="preserve">: </w:t>
      </w:r>
      <w:r w:rsidRPr="000D712E">
        <w:rPr>
          <w:rFonts w:ascii="Calibri" w:hAnsi="Calibri"/>
          <w:sz w:val="20"/>
          <w:szCs w:val="20"/>
        </w:rPr>
        <w:tab/>
      </w:r>
      <w:r w:rsidRPr="000D712E">
        <w:rPr>
          <w:rFonts w:ascii="Calibri" w:hAnsi="Calibri"/>
          <w:sz w:val="20"/>
          <w:szCs w:val="20"/>
        </w:rPr>
        <w:tab/>
      </w:r>
      <w:r w:rsidR="00CD3634">
        <w:rPr>
          <w:rFonts w:ascii="Calibri" w:hAnsi="Calibri"/>
          <w:sz w:val="20"/>
          <w:szCs w:val="20"/>
        </w:rPr>
        <w:t xml:space="preserve">Gminny Zakład </w:t>
      </w:r>
      <w:proofErr w:type="spellStart"/>
      <w:r w:rsidR="00CD3634">
        <w:rPr>
          <w:rFonts w:ascii="Calibri" w:hAnsi="Calibri"/>
          <w:sz w:val="20"/>
          <w:szCs w:val="20"/>
        </w:rPr>
        <w:t>Komunlany</w:t>
      </w:r>
      <w:proofErr w:type="spellEnd"/>
    </w:p>
    <w:p w:rsidR="00E60323" w:rsidRPr="000D712E" w:rsidRDefault="00E60323" w:rsidP="009D15F5">
      <w:pPr>
        <w:spacing w:line="276" w:lineRule="auto"/>
        <w:ind w:left="2124" w:firstLine="708"/>
        <w:rPr>
          <w:rFonts w:ascii="Calibri" w:hAnsi="Calibri"/>
          <w:sz w:val="20"/>
          <w:szCs w:val="20"/>
        </w:rPr>
      </w:pPr>
      <w:r w:rsidRPr="000D712E">
        <w:rPr>
          <w:rFonts w:ascii="Calibri" w:hAnsi="Calibri"/>
          <w:sz w:val="20"/>
          <w:szCs w:val="20"/>
        </w:rPr>
        <w:tab/>
      </w:r>
      <w:r w:rsidR="00CD3634">
        <w:rPr>
          <w:rFonts w:ascii="Calibri" w:hAnsi="Calibri"/>
          <w:sz w:val="20"/>
          <w:szCs w:val="20"/>
        </w:rPr>
        <w:t xml:space="preserve">         86-031 Żołędowo,</w:t>
      </w:r>
      <w:r w:rsidRPr="000D712E">
        <w:rPr>
          <w:rFonts w:ascii="Calibri" w:hAnsi="Calibri"/>
          <w:sz w:val="20"/>
          <w:szCs w:val="20"/>
        </w:rPr>
        <w:t xml:space="preserve"> ul. </w:t>
      </w:r>
      <w:r w:rsidR="00CD3634">
        <w:rPr>
          <w:rFonts w:ascii="Calibri" w:hAnsi="Calibri"/>
          <w:sz w:val="20"/>
          <w:szCs w:val="20"/>
        </w:rPr>
        <w:t>Jastrzębia 62</w:t>
      </w:r>
    </w:p>
    <w:p w:rsidR="00E60323" w:rsidRPr="000D712E" w:rsidRDefault="00E60323" w:rsidP="00E3607D">
      <w:pPr>
        <w:keepNext/>
        <w:spacing w:line="276" w:lineRule="auto"/>
        <w:ind w:firstLine="709"/>
        <w:rPr>
          <w:rFonts w:ascii="Calibri" w:hAnsi="Calibri"/>
          <w:b/>
          <w:sz w:val="20"/>
          <w:szCs w:val="20"/>
        </w:rPr>
      </w:pPr>
      <w:r w:rsidRPr="000D712E">
        <w:rPr>
          <w:rFonts w:ascii="Calibri" w:hAnsi="Calibri"/>
          <w:b/>
          <w:sz w:val="20"/>
          <w:szCs w:val="20"/>
        </w:rPr>
        <w:t>Kancelaria  przyjmuje oferty:</w:t>
      </w:r>
    </w:p>
    <w:p w:rsidR="00E60323" w:rsidRPr="00CD3634" w:rsidRDefault="00E60323" w:rsidP="00E3607D">
      <w:pPr>
        <w:numPr>
          <w:ilvl w:val="0"/>
          <w:numId w:val="2"/>
        </w:numPr>
        <w:spacing w:line="276" w:lineRule="auto"/>
        <w:rPr>
          <w:rFonts w:ascii="Calibri" w:hAnsi="Calibri"/>
          <w:sz w:val="20"/>
          <w:szCs w:val="20"/>
        </w:rPr>
      </w:pPr>
      <w:r w:rsidRPr="00CD3634">
        <w:rPr>
          <w:rFonts w:ascii="Calibri" w:hAnsi="Calibri"/>
          <w:sz w:val="20"/>
          <w:szCs w:val="20"/>
        </w:rPr>
        <w:t xml:space="preserve">złożone bezpośrednio w Biurze Podawczym Kancelarii w dni robocze od poniedziałku do piątku, w godzinach: </w:t>
      </w:r>
      <w:r w:rsidR="00CD3634">
        <w:rPr>
          <w:rFonts w:ascii="Calibri" w:hAnsi="Calibri"/>
          <w:sz w:val="20"/>
          <w:szCs w:val="20"/>
        </w:rPr>
        <w:t>7</w:t>
      </w:r>
      <w:r w:rsidRPr="00CD3634">
        <w:rPr>
          <w:rFonts w:ascii="Calibri" w:hAnsi="Calibri"/>
          <w:sz w:val="20"/>
          <w:szCs w:val="20"/>
          <w:vertAlign w:val="superscript"/>
        </w:rPr>
        <w:t xml:space="preserve">00 – </w:t>
      </w:r>
      <w:r w:rsidR="00CD3634">
        <w:rPr>
          <w:rFonts w:ascii="Calibri" w:hAnsi="Calibri"/>
          <w:sz w:val="20"/>
          <w:szCs w:val="20"/>
        </w:rPr>
        <w:t>15</w:t>
      </w:r>
      <w:r w:rsidRPr="00CD3634">
        <w:rPr>
          <w:rFonts w:ascii="Calibri" w:hAnsi="Calibri"/>
          <w:sz w:val="20"/>
          <w:szCs w:val="20"/>
          <w:vertAlign w:val="superscript"/>
        </w:rPr>
        <w:t>00</w:t>
      </w:r>
      <w:r w:rsidRPr="00CD3634">
        <w:rPr>
          <w:rFonts w:ascii="Calibri" w:hAnsi="Calibri"/>
          <w:sz w:val="20"/>
          <w:szCs w:val="20"/>
        </w:rPr>
        <w:t>,</w:t>
      </w:r>
    </w:p>
    <w:p w:rsidR="00E60323" w:rsidRPr="000D712E" w:rsidRDefault="00E60323" w:rsidP="00E3607D">
      <w:pPr>
        <w:spacing w:line="276" w:lineRule="auto"/>
        <w:ind w:left="709"/>
        <w:rPr>
          <w:rFonts w:ascii="Calibri" w:hAnsi="Calibri"/>
          <w:sz w:val="20"/>
          <w:szCs w:val="20"/>
        </w:rPr>
      </w:pPr>
      <w:r w:rsidRPr="000D712E">
        <w:rPr>
          <w:rFonts w:ascii="Calibri" w:hAnsi="Calibri"/>
          <w:sz w:val="20"/>
          <w:szCs w:val="20"/>
        </w:rPr>
        <w:t>lub</w:t>
      </w:r>
    </w:p>
    <w:p w:rsidR="00E60323" w:rsidRPr="000D712E" w:rsidRDefault="00E60323" w:rsidP="00E3607D">
      <w:pPr>
        <w:numPr>
          <w:ilvl w:val="0"/>
          <w:numId w:val="2"/>
        </w:numPr>
        <w:spacing w:line="276" w:lineRule="auto"/>
        <w:rPr>
          <w:rFonts w:ascii="Calibri" w:hAnsi="Calibri"/>
          <w:sz w:val="20"/>
          <w:szCs w:val="20"/>
        </w:rPr>
      </w:pPr>
      <w:r w:rsidRPr="000D712E">
        <w:rPr>
          <w:rFonts w:ascii="Calibri" w:hAnsi="Calibri"/>
          <w:sz w:val="20"/>
          <w:szCs w:val="20"/>
        </w:rPr>
        <w:t>przesłane drogą pocztową.</w:t>
      </w:r>
    </w:p>
    <w:p w:rsidR="00E60323" w:rsidRPr="000D712E" w:rsidRDefault="00E60323" w:rsidP="00E3607D">
      <w:pPr>
        <w:spacing w:line="276" w:lineRule="auto"/>
        <w:rPr>
          <w:rFonts w:ascii="Calibri" w:hAnsi="Calibri"/>
          <w:sz w:val="20"/>
          <w:szCs w:val="20"/>
        </w:rPr>
      </w:pPr>
    </w:p>
    <w:p w:rsidR="00E60323" w:rsidRPr="000D712E" w:rsidRDefault="00E60323" w:rsidP="001D7082">
      <w:pPr>
        <w:numPr>
          <w:ilvl w:val="0"/>
          <w:numId w:val="79"/>
        </w:numPr>
        <w:tabs>
          <w:tab w:val="clear" w:pos="227"/>
          <w:tab w:val="num" w:pos="284"/>
        </w:tabs>
        <w:spacing w:line="276" w:lineRule="auto"/>
        <w:rPr>
          <w:rFonts w:ascii="Calibri" w:hAnsi="Calibri"/>
          <w:b/>
          <w:bCs/>
          <w:sz w:val="20"/>
          <w:szCs w:val="20"/>
          <w:u w:val="single"/>
        </w:rPr>
      </w:pPr>
      <w:r w:rsidRPr="000D712E">
        <w:rPr>
          <w:rFonts w:ascii="Calibri" w:hAnsi="Calibri"/>
          <w:b/>
          <w:sz w:val="20"/>
          <w:szCs w:val="20"/>
        </w:rPr>
        <w:t>Termin złożenia oferty:</w:t>
      </w:r>
      <w:r w:rsidRPr="000D712E">
        <w:rPr>
          <w:rFonts w:ascii="Calibri" w:hAnsi="Calibri"/>
          <w:b/>
          <w:sz w:val="20"/>
          <w:szCs w:val="20"/>
        </w:rPr>
        <w:tab/>
      </w:r>
      <w:r w:rsidRPr="000D712E">
        <w:rPr>
          <w:rFonts w:ascii="Calibri" w:hAnsi="Calibri"/>
          <w:b/>
          <w:sz w:val="20"/>
          <w:szCs w:val="20"/>
        </w:rPr>
        <w:tab/>
      </w:r>
      <w:r w:rsidRPr="000D712E">
        <w:rPr>
          <w:rFonts w:ascii="Calibri" w:hAnsi="Calibri"/>
          <w:b/>
          <w:bCs/>
          <w:sz w:val="20"/>
          <w:szCs w:val="20"/>
        </w:rPr>
        <w:t xml:space="preserve">do dnia  </w:t>
      </w:r>
      <w:r w:rsidR="004A1B6A">
        <w:rPr>
          <w:rFonts w:ascii="Calibri" w:hAnsi="Calibri"/>
          <w:b/>
          <w:bCs/>
          <w:sz w:val="20"/>
          <w:szCs w:val="20"/>
        </w:rPr>
        <w:t>0</w:t>
      </w:r>
      <w:r w:rsidR="001A222E">
        <w:rPr>
          <w:rFonts w:ascii="Calibri" w:hAnsi="Calibri"/>
          <w:b/>
          <w:bCs/>
          <w:sz w:val="20"/>
          <w:szCs w:val="20"/>
        </w:rPr>
        <w:t>9</w:t>
      </w:r>
      <w:r w:rsidR="00996A28">
        <w:rPr>
          <w:rFonts w:ascii="Calibri" w:hAnsi="Calibri"/>
          <w:b/>
          <w:bCs/>
          <w:sz w:val="20"/>
          <w:szCs w:val="20"/>
        </w:rPr>
        <w:t>.</w:t>
      </w:r>
      <w:r w:rsidR="004A1B6A">
        <w:rPr>
          <w:rFonts w:ascii="Calibri" w:hAnsi="Calibri"/>
          <w:b/>
          <w:bCs/>
          <w:sz w:val="20"/>
          <w:szCs w:val="20"/>
        </w:rPr>
        <w:t>03</w:t>
      </w:r>
      <w:r w:rsidR="00001FEC">
        <w:rPr>
          <w:rFonts w:ascii="Calibri" w:hAnsi="Calibri"/>
          <w:b/>
          <w:bCs/>
          <w:sz w:val="20"/>
          <w:szCs w:val="20"/>
        </w:rPr>
        <w:t>.20</w:t>
      </w:r>
      <w:r w:rsidR="004A1B6A">
        <w:rPr>
          <w:rFonts w:ascii="Calibri" w:hAnsi="Calibri"/>
          <w:b/>
          <w:bCs/>
          <w:sz w:val="20"/>
          <w:szCs w:val="20"/>
        </w:rPr>
        <w:t>20</w:t>
      </w:r>
      <w:r w:rsidRPr="000D712E">
        <w:rPr>
          <w:rFonts w:ascii="Calibri" w:hAnsi="Calibri"/>
          <w:b/>
          <w:bCs/>
          <w:sz w:val="20"/>
          <w:szCs w:val="20"/>
        </w:rPr>
        <w:t xml:space="preserve"> r. do godziny </w:t>
      </w:r>
      <w:r w:rsidR="00CD3634">
        <w:rPr>
          <w:rFonts w:ascii="Calibri" w:hAnsi="Calibri"/>
          <w:b/>
          <w:bCs/>
          <w:sz w:val="20"/>
          <w:szCs w:val="20"/>
        </w:rPr>
        <w:t>9:15</w:t>
      </w:r>
    </w:p>
    <w:p w:rsidR="00E60323" w:rsidRPr="000D712E" w:rsidRDefault="00E60323" w:rsidP="00E3607D">
      <w:pPr>
        <w:spacing w:line="276" w:lineRule="auto"/>
        <w:ind w:left="284"/>
        <w:jc w:val="both"/>
        <w:rPr>
          <w:rFonts w:ascii="Calibri" w:hAnsi="Calibri"/>
          <w:sz w:val="20"/>
          <w:szCs w:val="20"/>
        </w:rPr>
      </w:pPr>
      <w:r w:rsidRPr="000D712E">
        <w:rPr>
          <w:rFonts w:ascii="Calibri" w:hAnsi="Calibri"/>
          <w:sz w:val="20"/>
          <w:szCs w:val="20"/>
        </w:rPr>
        <w:lastRenderedPageBreak/>
        <w:t xml:space="preserve">Decyduje data i godzina wpływu oferty do Kancelarii </w:t>
      </w:r>
    </w:p>
    <w:p w:rsidR="00E60323" w:rsidRPr="00EE6F31" w:rsidRDefault="00E60323" w:rsidP="00EE6F31">
      <w:pPr>
        <w:numPr>
          <w:ilvl w:val="0"/>
          <w:numId w:val="79"/>
        </w:numPr>
        <w:tabs>
          <w:tab w:val="clear" w:pos="227"/>
          <w:tab w:val="num" w:pos="284"/>
        </w:tabs>
        <w:spacing w:before="120" w:line="276" w:lineRule="auto"/>
        <w:rPr>
          <w:rFonts w:ascii="Calibri" w:hAnsi="Calibri"/>
          <w:b/>
          <w:sz w:val="20"/>
          <w:szCs w:val="20"/>
        </w:rPr>
      </w:pPr>
      <w:r w:rsidRPr="000D712E">
        <w:rPr>
          <w:rFonts w:ascii="Calibri" w:hAnsi="Calibri"/>
          <w:b/>
          <w:sz w:val="20"/>
          <w:szCs w:val="20"/>
        </w:rPr>
        <w:t>O</w:t>
      </w:r>
      <w:r w:rsidR="00EE6F31">
        <w:rPr>
          <w:rFonts w:ascii="Calibri" w:hAnsi="Calibri"/>
          <w:b/>
          <w:bCs/>
          <w:sz w:val="20"/>
          <w:szCs w:val="20"/>
        </w:rPr>
        <w:t xml:space="preserve">twarcie ofert: </w:t>
      </w:r>
      <w:r w:rsidRPr="00EE6F31">
        <w:rPr>
          <w:rFonts w:ascii="Calibri" w:hAnsi="Calibri"/>
          <w:sz w:val="20"/>
          <w:szCs w:val="20"/>
        </w:rPr>
        <w:t xml:space="preserve">nastąpi w obiekcie </w:t>
      </w:r>
      <w:r w:rsidR="00CD3634" w:rsidRPr="00EE6F31">
        <w:rPr>
          <w:rFonts w:ascii="Calibri" w:hAnsi="Calibri"/>
          <w:sz w:val="20"/>
          <w:szCs w:val="20"/>
        </w:rPr>
        <w:t>Gminnego Zakładu Komunalnego</w:t>
      </w:r>
      <w:r w:rsidR="00EE6F31" w:rsidRPr="00EE6F31">
        <w:rPr>
          <w:rFonts w:ascii="Calibri" w:hAnsi="Calibri"/>
          <w:sz w:val="20"/>
          <w:szCs w:val="20"/>
        </w:rPr>
        <w:t xml:space="preserve"> </w:t>
      </w:r>
      <w:r w:rsidR="00CD3634" w:rsidRPr="00EE6F31">
        <w:rPr>
          <w:rFonts w:ascii="Calibri" w:hAnsi="Calibri"/>
          <w:sz w:val="20"/>
          <w:szCs w:val="20"/>
        </w:rPr>
        <w:t>Żołędowo</w:t>
      </w:r>
      <w:r w:rsidRPr="00EE6F31">
        <w:rPr>
          <w:rFonts w:ascii="Calibri" w:hAnsi="Calibri"/>
          <w:sz w:val="20"/>
          <w:szCs w:val="20"/>
        </w:rPr>
        <w:t xml:space="preserve">, ul. </w:t>
      </w:r>
      <w:r w:rsidR="00CD3634" w:rsidRPr="00EE6F31">
        <w:rPr>
          <w:rFonts w:ascii="Calibri" w:hAnsi="Calibri"/>
          <w:sz w:val="20"/>
          <w:szCs w:val="20"/>
        </w:rPr>
        <w:t>Jastrzębia 62, sala konferencyjna</w:t>
      </w:r>
      <w:r w:rsidR="00EE6F31" w:rsidRPr="00EE6F31">
        <w:rPr>
          <w:rFonts w:ascii="Calibri" w:hAnsi="Calibri"/>
          <w:sz w:val="20"/>
          <w:szCs w:val="20"/>
        </w:rPr>
        <w:t xml:space="preserve"> </w:t>
      </w:r>
      <w:r w:rsidRPr="00EE6F31">
        <w:rPr>
          <w:rFonts w:ascii="Calibri" w:hAnsi="Calibri"/>
          <w:bCs/>
          <w:sz w:val="20"/>
          <w:szCs w:val="20"/>
        </w:rPr>
        <w:t xml:space="preserve">w dniu  </w:t>
      </w:r>
      <w:r w:rsidR="00343485">
        <w:rPr>
          <w:rFonts w:ascii="Calibri" w:hAnsi="Calibri"/>
          <w:b/>
          <w:bCs/>
          <w:sz w:val="20"/>
          <w:szCs w:val="20"/>
        </w:rPr>
        <w:t>0</w:t>
      </w:r>
      <w:r w:rsidR="001A222E">
        <w:rPr>
          <w:rFonts w:ascii="Calibri" w:hAnsi="Calibri"/>
          <w:b/>
          <w:bCs/>
          <w:sz w:val="20"/>
          <w:szCs w:val="20"/>
        </w:rPr>
        <w:t>9</w:t>
      </w:r>
      <w:bookmarkStart w:id="1" w:name="_GoBack"/>
      <w:bookmarkEnd w:id="1"/>
      <w:r w:rsidR="00A927E1">
        <w:rPr>
          <w:rFonts w:ascii="Calibri" w:hAnsi="Calibri"/>
          <w:b/>
          <w:bCs/>
          <w:sz w:val="20"/>
          <w:szCs w:val="20"/>
        </w:rPr>
        <w:t>.</w:t>
      </w:r>
      <w:r w:rsidR="004A1B6A">
        <w:rPr>
          <w:rFonts w:ascii="Calibri" w:hAnsi="Calibri"/>
          <w:b/>
          <w:bCs/>
          <w:sz w:val="20"/>
          <w:szCs w:val="20"/>
        </w:rPr>
        <w:t>03.2020</w:t>
      </w:r>
      <w:r w:rsidRPr="00EE6F31">
        <w:rPr>
          <w:rFonts w:ascii="Calibri" w:hAnsi="Calibri"/>
          <w:b/>
          <w:bCs/>
          <w:sz w:val="20"/>
          <w:szCs w:val="20"/>
        </w:rPr>
        <w:t xml:space="preserve"> r. o godzinie </w:t>
      </w:r>
      <w:r w:rsidR="00CD3634" w:rsidRPr="00EE6F31">
        <w:rPr>
          <w:rFonts w:ascii="Calibri" w:hAnsi="Calibri"/>
          <w:b/>
          <w:bCs/>
          <w:sz w:val="20"/>
          <w:szCs w:val="20"/>
        </w:rPr>
        <w:t>9:</w:t>
      </w:r>
      <w:r w:rsidR="0000206A" w:rsidRPr="00EE6F31">
        <w:rPr>
          <w:rFonts w:ascii="Calibri" w:hAnsi="Calibri"/>
          <w:b/>
          <w:bCs/>
          <w:sz w:val="20"/>
          <w:szCs w:val="20"/>
        </w:rPr>
        <w:t>3</w:t>
      </w:r>
      <w:r w:rsidR="00CD3634" w:rsidRPr="00EE6F31">
        <w:rPr>
          <w:rFonts w:ascii="Calibri" w:hAnsi="Calibri"/>
          <w:b/>
          <w:bCs/>
          <w:sz w:val="20"/>
          <w:szCs w:val="20"/>
        </w:rPr>
        <w:t>0</w:t>
      </w:r>
    </w:p>
    <w:p w:rsidR="00E60323" w:rsidRPr="000D712E" w:rsidRDefault="00E60323" w:rsidP="00E3607D">
      <w:pPr>
        <w:spacing w:line="276" w:lineRule="auto"/>
        <w:rPr>
          <w:rFonts w:ascii="Calibri" w:hAnsi="Calibri"/>
          <w:sz w:val="20"/>
          <w:szCs w:val="20"/>
        </w:rPr>
      </w:pPr>
    </w:p>
    <w:p w:rsidR="0091205E" w:rsidRPr="000D712E" w:rsidRDefault="0091205E" w:rsidP="001D7082">
      <w:pPr>
        <w:numPr>
          <w:ilvl w:val="0"/>
          <w:numId w:val="79"/>
        </w:numPr>
        <w:spacing w:line="276" w:lineRule="auto"/>
        <w:rPr>
          <w:rFonts w:ascii="Calibri" w:hAnsi="Calibri"/>
          <w:b/>
          <w:bCs/>
          <w:sz w:val="20"/>
          <w:szCs w:val="20"/>
          <w:u w:val="single"/>
        </w:rPr>
      </w:pPr>
      <w:r w:rsidRPr="000D712E">
        <w:rPr>
          <w:rFonts w:ascii="Calibri" w:hAnsi="Calibri"/>
          <w:sz w:val="20"/>
          <w:szCs w:val="20"/>
        </w:rPr>
        <w:t>Oferta złożona po terminie zostanie zwrócona,</w:t>
      </w:r>
      <w:r w:rsidR="00E60323" w:rsidRPr="000D712E">
        <w:rPr>
          <w:rFonts w:ascii="Calibri" w:hAnsi="Calibri"/>
          <w:sz w:val="20"/>
          <w:szCs w:val="20"/>
        </w:rPr>
        <w:t xml:space="preserve"> na zasadach określonych w art. </w:t>
      </w:r>
      <w:r w:rsidRPr="000D712E">
        <w:rPr>
          <w:rFonts w:ascii="Calibri" w:hAnsi="Calibri"/>
          <w:sz w:val="20"/>
          <w:szCs w:val="20"/>
        </w:rPr>
        <w:t xml:space="preserve">84 </w:t>
      </w:r>
      <w:r w:rsidR="00860DF3" w:rsidRPr="000D712E">
        <w:rPr>
          <w:rFonts w:ascii="Calibri" w:hAnsi="Calibri"/>
          <w:sz w:val="20"/>
          <w:szCs w:val="20"/>
        </w:rPr>
        <w:t xml:space="preserve">ust. 2 </w:t>
      </w:r>
      <w:r w:rsidRPr="000D712E">
        <w:rPr>
          <w:rFonts w:ascii="Calibri" w:hAnsi="Calibri"/>
          <w:sz w:val="20"/>
          <w:szCs w:val="20"/>
        </w:rPr>
        <w:t>ustawy.</w:t>
      </w:r>
    </w:p>
    <w:p w:rsidR="001713F6" w:rsidRPr="000D712E" w:rsidRDefault="001713F6" w:rsidP="001D7082">
      <w:pPr>
        <w:numPr>
          <w:ilvl w:val="0"/>
          <w:numId w:val="7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Niezwłocznie po otwarciu ofert </w:t>
      </w:r>
      <w:r w:rsidR="002D2CF2" w:rsidRPr="000D712E">
        <w:rPr>
          <w:rFonts w:ascii="Calibri" w:hAnsi="Calibri"/>
          <w:sz w:val="20"/>
          <w:szCs w:val="20"/>
        </w:rPr>
        <w:t>Z</w:t>
      </w:r>
      <w:r w:rsidRPr="000D712E">
        <w:rPr>
          <w:rFonts w:ascii="Calibri" w:hAnsi="Calibri"/>
          <w:sz w:val="20"/>
          <w:szCs w:val="20"/>
        </w:rPr>
        <w:t>amawiający zamieszcza na stronie internetowej informacje dotyczące:</w:t>
      </w:r>
    </w:p>
    <w:p w:rsidR="001713F6" w:rsidRPr="000D712E" w:rsidRDefault="001713F6" w:rsidP="00E3607D">
      <w:pPr>
        <w:pStyle w:val="ZLITLITwPKTzmlitwpktliter"/>
        <w:spacing w:line="276" w:lineRule="auto"/>
        <w:ind w:left="0" w:firstLine="426"/>
        <w:rPr>
          <w:rFonts w:ascii="Calibri" w:hAnsi="Calibri"/>
          <w:sz w:val="20"/>
        </w:rPr>
      </w:pPr>
      <w:r w:rsidRPr="000D712E">
        <w:rPr>
          <w:rFonts w:ascii="Calibri" w:hAnsi="Calibri"/>
          <w:sz w:val="20"/>
        </w:rPr>
        <w:t xml:space="preserve">1) </w:t>
      </w:r>
      <w:r w:rsidRPr="000D712E">
        <w:rPr>
          <w:rFonts w:ascii="Calibri" w:hAnsi="Calibri"/>
          <w:sz w:val="20"/>
        </w:rPr>
        <w:tab/>
        <w:t>kwoty, jaką zamierza przeznaczyć na sfinansowanie zamówienia</w:t>
      </w:r>
      <w:r w:rsidR="00E60323" w:rsidRPr="000D712E">
        <w:rPr>
          <w:rFonts w:ascii="Calibri" w:hAnsi="Calibri"/>
          <w:sz w:val="20"/>
        </w:rPr>
        <w:t>;</w:t>
      </w:r>
    </w:p>
    <w:p w:rsidR="001713F6" w:rsidRPr="000D712E" w:rsidRDefault="001713F6" w:rsidP="00E3607D">
      <w:pPr>
        <w:pStyle w:val="ZLITLITwPKTzmlitwpktliter"/>
        <w:spacing w:line="276" w:lineRule="auto"/>
        <w:ind w:left="0" w:firstLine="426"/>
        <w:rPr>
          <w:rFonts w:ascii="Calibri" w:hAnsi="Calibri"/>
          <w:sz w:val="20"/>
        </w:rPr>
      </w:pPr>
      <w:r w:rsidRPr="000D712E">
        <w:rPr>
          <w:rFonts w:ascii="Calibri" w:hAnsi="Calibri"/>
          <w:sz w:val="20"/>
        </w:rPr>
        <w:t xml:space="preserve">2) </w:t>
      </w:r>
      <w:r w:rsidRPr="000D712E">
        <w:rPr>
          <w:rFonts w:ascii="Calibri" w:hAnsi="Calibri"/>
          <w:sz w:val="20"/>
        </w:rPr>
        <w:tab/>
        <w:t xml:space="preserve">firm oraz adresów </w:t>
      </w:r>
      <w:r w:rsidR="00A5395E" w:rsidRPr="000D712E">
        <w:rPr>
          <w:rFonts w:ascii="Calibri" w:hAnsi="Calibri"/>
          <w:sz w:val="20"/>
        </w:rPr>
        <w:t>W</w:t>
      </w:r>
      <w:r w:rsidRPr="000D712E">
        <w:rPr>
          <w:rFonts w:ascii="Calibri" w:hAnsi="Calibri"/>
          <w:sz w:val="20"/>
        </w:rPr>
        <w:t>ykonawców, którzy złożyli oferty w terminie;</w:t>
      </w:r>
    </w:p>
    <w:p w:rsidR="001713F6" w:rsidRPr="000D712E" w:rsidRDefault="001713F6" w:rsidP="00E3607D">
      <w:pPr>
        <w:pStyle w:val="ZLITLITwPKTzmlitwpktliter"/>
        <w:spacing w:line="276" w:lineRule="auto"/>
        <w:ind w:left="709" w:hanging="283"/>
        <w:rPr>
          <w:rFonts w:ascii="Calibri" w:hAnsi="Calibri"/>
          <w:sz w:val="20"/>
        </w:rPr>
      </w:pPr>
      <w:r w:rsidRPr="000D712E">
        <w:rPr>
          <w:rFonts w:ascii="Calibri" w:hAnsi="Calibri"/>
          <w:sz w:val="20"/>
        </w:rPr>
        <w:t xml:space="preserve">3) </w:t>
      </w:r>
      <w:r w:rsidRPr="000D712E">
        <w:rPr>
          <w:rFonts w:ascii="Calibri" w:hAnsi="Calibri"/>
          <w:sz w:val="20"/>
        </w:rPr>
        <w:tab/>
        <w:t>ceny, terminu wykonania zamówienia, okresu gwarancji</w:t>
      </w:r>
      <w:r w:rsidR="004350C0">
        <w:rPr>
          <w:rFonts w:ascii="Calibri" w:hAnsi="Calibri"/>
          <w:sz w:val="20"/>
        </w:rPr>
        <w:t>, liczby referencji</w:t>
      </w:r>
      <w:r w:rsidRPr="000D712E">
        <w:rPr>
          <w:rFonts w:ascii="Calibri" w:hAnsi="Calibri"/>
          <w:sz w:val="20"/>
        </w:rPr>
        <w:t xml:space="preserve"> i warunków płatności zawartych w ofertach.</w:t>
      </w:r>
    </w:p>
    <w:p w:rsidR="00001FEC" w:rsidRDefault="001713F6" w:rsidP="001D7082">
      <w:pPr>
        <w:numPr>
          <w:ilvl w:val="0"/>
          <w:numId w:val="7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Wykonawca, </w:t>
      </w:r>
      <w:r w:rsidRPr="000D712E">
        <w:rPr>
          <w:rFonts w:ascii="Calibri" w:hAnsi="Calibri"/>
          <w:b/>
          <w:sz w:val="20"/>
          <w:szCs w:val="20"/>
        </w:rPr>
        <w:t>w terminie 3 dni</w:t>
      </w:r>
      <w:r w:rsidRPr="000D712E">
        <w:rPr>
          <w:rFonts w:ascii="Calibri" w:hAnsi="Calibri"/>
          <w:sz w:val="20"/>
          <w:szCs w:val="20"/>
        </w:rPr>
        <w:t xml:space="preserve"> od dnia zamieszczenia na </w:t>
      </w:r>
      <w:r w:rsidR="00CD3634">
        <w:rPr>
          <w:rFonts w:ascii="Calibri" w:hAnsi="Calibri"/>
          <w:sz w:val="20"/>
          <w:szCs w:val="20"/>
        </w:rPr>
        <w:t>stronie internetowej informacji o złożonych ofertach</w:t>
      </w:r>
      <w:r w:rsidRPr="000D712E">
        <w:rPr>
          <w:rFonts w:ascii="Calibri" w:hAnsi="Calibri"/>
          <w:sz w:val="20"/>
          <w:szCs w:val="20"/>
        </w:rPr>
        <w:t xml:space="preserve">, przekazuje </w:t>
      </w:r>
      <w:r w:rsidR="002D2CF2" w:rsidRPr="000D712E">
        <w:rPr>
          <w:rFonts w:ascii="Calibri" w:hAnsi="Calibri"/>
          <w:sz w:val="20"/>
          <w:szCs w:val="20"/>
        </w:rPr>
        <w:t>Z</w:t>
      </w:r>
      <w:r w:rsidRPr="000D712E">
        <w:rPr>
          <w:rFonts w:ascii="Calibri" w:hAnsi="Calibri"/>
          <w:sz w:val="20"/>
          <w:szCs w:val="20"/>
        </w:rPr>
        <w:t>amawiającemu oświadczenie</w:t>
      </w:r>
      <w:r w:rsidR="00CD5A1B" w:rsidRPr="000D712E">
        <w:rPr>
          <w:rFonts w:ascii="Calibri" w:hAnsi="Calibri"/>
          <w:sz w:val="20"/>
          <w:szCs w:val="20"/>
        </w:rPr>
        <w:t xml:space="preserve"> </w:t>
      </w:r>
      <w:r w:rsidRPr="000D712E">
        <w:rPr>
          <w:rFonts w:ascii="Calibri" w:hAnsi="Calibri"/>
          <w:sz w:val="20"/>
          <w:szCs w:val="20"/>
        </w:rPr>
        <w:t>o przynależności lub braku przynależności do tej samej grupy kapitałowej, o której mowa</w:t>
      </w:r>
      <w:r w:rsidR="00E554F8" w:rsidRPr="000D712E">
        <w:rPr>
          <w:rFonts w:ascii="Calibri" w:hAnsi="Calibri"/>
          <w:sz w:val="20"/>
          <w:szCs w:val="20"/>
        </w:rPr>
        <w:t xml:space="preserve"> </w:t>
      </w:r>
      <w:r w:rsidRPr="000D712E">
        <w:rPr>
          <w:rFonts w:ascii="Calibri" w:hAnsi="Calibri"/>
          <w:sz w:val="20"/>
          <w:szCs w:val="20"/>
        </w:rPr>
        <w:t>w ust. 1 pkt 23</w:t>
      </w:r>
      <w:r w:rsidR="00E60323" w:rsidRPr="000D712E">
        <w:rPr>
          <w:rFonts w:ascii="Calibri" w:hAnsi="Calibri"/>
          <w:sz w:val="20"/>
          <w:szCs w:val="20"/>
        </w:rPr>
        <w:t xml:space="preserve"> ustawy</w:t>
      </w:r>
      <w:r w:rsidRPr="000D712E">
        <w:rPr>
          <w:rFonts w:ascii="Calibri" w:hAnsi="Calibri"/>
          <w:sz w:val="20"/>
          <w:szCs w:val="20"/>
        </w:rPr>
        <w:t xml:space="preserve">. Wraz ze złożeniem oświadczenia, </w:t>
      </w:r>
      <w:r w:rsidR="00A5395E" w:rsidRPr="000D712E">
        <w:rPr>
          <w:rFonts w:ascii="Calibri" w:hAnsi="Calibri"/>
          <w:sz w:val="20"/>
          <w:szCs w:val="20"/>
        </w:rPr>
        <w:t>W</w:t>
      </w:r>
      <w:r w:rsidRPr="000D712E">
        <w:rPr>
          <w:rFonts w:ascii="Calibri" w:hAnsi="Calibri"/>
          <w:sz w:val="20"/>
          <w:szCs w:val="20"/>
        </w:rPr>
        <w:t xml:space="preserve">ykonawca może przedstawić dowody, że powiązania z innym </w:t>
      </w:r>
      <w:r w:rsidR="00A5395E" w:rsidRPr="000D712E">
        <w:rPr>
          <w:rFonts w:ascii="Calibri" w:hAnsi="Calibri"/>
          <w:sz w:val="20"/>
          <w:szCs w:val="20"/>
        </w:rPr>
        <w:t>W</w:t>
      </w:r>
      <w:r w:rsidRPr="000D712E">
        <w:rPr>
          <w:rFonts w:ascii="Calibri" w:hAnsi="Calibri"/>
          <w:sz w:val="20"/>
          <w:szCs w:val="20"/>
        </w:rPr>
        <w:t xml:space="preserve">ykonawcą nie prowadzą do zakłócenia konkurencji </w:t>
      </w:r>
      <w:r w:rsidR="00E60323" w:rsidRPr="000D712E">
        <w:rPr>
          <w:rFonts w:ascii="Calibri" w:hAnsi="Calibri"/>
          <w:sz w:val="20"/>
          <w:szCs w:val="20"/>
        </w:rPr>
        <w:br/>
      </w:r>
      <w:r w:rsidRPr="000D712E">
        <w:rPr>
          <w:rFonts w:ascii="Calibri" w:hAnsi="Calibri"/>
          <w:sz w:val="20"/>
          <w:szCs w:val="20"/>
        </w:rPr>
        <w:t>w postępowaniu o udzielenie zamówienia.</w:t>
      </w:r>
      <w:r w:rsidR="00001FEC">
        <w:rPr>
          <w:rFonts w:ascii="Calibri" w:hAnsi="Calibri"/>
          <w:sz w:val="20"/>
          <w:szCs w:val="20"/>
        </w:rPr>
        <w:t xml:space="preserve"> </w:t>
      </w:r>
    </w:p>
    <w:p w:rsidR="001713F6" w:rsidRPr="000D712E" w:rsidRDefault="00001FEC" w:rsidP="001D7082">
      <w:pPr>
        <w:numPr>
          <w:ilvl w:val="0"/>
          <w:numId w:val="7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 xml:space="preserve">Jeżeli Wykonawca nie należy do </w:t>
      </w:r>
      <w:proofErr w:type="spellStart"/>
      <w:r>
        <w:rPr>
          <w:rFonts w:ascii="Calibri" w:hAnsi="Calibri"/>
          <w:sz w:val="20"/>
          <w:szCs w:val="20"/>
        </w:rPr>
        <w:t>zadnej</w:t>
      </w:r>
      <w:proofErr w:type="spellEnd"/>
      <w:r>
        <w:rPr>
          <w:rFonts w:ascii="Calibri" w:hAnsi="Calibri"/>
          <w:sz w:val="20"/>
          <w:szCs w:val="20"/>
        </w:rPr>
        <w:t xml:space="preserve"> grupy kapitałowej, oświadczenie o braku takiej przynależności można złożyć wraz z ofertą.</w:t>
      </w:r>
    </w:p>
    <w:p w:rsidR="006B5B05" w:rsidRPr="000D712E" w:rsidRDefault="006B5B05" w:rsidP="00E360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91205E" w:rsidRPr="000D712E" w:rsidRDefault="0091205E" w:rsidP="00E3607D">
      <w:pPr>
        <w:shd w:val="clear" w:color="auto" w:fill="A6A6A6"/>
        <w:spacing w:line="276" w:lineRule="auto"/>
        <w:rPr>
          <w:rFonts w:ascii="Calibri" w:hAnsi="Calibri"/>
          <w:b/>
          <w:bCs/>
          <w:sz w:val="20"/>
          <w:szCs w:val="20"/>
        </w:rPr>
      </w:pPr>
      <w:r w:rsidRPr="000D712E">
        <w:rPr>
          <w:rFonts w:ascii="Calibri" w:hAnsi="Calibri"/>
          <w:b/>
          <w:bCs/>
          <w:sz w:val="20"/>
          <w:szCs w:val="20"/>
        </w:rPr>
        <w:t>Rozdz. XV</w:t>
      </w:r>
      <w:r w:rsidR="00035E5D">
        <w:rPr>
          <w:rFonts w:ascii="Calibri" w:hAnsi="Calibri"/>
          <w:b/>
          <w:bCs/>
          <w:sz w:val="20"/>
          <w:szCs w:val="20"/>
        </w:rPr>
        <w:t>I</w:t>
      </w:r>
      <w:r w:rsidRPr="000D712E">
        <w:rPr>
          <w:rFonts w:ascii="Calibri" w:hAnsi="Calibri"/>
          <w:b/>
          <w:bCs/>
          <w:sz w:val="20"/>
          <w:szCs w:val="20"/>
        </w:rPr>
        <w:tab/>
        <w:t>Opis sposobu obliczenia ceny. Informacje w sprawie walut obcych</w:t>
      </w:r>
      <w:r w:rsidR="009478ED" w:rsidRPr="000D712E">
        <w:rPr>
          <w:rFonts w:ascii="Calibri" w:hAnsi="Calibri"/>
          <w:b/>
          <w:bCs/>
          <w:sz w:val="20"/>
          <w:szCs w:val="20"/>
        </w:rPr>
        <w:t>.</w:t>
      </w:r>
    </w:p>
    <w:p w:rsidR="001C4206" w:rsidRPr="000D712E" w:rsidRDefault="001C4206" w:rsidP="001D7082">
      <w:pPr>
        <w:numPr>
          <w:ilvl w:val="0"/>
          <w:numId w:val="80"/>
        </w:numPr>
        <w:tabs>
          <w:tab w:val="clear" w:pos="720"/>
          <w:tab w:val="num" w:pos="426"/>
        </w:tabs>
        <w:spacing w:before="120" w:line="276" w:lineRule="auto"/>
        <w:ind w:left="357" w:hanging="357"/>
        <w:jc w:val="both"/>
        <w:rPr>
          <w:rFonts w:ascii="Calibri" w:hAnsi="Calibri"/>
          <w:iCs/>
          <w:sz w:val="20"/>
          <w:szCs w:val="20"/>
        </w:rPr>
      </w:pPr>
      <w:r w:rsidRPr="000D712E">
        <w:rPr>
          <w:rFonts w:ascii="Calibri" w:hAnsi="Calibri"/>
          <w:iCs/>
          <w:sz w:val="20"/>
          <w:szCs w:val="20"/>
        </w:rPr>
        <w:t>Wykonawca określi cenę oferty w PLN w Formularzu oferty, którego wzór stanowi</w:t>
      </w:r>
      <w:r w:rsidR="00E554F8" w:rsidRPr="000D712E">
        <w:rPr>
          <w:rFonts w:ascii="Calibri" w:hAnsi="Calibri"/>
          <w:iCs/>
          <w:sz w:val="20"/>
          <w:szCs w:val="20"/>
        </w:rPr>
        <w:t xml:space="preserve"> </w:t>
      </w:r>
      <w:r w:rsidRPr="000D712E">
        <w:rPr>
          <w:rFonts w:ascii="Calibri" w:hAnsi="Calibri"/>
          <w:b/>
          <w:iCs/>
          <w:sz w:val="20"/>
          <w:szCs w:val="20"/>
        </w:rPr>
        <w:t xml:space="preserve">Załącznik Nr </w:t>
      </w:r>
      <w:r w:rsidR="00CD3634">
        <w:rPr>
          <w:rFonts w:ascii="Calibri" w:hAnsi="Calibri"/>
          <w:b/>
          <w:iCs/>
          <w:sz w:val="20"/>
          <w:szCs w:val="20"/>
        </w:rPr>
        <w:t>1</w:t>
      </w:r>
      <w:r w:rsidRPr="000D712E">
        <w:rPr>
          <w:rFonts w:ascii="Calibri" w:hAnsi="Calibri"/>
          <w:iCs/>
          <w:sz w:val="20"/>
          <w:szCs w:val="20"/>
        </w:rPr>
        <w:t xml:space="preserve"> do SIWZ.</w:t>
      </w:r>
    </w:p>
    <w:p w:rsidR="001C4206" w:rsidRPr="000D712E" w:rsidRDefault="001C4206" w:rsidP="001D7082">
      <w:pPr>
        <w:numPr>
          <w:ilvl w:val="0"/>
          <w:numId w:val="80"/>
        </w:numPr>
        <w:tabs>
          <w:tab w:val="clear" w:pos="720"/>
          <w:tab w:val="num" w:pos="426"/>
        </w:tabs>
        <w:spacing w:before="120" w:line="276" w:lineRule="auto"/>
        <w:ind w:left="357" w:hanging="357"/>
        <w:jc w:val="both"/>
        <w:rPr>
          <w:rFonts w:ascii="Calibri" w:hAnsi="Calibri"/>
          <w:iCs/>
          <w:sz w:val="20"/>
          <w:szCs w:val="20"/>
        </w:rPr>
      </w:pPr>
      <w:r w:rsidRPr="000D712E">
        <w:rPr>
          <w:rFonts w:ascii="Calibri" w:hAnsi="Calibri"/>
          <w:iCs/>
          <w:sz w:val="20"/>
          <w:szCs w:val="20"/>
        </w:rPr>
        <w:t>Cena oferty powinna obejmować wszystkie elementy cenotwórcze realizacji zamówienia, warunki i obowiązki umowne określone we Wzorze Umowy</w:t>
      </w:r>
      <w:r w:rsidRPr="000D712E">
        <w:rPr>
          <w:rFonts w:ascii="Calibri" w:hAnsi="Calibri"/>
          <w:sz w:val="20"/>
          <w:szCs w:val="20"/>
        </w:rPr>
        <w:t>.</w:t>
      </w:r>
      <w:r w:rsidR="00397BC6">
        <w:rPr>
          <w:rFonts w:ascii="Calibri" w:hAnsi="Calibri"/>
          <w:sz w:val="20"/>
          <w:szCs w:val="20"/>
        </w:rPr>
        <w:t xml:space="preserve"> Przyjęta formą wynagrodzenia jest </w:t>
      </w:r>
      <w:r w:rsidR="00397BC6" w:rsidRPr="00397BC6">
        <w:rPr>
          <w:rFonts w:ascii="Calibri" w:hAnsi="Calibri"/>
          <w:b/>
          <w:sz w:val="20"/>
          <w:szCs w:val="20"/>
        </w:rPr>
        <w:t>wynagrodzenie ryczałtowe</w:t>
      </w:r>
      <w:r w:rsidR="00397BC6">
        <w:rPr>
          <w:rFonts w:ascii="Calibri" w:hAnsi="Calibri"/>
          <w:sz w:val="20"/>
          <w:szCs w:val="20"/>
        </w:rPr>
        <w:t>.</w:t>
      </w:r>
    </w:p>
    <w:p w:rsidR="001C4206" w:rsidRPr="000D712E" w:rsidRDefault="001C4206" w:rsidP="001D7082">
      <w:pPr>
        <w:numPr>
          <w:ilvl w:val="0"/>
          <w:numId w:val="80"/>
        </w:numPr>
        <w:tabs>
          <w:tab w:val="clear" w:pos="720"/>
          <w:tab w:val="num" w:pos="426"/>
        </w:tabs>
        <w:spacing w:before="120" w:line="276" w:lineRule="auto"/>
        <w:ind w:left="357" w:hanging="357"/>
        <w:jc w:val="both"/>
        <w:rPr>
          <w:rFonts w:ascii="Calibri" w:hAnsi="Calibri"/>
          <w:iCs/>
          <w:sz w:val="20"/>
          <w:szCs w:val="20"/>
        </w:rPr>
      </w:pPr>
      <w:r w:rsidRPr="000D712E">
        <w:rPr>
          <w:rFonts w:ascii="Calibri" w:hAnsi="Calibri"/>
          <w:sz w:val="20"/>
          <w:szCs w:val="20"/>
        </w:rPr>
        <w:t xml:space="preserve">Cena </w:t>
      </w:r>
      <w:r w:rsidRPr="000D712E">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rsidR="001C4206" w:rsidRPr="000D712E" w:rsidRDefault="001C4206" w:rsidP="001D7082">
      <w:pPr>
        <w:numPr>
          <w:ilvl w:val="0"/>
          <w:numId w:val="80"/>
        </w:numPr>
        <w:tabs>
          <w:tab w:val="clear" w:pos="720"/>
          <w:tab w:val="num" w:pos="426"/>
        </w:tabs>
        <w:spacing w:before="120" w:line="276" w:lineRule="auto"/>
        <w:ind w:left="357" w:hanging="357"/>
        <w:jc w:val="both"/>
        <w:rPr>
          <w:rFonts w:ascii="Calibri" w:hAnsi="Calibri"/>
          <w:iCs/>
          <w:sz w:val="20"/>
          <w:szCs w:val="20"/>
        </w:rPr>
      </w:pPr>
      <w:r w:rsidRPr="000D712E">
        <w:rPr>
          <w:rFonts w:ascii="Calibri" w:hAnsi="Calibri"/>
          <w:iCs/>
          <w:sz w:val="20"/>
          <w:szCs w:val="20"/>
        </w:rPr>
        <w:t>Wykonawca określi cenę oferty z VAT w złotych, z zastrzeżeniem postanowień ust. 5.</w:t>
      </w:r>
    </w:p>
    <w:p w:rsidR="001C4206" w:rsidRPr="000D712E" w:rsidRDefault="001C4206" w:rsidP="001D7082">
      <w:pPr>
        <w:numPr>
          <w:ilvl w:val="0"/>
          <w:numId w:val="80"/>
        </w:numPr>
        <w:tabs>
          <w:tab w:val="clear" w:pos="720"/>
          <w:tab w:val="num" w:pos="426"/>
        </w:tabs>
        <w:spacing w:before="120" w:line="276" w:lineRule="auto"/>
        <w:ind w:left="357" w:hanging="357"/>
        <w:jc w:val="both"/>
        <w:rPr>
          <w:rFonts w:ascii="Calibri" w:hAnsi="Calibri"/>
          <w:iCs/>
          <w:sz w:val="20"/>
          <w:szCs w:val="20"/>
        </w:rPr>
      </w:pPr>
      <w:r w:rsidRPr="000D712E">
        <w:rPr>
          <w:rFonts w:ascii="Calibri" w:hAnsi="Calibri"/>
          <w:iCs/>
          <w:sz w:val="20"/>
          <w:szCs w:val="20"/>
        </w:rPr>
        <w:t>Zamawiający nie przewiduje możliwości prowadzenia rozliczeń w walutach obcych. Rozliczenia między Wykonawcą, a Zamawiającym będą</w:t>
      </w:r>
      <w:r w:rsidR="0047007C" w:rsidRPr="000D712E">
        <w:rPr>
          <w:rFonts w:ascii="Calibri" w:hAnsi="Calibri"/>
          <w:iCs/>
          <w:sz w:val="20"/>
          <w:szCs w:val="20"/>
        </w:rPr>
        <w:t xml:space="preserve"> dokonywane w złotych polskich.</w:t>
      </w:r>
    </w:p>
    <w:p w:rsidR="001C4206" w:rsidRPr="000D712E" w:rsidRDefault="001C4206" w:rsidP="001D7082">
      <w:pPr>
        <w:numPr>
          <w:ilvl w:val="0"/>
          <w:numId w:val="80"/>
        </w:numPr>
        <w:tabs>
          <w:tab w:val="clear" w:pos="720"/>
          <w:tab w:val="num" w:pos="426"/>
        </w:tabs>
        <w:spacing w:before="120" w:line="276" w:lineRule="auto"/>
        <w:ind w:left="357" w:hanging="357"/>
        <w:jc w:val="both"/>
        <w:rPr>
          <w:rFonts w:ascii="Calibri" w:hAnsi="Calibri"/>
          <w:iCs/>
          <w:sz w:val="20"/>
          <w:szCs w:val="20"/>
        </w:rPr>
      </w:pPr>
      <w:r w:rsidRPr="000D712E">
        <w:rPr>
          <w:rFonts w:ascii="Calibri" w:hAnsi="Calibri"/>
          <w:iCs/>
          <w:sz w:val="20"/>
          <w:szCs w:val="20"/>
        </w:rPr>
        <w:t xml:space="preserve">Cena oferty powinna być wyrażona w złotych polskich z dokładnością do 1 grosza, to znaczy </w:t>
      </w:r>
      <w:r w:rsidRPr="000D712E">
        <w:rPr>
          <w:rFonts w:ascii="Calibri" w:hAnsi="Calibri"/>
          <w:sz w:val="20"/>
          <w:szCs w:val="20"/>
        </w:rPr>
        <w:br/>
      </w:r>
      <w:r w:rsidRPr="000D712E">
        <w:rPr>
          <w:rFonts w:ascii="Calibri" w:hAnsi="Calibri"/>
          <w:iCs/>
          <w:sz w:val="20"/>
          <w:szCs w:val="20"/>
        </w:rPr>
        <w:t>z dokładnością do dwóch miejsc po przecinku.</w:t>
      </w:r>
    </w:p>
    <w:p w:rsidR="001C4206" w:rsidRPr="000D712E" w:rsidRDefault="001C4206" w:rsidP="001D7082">
      <w:pPr>
        <w:numPr>
          <w:ilvl w:val="0"/>
          <w:numId w:val="80"/>
        </w:numPr>
        <w:tabs>
          <w:tab w:val="clear" w:pos="720"/>
          <w:tab w:val="num" w:pos="426"/>
        </w:tabs>
        <w:spacing w:before="120" w:line="276" w:lineRule="auto"/>
        <w:ind w:left="357" w:hanging="357"/>
        <w:jc w:val="both"/>
        <w:rPr>
          <w:rFonts w:ascii="Calibri" w:hAnsi="Calibri"/>
          <w:iCs/>
          <w:sz w:val="20"/>
          <w:szCs w:val="20"/>
        </w:rPr>
      </w:pPr>
      <w:r w:rsidRPr="000D712E">
        <w:rPr>
          <w:rFonts w:ascii="Calibri" w:hAnsi="Calibri"/>
          <w:sz w:val="20"/>
          <w:szCs w:val="20"/>
        </w:rPr>
        <w:t xml:space="preserve">Zamawiający poprawi oczywiste omyłki pisarskie oraz oczywiste omyłki rachunkowe </w:t>
      </w:r>
      <w:r w:rsidRPr="000D712E">
        <w:rPr>
          <w:rFonts w:ascii="Calibri" w:hAnsi="Calibri"/>
          <w:sz w:val="20"/>
          <w:szCs w:val="20"/>
        </w:rPr>
        <w:br/>
        <w:t>w ofercie i uwzględni konsekwencje rachunkowe dokonanych poprawek, w następujący sposób:</w:t>
      </w:r>
    </w:p>
    <w:p w:rsidR="001C4206" w:rsidRPr="000D712E" w:rsidRDefault="001C4206" w:rsidP="001D7082">
      <w:pPr>
        <w:numPr>
          <w:ilvl w:val="1"/>
          <w:numId w:val="80"/>
        </w:numPr>
        <w:spacing w:before="120" w:line="276" w:lineRule="auto"/>
        <w:jc w:val="both"/>
        <w:rPr>
          <w:rFonts w:ascii="Calibri" w:hAnsi="Calibri"/>
          <w:sz w:val="20"/>
          <w:szCs w:val="20"/>
        </w:rPr>
      </w:pPr>
      <w:r w:rsidRPr="000D712E">
        <w:rPr>
          <w:rFonts w:ascii="Calibri" w:hAnsi="Calibri"/>
          <w:sz w:val="20"/>
          <w:szCs w:val="20"/>
        </w:rPr>
        <w:t xml:space="preserve">w przypadku, gdy Wykonawca poda cenę oferty, wartości brutto z dokładnością większą niż do dwóch miejsc po przecinku lub dokonał ich nieprawidłowego zaokrąglenia, Zamawiający dokona przeliczenia podanych </w:t>
      </w:r>
      <w:r w:rsidR="00D60B9B">
        <w:rPr>
          <w:rFonts w:ascii="Calibri" w:hAnsi="Calibri"/>
          <w:sz w:val="20"/>
          <w:szCs w:val="20"/>
        </w:rPr>
        <w:t xml:space="preserve">      </w:t>
      </w:r>
      <w:r w:rsidRPr="000D712E">
        <w:rPr>
          <w:rFonts w:ascii="Calibri" w:hAnsi="Calibri"/>
          <w:sz w:val="20"/>
          <w:szCs w:val="20"/>
        </w:rPr>
        <w:t>w ofercie cen do dwóch miejsc po przecinku, stosując następującą zasadę: podane w ofercie kwoty zostaną zaokrąglone do pełnych groszy, przy czym końcówki poniżej 0,5 grosza zostaną po</w:t>
      </w:r>
      <w:r w:rsidR="00E554F8" w:rsidRPr="000D712E">
        <w:rPr>
          <w:rFonts w:ascii="Calibri" w:hAnsi="Calibri"/>
          <w:sz w:val="20"/>
          <w:szCs w:val="20"/>
        </w:rPr>
        <w:t xml:space="preserve">minięte, a końcówki 0,5 grosza </w:t>
      </w:r>
      <w:r w:rsidRPr="000D712E">
        <w:rPr>
          <w:rFonts w:ascii="Calibri" w:hAnsi="Calibri"/>
          <w:sz w:val="20"/>
          <w:szCs w:val="20"/>
        </w:rPr>
        <w:t>i wyżej zostaną zaokrąglone do 1 grosza;</w:t>
      </w:r>
    </w:p>
    <w:p w:rsidR="001C4206" w:rsidRPr="000D712E" w:rsidRDefault="001C4206" w:rsidP="001D7082">
      <w:pPr>
        <w:pStyle w:val="Default"/>
        <w:widowControl/>
        <w:numPr>
          <w:ilvl w:val="1"/>
          <w:numId w:val="80"/>
        </w:numPr>
        <w:spacing w:before="120" w:line="276" w:lineRule="auto"/>
        <w:jc w:val="both"/>
        <w:rPr>
          <w:rFonts w:ascii="Calibri" w:hAnsi="Calibri"/>
          <w:sz w:val="20"/>
          <w:szCs w:val="20"/>
        </w:rPr>
      </w:pPr>
      <w:r w:rsidRPr="000D712E">
        <w:rPr>
          <w:rFonts w:ascii="Calibri" w:hAnsi="Calibri"/>
          <w:sz w:val="20"/>
          <w:szCs w:val="20"/>
        </w:rPr>
        <w:t>w przypadku, jeżeli obliczona wartość brutto za wykonanie przedmiotu zamówienia podanego w Formularzu oferty nie odpowiada iloczynowi ceny jednostkowej brutto oraz podanej ilości płatności - Zamawiający przyjmie, że prawidłowo podana jest przez Wykonawcę cena jednostkowa brutto;</w:t>
      </w:r>
    </w:p>
    <w:p w:rsidR="001C4206" w:rsidRPr="000D712E" w:rsidRDefault="001C4206" w:rsidP="001D7082">
      <w:pPr>
        <w:pStyle w:val="Default"/>
        <w:widowControl/>
        <w:numPr>
          <w:ilvl w:val="1"/>
          <w:numId w:val="80"/>
        </w:numPr>
        <w:spacing w:before="120" w:line="276" w:lineRule="auto"/>
        <w:jc w:val="both"/>
        <w:rPr>
          <w:rFonts w:ascii="Calibri" w:hAnsi="Calibri"/>
          <w:sz w:val="20"/>
          <w:szCs w:val="20"/>
        </w:rPr>
      </w:pPr>
      <w:r w:rsidRPr="000D712E">
        <w:rPr>
          <w:rFonts w:ascii="Calibri" w:hAnsi="Calibri"/>
          <w:sz w:val="20"/>
          <w:szCs w:val="20"/>
        </w:rPr>
        <w:t>w przypadku sumowania wartości składających się na przedmiot zamówienia - jeżeli obliczona cena oferty nie odpowiada sumie poszczególnych wartości, Zamawiający przyjmie, że prawidłowo podano poszczególne wartości za poszczególne pozycje zamówienia.</w:t>
      </w:r>
    </w:p>
    <w:p w:rsidR="001C4206" w:rsidRDefault="001C4206" w:rsidP="001D7082">
      <w:pPr>
        <w:numPr>
          <w:ilvl w:val="0"/>
          <w:numId w:val="80"/>
        </w:numPr>
        <w:tabs>
          <w:tab w:val="clear" w:pos="720"/>
          <w:tab w:val="num" w:pos="284"/>
        </w:tabs>
        <w:spacing w:before="120" w:line="276" w:lineRule="auto"/>
        <w:ind w:left="357" w:hanging="357"/>
        <w:jc w:val="both"/>
        <w:rPr>
          <w:rFonts w:ascii="Calibri" w:hAnsi="Calibri"/>
          <w:sz w:val="20"/>
          <w:szCs w:val="20"/>
        </w:rPr>
      </w:pPr>
      <w:r w:rsidRPr="000D712E">
        <w:rPr>
          <w:rFonts w:ascii="Calibri" w:hAnsi="Calibri"/>
          <w:sz w:val="20"/>
          <w:szCs w:val="20"/>
        </w:rPr>
        <w:lastRenderedPageBreak/>
        <w:t>Zamawiający informuje, że nie przewiduje możliwości udzielenia Wykonawcy zaliczek</w:t>
      </w:r>
      <w:r w:rsidR="00E554F8" w:rsidRPr="000D712E">
        <w:rPr>
          <w:rFonts w:ascii="Calibri" w:hAnsi="Calibri"/>
          <w:sz w:val="20"/>
          <w:szCs w:val="20"/>
        </w:rPr>
        <w:t xml:space="preserve"> </w:t>
      </w:r>
      <w:r w:rsidRPr="000D712E">
        <w:rPr>
          <w:rFonts w:ascii="Calibri" w:hAnsi="Calibri"/>
          <w:sz w:val="20"/>
          <w:szCs w:val="20"/>
        </w:rPr>
        <w:t>na poczet wykonania zamówienia.</w:t>
      </w:r>
    </w:p>
    <w:p w:rsidR="00025858" w:rsidRPr="00C14EEF" w:rsidRDefault="00025858" w:rsidP="00025858">
      <w:pPr>
        <w:numPr>
          <w:ilvl w:val="0"/>
          <w:numId w:val="80"/>
        </w:numPr>
        <w:tabs>
          <w:tab w:val="clear" w:pos="720"/>
          <w:tab w:val="num" w:pos="284"/>
        </w:tabs>
        <w:spacing w:before="120" w:line="276" w:lineRule="auto"/>
        <w:ind w:left="357" w:hanging="357"/>
        <w:jc w:val="both"/>
        <w:rPr>
          <w:rFonts w:ascii="Calibri" w:hAnsi="Calibri"/>
          <w:sz w:val="20"/>
          <w:szCs w:val="20"/>
        </w:rPr>
      </w:pPr>
      <w:r w:rsidRPr="00C14EEF">
        <w:rPr>
          <w:rFonts w:ascii="Calibri" w:hAnsi="Calibri"/>
          <w:b/>
          <w:sz w:val="20"/>
          <w:szCs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sidRPr="00C14EEF">
        <w:rPr>
          <w:rFonts w:ascii="Calibri" w:hAnsi="Calibri"/>
          <w:sz w:val="20"/>
          <w:szCs w:val="20"/>
        </w:rPr>
        <w:t xml:space="preserve"> (Zgodnie z § 4 ust. 3 Rozporządzenia Ministra Infrastruktury z dnia 2 września 2004 r., w sprawie szczegółowego zakresu i formy dokumentacji projektowej, specyfikacji technicznych wykonania i odbioru robót budowlanych oraz programu </w:t>
      </w:r>
      <w:proofErr w:type="spellStart"/>
      <w:r w:rsidRPr="00C14EEF">
        <w:rPr>
          <w:rFonts w:ascii="Calibri" w:hAnsi="Calibri"/>
          <w:sz w:val="20"/>
          <w:szCs w:val="20"/>
        </w:rPr>
        <w:t>funkcjonalno</w:t>
      </w:r>
      <w:proofErr w:type="spellEnd"/>
      <w:r w:rsidRPr="00C14EEF">
        <w:rPr>
          <w:rFonts w:ascii="Calibri" w:hAnsi="Calibri"/>
          <w:sz w:val="20"/>
          <w:szCs w:val="20"/>
        </w:rPr>
        <w:t xml:space="preserve"> użytkowego (Dz.U. z 2004 r. nr 202, </w:t>
      </w:r>
      <w:proofErr w:type="spellStart"/>
      <w:r w:rsidRPr="00C14EEF">
        <w:rPr>
          <w:rFonts w:ascii="Calibri" w:hAnsi="Calibri"/>
          <w:sz w:val="20"/>
          <w:szCs w:val="20"/>
        </w:rPr>
        <w:t>poz</w:t>
      </w:r>
      <w:proofErr w:type="spellEnd"/>
      <w:r w:rsidRPr="00C14EEF">
        <w:rPr>
          <w:rFonts w:ascii="Calibri" w:hAnsi="Calibri"/>
          <w:sz w:val="20"/>
          <w:szCs w:val="20"/>
        </w:rPr>
        <w:t xml:space="preserve"> 2072 z późniejszymi zmianami.)</w:t>
      </w:r>
      <w:r w:rsidRPr="00C14EEF">
        <w:rPr>
          <w:rFonts w:ascii="Calibri" w:hAnsi="Calibri" w:cs="Tahoma"/>
          <w:b/>
          <w:sz w:val="20"/>
          <w:szCs w:val="20"/>
        </w:rPr>
        <w:tab/>
      </w:r>
    </w:p>
    <w:p w:rsidR="007914D6" w:rsidRDefault="00025858" w:rsidP="009D15F5">
      <w:pPr>
        <w:pStyle w:val="Tekstpodstawowy211"/>
        <w:spacing w:before="0" w:after="0"/>
        <w:ind w:left="360"/>
        <w:rPr>
          <w:rFonts w:ascii="Calibri" w:hAnsi="Calibri" w:cs="Tahoma"/>
          <w:sz w:val="20"/>
          <w:szCs w:val="20"/>
        </w:rPr>
      </w:pPr>
      <w:r w:rsidRPr="00C14EEF">
        <w:rPr>
          <w:rFonts w:ascii="Calibri" w:hAnsi="Calibri" w:cs="Tahoma"/>
          <w:sz w:val="20"/>
          <w:szCs w:val="20"/>
        </w:rPr>
        <w:t xml:space="preserve">Wynagrodzenie ryczałtowe jest stałe i niezmienne, niezależnie od faktycznego rozmiaru lub kosztów robót. </w:t>
      </w:r>
      <w:r w:rsidR="00D60B9B">
        <w:rPr>
          <w:rFonts w:ascii="Calibri" w:hAnsi="Calibri" w:cs="Tahoma"/>
          <w:sz w:val="20"/>
          <w:szCs w:val="20"/>
        </w:rPr>
        <w:t xml:space="preserve">         </w:t>
      </w:r>
      <w:r w:rsidRPr="00C14EEF">
        <w:rPr>
          <w:rFonts w:ascii="Calibri" w:hAnsi="Calibri" w:cs="Tahoma"/>
          <w:sz w:val="20"/>
          <w:szCs w:val="20"/>
        </w:rPr>
        <w:t xml:space="preserve">W związku z tym,  Zamawiający nie przewiduje wynagrodzeń dodatkowych wynikających np. </w:t>
      </w:r>
      <w:r w:rsidR="00D60B9B">
        <w:rPr>
          <w:rFonts w:ascii="Calibri" w:hAnsi="Calibri" w:cs="Tahoma"/>
          <w:sz w:val="20"/>
          <w:szCs w:val="20"/>
        </w:rPr>
        <w:t xml:space="preserve">                                          </w:t>
      </w:r>
      <w:r w:rsidRPr="00C14EEF">
        <w:rPr>
          <w:rFonts w:ascii="Calibri" w:hAnsi="Calibri" w:cs="Tahoma"/>
          <w:sz w:val="20"/>
          <w:szCs w:val="20"/>
        </w:rPr>
        <w:t>z niezinwentaryzowanych lub błędnie zinwentaryzowanych instalacji podziemnych lub odmiennych od wskazanych w dokumentacji projektowej warunków geologicznych lub gruntowo-wodnych.</w:t>
      </w:r>
    </w:p>
    <w:p w:rsidR="009D15F5" w:rsidRPr="009D15F5" w:rsidRDefault="009D15F5" w:rsidP="009D15F5">
      <w:pPr>
        <w:pStyle w:val="Tekstpodstawowy211"/>
        <w:spacing w:before="0" w:after="0"/>
        <w:ind w:left="360"/>
        <w:rPr>
          <w:rFonts w:ascii="Calibri" w:hAnsi="Calibri" w:cs="Tahoma"/>
          <w:sz w:val="20"/>
          <w:szCs w:val="20"/>
          <w:u w:val="single"/>
        </w:rPr>
      </w:pPr>
    </w:p>
    <w:p w:rsidR="0091205E" w:rsidRPr="000D712E" w:rsidRDefault="0091205E" w:rsidP="00E3607D">
      <w:pPr>
        <w:keepNext/>
        <w:shd w:val="clear" w:color="auto" w:fill="A6A6A6"/>
        <w:tabs>
          <w:tab w:val="left" w:pos="1418"/>
        </w:tabs>
        <w:spacing w:line="276" w:lineRule="auto"/>
        <w:rPr>
          <w:rFonts w:ascii="Calibri" w:hAnsi="Calibri"/>
          <w:b/>
          <w:bCs/>
          <w:sz w:val="20"/>
          <w:szCs w:val="20"/>
        </w:rPr>
      </w:pPr>
      <w:r w:rsidRPr="000D712E">
        <w:rPr>
          <w:rFonts w:ascii="Calibri" w:hAnsi="Calibri"/>
          <w:b/>
          <w:bCs/>
          <w:sz w:val="20"/>
          <w:szCs w:val="20"/>
        </w:rPr>
        <w:t>Rozdz. XV</w:t>
      </w:r>
      <w:r w:rsidR="006E3885" w:rsidRPr="000D712E">
        <w:rPr>
          <w:rFonts w:ascii="Calibri" w:hAnsi="Calibri"/>
          <w:b/>
          <w:bCs/>
          <w:sz w:val="20"/>
          <w:szCs w:val="20"/>
        </w:rPr>
        <w:t>I</w:t>
      </w:r>
      <w:r w:rsidR="00035E5D">
        <w:rPr>
          <w:rFonts w:ascii="Calibri" w:hAnsi="Calibri"/>
          <w:b/>
          <w:bCs/>
          <w:sz w:val="20"/>
          <w:szCs w:val="20"/>
        </w:rPr>
        <w:t>I</w:t>
      </w:r>
      <w:r w:rsidRPr="000D712E">
        <w:rPr>
          <w:rFonts w:ascii="Calibri" w:hAnsi="Calibri"/>
          <w:b/>
          <w:bCs/>
          <w:sz w:val="20"/>
          <w:szCs w:val="20"/>
        </w:rPr>
        <w:tab/>
        <w:t>Kryteria oceny ofert</w:t>
      </w:r>
      <w:r w:rsidR="009478ED" w:rsidRPr="000D712E">
        <w:rPr>
          <w:rFonts w:ascii="Calibri" w:hAnsi="Calibri"/>
          <w:b/>
          <w:bCs/>
          <w:sz w:val="20"/>
          <w:szCs w:val="20"/>
        </w:rPr>
        <w:t>.</w:t>
      </w:r>
    </w:p>
    <w:p w:rsidR="001C4206" w:rsidRPr="000D712E" w:rsidRDefault="001C4206" w:rsidP="001D7082">
      <w:pPr>
        <w:widowControl w:val="0"/>
        <w:numPr>
          <w:ilvl w:val="3"/>
          <w:numId w:val="81"/>
        </w:numPr>
        <w:tabs>
          <w:tab w:val="num" w:pos="360"/>
        </w:tabs>
        <w:adjustRightInd w:val="0"/>
        <w:spacing w:before="120" w:line="276" w:lineRule="auto"/>
        <w:ind w:left="360"/>
        <w:jc w:val="both"/>
        <w:textAlignment w:val="baseline"/>
        <w:rPr>
          <w:rFonts w:ascii="Calibri" w:hAnsi="Calibri"/>
          <w:sz w:val="20"/>
          <w:szCs w:val="20"/>
        </w:rPr>
      </w:pPr>
      <w:r w:rsidRPr="000D712E">
        <w:rPr>
          <w:rFonts w:ascii="Calibri" w:hAnsi="Calibri"/>
          <w:sz w:val="20"/>
          <w:szCs w:val="20"/>
        </w:rPr>
        <w:t>Oceniane będą wyłącznie oferty nieodrzucone.</w:t>
      </w:r>
    </w:p>
    <w:p w:rsidR="006F0AD0" w:rsidRPr="006F0AD0" w:rsidRDefault="001C4206" w:rsidP="006F0AD0">
      <w:pPr>
        <w:widowControl w:val="0"/>
        <w:numPr>
          <w:ilvl w:val="3"/>
          <w:numId w:val="81"/>
        </w:numPr>
        <w:tabs>
          <w:tab w:val="num" w:pos="360"/>
        </w:tabs>
        <w:adjustRightInd w:val="0"/>
        <w:spacing w:before="120" w:after="240" w:line="276" w:lineRule="auto"/>
        <w:ind w:left="357" w:hanging="357"/>
        <w:jc w:val="both"/>
        <w:textAlignment w:val="baseline"/>
        <w:rPr>
          <w:rFonts w:ascii="Calibri" w:hAnsi="Calibri"/>
          <w:sz w:val="20"/>
          <w:szCs w:val="20"/>
        </w:rPr>
      </w:pPr>
      <w:r w:rsidRPr="000D712E">
        <w:rPr>
          <w:rFonts w:ascii="Calibri" w:hAnsi="Calibri"/>
          <w:sz w:val="20"/>
          <w:szCs w:val="20"/>
        </w:rPr>
        <w:t>Przy wyborze najkorzystniejszej oferty Zamawiający będzie kierował się niżej opisanymi kryteriami: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6"/>
        <w:gridCol w:w="1589"/>
      </w:tblGrid>
      <w:tr w:rsidR="001C4206" w:rsidRPr="000D712E" w:rsidTr="0047007C">
        <w:trPr>
          <w:trHeight w:val="397"/>
        </w:trPr>
        <w:tc>
          <w:tcPr>
            <w:tcW w:w="4194" w:type="pct"/>
            <w:shd w:val="pct10" w:color="auto" w:fill="auto"/>
            <w:vAlign w:val="center"/>
          </w:tcPr>
          <w:p w:rsidR="001C4206" w:rsidRPr="000D712E" w:rsidRDefault="001C4206" w:rsidP="00E3607D">
            <w:pPr>
              <w:spacing w:line="276" w:lineRule="auto"/>
              <w:jc w:val="center"/>
              <w:rPr>
                <w:rFonts w:ascii="Calibri" w:hAnsi="Calibri"/>
                <w:b/>
                <w:sz w:val="20"/>
                <w:szCs w:val="20"/>
              </w:rPr>
            </w:pPr>
            <w:r w:rsidRPr="000D712E">
              <w:rPr>
                <w:rFonts w:ascii="Calibri" w:hAnsi="Calibri"/>
                <w:b/>
                <w:sz w:val="20"/>
                <w:szCs w:val="20"/>
              </w:rPr>
              <w:t>Kryterium</w:t>
            </w:r>
          </w:p>
        </w:tc>
        <w:tc>
          <w:tcPr>
            <w:tcW w:w="806" w:type="pct"/>
            <w:shd w:val="pct10" w:color="auto" w:fill="auto"/>
            <w:vAlign w:val="center"/>
          </w:tcPr>
          <w:p w:rsidR="001C4206" w:rsidRPr="000D712E" w:rsidRDefault="001C4206" w:rsidP="00E3607D">
            <w:pPr>
              <w:keepNext/>
              <w:spacing w:line="276" w:lineRule="auto"/>
              <w:jc w:val="center"/>
              <w:rPr>
                <w:rFonts w:ascii="Calibri" w:hAnsi="Calibri"/>
                <w:b/>
                <w:sz w:val="20"/>
                <w:szCs w:val="20"/>
              </w:rPr>
            </w:pPr>
            <w:r w:rsidRPr="000D712E">
              <w:rPr>
                <w:rFonts w:ascii="Calibri" w:hAnsi="Calibri"/>
                <w:b/>
                <w:sz w:val="20"/>
                <w:szCs w:val="20"/>
              </w:rPr>
              <w:t>Waga</w:t>
            </w:r>
          </w:p>
        </w:tc>
      </w:tr>
      <w:tr w:rsidR="001C4206" w:rsidRPr="000D712E" w:rsidTr="0047007C">
        <w:trPr>
          <w:trHeight w:val="397"/>
        </w:trPr>
        <w:tc>
          <w:tcPr>
            <w:tcW w:w="4194" w:type="pct"/>
            <w:shd w:val="clear" w:color="auto" w:fill="auto"/>
            <w:vAlign w:val="center"/>
          </w:tcPr>
          <w:p w:rsidR="001C4206" w:rsidRPr="000D712E" w:rsidRDefault="001C4206" w:rsidP="00E3607D">
            <w:pPr>
              <w:spacing w:line="276" w:lineRule="auto"/>
              <w:jc w:val="center"/>
              <w:rPr>
                <w:rFonts w:ascii="Calibri" w:hAnsi="Calibri"/>
                <w:b/>
                <w:sz w:val="20"/>
                <w:szCs w:val="20"/>
              </w:rPr>
            </w:pPr>
            <w:r w:rsidRPr="000D712E">
              <w:rPr>
                <w:rFonts w:ascii="Calibri" w:hAnsi="Calibri"/>
                <w:b/>
                <w:sz w:val="20"/>
                <w:szCs w:val="20"/>
              </w:rPr>
              <w:t>Cena brutto oferty</w:t>
            </w:r>
          </w:p>
        </w:tc>
        <w:tc>
          <w:tcPr>
            <w:tcW w:w="806" w:type="pct"/>
            <w:shd w:val="clear" w:color="auto" w:fill="auto"/>
            <w:vAlign w:val="center"/>
          </w:tcPr>
          <w:p w:rsidR="001C4206" w:rsidRPr="000D712E" w:rsidRDefault="00CD3634" w:rsidP="00E3607D">
            <w:pPr>
              <w:keepNext/>
              <w:spacing w:line="276" w:lineRule="auto"/>
              <w:jc w:val="center"/>
              <w:rPr>
                <w:rFonts w:ascii="Calibri" w:hAnsi="Calibri"/>
                <w:sz w:val="20"/>
                <w:szCs w:val="20"/>
              </w:rPr>
            </w:pPr>
            <w:r>
              <w:rPr>
                <w:rFonts w:ascii="Calibri" w:hAnsi="Calibri"/>
                <w:sz w:val="20"/>
                <w:szCs w:val="20"/>
              </w:rPr>
              <w:t>60</w:t>
            </w:r>
            <w:r w:rsidR="001C4206" w:rsidRPr="000D712E">
              <w:rPr>
                <w:rFonts w:ascii="Calibri" w:hAnsi="Calibri"/>
                <w:sz w:val="20"/>
                <w:szCs w:val="20"/>
              </w:rPr>
              <w:t>%</w:t>
            </w:r>
          </w:p>
        </w:tc>
      </w:tr>
      <w:tr w:rsidR="001C4206" w:rsidRPr="000D712E" w:rsidTr="0047007C">
        <w:trPr>
          <w:trHeight w:val="397"/>
        </w:trPr>
        <w:tc>
          <w:tcPr>
            <w:tcW w:w="4194" w:type="pct"/>
            <w:shd w:val="clear" w:color="auto" w:fill="auto"/>
            <w:vAlign w:val="center"/>
          </w:tcPr>
          <w:p w:rsidR="001C4206" w:rsidRPr="000D712E" w:rsidRDefault="00EE6F31" w:rsidP="00CD3634">
            <w:pPr>
              <w:spacing w:line="276" w:lineRule="auto"/>
              <w:jc w:val="center"/>
              <w:rPr>
                <w:rFonts w:ascii="Calibri" w:hAnsi="Calibri"/>
                <w:b/>
                <w:sz w:val="20"/>
                <w:szCs w:val="20"/>
              </w:rPr>
            </w:pPr>
            <w:r>
              <w:rPr>
                <w:rFonts w:ascii="Calibri" w:hAnsi="Calibri"/>
                <w:b/>
                <w:sz w:val="20"/>
                <w:szCs w:val="20"/>
              </w:rPr>
              <w:t>Długość gwarancji</w:t>
            </w:r>
          </w:p>
        </w:tc>
        <w:tc>
          <w:tcPr>
            <w:tcW w:w="806" w:type="pct"/>
            <w:shd w:val="clear" w:color="auto" w:fill="auto"/>
            <w:vAlign w:val="center"/>
          </w:tcPr>
          <w:p w:rsidR="001C4206" w:rsidRPr="000D712E" w:rsidRDefault="00001FEC" w:rsidP="00E3607D">
            <w:pPr>
              <w:keepNext/>
              <w:spacing w:line="276" w:lineRule="auto"/>
              <w:jc w:val="center"/>
              <w:rPr>
                <w:rFonts w:ascii="Calibri" w:hAnsi="Calibri"/>
                <w:sz w:val="20"/>
                <w:szCs w:val="20"/>
              </w:rPr>
            </w:pPr>
            <w:r>
              <w:rPr>
                <w:rFonts w:ascii="Calibri" w:hAnsi="Calibri"/>
                <w:sz w:val="20"/>
                <w:szCs w:val="20"/>
              </w:rPr>
              <w:t>3</w:t>
            </w:r>
            <w:r w:rsidR="001C4206" w:rsidRPr="000D712E">
              <w:rPr>
                <w:rFonts w:ascii="Calibri" w:hAnsi="Calibri"/>
                <w:sz w:val="20"/>
                <w:szCs w:val="20"/>
              </w:rPr>
              <w:t>0%</w:t>
            </w:r>
          </w:p>
        </w:tc>
      </w:tr>
      <w:tr w:rsidR="00001FEC" w:rsidRPr="000D712E" w:rsidTr="0047007C">
        <w:trPr>
          <w:trHeight w:val="397"/>
        </w:trPr>
        <w:tc>
          <w:tcPr>
            <w:tcW w:w="4194" w:type="pct"/>
            <w:shd w:val="clear" w:color="auto" w:fill="auto"/>
            <w:vAlign w:val="center"/>
          </w:tcPr>
          <w:p w:rsidR="00001FEC" w:rsidRDefault="00001FEC" w:rsidP="00CD3634">
            <w:pPr>
              <w:spacing w:line="276" w:lineRule="auto"/>
              <w:jc w:val="center"/>
              <w:rPr>
                <w:rFonts w:ascii="Calibri" w:hAnsi="Calibri"/>
                <w:b/>
                <w:sz w:val="20"/>
                <w:szCs w:val="20"/>
              </w:rPr>
            </w:pPr>
            <w:proofErr w:type="spellStart"/>
            <w:r>
              <w:rPr>
                <w:rFonts w:ascii="Calibri" w:hAnsi="Calibri"/>
                <w:b/>
                <w:sz w:val="20"/>
                <w:szCs w:val="20"/>
              </w:rPr>
              <w:t>Ilośc</w:t>
            </w:r>
            <w:proofErr w:type="spellEnd"/>
            <w:r>
              <w:rPr>
                <w:rFonts w:ascii="Calibri" w:hAnsi="Calibri"/>
                <w:b/>
                <w:sz w:val="20"/>
                <w:szCs w:val="20"/>
              </w:rPr>
              <w:t xml:space="preserve"> referencji</w:t>
            </w:r>
          </w:p>
        </w:tc>
        <w:tc>
          <w:tcPr>
            <w:tcW w:w="806" w:type="pct"/>
            <w:shd w:val="clear" w:color="auto" w:fill="auto"/>
            <w:vAlign w:val="center"/>
          </w:tcPr>
          <w:p w:rsidR="00001FEC" w:rsidRDefault="00001FEC" w:rsidP="00E3607D">
            <w:pPr>
              <w:keepNext/>
              <w:spacing w:line="276" w:lineRule="auto"/>
              <w:jc w:val="center"/>
              <w:rPr>
                <w:rFonts w:ascii="Calibri" w:hAnsi="Calibri"/>
                <w:sz w:val="20"/>
                <w:szCs w:val="20"/>
              </w:rPr>
            </w:pPr>
            <w:r>
              <w:rPr>
                <w:rFonts w:ascii="Calibri" w:hAnsi="Calibri"/>
                <w:sz w:val="20"/>
                <w:szCs w:val="20"/>
              </w:rPr>
              <w:t>10%</w:t>
            </w:r>
          </w:p>
        </w:tc>
      </w:tr>
    </w:tbl>
    <w:p w:rsidR="000043EF" w:rsidRPr="00356CED" w:rsidRDefault="000043EF" w:rsidP="00356CED">
      <w:pPr>
        <w:pStyle w:val="Tekstpodstawowy211"/>
        <w:numPr>
          <w:ilvl w:val="0"/>
          <w:numId w:val="82"/>
        </w:numPr>
        <w:spacing w:after="0" w:line="360" w:lineRule="auto"/>
        <w:rPr>
          <w:rFonts w:ascii="Calibri" w:hAnsi="Calibri" w:cs="Tahoma"/>
          <w:sz w:val="20"/>
          <w:szCs w:val="20"/>
        </w:rPr>
      </w:pPr>
      <w:r w:rsidRPr="000043EF">
        <w:rPr>
          <w:rFonts w:ascii="Calibri" w:hAnsi="Calibri" w:cs="Tahoma"/>
          <w:sz w:val="20"/>
          <w:szCs w:val="20"/>
        </w:rPr>
        <w:t>W kryterium „cena” ocena ofert zostanie dokonana przy zastosowaniu wzoru:</w:t>
      </w:r>
    </w:p>
    <w:tbl>
      <w:tblPr>
        <w:tblW w:w="0" w:type="auto"/>
        <w:tblInd w:w="2376" w:type="dxa"/>
        <w:tblLayout w:type="fixed"/>
        <w:tblLook w:val="0000" w:firstRow="0" w:lastRow="0" w:firstColumn="0" w:lastColumn="0" w:noHBand="0" w:noVBand="0"/>
      </w:tblPr>
      <w:tblGrid>
        <w:gridCol w:w="1667"/>
        <w:gridCol w:w="449"/>
        <w:gridCol w:w="2578"/>
        <w:gridCol w:w="1402"/>
      </w:tblGrid>
      <w:tr w:rsidR="000043EF" w:rsidRPr="000043EF" w:rsidTr="00051E13">
        <w:trPr>
          <w:cantSplit/>
        </w:trPr>
        <w:tc>
          <w:tcPr>
            <w:tcW w:w="1667" w:type="dxa"/>
            <w:vMerge w:val="restart"/>
            <w:tcBorders>
              <w:bottom w:val="single" w:sz="4" w:space="0" w:color="000000"/>
            </w:tcBorders>
            <w:vAlign w:val="center"/>
          </w:tcPr>
          <w:p w:rsidR="000043EF" w:rsidRPr="000043EF" w:rsidRDefault="000043EF" w:rsidP="00051E13">
            <w:pPr>
              <w:pStyle w:val="Zwykytekst1"/>
              <w:snapToGrid w:val="0"/>
              <w:spacing w:line="360" w:lineRule="auto"/>
              <w:jc w:val="center"/>
              <w:rPr>
                <w:rFonts w:ascii="Calibri" w:hAnsi="Calibri" w:cs="Tahoma"/>
                <w:b/>
              </w:rPr>
            </w:pPr>
            <w:r w:rsidRPr="000043EF">
              <w:rPr>
                <w:rFonts w:ascii="Calibri" w:hAnsi="Calibri" w:cs="Tahoma"/>
                <w:b/>
              </w:rPr>
              <w:t>liczba punktów</w:t>
            </w:r>
          </w:p>
        </w:tc>
        <w:tc>
          <w:tcPr>
            <w:tcW w:w="449" w:type="dxa"/>
            <w:vMerge w:val="restart"/>
            <w:vAlign w:val="center"/>
          </w:tcPr>
          <w:p w:rsidR="000043EF" w:rsidRPr="000043EF" w:rsidRDefault="000043EF" w:rsidP="00051E13">
            <w:pPr>
              <w:pStyle w:val="Zwykytekst1"/>
              <w:snapToGrid w:val="0"/>
              <w:spacing w:line="360" w:lineRule="auto"/>
              <w:jc w:val="center"/>
              <w:rPr>
                <w:rFonts w:ascii="Calibri" w:hAnsi="Calibri" w:cs="Tahoma"/>
                <w:b/>
              </w:rPr>
            </w:pPr>
            <w:r w:rsidRPr="000043EF">
              <w:rPr>
                <w:rFonts w:ascii="Calibri" w:hAnsi="Calibri" w:cs="Tahoma"/>
                <w:b/>
              </w:rPr>
              <w:t>=</w:t>
            </w:r>
          </w:p>
        </w:tc>
        <w:tc>
          <w:tcPr>
            <w:tcW w:w="2578" w:type="dxa"/>
            <w:tcBorders>
              <w:bottom w:val="single" w:sz="4" w:space="0" w:color="000000"/>
            </w:tcBorders>
          </w:tcPr>
          <w:p w:rsidR="000043EF" w:rsidRPr="000043EF" w:rsidRDefault="000043EF" w:rsidP="00051E13">
            <w:pPr>
              <w:pStyle w:val="Zwykytekst1"/>
              <w:snapToGrid w:val="0"/>
              <w:spacing w:line="360" w:lineRule="auto"/>
              <w:jc w:val="center"/>
              <w:rPr>
                <w:rFonts w:ascii="Calibri" w:hAnsi="Calibri" w:cs="Tahoma"/>
                <w:b/>
              </w:rPr>
            </w:pPr>
            <w:r w:rsidRPr="000043EF">
              <w:rPr>
                <w:rFonts w:ascii="Calibri" w:hAnsi="Calibri" w:cs="Tahoma"/>
                <w:b/>
              </w:rPr>
              <w:t xml:space="preserve">najniższa cena </w:t>
            </w:r>
          </w:p>
        </w:tc>
        <w:tc>
          <w:tcPr>
            <w:tcW w:w="1402" w:type="dxa"/>
            <w:vMerge w:val="restart"/>
            <w:tcBorders>
              <w:bottom w:val="single" w:sz="4" w:space="0" w:color="000000"/>
            </w:tcBorders>
            <w:vAlign w:val="center"/>
          </w:tcPr>
          <w:p w:rsidR="000043EF" w:rsidRPr="000043EF" w:rsidRDefault="000043EF" w:rsidP="000043EF">
            <w:pPr>
              <w:pStyle w:val="Zwykytekst1"/>
              <w:snapToGrid w:val="0"/>
              <w:spacing w:line="360" w:lineRule="auto"/>
              <w:rPr>
                <w:rFonts w:ascii="Calibri" w:hAnsi="Calibri" w:cs="Tahoma"/>
                <w:b/>
              </w:rPr>
            </w:pPr>
            <w:r w:rsidRPr="000043EF">
              <w:rPr>
                <w:rFonts w:ascii="Calibri" w:hAnsi="Calibri" w:cs="Tahoma"/>
                <w:b/>
              </w:rPr>
              <w:t>X 60 pkt.</w:t>
            </w:r>
          </w:p>
        </w:tc>
      </w:tr>
      <w:tr w:rsidR="000043EF" w:rsidRPr="000043EF" w:rsidTr="00051E13">
        <w:trPr>
          <w:cantSplit/>
        </w:trPr>
        <w:tc>
          <w:tcPr>
            <w:tcW w:w="1667" w:type="dxa"/>
            <w:vMerge/>
            <w:tcBorders>
              <w:top w:val="single" w:sz="4" w:space="0" w:color="000000"/>
            </w:tcBorders>
          </w:tcPr>
          <w:p w:rsidR="000043EF" w:rsidRPr="000043EF" w:rsidRDefault="000043EF" w:rsidP="00051E13">
            <w:pPr>
              <w:spacing w:line="360" w:lineRule="auto"/>
              <w:rPr>
                <w:rFonts w:ascii="Calibri" w:hAnsi="Calibri"/>
                <w:sz w:val="20"/>
                <w:szCs w:val="20"/>
              </w:rPr>
            </w:pPr>
          </w:p>
        </w:tc>
        <w:tc>
          <w:tcPr>
            <w:tcW w:w="449" w:type="dxa"/>
            <w:vMerge/>
          </w:tcPr>
          <w:p w:rsidR="000043EF" w:rsidRPr="000043EF" w:rsidRDefault="000043EF" w:rsidP="00051E13">
            <w:pPr>
              <w:spacing w:line="360" w:lineRule="auto"/>
              <w:rPr>
                <w:rFonts w:ascii="Calibri" w:hAnsi="Calibri"/>
                <w:sz w:val="20"/>
                <w:szCs w:val="20"/>
              </w:rPr>
            </w:pPr>
          </w:p>
        </w:tc>
        <w:tc>
          <w:tcPr>
            <w:tcW w:w="2578" w:type="dxa"/>
            <w:tcBorders>
              <w:top w:val="single" w:sz="4" w:space="0" w:color="000000"/>
            </w:tcBorders>
          </w:tcPr>
          <w:p w:rsidR="000043EF" w:rsidRPr="000043EF" w:rsidRDefault="000043EF" w:rsidP="00051E13">
            <w:pPr>
              <w:pStyle w:val="Zwykytekst1"/>
              <w:snapToGrid w:val="0"/>
              <w:spacing w:line="360" w:lineRule="auto"/>
              <w:ind w:left="-27" w:hanging="12"/>
              <w:jc w:val="center"/>
              <w:rPr>
                <w:rFonts w:ascii="Calibri" w:hAnsi="Calibri" w:cs="Tahoma"/>
                <w:b/>
              </w:rPr>
            </w:pPr>
            <w:r w:rsidRPr="000043EF">
              <w:rPr>
                <w:rFonts w:ascii="Calibri" w:hAnsi="Calibri" w:cs="Tahoma"/>
                <w:b/>
              </w:rPr>
              <w:t>cena oferty ocenianej</w:t>
            </w:r>
          </w:p>
        </w:tc>
        <w:tc>
          <w:tcPr>
            <w:tcW w:w="1402" w:type="dxa"/>
            <w:vMerge/>
            <w:tcBorders>
              <w:top w:val="single" w:sz="4" w:space="0" w:color="000000"/>
            </w:tcBorders>
          </w:tcPr>
          <w:p w:rsidR="000043EF" w:rsidRPr="000043EF" w:rsidRDefault="000043EF" w:rsidP="00051E13">
            <w:pPr>
              <w:spacing w:line="360" w:lineRule="auto"/>
              <w:rPr>
                <w:rFonts w:ascii="Calibri" w:hAnsi="Calibri"/>
                <w:sz w:val="20"/>
                <w:szCs w:val="20"/>
              </w:rPr>
            </w:pPr>
          </w:p>
        </w:tc>
      </w:tr>
    </w:tbl>
    <w:p w:rsidR="00D5398C" w:rsidRDefault="00D5398C" w:rsidP="00D92041">
      <w:pPr>
        <w:pStyle w:val="Tekstpodstawowy211"/>
        <w:spacing w:before="0" w:after="0" w:line="360" w:lineRule="auto"/>
        <w:rPr>
          <w:rFonts w:ascii="Calibri" w:hAnsi="Calibri" w:cs="Tahoma"/>
          <w:spacing w:val="4"/>
          <w:sz w:val="20"/>
          <w:szCs w:val="20"/>
        </w:rPr>
      </w:pPr>
    </w:p>
    <w:p w:rsidR="006F0AD0" w:rsidRPr="00CB632E" w:rsidRDefault="00001FEC" w:rsidP="00CB632E">
      <w:pPr>
        <w:pStyle w:val="Tekstpodstawowy211"/>
        <w:numPr>
          <w:ilvl w:val="0"/>
          <w:numId w:val="82"/>
        </w:numPr>
        <w:spacing w:before="0" w:after="0" w:line="360" w:lineRule="auto"/>
        <w:rPr>
          <w:rFonts w:ascii="Calibri" w:hAnsi="Calibri" w:cs="Tahoma"/>
          <w:spacing w:val="4"/>
          <w:sz w:val="20"/>
          <w:szCs w:val="20"/>
        </w:rPr>
      </w:pPr>
      <w:r w:rsidRPr="00001FEC">
        <w:rPr>
          <w:rFonts w:ascii="Calibri" w:hAnsi="Calibri" w:cs="Tahoma"/>
          <w:spacing w:val="4"/>
          <w:sz w:val="20"/>
          <w:szCs w:val="20"/>
        </w:rPr>
        <w:t>W kryterium „gwarancja” ocena ofert zostanie dokonana   w następujący sposób:</w:t>
      </w:r>
    </w:p>
    <w:tbl>
      <w:tblPr>
        <w:tblW w:w="0" w:type="auto"/>
        <w:tblInd w:w="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tblGrid>
      <w:tr w:rsidR="00001FEC" w:rsidRPr="00001FEC" w:rsidTr="00521368">
        <w:tc>
          <w:tcPr>
            <w:tcW w:w="1698"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Długość gwarancji w miesiącach</w:t>
            </w:r>
          </w:p>
        </w:tc>
        <w:tc>
          <w:tcPr>
            <w:tcW w:w="1699" w:type="dxa"/>
          </w:tcPr>
          <w:p w:rsidR="00001FEC" w:rsidRPr="00001FEC" w:rsidRDefault="00001FEC" w:rsidP="00521368">
            <w:pPr>
              <w:spacing w:line="360" w:lineRule="auto"/>
              <w:jc w:val="center"/>
              <w:rPr>
                <w:rFonts w:ascii="Calibri" w:hAnsi="Calibri" w:cs="Tahoma"/>
                <w:sz w:val="20"/>
                <w:szCs w:val="20"/>
              </w:rPr>
            </w:pPr>
            <w:r w:rsidRPr="00001FEC">
              <w:rPr>
                <w:rFonts w:ascii="Calibri" w:hAnsi="Calibri" w:cs="Tahoma"/>
                <w:spacing w:val="4"/>
                <w:sz w:val="20"/>
                <w:szCs w:val="20"/>
              </w:rPr>
              <w:t>Ilość punktów</w:t>
            </w:r>
          </w:p>
        </w:tc>
      </w:tr>
      <w:tr w:rsidR="00001FEC" w:rsidRPr="00001FEC" w:rsidTr="00521368">
        <w:tc>
          <w:tcPr>
            <w:tcW w:w="1698" w:type="dxa"/>
          </w:tcPr>
          <w:p w:rsidR="00001FEC" w:rsidRPr="00001FEC" w:rsidRDefault="002B3126"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60</w:t>
            </w:r>
          </w:p>
        </w:tc>
        <w:tc>
          <w:tcPr>
            <w:tcW w:w="1699" w:type="dxa"/>
          </w:tcPr>
          <w:p w:rsidR="00001FEC" w:rsidRPr="00001FEC" w:rsidRDefault="00001FEC" w:rsidP="00521368">
            <w:pPr>
              <w:spacing w:line="360" w:lineRule="auto"/>
              <w:jc w:val="center"/>
              <w:rPr>
                <w:rFonts w:ascii="Calibri" w:hAnsi="Calibri" w:cs="Tahoma"/>
                <w:sz w:val="20"/>
                <w:szCs w:val="20"/>
              </w:rPr>
            </w:pPr>
            <w:r w:rsidRPr="00001FEC">
              <w:rPr>
                <w:rFonts w:ascii="Calibri" w:hAnsi="Calibri" w:cs="Tahoma"/>
                <w:sz w:val="20"/>
                <w:szCs w:val="20"/>
              </w:rPr>
              <w:t>30</w:t>
            </w:r>
          </w:p>
        </w:tc>
      </w:tr>
      <w:tr w:rsidR="00001FEC" w:rsidRPr="00001FEC" w:rsidTr="00521368">
        <w:tc>
          <w:tcPr>
            <w:tcW w:w="1698" w:type="dxa"/>
          </w:tcPr>
          <w:p w:rsidR="00001FEC" w:rsidRPr="00001FEC" w:rsidRDefault="002B3126"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59</w:t>
            </w:r>
          </w:p>
        </w:tc>
        <w:tc>
          <w:tcPr>
            <w:tcW w:w="1699" w:type="dxa"/>
          </w:tcPr>
          <w:p w:rsidR="00001FEC" w:rsidRPr="00001FEC" w:rsidRDefault="00001FEC" w:rsidP="00521368">
            <w:pPr>
              <w:spacing w:line="360" w:lineRule="auto"/>
              <w:jc w:val="center"/>
              <w:rPr>
                <w:rFonts w:ascii="Calibri" w:hAnsi="Calibri" w:cs="Tahoma"/>
                <w:sz w:val="20"/>
                <w:szCs w:val="20"/>
              </w:rPr>
            </w:pPr>
            <w:r w:rsidRPr="00001FEC">
              <w:rPr>
                <w:rFonts w:ascii="Calibri" w:hAnsi="Calibri" w:cs="Tahoma"/>
                <w:sz w:val="20"/>
                <w:szCs w:val="20"/>
              </w:rPr>
              <w:t>29</w:t>
            </w:r>
          </w:p>
        </w:tc>
      </w:tr>
      <w:tr w:rsidR="00001FEC" w:rsidRPr="00001FEC" w:rsidTr="00521368">
        <w:tc>
          <w:tcPr>
            <w:tcW w:w="1698" w:type="dxa"/>
          </w:tcPr>
          <w:p w:rsidR="00001FEC" w:rsidRPr="00001FEC" w:rsidRDefault="002B3126"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58</w:t>
            </w:r>
          </w:p>
        </w:tc>
        <w:tc>
          <w:tcPr>
            <w:tcW w:w="1699" w:type="dxa"/>
          </w:tcPr>
          <w:p w:rsidR="00001FEC" w:rsidRPr="00001FEC" w:rsidRDefault="00001FEC" w:rsidP="00521368">
            <w:pPr>
              <w:spacing w:line="360" w:lineRule="auto"/>
              <w:jc w:val="center"/>
              <w:rPr>
                <w:rFonts w:ascii="Calibri" w:hAnsi="Calibri" w:cs="Tahoma"/>
                <w:sz w:val="20"/>
                <w:szCs w:val="20"/>
              </w:rPr>
            </w:pPr>
            <w:r w:rsidRPr="00001FEC">
              <w:rPr>
                <w:rFonts w:ascii="Calibri" w:hAnsi="Calibri" w:cs="Tahoma"/>
                <w:sz w:val="20"/>
                <w:szCs w:val="20"/>
              </w:rPr>
              <w:t>28</w:t>
            </w:r>
          </w:p>
        </w:tc>
      </w:tr>
      <w:tr w:rsidR="00001FEC" w:rsidRPr="00001FEC" w:rsidTr="00521368">
        <w:tc>
          <w:tcPr>
            <w:tcW w:w="1698" w:type="dxa"/>
          </w:tcPr>
          <w:p w:rsidR="00001FEC" w:rsidRPr="00001FEC" w:rsidRDefault="002B3126"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57</w:t>
            </w:r>
          </w:p>
        </w:tc>
        <w:tc>
          <w:tcPr>
            <w:tcW w:w="1699" w:type="dxa"/>
          </w:tcPr>
          <w:p w:rsidR="00001FEC" w:rsidRPr="00001FEC" w:rsidRDefault="00001FEC" w:rsidP="00521368">
            <w:pPr>
              <w:spacing w:line="360" w:lineRule="auto"/>
              <w:jc w:val="center"/>
              <w:rPr>
                <w:rFonts w:ascii="Calibri" w:hAnsi="Calibri" w:cs="Tahoma"/>
                <w:sz w:val="20"/>
                <w:szCs w:val="20"/>
              </w:rPr>
            </w:pPr>
            <w:r w:rsidRPr="00001FEC">
              <w:rPr>
                <w:rFonts w:ascii="Calibri" w:hAnsi="Calibri" w:cs="Tahoma"/>
                <w:sz w:val="20"/>
                <w:szCs w:val="20"/>
              </w:rPr>
              <w:t>27</w:t>
            </w:r>
          </w:p>
        </w:tc>
      </w:tr>
      <w:tr w:rsidR="00001FEC" w:rsidRPr="00001FEC" w:rsidTr="00521368">
        <w:tc>
          <w:tcPr>
            <w:tcW w:w="1698" w:type="dxa"/>
          </w:tcPr>
          <w:p w:rsidR="00001FEC" w:rsidRPr="00001FEC" w:rsidRDefault="002B3126"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56</w:t>
            </w:r>
          </w:p>
        </w:tc>
        <w:tc>
          <w:tcPr>
            <w:tcW w:w="1699" w:type="dxa"/>
          </w:tcPr>
          <w:p w:rsidR="00001FEC" w:rsidRPr="00001FEC" w:rsidRDefault="00001FEC" w:rsidP="00521368">
            <w:pPr>
              <w:spacing w:line="360" w:lineRule="auto"/>
              <w:jc w:val="center"/>
              <w:rPr>
                <w:rFonts w:ascii="Calibri" w:hAnsi="Calibri" w:cs="Tahoma"/>
                <w:sz w:val="20"/>
                <w:szCs w:val="20"/>
              </w:rPr>
            </w:pPr>
            <w:r w:rsidRPr="00001FEC">
              <w:rPr>
                <w:rFonts w:ascii="Calibri" w:hAnsi="Calibri" w:cs="Tahoma"/>
                <w:sz w:val="20"/>
                <w:szCs w:val="20"/>
              </w:rPr>
              <w:t>26</w:t>
            </w:r>
          </w:p>
        </w:tc>
      </w:tr>
      <w:tr w:rsidR="00001FEC" w:rsidRPr="00001FEC" w:rsidTr="00521368">
        <w:tc>
          <w:tcPr>
            <w:tcW w:w="1698" w:type="dxa"/>
          </w:tcPr>
          <w:p w:rsidR="00001FEC" w:rsidRPr="00001FEC" w:rsidRDefault="002B3126"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55</w:t>
            </w:r>
          </w:p>
        </w:tc>
        <w:tc>
          <w:tcPr>
            <w:tcW w:w="1699" w:type="dxa"/>
          </w:tcPr>
          <w:p w:rsidR="00001FEC" w:rsidRPr="00001FEC" w:rsidRDefault="00001FEC" w:rsidP="00521368">
            <w:pPr>
              <w:spacing w:line="360" w:lineRule="auto"/>
              <w:jc w:val="center"/>
              <w:rPr>
                <w:rFonts w:ascii="Calibri" w:hAnsi="Calibri" w:cs="Tahoma"/>
                <w:sz w:val="20"/>
                <w:szCs w:val="20"/>
              </w:rPr>
            </w:pPr>
            <w:r w:rsidRPr="00001FEC">
              <w:rPr>
                <w:rFonts w:ascii="Calibri" w:hAnsi="Calibri" w:cs="Tahoma"/>
                <w:sz w:val="20"/>
                <w:szCs w:val="20"/>
              </w:rPr>
              <w:t>25</w:t>
            </w:r>
          </w:p>
        </w:tc>
      </w:tr>
      <w:tr w:rsidR="00001FEC" w:rsidRPr="00001FEC" w:rsidTr="00521368">
        <w:tc>
          <w:tcPr>
            <w:tcW w:w="1698" w:type="dxa"/>
          </w:tcPr>
          <w:p w:rsidR="00001FEC" w:rsidRPr="00001FEC" w:rsidRDefault="002B3126"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54</w:t>
            </w:r>
          </w:p>
        </w:tc>
        <w:tc>
          <w:tcPr>
            <w:tcW w:w="1699" w:type="dxa"/>
          </w:tcPr>
          <w:p w:rsidR="00001FEC" w:rsidRPr="00001FEC" w:rsidRDefault="00001FEC" w:rsidP="00521368">
            <w:pPr>
              <w:spacing w:line="360" w:lineRule="auto"/>
              <w:jc w:val="center"/>
              <w:rPr>
                <w:rFonts w:ascii="Calibri" w:hAnsi="Calibri" w:cs="Tahoma"/>
                <w:sz w:val="20"/>
                <w:szCs w:val="20"/>
              </w:rPr>
            </w:pPr>
            <w:r w:rsidRPr="00001FEC">
              <w:rPr>
                <w:rFonts w:ascii="Calibri" w:hAnsi="Calibri" w:cs="Tahoma"/>
                <w:sz w:val="20"/>
                <w:szCs w:val="20"/>
              </w:rPr>
              <w:t>24</w:t>
            </w:r>
          </w:p>
        </w:tc>
      </w:tr>
      <w:tr w:rsidR="00001FEC" w:rsidRPr="00001FEC" w:rsidTr="00521368">
        <w:tc>
          <w:tcPr>
            <w:tcW w:w="1698" w:type="dxa"/>
          </w:tcPr>
          <w:p w:rsidR="00001FEC" w:rsidRPr="00001FEC" w:rsidRDefault="002B3126"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53</w:t>
            </w:r>
          </w:p>
        </w:tc>
        <w:tc>
          <w:tcPr>
            <w:tcW w:w="1699" w:type="dxa"/>
          </w:tcPr>
          <w:p w:rsidR="00001FEC" w:rsidRPr="00001FEC" w:rsidRDefault="00001FEC" w:rsidP="00521368">
            <w:pPr>
              <w:spacing w:line="360" w:lineRule="auto"/>
              <w:jc w:val="center"/>
              <w:rPr>
                <w:rFonts w:ascii="Calibri" w:hAnsi="Calibri" w:cs="Tahoma"/>
                <w:sz w:val="20"/>
                <w:szCs w:val="20"/>
              </w:rPr>
            </w:pPr>
            <w:r w:rsidRPr="00001FEC">
              <w:rPr>
                <w:rFonts w:ascii="Calibri" w:hAnsi="Calibri" w:cs="Tahoma"/>
                <w:sz w:val="20"/>
                <w:szCs w:val="20"/>
              </w:rPr>
              <w:t>23</w:t>
            </w:r>
          </w:p>
        </w:tc>
      </w:tr>
      <w:tr w:rsidR="00001FEC" w:rsidRPr="00001FEC" w:rsidTr="00521368">
        <w:tc>
          <w:tcPr>
            <w:tcW w:w="1698" w:type="dxa"/>
          </w:tcPr>
          <w:p w:rsidR="00001FEC" w:rsidRPr="00001FEC" w:rsidRDefault="002B3126"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52</w:t>
            </w:r>
          </w:p>
        </w:tc>
        <w:tc>
          <w:tcPr>
            <w:tcW w:w="1699" w:type="dxa"/>
          </w:tcPr>
          <w:p w:rsidR="00001FEC" w:rsidRPr="00001FEC" w:rsidRDefault="00001FEC" w:rsidP="00521368">
            <w:pPr>
              <w:spacing w:line="360" w:lineRule="auto"/>
              <w:jc w:val="center"/>
              <w:rPr>
                <w:rFonts w:ascii="Calibri" w:hAnsi="Calibri" w:cs="Tahoma"/>
                <w:sz w:val="20"/>
                <w:szCs w:val="20"/>
              </w:rPr>
            </w:pPr>
            <w:r w:rsidRPr="00001FEC">
              <w:rPr>
                <w:rFonts w:ascii="Calibri" w:hAnsi="Calibri" w:cs="Tahoma"/>
                <w:sz w:val="20"/>
                <w:szCs w:val="20"/>
              </w:rPr>
              <w:t>22</w:t>
            </w:r>
          </w:p>
        </w:tc>
      </w:tr>
      <w:tr w:rsidR="00001FEC" w:rsidRPr="00001FEC" w:rsidTr="00521368">
        <w:tc>
          <w:tcPr>
            <w:tcW w:w="1698" w:type="dxa"/>
          </w:tcPr>
          <w:p w:rsidR="00001FEC" w:rsidRPr="00001FEC" w:rsidRDefault="002B3126"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51</w:t>
            </w:r>
          </w:p>
        </w:tc>
        <w:tc>
          <w:tcPr>
            <w:tcW w:w="1699" w:type="dxa"/>
          </w:tcPr>
          <w:p w:rsidR="00001FEC" w:rsidRPr="00001FEC" w:rsidRDefault="00001FEC" w:rsidP="00521368">
            <w:pPr>
              <w:spacing w:line="360" w:lineRule="auto"/>
              <w:jc w:val="center"/>
              <w:rPr>
                <w:rFonts w:ascii="Calibri" w:hAnsi="Calibri" w:cs="Tahoma"/>
                <w:sz w:val="20"/>
                <w:szCs w:val="20"/>
              </w:rPr>
            </w:pPr>
            <w:r w:rsidRPr="00001FEC">
              <w:rPr>
                <w:rFonts w:ascii="Calibri" w:hAnsi="Calibri" w:cs="Tahoma"/>
                <w:sz w:val="20"/>
                <w:szCs w:val="20"/>
              </w:rPr>
              <w:t>21</w:t>
            </w:r>
          </w:p>
        </w:tc>
      </w:tr>
      <w:tr w:rsidR="00001FEC" w:rsidRPr="00001FEC" w:rsidTr="00521368">
        <w:tc>
          <w:tcPr>
            <w:tcW w:w="1698" w:type="dxa"/>
          </w:tcPr>
          <w:p w:rsidR="00001FEC" w:rsidRPr="00001FEC" w:rsidRDefault="002B3126"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50</w:t>
            </w:r>
          </w:p>
        </w:tc>
        <w:tc>
          <w:tcPr>
            <w:tcW w:w="1699" w:type="dxa"/>
          </w:tcPr>
          <w:p w:rsidR="00001FEC" w:rsidRPr="00001FEC" w:rsidRDefault="00001FEC" w:rsidP="00521368">
            <w:pPr>
              <w:spacing w:line="360" w:lineRule="auto"/>
              <w:jc w:val="center"/>
              <w:rPr>
                <w:rFonts w:ascii="Calibri" w:hAnsi="Calibri" w:cs="Tahoma"/>
                <w:sz w:val="20"/>
                <w:szCs w:val="20"/>
              </w:rPr>
            </w:pPr>
            <w:r w:rsidRPr="00001FEC">
              <w:rPr>
                <w:rFonts w:ascii="Calibri" w:hAnsi="Calibri" w:cs="Tahoma"/>
                <w:sz w:val="20"/>
                <w:szCs w:val="20"/>
              </w:rPr>
              <w:t>20</w:t>
            </w:r>
          </w:p>
        </w:tc>
      </w:tr>
      <w:tr w:rsidR="00001FEC" w:rsidRPr="00001FEC" w:rsidTr="00521368">
        <w:tc>
          <w:tcPr>
            <w:tcW w:w="1698" w:type="dxa"/>
          </w:tcPr>
          <w:p w:rsidR="00001FEC" w:rsidRPr="00001FEC" w:rsidRDefault="002B3126"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lastRenderedPageBreak/>
              <w:t>49</w:t>
            </w:r>
          </w:p>
        </w:tc>
        <w:tc>
          <w:tcPr>
            <w:tcW w:w="1699" w:type="dxa"/>
          </w:tcPr>
          <w:p w:rsidR="00001FEC" w:rsidRPr="00001FEC" w:rsidRDefault="00001FEC" w:rsidP="00521368">
            <w:pPr>
              <w:spacing w:line="360" w:lineRule="auto"/>
              <w:jc w:val="center"/>
              <w:rPr>
                <w:rFonts w:ascii="Calibri" w:hAnsi="Calibri" w:cs="Tahoma"/>
                <w:sz w:val="20"/>
                <w:szCs w:val="20"/>
              </w:rPr>
            </w:pPr>
            <w:r w:rsidRPr="00001FEC">
              <w:rPr>
                <w:rFonts w:ascii="Calibri" w:hAnsi="Calibri" w:cs="Tahoma"/>
                <w:sz w:val="20"/>
                <w:szCs w:val="20"/>
              </w:rPr>
              <w:t>19</w:t>
            </w:r>
          </w:p>
        </w:tc>
      </w:tr>
      <w:tr w:rsidR="00001FEC" w:rsidRPr="00001FEC" w:rsidTr="00521368">
        <w:tc>
          <w:tcPr>
            <w:tcW w:w="1698" w:type="dxa"/>
          </w:tcPr>
          <w:p w:rsidR="00001FEC" w:rsidRPr="00001FEC" w:rsidRDefault="002B3126"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48</w:t>
            </w:r>
          </w:p>
        </w:tc>
        <w:tc>
          <w:tcPr>
            <w:tcW w:w="1699" w:type="dxa"/>
          </w:tcPr>
          <w:p w:rsidR="00001FEC" w:rsidRPr="00001FEC" w:rsidRDefault="00001FEC" w:rsidP="00521368">
            <w:pPr>
              <w:spacing w:line="360" w:lineRule="auto"/>
              <w:jc w:val="center"/>
              <w:rPr>
                <w:rFonts w:ascii="Calibri" w:hAnsi="Calibri" w:cs="Tahoma"/>
                <w:sz w:val="20"/>
                <w:szCs w:val="20"/>
              </w:rPr>
            </w:pPr>
            <w:r w:rsidRPr="00001FEC">
              <w:rPr>
                <w:rFonts w:ascii="Calibri" w:hAnsi="Calibri" w:cs="Tahoma"/>
                <w:sz w:val="20"/>
                <w:szCs w:val="20"/>
              </w:rPr>
              <w:t>18</w:t>
            </w:r>
          </w:p>
        </w:tc>
      </w:tr>
      <w:tr w:rsidR="00001FEC" w:rsidRPr="00001FEC" w:rsidTr="00521368">
        <w:tc>
          <w:tcPr>
            <w:tcW w:w="1698" w:type="dxa"/>
          </w:tcPr>
          <w:p w:rsidR="00001FEC" w:rsidRPr="00001FEC" w:rsidRDefault="002B3126"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47</w:t>
            </w:r>
          </w:p>
        </w:tc>
        <w:tc>
          <w:tcPr>
            <w:tcW w:w="1699"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17</w:t>
            </w:r>
          </w:p>
        </w:tc>
      </w:tr>
      <w:tr w:rsidR="00001FEC" w:rsidRPr="00001FEC" w:rsidTr="00521368">
        <w:tc>
          <w:tcPr>
            <w:tcW w:w="1698" w:type="dxa"/>
          </w:tcPr>
          <w:p w:rsidR="00001FEC" w:rsidRPr="00001FEC" w:rsidRDefault="002B3126"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46</w:t>
            </w:r>
          </w:p>
        </w:tc>
        <w:tc>
          <w:tcPr>
            <w:tcW w:w="1699"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16</w:t>
            </w:r>
          </w:p>
        </w:tc>
      </w:tr>
      <w:tr w:rsidR="00001FEC" w:rsidRPr="00001FEC" w:rsidTr="00521368">
        <w:tc>
          <w:tcPr>
            <w:tcW w:w="1698" w:type="dxa"/>
          </w:tcPr>
          <w:p w:rsidR="00001FEC" w:rsidRPr="00001FEC" w:rsidRDefault="002B3126"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45</w:t>
            </w:r>
          </w:p>
        </w:tc>
        <w:tc>
          <w:tcPr>
            <w:tcW w:w="1699"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15</w:t>
            </w:r>
          </w:p>
        </w:tc>
      </w:tr>
      <w:tr w:rsidR="00001FEC" w:rsidRPr="00001FEC" w:rsidTr="00521368">
        <w:tc>
          <w:tcPr>
            <w:tcW w:w="1698" w:type="dxa"/>
          </w:tcPr>
          <w:p w:rsidR="00001FEC" w:rsidRPr="00001FEC" w:rsidRDefault="002B3126"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44</w:t>
            </w:r>
          </w:p>
        </w:tc>
        <w:tc>
          <w:tcPr>
            <w:tcW w:w="1699"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14</w:t>
            </w:r>
          </w:p>
        </w:tc>
      </w:tr>
      <w:tr w:rsidR="00001FEC" w:rsidRPr="00001FEC" w:rsidTr="00521368">
        <w:tc>
          <w:tcPr>
            <w:tcW w:w="1698" w:type="dxa"/>
          </w:tcPr>
          <w:p w:rsidR="00001FEC" w:rsidRPr="00001FEC" w:rsidRDefault="002B3126"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43</w:t>
            </w:r>
          </w:p>
        </w:tc>
        <w:tc>
          <w:tcPr>
            <w:tcW w:w="1699"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13</w:t>
            </w:r>
          </w:p>
        </w:tc>
      </w:tr>
      <w:tr w:rsidR="00001FEC" w:rsidRPr="00001FEC" w:rsidTr="00521368">
        <w:tc>
          <w:tcPr>
            <w:tcW w:w="1698" w:type="dxa"/>
          </w:tcPr>
          <w:p w:rsidR="00001FEC" w:rsidRPr="00001FEC" w:rsidRDefault="002B3126"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42</w:t>
            </w:r>
          </w:p>
        </w:tc>
        <w:tc>
          <w:tcPr>
            <w:tcW w:w="1699"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12</w:t>
            </w:r>
          </w:p>
        </w:tc>
      </w:tr>
      <w:tr w:rsidR="00001FEC" w:rsidRPr="00001FEC" w:rsidTr="00521368">
        <w:tc>
          <w:tcPr>
            <w:tcW w:w="1698" w:type="dxa"/>
          </w:tcPr>
          <w:p w:rsidR="00001FEC" w:rsidRPr="00001FEC" w:rsidRDefault="002B3126"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41</w:t>
            </w:r>
          </w:p>
        </w:tc>
        <w:tc>
          <w:tcPr>
            <w:tcW w:w="1699"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11</w:t>
            </w:r>
          </w:p>
        </w:tc>
      </w:tr>
      <w:tr w:rsidR="00001FEC" w:rsidRPr="00001FEC" w:rsidTr="00521368">
        <w:tc>
          <w:tcPr>
            <w:tcW w:w="1698" w:type="dxa"/>
          </w:tcPr>
          <w:p w:rsidR="00001FEC" w:rsidRPr="00001FEC" w:rsidRDefault="002B3126"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40</w:t>
            </w:r>
          </w:p>
        </w:tc>
        <w:tc>
          <w:tcPr>
            <w:tcW w:w="1699"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10</w:t>
            </w:r>
          </w:p>
        </w:tc>
      </w:tr>
      <w:tr w:rsidR="00001FEC" w:rsidRPr="00001FEC" w:rsidTr="00521368">
        <w:tc>
          <w:tcPr>
            <w:tcW w:w="1698" w:type="dxa"/>
          </w:tcPr>
          <w:p w:rsidR="00001FEC" w:rsidRPr="00001FEC" w:rsidRDefault="002B3126"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39</w:t>
            </w:r>
          </w:p>
        </w:tc>
        <w:tc>
          <w:tcPr>
            <w:tcW w:w="1699"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9</w:t>
            </w:r>
          </w:p>
        </w:tc>
      </w:tr>
      <w:tr w:rsidR="00001FEC" w:rsidRPr="00001FEC" w:rsidTr="00521368">
        <w:tc>
          <w:tcPr>
            <w:tcW w:w="1698" w:type="dxa"/>
          </w:tcPr>
          <w:p w:rsidR="00001FEC" w:rsidRPr="00001FEC" w:rsidRDefault="002B3126"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38</w:t>
            </w:r>
          </w:p>
        </w:tc>
        <w:tc>
          <w:tcPr>
            <w:tcW w:w="1699"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8</w:t>
            </w:r>
          </w:p>
        </w:tc>
      </w:tr>
      <w:tr w:rsidR="00001FEC" w:rsidRPr="00001FEC" w:rsidTr="00521368">
        <w:tc>
          <w:tcPr>
            <w:tcW w:w="1698" w:type="dxa"/>
          </w:tcPr>
          <w:p w:rsidR="00001FEC" w:rsidRPr="00001FEC" w:rsidRDefault="002B3126"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37</w:t>
            </w:r>
          </w:p>
        </w:tc>
        <w:tc>
          <w:tcPr>
            <w:tcW w:w="1699"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7</w:t>
            </w:r>
          </w:p>
        </w:tc>
      </w:tr>
      <w:tr w:rsidR="00001FEC" w:rsidRPr="00001FEC" w:rsidTr="00521368">
        <w:tc>
          <w:tcPr>
            <w:tcW w:w="1698" w:type="dxa"/>
          </w:tcPr>
          <w:p w:rsidR="00001FEC" w:rsidRPr="00001FEC" w:rsidRDefault="002B3126"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36</w:t>
            </w:r>
          </w:p>
        </w:tc>
        <w:tc>
          <w:tcPr>
            <w:tcW w:w="1699"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6</w:t>
            </w:r>
          </w:p>
        </w:tc>
      </w:tr>
      <w:tr w:rsidR="00001FEC" w:rsidRPr="00001FEC" w:rsidTr="00521368">
        <w:tc>
          <w:tcPr>
            <w:tcW w:w="1698" w:type="dxa"/>
          </w:tcPr>
          <w:p w:rsidR="00001FEC" w:rsidRPr="00001FEC" w:rsidRDefault="002B3126"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35</w:t>
            </w:r>
          </w:p>
        </w:tc>
        <w:tc>
          <w:tcPr>
            <w:tcW w:w="1699"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5</w:t>
            </w:r>
          </w:p>
        </w:tc>
      </w:tr>
      <w:tr w:rsidR="00001FEC" w:rsidRPr="00001FEC" w:rsidTr="00521368">
        <w:tc>
          <w:tcPr>
            <w:tcW w:w="1698" w:type="dxa"/>
          </w:tcPr>
          <w:p w:rsidR="00001FEC" w:rsidRPr="00001FEC" w:rsidRDefault="002B3126"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34</w:t>
            </w:r>
          </w:p>
        </w:tc>
        <w:tc>
          <w:tcPr>
            <w:tcW w:w="1699"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4</w:t>
            </w:r>
          </w:p>
        </w:tc>
      </w:tr>
      <w:tr w:rsidR="00001FEC" w:rsidRPr="00001FEC" w:rsidTr="00521368">
        <w:tc>
          <w:tcPr>
            <w:tcW w:w="1698" w:type="dxa"/>
          </w:tcPr>
          <w:p w:rsidR="00001FEC" w:rsidRPr="00001FEC" w:rsidRDefault="002B3126"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33</w:t>
            </w:r>
          </w:p>
        </w:tc>
        <w:tc>
          <w:tcPr>
            <w:tcW w:w="1699"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3</w:t>
            </w:r>
          </w:p>
        </w:tc>
      </w:tr>
      <w:tr w:rsidR="00001FEC" w:rsidRPr="00001FEC" w:rsidTr="00521368">
        <w:tc>
          <w:tcPr>
            <w:tcW w:w="1698" w:type="dxa"/>
          </w:tcPr>
          <w:p w:rsidR="00001FEC" w:rsidRPr="00001FEC" w:rsidRDefault="002B3126"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32</w:t>
            </w:r>
          </w:p>
        </w:tc>
        <w:tc>
          <w:tcPr>
            <w:tcW w:w="1699"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2</w:t>
            </w:r>
          </w:p>
        </w:tc>
      </w:tr>
      <w:tr w:rsidR="00001FEC" w:rsidRPr="00001FEC" w:rsidTr="00521368">
        <w:tc>
          <w:tcPr>
            <w:tcW w:w="1698" w:type="dxa"/>
          </w:tcPr>
          <w:p w:rsidR="00001FEC" w:rsidRPr="00001FEC" w:rsidRDefault="002B3126"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31</w:t>
            </w:r>
          </w:p>
        </w:tc>
        <w:tc>
          <w:tcPr>
            <w:tcW w:w="1699"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1</w:t>
            </w:r>
          </w:p>
        </w:tc>
      </w:tr>
    </w:tbl>
    <w:p w:rsidR="00001FEC" w:rsidRPr="00001FEC" w:rsidRDefault="00001FEC" w:rsidP="00001FEC">
      <w:pPr>
        <w:pStyle w:val="Tekstpodstawowy211"/>
        <w:spacing w:before="0" w:after="0" w:line="360" w:lineRule="auto"/>
        <w:ind w:left="600" w:hanging="600"/>
        <w:rPr>
          <w:rFonts w:ascii="Calibri" w:hAnsi="Calibri" w:cs="Tahoma"/>
          <w:spacing w:val="4"/>
          <w:sz w:val="20"/>
          <w:szCs w:val="20"/>
        </w:rPr>
      </w:pPr>
    </w:p>
    <w:p w:rsidR="00001FEC" w:rsidRPr="00001FEC" w:rsidRDefault="00001FEC" w:rsidP="000A73ED">
      <w:pPr>
        <w:pStyle w:val="Tekstpodstawowy211"/>
        <w:spacing w:before="0" w:after="0" w:line="360" w:lineRule="auto"/>
        <w:ind w:left="600" w:hanging="600"/>
        <w:rPr>
          <w:rFonts w:ascii="Calibri" w:hAnsi="Calibri" w:cs="Tahoma"/>
          <w:spacing w:val="4"/>
          <w:sz w:val="20"/>
          <w:szCs w:val="20"/>
        </w:rPr>
      </w:pPr>
      <w:r w:rsidRPr="00001FEC">
        <w:rPr>
          <w:rFonts w:ascii="Calibri" w:hAnsi="Calibri" w:cs="Tahoma"/>
          <w:spacing w:val="4"/>
          <w:sz w:val="20"/>
          <w:szCs w:val="20"/>
        </w:rPr>
        <w:t xml:space="preserve">Najkrótszy termin gwarancji wymagany przez Zamawiającego to </w:t>
      </w:r>
      <w:r w:rsidR="002B3126">
        <w:rPr>
          <w:rFonts w:ascii="Calibri" w:hAnsi="Calibri" w:cs="Tahoma"/>
          <w:spacing w:val="4"/>
          <w:sz w:val="20"/>
          <w:szCs w:val="20"/>
        </w:rPr>
        <w:t>30</w:t>
      </w:r>
      <w:r w:rsidRPr="00001FEC">
        <w:rPr>
          <w:rFonts w:ascii="Calibri" w:hAnsi="Calibri" w:cs="Tahoma"/>
          <w:spacing w:val="4"/>
          <w:sz w:val="20"/>
          <w:szCs w:val="20"/>
        </w:rPr>
        <w:t xml:space="preserve"> miesięcy, maksymalny to </w:t>
      </w:r>
      <w:r w:rsidR="002B3126">
        <w:rPr>
          <w:rFonts w:ascii="Calibri" w:hAnsi="Calibri" w:cs="Tahoma"/>
          <w:spacing w:val="4"/>
          <w:sz w:val="20"/>
          <w:szCs w:val="20"/>
        </w:rPr>
        <w:t xml:space="preserve">60 </w:t>
      </w:r>
      <w:r w:rsidRPr="00001FEC">
        <w:rPr>
          <w:rFonts w:ascii="Calibri" w:hAnsi="Calibri" w:cs="Tahoma"/>
          <w:spacing w:val="4"/>
          <w:sz w:val="20"/>
          <w:szCs w:val="20"/>
        </w:rPr>
        <w:t>miesięcy</w:t>
      </w:r>
    </w:p>
    <w:p w:rsidR="00001FEC" w:rsidRPr="00001FEC" w:rsidRDefault="00001FEC" w:rsidP="001D7082">
      <w:pPr>
        <w:pStyle w:val="Tekstpodstawowy211"/>
        <w:numPr>
          <w:ilvl w:val="0"/>
          <w:numId w:val="82"/>
        </w:numPr>
        <w:spacing w:before="0" w:after="0" w:line="360" w:lineRule="auto"/>
        <w:rPr>
          <w:rFonts w:ascii="Calibri" w:hAnsi="Calibri" w:cs="Tahoma"/>
          <w:spacing w:val="4"/>
          <w:sz w:val="20"/>
          <w:szCs w:val="20"/>
        </w:rPr>
      </w:pPr>
      <w:r w:rsidRPr="00001FEC">
        <w:rPr>
          <w:rFonts w:ascii="Calibri" w:hAnsi="Calibri" w:cs="Tahoma"/>
          <w:spacing w:val="4"/>
          <w:sz w:val="20"/>
          <w:szCs w:val="20"/>
        </w:rPr>
        <w:t xml:space="preserve">W kryterium „doświadczenie zawodowe” należy dołączyć </w:t>
      </w:r>
      <w:r w:rsidRPr="00001FEC">
        <w:rPr>
          <w:rFonts w:ascii="Calibri" w:hAnsi="Calibri" w:cs="Tahoma"/>
          <w:sz w:val="20"/>
          <w:szCs w:val="20"/>
        </w:rPr>
        <w:t xml:space="preserve">referencje, rekomendacje, listy polecające, potwierdzające, że wykonawca należycie wykonał robotę polegającą na budowie sieci wodociągowej lub kanalizacyjnej sanitarnej o długości powyżej </w:t>
      </w:r>
      <w:r w:rsidR="002B3126">
        <w:rPr>
          <w:rFonts w:ascii="Calibri" w:hAnsi="Calibri" w:cs="Tahoma"/>
          <w:sz w:val="20"/>
          <w:szCs w:val="20"/>
        </w:rPr>
        <w:t>0,2</w:t>
      </w:r>
      <w:r w:rsidRPr="00001FEC">
        <w:rPr>
          <w:rFonts w:ascii="Calibri" w:hAnsi="Calibri" w:cs="Tahoma"/>
          <w:sz w:val="20"/>
          <w:szCs w:val="20"/>
        </w:rPr>
        <w:t xml:space="preserve"> km. Ocena </w:t>
      </w:r>
      <w:r w:rsidRPr="00001FEC">
        <w:rPr>
          <w:rFonts w:ascii="Calibri" w:hAnsi="Calibri" w:cs="Tahoma"/>
          <w:spacing w:val="4"/>
          <w:sz w:val="20"/>
          <w:szCs w:val="20"/>
        </w:rPr>
        <w:t>ofert zostanie dokonana w następujący sposób:</w:t>
      </w:r>
    </w:p>
    <w:tbl>
      <w:tblPr>
        <w:tblW w:w="0" w:type="auto"/>
        <w:tblInd w:w="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tblGrid>
      <w:tr w:rsidR="00001FEC" w:rsidRPr="00001FEC" w:rsidTr="00521368">
        <w:tc>
          <w:tcPr>
            <w:tcW w:w="1698"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 xml:space="preserve">Ilość dołączonych referencji </w:t>
            </w:r>
          </w:p>
        </w:tc>
        <w:tc>
          <w:tcPr>
            <w:tcW w:w="1699" w:type="dxa"/>
          </w:tcPr>
          <w:p w:rsidR="00001FEC" w:rsidRPr="00001FEC" w:rsidRDefault="00001FEC" w:rsidP="00521368">
            <w:pPr>
              <w:spacing w:line="360" w:lineRule="auto"/>
              <w:jc w:val="center"/>
              <w:rPr>
                <w:rFonts w:ascii="Calibri" w:hAnsi="Calibri" w:cs="Tahoma"/>
                <w:sz w:val="20"/>
                <w:szCs w:val="20"/>
              </w:rPr>
            </w:pPr>
            <w:r w:rsidRPr="00001FEC">
              <w:rPr>
                <w:rFonts w:ascii="Calibri" w:hAnsi="Calibri" w:cs="Tahoma"/>
                <w:spacing w:val="4"/>
                <w:sz w:val="20"/>
                <w:szCs w:val="20"/>
              </w:rPr>
              <w:t>Ilość punktów</w:t>
            </w:r>
          </w:p>
        </w:tc>
      </w:tr>
      <w:tr w:rsidR="00001FEC" w:rsidRPr="00001FEC" w:rsidTr="00521368">
        <w:tc>
          <w:tcPr>
            <w:tcW w:w="1698"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10</w:t>
            </w:r>
          </w:p>
        </w:tc>
        <w:tc>
          <w:tcPr>
            <w:tcW w:w="1699" w:type="dxa"/>
          </w:tcPr>
          <w:p w:rsidR="00001FEC" w:rsidRPr="00001FEC" w:rsidRDefault="00001FEC" w:rsidP="00521368">
            <w:pPr>
              <w:spacing w:line="360" w:lineRule="auto"/>
              <w:jc w:val="center"/>
              <w:rPr>
                <w:rFonts w:ascii="Calibri" w:hAnsi="Calibri" w:cs="Tahoma"/>
                <w:sz w:val="20"/>
                <w:szCs w:val="20"/>
              </w:rPr>
            </w:pPr>
            <w:r w:rsidRPr="00001FEC">
              <w:rPr>
                <w:rFonts w:ascii="Calibri" w:hAnsi="Calibri" w:cs="Tahoma"/>
                <w:sz w:val="20"/>
                <w:szCs w:val="20"/>
              </w:rPr>
              <w:t>10</w:t>
            </w:r>
          </w:p>
        </w:tc>
      </w:tr>
      <w:tr w:rsidR="00001FEC" w:rsidRPr="00001FEC" w:rsidTr="00521368">
        <w:tc>
          <w:tcPr>
            <w:tcW w:w="1698"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9</w:t>
            </w:r>
          </w:p>
        </w:tc>
        <w:tc>
          <w:tcPr>
            <w:tcW w:w="1699"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9</w:t>
            </w:r>
          </w:p>
        </w:tc>
      </w:tr>
      <w:tr w:rsidR="00001FEC" w:rsidRPr="00001FEC" w:rsidTr="00521368">
        <w:tc>
          <w:tcPr>
            <w:tcW w:w="1698"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8</w:t>
            </w:r>
          </w:p>
        </w:tc>
        <w:tc>
          <w:tcPr>
            <w:tcW w:w="1699"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8</w:t>
            </w:r>
          </w:p>
        </w:tc>
      </w:tr>
      <w:tr w:rsidR="00001FEC" w:rsidRPr="00001FEC" w:rsidTr="00521368">
        <w:tc>
          <w:tcPr>
            <w:tcW w:w="1698"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7</w:t>
            </w:r>
          </w:p>
        </w:tc>
        <w:tc>
          <w:tcPr>
            <w:tcW w:w="1699"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7</w:t>
            </w:r>
          </w:p>
        </w:tc>
      </w:tr>
      <w:tr w:rsidR="00001FEC" w:rsidRPr="00001FEC" w:rsidTr="00521368">
        <w:tc>
          <w:tcPr>
            <w:tcW w:w="1698"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6</w:t>
            </w:r>
          </w:p>
        </w:tc>
        <w:tc>
          <w:tcPr>
            <w:tcW w:w="1699"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6</w:t>
            </w:r>
          </w:p>
        </w:tc>
      </w:tr>
      <w:tr w:rsidR="00001FEC" w:rsidRPr="00001FEC" w:rsidTr="00521368">
        <w:tc>
          <w:tcPr>
            <w:tcW w:w="1698"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5</w:t>
            </w:r>
          </w:p>
        </w:tc>
        <w:tc>
          <w:tcPr>
            <w:tcW w:w="1699"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5</w:t>
            </w:r>
          </w:p>
        </w:tc>
      </w:tr>
      <w:tr w:rsidR="00001FEC" w:rsidRPr="00001FEC" w:rsidTr="00521368">
        <w:tc>
          <w:tcPr>
            <w:tcW w:w="1698"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4</w:t>
            </w:r>
          </w:p>
        </w:tc>
        <w:tc>
          <w:tcPr>
            <w:tcW w:w="1699"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4</w:t>
            </w:r>
          </w:p>
        </w:tc>
      </w:tr>
      <w:tr w:rsidR="00001FEC" w:rsidRPr="00001FEC" w:rsidTr="00521368">
        <w:tc>
          <w:tcPr>
            <w:tcW w:w="1698"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7</w:t>
            </w:r>
          </w:p>
        </w:tc>
        <w:tc>
          <w:tcPr>
            <w:tcW w:w="1699"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3</w:t>
            </w:r>
          </w:p>
        </w:tc>
      </w:tr>
      <w:tr w:rsidR="00001FEC" w:rsidRPr="00001FEC" w:rsidTr="00521368">
        <w:tc>
          <w:tcPr>
            <w:tcW w:w="1698"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2</w:t>
            </w:r>
          </w:p>
        </w:tc>
        <w:tc>
          <w:tcPr>
            <w:tcW w:w="1699"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2</w:t>
            </w:r>
          </w:p>
        </w:tc>
      </w:tr>
      <w:tr w:rsidR="00001FEC" w:rsidRPr="00001FEC" w:rsidTr="00521368">
        <w:tc>
          <w:tcPr>
            <w:tcW w:w="1698"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1</w:t>
            </w:r>
          </w:p>
        </w:tc>
        <w:tc>
          <w:tcPr>
            <w:tcW w:w="1699" w:type="dxa"/>
          </w:tcPr>
          <w:p w:rsidR="00001FEC" w:rsidRPr="00001FEC" w:rsidRDefault="00001FEC" w:rsidP="00521368">
            <w:pPr>
              <w:pStyle w:val="Tekstpodstawowy211"/>
              <w:spacing w:before="0" w:after="0" w:line="360" w:lineRule="auto"/>
              <w:jc w:val="center"/>
              <w:rPr>
                <w:rFonts w:ascii="Calibri" w:hAnsi="Calibri" w:cs="Tahoma"/>
                <w:spacing w:val="4"/>
                <w:sz w:val="20"/>
                <w:szCs w:val="20"/>
              </w:rPr>
            </w:pPr>
            <w:r w:rsidRPr="00001FEC">
              <w:rPr>
                <w:rFonts w:ascii="Calibri" w:hAnsi="Calibri" w:cs="Tahoma"/>
                <w:spacing w:val="4"/>
                <w:sz w:val="20"/>
                <w:szCs w:val="20"/>
              </w:rPr>
              <w:t>1</w:t>
            </w:r>
          </w:p>
        </w:tc>
      </w:tr>
    </w:tbl>
    <w:p w:rsidR="00B9046D" w:rsidRDefault="00B9046D" w:rsidP="00B9046D">
      <w:pPr>
        <w:pStyle w:val="Tekstpodstawowy211"/>
        <w:spacing w:before="0" w:after="0"/>
        <w:ind w:left="360"/>
        <w:rPr>
          <w:rFonts w:ascii="Calibri" w:hAnsi="Calibri"/>
          <w:sz w:val="20"/>
          <w:szCs w:val="20"/>
        </w:rPr>
      </w:pPr>
    </w:p>
    <w:p w:rsidR="004D1C3B" w:rsidRPr="000D712E" w:rsidRDefault="00F6670F" w:rsidP="001D7082">
      <w:pPr>
        <w:pStyle w:val="Tekstpodstawowy211"/>
        <w:numPr>
          <w:ilvl w:val="0"/>
          <w:numId w:val="82"/>
        </w:numPr>
        <w:spacing w:before="0" w:after="0"/>
        <w:rPr>
          <w:rFonts w:ascii="Calibri" w:hAnsi="Calibri"/>
          <w:sz w:val="20"/>
          <w:szCs w:val="20"/>
        </w:rPr>
      </w:pPr>
      <w:r w:rsidRPr="000D712E">
        <w:rPr>
          <w:rFonts w:ascii="Calibri" w:hAnsi="Calibri"/>
          <w:sz w:val="20"/>
          <w:szCs w:val="20"/>
        </w:rPr>
        <w:t>Zamawiający jako najkorzystniejszą ofertę wybierze ofertę Wykonawcy, która uzyska najwyższą ilość punktów</w:t>
      </w:r>
      <w:r w:rsidR="00E554F8" w:rsidRPr="000D712E">
        <w:rPr>
          <w:rFonts w:ascii="Calibri" w:hAnsi="Calibri"/>
          <w:sz w:val="20"/>
          <w:szCs w:val="20"/>
        </w:rPr>
        <w:t>, jako sumę</w:t>
      </w:r>
      <w:r w:rsidRPr="000D712E">
        <w:rPr>
          <w:rFonts w:ascii="Calibri" w:hAnsi="Calibri"/>
          <w:sz w:val="20"/>
          <w:szCs w:val="20"/>
        </w:rPr>
        <w:t xml:space="preserve"> w ramach </w:t>
      </w:r>
      <w:r w:rsidR="003309CF">
        <w:rPr>
          <w:rFonts w:ascii="Calibri" w:hAnsi="Calibri"/>
          <w:sz w:val="20"/>
          <w:szCs w:val="20"/>
        </w:rPr>
        <w:t xml:space="preserve">wszystkich </w:t>
      </w:r>
      <w:r w:rsidR="00E554F8" w:rsidRPr="000D712E">
        <w:rPr>
          <w:rFonts w:ascii="Calibri" w:hAnsi="Calibri"/>
          <w:sz w:val="20"/>
          <w:szCs w:val="20"/>
        </w:rPr>
        <w:t xml:space="preserve"> </w:t>
      </w:r>
      <w:r w:rsidRPr="000D712E">
        <w:rPr>
          <w:rFonts w:ascii="Calibri" w:hAnsi="Calibri"/>
          <w:sz w:val="20"/>
          <w:szCs w:val="20"/>
        </w:rPr>
        <w:t>kryteriów oceny ofert.</w:t>
      </w:r>
    </w:p>
    <w:p w:rsidR="004340A2" w:rsidRPr="000D712E" w:rsidRDefault="004340A2" w:rsidP="00E360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91205E" w:rsidRPr="000D712E" w:rsidRDefault="0091205E" w:rsidP="00E3607D">
      <w:pPr>
        <w:shd w:val="clear" w:color="auto" w:fill="A6A6A6"/>
        <w:spacing w:line="276" w:lineRule="auto"/>
        <w:ind w:left="1559" w:hanging="1559"/>
        <w:jc w:val="both"/>
        <w:rPr>
          <w:rFonts w:ascii="Calibri" w:hAnsi="Calibri"/>
          <w:b/>
          <w:bCs/>
          <w:sz w:val="20"/>
          <w:szCs w:val="20"/>
        </w:rPr>
      </w:pPr>
      <w:r w:rsidRPr="000D712E">
        <w:rPr>
          <w:rFonts w:ascii="Calibri" w:hAnsi="Calibri"/>
          <w:b/>
          <w:bCs/>
          <w:sz w:val="20"/>
          <w:szCs w:val="20"/>
        </w:rPr>
        <w:t>Rozdz. XV</w:t>
      </w:r>
      <w:r w:rsidR="006E3885" w:rsidRPr="000D712E">
        <w:rPr>
          <w:rFonts w:ascii="Calibri" w:hAnsi="Calibri"/>
          <w:b/>
          <w:bCs/>
          <w:sz w:val="20"/>
          <w:szCs w:val="20"/>
        </w:rPr>
        <w:t>I</w:t>
      </w:r>
      <w:r w:rsidR="000043EF">
        <w:rPr>
          <w:rFonts w:ascii="Calibri" w:hAnsi="Calibri"/>
          <w:b/>
          <w:bCs/>
          <w:sz w:val="20"/>
          <w:szCs w:val="20"/>
        </w:rPr>
        <w:t>I</w:t>
      </w:r>
      <w:r w:rsidR="00035E5D">
        <w:rPr>
          <w:rFonts w:ascii="Calibri" w:hAnsi="Calibri"/>
          <w:b/>
          <w:bCs/>
          <w:sz w:val="20"/>
          <w:szCs w:val="20"/>
        </w:rPr>
        <w:t>I</w:t>
      </w:r>
      <w:r w:rsidRPr="000D712E">
        <w:rPr>
          <w:rFonts w:ascii="Calibri" w:hAnsi="Calibri"/>
          <w:b/>
          <w:bCs/>
          <w:sz w:val="20"/>
          <w:szCs w:val="20"/>
        </w:rPr>
        <w:tab/>
        <w:t>Informacja o formalnościach, jakie winny zostać dopełnione po wyborze oferty, w celu zawarcia umowy o zamówienie publiczne</w:t>
      </w:r>
      <w:r w:rsidR="009478ED" w:rsidRPr="000D712E">
        <w:rPr>
          <w:rFonts w:ascii="Calibri" w:hAnsi="Calibri"/>
          <w:b/>
          <w:bCs/>
          <w:sz w:val="20"/>
          <w:szCs w:val="20"/>
        </w:rPr>
        <w:t>.</w:t>
      </w:r>
    </w:p>
    <w:p w:rsidR="001C4206" w:rsidRPr="000043EF" w:rsidRDefault="001C4206" w:rsidP="001D7082">
      <w:pPr>
        <w:numPr>
          <w:ilvl w:val="0"/>
          <w:numId w:val="83"/>
        </w:numPr>
        <w:tabs>
          <w:tab w:val="clear" w:pos="587"/>
          <w:tab w:val="num" w:pos="360"/>
        </w:tabs>
        <w:spacing w:before="120" w:line="276" w:lineRule="auto"/>
        <w:ind w:left="357" w:hanging="357"/>
        <w:jc w:val="both"/>
        <w:rPr>
          <w:rFonts w:ascii="Calibri" w:hAnsi="Calibri"/>
          <w:sz w:val="20"/>
          <w:szCs w:val="20"/>
        </w:rPr>
      </w:pPr>
      <w:r w:rsidRPr="000D712E">
        <w:rPr>
          <w:rFonts w:ascii="Calibri" w:hAnsi="Calibri"/>
          <w:sz w:val="20"/>
          <w:szCs w:val="20"/>
        </w:rPr>
        <w:t>Zamawiający zawiadomi o wyniku przetargu, zgodnie z przepisami ustawy.</w:t>
      </w:r>
      <w:r w:rsidR="00E554F8" w:rsidRPr="000D712E">
        <w:rPr>
          <w:rFonts w:ascii="Calibri" w:hAnsi="Calibri"/>
          <w:sz w:val="20"/>
          <w:szCs w:val="20"/>
        </w:rPr>
        <w:t xml:space="preserve"> </w:t>
      </w:r>
      <w:r w:rsidRPr="000D712E">
        <w:rPr>
          <w:rFonts w:ascii="Calibri" w:hAnsi="Calibri"/>
          <w:sz w:val="20"/>
          <w:szCs w:val="20"/>
        </w:rPr>
        <w:t xml:space="preserve">Zawiadomienie to zostanie przesłane </w:t>
      </w:r>
      <w:r w:rsidR="000043EF">
        <w:rPr>
          <w:rFonts w:ascii="Calibri" w:hAnsi="Calibri"/>
          <w:sz w:val="20"/>
          <w:szCs w:val="20"/>
        </w:rPr>
        <w:t xml:space="preserve">w formie </w:t>
      </w:r>
      <w:proofErr w:type="spellStart"/>
      <w:r w:rsidR="000043EF">
        <w:rPr>
          <w:rFonts w:ascii="Calibri" w:hAnsi="Calibri"/>
          <w:sz w:val="20"/>
          <w:szCs w:val="20"/>
        </w:rPr>
        <w:t>elekktronicznek</w:t>
      </w:r>
      <w:proofErr w:type="spellEnd"/>
      <w:r w:rsidRPr="000D712E">
        <w:rPr>
          <w:rFonts w:ascii="Calibri" w:hAnsi="Calibri"/>
          <w:sz w:val="20"/>
          <w:szCs w:val="20"/>
        </w:rPr>
        <w:t xml:space="preserve"> na adres wskazany w ofercie Wykonawcy.</w:t>
      </w:r>
    </w:p>
    <w:p w:rsidR="001C4206" w:rsidRPr="000D712E" w:rsidRDefault="001C4206" w:rsidP="001D7082">
      <w:pPr>
        <w:numPr>
          <w:ilvl w:val="0"/>
          <w:numId w:val="83"/>
        </w:numPr>
        <w:tabs>
          <w:tab w:val="clear" w:pos="587"/>
          <w:tab w:val="num" w:pos="360"/>
        </w:tabs>
        <w:spacing w:before="120" w:line="276" w:lineRule="auto"/>
        <w:ind w:left="357" w:hanging="357"/>
        <w:jc w:val="both"/>
        <w:rPr>
          <w:rFonts w:ascii="Calibri" w:hAnsi="Calibri"/>
          <w:sz w:val="20"/>
          <w:szCs w:val="20"/>
        </w:rPr>
      </w:pPr>
      <w:r w:rsidRPr="000D712E">
        <w:rPr>
          <w:rFonts w:ascii="Calibri" w:hAnsi="Calibri"/>
          <w:sz w:val="20"/>
          <w:szCs w:val="20"/>
        </w:rPr>
        <w:t>Z wybranym Wykonawcą Zamawiający podpisze Umowę o wykonanie zamówienia,</w:t>
      </w:r>
      <w:r w:rsidR="00E554F8" w:rsidRPr="000D712E">
        <w:rPr>
          <w:rFonts w:ascii="Calibri" w:hAnsi="Calibri"/>
          <w:sz w:val="20"/>
          <w:szCs w:val="20"/>
        </w:rPr>
        <w:t xml:space="preserve"> </w:t>
      </w:r>
      <w:r w:rsidRPr="000D712E">
        <w:rPr>
          <w:rFonts w:ascii="Calibri" w:hAnsi="Calibri"/>
          <w:sz w:val="20"/>
          <w:szCs w:val="20"/>
        </w:rPr>
        <w:t>w terminie określonym w art. 94 ustawy</w:t>
      </w:r>
      <w:r w:rsidRPr="000D712E">
        <w:rPr>
          <w:rFonts w:ascii="Calibri" w:hAnsi="Calibri"/>
          <w:iCs/>
          <w:sz w:val="20"/>
          <w:szCs w:val="20"/>
        </w:rPr>
        <w:t>.</w:t>
      </w:r>
    </w:p>
    <w:p w:rsidR="001C4206" w:rsidRPr="000D712E" w:rsidRDefault="001C4206" w:rsidP="001D7082">
      <w:pPr>
        <w:numPr>
          <w:ilvl w:val="0"/>
          <w:numId w:val="83"/>
        </w:numPr>
        <w:tabs>
          <w:tab w:val="clear" w:pos="587"/>
          <w:tab w:val="num" w:pos="360"/>
        </w:tabs>
        <w:spacing w:before="120" w:line="276" w:lineRule="auto"/>
        <w:ind w:left="357" w:hanging="357"/>
        <w:jc w:val="both"/>
        <w:rPr>
          <w:rFonts w:ascii="Calibri" w:hAnsi="Calibri"/>
          <w:sz w:val="20"/>
          <w:szCs w:val="20"/>
        </w:rPr>
      </w:pPr>
      <w:r w:rsidRPr="000D712E">
        <w:rPr>
          <w:rFonts w:ascii="Calibri" w:hAnsi="Calibri"/>
          <w:iCs/>
          <w:sz w:val="20"/>
          <w:szCs w:val="20"/>
        </w:rPr>
        <w:t>Zamawiający</w:t>
      </w:r>
      <w:r w:rsidRPr="000D712E">
        <w:rPr>
          <w:rFonts w:ascii="Calibri" w:hAnsi="Calibri"/>
          <w:sz w:val="20"/>
          <w:szCs w:val="20"/>
        </w:rPr>
        <w:t xml:space="preserve"> powiadomi wybranego Wykonawcę o miejscu i terminie podpisania </w:t>
      </w:r>
      <w:proofErr w:type="spellStart"/>
      <w:r w:rsidRPr="000D712E">
        <w:rPr>
          <w:rFonts w:ascii="Calibri" w:hAnsi="Calibri"/>
          <w:sz w:val="20"/>
          <w:szCs w:val="20"/>
        </w:rPr>
        <w:t>Umowyw</w:t>
      </w:r>
      <w:proofErr w:type="spellEnd"/>
      <w:r w:rsidRPr="000D712E">
        <w:rPr>
          <w:rFonts w:ascii="Calibri" w:hAnsi="Calibri"/>
          <w:sz w:val="20"/>
          <w:szCs w:val="20"/>
        </w:rPr>
        <w:t xml:space="preserve"> sposób podany w ust. 1</w:t>
      </w:r>
      <w:r w:rsidR="00E554F8" w:rsidRPr="000D712E">
        <w:rPr>
          <w:rFonts w:ascii="Calibri" w:hAnsi="Calibri"/>
          <w:sz w:val="20"/>
          <w:szCs w:val="20"/>
        </w:rPr>
        <w:t xml:space="preserve"> niniejszego rozdziału SIWZ</w:t>
      </w:r>
      <w:r w:rsidRPr="000D712E">
        <w:rPr>
          <w:rFonts w:ascii="Calibri" w:hAnsi="Calibri"/>
          <w:sz w:val="20"/>
          <w:szCs w:val="20"/>
        </w:rPr>
        <w:t>.</w:t>
      </w:r>
    </w:p>
    <w:p w:rsidR="001C4206" w:rsidRPr="000D712E" w:rsidRDefault="001C4206" w:rsidP="001D7082">
      <w:pPr>
        <w:numPr>
          <w:ilvl w:val="0"/>
          <w:numId w:val="83"/>
        </w:numPr>
        <w:tabs>
          <w:tab w:val="clear" w:pos="587"/>
          <w:tab w:val="num" w:pos="360"/>
        </w:tabs>
        <w:spacing w:before="120" w:line="276" w:lineRule="auto"/>
        <w:ind w:left="357" w:hanging="357"/>
        <w:jc w:val="both"/>
        <w:rPr>
          <w:rFonts w:ascii="Calibri" w:hAnsi="Calibri"/>
          <w:sz w:val="20"/>
          <w:szCs w:val="20"/>
        </w:rPr>
      </w:pPr>
      <w:r w:rsidRPr="000D712E">
        <w:rPr>
          <w:rFonts w:ascii="Calibri" w:hAnsi="Calibri"/>
          <w:sz w:val="20"/>
          <w:szCs w:val="20"/>
        </w:rPr>
        <w:t xml:space="preserve">Jeżeli zostanie wybrana oferta Wykonawców wspólnie ubiegających się o zamówienie, </w:t>
      </w:r>
      <w:r w:rsidRPr="000D712E">
        <w:rPr>
          <w:rFonts w:ascii="Calibri" w:hAnsi="Calibri"/>
          <w:sz w:val="20"/>
          <w:szCs w:val="20"/>
        </w:rPr>
        <w:br/>
        <w:t>to Zamawiający może zażądać przed podpisaniem Umowy przedłożenia umowy regulującej ich współpracę w zakresie obejmującym wykonanie zamówienia NBP. Z treści powyższej umowy powinno w szczególności wynikać: zasady współdziałania, zakres współuczestnictwa i podział obowiązków Wykonawców w wykonaniu przedmiotu zamówienia.</w:t>
      </w:r>
    </w:p>
    <w:p w:rsidR="001C4206" w:rsidRPr="000D712E" w:rsidRDefault="001C4206" w:rsidP="001D7082">
      <w:pPr>
        <w:numPr>
          <w:ilvl w:val="0"/>
          <w:numId w:val="83"/>
        </w:numPr>
        <w:tabs>
          <w:tab w:val="clear" w:pos="587"/>
          <w:tab w:val="num" w:pos="360"/>
        </w:tabs>
        <w:spacing w:before="120" w:line="276" w:lineRule="auto"/>
        <w:ind w:left="357" w:hanging="357"/>
        <w:jc w:val="both"/>
        <w:rPr>
          <w:rFonts w:ascii="Calibri" w:hAnsi="Calibri"/>
          <w:sz w:val="20"/>
          <w:szCs w:val="20"/>
        </w:rPr>
      </w:pPr>
      <w:r w:rsidRPr="000D712E">
        <w:rPr>
          <w:rFonts w:ascii="Calibri" w:hAnsi="Calibri"/>
          <w:sz w:val="20"/>
          <w:szCs w:val="20"/>
        </w:rPr>
        <w:t>Przed podpisaniem Umowy, wybrany Wykonawca:</w:t>
      </w:r>
    </w:p>
    <w:p w:rsidR="001C4206" w:rsidRPr="000D712E" w:rsidRDefault="001C4206" w:rsidP="00E3607D">
      <w:pPr>
        <w:numPr>
          <w:ilvl w:val="0"/>
          <w:numId w:val="48"/>
        </w:numPr>
        <w:spacing w:before="120" w:line="276" w:lineRule="auto"/>
        <w:jc w:val="both"/>
        <w:rPr>
          <w:rFonts w:ascii="Calibri" w:hAnsi="Calibri"/>
          <w:sz w:val="20"/>
          <w:szCs w:val="20"/>
        </w:rPr>
      </w:pPr>
      <w:r w:rsidRPr="000D712E">
        <w:rPr>
          <w:rFonts w:ascii="Calibri" w:hAnsi="Calibri"/>
          <w:sz w:val="20"/>
          <w:szCs w:val="20"/>
        </w:rPr>
        <w:t>przekaże Zamawiającemu</w:t>
      </w:r>
      <w:r w:rsidR="00BD111C" w:rsidRPr="000D712E">
        <w:rPr>
          <w:rFonts w:ascii="Calibri" w:hAnsi="Calibri"/>
          <w:sz w:val="20"/>
          <w:szCs w:val="20"/>
        </w:rPr>
        <w:t xml:space="preserve"> </w:t>
      </w:r>
      <w:r w:rsidRPr="000D712E">
        <w:rPr>
          <w:rFonts w:ascii="Calibri" w:hAnsi="Calibri"/>
          <w:sz w:val="20"/>
          <w:szCs w:val="20"/>
        </w:rPr>
        <w:t xml:space="preserve">informacje niezbędne do wpisania do treści Umowy, np. </w:t>
      </w:r>
      <w:r w:rsidRPr="000D712E">
        <w:rPr>
          <w:rFonts w:ascii="Calibri" w:hAnsi="Calibri"/>
          <w:iCs/>
          <w:sz w:val="20"/>
          <w:szCs w:val="20"/>
        </w:rPr>
        <w:t>imiona i nazwiska uprawnionych osób, które będą reprezentować Wykonawcę przy podpisaniu umowy</w:t>
      </w:r>
      <w:r w:rsidRPr="000D712E">
        <w:rPr>
          <w:rFonts w:ascii="Calibri" w:hAnsi="Calibri"/>
          <w:sz w:val="20"/>
          <w:szCs w:val="20"/>
        </w:rPr>
        <w:t>, koordynacji itp.</w:t>
      </w:r>
    </w:p>
    <w:p w:rsidR="00863ABD" w:rsidRPr="000D712E" w:rsidRDefault="00863ABD" w:rsidP="00E360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91205E" w:rsidRPr="000D712E" w:rsidRDefault="0091205E" w:rsidP="00E3607D">
      <w:pPr>
        <w:keepNext/>
        <w:shd w:val="clear" w:color="auto" w:fill="A6A6A6"/>
        <w:spacing w:line="276" w:lineRule="auto"/>
        <w:jc w:val="both"/>
        <w:rPr>
          <w:rFonts w:ascii="Calibri" w:hAnsi="Calibri"/>
          <w:b/>
          <w:bCs/>
          <w:sz w:val="20"/>
          <w:szCs w:val="20"/>
        </w:rPr>
      </w:pPr>
      <w:r w:rsidRPr="000D712E">
        <w:rPr>
          <w:rFonts w:ascii="Calibri" w:hAnsi="Calibri"/>
          <w:b/>
          <w:bCs/>
          <w:sz w:val="20"/>
          <w:szCs w:val="20"/>
        </w:rPr>
        <w:t>Rozdz. X</w:t>
      </w:r>
      <w:r w:rsidR="00035E5D">
        <w:rPr>
          <w:rFonts w:ascii="Calibri" w:hAnsi="Calibri"/>
          <w:b/>
          <w:bCs/>
          <w:sz w:val="20"/>
          <w:szCs w:val="20"/>
        </w:rPr>
        <w:t>IX</w:t>
      </w:r>
      <w:r w:rsidRPr="000D712E">
        <w:rPr>
          <w:rFonts w:ascii="Calibri" w:hAnsi="Calibri"/>
          <w:b/>
          <w:bCs/>
          <w:sz w:val="20"/>
          <w:szCs w:val="20"/>
        </w:rPr>
        <w:tab/>
        <w:t xml:space="preserve">Informacja w sprawie postanowień </w:t>
      </w:r>
      <w:r w:rsidR="0063410A" w:rsidRPr="000D712E">
        <w:rPr>
          <w:rFonts w:ascii="Calibri" w:hAnsi="Calibri"/>
          <w:b/>
          <w:bCs/>
          <w:sz w:val="20"/>
          <w:szCs w:val="20"/>
        </w:rPr>
        <w:t>U</w:t>
      </w:r>
      <w:r w:rsidRPr="000D712E">
        <w:rPr>
          <w:rFonts w:ascii="Calibri" w:hAnsi="Calibri"/>
          <w:b/>
          <w:bCs/>
          <w:sz w:val="20"/>
          <w:szCs w:val="20"/>
        </w:rPr>
        <w:t>mowy</w:t>
      </w:r>
      <w:r w:rsidR="009478ED" w:rsidRPr="000D712E">
        <w:rPr>
          <w:rFonts w:ascii="Calibri" w:hAnsi="Calibri"/>
          <w:b/>
          <w:bCs/>
          <w:sz w:val="20"/>
          <w:szCs w:val="20"/>
        </w:rPr>
        <w:t>.</w:t>
      </w:r>
    </w:p>
    <w:p w:rsidR="0091205E" w:rsidRPr="000D712E" w:rsidRDefault="0091205E" w:rsidP="007F6FA8">
      <w:pPr>
        <w:numPr>
          <w:ilvl w:val="0"/>
          <w:numId w:val="70"/>
        </w:numPr>
        <w:tabs>
          <w:tab w:val="left" w:pos="142"/>
        </w:tabs>
        <w:overflowPunct w:val="0"/>
        <w:autoSpaceDE w:val="0"/>
        <w:autoSpaceDN w:val="0"/>
        <w:adjustRightInd w:val="0"/>
        <w:spacing w:before="120" w:line="276" w:lineRule="auto"/>
        <w:ind w:left="357" w:hanging="357"/>
        <w:jc w:val="both"/>
        <w:textAlignment w:val="baseline"/>
        <w:rPr>
          <w:rFonts w:ascii="Calibri" w:hAnsi="Calibri"/>
          <w:sz w:val="20"/>
          <w:szCs w:val="20"/>
        </w:rPr>
      </w:pPr>
      <w:r w:rsidRPr="000D712E">
        <w:rPr>
          <w:rFonts w:ascii="Calibri" w:hAnsi="Calibri"/>
          <w:sz w:val="20"/>
          <w:szCs w:val="20"/>
        </w:rPr>
        <w:t xml:space="preserve">Zamawiający wymaga od wybranego Wykonawcy zamówienia zawarcia umowy w sprawie zamówienia publicznego na warunkach określonych we Wzorze </w:t>
      </w:r>
      <w:r w:rsidR="0034758D" w:rsidRPr="000D712E">
        <w:rPr>
          <w:rFonts w:ascii="Calibri" w:hAnsi="Calibri"/>
          <w:sz w:val="20"/>
          <w:szCs w:val="20"/>
        </w:rPr>
        <w:t>U</w:t>
      </w:r>
      <w:r w:rsidRPr="000D712E">
        <w:rPr>
          <w:rFonts w:ascii="Calibri" w:hAnsi="Calibri"/>
          <w:sz w:val="20"/>
          <w:szCs w:val="20"/>
        </w:rPr>
        <w:t>mowy.</w:t>
      </w:r>
    </w:p>
    <w:p w:rsidR="00E4635D" w:rsidRPr="006F0AD0" w:rsidRDefault="0091205E" w:rsidP="00E3607D">
      <w:pPr>
        <w:numPr>
          <w:ilvl w:val="0"/>
          <w:numId w:val="70"/>
        </w:numPr>
        <w:tabs>
          <w:tab w:val="left" w:pos="142"/>
        </w:tabs>
        <w:overflowPunct w:val="0"/>
        <w:autoSpaceDE w:val="0"/>
        <w:autoSpaceDN w:val="0"/>
        <w:adjustRightInd w:val="0"/>
        <w:spacing w:before="120" w:line="276" w:lineRule="auto"/>
        <w:ind w:left="357" w:hanging="357"/>
        <w:jc w:val="both"/>
        <w:textAlignment w:val="baseline"/>
        <w:rPr>
          <w:rFonts w:ascii="Calibri" w:hAnsi="Calibri"/>
          <w:sz w:val="20"/>
          <w:szCs w:val="20"/>
        </w:rPr>
      </w:pPr>
      <w:r w:rsidRPr="000D712E">
        <w:rPr>
          <w:rFonts w:ascii="Calibri" w:hAnsi="Calibri"/>
          <w:sz w:val="20"/>
          <w:szCs w:val="20"/>
        </w:rPr>
        <w:t xml:space="preserve">Wzór </w:t>
      </w:r>
      <w:r w:rsidR="0034758D" w:rsidRPr="000D712E">
        <w:rPr>
          <w:rFonts w:ascii="Calibri" w:hAnsi="Calibri"/>
          <w:sz w:val="20"/>
          <w:szCs w:val="20"/>
        </w:rPr>
        <w:t>U</w:t>
      </w:r>
      <w:r w:rsidRPr="000D712E">
        <w:rPr>
          <w:rFonts w:ascii="Calibri" w:hAnsi="Calibri"/>
          <w:sz w:val="20"/>
          <w:szCs w:val="20"/>
        </w:rPr>
        <w:t>mowy przed zawarciem zostanie uzupełniony o n</w:t>
      </w:r>
      <w:r w:rsidR="00A47DAB" w:rsidRPr="000D712E">
        <w:rPr>
          <w:rFonts w:ascii="Calibri" w:hAnsi="Calibri"/>
          <w:sz w:val="20"/>
          <w:szCs w:val="20"/>
        </w:rPr>
        <w:t xml:space="preserve">iezbędne informacje dotyczące </w:t>
      </w:r>
      <w:r w:rsidR="00A47DAB" w:rsidRPr="000D712E">
        <w:rPr>
          <w:rFonts w:ascii="Calibri" w:hAnsi="Calibri"/>
          <w:sz w:val="20"/>
          <w:szCs w:val="20"/>
        </w:rPr>
        <w:br/>
        <w:t xml:space="preserve">w </w:t>
      </w:r>
      <w:r w:rsidRPr="000D712E">
        <w:rPr>
          <w:rFonts w:ascii="Calibri" w:hAnsi="Calibri"/>
          <w:sz w:val="20"/>
          <w:szCs w:val="20"/>
        </w:rPr>
        <w:t xml:space="preserve">szczególności Wykonawcy oraz wartości </w:t>
      </w:r>
      <w:r w:rsidR="006F21AB" w:rsidRPr="000D712E">
        <w:rPr>
          <w:rFonts w:ascii="Calibri" w:hAnsi="Calibri"/>
          <w:sz w:val="20"/>
          <w:szCs w:val="20"/>
        </w:rPr>
        <w:t>U</w:t>
      </w:r>
      <w:r w:rsidRPr="000D712E">
        <w:rPr>
          <w:rFonts w:ascii="Calibri" w:hAnsi="Calibri"/>
          <w:sz w:val="20"/>
          <w:szCs w:val="20"/>
        </w:rPr>
        <w:t>mowy.</w:t>
      </w:r>
    </w:p>
    <w:p w:rsidR="0091205E" w:rsidRPr="000D712E" w:rsidRDefault="0091205E" w:rsidP="00E3607D">
      <w:pPr>
        <w:shd w:val="clear" w:color="auto" w:fill="A6A6A6"/>
        <w:spacing w:line="276" w:lineRule="auto"/>
        <w:ind w:left="1418" w:hanging="1418"/>
        <w:rPr>
          <w:rFonts w:ascii="Calibri" w:hAnsi="Calibri"/>
          <w:b/>
          <w:bCs/>
          <w:sz w:val="20"/>
          <w:szCs w:val="20"/>
        </w:rPr>
      </w:pPr>
      <w:r w:rsidRPr="000D712E">
        <w:rPr>
          <w:rFonts w:ascii="Calibri" w:hAnsi="Calibri"/>
          <w:b/>
          <w:bCs/>
          <w:sz w:val="20"/>
          <w:szCs w:val="20"/>
        </w:rPr>
        <w:t>Rozdz. XX</w:t>
      </w:r>
      <w:r w:rsidRPr="000D712E">
        <w:rPr>
          <w:rFonts w:ascii="Calibri" w:hAnsi="Calibri"/>
          <w:b/>
          <w:bCs/>
          <w:sz w:val="20"/>
          <w:szCs w:val="20"/>
        </w:rPr>
        <w:tab/>
        <w:t>Środki ochrony prawnej przysługujące Wykonawcy w toku postępowania</w:t>
      </w:r>
      <w:r w:rsidR="009478ED" w:rsidRPr="000D712E">
        <w:rPr>
          <w:rFonts w:ascii="Calibri" w:hAnsi="Calibri"/>
          <w:b/>
          <w:bCs/>
          <w:sz w:val="20"/>
          <w:szCs w:val="20"/>
        </w:rPr>
        <w:t>.</w:t>
      </w:r>
    </w:p>
    <w:p w:rsidR="00A47DAB" w:rsidRPr="000D712E" w:rsidRDefault="0091205E" w:rsidP="007F6FA8">
      <w:pPr>
        <w:numPr>
          <w:ilvl w:val="0"/>
          <w:numId w:val="71"/>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Wykonawcy oraz innemu podmiotowi przysługują środki ochrony prawnej opisane </w:t>
      </w:r>
      <w:r w:rsidR="00A47DAB" w:rsidRPr="000D712E">
        <w:rPr>
          <w:rFonts w:ascii="Calibri" w:hAnsi="Calibri"/>
          <w:sz w:val="20"/>
          <w:szCs w:val="20"/>
        </w:rPr>
        <w:br/>
      </w:r>
      <w:r w:rsidRPr="000D712E">
        <w:rPr>
          <w:rFonts w:ascii="Calibri" w:hAnsi="Calibri"/>
          <w:sz w:val="20"/>
          <w:szCs w:val="20"/>
        </w:rPr>
        <w:t>w Dziale VI ustawy, jeżeli ma lub miał interes w uzyskaniu zamówienia oraz poniósł lub może ponieść szkodę w wyniku naruszenia przez Zamawiającego przepisów ustawy.</w:t>
      </w:r>
    </w:p>
    <w:p w:rsidR="00A47DAB" w:rsidRPr="000D712E" w:rsidRDefault="00A47DAB" w:rsidP="007F6FA8">
      <w:pPr>
        <w:numPr>
          <w:ilvl w:val="0"/>
          <w:numId w:val="71"/>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Środki ochrony prawnej wobec O</w:t>
      </w:r>
      <w:r w:rsidR="0091205E" w:rsidRPr="000D712E">
        <w:rPr>
          <w:rFonts w:ascii="Calibri" w:hAnsi="Calibri"/>
          <w:sz w:val="20"/>
          <w:szCs w:val="20"/>
        </w:rPr>
        <w:t xml:space="preserve">głoszenia o zamówieniu oraz </w:t>
      </w:r>
      <w:r w:rsidRPr="000D712E">
        <w:rPr>
          <w:rFonts w:ascii="Calibri" w:hAnsi="Calibri"/>
          <w:sz w:val="20"/>
          <w:szCs w:val="20"/>
        </w:rPr>
        <w:t>SIWZ</w:t>
      </w:r>
      <w:r w:rsidR="0091205E" w:rsidRPr="000D712E">
        <w:rPr>
          <w:rFonts w:ascii="Calibri" w:hAnsi="Calibri"/>
          <w:sz w:val="20"/>
          <w:szCs w:val="20"/>
        </w:rPr>
        <w:t xml:space="preserve"> przysługują również organizacjom wpisanym na listę organizacji uprawnionych </w:t>
      </w:r>
      <w:proofErr w:type="spellStart"/>
      <w:r w:rsidR="0091205E" w:rsidRPr="000D712E">
        <w:rPr>
          <w:rFonts w:ascii="Calibri" w:hAnsi="Calibri"/>
          <w:sz w:val="20"/>
          <w:szCs w:val="20"/>
        </w:rPr>
        <w:t>downoszenia</w:t>
      </w:r>
      <w:proofErr w:type="spellEnd"/>
      <w:r w:rsidR="0091205E" w:rsidRPr="000D712E">
        <w:rPr>
          <w:rFonts w:ascii="Calibri" w:hAnsi="Calibri"/>
          <w:sz w:val="20"/>
          <w:szCs w:val="20"/>
        </w:rPr>
        <w:t xml:space="preserve"> środków ochrony prawnej, prowadzoną przez Prezesa</w:t>
      </w:r>
      <w:r w:rsidR="00E8004E" w:rsidRPr="000D712E">
        <w:rPr>
          <w:rFonts w:ascii="Calibri" w:hAnsi="Calibri"/>
          <w:sz w:val="20"/>
          <w:szCs w:val="20"/>
        </w:rPr>
        <w:t xml:space="preserve"> Urzędu Zamówień Publicznych.</w:t>
      </w:r>
    </w:p>
    <w:p w:rsidR="006E3885" w:rsidRPr="00035E5D" w:rsidRDefault="006E3885" w:rsidP="007F6FA8">
      <w:pPr>
        <w:numPr>
          <w:ilvl w:val="0"/>
          <w:numId w:val="71"/>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cs="Arial"/>
          <w:sz w:val="20"/>
          <w:szCs w:val="20"/>
        </w:rPr>
        <w:t>Odwołanie przysługuje wyłącznie od niezgodnej z przepisami ustawy czy</w:t>
      </w:r>
      <w:r w:rsidR="00A47DAB" w:rsidRPr="000D712E">
        <w:rPr>
          <w:rFonts w:ascii="Calibri" w:hAnsi="Calibri" w:cs="Arial"/>
          <w:sz w:val="20"/>
          <w:szCs w:val="20"/>
        </w:rPr>
        <w:t xml:space="preserve">nności </w:t>
      </w:r>
      <w:r w:rsidR="002D2CF2" w:rsidRPr="000D712E">
        <w:rPr>
          <w:rFonts w:ascii="Calibri" w:hAnsi="Calibri" w:cs="Arial"/>
          <w:sz w:val="20"/>
          <w:szCs w:val="20"/>
        </w:rPr>
        <w:t>Z</w:t>
      </w:r>
      <w:r w:rsidR="00A47DAB" w:rsidRPr="000D712E">
        <w:rPr>
          <w:rFonts w:ascii="Calibri" w:hAnsi="Calibri" w:cs="Arial"/>
          <w:sz w:val="20"/>
          <w:szCs w:val="20"/>
        </w:rPr>
        <w:t xml:space="preserve">amawiającego podjętej w </w:t>
      </w:r>
      <w:r w:rsidRPr="000D712E">
        <w:rPr>
          <w:rFonts w:ascii="Calibri" w:hAnsi="Calibri" w:cs="Arial"/>
          <w:sz w:val="20"/>
          <w:szCs w:val="20"/>
        </w:rPr>
        <w:t xml:space="preserve">postępowaniu o udzielenie zamówienia lub zaniechania czynności, do której </w:t>
      </w:r>
      <w:r w:rsidR="002D2CF2" w:rsidRPr="000D712E">
        <w:rPr>
          <w:rFonts w:ascii="Calibri" w:hAnsi="Calibri" w:cs="Arial"/>
          <w:sz w:val="20"/>
          <w:szCs w:val="20"/>
        </w:rPr>
        <w:t>Z</w:t>
      </w:r>
      <w:r w:rsidRPr="000D712E">
        <w:rPr>
          <w:rFonts w:ascii="Calibri" w:hAnsi="Calibri" w:cs="Arial"/>
          <w:sz w:val="20"/>
          <w:szCs w:val="20"/>
        </w:rPr>
        <w:t>amawiający jest zobowiązany na podstawie ustawy.</w:t>
      </w:r>
    </w:p>
    <w:p w:rsidR="00035E5D" w:rsidRDefault="00035E5D" w:rsidP="00035E5D">
      <w:pPr>
        <w:tabs>
          <w:tab w:val="left" w:pos="142"/>
        </w:tabs>
        <w:overflowPunct w:val="0"/>
        <w:autoSpaceDE w:val="0"/>
        <w:autoSpaceDN w:val="0"/>
        <w:adjustRightInd w:val="0"/>
        <w:spacing w:before="120" w:line="276" w:lineRule="auto"/>
        <w:ind w:left="360"/>
        <w:jc w:val="both"/>
        <w:textAlignment w:val="baseline"/>
        <w:rPr>
          <w:rFonts w:ascii="Calibri" w:hAnsi="Calibri" w:cs="Arial"/>
          <w:sz w:val="20"/>
          <w:szCs w:val="20"/>
        </w:rPr>
      </w:pPr>
    </w:p>
    <w:p w:rsidR="00035E5D" w:rsidRPr="000D712E" w:rsidRDefault="00035E5D" w:rsidP="00035E5D">
      <w:pPr>
        <w:shd w:val="clear" w:color="auto" w:fill="A6A6A6"/>
        <w:spacing w:line="276" w:lineRule="auto"/>
        <w:rPr>
          <w:rFonts w:ascii="Calibri" w:hAnsi="Calibri"/>
          <w:b/>
          <w:bCs/>
          <w:sz w:val="20"/>
          <w:szCs w:val="20"/>
        </w:rPr>
      </w:pPr>
      <w:r w:rsidRPr="000D712E">
        <w:rPr>
          <w:rFonts w:ascii="Calibri" w:hAnsi="Calibri"/>
          <w:b/>
          <w:bCs/>
          <w:sz w:val="20"/>
          <w:szCs w:val="20"/>
        </w:rPr>
        <w:t>Rozdz. XX</w:t>
      </w:r>
      <w:r>
        <w:rPr>
          <w:rFonts w:ascii="Calibri" w:hAnsi="Calibri"/>
          <w:b/>
          <w:bCs/>
          <w:sz w:val="20"/>
          <w:szCs w:val="20"/>
        </w:rPr>
        <w:t>I</w:t>
      </w:r>
      <w:r w:rsidRPr="000D712E">
        <w:rPr>
          <w:rFonts w:ascii="Calibri" w:hAnsi="Calibri"/>
          <w:b/>
          <w:bCs/>
          <w:sz w:val="20"/>
          <w:szCs w:val="20"/>
        </w:rPr>
        <w:tab/>
        <w:t>Zabezpieczenie należytego wykonania Umowy.</w:t>
      </w:r>
    </w:p>
    <w:p w:rsidR="00035E5D" w:rsidRPr="000D712E" w:rsidRDefault="00035E5D" w:rsidP="001D7082">
      <w:pPr>
        <w:pStyle w:val="Tekstpodstawowy"/>
        <w:widowControl w:val="0"/>
        <w:numPr>
          <w:ilvl w:val="0"/>
          <w:numId w:val="94"/>
        </w:numPr>
        <w:adjustRightInd w:val="0"/>
        <w:spacing w:before="120" w:line="276" w:lineRule="auto"/>
        <w:ind w:left="357" w:hanging="357"/>
        <w:textAlignment w:val="baseline"/>
        <w:rPr>
          <w:rFonts w:ascii="Calibri" w:hAnsi="Calibri"/>
          <w:sz w:val="20"/>
          <w:szCs w:val="20"/>
        </w:rPr>
      </w:pPr>
      <w:r w:rsidRPr="000D712E">
        <w:rPr>
          <w:rFonts w:ascii="Calibri" w:hAnsi="Calibri"/>
          <w:sz w:val="20"/>
          <w:szCs w:val="20"/>
        </w:rPr>
        <w:t>Przed podpisaniem Umowy Wykonawca, zobowiązany będzie wnieść zabezpieczenie należytego wykonania w wysokości wskazanej we Wzorze Umowy.</w:t>
      </w:r>
    </w:p>
    <w:p w:rsidR="00035E5D" w:rsidRPr="000D712E" w:rsidRDefault="00035E5D" w:rsidP="001D7082">
      <w:pPr>
        <w:pStyle w:val="Tekstpodstawowy"/>
        <w:widowControl w:val="0"/>
        <w:numPr>
          <w:ilvl w:val="0"/>
          <w:numId w:val="94"/>
        </w:numPr>
        <w:adjustRightInd w:val="0"/>
        <w:spacing w:before="120" w:line="276" w:lineRule="auto"/>
        <w:ind w:left="357" w:hanging="357"/>
        <w:textAlignment w:val="baseline"/>
        <w:rPr>
          <w:rFonts w:ascii="Calibri" w:hAnsi="Calibri"/>
          <w:sz w:val="20"/>
          <w:szCs w:val="20"/>
        </w:rPr>
      </w:pPr>
      <w:r w:rsidRPr="000D712E">
        <w:rPr>
          <w:rFonts w:ascii="Calibri" w:hAnsi="Calibri"/>
          <w:sz w:val="20"/>
          <w:szCs w:val="20"/>
        </w:rPr>
        <w:t>Zabezpieczenie może być wniesione w jednej lub w kilku następujących formach:</w:t>
      </w:r>
    </w:p>
    <w:p w:rsidR="00035E5D" w:rsidRPr="000D712E" w:rsidRDefault="00035E5D" w:rsidP="001D7082">
      <w:pPr>
        <w:pStyle w:val="Tekstpodstawowy"/>
        <w:widowControl w:val="0"/>
        <w:numPr>
          <w:ilvl w:val="0"/>
          <w:numId w:val="93"/>
        </w:numPr>
        <w:adjustRightInd w:val="0"/>
        <w:spacing w:before="120" w:line="276" w:lineRule="auto"/>
        <w:textAlignment w:val="baseline"/>
        <w:rPr>
          <w:rFonts w:ascii="Calibri" w:hAnsi="Calibri"/>
          <w:sz w:val="20"/>
          <w:szCs w:val="20"/>
        </w:rPr>
      </w:pPr>
      <w:r w:rsidRPr="000D712E">
        <w:rPr>
          <w:rFonts w:ascii="Calibri" w:hAnsi="Calibri"/>
          <w:sz w:val="20"/>
          <w:szCs w:val="20"/>
        </w:rPr>
        <w:t>pieniądzu;</w:t>
      </w:r>
    </w:p>
    <w:p w:rsidR="00035E5D" w:rsidRPr="000D712E" w:rsidRDefault="00035E5D" w:rsidP="001D7082">
      <w:pPr>
        <w:pStyle w:val="Tekstpodstawowy"/>
        <w:widowControl w:val="0"/>
        <w:numPr>
          <w:ilvl w:val="0"/>
          <w:numId w:val="93"/>
        </w:numPr>
        <w:adjustRightInd w:val="0"/>
        <w:spacing w:before="120" w:line="276" w:lineRule="auto"/>
        <w:textAlignment w:val="baseline"/>
        <w:rPr>
          <w:rFonts w:ascii="Calibri" w:hAnsi="Calibri"/>
          <w:sz w:val="20"/>
          <w:szCs w:val="20"/>
        </w:rPr>
      </w:pPr>
      <w:r w:rsidRPr="000D712E">
        <w:rPr>
          <w:rFonts w:ascii="Calibri" w:hAnsi="Calibri"/>
          <w:sz w:val="20"/>
          <w:szCs w:val="20"/>
        </w:rPr>
        <w:t xml:space="preserve">poręczeniach bankowych lub poręczeniach spółdzielczej kasy oszczędnościowo-kredytowej, z tym, że </w:t>
      </w:r>
      <w:r w:rsidRPr="000D712E">
        <w:rPr>
          <w:rFonts w:ascii="Calibri" w:hAnsi="Calibri"/>
          <w:sz w:val="20"/>
          <w:szCs w:val="20"/>
        </w:rPr>
        <w:lastRenderedPageBreak/>
        <w:t>zobowiązanie kasy jest zawsze zobowiązaniem pieniężnym;</w:t>
      </w:r>
    </w:p>
    <w:p w:rsidR="00035E5D" w:rsidRPr="000D712E" w:rsidRDefault="00035E5D" w:rsidP="001D7082">
      <w:pPr>
        <w:pStyle w:val="Tekstpodstawowy"/>
        <w:widowControl w:val="0"/>
        <w:numPr>
          <w:ilvl w:val="0"/>
          <w:numId w:val="93"/>
        </w:numPr>
        <w:adjustRightInd w:val="0"/>
        <w:spacing w:before="120" w:line="276" w:lineRule="auto"/>
        <w:textAlignment w:val="baseline"/>
        <w:rPr>
          <w:rFonts w:ascii="Calibri" w:hAnsi="Calibri"/>
          <w:sz w:val="20"/>
          <w:szCs w:val="20"/>
        </w:rPr>
      </w:pPr>
      <w:r w:rsidRPr="000D712E">
        <w:rPr>
          <w:rFonts w:ascii="Calibri" w:hAnsi="Calibri"/>
          <w:sz w:val="20"/>
          <w:szCs w:val="20"/>
        </w:rPr>
        <w:t>gwarancjach ubezpieczeniowych;</w:t>
      </w:r>
    </w:p>
    <w:p w:rsidR="00035E5D" w:rsidRPr="000D712E" w:rsidRDefault="00035E5D" w:rsidP="001D7082">
      <w:pPr>
        <w:pStyle w:val="Tekstpodstawowy"/>
        <w:widowControl w:val="0"/>
        <w:numPr>
          <w:ilvl w:val="0"/>
          <w:numId w:val="93"/>
        </w:numPr>
        <w:adjustRightInd w:val="0"/>
        <w:spacing w:before="120" w:line="276" w:lineRule="auto"/>
        <w:textAlignment w:val="baseline"/>
        <w:rPr>
          <w:rFonts w:ascii="Calibri" w:hAnsi="Calibri"/>
          <w:sz w:val="20"/>
          <w:szCs w:val="20"/>
        </w:rPr>
      </w:pPr>
      <w:r w:rsidRPr="000D712E">
        <w:rPr>
          <w:rFonts w:ascii="Calibri" w:hAnsi="Calibri"/>
          <w:sz w:val="20"/>
          <w:szCs w:val="20"/>
        </w:rPr>
        <w:t>gwarancjach bankowych;</w:t>
      </w:r>
    </w:p>
    <w:p w:rsidR="00035E5D" w:rsidRPr="000D712E" w:rsidRDefault="00035E5D" w:rsidP="001D7082">
      <w:pPr>
        <w:pStyle w:val="Tekstpodstawowy"/>
        <w:widowControl w:val="0"/>
        <w:numPr>
          <w:ilvl w:val="0"/>
          <w:numId w:val="93"/>
        </w:numPr>
        <w:adjustRightInd w:val="0"/>
        <w:spacing w:before="120" w:line="276" w:lineRule="auto"/>
        <w:textAlignment w:val="baseline"/>
        <w:rPr>
          <w:rFonts w:ascii="Calibri" w:hAnsi="Calibri"/>
          <w:bCs/>
          <w:color w:val="000000"/>
          <w:sz w:val="20"/>
          <w:szCs w:val="20"/>
        </w:rPr>
      </w:pPr>
      <w:r w:rsidRPr="000D712E">
        <w:rPr>
          <w:rFonts w:ascii="Calibri" w:hAnsi="Calibri"/>
          <w:bCs/>
          <w:color w:val="000000"/>
          <w:sz w:val="20"/>
          <w:szCs w:val="20"/>
        </w:rPr>
        <w:t>poręczeniach udzielanych przez podmioty, o których mowa w art. 6b ust. 5 pkt 2 ustawy z dnia 9 listopada 2000 r. o utworzeniu Polskiej Agencji Rozwoju Przedsiębiorczości (Dz. U. z 2014 r. poz. 1804).</w:t>
      </w:r>
    </w:p>
    <w:p w:rsidR="00035E5D" w:rsidRPr="000D712E" w:rsidRDefault="00035E5D" w:rsidP="001D7082">
      <w:pPr>
        <w:pStyle w:val="Tekstpodstawowy"/>
        <w:widowControl w:val="0"/>
        <w:numPr>
          <w:ilvl w:val="0"/>
          <w:numId w:val="94"/>
        </w:numPr>
        <w:adjustRightInd w:val="0"/>
        <w:spacing w:before="120" w:line="276" w:lineRule="auto"/>
        <w:ind w:left="357" w:hanging="357"/>
        <w:textAlignment w:val="baseline"/>
        <w:rPr>
          <w:rFonts w:ascii="Calibri" w:hAnsi="Calibri"/>
          <w:sz w:val="20"/>
          <w:szCs w:val="20"/>
        </w:rPr>
      </w:pPr>
      <w:r w:rsidRPr="000D712E">
        <w:rPr>
          <w:rFonts w:ascii="Calibri" w:hAnsi="Calibri"/>
          <w:sz w:val="20"/>
          <w:szCs w:val="20"/>
        </w:rPr>
        <w:t>Zamawiający nie dopuszcza możliwości wnoszenia zabezpieczenia należytego wykonania Umowy w innych formach.</w:t>
      </w:r>
    </w:p>
    <w:p w:rsidR="00035E5D" w:rsidRPr="00567719" w:rsidRDefault="00035E5D" w:rsidP="00567719">
      <w:pPr>
        <w:pStyle w:val="Akapitzlist"/>
        <w:numPr>
          <w:ilvl w:val="0"/>
          <w:numId w:val="94"/>
        </w:numPr>
        <w:jc w:val="both"/>
        <w:rPr>
          <w:spacing w:val="4"/>
        </w:rPr>
      </w:pPr>
      <w:r w:rsidRPr="00397BC6">
        <w:rPr>
          <w:rFonts w:ascii="Calibri" w:hAnsi="Calibri"/>
          <w:sz w:val="20"/>
          <w:szCs w:val="20"/>
        </w:rPr>
        <w:t>Zabezpieczenie wnoszone w pieniądzu Wykonawca wpłaca przelewem na rachunek bankowy:</w:t>
      </w:r>
      <w:r w:rsidR="00A5170C" w:rsidRPr="00397BC6">
        <w:rPr>
          <w:rFonts w:ascii="Calibri" w:hAnsi="Calibri"/>
          <w:sz w:val="20"/>
          <w:szCs w:val="20"/>
        </w:rPr>
        <w:t xml:space="preserve"> </w:t>
      </w:r>
      <w:r w:rsidR="00A5170C" w:rsidRPr="00397BC6">
        <w:rPr>
          <w:rFonts w:ascii="Calibri" w:hAnsi="Calibri"/>
          <w:spacing w:val="4"/>
          <w:sz w:val="20"/>
          <w:szCs w:val="20"/>
        </w:rPr>
        <w:t xml:space="preserve">51 8142 1033 0002 8105 3000 0005 </w:t>
      </w:r>
      <w:r w:rsidR="00A5170C" w:rsidRPr="00397BC6">
        <w:rPr>
          <w:rFonts w:ascii="Calibri" w:hAnsi="Calibri"/>
          <w:b/>
          <w:spacing w:val="4"/>
          <w:sz w:val="20"/>
          <w:szCs w:val="20"/>
        </w:rPr>
        <w:t>z dopiskiem:</w:t>
      </w:r>
    </w:p>
    <w:p w:rsidR="004A1B6A" w:rsidRPr="004A1B6A" w:rsidRDefault="004A1B6A" w:rsidP="004A1B6A">
      <w:pPr>
        <w:spacing w:after="120"/>
        <w:ind w:left="357"/>
        <w:jc w:val="both"/>
        <w:rPr>
          <w:rFonts w:ascii="Calibri" w:hAnsi="Calibri"/>
          <w:b/>
          <w:bCs/>
          <w:sz w:val="20"/>
          <w:szCs w:val="20"/>
        </w:rPr>
      </w:pPr>
      <w:r w:rsidRPr="007922F1">
        <w:rPr>
          <w:rFonts w:ascii="Calibri" w:hAnsi="Calibri"/>
          <w:b/>
          <w:sz w:val="20"/>
          <w:szCs w:val="20"/>
        </w:rPr>
        <w:t xml:space="preserve">Budowa sieci wodociągowej ul. </w:t>
      </w:r>
      <w:r>
        <w:rPr>
          <w:rFonts w:ascii="Calibri" w:hAnsi="Calibri"/>
          <w:b/>
          <w:sz w:val="20"/>
          <w:szCs w:val="20"/>
        </w:rPr>
        <w:t>Koperkowa Rumianowa Osielsko</w:t>
      </w:r>
      <w:r w:rsidRPr="007922F1">
        <w:rPr>
          <w:rFonts w:ascii="Calibri" w:hAnsi="Calibri"/>
          <w:b/>
          <w:sz w:val="20"/>
          <w:szCs w:val="20"/>
        </w:rPr>
        <w:t xml:space="preserve"> gm. Osielsko nr sprawy: </w:t>
      </w:r>
      <w:r w:rsidRPr="007922F1">
        <w:rPr>
          <w:rFonts w:ascii="Calibri" w:hAnsi="Calibri"/>
          <w:b/>
          <w:bCs/>
          <w:sz w:val="20"/>
          <w:szCs w:val="20"/>
        </w:rPr>
        <w:t>GZK.</w:t>
      </w:r>
      <w:r>
        <w:rPr>
          <w:rFonts w:ascii="Calibri" w:hAnsi="Calibri"/>
          <w:b/>
          <w:bCs/>
          <w:sz w:val="20"/>
          <w:szCs w:val="20"/>
        </w:rPr>
        <w:t>1</w:t>
      </w:r>
      <w:r w:rsidRPr="007922F1">
        <w:rPr>
          <w:rFonts w:ascii="Calibri" w:hAnsi="Calibri"/>
          <w:b/>
          <w:bCs/>
          <w:sz w:val="20"/>
          <w:szCs w:val="20"/>
        </w:rPr>
        <w:t>.20</w:t>
      </w:r>
      <w:r>
        <w:rPr>
          <w:rFonts w:ascii="Calibri" w:hAnsi="Calibri"/>
          <w:b/>
          <w:bCs/>
          <w:sz w:val="20"/>
          <w:szCs w:val="20"/>
        </w:rPr>
        <w:t>20</w:t>
      </w:r>
      <w:r w:rsidRPr="007922F1">
        <w:rPr>
          <w:rFonts w:ascii="Calibri" w:hAnsi="Calibri"/>
          <w:b/>
          <w:bCs/>
          <w:sz w:val="20"/>
          <w:szCs w:val="20"/>
        </w:rPr>
        <w:t>.</w:t>
      </w:r>
    </w:p>
    <w:p w:rsidR="00D92041" w:rsidRPr="007922F1" w:rsidRDefault="00D92041" w:rsidP="00D92041">
      <w:pPr>
        <w:spacing w:after="120"/>
        <w:ind w:left="357"/>
        <w:jc w:val="both"/>
        <w:rPr>
          <w:rFonts w:ascii="Calibri" w:hAnsi="Calibri"/>
          <w:b/>
          <w:bCs/>
          <w:sz w:val="20"/>
          <w:szCs w:val="20"/>
        </w:rPr>
      </w:pPr>
      <w:r w:rsidRPr="007922F1">
        <w:rPr>
          <w:rFonts w:ascii="Calibri" w:hAnsi="Calibri"/>
          <w:b/>
          <w:sz w:val="20"/>
          <w:szCs w:val="20"/>
        </w:rPr>
        <w:t xml:space="preserve">Budowa sieci </w:t>
      </w:r>
      <w:r w:rsidR="009D15F5" w:rsidRPr="007922F1">
        <w:rPr>
          <w:rFonts w:ascii="Calibri" w:hAnsi="Calibri"/>
          <w:b/>
          <w:sz w:val="20"/>
          <w:szCs w:val="20"/>
        </w:rPr>
        <w:t>wodociągowej</w:t>
      </w:r>
      <w:r w:rsidRPr="007922F1">
        <w:rPr>
          <w:rFonts w:ascii="Calibri" w:hAnsi="Calibri"/>
          <w:b/>
          <w:sz w:val="20"/>
          <w:szCs w:val="20"/>
        </w:rPr>
        <w:t xml:space="preserve"> </w:t>
      </w:r>
      <w:r w:rsidR="00A072E8" w:rsidRPr="007922F1">
        <w:rPr>
          <w:rFonts w:ascii="Calibri" w:hAnsi="Calibri"/>
          <w:b/>
          <w:sz w:val="20"/>
          <w:szCs w:val="20"/>
        </w:rPr>
        <w:t xml:space="preserve">i kanalizacji sanitarnej ul. </w:t>
      </w:r>
      <w:r w:rsidR="004A1B6A">
        <w:rPr>
          <w:rFonts w:ascii="Calibri" w:hAnsi="Calibri"/>
          <w:b/>
          <w:sz w:val="20"/>
          <w:szCs w:val="20"/>
        </w:rPr>
        <w:t>Sokola, Fregaty</w:t>
      </w:r>
      <w:r w:rsidR="00A072E8" w:rsidRPr="007922F1">
        <w:rPr>
          <w:rFonts w:ascii="Calibri" w:hAnsi="Calibri"/>
          <w:b/>
          <w:sz w:val="20"/>
          <w:szCs w:val="20"/>
        </w:rPr>
        <w:t xml:space="preserve"> </w:t>
      </w:r>
      <w:r w:rsidR="004A1B6A">
        <w:rPr>
          <w:rFonts w:ascii="Calibri" w:hAnsi="Calibri"/>
          <w:b/>
          <w:sz w:val="20"/>
          <w:szCs w:val="20"/>
        </w:rPr>
        <w:t xml:space="preserve">Osielsko </w:t>
      </w:r>
      <w:r w:rsidR="00A072E8" w:rsidRPr="007922F1">
        <w:rPr>
          <w:rFonts w:ascii="Calibri" w:hAnsi="Calibri"/>
          <w:b/>
          <w:sz w:val="20"/>
          <w:szCs w:val="20"/>
        </w:rPr>
        <w:t xml:space="preserve">gm. Osielsko </w:t>
      </w:r>
      <w:r w:rsidRPr="007922F1">
        <w:rPr>
          <w:rFonts w:ascii="Calibri" w:hAnsi="Calibri"/>
          <w:b/>
          <w:sz w:val="20"/>
          <w:szCs w:val="20"/>
        </w:rPr>
        <w:t xml:space="preserve">nr sprawy: </w:t>
      </w:r>
      <w:r w:rsidRPr="007922F1">
        <w:rPr>
          <w:rFonts w:ascii="Calibri" w:hAnsi="Calibri"/>
          <w:b/>
          <w:bCs/>
          <w:sz w:val="20"/>
          <w:szCs w:val="20"/>
        </w:rPr>
        <w:t>GZK.</w:t>
      </w:r>
      <w:r w:rsidR="004A1B6A">
        <w:rPr>
          <w:rFonts w:ascii="Calibri" w:hAnsi="Calibri"/>
          <w:b/>
          <w:bCs/>
          <w:sz w:val="20"/>
          <w:szCs w:val="20"/>
        </w:rPr>
        <w:t>1</w:t>
      </w:r>
      <w:r w:rsidRPr="007922F1">
        <w:rPr>
          <w:rFonts w:ascii="Calibri" w:hAnsi="Calibri"/>
          <w:b/>
          <w:bCs/>
          <w:sz w:val="20"/>
          <w:szCs w:val="20"/>
        </w:rPr>
        <w:t>.20</w:t>
      </w:r>
      <w:r w:rsidR="004A1B6A">
        <w:rPr>
          <w:rFonts w:ascii="Calibri" w:hAnsi="Calibri"/>
          <w:b/>
          <w:bCs/>
          <w:sz w:val="20"/>
          <w:szCs w:val="20"/>
        </w:rPr>
        <w:t>20</w:t>
      </w:r>
      <w:r w:rsidRPr="007922F1">
        <w:rPr>
          <w:rFonts w:ascii="Calibri" w:hAnsi="Calibri"/>
          <w:b/>
          <w:bCs/>
          <w:sz w:val="20"/>
          <w:szCs w:val="20"/>
        </w:rPr>
        <w:t>.</w:t>
      </w:r>
    </w:p>
    <w:p w:rsidR="00A072E8" w:rsidRPr="007922F1" w:rsidRDefault="00A072E8" w:rsidP="00A072E8">
      <w:pPr>
        <w:spacing w:after="120"/>
        <w:ind w:left="357"/>
        <w:jc w:val="both"/>
        <w:rPr>
          <w:rFonts w:ascii="Calibri" w:hAnsi="Calibri"/>
          <w:b/>
          <w:bCs/>
          <w:sz w:val="20"/>
          <w:szCs w:val="20"/>
        </w:rPr>
      </w:pPr>
      <w:r w:rsidRPr="007922F1">
        <w:rPr>
          <w:rFonts w:ascii="Calibri" w:hAnsi="Calibri"/>
          <w:b/>
          <w:sz w:val="20"/>
          <w:szCs w:val="20"/>
        </w:rPr>
        <w:t xml:space="preserve">Budowa sieci wodociągowej i kanalizacji sanitarnej </w:t>
      </w:r>
      <w:r w:rsidR="00343485" w:rsidRPr="007922F1">
        <w:rPr>
          <w:rFonts w:ascii="Calibri" w:hAnsi="Calibri"/>
          <w:b/>
          <w:sz w:val="20"/>
          <w:szCs w:val="20"/>
        </w:rPr>
        <w:t xml:space="preserve">ul. </w:t>
      </w:r>
      <w:r w:rsidR="004A1B6A">
        <w:rPr>
          <w:rFonts w:ascii="Calibri" w:hAnsi="Calibri"/>
          <w:b/>
          <w:sz w:val="20"/>
          <w:szCs w:val="20"/>
        </w:rPr>
        <w:t>Tymiankowa Osielsko</w:t>
      </w:r>
      <w:r w:rsidR="00667C0F" w:rsidRPr="007922F1">
        <w:rPr>
          <w:rFonts w:ascii="Calibri" w:hAnsi="Calibri"/>
          <w:b/>
          <w:sz w:val="20"/>
          <w:szCs w:val="20"/>
        </w:rPr>
        <w:t xml:space="preserve"> </w:t>
      </w:r>
      <w:r w:rsidRPr="007922F1">
        <w:rPr>
          <w:rFonts w:ascii="Calibri" w:hAnsi="Calibri"/>
          <w:b/>
          <w:sz w:val="20"/>
          <w:szCs w:val="20"/>
        </w:rPr>
        <w:t xml:space="preserve">gm. Osielsko nr sprawy: </w:t>
      </w:r>
      <w:r w:rsidRPr="007922F1">
        <w:rPr>
          <w:rFonts w:ascii="Calibri" w:hAnsi="Calibri"/>
          <w:b/>
          <w:bCs/>
          <w:sz w:val="20"/>
          <w:szCs w:val="20"/>
        </w:rPr>
        <w:t>GZK.</w:t>
      </w:r>
      <w:r w:rsidR="004A1B6A">
        <w:rPr>
          <w:rFonts w:ascii="Calibri" w:hAnsi="Calibri"/>
          <w:b/>
          <w:bCs/>
          <w:sz w:val="20"/>
          <w:szCs w:val="20"/>
        </w:rPr>
        <w:t>1</w:t>
      </w:r>
      <w:r w:rsidRPr="007922F1">
        <w:rPr>
          <w:rFonts w:ascii="Calibri" w:hAnsi="Calibri"/>
          <w:b/>
          <w:bCs/>
          <w:sz w:val="20"/>
          <w:szCs w:val="20"/>
        </w:rPr>
        <w:t>.20</w:t>
      </w:r>
      <w:r w:rsidR="004A1B6A">
        <w:rPr>
          <w:rFonts w:ascii="Calibri" w:hAnsi="Calibri"/>
          <w:b/>
          <w:bCs/>
          <w:sz w:val="20"/>
          <w:szCs w:val="20"/>
        </w:rPr>
        <w:t>20</w:t>
      </w:r>
      <w:r w:rsidRPr="007922F1">
        <w:rPr>
          <w:rFonts w:ascii="Calibri" w:hAnsi="Calibri"/>
          <w:b/>
          <w:bCs/>
          <w:sz w:val="20"/>
          <w:szCs w:val="20"/>
        </w:rPr>
        <w:t>.</w:t>
      </w:r>
    </w:p>
    <w:p w:rsidR="00866308" w:rsidRPr="004A1B6A" w:rsidRDefault="00343485" w:rsidP="009D15F5">
      <w:pPr>
        <w:spacing w:after="120"/>
        <w:ind w:left="357"/>
        <w:jc w:val="both"/>
        <w:rPr>
          <w:rFonts w:ascii="Calibri" w:hAnsi="Calibri"/>
          <w:b/>
          <w:bCs/>
          <w:sz w:val="20"/>
          <w:szCs w:val="20"/>
        </w:rPr>
      </w:pPr>
      <w:r w:rsidRPr="007922F1">
        <w:rPr>
          <w:rFonts w:ascii="Calibri" w:hAnsi="Calibri"/>
          <w:b/>
          <w:sz w:val="20"/>
          <w:szCs w:val="20"/>
        </w:rPr>
        <w:t xml:space="preserve">Budowa sieci wodociągowej i kanalizacji sanitarnej ul. </w:t>
      </w:r>
      <w:r w:rsidR="004A1B6A">
        <w:rPr>
          <w:rFonts w:ascii="Calibri" w:hAnsi="Calibri"/>
          <w:b/>
          <w:sz w:val="20"/>
          <w:szCs w:val="20"/>
        </w:rPr>
        <w:t>Wojskiego Niemcz</w:t>
      </w:r>
      <w:r w:rsidR="00A072E8" w:rsidRPr="007922F1">
        <w:rPr>
          <w:rFonts w:ascii="Calibri" w:hAnsi="Calibri"/>
          <w:b/>
          <w:sz w:val="20"/>
          <w:szCs w:val="20"/>
        </w:rPr>
        <w:t xml:space="preserve"> </w:t>
      </w:r>
      <w:r w:rsidR="009D15F5" w:rsidRPr="007922F1">
        <w:rPr>
          <w:rFonts w:ascii="Calibri" w:hAnsi="Calibri"/>
          <w:b/>
          <w:sz w:val="20"/>
          <w:szCs w:val="20"/>
        </w:rPr>
        <w:t xml:space="preserve">gm. Osielsko nr sprawy: </w:t>
      </w:r>
      <w:r w:rsidR="009D15F5" w:rsidRPr="007922F1">
        <w:rPr>
          <w:rFonts w:ascii="Calibri" w:hAnsi="Calibri"/>
          <w:b/>
          <w:bCs/>
          <w:sz w:val="20"/>
          <w:szCs w:val="20"/>
        </w:rPr>
        <w:t>GZK.</w:t>
      </w:r>
      <w:r w:rsidR="004A1B6A">
        <w:rPr>
          <w:rFonts w:ascii="Calibri" w:hAnsi="Calibri"/>
          <w:b/>
          <w:bCs/>
          <w:sz w:val="20"/>
          <w:szCs w:val="20"/>
        </w:rPr>
        <w:t>1</w:t>
      </w:r>
      <w:r w:rsidR="009D15F5" w:rsidRPr="007922F1">
        <w:rPr>
          <w:rFonts w:ascii="Calibri" w:hAnsi="Calibri"/>
          <w:b/>
          <w:bCs/>
          <w:sz w:val="20"/>
          <w:szCs w:val="20"/>
        </w:rPr>
        <w:t>.20</w:t>
      </w:r>
      <w:r w:rsidR="004A1B6A">
        <w:rPr>
          <w:rFonts w:ascii="Calibri" w:hAnsi="Calibri"/>
          <w:b/>
          <w:bCs/>
          <w:sz w:val="20"/>
          <w:szCs w:val="20"/>
        </w:rPr>
        <w:t>20.</w:t>
      </w:r>
    </w:p>
    <w:p w:rsidR="00035E5D" w:rsidRPr="000D712E" w:rsidRDefault="00035E5D" w:rsidP="001D7082">
      <w:pPr>
        <w:widowControl w:val="0"/>
        <w:numPr>
          <w:ilvl w:val="0"/>
          <w:numId w:val="94"/>
        </w:numPr>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gwarancji lub poręczenia zawierać ma </w:t>
      </w:r>
      <w:r w:rsidRPr="000D712E">
        <w:rPr>
          <w:rFonts w:ascii="Calibri" w:hAnsi="Calibri"/>
          <w:sz w:val="20"/>
          <w:szCs w:val="20"/>
          <w:u w:val="single"/>
        </w:rPr>
        <w:t>bezwarunkowe</w:t>
      </w:r>
      <w:r w:rsidRPr="000D712E">
        <w:rPr>
          <w:rFonts w:ascii="Calibri" w:hAnsi="Calibri"/>
          <w:sz w:val="20"/>
          <w:szCs w:val="20"/>
        </w:rPr>
        <w:t xml:space="preserve"> i </w:t>
      </w:r>
      <w:r w:rsidRPr="000D712E">
        <w:rPr>
          <w:rFonts w:ascii="Calibri" w:hAnsi="Calibri"/>
          <w:sz w:val="20"/>
          <w:szCs w:val="20"/>
          <w:u w:val="single"/>
        </w:rPr>
        <w:t xml:space="preserve">nieodwołalne </w:t>
      </w:r>
      <w:r w:rsidRPr="000D712E">
        <w:rPr>
          <w:rFonts w:ascii="Calibri" w:hAnsi="Calibri"/>
          <w:sz w:val="20"/>
          <w:szCs w:val="20"/>
        </w:rPr>
        <w:t xml:space="preserve">zobowiązanie gwaranta/poręczyciela zapłaty wymaganej kwoty zabezpieczenia, </w:t>
      </w:r>
      <w:r w:rsidRPr="000D712E">
        <w:rPr>
          <w:rFonts w:ascii="Calibri" w:hAnsi="Calibri"/>
          <w:sz w:val="20"/>
          <w:szCs w:val="20"/>
          <w:u w:val="single"/>
        </w:rPr>
        <w:t>na pierwsze, pisemne żądanie Zamawiającego</w:t>
      </w:r>
      <w:r w:rsidRPr="000D712E">
        <w:rPr>
          <w:rFonts w:ascii="Calibri" w:hAnsi="Calibri"/>
          <w:sz w:val="20"/>
          <w:szCs w:val="20"/>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(NBP) dodatkowych warunków (np. żądanie przesłania wezwania zapłaty za pośrednictwem banku prowadzącego rachunek NBP, albo żądania potwierdzenia przez notariusza, że podpisy złożone na żądaniu zapłaty należą do osób umocowanych do występowania w imieniu NBP, albo żądanie złożenia wezwania np. tylko w formie listu poleconego czy kurierem) albo przedłożenia dodatkowych dokumentów (oprócz dokumentu potwierdzającego u</w:t>
      </w:r>
      <w:r w:rsidR="00D5398C">
        <w:rPr>
          <w:rFonts w:ascii="Calibri" w:hAnsi="Calibri"/>
          <w:sz w:val="20"/>
          <w:szCs w:val="20"/>
        </w:rPr>
        <w:t xml:space="preserve">mocowanie osób do występowania </w:t>
      </w:r>
      <w:r w:rsidRPr="000D712E">
        <w:rPr>
          <w:rFonts w:ascii="Calibri" w:hAnsi="Calibri"/>
          <w:sz w:val="20"/>
          <w:szCs w:val="20"/>
        </w:rPr>
        <w:t>w imieniu NBP z żądaniem zapłaty).</w:t>
      </w:r>
    </w:p>
    <w:p w:rsidR="00035E5D" w:rsidRPr="000D712E" w:rsidRDefault="00035E5D" w:rsidP="001D7082">
      <w:pPr>
        <w:pStyle w:val="Tekstpodstawowy"/>
        <w:widowControl w:val="0"/>
        <w:numPr>
          <w:ilvl w:val="0"/>
          <w:numId w:val="94"/>
        </w:numPr>
        <w:adjustRightInd w:val="0"/>
        <w:spacing w:before="120" w:line="276" w:lineRule="auto"/>
        <w:ind w:left="357" w:hanging="357"/>
        <w:textAlignment w:val="baseline"/>
        <w:rPr>
          <w:rFonts w:ascii="Calibri" w:hAnsi="Calibri"/>
          <w:sz w:val="20"/>
          <w:szCs w:val="20"/>
        </w:rPr>
      </w:pPr>
      <w:r w:rsidRPr="000D712E">
        <w:rPr>
          <w:rFonts w:ascii="Calibri" w:hAnsi="Calibri"/>
          <w:sz w:val="20"/>
          <w:szCs w:val="20"/>
        </w:rPr>
        <w:t>Zamawiający zwróci zabezpieczenie należytego wykonania Umowy na zasadach określonych we Wzorze Umowy.</w:t>
      </w:r>
    </w:p>
    <w:p w:rsidR="00D5398C" w:rsidRPr="00D92041" w:rsidRDefault="00035E5D" w:rsidP="00D92041">
      <w:pPr>
        <w:pStyle w:val="Tekstpodstawowy"/>
        <w:widowControl w:val="0"/>
        <w:numPr>
          <w:ilvl w:val="0"/>
          <w:numId w:val="94"/>
        </w:numPr>
        <w:adjustRightInd w:val="0"/>
        <w:spacing w:before="120" w:line="276" w:lineRule="auto"/>
        <w:ind w:left="357" w:hanging="357"/>
        <w:textAlignment w:val="baseline"/>
        <w:rPr>
          <w:rFonts w:ascii="Calibri" w:hAnsi="Calibri"/>
          <w:sz w:val="20"/>
          <w:szCs w:val="20"/>
        </w:rPr>
      </w:pPr>
      <w:r w:rsidRPr="000D712E">
        <w:rPr>
          <w:rFonts w:ascii="Calibri" w:hAnsi="Calibri"/>
          <w:sz w:val="20"/>
          <w:szCs w:val="20"/>
        </w:rPr>
        <w:t>Jeżeli zabezpieczenie zostanie wniesione w pieniądzu, Zamawiający</w:t>
      </w:r>
      <w:r w:rsidR="00397BC6">
        <w:rPr>
          <w:rFonts w:ascii="Calibri" w:hAnsi="Calibri"/>
          <w:sz w:val="20"/>
          <w:szCs w:val="20"/>
        </w:rPr>
        <w:t xml:space="preserve"> </w:t>
      </w:r>
      <w:r w:rsidRPr="000D712E">
        <w:rPr>
          <w:rFonts w:ascii="Calibri" w:hAnsi="Calibri"/>
          <w:sz w:val="20"/>
          <w:szCs w:val="20"/>
        </w:rPr>
        <w:t xml:space="preserve">zwróci je wraz z odsetkami wynikającymi </w:t>
      </w:r>
      <w:r w:rsidR="00397BC6">
        <w:rPr>
          <w:rFonts w:ascii="Calibri" w:hAnsi="Calibri"/>
          <w:sz w:val="20"/>
          <w:szCs w:val="20"/>
        </w:rPr>
        <w:t xml:space="preserve">        </w:t>
      </w:r>
      <w:r w:rsidRPr="000D712E">
        <w:rPr>
          <w:rFonts w:ascii="Calibri" w:hAnsi="Calibri"/>
          <w:sz w:val="20"/>
          <w:szCs w:val="20"/>
        </w:rPr>
        <w:t>z umowy rachunku bankowego, na którym było ono przechowywane, pomniejszone o koszt prowadzenia rachunku oraz prowizji bankowej za przelew pieniędzy na rachunek bankowy Wykonawcy.</w:t>
      </w:r>
    </w:p>
    <w:p w:rsidR="005D04CD" w:rsidRDefault="00035E5D" w:rsidP="006F0AD0">
      <w:pPr>
        <w:pStyle w:val="Tekstpodstawowy"/>
        <w:widowControl w:val="0"/>
        <w:numPr>
          <w:ilvl w:val="0"/>
          <w:numId w:val="94"/>
        </w:numPr>
        <w:adjustRightInd w:val="0"/>
        <w:spacing w:before="120" w:line="276" w:lineRule="auto"/>
        <w:ind w:left="357" w:hanging="357"/>
        <w:textAlignment w:val="baseline"/>
        <w:rPr>
          <w:rFonts w:ascii="Calibri" w:hAnsi="Calibri"/>
          <w:sz w:val="20"/>
          <w:szCs w:val="20"/>
        </w:rPr>
      </w:pPr>
      <w:r w:rsidRPr="000D712E">
        <w:rPr>
          <w:rFonts w:ascii="Calibri" w:hAnsi="Calibri"/>
          <w:sz w:val="20"/>
          <w:szCs w:val="20"/>
        </w:rPr>
        <w:t>W przypadku niewykonania lub nienależytego wykonania Umowy zabezpieczenie może zostać przekazane na poczet kar umownych lub odszkodowania.</w:t>
      </w:r>
    </w:p>
    <w:p w:rsidR="00A424E4" w:rsidRPr="006F0AD0" w:rsidRDefault="00A424E4" w:rsidP="00A424E4">
      <w:pPr>
        <w:pStyle w:val="Tekstpodstawowy"/>
        <w:widowControl w:val="0"/>
        <w:adjustRightInd w:val="0"/>
        <w:spacing w:before="120" w:line="276" w:lineRule="auto"/>
        <w:ind w:left="357"/>
        <w:textAlignment w:val="baseline"/>
        <w:rPr>
          <w:rFonts w:ascii="Calibri" w:hAnsi="Calibri"/>
          <w:sz w:val="20"/>
          <w:szCs w:val="20"/>
        </w:rPr>
      </w:pPr>
    </w:p>
    <w:p w:rsidR="0091205E" w:rsidRPr="000D712E" w:rsidRDefault="0091205E" w:rsidP="00E3607D">
      <w:pPr>
        <w:shd w:val="clear" w:color="auto" w:fill="A6A6A6"/>
        <w:spacing w:line="276" w:lineRule="auto"/>
        <w:rPr>
          <w:rFonts w:ascii="Calibri" w:hAnsi="Calibri"/>
          <w:b/>
          <w:bCs/>
          <w:sz w:val="20"/>
          <w:szCs w:val="20"/>
        </w:rPr>
      </w:pPr>
      <w:r w:rsidRPr="000D712E">
        <w:rPr>
          <w:rFonts w:ascii="Calibri" w:hAnsi="Calibri"/>
          <w:b/>
          <w:bCs/>
          <w:sz w:val="20"/>
          <w:szCs w:val="20"/>
        </w:rPr>
        <w:t>Rozdz. XX</w:t>
      </w:r>
      <w:r w:rsidR="006E3885" w:rsidRPr="000D712E">
        <w:rPr>
          <w:rFonts w:ascii="Calibri" w:hAnsi="Calibri"/>
          <w:b/>
          <w:bCs/>
          <w:sz w:val="20"/>
          <w:szCs w:val="20"/>
        </w:rPr>
        <w:t>I</w:t>
      </w:r>
      <w:r w:rsidR="00035E5D">
        <w:rPr>
          <w:rFonts w:ascii="Calibri" w:hAnsi="Calibri"/>
          <w:b/>
          <w:bCs/>
          <w:sz w:val="20"/>
          <w:szCs w:val="20"/>
        </w:rPr>
        <w:t>I</w:t>
      </w:r>
      <w:r w:rsidRPr="000D712E">
        <w:rPr>
          <w:rFonts w:ascii="Calibri" w:hAnsi="Calibri"/>
          <w:b/>
          <w:bCs/>
          <w:sz w:val="20"/>
          <w:szCs w:val="20"/>
        </w:rPr>
        <w:tab/>
        <w:t>Postanowienia końcowe</w:t>
      </w:r>
      <w:r w:rsidR="009478ED" w:rsidRPr="000D712E">
        <w:rPr>
          <w:rFonts w:ascii="Calibri" w:hAnsi="Calibri"/>
          <w:b/>
          <w:bCs/>
          <w:sz w:val="20"/>
          <w:szCs w:val="20"/>
        </w:rPr>
        <w:t>.</w:t>
      </w:r>
    </w:p>
    <w:p w:rsidR="00A47DAB" w:rsidRPr="000D712E" w:rsidRDefault="0091205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Oferty, opinie biegłych, oświadczenia, zawiadomienia, wnioski, inne dokumenty </w:t>
      </w:r>
      <w:r w:rsidR="00673E56" w:rsidRPr="000D712E">
        <w:rPr>
          <w:rFonts w:ascii="Calibri" w:hAnsi="Calibri"/>
          <w:sz w:val="20"/>
          <w:szCs w:val="20"/>
        </w:rPr>
        <w:t>i informacje składane przez</w:t>
      </w:r>
      <w:r w:rsidR="00BD111C" w:rsidRPr="000D712E">
        <w:rPr>
          <w:rFonts w:ascii="Calibri" w:hAnsi="Calibri"/>
          <w:sz w:val="20"/>
          <w:szCs w:val="20"/>
        </w:rPr>
        <w:t xml:space="preserve"> </w:t>
      </w:r>
      <w:r w:rsidRPr="000D712E">
        <w:rPr>
          <w:rFonts w:ascii="Calibri" w:hAnsi="Calibri"/>
          <w:sz w:val="20"/>
          <w:szCs w:val="20"/>
        </w:rPr>
        <w:t>Zamawiającego i Wykonawców oraz umowa stanowią załączniki do protokołu postępowania.</w:t>
      </w:r>
    </w:p>
    <w:p w:rsidR="0091205E" w:rsidRPr="000D712E" w:rsidRDefault="0091205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Protokół wraz z załącznikami jest jawny. Załączniki do protokołu ud</w:t>
      </w:r>
      <w:r w:rsidR="00BD111C" w:rsidRPr="000D712E">
        <w:rPr>
          <w:rFonts w:ascii="Calibri" w:hAnsi="Calibri"/>
          <w:sz w:val="20"/>
          <w:szCs w:val="20"/>
        </w:rPr>
        <w:t xml:space="preserve">ostępnia się po dokonaniu wyboru </w:t>
      </w:r>
      <w:r w:rsidRPr="000D712E">
        <w:rPr>
          <w:rFonts w:ascii="Calibri" w:hAnsi="Calibri"/>
          <w:sz w:val="20"/>
          <w:szCs w:val="20"/>
        </w:rPr>
        <w:t>najkorzystniejszej oferty lub unieważnieniu postępowania, z tym, że oferty udostępnia się po ich otwarciu.</w:t>
      </w:r>
    </w:p>
    <w:p w:rsidR="008E4D72" w:rsidRPr="000D712E" w:rsidRDefault="00A9632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Zamawiający udostępnia protokół lub załączniki do protokołu na wniosek.</w:t>
      </w:r>
    </w:p>
    <w:p w:rsidR="008E4D72" w:rsidRPr="000D712E" w:rsidRDefault="00A9632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Przekazanie protokołu lub załączników następuje przy użyciu środków komunikacji elektronicznej.</w:t>
      </w:r>
    </w:p>
    <w:p w:rsidR="008E4D72" w:rsidRPr="000D712E" w:rsidRDefault="00A9632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W przypadku protokołu lub załączników sporządzonych w postaci papierowej, jeżeli</w:t>
      </w:r>
      <w:r w:rsidR="00BD111C" w:rsidRPr="000D712E">
        <w:rPr>
          <w:rFonts w:ascii="Calibri" w:hAnsi="Calibri"/>
          <w:sz w:val="20"/>
          <w:szCs w:val="20"/>
        </w:rPr>
        <w:t xml:space="preserve"> </w:t>
      </w:r>
      <w:r w:rsidRPr="000D712E">
        <w:rPr>
          <w:rFonts w:ascii="Calibri" w:hAnsi="Calibri"/>
          <w:sz w:val="20"/>
          <w:szCs w:val="20"/>
        </w:rPr>
        <w:t xml:space="preserve">z przyczyn technicznych znacząco utrudnione jest udostępnienie tych dokumentów przy użyciu środków komunikacji elektronicznej, w szczególności z uwagi na ilość żądanych do udostępnienia dokumentów, </w:t>
      </w:r>
      <w:r w:rsidR="002D2CF2" w:rsidRPr="000D712E">
        <w:rPr>
          <w:rFonts w:ascii="Calibri" w:hAnsi="Calibri"/>
          <w:sz w:val="20"/>
          <w:szCs w:val="20"/>
        </w:rPr>
        <w:t>Z</w:t>
      </w:r>
      <w:r w:rsidRPr="000D712E">
        <w:rPr>
          <w:rFonts w:ascii="Calibri" w:hAnsi="Calibri"/>
          <w:sz w:val="20"/>
          <w:szCs w:val="20"/>
        </w:rPr>
        <w:t>amawiający informuje o tym wnioskodawcę i wskazuje sposób, w jaki mogą być one udostępnione.</w:t>
      </w:r>
    </w:p>
    <w:p w:rsidR="008E4D72" w:rsidRPr="000D712E" w:rsidRDefault="00A9632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lastRenderedPageBreak/>
        <w:t xml:space="preserve">Bez zgody </w:t>
      </w:r>
      <w:r w:rsidR="002D2CF2" w:rsidRPr="000D712E">
        <w:rPr>
          <w:rFonts w:ascii="Calibri" w:hAnsi="Calibri"/>
          <w:sz w:val="20"/>
          <w:szCs w:val="20"/>
        </w:rPr>
        <w:t>Z</w:t>
      </w:r>
      <w:r w:rsidRPr="000D712E">
        <w:rPr>
          <w:rFonts w:ascii="Calibri" w:hAnsi="Calibri"/>
          <w:sz w:val="20"/>
          <w:szCs w:val="20"/>
        </w:rPr>
        <w:t xml:space="preserve">amawiającego wnioskodawca w trakcie wglądu do protokołu lub załączników, </w:t>
      </w:r>
      <w:r w:rsidR="00A47DAB" w:rsidRPr="000D712E">
        <w:rPr>
          <w:rFonts w:ascii="Calibri" w:hAnsi="Calibri"/>
          <w:sz w:val="20"/>
          <w:szCs w:val="20"/>
        </w:rPr>
        <w:br/>
      </w:r>
      <w:r w:rsidRPr="000D712E">
        <w:rPr>
          <w:rFonts w:ascii="Calibri" w:hAnsi="Calibri"/>
          <w:sz w:val="20"/>
          <w:szCs w:val="20"/>
        </w:rPr>
        <w:t xml:space="preserve">w miejscu wyznaczonym przez </w:t>
      </w:r>
      <w:r w:rsidR="002D2CF2" w:rsidRPr="000D712E">
        <w:rPr>
          <w:rFonts w:ascii="Calibri" w:hAnsi="Calibri"/>
          <w:sz w:val="20"/>
          <w:szCs w:val="20"/>
        </w:rPr>
        <w:t>Z</w:t>
      </w:r>
      <w:r w:rsidRPr="000D712E">
        <w:rPr>
          <w:rFonts w:ascii="Calibri" w:hAnsi="Calibri"/>
          <w:sz w:val="20"/>
          <w:szCs w:val="20"/>
        </w:rPr>
        <w:t>amawiającego, nie może samodzielnie kopiować lub utrwalać za pomocą urządzeń lub środków technicznych służących do utrwalania obrazu treści złożonych ofert lub wniosków o dopuszczenie do udziału w postępowaniu.</w:t>
      </w:r>
    </w:p>
    <w:p w:rsidR="00A9632E" w:rsidRPr="000D712E" w:rsidRDefault="00A9632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Zamawiający udostępnia wnioskodawcy protokół lub załączniki niezwłocznie.</w:t>
      </w:r>
      <w:r w:rsidR="00BD111C" w:rsidRPr="000D712E">
        <w:rPr>
          <w:rFonts w:ascii="Calibri" w:hAnsi="Calibri"/>
          <w:sz w:val="20"/>
          <w:szCs w:val="20"/>
        </w:rPr>
        <w:t xml:space="preserve"> </w:t>
      </w:r>
      <w:r w:rsidRPr="000D712E">
        <w:rPr>
          <w:rFonts w:ascii="Calibri" w:hAnsi="Calibri"/>
          <w:sz w:val="20"/>
          <w:szCs w:val="20"/>
        </w:rPr>
        <w:t xml:space="preserve">W wyjątkowych przypadkach, w szczególności związanych z zapewnieniem sprawnego toku prac dotyczących badania i oceny ofert, </w:t>
      </w:r>
      <w:r w:rsidR="002D2CF2" w:rsidRPr="000D712E">
        <w:rPr>
          <w:rFonts w:ascii="Calibri" w:hAnsi="Calibri"/>
          <w:sz w:val="20"/>
          <w:szCs w:val="20"/>
        </w:rPr>
        <w:t>Z</w:t>
      </w:r>
      <w:r w:rsidRPr="000D712E">
        <w:rPr>
          <w:rFonts w:ascii="Calibri" w:hAnsi="Calibri"/>
          <w:sz w:val="20"/>
          <w:szCs w:val="20"/>
        </w:rPr>
        <w:t>amawiający udostępnia oferty w terminie przez siebie wyznaczonym, nie później jednak niż w dniu przekazania informacji o wyborze najkorzystniejszej oferty albo w dniu przekazania informacji o unieważnieniu postępowania.</w:t>
      </w:r>
    </w:p>
    <w:p w:rsidR="0091205E" w:rsidRPr="000D712E" w:rsidRDefault="0091205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Nie ujawnia się informacji stanowiących tajemnicę</w:t>
      </w:r>
      <w:r w:rsidR="00E8004E" w:rsidRPr="000D712E">
        <w:rPr>
          <w:rFonts w:ascii="Calibri" w:hAnsi="Calibri"/>
          <w:sz w:val="20"/>
          <w:szCs w:val="20"/>
        </w:rPr>
        <w:t xml:space="preserve"> przed</w:t>
      </w:r>
      <w:r w:rsidRPr="000D712E">
        <w:rPr>
          <w:rFonts w:ascii="Calibri" w:hAnsi="Calibri"/>
          <w:sz w:val="20"/>
          <w:szCs w:val="20"/>
        </w:rPr>
        <w:t xml:space="preserve">siębiorstwa w rozumieniu przepisów </w:t>
      </w:r>
      <w:proofErr w:type="spellStart"/>
      <w:r w:rsidRPr="000D712E">
        <w:rPr>
          <w:rFonts w:ascii="Calibri" w:hAnsi="Calibri"/>
          <w:sz w:val="20"/>
          <w:szCs w:val="20"/>
        </w:rPr>
        <w:t>ozwalczaniu</w:t>
      </w:r>
      <w:proofErr w:type="spellEnd"/>
      <w:r w:rsidRPr="000D712E">
        <w:rPr>
          <w:rFonts w:ascii="Calibri" w:hAnsi="Calibri"/>
          <w:sz w:val="20"/>
          <w:szCs w:val="20"/>
        </w:rPr>
        <w:t xml:space="preserve"> nieuczciwej konkurencji, jeżeli Wykonawca, nie później niż w terminie składania ofert, zastrzegł, że nie mogą one być udostępniane</w:t>
      </w:r>
      <w:r w:rsidR="008E2A82" w:rsidRPr="000D712E">
        <w:rPr>
          <w:rFonts w:ascii="Calibri" w:hAnsi="Calibri"/>
          <w:sz w:val="20"/>
          <w:szCs w:val="20"/>
        </w:rPr>
        <w:t xml:space="preserve"> oraz wykazał, iż zastrzeżone informacje stanowią tajemnicę przedsiębiorstwa</w:t>
      </w:r>
      <w:r w:rsidRPr="000D712E">
        <w:rPr>
          <w:rFonts w:ascii="Calibri" w:hAnsi="Calibri"/>
          <w:sz w:val="20"/>
          <w:szCs w:val="20"/>
        </w:rPr>
        <w:t>. Wykonawca nie może zastrzec in</w:t>
      </w:r>
      <w:r w:rsidR="00A47DAB" w:rsidRPr="000D712E">
        <w:rPr>
          <w:rFonts w:ascii="Calibri" w:hAnsi="Calibri"/>
          <w:sz w:val="20"/>
          <w:szCs w:val="20"/>
        </w:rPr>
        <w:t xml:space="preserve">formacji, o których mowa w art. </w:t>
      </w:r>
      <w:r w:rsidRPr="000D712E">
        <w:rPr>
          <w:rFonts w:ascii="Calibri" w:hAnsi="Calibri"/>
          <w:sz w:val="20"/>
          <w:szCs w:val="20"/>
        </w:rPr>
        <w:t>86 ust.4 ustawy.</w:t>
      </w:r>
    </w:p>
    <w:p w:rsidR="00946115" w:rsidRPr="000D712E" w:rsidRDefault="00946115"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Zamawiający </w:t>
      </w:r>
      <w:r w:rsidR="00675BB6" w:rsidRPr="000D712E">
        <w:rPr>
          <w:rFonts w:ascii="Calibri" w:hAnsi="Calibri"/>
          <w:sz w:val="20"/>
          <w:szCs w:val="20"/>
        </w:rPr>
        <w:t xml:space="preserve">nie określa w SIWZ dodatkowych wymogów dotyczących zachowania poufnego charakteru informacji przekazanych </w:t>
      </w:r>
      <w:r w:rsidR="00A5395E" w:rsidRPr="000D712E">
        <w:rPr>
          <w:rFonts w:ascii="Calibri" w:hAnsi="Calibri"/>
          <w:sz w:val="20"/>
          <w:szCs w:val="20"/>
        </w:rPr>
        <w:t>W</w:t>
      </w:r>
      <w:r w:rsidR="00675BB6" w:rsidRPr="000D712E">
        <w:rPr>
          <w:rFonts w:ascii="Calibri" w:hAnsi="Calibri"/>
          <w:sz w:val="20"/>
          <w:szCs w:val="20"/>
        </w:rPr>
        <w:t xml:space="preserve">ykonawcy w toku postępowania, innych niż wynikające z </w:t>
      </w:r>
      <w:proofErr w:type="spellStart"/>
      <w:r w:rsidR="00675BB6" w:rsidRPr="000D712E">
        <w:rPr>
          <w:rFonts w:ascii="Calibri" w:hAnsi="Calibri"/>
          <w:sz w:val="20"/>
          <w:szCs w:val="20"/>
        </w:rPr>
        <w:t>bezwględnie</w:t>
      </w:r>
      <w:proofErr w:type="spellEnd"/>
      <w:r w:rsidR="00675BB6" w:rsidRPr="000D712E">
        <w:rPr>
          <w:rFonts w:ascii="Calibri" w:hAnsi="Calibri"/>
          <w:sz w:val="20"/>
          <w:szCs w:val="20"/>
        </w:rPr>
        <w:t xml:space="preserve"> obo</w:t>
      </w:r>
      <w:r w:rsidR="000C26C4" w:rsidRPr="000D712E">
        <w:rPr>
          <w:rFonts w:ascii="Calibri" w:hAnsi="Calibri"/>
          <w:sz w:val="20"/>
          <w:szCs w:val="20"/>
        </w:rPr>
        <w:t>wiązujących przepisów prawnych.</w:t>
      </w:r>
    </w:p>
    <w:p w:rsidR="0091205E" w:rsidRPr="000D712E" w:rsidRDefault="0091205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Wykonawca ponosi koszty związane z przygotowaniem i zł</w:t>
      </w:r>
      <w:r w:rsidR="00677D51" w:rsidRPr="000D712E">
        <w:rPr>
          <w:rFonts w:ascii="Calibri" w:hAnsi="Calibri"/>
          <w:sz w:val="20"/>
          <w:szCs w:val="20"/>
        </w:rPr>
        <w:t>ożeniem oferty.</w:t>
      </w:r>
    </w:p>
    <w:p w:rsidR="00863ABD" w:rsidRPr="000043EF" w:rsidRDefault="0091205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043EF">
        <w:rPr>
          <w:rFonts w:ascii="Calibri" w:hAnsi="Calibri"/>
          <w:sz w:val="20"/>
          <w:szCs w:val="20"/>
        </w:rPr>
        <w:t xml:space="preserve">Przywołane w </w:t>
      </w:r>
      <w:r w:rsidR="007774A8" w:rsidRPr="000043EF">
        <w:rPr>
          <w:rFonts w:ascii="Calibri" w:hAnsi="Calibri"/>
          <w:sz w:val="20"/>
          <w:szCs w:val="20"/>
        </w:rPr>
        <w:t>SIWZ</w:t>
      </w:r>
      <w:r w:rsidRPr="000043EF">
        <w:rPr>
          <w:rFonts w:ascii="Calibri" w:hAnsi="Calibri"/>
          <w:sz w:val="20"/>
          <w:szCs w:val="20"/>
        </w:rPr>
        <w:t xml:space="preserve"> Załączniki stanowią jej integralną część</w:t>
      </w:r>
    </w:p>
    <w:p w:rsidR="006D2F58" w:rsidRDefault="006D2F58" w:rsidP="00E360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7F29F7" w:rsidRDefault="007F29F7" w:rsidP="00E360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7F29F7" w:rsidRDefault="007F29F7" w:rsidP="00E360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7F29F7" w:rsidRPr="000D712E" w:rsidRDefault="007F29F7" w:rsidP="00E360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0C26C4" w:rsidRPr="000D712E" w:rsidRDefault="000C26C4" w:rsidP="00E3607D">
      <w:pPr>
        <w:keepNext/>
        <w:spacing w:line="276" w:lineRule="auto"/>
        <w:rPr>
          <w:rFonts w:ascii="Calibri" w:hAnsi="Calibri"/>
          <w:b/>
          <w:sz w:val="20"/>
          <w:szCs w:val="20"/>
          <w:u w:val="single"/>
        </w:rPr>
      </w:pPr>
      <w:r w:rsidRPr="000D712E">
        <w:rPr>
          <w:rFonts w:ascii="Calibri" w:hAnsi="Calibri"/>
          <w:b/>
          <w:sz w:val="20"/>
          <w:szCs w:val="20"/>
          <w:u w:val="single"/>
        </w:rPr>
        <w:t>Wykaz Załączników do SIWZ:</w:t>
      </w:r>
    </w:p>
    <w:p w:rsidR="000C26C4" w:rsidRDefault="000C26C4" w:rsidP="00E3607D">
      <w:pPr>
        <w:spacing w:line="276" w:lineRule="auto"/>
        <w:jc w:val="both"/>
        <w:rPr>
          <w:rFonts w:ascii="Calibri" w:hAnsi="Calibri"/>
          <w:sz w:val="20"/>
          <w:szCs w:val="20"/>
        </w:rPr>
      </w:pPr>
      <w:r w:rsidRPr="000D712E">
        <w:rPr>
          <w:rFonts w:ascii="Calibri" w:hAnsi="Calibri"/>
          <w:b/>
          <w:sz w:val="20"/>
          <w:szCs w:val="20"/>
        </w:rPr>
        <w:t xml:space="preserve">Załącznik Nr </w:t>
      </w:r>
      <w:r w:rsidR="000043EF">
        <w:rPr>
          <w:rFonts w:ascii="Calibri" w:hAnsi="Calibri"/>
          <w:b/>
          <w:sz w:val="20"/>
          <w:szCs w:val="20"/>
        </w:rPr>
        <w:t xml:space="preserve">1  - </w:t>
      </w:r>
      <w:r w:rsidR="000043EF">
        <w:rPr>
          <w:rFonts w:ascii="Calibri" w:hAnsi="Calibri"/>
          <w:sz w:val="20"/>
          <w:szCs w:val="20"/>
        </w:rPr>
        <w:t xml:space="preserve">Formularz oferty </w:t>
      </w:r>
    </w:p>
    <w:p w:rsidR="000043EF" w:rsidRDefault="000043EF" w:rsidP="00E3607D">
      <w:pPr>
        <w:spacing w:line="276" w:lineRule="auto"/>
        <w:jc w:val="both"/>
        <w:rPr>
          <w:rFonts w:ascii="Calibri" w:hAnsi="Calibri"/>
          <w:sz w:val="20"/>
          <w:szCs w:val="20"/>
        </w:rPr>
      </w:pPr>
      <w:r w:rsidRPr="000043EF">
        <w:rPr>
          <w:rFonts w:ascii="Calibri" w:hAnsi="Calibri"/>
          <w:b/>
          <w:sz w:val="20"/>
          <w:szCs w:val="20"/>
        </w:rPr>
        <w:t>Załącznik nr</w:t>
      </w:r>
      <w:r>
        <w:rPr>
          <w:rFonts w:ascii="Calibri" w:hAnsi="Calibri"/>
          <w:sz w:val="20"/>
          <w:szCs w:val="20"/>
        </w:rPr>
        <w:t xml:space="preserve"> </w:t>
      </w:r>
      <w:r w:rsidRPr="000043EF">
        <w:rPr>
          <w:rFonts w:ascii="Calibri" w:hAnsi="Calibri"/>
          <w:b/>
          <w:sz w:val="20"/>
          <w:szCs w:val="20"/>
        </w:rPr>
        <w:t>2</w:t>
      </w:r>
      <w:r>
        <w:rPr>
          <w:rFonts w:ascii="Calibri" w:hAnsi="Calibri"/>
          <w:sz w:val="20"/>
          <w:szCs w:val="20"/>
        </w:rPr>
        <w:t xml:space="preserve">  - oświadczenie </w:t>
      </w:r>
      <w:r w:rsidR="00D85CAB">
        <w:rPr>
          <w:rFonts w:ascii="Calibri" w:hAnsi="Calibri"/>
          <w:sz w:val="20"/>
          <w:szCs w:val="20"/>
        </w:rPr>
        <w:t>o przynależ</w:t>
      </w:r>
      <w:r>
        <w:rPr>
          <w:rFonts w:ascii="Calibri" w:hAnsi="Calibri"/>
          <w:sz w:val="20"/>
          <w:szCs w:val="20"/>
        </w:rPr>
        <w:t>ności /braku przynależności do grupy kapitałowej</w:t>
      </w:r>
    </w:p>
    <w:p w:rsidR="009021FE" w:rsidRDefault="000043EF" w:rsidP="00E3607D">
      <w:pPr>
        <w:spacing w:line="276" w:lineRule="auto"/>
        <w:jc w:val="both"/>
        <w:rPr>
          <w:rFonts w:ascii="Calibri" w:hAnsi="Calibri"/>
          <w:sz w:val="20"/>
          <w:szCs w:val="20"/>
        </w:rPr>
      </w:pPr>
      <w:r w:rsidRPr="000043EF">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w:t>
      </w:r>
      <w:r w:rsidR="009021FE">
        <w:rPr>
          <w:rFonts w:ascii="Calibri" w:hAnsi="Calibri"/>
          <w:sz w:val="20"/>
          <w:szCs w:val="20"/>
        </w:rPr>
        <w:t>- oświadczenie o niepodleganiu wykluczeniu</w:t>
      </w:r>
    </w:p>
    <w:p w:rsidR="000043EF" w:rsidRPr="000D712E" w:rsidRDefault="000043EF" w:rsidP="00E3607D">
      <w:pPr>
        <w:spacing w:line="276" w:lineRule="auto"/>
        <w:jc w:val="both"/>
        <w:rPr>
          <w:rFonts w:ascii="Calibri" w:hAnsi="Calibri"/>
          <w:sz w:val="20"/>
          <w:szCs w:val="20"/>
        </w:rPr>
      </w:pPr>
      <w:r w:rsidRPr="000043EF">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w:t>
      </w:r>
      <w:r w:rsidR="009021FE">
        <w:rPr>
          <w:rFonts w:ascii="Calibri" w:hAnsi="Calibri"/>
          <w:sz w:val="20"/>
          <w:szCs w:val="20"/>
        </w:rPr>
        <w:t>- oświadczenie o spełnieniu warunków udziału w postępowaniu</w:t>
      </w:r>
    </w:p>
    <w:p w:rsidR="000C26C4" w:rsidRDefault="000C26C4" w:rsidP="00E3607D">
      <w:pPr>
        <w:spacing w:line="276" w:lineRule="auto"/>
        <w:jc w:val="both"/>
        <w:rPr>
          <w:rFonts w:ascii="Calibri" w:hAnsi="Calibri"/>
          <w:sz w:val="20"/>
          <w:szCs w:val="20"/>
        </w:rPr>
      </w:pPr>
      <w:r w:rsidRPr="000D712E">
        <w:rPr>
          <w:rFonts w:ascii="Calibri" w:hAnsi="Calibri"/>
          <w:b/>
          <w:sz w:val="20"/>
          <w:szCs w:val="20"/>
        </w:rPr>
        <w:t xml:space="preserve">Załącznik Nr </w:t>
      </w:r>
      <w:r w:rsidR="004D6228">
        <w:rPr>
          <w:rFonts w:ascii="Calibri" w:hAnsi="Calibri"/>
          <w:b/>
          <w:sz w:val="20"/>
          <w:szCs w:val="20"/>
        </w:rPr>
        <w:t>5</w:t>
      </w:r>
      <w:r w:rsidR="009021FE">
        <w:rPr>
          <w:rFonts w:ascii="Calibri" w:hAnsi="Calibri"/>
          <w:sz w:val="20"/>
          <w:szCs w:val="20"/>
        </w:rPr>
        <w:t xml:space="preserve">   -</w:t>
      </w:r>
      <w:r w:rsidR="004D6228">
        <w:rPr>
          <w:rFonts w:ascii="Calibri" w:hAnsi="Calibri"/>
          <w:sz w:val="20"/>
          <w:szCs w:val="20"/>
        </w:rPr>
        <w:t>Wzór Umowy</w:t>
      </w:r>
    </w:p>
    <w:p w:rsidR="006D2F58" w:rsidRPr="003309CF" w:rsidRDefault="003309CF" w:rsidP="00E3607D">
      <w:pPr>
        <w:spacing w:line="276" w:lineRule="auto"/>
        <w:rPr>
          <w:rFonts w:ascii="Calibri" w:hAnsi="Calibri"/>
          <w:bCs/>
          <w:sz w:val="20"/>
          <w:szCs w:val="20"/>
        </w:rPr>
      </w:pPr>
      <w:proofErr w:type="spellStart"/>
      <w:r>
        <w:rPr>
          <w:rFonts w:ascii="Calibri" w:hAnsi="Calibri"/>
          <w:b/>
          <w:bCs/>
          <w:sz w:val="20"/>
          <w:szCs w:val="20"/>
        </w:rPr>
        <w:t>Załacznik</w:t>
      </w:r>
      <w:proofErr w:type="spellEnd"/>
      <w:r>
        <w:rPr>
          <w:rFonts w:ascii="Calibri" w:hAnsi="Calibri"/>
          <w:b/>
          <w:bCs/>
          <w:sz w:val="20"/>
          <w:szCs w:val="20"/>
        </w:rPr>
        <w:t xml:space="preserve"> Nr 6   - </w:t>
      </w:r>
      <w:r w:rsidR="00A32ABD">
        <w:rPr>
          <w:rFonts w:ascii="Calibri" w:hAnsi="Calibri"/>
          <w:bCs/>
          <w:sz w:val="20"/>
          <w:szCs w:val="20"/>
        </w:rPr>
        <w:t>Szczegółowy opis przedmiotu zamówienia</w:t>
      </w:r>
    </w:p>
    <w:sectPr w:rsidR="006D2F58" w:rsidRPr="003309CF" w:rsidSect="001E6C9D">
      <w:footerReference w:type="default" r:id="rId15"/>
      <w:pgSz w:w="11907" w:h="16840"/>
      <w:pgMar w:top="1134" w:right="1134" w:bottom="1134" w:left="1134" w:header="357" w:footer="109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9D3" w:rsidRDefault="000C29D3">
      <w:r>
        <w:separator/>
      </w:r>
    </w:p>
  </w:endnote>
  <w:endnote w:type="continuationSeparator" w:id="0">
    <w:p w:rsidR="000C29D3" w:rsidRDefault="000C29D3">
      <w:r>
        <w:continuationSeparator/>
      </w:r>
    </w:p>
  </w:endnote>
  <w:endnote w:type="continuationNotice" w:id="1">
    <w:p w:rsidR="000C29D3" w:rsidRDefault="000C2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panose1 w:val="00000000000000000000"/>
    <w:charset w:val="00"/>
    <w:family w:val="swiss"/>
    <w:notTrueType/>
    <w:pitch w:val="variable"/>
    <w:sig w:usb0="00000003" w:usb1="00000000" w:usb2="00000000" w:usb3="00000000" w:csb0="00000001"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Geometric231E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F5" w:rsidRDefault="00340D96">
    <w:pPr>
      <w:pStyle w:val="Stopka"/>
      <w:jc w:val="right"/>
    </w:pPr>
    <w:r>
      <w:fldChar w:fldCharType="begin"/>
    </w:r>
    <w:r w:rsidR="00A072E8">
      <w:instrText xml:space="preserve"> PAGE   \* MERGEFORMAT </w:instrText>
    </w:r>
    <w:r>
      <w:fldChar w:fldCharType="separate"/>
    </w:r>
    <w:r w:rsidR="001A222E">
      <w:rPr>
        <w:noProof/>
      </w:rPr>
      <w:t>15</w:t>
    </w:r>
    <w:r>
      <w:rPr>
        <w:noProof/>
      </w:rPr>
      <w:fldChar w:fldCharType="end"/>
    </w:r>
  </w:p>
  <w:p w:rsidR="009D15F5" w:rsidRPr="00121123" w:rsidRDefault="009D15F5" w:rsidP="008463C0">
    <w:pPr>
      <w:pStyle w:val="Stopka"/>
      <w:rPr>
        <w:rFonts w:ascii="Palatino Linotype" w:hAnsi="Palatino Linotyp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9D3" w:rsidRDefault="000C29D3">
      <w:r>
        <w:separator/>
      </w:r>
    </w:p>
  </w:footnote>
  <w:footnote w:type="continuationSeparator" w:id="0">
    <w:p w:rsidR="000C29D3" w:rsidRDefault="000C29D3">
      <w:r>
        <w:continuationSeparator/>
      </w:r>
    </w:p>
  </w:footnote>
  <w:footnote w:type="continuationNotice" w:id="1">
    <w:p w:rsidR="000C29D3" w:rsidRDefault="000C29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00A301E"/>
    <w:lvl w:ilvl="0">
      <w:start w:val="1"/>
      <w:numFmt w:val="bullet"/>
      <w:pStyle w:val="Listapunktowana2"/>
      <w:lvlText w:val=""/>
      <w:lvlJc w:val="left"/>
      <w:pPr>
        <w:tabs>
          <w:tab w:val="num" w:pos="1492"/>
        </w:tabs>
        <w:ind w:left="1492" w:hanging="360"/>
      </w:pPr>
      <w:rPr>
        <w:rFonts w:ascii="Symbol" w:hAnsi="Symbol" w:hint="default"/>
      </w:rPr>
    </w:lvl>
  </w:abstractNum>
  <w:abstractNum w:abstractNumId="1">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3">
    <w:nsid w:val="00000004"/>
    <w:multiLevelType w:val="multilevel"/>
    <w:tmpl w:val="00000004"/>
    <w:name w:val="WW8Num4"/>
    <w:lvl w:ilvl="0">
      <w:start w:val="1"/>
      <w:numFmt w:val="lowerLetter"/>
      <w:lvlText w:val="%1)"/>
      <w:lvlJc w:val="left"/>
      <w:pPr>
        <w:tabs>
          <w:tab w:val="num" w:pos="1117"/>
        </w:tabs>
        <w:ind w:left="1117" w:hanging="397"/>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8"/>
    <w:lvl w:ilvl="0">
      <w:start w:val="1"/>
      <w:numFmt w:val="decimal"/>
      <w:lvlText w:val="%1)"/>
      <w:lvlJc w:val="left"/>
      <w:pPr>
        <w:tabs>
          <w:tab w:val="num" w:pos="0"/>
        </w:tabs>
        <w:ind w:left="1604" w:hanging="360"/>
      </w:pPr>
    </w:lvl>
  </w:abstractNum>
  <w:abstractNum w:abstractNumId="5">
    <w:nsid w:val="00000009"/>
    <w:multiLevelType w:val="singleLevel"/>
    <w:tmpl w:val="00000009"/>
    <w:name w:val="WW8Num9"/>
    <w:lvl w:ilvl="0">
      <w:start w:val="1"/>
      <w:numFmt w:val="decimal"/>
      <w:lvlText w:val="%1)"/>
      <w:lvlJc w:val="left"/>
      <w:pPr>
        <w:tabs>
          <w:tab w:val="num" w:pos="1353"/>
        </w:tabs>
        <w:ind w:left="1353" w:hanging="360"/>
      </w:pPr>
      <w:rPr>
        <w:b/>
        <w:sz w:val="24"/>
        <w:u w:val="none"/>
      </w:rPr>
    </w:lvl>
  </w:abstractNum>
  <w:abstractNum w:abstractNumId="6">
    <w:nsid w:val="0000002A"/>
    <w:multiLevelType w:val="singleLevel"/>
    <w:tmpl w:val="D4D20ACC"/>
    <w:name w:val="WW8Num42"/>
    <w:lvl w:ilvl="0">
      <w:start w:val="2"/>
      <w:numFmt w:val="decimal"/>
      <w:lvlText w:val="%1."/>
      <w:lvlJc w:val="left"/>
      <w:pPr>
        <w:tabs>
          <w:tab w:val="num" w:pos="360"/>
        </w:tabs>
        <w:ind w:left="360" w:hanging="360"/>
      </w:pPr>
      <w:rPr>
        <w:rFonts w:ascii="Times New Roman" w:hAnsi="Times New Roman" w:cs="Times New Roman" w:hint="default"/>
        <w:b w:val="0"/>
        <w:sz w:val="20"/>
        <w:szCs w:val="20"/>
      </w:rPr>
    </w:lvl>
  </w:abstractNum>
  <w:abstractNum w:abstractNumId="7">
    <w:nsid w:val="0000002D"/>
    <w:multiLevelType w:val="multilevel"/>
    <w:tmpl w:val="0000002D"/>
    <w:name w:val="WW8Num45"/>
    <w:lvl w:ilvl="0">
      <w:start w:val="1"/>
      <w:numFmt w:val="decimal"/>
      <w:lvlText w:val="%1."/>
      <w:lvlJc w:val="left"/>
      <w:pPr>
        <w:tabs>
          <w:tab w:val="num" w:pos="420"/>
        </w:tabs>
        <w:ind w:left="420" w:hanging="360"/>
      </w:pPr>
      <w:rPr>
        <w:rFonts w:cs="Times New Roman"/>
        <w:b w:val="0"/>
        <w:i w:val="0"/>
      </w:rPr>
    </w:lvl>
    <w:lvl w:ilvl="1">
      <w:start w:val="3"/>
      <w:numFmt w:val="bullet"/>
      <w:lvlText w:val="-"/>
      <w:lvlJc w:val="left"/>
      <w:pPr>
        <w:tabs>
          <w:tab w:val="num" w:pos="1440"/>
        </w:tabs>
        <w:ind w:left="1440" w:hanging="360"/>
      </w:pPr>
      <w:rPr>
        <w:rFonts w:ascii="Times New Roman" w:hAnsi="Times New Roman"/>
        <w:color w:val="000000"/>
      </w:rPr>
    </w:lvl>
    <w:lvl w:ilvl="2">
      <w:start w:val="1"/>
      <w:numFmt w:val="lowerRoman"/>
      <w:lvlText w:val="%3."/>
      <w:lvlJc w:val="right"/>
      <w:pPr>
        <w:tabs>
          <w:tab w:val="num" w:pos="2160"/>
        </w:tabs>
        <w:ind w:left="2160" w:hanging="180"/>
      </w:pPr>
      <w:rPr>
        <w:rFonts w:cs="Times New Roman"/>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0000050"/>
    <w:multiLevelType w:val="multilevel"/>
    <w:tmpl w:val="00000050"/>
    <w:name w:val="WW8Num80"/>
    <w:lvl w:ilvl="0">
      <w:start w:val="1"/>
      <w:numFmt w:val="bullet"/>
      <w:lvlText w:val="-"/>
      <w:lvlJc w:val="left"/>
      <w:pPr>
        <w:tabs>
          <w:tab w:val="num" w:pos="720"/>
        </w:tabs>
        <w:ind w:left="720" w:hanging="360"/>
      </w:pPr>
      <w:rPr>
        <w:rFonts w:ascii="Arial" w:hAnsi="Aria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10">
    <w:nsid w:val="01F25B6A"/>
    <w:multiLevelType w:val="multilevel"/>
    <w:tmpl w:val="F83EF090"/>
    <w:lvl w:ilvl="0">
      <w:start w:val="3"/>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12">
    <w:nsid w:val="03CE1F73"/>
    <w:multiLevelType w:val="multilevel"/>
    <w:tmpl w:val="4036B088"/>
    <w:lvl w:ilvl="0">
      <w:start w:val="4"/>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6">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0D743C96"/>
    <w:multiLevelType w:val="hybridMultilevel"/>
    <w:tmpl w:val="415CCC60"/>
    <w:lvl w:ilvl="0" w:tplc="04150017">
      <w:start w:val="1"/>
      <w:numFmt w:val="decimal"/>
      <w:pStyle w:val="Spistreci1"/>
      <w:lvlText w:val="%1."/>
      <w:lvlJc w:val="left"/>
      <w:pPr>
        <w:tabs>
          <w:tab w:val="num" w:pos="357"/>
        </w:tabs>
        <w:ind w:left="357" w:hanging="357"/>
      </w:pPr>
      <w:rPr>
        <w:rFonts w:hint="default"/>
        <w:b w:val="0"/>
        <w:bCs w:val="0"/>
        <w:i w:val="0"/>
        <w:iCs w:val="0"/>
        <w:sz w:val="24"/>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9">
    <w:nsid w:val="0DC0423D"/>
    <w:multiLevelType w:val="hybridMultilevel"/>
    <w:tmpl w:val="4D96F4CC"/>
    <w:lvl w:ilvl="0" w:tplc="BBA080B0">
      <w:start w:val="1"/>
      <w:numFmt w:val="decimal"/>
      <w:lvlText w:val="%1."/>
      <w:lvlJc w:val="left"/>
      <w:pPr>
        <w:ind w:left="780" w:hanging="360"/>
      </w:pPr>
      <w:rPr>
        <w:b w:val="0"/>
        <w:sz w:val="24"/>
        <w:szCs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22">
    <w:nsid w:val="0F60184C"/>
    <w:multiLevelType w:val="hybridMultilevel"/>
    <w:tmpl w:val="9878B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7A7509"/>
    <w:multiLevelType w:val="multilevel"/>
    <w:tmpl w:val="63BED658"/>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12200B60"/>
    <w:multiLevelType w:val="hybridMultilevel"/>
    <w:tmpl w:val="AE56BD1C"/>
    <w:styleLink w:val="1111115"/>
    <w:lvl w:ilvl="0" w:tplc="E584B61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16F02FFC"/>
    <w:multiLevelType w:val="hybridMultilevel"/>
    <w:tmpl w:val="AF222E6C"/>
    <w:lvl w:ilvl="0" w:tplc="7E12EC72">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D588DA2">
      <w:start w:val="1"/>
      <w:numFmt w:val="decimal"/>
      <w:lvlText w:val="%4."/>
      <w:lvlJc w:val="left"/>
      <w:pPr>
        <w:tabs>
          <w:tab w:val="num" w:pos="786"/>
        </w:tabs>
        <w:ind w:left="786" w:hanging="360"/>
      </w:pPr>
      <w:rPr>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29">
    <w:nsid w:val="19EC2051"/>
    <w:multiLevelType w:val="hybridMultilevel"/>
    <w:tmpl w:val="850825FE"/>
    <w:lvl w:ilvl="0" w:tplc="19F67598">
      <w:start w:val="1"/>
      <w:numFmt w:val="decimal"/>
      <w:pStyle w:val="ZnakZnakZnakZnakZnakZnak2"/>
      <w:lvlText w:val="%1)"/>
      <w:lvlJc w:val="left"/>
      <w:pPr>
        <w:tabs>
          <w:tab w:val="num" w:pos="1503"/>
        </w:tabs>
        <w:ind w:left="1446" w:hanging="340"/>
      </w:pPr>
      <w:rPr>
        <w:rFonts w:hint="default"/>
        <w:dstrike w:val="0"/>
      </w:rPr>
    </w:lvl>
    <w:lvl w:ilvl="1" w:tplc="04150019" w:tentative="1">
      <w:start w:val="1"/>
      <w:numFmt w:val="lowerLetter"/>
      <w:lvlText w:val="%2."/>
      <w:lvlJc w:val="left"/>
      <w:pPr>
        <w:tabs>
          <w:tab w:val="num" w:pos="2546"/>
        </w:tabs>
        <w:ind w:left="2546" w:hanging="360"/>
      </w:pPr>
    </w:lvl>
    <w:lvl w:ilvl="2" w:tplc="0415001B" w:tentative="1">
      <w:start w:val="1"/>
      <w:numFmt w:val="lowerRoman"/>
      <w:lvlText w:val="%3."/>
      <w:lvlJc w:val="right"/>
      <w:pPr>
        <w:tabs>
          <w:tab w:val="num" w:pos="3266"/>
        </w:tabs>
        <w:ind w:left="3266" w:hanging="180"/>
      </w:pPr>
    </w:lvl>
    <w:lvl w:ilvl="3" w:tplc="0415000F" w:tentative="1">
      <w:start w:val="1"/>
      <w:numFmt w:val="decimal"/>
      <w:lvlText w:val="%4."/>
      <w:lvlJc w:val="left"/>
      <w:pPr>
        <w:tabs>
          <w:tab w:val="num" w:pos="3986"/>
        </w:tabs>
        <w:ind w:left="3986" w:hanging="360"/>
      </w:pPr>
    </w:lvl>
    <w:lvl w:ilvl="4" w:tplc="04150019" w:tentative="1">
      <w:start w:val="1"/>
      <w:numFmt w:val="lowerLetter"/>
      <w:lvlText w:val="%5."/>
      <w:lvlJc w:val="left"/>
      <w:pPr>
        <w:tabs>
          <w:tab w:val="num" w:pos="4706"/>
        </w:tabs>
        <w:ind w:left="4706" w:hanging="360"/>
      </w:pPr>
    </w:lvl>
    <w:lvl w:ilvl="5" w:tplc="0415001B" w:tentative="1">
      <w:start w:val="1"/>
      <w:numFmt w:val="lowerRoman"/>
      <w:lvlText w:val="%6."/>
      <w:lvlJc w:val="right"/>
      <w:pPr>
        <w:tabs>
          <w:tab w:val="num" w:pos="5426"/>
        </w:tabs>
        <w:ind w:left="5426" w:hanging="180"/>
      </w:pPr>
    </w:lvl>
    <w:lvl w:ilvl="6" w:tplc="0415000F" w:tentative="1">
      <w:start w:val="1"/>
      <w:numFmt w:val="decimal"/>
      <w:lvlText w:val="%7."/>
      <w:lvlJc w:val="left"/>
      <w:pPr>
        <w:tabs>
          <w:tab w:val="num" w:pos="6146"/>
        </w:tabs>
        <w:ind w:left="6146" w:hanging="360"/>
      </w:pPr>
    </w:lvl>
    <w:lvl w:ilvl="7" w:tplc="04150019" w:tentative="1">
      <w:start w:val="1"/>
      <w:numFmt w:val="lowerLetter"/>
      <w:lvlText w:val="%8."/>
      <w:lvlJc w:val="left"/>
      <w:pPr>
        <w:tabs>
          <w:tab w:val="num" w:pos="6866"/>
        </w:tabs>
        <w:ind w:left="6866" w:hanging="360"/>
      </w:pPr>
    </w:lvl>
    <w:lvl w:ilvl="8" w:tplc="0415001B" w:tentative="1">
      <w:start w:val="1"/>
      <w:numFmt w:val="lowerRoman"/>
      <w:lvlText w:val="%9."/>
      <w:lvlJc w:val="right"/>
      <w:pPr>
        <w:tabs>
          <w:tab w:val="num" w:pos="7586"/>
        </w:tabs>
        <w:ind w:left="7586" w:hanging="180"/>
      </w:pPr>
    </w:lvl>
  </w:abstractNum>
  <w:abstractNum w:abstractNumId="30">
    <w:nsid w:val="1C0D43C5"/>
    <w:multiLevelType w:val="hybridMultilevel"/>
    <w:tmpl w:val="E316455A"/>
    <w:lvl w:ilvl="0" w:tplc="FFFFFFFF">
      <w:start w:val="1"/>
      <w:numFmt w:val="decimal"/>
      <w:lvlText w:val="%1."/>
      <w:lvlJc w:val="left"/>
      <w:pPr>
        <w:tabs>
          <w:tab w:val="num" w:pos="227"/>
        </w:tabs>
        <w:ind w:left="284" w:hanging="284"/>
      </w:pPr>
      <w:rPr>
        <w:rFonts w:hint="default"/>
        <w:b w:val="0"/>
        <w:i w:val="0"/>
        <w:color w:val="auto"/>
        <w:sz w:val="22"/>
        <w:szCs w:val="19"/>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1F48319B"/>
    <w:multiLevelType w:val="hybridMultilevel"/>
    <w:tmpl w:val="C7022F24"/>
    <w:lvl w:ilvl="0" w:tplc="E580F392">
      <w:start w:val="1"/>
      <w:numFmt w:val="decimal"/>
      <w:pStyle w:val="Styl4"/>
      <w:lvlText w:val="2.2.%1"/>
      <w:lvlJc w:val="left"/>
      <w:pPr>
        <w:ind w:left="720" w:hanging="360"/>
      </w:pPr>
      <w:rPr>
        <w:rFonts w:hint="default"/>
      </w:rPr>
    </w:lvl>
    <w:lvl w:ilvl="1" w:tplc="B844B4F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nsid w:val="24F035DF"/>
    <w:multiLevelType w:val="hybridMultilevel"/>
    <w:tmpl w:val="F74A6EB6"/>
    <w:lvl w:ilvl="0" w:tplc="397470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35">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36">
    <w:nsid w:val="27867E39"/>
    <w:multiLevelType w:val="hybridMultilevel"/>
    <w:tmpl w:val="5842689A"/>
    <w:name w:val="WW8Num422"/>
    <w:lvl w:ilvl="0" w:tplc="37761CC6">
      <w:start w:val="1"/>
      <w:numFmt w:val="lowerLetter"/>
      <w:lvlText w:val="%1)"/>
      <w:lvlJc w:val="left"/>
      <w:pPr>
        <w:tabs>
          <w:tab w:val="num" w:pos="927"/>
        </w:tabs>
        <w:ind w:left="927" w:hanging="360"/>
      </w:pPr>
      <w:rPr>
        <w:rFonts w:hint="default"/>
      </w:rPr>
    </w:lvl>
    <w:lvl w:ilvl="1" w:tplc="04150003" w:tentative="1">
      <w:start w:val="1"/>
      <w:numFmt w:val="lowerLetter"/>
      <w:lvlText w:val="%2."/>
      <w:lvlJc w:val="left"/>
      <w:pPr>
        <w:tabs>
          <w:tab w:val="num" w:pos="1647"/>
        </w:tabs>
        <w:ind w:left="1647" w:hanging="360"/>
      </w:pPr>
    </w:lvl>
    <w:lvl w:ilvl="2" w:tplc="04150005" w:tentative="1">
      <w:start w:val="1"/>
      <w:numFmt w:val="lowerRoman"/>
      <w:lvlText w:val="%3."/>
      <w:lvlJc w:val="right"/>
      <w:pPr>
        <w:tabs>
          <w:tab w:val="num" w:pos="2367"/>
        </w:tabs>
        <w:ind w:left="2367" w:hanging="180"/>
      </w:pPr>
    </w:lvl>
    <w:lvl w:ilvl="3" w:tplc="04150001" w:tentative="1">
      <w:start w:val="1"/>
      <w:numFmt w:val="decimal"/>
      <w:lvlText w:val="%4."/>
      <w:lvlJc w:val="left"/>
      <w:pPr>
        <w:tabs>
          <w:tab w:val="num" w:pos="3087"/>
        </w:tabs>
        <w:ind w:left="3087" w:hanging="360"/>
      </w:pPr>
    </w:lvl>
    <w:lvl w:ilvl="4" w:tplc="04150003" w:tentative="1">
      <w:start w:val="1"/>
      <w:numFmt w:val="lowerLetter"/>
      <w:lvlText w:val="%5."/>
      <w:lvlJc w:val="left"/>
      <w:pPr>
        <w:tabs>
          <w:tab w:val="num" w:pos="3807"/>
        </w:tabs>
        <w:ind w:left="3807" w:hanging="360"/>
      </w:pPr>
    </w:lvl>
    <w:lvl w:ilvl="5" w:tplc="04150005" w:tentative="1">
      <w:start w:val="1"/>
      <w:numFmt w:val="lowerRoman"/>
      <w:lvlText w:val="%6."/>
      <w:lvlJc w:val="right"/>
      <w:pPr>
        <w:tabs>
          <w:tab w:val="num" w:pos="4527"/>
        </w:tabs>
        <w:ind w:left="4527" w:hanging="180"/>
      </w:pPr>
    </w:lvl>
    <w:lvl w:ilvl="6" w:tplc="04150001" w:tentative="1">
      <w:start w:val="1"/>
      <w:numFmt w:val="decimal"/>
      <w:lvlText w:val="%7."/>
      <w:lvlJc w:val="left"/>
      <w:pPr>
        <w:tabs>
          <w:tab w:val="num" w:pos="5247"/>
        </w:tabs>
        <w:ind w:left="5247" w:hanging="360"/>
      </w:pPr>
    </w:lvl>
    <w:lvl w:ilvl="7" w:tplc="04150003" w:tentative="1">
      <w:start w:val="1"/>
      <w:numFmt w:val="lowerLetter"/>
      <w:lvlText w:val="%8."/>
      <w:lvlJc w:val="left"/>
      <w:pPr>
        <w:tabs>
          <w:tab w:val="num" w:pos="5967"/>
        </w:tabs>
        <w:ind w:left="5967" w:hanging="360"/>
      </w:pPr>
    </w:lvl>
    <w:lvl w:ilvl="8" w:tplc="04150005" w:tentative="1">
      <w:start w:val="1"/>
      <w:numFmt w:val="lowerRoman"/>
      <w:lvlText w:val="%9."/>
      <w:lvlJc w:val="right"/>
      <w:pPr>
        <w:tabs>
          <w:tab w:val="num" w:pos="6687"/>
        </w:tabs>
        <w:ind w:left="6687" w:hanging="180"/>
      </w:pPr>
    </w:lvl>
  </w:abstractNum>
  <w:abstractNum w:abstractNumId="37">
    <w:nsid w:val="2BE709CB"/>
    <w:multiLevelType w:val="hybridMultilevel"/>
    <w:tmpl w:val="7CC05AB2"/>
    <w:lvl w:ilvl="0" w:tplc="FFFFFFFF">
      <w:start w:val="1"/>
      <w:numFmt w:val="decimal"/>
      <w:lvlText w:val="%1."/>
      <w:lvlJc w:val="left"/>
      <w:pPr>
        <w:tabs>
          <w:tab w:val="num" w:pos="587"/>
        </w:tabs>
        <w:ind w:left="644" w:hanging="284"/>
      </w:pPr>
      <w:rPr>
        <w:rFonts w:hint="default"/>
        <w:b w:val="0"/>
        <w:i w:val="0"/>
        <w:color w:val="auto"/>
        <w:sz w:val="22"/>
        <w:szCs w:val="19"/>
      </w:rPr>
    </w:lvl>
    <w:lvl w:ilvl="1" w:tplc="FFFFFFFF">
      <w:start w:val="1"/>
      <w:numFmt w:val="decimal"/>
      <w:lvlText w:val="%2)"/>
      <w:lvlJc w:val="left"/>
      <w:pPr>
        <w:tabs>
          <w:tab w:val="num" w:pos="1837"/>
        </w:tabs>
        <w:ind w:left="1837" w:hanging="397"/>
      </w:pPr>
      <w:rPr>
        <w:rFonts w:hint="default"/>
        <w:b w:val="0"/>
        <w:i w:val="0"/>
        <w:color w:val="auto"/>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nsid w:val="2DBE7FED"/>
    <w:multiLevelType w:val="hybridMultilevel"/>
    <w:tmpl w:val="D8D4C068"/>
    <w:lvl w:ilvl="0" w:tplc="6CBCF98A">
      <w:start w:val="1"/>
      <w:numFmt w:val="decimal"/>
      <w:lvlText w:val="%11."/>
      <w:lvlJc w:val="left"/>
      <w:pPr>
        <w:tabs>
          <w:tab w:val="num" w:pos="1080"/>
        </w:tabs>
        <w:ind w:left="1080" w:hanging="360"/>
      </w:pPr>
      <w:rPr>
        <w:rFonts w:hint="default"/>
        <w:b w:val="0"/>
      </w:rPr>
    </w:lvl>
    <w:lvl w:ilvl="1" w:tplc="DA2C69A4">
      <w:start w:val="1"/>
      <w:numFmt w:val="lowerLetter"/>
      <w:lvlText w:val="%2."/>
      <w:lvlJc w:val="left"/>
      <w:pPr>
        <w:tabs>
          <w:tab w:val="num" w:pos="1440"/>
        </w:tabs>
        <w:ind w:left="1440" w:hanging="360"/>
      </w:pPr>
    </w:lvl>
    <w:lvl w:ilvl="2" w:tplc="FE746F30">
      <w:start w:val="51"/>
      <w:numFmt w:val="decimal"/>
      <w:lvlText w:val="%3"/>
      <w:lvlJc w:val="left"/>
      <w:pPr>
        <w:ind w:left="2340" w:hanging="360"/>
      </w:pPr>
      <w:rPr>
        <w:rFonts w:hint="default"/>
        <w:b w:val="0"/>
      </w:rPr>
    </w:lvl>
    <w:lvl w:ilvl="3" w:tplc="7CE84744">
      <w:start w:val="1"/>
      <w:numFmt w:val="decimal"/>
      <w:lvlText w:val="%4."/>
      <w:lvlJc w:val="left"/>
      <w:pPr>
        <w:tabs>
          <w:tab w:val="num" w:pos="2880"/>
        </w:tabs>
        <w:ind w:left="2880" w:hanging="360"/>
      </w:pPr>
    </w:lvl>
    <w:lvl w:ilvl="4" w:tplc="54664B8A" w:tentative="1">
      <w:start w:val="1"/>
      <w:numFmt w:val="lowerLetter"/>
      <w:lvlText w:val="%5."/>
      <w:lvlJc w:val="left"/>
      <w:pPr>
        <w:tabs>
          <w:tab w:val="num" w:pos="3600"/>
        </w:tabs>
        <w:ind w:left="3600" w:hanging="360"/>
      </w:pPr>
    </w:lvl>
    <w:lvl w:ilvl="5" w:tplc="421807E2" w:tentative="1">
      <w:start w:val="1"/>
      <w:numFmt w:val="lowerRoman"/>
      <w:lvlText w:val="%6."/>
      <w:lvlJc w:val="right"/>
      <w:pPr>
        <w:tabs>
          <w:tab w:val="num" w:pos="4320"/>
        </w:tabs>
        <w:ind w:left="4320" w:hanging="180"/>
      </w:pPr>
    </w:lvl>
    <w:lvl w:ilvl="6" w:tplc="BCF0FC72" w:tentative="1">
      <w:start w:val="1"/>
      <w:numFmt w:val="decimal"/>
      <w:lvlText w:val="%7."/>
      <w:lvlJc w:val="left"/>
      <w:pPr>
        <w:tabs>
          <w:tab w:val="num" w:pos="5040"/>
        </w:tabs>
        <w:ind w:left="5040" w:hanging="360"/>
      </w:pPr>
    </w:lvl>
    <w:lvl w:ilvl="7" w:tplc="2FAE78B6" w:tentative="1">
      <w:start w:val="1"/>
      <w:numFmt w:val="lowerLetter"/>
      <w:lvlText w:val="%8."/>
      <w:lvlJc w:val="left"/>
      <w:pPr>
        <w:tabs>
          <w:tab w:val="num" w:pos="5760"/>
        </w:tabs>
        <w:ind w:left="5760" w:hanging="360"/>
      </w:pPr>
    </w:lvl>
    <w:lvl w:ilvl="8" w:tplc="39F49088" w:tentative="1">
      <w:start w:val="1"/>
      <w:numFmt w:val="lowerRoman"/>
      <w:lvlText w:val="%9."/>
      <w:lvlJc w:val="right"/>
      <w:pPr>
        <w:tabs>
          <w:tab w:val="num" w:pos="6480"/>
        </w:tabs>
        <w:ind w:left="6480" w:hanging="180"/>
      </w:pPr>
    </w:lvl>
  </w:abstractNum>
  <w:abstractNum w:abstractNumId="39">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1">
    <w:nsid w:val="31332688"/>
    <w:multiLevelType w:val="multilevel"/>
    <w:tmpl w:val="50FA170E"/>
    <w:name w:val="cnLTtext"/>
    <w:lvl w:ilvl="0">
      <w:start w:val="1"/>
      <w:numFmt w:val="none"/>
      <w:pStyle w:val="CNActivityTitle"/>
      <w:suff w:val="space"/>
      <w:lvlText w:val="Delivery:"/>
      <w:lvlJc w:val="left"/>
      <w:pPr>
        <w:ind w:left="720"/>
      </w:pPr>
      <w:rPr>
        <w:rFonts w:cs="Times New Roman"/>
        <w:b/>
        <w:i/>
      </w:rPr>
    </w:lvl>
    <w:lvl w:ilvl="1">
      <w:start w:val="1"/>
      <w:numFmt w:val="none"/>
      <w:pStyle w:val="CNParagraph"/>
      <w:suff w:val="space"/>
      <w:lvlText w:val="Content:"/>
      <w:lvlJc w:val="left"/>
      <w:pPr>
        <w:ind w:left="720"/>
      </w:pPr>
      <w:rPr>
        <w:rFonts w:cs="Times New Roman"/>
        <w:b/>
        <w:i/>
        <w:u w:val="single"/>
      </w:rPr>
    </w:lvl>
    <w:lvl w:ilvl="2">
      <w:start w:val="1"/>
      <w:numFmt w:val="none"/>
      <w:pStyle w:val="CNAppendixContent"/>
      <w:suff w:val="space"/>
      <w:lvlText w:val="Purpose:"/>
      <w:lvlJc w:val="left"/>
      <w:pPr>
        <w:ind w:left="720"/>
      </w:pPr>
      <w:rPr>
        <w:rFonts w:cs="Times New Roman"/>
        <w:b/>
        <w:i/>
      </w:rPr>
    </w:lvl>
    <w:lvl w:ilvl="3">
      <w:start w:val="1"/>
      <w:numFmt w:val="none"/>
      <w:pStyle w:val="CNAppendixDelivery"/>
      <w:suff w:val="space"/>
      <w:lvlText w:val="Assumptions:"/>
      <w:lvlJc w:val="left"/>
      <w:pPr>
        <w:ind w:left="720"/>
      </w:pPr>
      <w:rPr>
        <w:rFonts w:cs="Times New Roman"/>
        <w:b/>
        <w:i/>
      </w:rPr>
    </w:lvl>
    <w:lvl w:ilvl="4">
      <w:start w:val="1"/>
      <w:numFmt w:val="none"/>
      <w:pStyle w:val="CNLevel5Bullet"/>
      <w:suff w:val="space"/>
      <w:lvlText w:val="Completion Criteria:"/>
      <w:lvlJc w:val="left"/>
      <w:pPr>
        <w:ind w:left="720"/>
      </w:pPr>
      <w:rPr>
        <w:rFonts w:cs="Times New Roman"/>
        <w:b/>
        <w:i/>
      </w:rPr>
    </w:lvl>
    <w:lvl w:ilvl="5">
      <w:start w:val="1"/>
      <w:numFmt w:val="none"/>
      <w:pStyle w:val="CNLevel6Bullet"/>
      <w:suff w:val="space"/>
      <w:lvlText w:val="Deliverable Materials:"/>
      <w:lvlJc w:val="left"/>
      <w:pPr>
        <w:ind w:left="720"/>
      </w:pPr>
      <w:rPr>
        <w:rFonts w:cs="Times New Roman"/>
        <w:b/>
        <w:i/>
      </w:rPr>
    </w:lvl>
    <w:lvl w:ilvl="6">
      <w:start w:val="1"/>
      <w:numFmt w:val="none"/>
      <w:suff w:val="nothing"/>
      <w:lvlText w:val=""/>
      <w:lvlJc w:val="left"/>
      <w:rPr>
        <w:rFonts w:cs="Times New Roman"/>
      </w:rPr>
    </w:lvl>
    <w:lvl w:ilvl="7">
      <w:start w:val="1"/>
      <w:numFmt w:val="cardinalText"/>
      <w:pStyle w:val="CNActivityTaskLevel3List"/>
      <w:suff w:val="space"/>
      <w:lvlText w:val="Phase %8 -"/>
      <w:lvlJc w:val="left"/>
      <w:pPr>
        <w:ind w:left="720"/>
      </w:pPr>
      <w:rPr>
        <w:rFonts w:cs="Times New Roman"/>
      </w:rPr>
    </w:lvl>
    <w:lvl w:ilvl="8">
      <w:start w:val="1"/>
      <w:numFmt w:val="decimal"/>
      <w:pStyle w:val="CNActivityTaskLevel1List"/>
      <w:lvlText w:val="%9."/>
      <w:lvlJc w:val="left"/>
      <w:pPr>
        <w:tabs>
          <w:tab w:val="num" w:pos="504"/>
        </w:tabs>
        <w:ind w:left="504" w:hanging="504"/>
      </w:pPr>
      <w:rPr>
        <w:rFonts w:cs="Times New Roman"/>
      </w:rPr>
    </w:lvl>
  </w:abstractNum>
  <w:abstractNum w:abstractNumId="42">
    <w:nsid w:val="327919AF"/>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3">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44">
    <w:nsid w:val="355B2A0D"/>
    <w:multiLevelType w:val="hybridMultilevel"/>
    <w:tmpl w:val="AEFEE190"/>
    <w:lvl w:ilvl="0" w:tplc="8528B89A">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5">
    <w:nsid w:val="37D471E3"/>
    <w:multiLevelType w:val="hybridMultilevel"/>
    <w:tmpl w:val="B308A7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8111C37"/>
    <w:multiLevelType w:val="hybridMultilevel"/>
    <w:tmpl w:val="7B0CEF84"/>
    <w:lvl w:ilvl="0" w:tplc="5E2AF65A">
      <w:start w:val="1"/>
      <w:numFmt w:val="lowerLetter"/>
      <w:lvlText w:val="%1)"/>
      <w:lvlJc w:val="left"/>
      <w:pPr>
        <w:ind w:left="1099" w:hanging="390"/>
      </w:pPr>
      <w:rPr>
        <w:rFonts w:cs="Arial"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48">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9">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50">
    <w:nsid w:val="3A0512FE"/>
    <w:multiLevelType w:val="hybridMultilevel"/>
    <w:tmpl w:val="1534DF10"/>
    <w:lvl w:ilvl="0" w:tplc="04150005">
      <w:start w:val="1"/>
      <w:numFmt w:val="bullet"/>
      <w:lvlText w:val=""/>
      <w:lvlJc w:val="left"/>
      <w:pPr>
        <w:tabs>
          <w:tab w:val="num" w:pos="1069"/>
        </w:tabs>
        <w:ind w:left="1069" w:hanging="360"/>
      </w:pPr>
      <w:rPr>
        <w:rFonts w:ascii="Wingdings" w:hAnsi="Wingdings" w:hint="default"/>
      </w:rPr>
    </w:lvl>
    <w:lvl w:ilvl="1" w:tplc="3F446A46">
      <w:start w:val="1"/>
      <w:numFmt w:val="bullet"/>
      <w:lvlText w:val="o"/>
      <w:lvlJc w:val="left"/>
      <w:pPr>
        <w:tabs>
          <w:tab w:val="num" w:pos="2880"/>
        </w:tabs>
        <w:ind w:left="2880" w:hanging="360"/>
      </w:pPr>
      <w:rPr>
        <w:rFonts w:ascii="Courier New" w:hAnsi="Courier New" w:cs="Courier New" w:hint="default"/>
      </w:rPr>
    </w:lvl>
    <w:lvl w:ilvl="2" w:tplc="7E422130">
      <w:start w:val="1"/>
      <w:numFmt w:val="bullet"/>
      <w:lvlText w:val=""/>
      <w:lvlJc w:val="left"/>
      <w:pPr>
        <w:tabs>
          <w:tab w:val="num" w:pos="3600"/>
        </w:tabs>
        <w:ind w:left="3600" w:hanging="360"/>
      </w:pPr>
      <w:rPr>
        <w:rFonts w:ascii="Wingdings" w:hAnsi="Wingdings" w:cs="Wingdings" w:hint="default"/>
      </w:rPr>
    </w:lvl>
    <w:lvl w:ilvl="3" w:tplc="0415000F">
      <w:start w:val="1"/>
      <w:numFmt w:val="bullet"/>
      <w:lvlText w:val=""/>
      <w:lvlJc w:val="left"/>
      <w:pPr>
        <w:tabs>
          <w:tab w:val="num" w:pos="4320"/>
        </w:tabs>
        <w:ind w:left="4320" w:hanging="360"/>
      </w:pPr>
      <w:rPr>
        <w:rFonts w:ascii="Symbol" w:hAnsi="Symbol" w:cs="Symbol" w:hint="default"/>
      </w:rPr>
    </w:lvl>
    <w:lvl w:ilvl="4" w:tplc="04150019">
      <w:start w:val="1"/>
      <w:numFmt w:val="bullet"/>
      <w:lvlText w:val="o"/>
      <w:lvlJc w:val="left"/>
      <w:pPr>
        <w:tabs>
          <w:tab w:val="num" w:pos="5040"/>
        </w:tabs>
        <w:ind w:left="5040" w:hanging="360"/>
      </w:pPr>
      <w:rPr>
        <w:rFonts w:ascii="Courier New" w:hAnsi="Courier New" w:cs="Courier New" w:hint="default"/>
      </w:rPr>
    </w:lvl>
    <w:lvl w:ilvl="5" w:tplc="0415001B">
      <w:start w:val="1"/>
      <w:numFmt w:val="bullet"/>
      <w:lvlText w:val=""/>
      <w:lvlJc w:val="left"/>
      <w:pPr>
        <w:tabs>
          <w:tab w:val="num" w:pos="5760"/>
        </w:tabs>
        <w:ind w:left="5760" w:hanging="360"/>
      </w:pPr>
      <w:rPr>
        <w:rFonts w:ascii="Wingdings" w:hAnsi="Wingdings" w:cs="Wingdings" w:hint="default"/>
      </w:rPr>
    </w:lvl>
    <w:lvl w:ilvl="6" w:tplc="0415000F">
      <w:start w:val="1"/>
      <w:numFmt w:val="bullet"/>
      <w:lvlText w:val=""/>
      <w:lvlJc w:val="left"/>
      <w:pPr>
        <w:tabs>
          <w:tab w:val="num" w:pos="6480"/>
        </w:tabs>
        <w:ind w:left="6480" w:hanging="360"/>
      </w:pPr>
      <w:rPr>
        <w:rFonts w:ascii="Symbol" w:hAnsi="Symbol" w:cs="Symbol" w:hint="default"/>
      </w:rPr>
    </w:lvl>
    <w:lvl w:ilvl="7" w:tplc="04150019">
      <w:start w:val="1"/>
      <w:numFmt w:val="bullet"/>
      <w:lvlText w:val="o"/>
      <w:lvlJc w:val="left"/>
      <w:pPr>
        <w:tabs>
          <w:tab w:val="num" w:pos="7200"/>
        </w:tabs>
        <w:ind w:left="7200" w:hanging="360"/>
      </w:pPr>
      <w:rPr>
        <w:rFonts w:ascii="Courier New" w:hAnsi="Courier New" w:cs="Courier New" w:hint="default"/>
      </w:rPr>
    </w:lvl>
    <w:lvl w:ilvl="8" w:tplc="0415001B">
      <w:start w:val="1"/>
      <w:numFmt w:val="bullet"/>
      <w:lvlText w:val=""/>
      <w:lvlJc w:val="left"/>
      <w:pPr>
        <w:tabs>
          <w:tab w:val="num" w:pos="7920"/>
        </w:tabs>
        <w:ind w:left="7920" w:hanging="360"/>
      </w:pPr>
      <w:rPr>
        <w:rFonts w:ascii="Wingdings" w:hAnsi="Wingdings" w:cs="Wingdings" w:hint="default"/>
      </w:rPr>
    </w:lvl>
  </w:abstractNum>
  <w:abstractNum w:abstractNumId="51">
    <w:nsid w:val="3B3A4DEE"/>
    <w:multiLevelType w:val="multilevel"/>
    <w:tmpl w:val="C9204846"/>
    <w:lvl w:ilvl="0">
      <w:start w:val="1"/>
      <w:numFmt w:val="decimal"/>
      <w:lvlText w:val="%1."/>
      <w:lvlJc w:val="left"/>
      <w:pPr>
        <w:ind w:left="644" w:hanging="360"/>
      </w:pPr>
      <w:rPr>
        <w:rFonts w:hint="default"/>
        <w:b/>
      </w:rPr>
    </w:lvl>
    <w:lvl w:ilvl="1">
      <w:start w:val="1"/>
      <w:numFmt w:val="decimal"/>
      <w:isLgl/>
      <w:lvlText w:val="%1.%2."/>
      <w:lvlJc w:val="left"/>
      <w:pPr>
        <w:ind w:left="1040" w:hanging="36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52">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3BBC68A8"/>
    <w:multiLevelType w:val="hybridMultilevel"/>
    <w:tmpl w:val="439C451A"/>
    <w:lvl w:ilvl="0" w:tplc="88409EC6">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nsid w:val="3C7F0D44"/>
    <w:multiLevelType w:val="hybridMultilevel"/>
    <w:tmpl w:val="395E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56">
    <w:nsid w:val="3EE2170F"/>
    <w:multiLevelType w:val="multilevel"/>
    <w:tmpl w:val="7F6E08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1288"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58">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59">
    <w:nsid w:val="429E752E"/>
    <w:multiLevelType w:val="hybridMultilevel"/>
    <w:tmpl w:val="13C6DA32"/>
    <w:lvl w:ilvl="0" w:tplc="8528B89A">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2646" w:hanging="360"/>
      </w:pPr>
    </w:lvl>
    <w:lvl w:ilvl="2" w:tplc="04150005" w:tentative="1">
      <w:start w:val="1"/>
      <w:numFmt w:val="lowerRoman"/>
      <w:lvlText w:val="%3."/>
      <w:lvlJc w:val="right"/>
      <w:pPr>
        <w:ind w:left="3366" w:hanging="180"/>
      </w:pPr>
    </w:lvl>
    <w:lvl w:ilvl="3" w:tplc="04150001" w:tentative="1">
      <w:start w:val="1"/>
      <w:numFmt w:val="decimal"/>
      <w:lvlText w:val="%4."/>
      <w:lvlJc w:val="left"/>
      <w:pPr>
        <w:ind w:left="4086" w:hanging="360"/>
      </w:pPr>
    </w:lvl>
    <w:lvl w:ilvl="4" w:tplc="04150003" w:tentative="1">
      <w:start w:val="1"/>
      <w:numFmt w:val="lowerLetter"/>
      <w:lvlText w:val="%5."/>
      <w:lvlJc w:val="left"/>
      <w:pPr>
        <w:ind w:left="4806" w:hanging="360"/>
      </w:pPr>
    </w:lvl>
    <w:lvl w:ilvl="5" w:tplc="04150005" w:tentative="1">
      <w:start w:val="1"/>
      <w:numFmt w:val="lowerRoman"/>
      <w:lvlText w:val="%6."/>
      <w:lvlJc w:val="right"/>
      <w:pPr>
        <w:ind w:left="5526" w:hanging="180"/>
      </w:pPr>
    </w:lvl>
    <w:lvl w:ilvl="6" w:tplc="04150001" w:tentative="1">
      <w:start w:val="1"/>
      <w:numFmt w:val="decimal"/>
      <w:lvlText w:val="%7."/>
      <w:lvlJc w:val="left"/>
      <w:pPr>
        <w:ind w:left="6246" w:hanging="360"/>
      </w:pPr>
    </w:lvl>
    <w:lvl w:ilvl="7" w:tplc="04150003" w:tentative="1">
      <w:start w:val="1"/>
      <w:numFmt w:val="lowerLetter"/>
      <w:lvlText w:val="%8."/>
      <w:lvlJc w:val="left"/>
      <w:pPr>
        <w:ind w:left="6966" w:hanging="360"/>
      </w:pPr>
    </w:lvl>
    <w:lvl w:ilvl="8" w:tplc="04150005" w:tentative="1">
      <w:start w:val="1"/>
      <w:numFmt w:val="lowerRoman"/>
      <w:lvlText w:val="%9."/>
      <w:lvlJc w:val="right"/>
      <w:pPr>
        <w:ind w:left="7686" w:hanging="180"/>
      </w:pPr>
    </w:lvl>
  </w:abstractNum>
  <w:abstractNum w:abstractNumId="60">
    <w:nsid w:val="43E97B2F"/>
    <w:multiLevelType w:val="multilevel"/>
    <w:tmpl w:val="C9DEEC2C"/>
    <w:styleLink w:val="NBPpunktoryobrazkowe"/>
    <w:lvl w:ilvl="0">
      <w:start w:val="1"/>
      <w:numFmt w:val="bullet"/>
      <w:pStyle w:val="Listawypunktowana"/>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61">
    <w:nsid w:val="44122A27"/>
    <w:multiLevelType w:val="hybridMultilevel"/>
    <w:tmpl w:val="86922A6A"/>
    <w:lvl w:ilvl="0" w:tplc="8DBE48CE">
      <w:start w:val="1"/>
      <w:numFmt w:val="decimal"/>
      <w:pStyle w:val="SIWZSpecjalny"/>
      <w:lvlText w:val="%1."/>
      <w:lvlJc w:val="left"/>
      <w:pPr>
        <w:tabs>
          <w:tab w:val="num" w:pos="900"/>
        </w:tabs>
        <w:ind w:left="900" w:hanging="360"/>
      </w:pPr>
      <w:rPr>
        <w:rFonts w:hint="default"/>
        <w:b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rPr>
        <w:rFonts w:hint="default"/>
      </w:r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2">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63">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64">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5">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6">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7">
    <w:nsid w:val="48A92EF0"/>
    <w:multiLevelType w:val="hybridMultilevel"/>
    <w:tmpl w:val="511C03A2"/>
    <w:lvl w:ilvl="0" w:tplc="8528B89A">
      <w:start w:val="1"/>
      <w:numFmt w:val="decimal"/>
      <w:pStyle w:val="Styl9"/>
      <w:lvlText w:val="%1."/>
      <w:lvlJc w:val="left"/>
      <w:pPr>
        <w:ind w:left="360" w:hanging="360"/>
      </w:pPr>
      <w:rPr>
        <w:rFonts w:hint="default"/>
        <w:b/>
        <w:i w:val="0"/>
        <w:sz w:val="24"/>
        <w:szCs w:val="24"/>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68">
    <w:nsid w:val="4A4D350A"/>
    <w:multiLevelType w:val="hybridMultilevel"/>
    <w:tmpl w:val="BE1A5E62"/>
    <w:lvl w:ilvl="0" w:tplc="04150011">
      <w:start w:val="1"/>
      <w:numFmt w:val="decimal"/>
      <w:pStyle w:val="Paragraf"/>
      <w:lvlText w:val="§ %1"/>
      <w:lvlJc w:val="center"/>
      <w:pPr>
        <w:tabs>
          <w:tab w:val="num" w:pos="284"/>
        </w:tabs>
        <w:ind w:left="284" w:hanging="284"/>
      </w:pPr>
      <w:rPr>
        <w:rFonts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4A8E011A"/>
    <w:multiLevelType w:val="hybridMultilevel"/>
    <w:tmpl w:val="6426A4D4"/>
    <w:lvl w:ilvl="0" w:tplc="EF90E66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nsid w:val="4B856F6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1">
    <w:nsid w:val="4D7543F3"/>
    <w:multiLevelType w:val="multilevel"/>
    <w:tmpl w:val="8DEAAB60"/>
    <w:numStyleLink w:val="NBPpunktorynumeryczne"/>
  </w:abstractNum>
  <w:abstractNum w:abstractNumId="72">
    <w:nsid w:val="4DEE70D1"/>
    <w:multiLevelType w:val="hybridMultilevel"/>
    <w:tmpl w:val="C5640548"/>
    <w:lvl w:ilvl="0" w:tplc="ACB2930C">
      <w:start w:val="1"/>
      <w:numFmt w:val="decimal"/>
      <w:lvlText w:val="%1)"/>
      <w:lvlJc w:val="left"/>
      <w:pPr>
        <w:tabs>
          <w:tab w:val="num" w:pos="717"/>
        </w:tabs>
        <w:ind w:left="717" w:hanging="360"/>
      </w:pPr>
      <w:rPr>
        <w:rFonts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73">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74">
    <w:nsid w:val="4FEC6540"/>
    <w:multiLevelType w:val="hybridMultilevel"/>
    <w:tmpl w:val="4CA49DB6"/>
    <w:name w:val="WW8Num215232"/>
    <w:lvl w:ilvl="0" w:tplc="4E06A3E8">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501D22EB"/>
    <w:multiLevelType w:val="multilevel"/>
    <w:tmpl w:val="C9DEEC2C"/>
    <w:numStyleLink w:val="NBPpunktoryobrazkowe"/>
  </w:abstractNum>
  <w:abstractNum w:abstractNumId="76">
    <w:nsid w:val="548C440B"/>
    <w:multiLevelType w:val="hybridMultilevel"/>
    <w:tmpl w:val="B0E8697E"/>
    <w:lvl w:ilvl="0" w:tplc="04150017">
      <w:start w:val="1"/>
      <w:numFmt w:val="decimal"/>
      <w:pStyle w:val="Styl7"/>
      <w:lvlText w:val="3.%1."/>
      <w:lvlJc w:val="left"/>
      <w:pPr>
        <w:ind w:left="360" w:hanging="360"/>
      </w:pPr>
      <w:rPr>
        <w:rFonts w:hint="default"/>
        <w:b/>
        <w:sz w:val="24"/>
        <w:szCs w:val="24"/>
      </w:rPr>
    </w:lvl>
    <w:lvl w:ilvl="1" w:tplc="04150017"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Calibri" w:hAnsi="Calibri" w:hint="default"/>
        <w:b w:val="0"/>
        <w:i w:val="0"/>
        <w:sz w:val="22"/>
      </w:rPr>
    </w:lvl>
    <w:lvl w:ilvl="1">
      <w:start w:val="1"/>
      <w:numFmt w:val="decimal"/>
      <w:suff w:val="space"/>
      <w:lvlText w:val="%1.%2."/>
      <w:lvlJc w:val="left"/>
      <w:pPr>
        <w:ind w:left="1094" w:hanging="385"/>
      </w:pPr>
      <w:rPr>
        <w:rFonts w:ascii="Calibri" w:hAnsi="Calibri" w:hint="default"/>
        <w:b w:val="0"/>
        <w:i w:val="0"/>
        <w:sz w:val="22"/>
      </w:rPr>
    </w:lvl>
    <w:lvl w:ilvl="2">
      <w:start w:val="1"/>
      <w:numFmt w:val="decimal"/>
      <w:suff w:val="space"/>
      <w:lvlText w:val="%1.%3.%2."/>
      <w:lvlJc w:val="left"/>
      <w:pPr>
        <w:ind w:left="1559" w:hanging="567"/>
      </w:pPr>
      <w:rPr>
        <w:rFonts w:ascii="Calibri" w:hAnsi="Calibri" w:hint="default"/>
        <w:b w:val="0"/>
        <w:i w:val="0"/>
        <w:sz w:val="22"/>
      </w:rPr>
    </w:lvl>
    <w:lvl w:ilvl="3">
      <w:start w:val="1"/>
      <w:numFmt w:val="decimal"/>
      <w:suff w:val="space"/>
      <w:lvlText w:val="%1.%2.%3.%4."/>
      <w:lvlJc w:val="left"/>
      <w:pPr>
        <w:ind w:left="1996" w:hanging="720"/>
      </w:pPr>
      <w:rPr>
        <w:rFonts w:ascii="Calibri" w:hAnsi="Calibri" w:hint="default"/>
        <w:b w:val="0"/>
        <w:i w:val="0"/>
        <w:sz w:val="22"/>
      </w:rPr>
    </w:lvl>
    <w:lvl w:ilvl="4">
      <w:start w:val="1"/>
      <w:numFmt w:val="decimal"/>
      <w:lvlText w:val="%1.%2.%3.%4.%5."/>
      <w:lvlJc w:val="left"/>
      <w:pPr>
        <w:tabs>
          <w:tab w:val="num" w:pos="1559"/>
        </w:tabs>
        <w:ind w:left="2410" w:hanging="851"/>
      </w:pPr>
      <w:rPr>
        <w:rFonts w:ascii="Calibri" w:hAnsi="Calibri" w:hint="default"/>
        <w:b w:val="0"/>
        <w:i w:val="0"/>
        <w:sz w:val="22"/>
      </w:rPr>
    </w:lvl>
    <w:lvl w:ilvl="5">
      <w:start w:val="1"/>
      <w:numFmt w:val="decimal"/>
      <w:suff w:val="space"/>
      <w:lvlText w:val="%1.%2.%3.%4.%5.%6."/>
      <w:lvlJc w:val="left"/>
      <w:pPr>
        <w:ind w:left="2892" w:hanging="1049"/>
      </w:pPr>
      <w:rPr>
        <w:rFonts w:ascii="Calibri" w:hAnsi="Calibri" w:hint="default"/>
        <w:b w:val="0"/>
        <w:i w:val="0"/>
        <w:sz w:val="22"/>
      </w:rPr>
    </w:lvl>
    <w:lvl w:ilvl="6">
      <w:start w:val="1"/>
      <w:numFmt w:val="decimal"/>
      <w:suff w:val="space"/>
      <w:lvlText w:val="%1.%2.%3.%4.%5.%6.%7."/>
      <w:lvlJc w:val="left"/>
      <w:pPr>
        <w:ind w:left="3345" w:hanging="1219"/>
      </w:pPr>
      <w:rPr>
        <w:rFonts w:ascii="Calibri" w:hAnsi="Calibri" w:hint="default"/>
        <w:b w:val="0"/>
        <w:i w:val="0"/>
        <w:sz w:val="22"/>
      </w:rPr>
    </w:lvl>
    <w:lvl w:ilvl="7">
      <w:start w:val="1"/>
      <w:numFmt w:val="decimal"/>
      <w:suff w:val="space"/>
      <w:lvlText w:val="%1.%2.%3.%4.%5.%6.%7.%8."/>
      <w:lvlJc w:val="left"/>
      <w:pPr>
        <w:ind w:left="3788" w:hanging="1378"/>
      </w:pPr>
      <w:rPr>
        <w:rFonts w:ascii="Calibri" w:hAnsi="Calibri" w:hint="default"/>
        <w:b w:val="0"/>
        <w:i w:val="0"/>
        <w:sz w:val="22"/>
      </w:rPr>
    </w:lvl>
    <w:lvl w:ilvl="8">
      <w:start w:val="1"/>
      <w:numFmt w:val="decimal"/>
      <w:suff w:val="space"/>
      <w:lvlText w:val="%1.%2.%3.%4.%5.%6.%7.%8.%9."/>
      <w:lvlJc w:val="left"/>
      <w:pPr>
        <w:ind w:left="4241" w:hanging="1548"/>
      </w:pPr>
      <w:rPr>
        <w:rFonts w:ascii="Calibri" w:hAnsi="Calibri" w:hint="default"/>
        <w:b w:val="0"/>
        <w:i w:val="0"/>
        <w:sz w:val="22"/>
      </w:rPr>
    </w:lvl>
  </w:abstractNum>
  <w:abstractNum w:abstractNumId="78">
    <w:nsid w:val="56886A8A"/>
    <w:multiLevelType w:val="multilevel"/>
    <w:tmpl w:val="4792325E"/>
    <w:styleLink w:val="1111114"/>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9">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80">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1">
    <w:nsid w:val="5AA949A5"/>
    <w:multiLevelType w:val="multilevel"/>
    <w:tmpl w:val="AC04A8F0"/>
    <w:lvl w:ilvl="0">
      <w:start w:val="1"/>
      <w:numFmt w:val="decimal"/>
      <w:lvlText w:val="%1."/>
      <w:lvlJc w:val="left"/>
      <w:pPr>
        <w:ind w:left="360" w:hanging="360"/>
      </w:pPr>
      <w:rPr>
        <w:b w:val="0"/>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2">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83">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
    <w:nsid w:val="5F382154"/>
    <w:multiLevelType w:val="hybridMultilevel"/>
    <w:tmpl w:val="88189F7E"/>
    <w:lvl w:ilvl="0" w:tplc="FFFFFFFF">
      <w:start w:val="1"/>
      <w:numFmt w:val="bullet"/>
      <w:lvlText w:val=""/>
      <w:lvlJc w:val="left"/>
      <w:pPr>
        <w:tabs>
          <w:tab w:val="num" w:pos="1428"/>
        </w:tabs>
        <w:ind w:left="1428" w:hanging="360"/>
      </w:pPr>
      <w:rPr>
        <w:rFonts w:ascii="Symbol" w:hAnsi="Symbol" w:cs="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85">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6">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87">
    <w:nsid w:val="63575827"/>
    <w:multiLevelType w:val="multilevel"/>
    <w:tmpl w:val="E21042F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8">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90">
    <w:nsid w:val="68851185"/>
    <w:multiLevelType w:val="hybridMultilevel"/>
    <w:tmpl w:val="1C2E7474"/>
    <w:lvl w:ilvl="0" w:tplc="FFFFFFFF">
      <w:start w:val="1"/>
      <w:numFmt w:val="decimal"/>
      <w:pStyle w:val="ZnakZnakZnakZnakZnakZnak3"/>
      <w:lvlText w:val="%1."/>
      <w:lvlJc w:val="left"/>
      <w:pPr>
        <w:tabs>
          <w:tab w:val="num" w:pos="57"/>
        </w:tabs>
        <w:ind w:left="284" w:hanging="284"/>
      </w:pPr>
      <w:rPr>
        <w:rFonts w:hint="default"/>
        <w:b w:val="0"/>
      </w:r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start w:val="1"/>
      <w:numFmt w:val="decimal"/>
      <w:lvlText w:val="%4."/>
      <w:lvlJc w:val="left"/>
      <w:pPr>
        <w:tabs>
          <w:tab w:val="num" w:pos="3164"/>
        </w:tabs>
        <w:ind w:left="3164" w:hanging="360"/>
      </w:pPr>
    </w:lvl>
    <w:lvl w:ilvl="4" w:tplc="FFFFFFFF">
      <w:start w:val="1"/>
      <w:numFmt w:val="lowerLetter"/>
      <w:lvlText w:val="%5."/>
      <w:lvlJc w:val="left"/>
      <w:pPr>
        <w:tabs>
          <w:tab w:val="num" w:pos="3884"/>
        </w:tabs>
        <w:ind w:left="3884" w:hanging="360"/>
      </w:pPr>
    </w:lvl>
    <w:lvl w:ilvl="5" w:tplc="FFFFFFFF">
      <w:start w:val="1"/>
      <w:numFmt w:val="lowerRoman"/>
      <w:lvlText w:val="%6."/>
      <w:lvlJc w:val="right"/>
      <w:pPr>
        <w:tabs>
          <w:tab w:val="num" w:pos="4604"/>
        </w:tabs>
        <w:ind w:left="4604" w:hanging="180"/>
      </w:pPr>
    </w:lvl>
    <w:lvl w:ilvl="6" w:tplc="FFFFFFFF">
      <w:start w:val="1"/>
      <w:numFmt w:val="decimal"/>
      <w:lvlText w:val="%7."/>
      <w:lvlJc w:val="left"/>
      <w:pPr>
        <w:tabs>
          <w:tab w:val="num" w:pos="5324"/>
        </w:tabs>
        <w:ind w:left="5324" w:hanging="360"/>
      </w:pPr>
    </w:lvl>
    <w:lvl w:ilvl="7" w:tplc="FFFFFFFF">
      <w:start w:val="1"/>
      <w:numFmt w:val="lowerLetter"/>
      <w:lvlText w:val="%8."/>
      <w:lvlJc w:val="left"/>
      <w:pPr>
        <w:tabs>
          <w:tab w:val="num" w:pos="6044"/>
        </w:tabs>
        <w:ind w:left="6044" w:hanging="360"/>
      </w:pPr>
    </w:lvl>
    <w:lvl w:ilvl="8" w:tplc="FFFFFFFF">
      <w:start w:val="1"/>
      <w:numFmt w:val="lowerRoman"/>
      <w:lvlText w:val="%9."/>
      <w:lvlJc w:val="right"/>
      <w:pPr>
        <w:tabs>
          <w:tab w:val="num" w:pos="6764"/>
        </w:tabs>
        <w:ind w:left="6764" w:hanging="180"/>
      </w:pPr>
    </w:lvl>
  </w:abstractNum>
  <w:abstractNum w:abstractNumId="91">
    <w:nsid w:val="69A073F1"/>
    <w:multiLevelType w:val="hybridMultilevel"/>
    <w:tmpl w:val="EB1E69D8"/>
    <w:lvl w:ilvl="0" w:tplc="CE181D0E">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2">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4">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95">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96">
    <w:nsid w:val="6DB47476"/>
    <w:multiLevelType w:val="hybridMultilevel"/>
    <w:tmpl w:val="D4D0C0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8">
    <w:nsid w:val="6FF3122C"/>
    <w:multiLevelType w:val="hybridMultilevel"/>
    <w:tmpl w:val="B8AAE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00">
    <w:nsid w:val="734605C4"/>
    <w:multiLevelType w:val="hybridMultilevel"/>
    <w:tmpl w:val="ED8EF812"/>
    <w:styleLink w:val="111111"/>
    <w:lvl w:ilvl="0" w:tplc="20B40F9C">
      <w:start w:val="1"/>
      <w:numFmt w:val="decimal"/>
      <w:lvlText w:val="%1."/>
      <w:lvlJc w:val="left"/>
      <w:pPr>
        <w:ind w:left="720" w:hanging="360"/>
      </w:pPr>
      <w:rPr>
        <w:rFonts w:hint="default"/>
        <w:b w:val="0"/>
      </w:rPr>
    </w:lvl>
    <w:lvl w:ilvl="1" w:tplc="4F108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68A5323"/>
    <w:multiLevelType w:val="hybridMultilevel"/>
    <w:tmpl w:val="76340C32"/>
    <w:name w:val="WW8Num222"/>
    <w:lvl w:ilvl="0" w:tplc="C32ACA3C">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2">
    <w:nsid w:val="768E7FC6"/>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3">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104">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nsid w:val="7C0B1281"/>
    <w:multiLevelType w:val="hybridMultilevel"/>
    <w:tmpl w:val="5DC2524C"/>
    <w:lvl w:ilvl="0" w:tplc="F33E535C">
      <w:start w:val="1"/>
      <w:numFmt w:val="lowerLetter"/>
      <w:lvlText w:val="%1)"/>
      <w:lvlJc w:val="left"/>
      <w:pPr>
        <w:ind w:left="1459" w:hanging="360"/>
      </w:pPr>
      <w:rPr>
        <w:rFonts w:ascii="Calibri" w:hAnsi="Calibri" w:hint="default"/>
        <w:color w:val="000000"/>
      </w:rPr>
    </w:lvl>
    <w:lvl w:ilvl="1" w:tplc="04150019" w:tentative="1">
      <w:start w:val="1"/>
      <w:numFmt w:val="lowerLetter"/>
      <w:lvlText w:val="%2."/>
      <w:lvlJc w:val="left"/>
      <w:pPr>
        <w:ind w:left="2179" w:hanging="360"/>
      </w:pPr>
    </w:lvl>
    <w:lvl w:ilvl="2" w:tplc="0415001B" w:tentative="1">
      <w:start w:val="1"/>
      <w:numFmt w:val="lowerRoman"/>
      <w:lvlText w:val="%3."/>
      <w:lvlJc w:val="right"/>
      <w:pPr>
        <w:ind w:left="2899" w:hanging="180"/>
      </w:pPr>
    </w:lvl>
    <w:lvl w:ilvl="3" w:tplc="0415000F" w:tentative="1">
      <w:start w:val="1"/>
      <w:numFmt w:val="decimal"/>
      <w:lvlText w:val="%4."/>
      <w:lvlJc w:val="left"/>
      <w:pPr>
        <w:ind w:left="3619" w:hanging="360"/>
      </w:pPr>
    </w:lvl>
    <w:lvl w:ilvl="4" w:tplc="04150019" w:tentative="1">
      <w:start w:val="1"/>
      <w:numFmt w:val="lowerLetter"/>
      <w:lvlText w:val="%5."/>
      <w:lvlJc w:val="left"/>
      <w:pPr>
        <w:ind w:left="4339" w:hanging="360"/>
      </w:pPr>
    </w:lvl>
    <w:lvl w:ilvl="5" w:tplc="0415001B" w:tentative="1">
      <w:start w:val="1"/>
      <w:numFmt w:val="lowerRoman"/>
      <w:lvlText w:val="%6."/>
      <w:lvlJc w:val="right"/>
      <w:pPr>
        <w:ind w:left="5059" w:hanging="180"/>
      </w:pPr>
    </w:lvl>
    <w:lvl w:ilvl="6" w:tplc="0415000F" w:tentative="1">
      <w:start w:val="1"/>
      <w:numFmt w:val="decimal"/>
      <w:lvlText w:val="%7."/>
      <w:lvlJc w:val="left"/>
      <w:pPr>
        <w:ind w:left="5779" w:hanging="360"/>
      </w:pPr>
    </w:lvl>
    <w:lvl w:ilvl="7" w:tplc="04150019" w:tentative="1">
      <w:start w:val="1"/>
      <w:numFmt w:val="lowerLetter"/>
      <w:lvlText w:val="%8."/>
      <w:lvlJc w:val="left"/>
      <w:pPr>
        <w:ind w:left="6499" w:hanging="360"/>
      </w:pPr>
    </w:lvl>
    <w:lvl w:ilvl="8" w:tplc="0415001B" w:tentative="1">
      <w:start w:val="1"/>
      <w:numFmt w:val="lowerRoman"/>
      <w:lvlText w:val="%9."/>
      <w:lvlJc w:val="right"/>
      <w:pPr>
        <w:ind w:left="7219" w:hanging="180"/>
      </w:pPr>
    </w:lvl>
  </w:abstractNum>
  <w:abstractNum w:abstractNumId="106">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90"/>
  </w:num>
  <w:num w:numId="2">
    <w:abstractNumId w:val="50"/>
  </w:num>
  <w:num w:numId="3">
    <w:abstractNumId w:val="64"/>
  </w:num>
  <w:num w:numId="4">
    <w:abstractNumId w:val="38"/>
  </w:num>
  <w:num w:numId="5">
    <w:abstractNumId w:val="29"/>
  </w:num>
  <w:num w:numId="6">
    <w:abstractNumId w:val="58"/>
  </w:num>
  <w:num w:numId="7">
    <w:abstractNumId w:val="87"/>
    <w:lvlOverride w:ilvl="0">
      <w:lvl w:ilvl="0">
        <w:start w:val="1"/>
        <w:numFmt w:val="decimal"/>
        <w:lvlText w:val="%1."/>
        <w:lvlJc w:val="left"/>
        <w:pPr>
          <w:ind w:left="502" w:hanging="360"/>
        </w:pPr>
        <w:rPr>
          <w:b/>
        </w:rPr>
      </w:lvl>
    </w:lvlOverride>
  </w:num>
  <w:num w:numId="8">
    <w:abstractNumId w:val="34"/>
  </w:num>
  <w:num w:numId="9">
    <w:abstractNumId w:val="18"/>
  </w:num>
  <w:num w:numId="10">
    <w:abstractNumId w:val="97"/>
  </w:num>
  <w:num w:numId="11">
    <w:abstractNumId w:val="88"/>
  </w:num>
  <w:num w:numId="12">
    <w:abstractNumId w:val="68"/>
  </w:num>
  <w:num w:numId="13">
    <w:abstractNumId w:val="23"/>
  </w:num>
  <w:num w:numId="14">
    <w:abstractNumId w:val="16"/>
  </w:num>
  <w:num w:numId="15">
    <w:abstractNumId w:val="104"/>
  </w:num>
  <w:num w:numId="16">
    <w:abstractNumId w:val="55"/>
  </w:num>
  <w:num w:numId="17">
    <w:abstractNumId w:val="103"/>
  </w:num>
  <w:num w:numId="18">
    <w:abstractNumId w:val="17"/>
  </w:num>
  <w:num w:numId="19">
    <w:abstractNumId w:val="1"/>
  </w:num>
  <w:num w:numId="20">
    <w:abstractNumId w:val="0"/>
  </w:num>
  <w:num w:numId="21">
    <w:abstractNumId w:val="94"/>
  </w:num>
  <w:num w:numId="22">
    <w:abstractNumId w:val="28"/>
  </w:num>
  <w:num w:numId="23">
    <w:abstractNumId w:val="47"/>
  </w:num>
  <w:num w:numId="24">
    <w:abstractNumId w:val="99"/>
  </w:num>
  <w:num w:numId="25">
    <w:abstractNumId w:val="43"/>
  </w:num>
  <w:num w:numId="26">
    <w:abstractNumId w:val="86"/>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63"/>
  </w:num>
  <w:num w:numId="30">
    <w:abstractNumId w:val="83"/>
  </w:num>
  <w:num w:numId="31">
    <w:abstractNumId w:val="62"/>
  </w:num>
  <w:num w:numId="32">
    <w:abstractNumId w:val="35"/>
  </w:num>
  <w:num w:numId="33">
    <w:abstractNumId w:val="57"/>
  </w:num>
  <w:num w:numId="34">
    <w:abstractNumId w:val="95"/>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2"/>
  </w:num>
  <w:num w:numId="38">
    <w:abstractNumId w:val="40"/>
  </w:num>
  <w:num w:numId="39">
    <w:abstractNumId w:val="27"/>
  </w:num>
  <w:num w:numId="40">
    <w:abstractNumId w:val="66"/>
  </w:num>
  <w:num w:numId="41">
    <w:abstractNumId w:val="32"/>
  </w:num>
  <w:num w:numId="42">
    <w:abstractNumId w:val="9"/>
  </w:num>
  <w:num w:numId="43">
    <w:abstractNumId w:val="73"/>
  </w:num>
  <w:num w:numId="44">
    <w:abstractNumId w:val="89"/>
  </w:num>
  <w:num w:numId="45">
    <w:abstractNumId w:val="106"/>
  </w:num>
  <w:num w:numId="46">
    <w:abstractNumId w:val="60"/>
  </w:num>
  <w:num w:numId="47">
    <w:abstractNumId w:val="75"/>
  </w:num>
  <w:num w:numId="48">
    <w:abstractNumId w:val="98"/>
  </w:num>
  <w:num w:numId="49">
    <w:abstractNumId w:val="100"/>
  </w:num>
  <w:num w:numId="50">
    <w:abstractNumId w:val="24"/>
  </w:num>
  <w:num w:numId="51">
    <w:abstractNumId w:val="48"/>
  </w:num>
  <w:num w:numId="52">
    <w:abstractNumId w:val="85"/>
  </w:num>
  <w:num w:numId="53">
    <w:abstractNumId w:val="93"/>
  </w:num>
  <w:num w:numId="54">
    <w:abstractNumId w:val="59"/>
  </w:num>
  <w:num w:numId="55">
    <w:abstractNumId w:val="44"/>
  </w:num>
  <w:num w:numId="56">
    <w:abstractNumId w:val="76"/>
  </w:num>
  <w:num w:numId="57">
    <w:abstractNumId w:val="67"/>
  </w:num>
  <w:num w:numId="58">
    <w:abstractNumId w:val="31"/>
  </w:num>
  <w:num w:numId="59">
    <w:abstractNumId w:val="92"/>
  </w:num>
  <w:num w:numId="60">
    <w:abstractNumId w:val="11"/>
  </w:num>
  <w:num w:numId="61">
    <w:abstractNumId w:val="15"/>
  </w:num>
  <w:num w:numId="62">
    <w:abstractNumId w:val="12"/>
  </w:num>
  <w:num w:numId="63">
    <w:abstractNumId w:val="77"/>
  </w:num>
  <w:num w:numId="64">
    <w:abstractNumId w:val="71"/>
  </w:num>
  <w:num w:numId="65">
    <w:abstractNumId w:val="52"/>
  </w:num>
  <w:num w:numId="66">
    <w:abstractNumId w:val="14"/>
  </w:num>
  <w:num w:numId="67">
    <w:abstractNumId w:val="102"/>
  </w:num>
  <w:num w:numId="68">
    <w:abstractNumId w:val="20"/>
  </w:num>
  <w:num w:numId="69">
    <w:abstractNumId w:val="70"/>
  </w:num>
  <w:num w:numId="70">
    <w:abstractNumId w:val="65"/>
  </w:num>
  <w:num w:numId="71">
    <w:abstractNumId w:val="42"/>
  </w:num>
  <w:num w:numId="72">
    <w:abstractNumId w:val="81"/>
  </w:num>
  <w:num w:numId="73">
    <w:abstractNumId w:val="87"/>
  </w:num>
  <w:num w:numId="74">
    <w:abstractNumId w:val="13"/>
  </w:num>
  <w:num w:numId="75">
    <w:abstractNumId w:val="33"/>
  </w:num>
  <w:num w:numId="76">
    <w:abstractNumId w:val="51"/>
  </w:num>
  <w:num w:numId="77">
    <w:abstractNumId w:val="53"/>
  </w:num>
  <w:num w:numId="78">
    <w:abstractNumId w:val="84"/>
  </w:num>
  <w:num w:numId="79">
    <w:abstractNumId w:val="30"/>
  </w:num>
  <w:num w:numId="80">
    <w:abstractNumId w:val="78"/>
  </w:num>
  <w:num w:numId="81">
    <w:abstractNumId w:val="26"/>
  </w:num>
  <w:num w:numId="82">
    <w:abstractNumId w:val="10"/>
  </w:num>
  <w:num w:numId="83">
    <w:abstractNumId w:val="37"/>
  </w:num>
  <w:num w:numId="84">
    <w:abstractNumId w:val="61"/>
  </w:num>
  <w:num w:numId="85">
    <w:abstractNumId w:val="41"/>
  </w:num>
  <w:num w:numId="86">
    <w:abstractNumId w:val="79"/>
  </w:num>
  <w:num w:numId="87">
    <w:abstractNumId w:val="56"/>
  </w:num>
  <w:num w:numId="88">
    <w:abstractNumId w:val="96"/>
  </w:num>
  <w:num w:numId="89">
    <w:abstractNumId w:val="46"/>
  </w:num>
  <w:num w:numId="90">
    <w:abstractNumId w:val="105"/>
  </w:num>
  <w:num w:numId="91">
    <w:abstractNumId w:val="80"/>
  </w:num>
  <w:num w:numId="92">
    <w:abstractNumId w:val="72"/>
  </w:num>
  <w:num w:numId="93">
    <w:abstractNumId w:val="54"/>
  </w:num>
  <w:num w:numId="94">
    <w:abstractNumId w:val="69"/>
  </w:num>
  <w:num w:numId="95">
    <w:abstractNumId w:val="19"/>
  </w:num>
  <w:num w:numId="9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1"/>
  </w:num>
  <w:num w:numId="98">
    <w:abstractNumId w:val="45"/>
  </w:num>
  <w:num w:numId="99">
    <w:abstractNumId w:val="2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hideSpelling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1C57A8"/>
    <w:rsid w:val="000007E5"/>
    <w:rsid w:val="00000A4F"/>
    <w:rsid w:val="00000AD7"/>
    <w:rsid w:val="00001021"/>
    <w:rsid w:val="000010AC"/>
    <w:rsid w:val="00001320"/>
    <w:rsid w:val="0000163D"/>
    <w:rsid w:val="0000199C"/>
    <w:rsid w:val="00001A1F"/>
    <w:rsid w:val="00001FEC"/>
    <w:rsid w:val="0000206A"/>
    <w:rsid w:val="00002744"/>
    <w:rsid w:val="000029DD"/>
    <w:rsid w:val="0000364C"/>
    <w:rsid w:val="0000378D"/>
    <w:rsid w:val="00003FA4"/>
    <w:rsid w:val="000043EF"/>
    <w:rsid w:val="00004DF4"/>
    <w:rsid w:val="00004F1D"/>
    <w:rsid w:val="00005E67"/>
    <w:rsid w:val="00006D3F"/>
    <w:rsid w:val="00007055"/>
    <w:rsid w:val="0000745D"/>
    <w:rsid w:val="00007793"/>
    <w:rsid w:val="00007877"/>
    <w:rsid w:val="00010074"/>
    <w:rsid w:val="000117B6"/>
    <w:rsid w:val="00011B85"/>
    <w:rsid w:val="00011F9C"/>
    <w:rsid w:val="00012D36"/>
    <w:rsid w:val="000131ED"/>
    <w:rsid w:val="00013290"/>
    <w:rsid w:val="00014074"/>
    <w:rsid w:val="00014F06"/>
    <w:rsid w:val="00015521"/>
    <w:rsid w:val="0001623C"/>
    <w:rsid w:val="0001688D"/>
    <w:rsid w:val="00017232"/>
    <w:rsid w:val="00017BE8"/>
    <w:rsid w:val="00017CD5"/>
    <w:rsid w:val="0002097C"/>
    <w:rsid w:val="00021210"/>
    <w:rsid w:val="00021638"/>
    <w:rsid w:val="00021BAB"/>
    <w:rsid w:val="00021CDB"/>
    <w:rsid w:val="000220DE"/>
    <w:rsid w:val="00022649"/>
    <w:rsid w:val="00022A57"/>
    <w:rsid w:val="00022D67"/>
    <w:rsid w:val="000246FD"/>
    <w:rsid w:val="000248A2"/>
    <w:rsid w:val="0002493F"/>
    <w:rsid w:val="00024FCE"/>
    <w:rsid w:val="00025395"/>
    <w:rsid w:val="00025858"/>
    <w:rsid w:val="00026158"/>
    <w:rsid w:val="00026740"/>
    <w:rsid w:val="0002753A"/>
    <w:rsid w:val="00027935"/>
    <w:rsid w:val="000300DB"/>
    <w:rsid w:val="000301E9"/>
    <w:rsid w:val="000302E7"/>
    <w:rsid w:val="00030882"/>
    <w:rsid w:val="00030911"/>
    <w:rsid w:val="0003197F"/>
    <w:rsid w:val="00031B4F"/>
    <w:rsid w:val="00031D05"/>
    <w:rsid w:val="0003228F"/>
    <w:rsid w:val="00032806"/>
    <w:rsid w:val="00033396"/>
    <w:rsid w:val="00033D73"/>
    <w:rsid w:val="00034C88"/>
    <w:rsid w:val="00035625"/>
    <w:rsid w:val="00035E5D"/>
    <w:rsid w:val="000402DD"/>
    <w:rsid w:val="00040681"/>
    <w:rsid w:val="0004076F"/>
    <w:rsid w:val="0004090F"/>
    <w:rsid w:val="0004119F"/>
    <w:rsid w:val="000412A0"/>
    <w:rsid w:val="0004170E"/>
    <w:rsid w:val="00041EFE"/>
    <w:rsid w:val="00041FCB"/>
    <w:rsid w:val="00042748"/>
    <w:rsid w:val="000430C6"/>
    <w:rsid w:val="00043469"/>
    <w:rsid w:val="00043C01"/>
    <w:rsid w:val="00043FB9"/>
    <w:rsid w:val="0004493B"/>
    <w:rsid w:val="00044A66"/>
    <w:rsid w:val="00045CAD"/>
    <w:rsid w:val="00045F7E"/>
    <w:rsid w:val="00046112"/>
    <w:rsid w:val="00046270"/>
    <w:rsid w:val="00046663"/>
    <w:rsid w:val="00046EA2"/>
    <w:rsid w:val="000470FD"/>
    <w:rsid w:val="000475D1"/>
    <w:rsid w:val="00047BBF"/>
    <w:rsid w:val="0005043C"/>
    <w:rsid w:val="00050D5F"/>
    <w:rsid w:val="0005149D"/>
    <w:rsid w:val="00051E13"/>
    <w:rsid w:val="00052432"/>
    <w:rsid w:val="000527E0"/>
    <w:rsid w:val="00052D24"/>
    <w:rsid w:val="000534B5"/>
    <w:rsid w:val="00053AE3"/>
    <w:rsid w:val="000546E7"/>
    <w:rsid w:val="00054AE9"/>
    <w:rsid w:val="000552E0"/>
    <w:rsid w:val="00055CE0"/>
    <w:rsid w:val="00055F28"/>
    <w:rsid w:val="00056348"/>
    <w:rsid w:val="00056750"/>
    <w:rsid w:val="00056934"/>
    <w:rsid w:val="00056C69"/>
    <w:rsid w:val="00056F4A"/>
    <w:rsid w:val="000570CB"/>
    <w:rsid w:val="000573A4"/>
    <w:rsid w:val="00057822"/>
    <w:rsid w:val="00057BBD"/>
    <w:rsid w:val="00057F02"/>
    <w:rsid w:val="00060343"/>
    <w:rsid w:val="000603C4"/>
    <w:rsid w:val="00060572"/>
    <w:rsid w:val="0006136C"/>
    <w:rsid w:val="000614FB"/>
    <w:rsid w:val="0006214E"/>
    <w:rsid w:val="00064AA5"/>
    <w:rsid w:val="00064D7E"/>
    <w:rsid w:val="000662A8"/>
    <w:rsid w:val="000667B5"/>
    <w:rsid w:val="00066C35"/>
    <w:rsid w:val="00066CDB"/>
    <w:rsid w:val="00066DDC"/>
    <w:rsid w:val="000675AF"/>
    <w:rsid w:val="00067665"/>
    <w:rsid w:val="00067B73"/>
    <w:rsid w:val="000702CF"/>
    <w:rsid w:val="000707DA"/>
    <w:rsid w:val="00070AA7"/>
    <w:rsid w:val="00070AB4"/>
    <w:rsid w:val="00070EEC"/>
    <w:rsid w:val="000717E7"/>
    <w:rsid w:val="000723C7"/>
    <w:rsid w:val="00072593"/>
    <w:rsid w:val="00073482"/>
    <w:rsid w:val="00073503"/>
    <w:rsid w:val="00073595"/>
    <w:rsid w:val="00073B48"/>
    <w:rsid w:val="000754F6"/>
    <w:rsid w:val="00076CF6"/>
    <w:rsid w:val="00077406"/>
    <w:rsid w:val="000804F6"/>
    <w:rsid w:val="00080574"/>
    <w:rsid w:val="00080E2B"/>
    <w:rsid w:val="00081014"/>
    <w:rsid w:val="00081552"/>
    <w:rsid w:val="0008169E"/>
    <w:rsid w:val="00081B65"/>
    <w:rsid w:val="00082281"/>
    <w:rsid w:val="0008266D"/>
    <w:rsid w:val="000839ED"/>
    <w:rsid w:val="00083BBB"/>
    <w:rsid w:val="00084039"/>
    <w:rsid w:val="00084E60"/>
    <w:rsid w:val="00084E69"/>
    <w:rsid w:val="000852EC"/>
    <w:rsid w:val="000857A1"/>
    <w:rsid w:val="00085D50"/>
    <w:rsid w:val="0008634A"/>
    <w:rsid w:val="00086EF7"/>
    <w:rsid w:val="00087244"/>
    <w:rsid w:val="000872AA"/>
    <w:rsid w:val="000873DB"/>
    <w:rsid w:val="00087432"/>
    <w:rsid w:val="00087623"/>
    <w:rsid w:val="00087B1D"/>
    <w:rsid w:val="000903C0"/>
    <w:rsid w:val="00090CCD"/>
    <w:rsid w:val="00090FA0"/>
    <w:rsid w:val="000923EB"/>
    <w:rsid w:val="00092CAC"/>
    <w:rsid w:val="0009426E"/>
    <w:rsid w:val="000954E1"/>
    <w:rsid w:val="0009556F"/>
    <w:rsid w:val="00095644"/>
    <w:rsid w:val="000956E6"/>
    <w:rsid w:val="0009584D"/>
    <w:rsid w:val="000959A7"/>
    <w:rsid w:val="00095B2F"/>
    <w:rsid w:val="00095C1C"/>
    <w:rsid w:val="0009604E"/>
    <w:rsid w:val="00096141"/>
    <w:rsid w:val="00097C6D"/>
    <w:rsid w:val="000A00E1"/>
    <w:rsid w:val="000A07B3"/>
    <w:rsid w:val="000A0E32"/>
    <w:rsid w:val="000A1BFD"/>
    <w:rsid w:val="000A1DD0"/>
    <w:rsid w:val="000A2002"/>
    <w:rsid w:val="000A230C"/>
    <w:rsid w:val="000A2EF6"/>
    <w:rsid w:val="000A3423"/>
    <w:rsid w:val="000A35D6"/>
    <w:rsid w:val="000A3935"/>
    <w:rsid w:val="000A3BC1"/>
    <w:rsid w:val="000A4110"/>
    <w:rsid w:val="000A4A17"/>
    <w:rsid w:val="000A4E9B"/>
    <w:rsid w:val="000A5139"/>
    <w:rsid w:val="000A52A1"/>
    <w:rsid w:val="000A52BD"/>
    <w:rsid w:val="000A5863"/>
    <w:rsid w:val="000A60B1"/>
    <w:rsid w:val="000A6999"/>
    <w:rsid w:val="000A6B33"/>
    <w:rsid w:val="000A6F90"/>
    <w:rsid w:val="000A7356"/>
    <w:rsid w:val="000A7367"/>
    <w:rsid w:val="000A73ED"/>
    <w:rsid w:val="000A7780"/>
    <w:rsid w:val="000B2ABB"/>
    <w:rsid w:val="000B32F7"/>
    <w:rsid w:val="000B34F3"/>
    <w:rsid w:val="000B40A4"/>
    <w:rsid w:val="000B4639"/>
    <w:rsid w:val="000B4A24"/>
    <w:rsid w:val="000B4F19"/>
    <w:rsid w:val="000B598F"/>
    <w:rsid w:val="000B6ABF"/>
    <w:rsid w:val="000B6DDD"/>
    <w:rsid w:val="000B6F50"/>
    <w:rsid w:val="000C011B"/>
    <w:rsid w:val="000C0C44"/>
    <w:rsid w:val="000C140D"/>
    <w:rsid w:val="000C1A56"/>
    <w:rsid w:val="000C1AE8"/>
    <w:rsid w:val="000C2015"/>
    <w:rsid w:val="000C26C4"/>
    <w:rsid w:val="000C26FB"/>
    <w:rsid w:val="000C29D3"/>
    <w:rsid w:val="000C2ACB"/>
    <w:rsid w:val="000C2BD1"/>
    <w:rsid w:val="000C315E"/>
    <w:rsid w:val="000C35D4"/>
    <w:rsid w:val="000C3736"/>
    <w:rsid w:val="000C3CCD"/>
    <w:rsid w:val="000C444C"/>
    <w:rsid w:val="000C494D"/>
    <w:rsid w:val="000C537A"/>
    <w:rsid w:val="000C546C"/>
    <w:rsid w:val="000C5E41"/>
    <w:rsid w:val="000C6276"/>
    <w:rsid w:val="000D0CA6"/>
    <w:rsid w:val="000D0E3A"/>
    <w:rsid w:val="000D0E58"/>
    <w:rsid w:val="000D197A"/>
    <w:rsid w:val="000D34A9"/>
    <w:rsid w:val="000D3739"/>
    <w:rsid w:val="000D4384"/>
    <w:rsid w:val="000D4C9B"/>
    <w:rsid w:val="000D5B16"/>
    <w:rsid w:val="000D6CFC"/>
    <w:rsid w:val="000D6F37"/>
    <w:rsid w:val="000D712E"/>
    <w:rsid w:val="000D7523"/>
    <w:rsid w:val="000D7CA1"/>
    <w:rsid w:val="000E0B72"/>
    <w:rsid w:val="000E0E0B"/>
    <w:rsid w:val="000E0F73"/>
    <w:rsid w:val="000E159A"/>
    <w:rsid w:val="000E314C"/>
    <w:rsid w:val="000E34D0"/>
    <w:rsid w:val="000E357A"/>
    <w:rsid w:val="000E3C91"/>
    <w:rsid w:val="000E3E13"/>
    <w:rsid w:val="000E4074"/>
    <w:rsid w:val="000E4F84"/>
    <w:rsid w:val="000E59F9"/>
    <w:rsid w:val="000E5B4C"/>
    <w:rsid w:val="000E5FB7"/>
    <w:rsid w:val="000E611F"/>
    <w:rsid w:val="000E6FA8"/>
    <w:rsid w:val="000E7251"/>
    <w:rsid w:val="000E72DD"/>
    <w:rsid w:val="000E7A4F"/>
    <w:rsid w:val="000F18F6"/>
    <w:rsid w:val="000F1E4A"/>
    <w:rsid w:val="000F264B"/>
    <w:rsid w:val="000F3492"/>
    <w:rsid w:val="000F3B6A"/>
    <w:rsid w:val="000F52D7"/>
    <w:rsid w:val="000F5355"/>
    <w:rsid w:val="000F58DA"/>
    <w:rsid w:val="000F5DFE"/>
    <w:rsid w:val="000F5EB0"/>
    <w:rsid w:val="000F5EF0"/>
    <w:rsid w:val="000F656A"/>
    <w:rsid w:val="000F6BDE"/>
    <w:rsid w:val="000F6F99"/>
    <w:rsid w:val="000F7179"/>
    <w:rsid w:val="000F7C4E"/>
    <w:rsid w:val="0010034C"/>
    <w:rsid w:val="0010094E"/>
    <w:rsid w:val="00100D77"/>
    <w:rsid w:val="00100FC5"/>
    <w:rsid w:val="001013CE"/>
    <w:rsid w:val="001014A9"/>
    <w:rsid w:val="00101634"/>
    <w:rsid w:val="00101986"/>
    <w:rsid w:val="00101BFE"/>
    <w:rsid w:val="00101F11"/>
    <w:rsid w:val="0010211D"/>
    <w:rsid w:val="001030EF"/>
    <w:rsid w:val="001035CA"/>
    <w:rsid w:val="001038E0"/>
    <w:rsid w:val="001039C4"/>
    <w:rsid w:val="0010427A"/>
    <w:rsid w:val="0010437D"/>
    <w:rsid w:val="00105125"/>
    <w:rsid w:val="00105C5A"/>
    <w:rsid w:val="001063D6"/>
    <w:rsid w:val="001064EB"/>
    <w:rsid w:val="001068B6"/>
    <w:rsid w:val="00106909"/>
    <w:rsid w:val="001069BD"/>
    <w:rsid w:val="00106F82"/>
    <w:rsid w:val="001075DB"/>
    <w:rsid w:val="00107D55"/>
    <w:rsid w:val="00107F0F"/>
    <w:rsid w:val="00111A5A"/>
    <w:rsid w:val="00111AF9"/>
    <w:rsid w:val="00112906"/>
    <w:rsid w:val="00113419"/>
    <w:rsid w:val="0011376A"/>
    <w:rsid w:val="00114C14"/>
    <w:rsid w:val="00114E26"/>
    <w:rsid w:val="00115B0D"/>
    <w:rsid w:val="00115B49"/>
    <w:rsid w:val="00115C08"/>
    <w:rsid w:val="00115C67"/>
    <w:rsid w:val="00115F02"/>
    <w:rsid w:val="001161ED"/>
    <w:rsid w:val="001162EB"/>
    <w:rsid w:val="001168F0"/>
    <w:rsid w:val="001169CF"/>
    <w:rsid w:val="00116A54"/>
    <w:rsid w:val="00116EE3"/>
    <w:rsid w:val="001208AB"/>
    <w:rsid w:val="00120A4C"/>
    <w:rsid w:val="00120AFE"/>
    <w:rsid w:val="00120C2A"/>
    <w:rsid w:val="00121A1B"/>
    <w:rsid w:val="00121E7A"/>
    <w:rsid w:val="00121EE9"/>
    <w:rsid w:val="00122054"/>
    <w:rsid w:val="00123335"/>
    <w:rsid w:val="00123517"/>
    <w:rsid w:val="00123891"/>
    <w:rsid w:val="00123E20"/>
    <w:rsid w:val="00123E49"/>
    <w:rsid w:val="001243A0"/>
    <w:rsid w:val="0012451C"/>
    <w:rsid w:val="0012488C"/>
    <w:rsid w:val="00124B3D"/>
    <w:rsid w:val="00125232"/>
    <w:rsid w:val="00126109"/>
    <w:rsid w:val="0012663D"/>
    <w:rsid w:val="0012665C"/>
    <w:rsid w:val="00126D41"/>
    <w:rsid w:val="0012780B"/>
    <w:rsid w:val="00127923"/>
    <w:rsid w:val="00127EBE"/>
    <w:rsid w:val="00130B73"/>
    <w:rsid w:val="00130D8E"/>
    <w:rsid w:val="00130DA0"/>
    <w:rsid w:val="001310A1"/>
    <w:rsid w:val="00132C74"/>
    <w:rsid w:val="001330F0"/>
    <w:rsid w:val="0013383C"/>
    <w:rsid w:val="00134324"/>
    <w:rsid w:val="001348A0"/>
    <w:rsid w:val="001357C6"/>
    <w:rsid w:val="00135FA8"/>
    <w:rsid w:val="00136EBD"/>
    <w:rsid w:val="00137854"/>
    <w:rsid w:val="00137ABF"/>
    <w:rsid w:val="0014086D"/>
    <w:rsid w:val="0014113F"/>
    <w:rsid w:val="00141954"/>
    <w:rsid w:val="00141CE6"/>
    <w:rsid w:val="00141E9B"/>
    <w:rsid w:val="001421DB"/>
    <w:rsid w:val="00142661"/>
    <w:rsid w:val="00142A8A"/>
    <w:rsid w:val="00142B72"/>
    <w:rsid w:val="00142C71"/>
    <w:rsid w:val="00142F8B"/>
    <w:rsid w:val="00143222"/>
    <w:rsid w:val="00143B0B"/>
    <w:rsid w:val="001441A7"/>
    <w:rsid w:val="001452D5"/>
    <w:rsid w:val="00145928"/>
    <w:rsid w:val="0015039D"/>
    <w:rsid w:val="001504EF"/>
    <w:rsid w:val="001506BD"/>
    <w:rsid w:val="00151025"/>
    <w:rsid w:val="00151191"/>
    <w:rsid w:val="00151A8B"/>
    <w:rsid w:val="00151BB4"/>
    <w:rsid w:val="001521F8"/>
    <w:rsid w:val="001531EF"/>
    <w:rsid w:val="001534EC"/>
    <w:rsid w:val="0015381C"/>
    <w:rsid w:val="00153927"/>
    <w:rsid w:val="00154CD9"/>
    <w:rsid w:val="00155BCF"/>
    <w:rsid w:val="00156474"/>
    <w:rsid w:val="00157534"/>
    <w:rsid w:val="0015790A"/>
    <w:rsid w:val="00157FCC"/>
    <w:rsid w:val="001618A1"/>
    <w:rsid w:val="001619FD"/>
    <w:rsid w:val="00161B7A"/>
    <w:rsid w:val="00161EC7"/>
    <w:rsid w:val="001621B4"/>
    <w:rsid w:val="00162F8B"/>
    <w:rsid w:val="001634AD"/>
    <w:rsid w:val="00163FE1"/>
    <w:rsid w:val="00164332"/>
    <w:rsid w:val="00164600"/>
    <w:rsid w:val="0016531D"/>
    <w:rsid w:val="00165DFC"/>
    <w:rsid w:val="00166411"/>
    <w:rsid w:val="00166562"/>
    <w:rsid w:val="00166603"/>
    <w:rsid w:val="00166641"/>
    <w:rsid w:val="001666AA"/>
    <w:rsid w:val="00166739"/>
    <w:rsid w:val="001667E4"/>
    <w:rsid w:val="00166B1B"/>
    <w:rsid w:val="00166FEB"/>
    <w:rsid w:val="00167222"/>
    <w:rsid w:val="001676B7"/>
    <w:rsid w:val="0016794E"/>
    <w:rsid w:val="00167A86"/>
    <w:rsid w:val="00167C34"/>
    <w:rsid w:val="00167FEE"/>
    <w:rsid w:val="001702F5"/>
    <w:rsid w:val="00170B4A"/>
    <w:rsid w:val="00170D1B"/>
    <w:rsid w:val="001713F6"/>
    <w:rsid w:val="001717E4"/>
    <w:rsid w:val="00171DBD"/>
    <w:rsid w:val="0017218D"/>
    <w:rsid w:val="001726D4"/>
    <w:rsid w:val="0017392E"/>
    <w:rsid w:val="001746EE"/>
    <w:rsid w:val="00174BA8"/>
    <w:rsid w:val="00174E0B"/>
    <w:rsid w:val="00176469"/>
    <w:rsid w:val="00176A1D"/>
    <w:rsid w:val="00176EDA"/>
    <w:rsid w:val="00177659"/>
    <w:rsid w:val="001801B7"/>
    <w:rsid w:val="00180C14"/>
    <w:rsid w:val="00180FFB"/>
    <w:rsid w:val="0018215C"/>
    <w:rsid w:val="001828F4"/>
    <w:rsid w:val="00183318"/>
    <w:rsid w:val="00183427"/>
    <w:rsid w:val="00183582"/>
    <w:rsid w:val="00184A1D"/>
    <w:rsid w:val="00184DA6"/>
    <w:rsid w:val="00185180"/>
    <w:rsid w:val="001862EA"/>
    <w:rsid w:val="0018652E"/>
    <w:rsid w:val="00186F8D"/>
    <w:rsid w:val="00190082"/>
    <w:rsid w:val="00190924"/>
    <w:rsid w:val="00190AB2"/>
    <w:rsid w:val="00190FEF"/>
    <w:rsid w:val="001910B7"/>
    <w:rsid w:val="001915BF"/>
    <w:rsid w:val="001915DC"/>
    <w:rsid w:val="00192C8F"/>
    <w:rsid w:val="001935AD"/>
    <w:rsid w:val="0019469E"/>
    <w:rsid w:val="00194C23"/>
    <w:rsid w:val="00194C7A"/>
    <w:rsid w:val="0019546E"/>
    <w:rsid w:val="001960B2"/>
    <w:rsid w:val="001962B7"/>
    <w:rsid w:val="001964FB"/>
    <w:rsid w:val="00196FDC"/>
    <w:rsid w:val="00197037"/>
    <w:rsid w:val="00197266"/>
    <w:rsid w:val="0019727B"/>
    <w:rsid w:val="0019747E"/>
    <w:rsid w:val="00197A3F"/>
    <w:rsid w:val="001A0A72"/>
    <w:rsid w:val="001A0D79"/>
    <w:rsid w:val="001A125D"/>
    <w:rsid w:val="001A1920"/>
    <w:rsid w:val="001A1978"/>
    <w:rsid w:val="001A1B97"/>
    <w:rsid w:val="001A222E"/>
    <w:rsid w:val="001A316C"/>
    <w:rsid w:val="001A3531"/>
    <w:rsid w:val="001A4737"/>
    <w:rsid w:val="001A486D"/>
    <w:rsid w:val="001A4BA5"/>
    <w:rsid w:val="001A5780"/>
    <w:rsid w:val="001A5DD3"/>
    <w:rsid w:val="001A6157"/>
    <w:rsid w:val="001A6F4A"/>
    <w:rsid w:val="001A78FB"/>
    <w:rsid w:val="001B0305"/>
    <w:rsid w:val="001B0AD6"/>
    <w:rsid w:val="001B0B41"/>
    <w:rsid w:val="001B104A"/>
    <w:rsid w:val="001B1512"/>
    <w:rsid w:val="001B1A2D"/>
    <w:rsid w:val="001B21F9"/>
    <w:rsid w:val="001B2307"/>
    <w:rsid w:val="001B277E"/>
    <w:rsid w:val="001B42C3"/>
    <w:rsid w:val="001B4CD2"/>
    <w:rsid w:val="001B4D33"/>
    <w:rsid w:val="001B4F1C"/>
    <w:rsid w:val="001B500B"/>
    <w:rsid w:val="001B614C"/>
    <w:rsid w:val="001B6722"/>
    <w:rsid w:val="001B6B91"/>
    <w:rsid w:val="001B75DD"/>
    <w:rsid w:val="001B77AA"/>
    <w:rsid w:val="001B7971"/>
    <w:rsid w:val="001B7E52"/>
    <w:rsid w:val="001B7EE2"/>
    <w:rsid w:val="001C0202"/>
    <w:rsid w:val="001C06C4"/>
    <w:rsid w:val="001C07C4"/>
    <w:rsid w:val="001C09DD"/>
    <w:rsid w:val="001C168B"/>
    <w:rsid w:val="001C178E"/>
    <w:rsid w:val="001C27DF"/>
    <w:rsid w:val="001C2A64"/>
    <w:rsid w:val="001C3250"/>
    <w:rsid w:val="001C353B"/>
    <w:rsid w:val="001C3DBC"/>
    <w:rsid w:val="001C4102"/>
    <w:rsid w:val="001C4206"/>
    <w:rsid w:val="001C4C95"/>
    <w:rsid w:val="001C57A8"/>
    <w:rsid w:val="001C5D21"/>
    <w:rsid w:val="001C5FB6"/>
    <w:rsid w:val="001C617C"/>
    <w:rsid w:val="001C62D7"/>
    <w:rsid w:val="001C66C1"/>
    <w:rsid w:val="001C66F4"/>
    <w:rsid w:val="001C685E"/>
    <w:rsid w:val="001C73EC"/>
    <w:rsid w:val="001C753A"/>
    <w:rsid w:val="001D02CC"/>
    <w:rsid w:val="001D0554"/>
    <w:rsid w:val="001D10A7"/>
    <w:rsid w:val="001D14D6"/>
    <w:rsid w:val="001D248D"/>
    <w:rsid w:val="001D2553"/>
    <w:rsid w:val="001D3CE8"/>
    <w:rsid w:val="001D3FA0"/>
    <w:rsid w:val="001D4803"/>
    <w:rsid w:val="001D4976"/>
    <w:rsid w:val="001D512C"/>
    <w:rsid w:val="001D5AFC"/>
    <w:rsid w:val="001D600E"/>
    <w:rsid w:val="001D6A85"/>
    <w:rsid w:val="001D6B02"/>
    <w:rsid w:val="001D6D67"/>
    <w:rsid w:val="001D7082"/>
    <w:rsid w:val="001D7AC0"/>
    <w:rsid w:val="001D7D7C"/>
    <w:rsid w:val="001E0206"/>
    <w:rsid w:val="001E0623"/>
    <w:rsid w:val="001E0B22"/>
    <w:rsid w:val="001E14EF"/>
    <w:rsid w:val="001E2005"/>
    <w:rsid w:val="001E2872"/>
    <w:rsid w:val="001E28EA"/>
    <w:rsid w:val="001E2A9C"/>
    <w:rsid w:val="001E32A9"/>
    <w:rsid w:val="001E3EBE"/>
    <w:rsid w:val="001E3EC8"/>
    <w:rsid w:val="001E4133"/>
    <w:rsid w:val="001E44FF"/>
    <w:rsid w:val="001E5E1B"/>
    <w:rsid w:val="001E6C9D"/>
    <w:rsid w:val="001E6E1C"/>
    <w:rsid w:val="001E7081"/>
    <w:rsid w:val="001E76A7"/>
    <w:rsid w:val="001E779C"/>
    <w:rsid w:val="001E799D"/>
    <w:rsid w:val="001F026C"/>
    <w:rsid w:val="001F164C"/>
    <w:rsid w:val="001F16F0"/>
    <w:rsid w:val="001F278D"/>
    <w:rsid w:val="001F2DD1"/>
    <w:rsid w:val="001F4172"/>
    <w:rsid w:val="001F43F1"/>
    <w:rsid w:val="001F4A9C"/>
    <w:rsid w:val="001F54AF"/>
    <w:rsid w:val="001F5B07"/>
    <w:rsid w:val="001F5E29"/>
    <w:rsid w:val="001F708D"/>
    <w:rsid w:val="001F70A9"/>
    <w:rsid w:val="00200417"/>
    <w:rsid w:val="002004BF"/>
    <w:rsid w:val="00200B80"/>
    <w:rsid w:val="00201457"/>
    <w:rsid w:val="00201A3A"/>
    <w:rsid w:val="00201A50"/>
    <w:rsid w:val="00202031"/>
    <w:rsid w:val="00202832"/>
    <w:rsid w:val="00202D78"/>
    <w:rsid w:val="00202DC4"/>
    <w:rsid w:val="00203FEF"/>
    <w:rsid w:val="00204B4B"/>
    <w:rsid w:val="0020504E"/>
    <w:rsid w:val="0020521E"/>
    <w:rsid w:val="002052FF"/>
    <w:rsid w:val="0020584A"/>
    <w:rsid w:val="00205B46"/>
    <w:rsid w:val="00205F6B"/>
    <w:rsid w:val="00206C1E"/>
    <w:rsid w:val="00206FDA"/>
    <w:rsid w:val="0020702D"/>
    <w:rsid w:val="00207035"/>
    <w:rsid w:val="002074E3"/>
    <w:rsid w:val="002076FA"/>
    <w:rsid w:val="002079E2"/>
    <w:rsid w:val="00207CEF"/>
    <w:rsid w:val="00207D39"/>
    <w:rsid w:val="00210638"/>
    <w:rsid w:val="00210762"/>
    <w:rsid w:val="002110AB"/>
    <w:rsid w:val="002129DE"/>
    <w:rsid w:val="00212B05"/>
    <w:rsid w:val="002130A8"/>
    <w:rsid w:val="0021328B"/>
    <w:rsid w:val="0021348A"/>
    <w:rsid w:val="00213822"/>
    <w:rsid w:val="00213896"/>
    <w:rsid w:val="002146A0"/>
    <w:rsid w:val="00215430"/>
    <w:rsid w:val="00215B0F"/>
    <w:rsid w:val="00216573"/>
    <w:rsid w:val="00216733"/>
    <w:rsid w:val="00217502"/>
    <w:rsid w:val="0021798C"/>
    <w:rsid w:val="00217C86"/>
    <w:rsid w:val="00221A9A"/>
    <w:rsid w:val="00221E0D"/>
    <w:rsid w:val="0022251B"/>
    <w:rsid w:val="00222617"/>
    <w:rsid w:val="00222A92"/>
    <w:rsid w:val="00222AA8"/>
    <w:rsid w:val="00222D37"/>
    <w:rsid w:val="002233D9"/>
    <w:rsid w:val="00223894"/>
    <w:rsid w:val="00223EE5"/>
    <w:rsid w:val="00223FBB"/>
    <w:rsid w:val="00224067"/>
    <w:rsid w:val="00224233"/>
    <w:rsid w:val="002248F7"/>
    <w:rsid w:val="00225252"/>
    <w:rsid w:val="00225691"/>
    <w:rsid w:val="002257A2"/>
    <w:rsid w:val="0022675F"/>
    <w:rsid w:val="002269A9"/>
    <w:rsid w:val="00226D0F"/>
    <w:rsid w:val="00227764"/>
    <w:rsid w:val="0022796D"/>
    <w:rsid w:val="00227B80"/>
    <w:rsid w:val="002302FE"/>
    <w:rsid w:val="002304AE"/>
    <w:rsid w:val="002306E4"/>
    <w:rsid w:val="00230792"/>
    <w:rsid w:val="00230FC1"/>
    <w:rsid w:val="0023154E"/>
    <w:rsid w:val="00231C00"/>
    <w:rsid w:val="00231C17"/>
    <w:rsid w:val="00231FE4"/>
    <w:rsid w:val="0023206F"/>
    <w:rsid w:val="00233A7E"/>
    <w:rsid w:val="00233C3E"/>
    <w:rsid w:val="0023423D"/>
    <w:rsid w:val="00234A7A"/>
    <w:rsid w:val="00234AC9"/>
    <w:rsid w:val="00234C0F"/>
    <w:rsid w:val="00234C32"/>
    <w:rsid w:val="00234E45"/>
    <w:rsid w:val="0023511B"/>
    <w:rsid w:val="00235BA1"/>
    <w:rsid w:val="00235BCF"/>
    <w:rsid w:val="002369C3"/>
    <w:rsid w:val="00237458"/>
    <w:rsid w:val="00237C1C"/>
    <w:rsid w:val="002405C0"/>
    <w:rsid w:val="0024086B"/>
    <w:rsid w:val="00240C30"/>
    <w:rsid w:val="002412A8"/>
    <w:rsid w:val="0024133D"/>
    <w:rsid w:val="00241AF1"/>
    <w:rsid w:val="00241D46"/>
    <w:rsid w:val="002423DC"/>
    <w:rsid w:val="00242DD2"/>
    <w:rsid w:val="00243135"/>
    <w:rsid w:val="00243CD9"/>
    <w:rsid w:val="00243CF2"/>
    <w:rsid w:val="00245AA4"/>
    <w:rsid w:val="00245D82"/>
    <w:rsid w:val="00246070"/>
    <w:rsid w:val="00246828"/>
    <w:rsid w:val="002479F1"/>
    <w:rsid w:val="00250210"/>
    <w:rsid w:val="00250854"/>
    <w:rsid w:val="00250962"/>
    <w:rsid w:val="002517FC"/>
    <w:rsid w:val="00251EB5"/>
    <w:rsid w:val="002526C4"/>
    <w:rsid w:val="00252FAC"/>
    <w:rsid w:val="00253626"/>
    <w:rsid w:val="00253C92"/>
    <w:rsid w:val="00254028"/>
    <w:rsid w:val="00254856"/>
    <w:rsid w:val="00254C23"/>
    <w:rsid w:val="00254C82"/>
    <w:rsid w:val="0025548A"/>
    <w:rsid w:val="00255688"/>
    <w:rsid w:val="00255EC6"/>
    <w:rsid w:val="00255F03"/>
    <w:rsid w:val="0025632E"/>
    <w:rsid w:val="0026037F"/>
    <w:rsid w:val="002603D1"/>
    <w:rsid w:val="002619BA"/>
    <w:rsid w:val="00261A8F"/>
    <w:rsid w:val="00262563"/>
    <w:rsid w:val="00262A19"/>
    <w:rsid w:val="00262E65"/>
    <w:rsid w:val="00263274"/>
    <w:rsid w:val="00263C11"/>
    <w:rsid w:val="00263F08"/>
    <w:rsid w:val="00264133"/>
    <w:rsid w:val="002642C7"/>
    <w:rsid w:val="002654C7"/>
    <w:rsid w:val="002659A7"/>
    <w:rsid w:val="00265AEC"/>
    <w:rsid w:val="0026614E"/>
    <w:rsid w:val="00266D91"/>
    <w:rsid w:val="00267302"/>
    <w:rsid w:val="00267EED"/>
    <w:rsid w:val="00270705"/>
    <w:rsid w:val="0027143B"/>
    <w:rsid w:val="002717F2"/>
    <w:rsid w:val="00271DE3"/>
    <w:rsid w:val="00271E41"/>
    <w:rsid w:val="002728FE"/>
    <w:rsid w:val="0027345A"/>
    <w:rsid w:val="00273D08"/>
    <w:rsid w:val="0027435B"/>
    <w:rsid w:val="00274D8D"/>
    <w:rsid w:val="002753E9"/>
    <w:rsid w:val="002758DB"/>
    <w:rsid w:val="00275981"/>
    <w:rsid w:val="00275A59"/>
    <w:rsid w:val="00276360"/>
    <w:rsid w:val="002763AF"/>
    <w:rsid w:val="002767D0"/>
    <w:rsid w:val="00280596"/>
    <w:rsid w:val="00280F56"/>
    <w:rsid w:val="002811B1"/>
    <w:rsid w:val="00281308"/>
    <w:rsid w:val="00281B17"/>
    <w:rsid w:val="002827B8"/>
    <w:rsid w:val="00282B4B"/>
    <w:rsid w:val="00282D1B"/>
    <w:rsid w:val="00283836"/>
    <w:rsid w:val="00283DA2"/>
    <w:rsid w:val="0028413D"/>
    <w:rsid w:val="002841E7"/>
    <w:rsid w:val="00284994"/>
    <w:rsid w:val="00284D82"/>
    <w:rsid w:val="002853A9"/>
    <w:rsid w:val="002859FC"/>
    <w:rsid w:val="00285B66"/>
    <w:rsid w:val="00285BFD"/>
    <w:rsid w:val="00285F29"/>
    <w:rsid w:val="0028619A"/>
    <w:rsid w:val="002862D3"/>
    <w:rsid w:val="00287743"/>
    <w:rsid w:val="002879B1"/>
    <w:rsid w:val="002908E3"/>
    <w:rsid w:val="002909FD"/>
    <w:rsid w:val="00291D51"/>
    <w:rsid w:val="00291DB4"/>
    <w:rsid w:val="00292E8C"/>
    <w:rsid w:val="00293E44"/>
    <w:rsid w:val="002942B0"/>
    <w:rsid w:val="00294CE3"/>
    <w:rsid w:val="00294D46"/>
    <w:rsid w:val="00294FE2"/>
    <w:rsid w:val="00295347"/>
    <w:rsid w:val="0029681F"/>
    <w:rsid w:val="00296D9F"/>
    <w:rsid w:val="00296F62"/>
    <w:rsid w:val="00296FF6"/>
    <w:rsid w:val="00297970"/>
    <w:rsid w:val="00297C66"/>
    <w:rsid w:val="00297E88"/>
    <w:rsid w:val="002A0878"/>
    <w:rsid w:val="002A0ADD"/>
    <w:rsid w:val="002A13F9"/>
    <w:rsid w:val="002A1D77"/>
    <w:rsid w:val="002A22E8"/>
    <w:rsid w:val="002A2AE3"/>
    <w:rsid w:val="002A2D4A"/>
    <w:rsid w:val="002A306B"/>
    <w:rsid w:val="002A3087"/>
    <w:rsid w:val="002A309E"/>
    <w:rsid w:val="002A3674"/>
    <w:rsid w:val="002A3AD2"/>
    <w:rsid w:val="002A3D7D"/>
    <w:rsid w:val="002A3E93"/>
    <w:rsid w:val="002A4910"/>
    <w:rsid w:val="002A544A"/>
    <w:rsid w:val="002A5520"/>
    <w:rsid w:val="002A5564"/>
    <w:rsid w:val="002A5972"/>
    <w:rsid w:val="002A6C87"/>
    <w:rsid w:val="002A6E50"/>
    <w:rsid w:val="002A6E79"/>
    <w:rsid w:val="002A7C91"/>
    <w:rsid w:val="002B0629"/>
    <w:rsid w:val="002B093D"/>
    <w:rsid w:val="002B0E90"/>
    <w:rsid w:val="002B141E"/>
    <w:rsid w:val="002B175C"/>
    <w:rsid w:val="002B1837"/>
    <w:rsid w:val="002B2015"/>
    <w:rsid w:val="002B20F2"/>
    <w:rsid w:val="002B2CCE"/>
    <w:rsid w:val="002B3126"/>
    <w:rsid w:val="002B371A"/>
    <w:rsid w:val="002B3C89"/>
    <w:rsid w:val="002B4046"/>
    <w:rsid w:val="002B45AA"/>
    <w:rsid w:val="002B4851"/>
    <w:rsid w:val="002B4973"/>
    <w:rsid w:val="002B4D9F"/>
    <w:rsid w:val="002B5135"/>
    <w:rsid w:val="002B66F4"/>
    <w:rsid w:val="002B6B5C"/>
    <w:rsid w:val="002B71C7"/>
    <w:rsid w:val="002B72F5"/>
    <w:rsid w:val="002B7614"/>
    <w:rsid w:val="002C049C"/>
    <w:rsid w:val="002C0937"/>
    <w:rsid w:val="002C102B"/>
    <w:rsid w:val="002C12E6"/>
    <w:rsid w:val="002C148E"/>
    <w:rsid w:val="002C1FFE"/>
    <w:rsid w:val="002C221A"/>
    <w:rsid w:val="002C2237"/>
    <w:rsid w:val="002C2787"/>
    <w:rsid w:val="002C2A73"/>
    <w:rsid w:val="002C2C72"/>
    <w:rsid w:val="002C3A32"/>
    <w:rsid w:val="002C3C2A"/>
    <w:rsid w:val="002C3DCD"/>
    <w:rsid w:val="002C4E40"/>
    <w:rsid w:val="002C5296"/>
    <w:rsid w:val="002C52D0"/>
    <w:rsid w:val="002C594E"/>
    <w:rsid w:val="002C6BAC"/>
    <w:rsid w:val="002C6C8F"/>
    <w:rsid w:val="002C6D2B"/>
    <w:rsid w:val="002C6F15"/>
    <w:rsid w:val="002C6FD5"/>
    <w:rsid w:val="002C70BF"/>
    <w:rsid w:val="002C7171"/>
    <w:rsid w:val="002C7395"/>
    <w:rsid w:val="002C7C34"/>
    <w:rsid w:val="002D01CE"/>
    <w:rsid w:val="002D05FF"/>
    <w:rsid w:val="002D09D5"/>
    <w:rsid w:val="002D178D"/>
    <w:rsid w:val="002D1870"/>
    <w:rsid w:val="002D1932"/>
    <w:rsid w:val="002D20F4"/>
    <w:rsid w:val="002D2CF2"/>
    <w:rsid w:val="002D2EF7"/>
    <w:rsid w:val="002D35FB"/>
    <w:rsid w:val="002D3BCF"/>
    <w:rsid w:val="002D3DF2"/>
    <w:rsid w:val="002D3E3C"/>
    <w:rsid w:val="002D3FDD"/>
    <w:rsid w:val="002D4550"/>
    <w:rsid w:val="002D5393"/>
    <w:rsid w:val="002D59BE"/>
    <w:rsid w:val="002D657A"/>
    <w:rsid w:val="002D6988"/>
    <w:rsid w:val="002D6BBC"/>
    <w:rsid w:val="002D6D17"/>
    <w:rsid w:val="002D7108"/>
    <w:rsid w:val="002D7315"/>
    <w:rsid w:val="002D7323"/>
    <w:rsid w:val="002D748D"/>
    <w:rsid w:val="002D79CF"/>
    <w:rsid w:val="002D7B93"/>
    <w:rsid w:val="002D7D32"/>
    <w:rsid w:val="002D7E1C"/>
    <w:rsid w:val="002D7FE3"/>
    <w:rsid w:val="002E048D"/>
    <w:rsid w:val="002E0627"/>
    <w:rsid w:val="002E100D"/>
    <w:rsid w:val="002E11A8"/>
    <w:rsid w:val="002E1509"/>
    <w:rsid w:val="002E169B"/>
    <w:rsid w:val="002E20C2"/>
    <w:rsid w:val="002E3011"/>
    <w:rsid w:val="002E32D9"/>
    <w:rsid w:val="002E433E"/>
    <w:rsid w:val="002E4A1D"/>
    <w:rsid w:val="002E5215"/>
    <w:rsid w:val="002E572E"/>
    <w:rsid w:val="002E5D5D"/>
    <w:rsid w:val="002E5DD8"/>
    <w:rsid w:val="002E6C27"/>
    <w:rsid w:val="002E6D3B"/>
    <w:rsid w:val="002E6FF1"/>
    <w:rsid w:val="002E744C"/>
    <w:rsid w:val="002E74A1"/>
    <w:rsid w:val="002F0E4A"/>
    <w:rsid w:val="002F0FD1"/>
    <w:rsid w:val="002F10E6"/>
    <w:rsid w:val="002F11EE"/>
    <w:rsid w:val="002F18AE"/>
    <w:rsid w:val="002F1FBE"/>
    <w:rsid w:val="002F21A8"/>
    <w:rsid w:val="002F2862"/>
    <w:rsid w:val="002F2F01"/>
    <w:rsid w:val="002F3EA3"/>
    <w:rsid w:val="002F4973"/>
    <w:rsid w:val="002F4BB7"/>
    <w:rsid w:val="002F554C"/>
    <w:rsid w:val="002F7A86"/>
    <w:rsid w:val="002F7DA0"/>
    <w:rsid w:val="002F7E96"/>
    <w:rsid w:val="0030000A"/>
    <w:rsid w:val="003000A6"/>
    <w:rsid w:val="00300397"/>
    <w:rsid w:val="0030068E"/>
    <w:rsid w:val="00300730"/>
    <w:rsid w:val="003029AB"/>
    <w:rsid w:val="00302BD8"/>
    <w:rsid w:val="00303324"/>
    <w:rsid w:val="003037A3"/>
    <w:rsid w:val="00303B95"/>
    <w:rsid w:val="003044E7"/>
    <w:rsid w:val="003047CF"/>
    <w:rsid w:val="00304D76"/>
    <w:rsid w:val="00305356"/>
    <w:rsid w:val="00305D5A"/>
    <w:rsid w:val="003064D1"/>
    <w:rsid w:val="0030696B"/>
    <w:rsid w:val="00306FCB"/>
    <w:rsid w:val="00307318"/>
    <w:rsid w:val="00307B5F"/>
    <w:rsid w:val="00307E4F"/>
    <w:rsid w:val="003101B2"/>
    <w:rsid w:val="003104DC"/>
    <w:rsid w:val="0031096D"/>
    <w:rsid w:val="003111E6"/>
    <w:rsid w:val="0031132A"/>
    <w:rsid w:val="0031139C"/>
    <w:rsid w:val="003114C4"/>
    <w:rsid w:val="003118E7"/>
    <w:rsid w:val="00311B53"/>
    <w:rsid w:val="00312A3D"/>
    <w:rsid w:val="00312E1F"/>
    <w:rsid w:val="003132F0"/>
    <w:rsid w:val="0031420A"/>
    <w:rsid w:val="00314923"/>
    <w:rsid w:val="0031593B"/>
    <w:rsid w:val="00315AA4"/>
    <w:rsid w:val="00315C71"/>
    <w:rsid w:val="003169A1"/>
    <w:rsid w:val="00316ADA"/>
    <w:rsid w:val="003217B9"/>
    <w:rsid w:val="0032207F"/>
    <w:rsid w:val="0032278E"/>
    <w:rsid w:val="00322F2D"/>
    <w:rsid w:val="003231E3"/>
    <w:rsid w:val="0032354D"/>
    <w:rsid w:val="003236A8"/>
    <w:rsid w:val="00323A75"/>
    <w:rsid w:val="00323B4D"/>
    <w:rsid w:val="00323C02"/>
    <w:rsid w:val="00323FA0"/>
    <w:rsid w:val="003248A7"/>
    <w:rsid w:val="00325437"/>
    <w:rsid w:val="0032579D"/>
    <w:rsid w:val="00325D2D"/>
    <w:rsid w:val="00326B04"/>
    <w:rsid w:val="00326F67"/>
    <w:rsid w:val="00327B41"/>
    <w:rsid w:val="00327D70"/>
    <w:rsid w:val="003301A9"/>
    <w:rsid w:val="003309CF"/>
    <w:rsid w:val="00330E8D"/>
    <w:rsid w:val="0033104F"/>
    <w:rsid w:val="003310E0"/>
    <w:rsid w:val="003311E5"/>
    <w:rsid w:val="00331411"/>
    <w:rsid w:val="003329C5"/>
    <w:rsid w:val="00332A86"/>
    <w:rsid w:val="00333566"/>
    <w:rsid w:val="00333623"/>
    <w:rsid w:val="00333B0B"/>
    <w:rsid w:val="00334F3D"/>
    <w:rsid w:val="003359A0"/>
    <w:rsid w:val="00335EA3"/>
    <w:rsid w:val="003366D3"/>
    <w:rsid w:val="00337088"/>
    <w:rsid w:val="0034008B"/>
    <w:rsid w:val="003405DA"/>
    <w:rsid w:val="003407B3"/>
    <w:rsid w:val="00340D96"/>
    <w:rsid w:val="0034150A"/>
    <w:rsid w:val="00341774"/>
    <w:rsid w:val="00341805"/>
    <w:rsid w:val="00341FF8"/>
    <w:rsid w:val="003420BB"/>
    <w:rsid w:val="00342149"/>
    <w:rsid w:val="00342306"/>
    <w:rsid w:val="00342E9E"/>
    <w:rsid w:val="00342FE9"/>
    <w:rsid w:val="00343485"/>
    <w:rsid w:val="00343D11"/>
    <w:rsid w:val="00343D97"/>
    <w:rsid w:val="00344740"/>
    <w:rsid w:val="00344896"/>
    <w:rsid w:val="00344A38"/>
    <w:rsid w:val="00345172"/>
    <w:rsid w:val="00345CCC"/>
    <w:rsid w:val="00345D1A"/>
    <w:rsid w:val="003462D8"/>
    <w:rsid w:val="003463BA"/>
    <w:rsid w:val="00346D84"/>
    <w:rsid w:val="00346DBB"/>
    <w:rsid w:val="003472EA"/>
    <w:rsid w:val="003474B0"/>
    <w:rsid w:val="0034758D"/>
    <w:rsid w:val="00347EA5"/>
    <w:rsid w:val="003509B8"/>
    <w:rsid w:val="00350D59"/>
    <w:rsid w:val="00352341"/>
    <w:rsid w:val="00352D61"/>
    <w:rsid w:val="0035437D"/>
    <w:rsid w:val="003543D0"/>
    <w:rsid w:val="0035442A"/>
    <w:rsid w:val="00354EFA"/>
    <w:rsid w:val="00354F2D"/>
    <w:rsid w:val="00355270"/>
    <w:rsid w:val="00355305"/>
    <w:rsid w:val="00355C35"/>
    <w:rsid w:val="003560EA"/>
    <w:rsid w:val="003568C9"/>
    <w:rsid w:val="00356C97"/>
    <w:rsid w:val="00356CED"/>
    <w:rsid w:val="0035722B"/>
    <w:rsid w:val="0036047C"/>
    <w:rsid w:val="00361244"/>
    <w:rsid w:val="00361D5C"/>
    <w:rsid w:val="00361FD8"/>
    <w:rsid w:val="003635E0"/>
    <w:rsid w:val="00363737"/>
    <w:rsid w:val="00363822"/>
    <w:rsid w:val="00364051"/>
    <w:rsid w:val="0036426E"/>
    <w:rsid w:val="00365123"/>
    <w:rsid w:val="00365580"/>
    <w:rsid w:val="003655A1"/>
    <w:rsid w:val="00365793"/>
    <w:rsid w:val="00365C27"/>
    <w:rsid w:val="003661E2"/>
    <w:rsid w:val="00366251"/>
    <w:rsid w:val="003663EA"/>
    <w:rsid w:val="003674BF"/>
    <w:rsid w:val="00367783"/>
    <w:rsid w:val="003679C8"/>
    <w:rsid w:val="00367B66"/>
    <w:rsid w:val="00370135"/>
    <w:rsid w:val="0037015E"/>
    <w:rsid w:val="003702BA"/>
    <w:rsid w:val="0037085F"/>
    <w:rsid w:val="0037207B"/>
    <w:rsid w:val="003723F0"/>
    <w:rsid w:val="00372508"/>
    <w:rsid w:val="00372CAB"/>
    <w:rsid w:val="00372F7B"/>
    <w:rsid w:val="0037383E"/>
    <w:rsid w:val="00373EF1"/>
    <w:rsid w:val="00373F45"/>
    <w:rsid w:val="00374AC5"/>
    <w:rsid w:val="00374C99"/>
    <w:rsid w:val="00375045"/>
    <w:rsid w:val="00376181"/>
    <w:rsid w:val="0037648B"/>
    <w:rsid w:val="0037656A"/>
    <w:rsid w:val="003769D8"/>
    <w:rsid w:val="00377F03"/>
    <w:rsid w:val="00380B6F"/>
    <w:rsid w:val="00380DE9"/>
    <w:rsid w:val="0038167A"/>
    <w:rsid w:val="003818C2"/>
    <w:rsid w:val="00381B42"/>
    <w:rsid w:val="00381B60"/>
    <w:rsid w:val="00381CB2"/>
    <w:rsid w:val="0038219F"/>
    <w:rsid w:val="003821E4"/>
    <w:rsid w:val="0038231B"/>
    <w:rsid w:val="0038278A"/>
    <w:rsid w:val="0038303C"/>
    <w:rsid w:val="0038342C"/>
    <w:rsid w:val="00383B8E"/>
    <w:rsid w:val="0038495E"/>
    <w:rsid w:val="003853AC"/>
    <w:rsid w:val="00385770"/>
    <w:rsid w:val="00385AF2"/>
    <w:rsid w:val="00385B40"/>
    <w:rsid w:val="00385E5A"/>
    <w:rsid w:val="00385F95"/>
    <w:rsid w:val="0038606C"/>
    <w:rsid w:val="00386206"/>
    <w:rsid w:val="003864C4"/>
    <w:rsid w:val="00386582"/>
    <w:rsid w:val="00386FB7"/>
    <w:rsid w:val="00387AFB"/>
    <w:rsid w:val="00387C3A"/>
    <w:rsid w:val="00390680"/>
    <w:rsid w:val="00390789"/>
    <w:rsid w:val="00390900"/>
    <w:rsid w:val="003910EE"/>
    <w:rsid w:val="00391145"/>
    <w:rsid w:val="00391177"/>
    <w:rsid w:val="003916FA"/>
    <w:rsid w:val="00392352"/>
    <w:rsid w:val="00392602"/>
    <w:rsid w:val="00392745"/>
    <w:rsid w:val="003929C3"/>
    <w:rsid w:val="0039396E"/>
    <w:rsid w:val="00394752"/>
    <w:rsid w:val="00394C88"/>
    <w:rsid w:val="00394D84"/>
    <w:rsid w:val="00394E9F"/>
    <w:rsid w:val="00395035"/>
    <w:rsid w:val="0039544F"/>
    <w:rsid w:val="003954C1"/>
    <w:rsid w:val="003957B1"/>
    <w:rsid w:val="0039686B"/>
    <w:rsid w:val="00396F93"/>
    <w:rsid w:val="003977E2"/>
    <w:rsid w:val="00397BC6"/>
    <w:rsid w:val="00397DC3"/>
    <w:rsid w:val="003A0052"/>
    <w:rsid w:val="003A075C"/>
    <w:rsid w:val="003A08DC"/>
    <w:rsid w:val="003A10C4"/>
    <w:rsid w:val="003A27DB"/>
    <w:rsid w:val="003A2CB2"/>
    <w:rsid w:val="003A2E40"/>
    <w:rsid w:val="003A2F2C"/>
    <w:rsid w:val="003A2F5C"/>
    <w:rsid w:val="003A3171"/>
    <w:rsid w:val="003A3A7D"/>
    <w:rsid w:val="003A4030"/>
    <w:rsid w:val="003A4089"/>
    <w:rsid w:val="003A4600"/>
    <w:rsid w:val="003A4D01"/>
    <w:rsid w:val="003A4FE9"/>
    <w:rsid w:val="003A5592"/>
    <w:rsid w:val="003A676B"/>
    <w:rsid w:val="003A6C29"/>
    <w:rsid w:val="003A6D40"/>
    <w:rsid w:val="003A7405"/>
    <w:rsid w:val="003A760F"/>
    <w:rsid w:val="003A7890"/>
    <w:rsid w:val="003A7CA9"/>
    <w:rsid w:val="003B02C5"/>
    <w:rsid w:val="003B057B"/>
    <w:rsid w:val="003B0618"/>
    <w:rsid w:val="003B09A2"/>
    <w:rsid w:val="003B1521"/>
    <w:rsid w:val="003B1898"/>
    <w:rsid w:val="003B1D47"/>
    <w:rsid w:val="003B20E1"/>
    <w:rsid w:val="003B2356"/>
    <w:rsid w:val="003B23FF"/>
    <w:rsid w:val="003B3416"/>
    <w:rsid w:val="003B3847"/>
    <w:rsid w:val="003B3A00"/>
    <w:rsid w:val="003B3B5B"/>
    <w:rsid w:val="003B501F"/>
    <w:rsid w:val="003B5178"/>
    <w:rsid w:val="003B536C"/>
    <w:rsid w:val="003B574C"/>
    <w:rsid w:val="003B5DC9"/>
    <w:rsid w:val="003B63D2"/>
    <w:rsid w:val="003B6704"/>
    <w:rsid w:val="003B6A7A"/>
    <w:rsid w:val="003C007A"/>
    <w:rsid w:val="003C0A05"/>
    <w:rsid w:val="003C0ECE"/>
    <w:rsid w:val="003C21D5"/>
    <w:rsid w:val="003C220D"/>
    <w:rsid w:val="003C2CC2"/>
    <w:rsid w:val="003C3417"/>
    <w:rsid w:val="003C38F8"/>
    <w:rsid w:val="003C5459"/>
    <w:rsid w:val="003C573C"/>
    <w:rsid w:val="003C5A94"/>
    <w:rsid w:val="003C6D8C"/>
    <w:rsid w:val="003D0906"/>
    <w:rsid w:val="003D0FB2"/>
    <w:rsid w:val="003D10E8"/>
    <w:rsid w:val="003D12ED"/>
    <w:rsid w:val="003D137F"/>
    <w:rsid w:val="003D1819"/>
    <w:rsid w:val="003D1F75"/>
    <w:rsid w:val="003D28E3"/>
    <w:rsid w:val="003D329A"/>
    <w:rsid w:val="003D3637"/>
    <w:rsid w:val="003D3989"/>
    <w:rsid w:val="003D3A86"/>
    <w:rsid w:val="003D3C2A"/>
    <w:rsid w:val="003D3F99"/>
    <w:rsid w:val="003D498E"/>
    <w:rsid w:val="003D4A5C"/>
    <w:rsid w:val="003D5017"/>
    <w:rsid w:val="003D50B0"/>
    <w:rsid w:val="003D5CDE"/>
    <w:rsid w:val="003D5FD4"/>
    <w:rsid w:val="003D6107"/>
    <w:rsid w:val="003D6DAB"/>
    <w:rsid w:val="003D704F"/>
    <w:rsid w:val="003D70DD"/>
    <w:rsid w:val="003D71C8"/>
    <w:rsid w:val="003D7216"/>
    <w:rsid w:val="003D7708"/>
    <w:rsid w:val="003D7D7D"/>
    <w:rsid w:val="003D7EF0"/>
    <w:rsid w:val="003E03FB"/>
    <w:rsid w:val="003E068D"/>
    <w:rsid w:val="003E07FC"/>
    <w:rsid w:val="003E0B5D"/>
    <w:rsid w:val="003E0EC5"/>
    <w:rsid w:val="003E19DA"/>
    <w:rsid w:val="003E29D0"/>
    <w:rsid w:val="003E37FA"/>
    <w:rsid w:val="003E3CD5"/>
    <w:rsid w:val="003E4113"/>
    <w:rsid w:val="003E47C6"/>
    <w:rsid w:val="003E53F0"/>
    <w:rsid w:val="003E53F6"/>
    <w:rsid w:val="003E5BBD"/>
    <w:rsid w:val="003E613A"/>
    <w:rsid w:val="003E6335"/>
    <w:rsid w:val="003E662F"/>
    <w:rsid w:val="003E6C7F"/>
    <w:rsid w:val="003E6FCC"/>
    <w:rsid w:val="003E7574"/>
    <w:rsid w:val="003E7678"/>
    <w:rsid w:val="003E7729"/>
    <w:rsid w:val="003E78E2"/>
    <w:rsid w:val="003E7B07"/>
    <w:rsid w:val="003E7E38"/>
    <w:rsid w:val="003F03BE"/>
    <w:rsid w:val="003F0F57"/>
    <w:rsid w:val="003F0F88"/>
    <w:rsid w:val="003F11E2"/>
    <w:rsid w:val="003F1243"/>
    <w:rsid w:val="003F125E"/>
    <w:rsid w:val="003F227D"/>
    <w:rsid w:val="003F28AA"/>
    <w:rsid w:val="003F2CF7"/>
    <w:rsid w:val="003F331F"/>
    <w:rsid w:val="003F3965"/>
    <w:rsid w:val="003F3E0D"/>
    <w:rsid w:val="003F437C"/>
    <w:rsid w:val="003F4543"/>
    <w:rsid w:val="003F4C64"/>
    <w:rsid w:val="003F4D13"/>
    <w:rsid w:val="003F5A42"/>
    <w:rsid w:val="003F5A48"/>
    <w:rsid w:val="003F5D9E"/>
    <w:rsid w:val="003F5E10"/>
    <w:rsid w:val="003F5EDC"/>
    <w:rsid w:val="003F6289"/>
    <w:rsid w:val="003F62FE"/>
    <w:rsid w:val="003F7F70"/>
    <w:rsid w:val="003F7FF0"/>
    <w:rsid w:val="0040014D"/>
    <w:rsid w:val="00400150"/>
    <w:rsid w:val="0040085E"/>
    <w:rsid w:val="00400AC9"/>
    <w:rsid w:val="00402745"/>
    <w:rsid w:val="00402A61"/>
    <w:rsid w:val="00402CF6"/>
    <w:rsid w:val="00403134"/>
    <w:rsid w:val="004037E4"/>
    <w:rsid w:val="00403B3A"/>
    <w:rsid w:val="00403FF0"/>
    <w:rsid w:val="004050DA"/>
    <w:rsid w:val="004055E0"/>
    <w:rsid w:val="00405F21"/>
    <w:rsid w:val="00410253"/>
    <w:rsid w:val="0041057E"/>
    <w:rsid w:val="0041090B"/>
    <w:rsid w:val="00410A6E"/>
    <w:rsid w:val="00410E17"/>
    <w:rsid w:val="00411007"/>
    <w:rsid w:val="00413E52"/>
    <w:rsid w:val="00414140"/>
    <w:rsid w:val="00414250"/>
    <w:rsid w:val="0041481D"/>
    <w:rsid w:val="00414BEC"/>
    <w:rsid w:val="00414D57"/>
    <w:rsid w:val="00415ADF"/>
    <w:rsid w:val="0041645F"/>
    <w:rsid w:val="00416B33"/>
    <w:rsid w:val="00417DF5"/>
    <w:rsid w:val="004205AD"/>
    <w:rsid w:val="00421175"/>
    <w:rsid w:val="00421185"/>
    <w:rsid w:val="004211A8"/>
    <w:rsid w:val="0042168E"/>
    <w:rsid w:val="0042176B"/>
    <w:rsid w:val="00421C42"/>
    <w:rsid w:val="00422BBD"/>
    <w:rsid w:val="00422FF1"/>
    <w:rsid w:val="004230EF"/>
    <w:rsid w:val="004235B8"/>
    <w:rsid w:val="0042373A"/>
    <w:rsid w:val="00424300"/>
    <w:rsid w:val="00424796"/>
    <w:rsid w:val="0042539E"/>
    <w:rsid w:val="004253D3"/>
    <w:rsid w:val="0042578C"/>
    <w:rsid w:val="004263D7"/>
    <w:rsid w:val="00426624"/>
    <w:rsid w:val="00426744"/>
    <w:rsid w:val="00426F3E"/>
    <w:rsid w:val="004270A1"/>
    <w:rsid w:val="004274FA"/>
    <w:rsid w:val="00427921"/>
    <w:rsid w:val="00430896"/>
    <w:rsid w:val="00430BD8"/>
    <w:rsid w:val="00431072"/>
    <w:rsid w:val="0043123C"/>
    <w:rsid w:val="00431356"/>
    <w:rsid w:val="004317D5"/>
    <w:rsid w:val="00431BE5"/>
    <w:rsid w:val="0043213A"/>
    <w:rsid w:val="0043365B"/>
    <w:rsid w:val="00433A24"/>
    <w:rsid w:val="00433B7A"/>
    <w:rsid w:val="004340A2"/>
    <w:rsid w:val="00434BBE"/>
    <w:rsid w:val="004350C0"/>
    <w:rsid w:val="00435942"/>
    <w:rsid w:val="0043625E"/>
    <w:rsid w:val="00436929"/>
    <w:rsid w:val="00436A3C"/>
    <w:rsid w:val="00437114"/>
    <w:rsid w:val="00437531"/>
    <w:rsid w:val="0043771C"/>
    <w:rsid w:val="004400CE"/>
    <w:rsid w:val="0044026B"/>
    <w:rsid w:val="00440D4A"/>
    <w:rsid w:val="00441973"/>
    <w:rsid w:val="00441B16"/>
    <w:rsid w:val="00441FDC"/>
    <w:rsid w:val="00442505"/>
    <w:rsid w:val="00442C8F"/>
    <w:rsid w:val="00443380"/>
    <w:rsid w:val="004438C1"/>
    <w:rsid w:val="00443BAF"/>
    <w:rsid w:val="00443F34"/>
    <w:rsid w:val="004458B3"/>
    <w:rsid w:val="0044610E"/>
    <w:rsid w:val="00447273"/>
    <w:rsid w:val="0044734E"/>
    <w:rsid w:val="00447E6B"/>
    <w:rsid w:val="00450162"/>
    <w:rsid w:val="004502C0"/>
    <w:rsid w:val="004502CE"/>
    <w:rsid w:val="0045105A"/>
    <w:rsid w:val="00451836"/>
    <w:rsid w:val="00451A3E"/>
    <w:rsid w:val="00453105"/>
    <w:rsid w:val="00453264"/>
    <w:rsid w:val="0045334F"/>
    <w:rsid w:val="004535F9"/>
    <w:rsid w:val="004539CB"/>
    <w:rsid w:val="004541B4"/>
    <w:rsid w:val="004546A6"/>
    <w:rsid w:val="00454813"/>
    <w:rsid w:val="0045484D"/>
    <w:rsid w:val="00454DA6"/>
    <w:rsid w:val="004555D2"/>
    <w:rsid w:val="0045698B"/>
    <w:rsid w:val="0045765B"/>
    <w:rsid w:val="00457820"/>
    <w:rsid w:val="00457DFB"/>
    <w:rsid w:val="00457EBB"/>
    <w:rsid w:val="00457F92"/>
    <w:rsid w:val="00460021"/>
    <w:rsid w:val="00460280"/>
    <w:rsid w:val="00461A77"/>
    <w:rsid w:val="004631A8"/>
    <w:rsid w:val="00463C65"/>
    <w:rsid w:val="0046439E"/>
    <w:rsid w:val="0046460E"/>
    <w:rsid w:val="004647B1"/>
    <w:rsid w:val="004648DE"/>
    <w:rsid w:val="00464DAF"/>
    <w:rsid w:val="00464FCE"/>
    <w:rsid w:val="0046573A"/>
    <w:rsid w:val="00465BE4"/>
    <w:rsid w:val="00465EE8"/>
    <w:rsid w:val="004661BE"/>
    <w:rsid w:val="00466B7B"/>
    <w:rsid w:val="0046709E"/>
    <w:rsid w:val="00467687"/>
    <w:rsid w:val="004677C0"/>
    <w:rsid w:val="0047007C"/>
    <w:rsid w:val="004704F6"/>
    <w:rsid w:val="00470AC7"/>
    <w:rsid w:val="00470F55"/>
    <w:rsid w:val="004715B6"/>
    <w:rsid w:val="004724DE"/>
    <w:rsid w:val="00472889"/>
    <w:rsid w:val="00473745"/>
    <w:rsid w:val="00473A4D"/>
    <w:rsid w:val="00473AAD"/>
    <w:rsid w:val="0047501D"/>
    <w:rsid w:val="00475E81"/>
    <w:rsid w:val="00475ECB"/>
    <w:rsid w:val="00476712"/>
    <w:rsid w:val="00477523"/>
    <w:rsid w:val="00477637"/>
    <w:rsid w:val="00477F30"/>
    <w:rsid w:val="00480F28"/>
    <w:rsid w:val="0048184F"/>
    <w:rsid w:val="00482235"/>
    <w:rsid w:val="00483F3D"/>
    <w:rsid w:val="00484550"/>
    <w:rsid w:val="00485937"/>
    <w:rsid w:val="004859DC"/>
    <w:rsid w:val="00485AF7"/>
    <w:rsid w:val="004862DA"/>
    <w:rsid w:val="0048692C"/>
    <w:rsid w:val="0048698A"/>
    <w:rsid w:val="00487494"/>
    <w:rsid w:val="00487810"/>
    <w:rsid w:val="0049019D"/>
    <w:rsid w:val="0049061D"/>
    <w:rsid w:val="00491284"/>
    <w:rsid w:val="00491A09"/>
    <w:rsid w:val="00491C34"/>
    <w:rsid w:val="00492001"/>
    <w:rsid w:val="0049247A"/>
    <w:rsid w:val="00492BC1"/>
    <w:rsid w:val="00492F6C"/>
    <w:rsid w:val="00492F93"/>
    <w:rsid w:val="00493FC8"/>
    <w:rsid w:val="00494209"/>
    <w:rsid w:val="004942DA"/>
    <w:rsid w:val="0049449C"/>
    <w:rsid w:val="00495079"/>
    <w:rsid w:val="0049561B"/>
    <w:rsid w:val="004958DA"/>
    <w:rsid w:val="00495B79"/>
    <w:rsid w:val="0049797A"/>
    <w:rsid w:val="004A12FE"/>
    <w:rsid w:val="004A13B7"/>
    <w:rsid w:val="004A1B63"/>
    <w:rsid w:val="004A1B6A"/>
    <w:rsid w:val="004A1C8D"/>
    <w:rsid w:val="004A1F93"/>
    <w:rsid w:val="004A24BE"/>
    <w:rsid w:val="004A2E2A"/>
    <w:rsid w:val="004A3C28"/>
    <w:rsid w:val="004A4E05"/>
    <w:rsid w:val="004A4F8E"/>
    <w:rsid w:val="004A60F5"/>
    <w:rsid w:val="004A61AD"/>
    <w:rsid w:val="004A634B"/>
    <w:rsid w:val="004A6C96"/>
    <w:rsid w:val="004A7EE6"/>
    <w:rsid w:val="004B072F"/>
    <w:rsid w:val="004B0BD1"/>
    <w:rsid w:val="004B0DC5"/>
    <w:rsid w:val="004B0EBD"/>
    <w:rsid w:val="004B1FA5"/>
    <w:rsid w:val="004B262C"/>
    <w:rsid w:val="004B3860"/>
    <w:rsid w:val="004B4174"/>
    <w:rsid w:val="004B45E7"/>
    <w:rsid w:val="004B5013"/>
    <w:rsid w:val="004B50D9"/>
    <w:rsid w:val="004B5A63"/>
    <w:rsid w:val="004B5D07"/>
    <w:rsid w:val="004B5EE9"/>
    <w:rsid w:val="004B6577"/>
    <w:rsid w:val="004B6B4E"/>
    <w:rsid w:val="004B6C96"/>
    <w:rsid w:val="004B6DFC"/>
    <w:rsid w:val="004B6EB9"/>
    <w:rsid w:val="004B7028"/>
    <w:rsid w:val="004B7F15"/>
    <w:rsid w:val="004C0128"/>
    <w:rsid w:val="004C0449"/>
    <w:rsid w:val="004C0695"/>
    <w:rsid w:val="004C188D"/>
    <w:rsid w:val="004C1AD8"/>
    <w:rsid w:val="004C228C"/>
    <w:rsid w:val="004C3CD2"/>
    <w:rsid w:val="004C3D14"/>
    <w:rsid w:val="004C3ED6"/>
    <w:rsid w:val="004C4472"/>
    <w:rsid w:val="004C4890"/>
    <w:rsid w:val="004C506C"/>
    <w:rsid w:val="004C514D"/>
    <w:rsid w:val="004C5B4F"/>
    <w:rsid w:val="004C7741"/>
    <w:rsid w:val="004C7822"/>
    <w:rsid w:val="004C7884"/>
    <w:rsid w:val="004D0350"/>
    <w:rsid w:val="004D07EB"/>
    <w:rsid w:val="004D0B99"/>
    <w:rsid w:val="004D0BF5"/>
    <w:rsid w:val="004D1C3B"/>
    <w:rsid w:val="004D2579"/>
    <w:rsid w:val="004D33FE"/>
    <w:rsid w:val="004D396A"/>
    <w:rsid w:val="004D3C3F"/>
    <w:rsid w:val="004D45FE"/>
    <w:rsid w:val="004D50C1"/>
    <w:rsid w:val="004D50DE"/>
    <w:rsid w:val="004D6228"/>
    <w:rsid w:val="004D6785"/>
    <w:rsid w:val="004D742E"/>
    <w:rsid w:val="004D78A1"/>
    <w:rsid w:val="004E087A"/>
    <w:rsid w:val="004E09FA"/>
    <w:rsid w:val="004E0B26"/>
    <w:rsid w:val="004E1108"/>
    <w:rsid w:val="004E1368"/>
    <w:rsid w:val="004E1D2B"/>
    <w:rsid w:val="004E26D5"/>
    <w:rsid w:val="004E3639"/>
    <w:rsid w:val="004E3C9E"/>
    <w:rsid w:val="004E4512"/>
    <w:rsid w:val="004E4580"/>
    <w:rsid w:val="004E5A4C"/>
    <w:rsid w:val="004E5E48"/>
    <w:rsid w:val="004E6005"/>
    <w:rsid w:val="004E7650"/>
    <w:rsid w:val="004E7E7C"/>
    <w:rsid w:val="004F02EA"/>
    <w:rsid w:val="004F0365"/>
    <w:rsid w:val="004F0542"/>
    <w:rsid w:val="004F0A8E"/>
    <w:rsid w:val="004F13B0"/>
    <w:rsid w:val="004F218F"/>
    <w:rsid w:val="004F333E"/>
    <w:rsid w:val="004F38B7"/>
    <w:rsid w:val="004F3C2D"/>
    <w:rsid w:val="004F4F20"/>
    <w:rsid w:val="004F5B69"/>
    <w:rsid w:val="004F5E53"/>
    <w:rsid w:val="004F64C8"/>
    <w:rsid w:val="004F7B40"/>
    <w:rsid w:val="004F7BD8"/>
    <w:rsid w:val="00500480"/>
    <w:rsid w:val="0050072F"/>
    <w:rsid w:val="00500C3F"/>
    <w:rsid w:val="00500E50"/>
    <w:rsid w:val="005012EC"/>
    <w:rsid w:val="0050160B"/>
    <w:rsid w:val="005019DE"/>
    <w:rsid w:val="0050275F"/>
    <w:rsid w:val="00502AE3"/>
    <w:rsid w:val="005036C4"/>
    <w:rsid w:val="00503734"/>
    <w:rsid w:val="00503E2F"/>
    <w:rsid w:val="005040ED"/>
    <w:rsid w:val="005045CD"/>
    <w:rsid w:val="00504698"/>
    <w:rsid w:val="005047E1"/>
    <w:rsid w:val="00505421"/>
    <w:rsid w:val="00506DE0"/>
    <w:rsid w:val="00506E9A"/>
    <w:rsid w:val="00506FF7"/>
    <w:rsid w:val="00507421"/>
    <w:rsid w:val="005076E3"/>
    <w:rsid w:val="00507D03"/>
    <w:rsid w:val="00507D31"/>
    <w:rsid w:val="00510286"/>
    <w:rsid w:val="005108AB"/>
    <w:rsid w:val="00510BE7"/>
    <w:rsid w:val="005117C7"/>
    <w:rsid w:val="0051207C"/>
    <w:rsid w:val="005131CF"/>
    <w:rsid w:val="0051356C"/>
    <w:rsid w:val="005146CF"/>
    <w:rsid w:val="00514DEB"/>
    <w:rsid w:val="005163E5"/>
    <w:rsid w:val="00516C6F"/>
    <w:rsid w:val="00517172"/>
    <w:rsid w:val="00517AFB"/>
    <w:rsid w:val="005201CF"/>
    <w:rsid w:val="0052064D"/>
    <w:rsid w:val="0052084A"/>
    <w:rsid w:val="00521368"/>
    <w:rsid w:val="00521845"/>
    <w:rsid w:val="005219FF"/>
    <w:rsid w:val="005226AF"/>
    <w:rsid w:val="005228B3"/>
    <w:rsid w:val="00522BEB"/>
    <w:rsid w:val="00522F01"/>
    <w:rsid w:val="00522F98"/>
    <w:rsid w:val="005230E5"/>
    <w:rsid w:val="00523211"/>
    <w:rsid w:val="00524281"/>
    <w:rsid w:val="0052471C"/>
    <w:rsid w:val="00524DA7"/>
    <w:rsid w:val="005259FB"/>
    <w:rsid w:val="00525D2C"/>
    <w:rsid w:val="00525D58"/>
    <w:rsid w:val="00525D6F"/>
    <w:rsid w:val="00526B89"/>
    <w:rsid w:val="0052753A"/>
    <w:rsid w:val="00530128"/>
    <w:rsid w:val="0053030E"/>
    <w:rsid w:val="005304DD"/>
    <w:rsid w:val="00530D7B"/>
    <w:rsid w:val="0053139B"/>
    <w:rsid w:val="00532A13"/>
    <w:rsid w:val="00532AC4"/>
    <w:rsid w:val="00532DA4"/>
    <w:rsid w:val="00532E2B"/>
    <w:rsid w:val="00533483"/>
    <w:rsid w:val="00533FAC"/>
    <w:rsid w:val="0053475A"/>
    <w:rsid w:val="0053515D"/>
    <w:rsid w:val="005363D5"/>
    <w:rsid w:val="00536488"/>
    <w:rsid w:val="00537192"/>
    <w:rsid w:val="00540325"/>
    <w:rsid w:val="0054068A"/>
    <w:rsid w:val="00540B13"/>
    <w:rsid w:val="00540FC4"/>
    <w:rsid w:val="00541279"/>
    <w:rsid w:val="00542611"/>
    <w:rsid w:val="00542746"/>
    <w:rsid w:val="0054297B"/>
    <w:rsid w:val="00542A80"/>
    <w:rsid w:val="00543050"/>
    <w:rsid w:val="00543AFE"/>
    <w:rsid w:val="00543B60"/>
    <w:rsid w:val="00543FE1"/>
    <w:rsid w:val="0054414A"/>
    <w:rsid w:val="0054493E"/>
    <w:rsid w:val="00544CD7"/>
    <w:rsid w:val="00544E16"/>
    <w:rsid w:val="005464C2"/>
    <w:rsid w:val="00546950"/>
    <w:rsid w:val="00546D9D"/>
    <w:rsid w:val="00550E0A"/>
    <w:rsid w:val="005518D6"/>
    <w:rsid w:val="00551E88"/>
    <w:rsid w:val="005525F9"/>
    <w:rsid w:val="005534CB"/>
    <w:rsid w:val="005535F5"/>
    <w:rsid w:val="0055420B"/>
    <w:rsid w:val="0055428E"/>
    <w:rsid w:val="0055441B"/>
    <w:rsid w:val="005546F5"/>
    <w:rsid w:val="00554FFF"/>
    <w:rsid w:val="00555277"/>
    <w:rsid w:val="005554DF"/>
    <w:rsid w:val="00555E16"/>
    <w:rsid w:val="00555F01"/>
    <w:rsid w:val="00555F85"/>
    <w:rsid w:val="005562EA"/>
    <w:rsid w:val="0055656A"/>
    <w:rsid w:val="00556BAB"/>
    <w:rsid w:val="00557F91"/>
    <w:rsid w:val="005600A7"/>
    <w:rsid w:val="0056033E"/>
    <w:rsid w:val="00560FB4"/>
    <w:rsid w:val="005613D7"/>
    <w:rsid w:val="005617BE"/>
    <w:rsid w:val="00561872"/>
    <w:rsid w:val="00561F5C"/>
    <w:rsid w:val="00562626"/>
    <w:rsid w:val="005626C0"/>
    <w:rsid w:val="00562900"/>
    <w:rsid w:val="00562997"/>
    <w:rsid w:val="00563D04"/>
    <w:rsid w:val="00564664"/>
    <w:rsid w:val="005651E0"/>
    <w:rsid w:val="00565C45"/>
    <w:rsid w:val="00565D1F"/>
    <w:rsid w:val="00565E0C"/>
    <w:rsid w:val="00567719"/>
    <w:rsid w:val="005700E1"/>
    <w:rsid w:val="00570232"/>
    <w:rsid w:val="00570FC2"/>
    <w:rsid w:val="005719B1"/>
    <w:rsid w:val="00571D10"/>
    <w:rsid w:val="00573299"/>
    <w:rsid w:val="00573417"/>
    <w:rsid w:val="00573FD4"/>
    <w:rsid w:val="00574D7B"/>
    <w:rsid w:val="00574F08"/>
    <w:rsid w:val="0057506A"/>
    <w:rsid w:val="00575709"/>
    <w:rsid w:val="00576F73"/>
    <w:rsid w:val="005778AD"/>
    <w:rsid w:val="00577D76"/>
    <w:rsid w:val="005803BC"/>
    <w:rsid w:val="00580705"/>
    <w:rsid w:val="005807EF"/>
    <w:rsid w:val="00581ED1"/>
    <w:rsid w:val="005828D8"/>
    <w:rsid w:val="00582C5C"/>
    <w:rsid w:val="00582F74"/>
    <w:rsid w:val="00583E60"/>
    <w:rsid w:val="005849D1"/>
    <w:rsid w:val="00584F98"/>
    <w:rsid w:val="005854F7"/>
    <w:rsid w:val="00585A62"/>
    <w:rsid w:val="00585B70"/>
    <w:rsid w:val="005863FA"/>
    <w:rsid w:val="00587FB2"/>
    <w:rsid w:val="00590418"/>
    <w:rsid w:val="00590F25"/>
    <w:rsid w:val="00590FC0"/>
    <w:rsid w:val="00591563"/>
    <w:rsid w:val="00591730"/>
    <w:rsid w:val="0059231C"/>
    <w:rsid w:val="005929FA"/>
    <w:rsid w:val="00592B12"/>
    <w:rsid w:val="00592BE9"/>
    <w:rsid w:val="00593211"/>
    <w:rsid w:val="00593381"/>
    <w:rsid w:val="0059453A"/>
    <w:rsid w:val="0059457E"/>
    <w:rsid w:val="00594C6D"/>
    <w:rsid w:val="005959E6"/>
    <w:rsid w:val="00595DAA"/>
    <w:rsid w:val="00596095"/>
    <w:rsid w:val="00596360"/>
    <w:rsid w:val="0059653D"/>
    <w:rsid w:val="005971D3"/>
    <w:rsid w:val="0059750B"/>
    <w:rsid w:val="00597561"/>
    <w:rsid w:val="00597F39"/>
    <w:rsid w:val="005A0FED"/>
    <w:rsid w:val="005A23E6"/>
    <w:rsid w:val="005A3369"/>
    <w:rsid w:val="005A3AD3"/>
    <w:rsid w:val="005A3AE3"/>
    <w:rsid w:val="005A3CFC"/>
    <w:rsid w:val="005A3FDF"/>
    <w:rsid w:val="005A41A8"/>
    <w:rsid w:val="005A4DDB"/>
    <w:rsid w:val="005A572C"/>
    <w:rsid w:val="005A5787"/>
    <w:rsid w:val="005A5828"/>
    <w:rsid w:val="005A6342"/>
    <w:rsid w:val="005A651D"/>
    <w:rsid w:val="005A6798"/>
    <w:rsid w:val="005A67D7"/>
    <w:rsid w:val="005A78AF"/>
    <w:rsid w:val="005A7A21"/>
    <w:rsid w:val="005A7A3B"/>
    <w:rsid w:val="005A7C53"/>
    <w:rsid w:val="005B0C1F"/>
    <w:rsid w:val="005B1223"/>
    <w:rsid w:val="005B17A7"/>
    <w:rsid w:val="005B206A"/>
    <w:rsid w:val="005B2F3A"/>
    <w:rsid w:val="005B32D6"/>
    <w:rsid w:val="005B41C8"/>
    <w:rsid w:val="005B4694"/>
    <w:rsid w:val="005B4B44"/>
    <w:rsid w:val="005B4DAA"/>
    <w:rsid w:val="005B5BA3"/>
    <w:rsid w:val="005B61C4"/>
    <w:rsid w:val="005B7CA9"/>
    <w:rsid w:val="005B7EC9"/>
    <w:rsid w:val="005C06A4"/>
    <w:rsid w:val="005C0A41"/>
    <w:rsid w:val="005C0BCA"/>
    <w:rsid w:val="005C2F3D"/>
    <w:rsid w:val="005C2FF7"/>
    <w:rsid w:val="005C3797"/>
    <w:rsid w:val="005C3E5F"/>
    <w:rsid w:val="005C49EA"/>
    <w:rsid w:val="005C5670"/>
    <w:rsid w:val="005C5E4C"/>
    <w:rsid w:val="005C5FE2"/>
    <w:rsid w:val="005C6DF1"/>
    <w:rsid w:val="005C74D7"/>
    <w:rsid w:val="005C79A5"/>
    <w:rsid w:val="005C7B8D"/>
    <w:rsid w:val="005C7D08"/>
    <w:rsid w:val="005D04CD"/>
    <w:rsid w:val="005D08A4"/>
    <w:rsid w:val="005D0ED6"/>
    <w:rsid w:val="005D1F7B"/>
    <w:rsid w:val="005D24B8"/>
    <w:rsid w:val="005D2DDA"/>
    <w:rsid w:val="005D3D3D"/>
    <w:rsid w:val="005D4505"/>
    <w:rsid w:val="005D484C"/>
    <w:rsid w:val="005D4AD4"/>
    <w:rsid w:val="005D5DD5"/>
    <w:rsid w:val="005D7DDB"/>
    <w:rsid w:val="005E0533"/>
    <w:rsid w:val="005E061A"/>
    <w:rsid w:val="005E06AE"/>
    <w:rsid w:val="005E0C64"/>
    <w:rsid w:val="005E17AD"/>
    <w:rsid w:val="005E1E49"/>
    <w:rsid w:val="005E1EDD"/>
    <w:rsid w:val="005E2084"/>
    <w:rsid w:val="005E2813"/>
    <w:rsid w:val="005E3480"/>
    <w:rsid w:val="005E3983"/>
    <w:rsid w:val="005E3E1C"/>
    <w:rsid w:val="005E415F"/>
    <w:rsid w:val="005E4372"/>
    <w:rsid w:val="005E5262"/>
    <w:rsid w:val="005E5598"/>
    <w:rsid w:val="005E56CE"/>
    <w:rsid w:val="005E60F2"/>
    <w:rsid w:val="005E75FB"/>
    <w:rsid w:val="005E794A"/>
    <w:rsid w:val="005F001C"/>
    <w:rsid w:val="005F00C1"/>
    <w:rsid w:val="005F063F"/>
    <w:rsid w:val="005F06CB"/>
    <w:rsid w:val="005F0CC8"/>
    <w:rsid w:val="005F0EE9"/>
    <w:rsid w:val="005F21CB"/>
    <w:rsid w:val="005F2370"/>
    <w:rsid w:val="005F2518"/>
    <w:rsid w:val="005F28D5"/>
    <w:rsid w:val="005F2D60"/>
    <w:rsid w:val="005F2EFB"/>
    <w:rsid w:val="005F2F99"/>
    <w:rsid w:val="005F3985"/>
    <w:rsid w:val="005F3A94"/>
    <w:rsid w:val="005F4A84"/>
    <w:rsid w:val="005F4DBC"/>
    <w:rsid w:val="005F50F1"/>
    <w:rsid w:val="005F5F1A"/>
    <w:rsid w:val="005F6082"/>
    <w:rsid w:val="005F6140"/>
    <w:rsid w:val="005F69A3"/>
    <w:rsid w:val="005F6FE1"/>
    <w:rsid w:val="005F7252"/>
    <w:rsid w:val="005F7AF9"/>
    <w:rsid w:val="006000B6"/>
    <w:rsid w:val="00600344"/>
    <w:rsid w:val="00600B1B"/>
    <w:rsid w:val="00600D59"/>
    <w:rsid w:val="0060108A"/>
    <w:rsid w:val="0060170C"/>
    <w:rsid w:val="0060217B"/>
    <w:rsid w:val="00602BB7"/>
    <w:rsid w:val="00602DAA"/>
    <w:rsid w:val="00603231"/>
    <w:rsid w:val="00603C2E"/>
    <w:rsid w:val="00604442"/>
    <w:rsid w:val="006045AA"/>
    <w:rsid w:val="006048B3"/>
    <w:rsid w:val="00605D30"/>
    <w:rsid w:val="006068E7"/>
    <w:rsid w:val="006069E8"/>
    <w:rsid w:val="00606C68"/>
    <w:rsid w:val="006070BF"/>
    <w:rsid w:val="00607634"/>
    <w:rsid w:val="00610079"/>
    <w:rsid w:val="00610576"/>
    <w:rsid w:val="00610F2F"/>
    <w:rsid w:val="00611D96"/>
    <w:rsid w:val="00611FFA"/>
    <w:rsid w:val="00612255"/>
    <w:rsid w:val="006124A4"/>
    <w:rsid w:val="006134AF"/>
    <w:rsid w:val="00613A88"/>
    <w:rsid w:val="006141F3"/>
    <w:rsid w:val="006143EA"/>
    <w:rsid w:val="00614E3B"/>
    <w:rsid w:val="00614E5D"/>
    <w:rsid w:val="00615436"/>
    <w:rsid w:val="006158C7"/>
    <w:rsid w:val="006170C2"/>
    <w:rsid w:val="00617414"/>
    <w:rsid w:val="006179D0"/>
    <w:rsid w:val="00617A6A"/>
    <w:rsid w:val="00620117"/>
    <w:rsid w:val="00620C2C"/>
    <w:rsid w:val="006213BB"/>
    <w:rsid w:val="00621702"/>
    <w:rsid w:val="006236D7"/>
    <w:rsid w:val="00623F41"/>
    <w:rsid w:val="00623FD1"/>
    <w:rsid w:val="006243F7"/>
    <w:rsid w:val="00624BD4"/>
    <w:rsid w:val="0062516E"/>
    <w:rsid w:val="00625C01"/>
    <w:rsid w:val="00626864"/>
    <w:rsid w:val="00626D02"/>
    <w:rsid w:val="00627595"/>
    <w:rsid w:val="0062767B"/>
    <w:rsid w:val="00627697"/>
    <w:rsid w:val="006279FB"/>
    <w:rsid w:val="00627D99"/>
    <w:rsid w:val="00630020"/>
    <w:rsid w:val="0063030B"/>
    <w:rsid w:val="00631064"/>
    <w:rsid w:val="00633DA4"/>
    <w:rsid w:val="0063410A"/>
    <w:rsid w:val="0063454E"/>
    <w:rsid w:val="006347FF"/>
    <w:rsid w:val="00634847"/>
    <w:rsid w:val="00634A8A"/>
    <w:rsid w:val="00634C52"/>
    <w:rsid w:val="006357C1"/>
    <w:rsid w:val="00635A1A"/>
    <w:rsid w:val="0063627A"/>
    <w:rsid w:val="00636591"/>
    <w:rsid w:val="00636CD7"/>
    <w:rsid w:val="006409FB"/>
    <w:rsid w:val="00640C6B"/>
    <w:rsid w:val="006414BD"/>
    <w:rsid w:val="006417B5"/>
    <w:rsid w:val="00641D86"/>
    <w:rsid w:val="00641EDD"/>
    <w:rsid w:val="00642B02"/>
    <w:rsid w:val="00644C93"/>
    <w:rsid w:val="0064503C"/>
    <w:rsid w:val="00645173"/>
    <w:rsid w:val="006454FC"/>
    <w:rsid w:val="00646739"/>
    <w:rsid w:val="00646E06"/>
    <w:rsid w:val="00646EC4"/>
    <w:rsid w:val="00647575"/>
    <w:rsid w:val="0065102E"/>
    <w:rsid w:val="006510E5"/>
    <w:rsid w:val="006510F9"/>
    <w:rsid w:val="006516B1"/>
    <w:rsid w:val="00651AA5"/>
    <w:rsid w:val="00651AB3"/>
    <w:rsid w:val="0065254F"/>
    <w:rsid w:val="006525A1"/>
    <w:rsid w:val="006526E6"/>
    <w:rsid w:val="00652FCD"/>
    <w:rsid w:val="00653025"/>
    <w:rsid w:val="00653097"/>
    <w:rsid w:val="0065310A"/>
    <w:rsid w:val="00653AAD"/>
    <w:rsid w:val="00653F9A"/>
    <w:rsid w:val="006549E5"/>
    <w:rsid w:val="00654C35"/>
    <w:rsid w:val="00654DD9"/>
    <w:rsid w:val="00655866"/>
    <w:rsid w:val="0065613F"/>
    <w:rsid w:val="00656681"/>
    <w:rsid w:val="006569AD"/>
    <w:rsid w:val="00656A5F"/>
    <w:rsid w:val="006577D9"/>
    <w:rsid w:val="00657F5F"/>
    <w:rsid w:val="00660AA6"/>
    <w:rsid w:val="00660AFB"/>
    <w:rsid w:val="00660FCB"/>
    <w:rsid w:val="00661778"/>
    <w:rsid w:val="00661E88"/>
    <w:rsid w:val="00663AE7"/>
    <w:rsid w:val="00663B7A"/>
    <w:rsid w:val="00663E84"/>
    <w:rsid w:val="00664DEB"/>
    <w:rsid w:val="00665215"/>
    <w:rsid w:val="006653FC"/>
    <w:rsid w:val="006656A9"/>
    <w:rsid w:val="00665D4F"/>
    <w:rsid w:val="006661F5"/>
    <w:rsid w:val="00666221"/>
    <w:rsid w:val="00666435"/>
    <w:rsid w:val="006666E9"/>
    <w:rsid w:val="00666895"/>
    <w:rsid w:val="00667226"/>
    <w:rsid w:val="00667AF1"/>
    <w:rsid w:val="00667C0F"/>
    <w:rsid w:val="00667D1C"/>
    <w:rsid w:val="006703AC"/>
    <w:rsid w:val="006709F9"/>
    <w:rsid w:val="00670A49"/>
    <w:rsid w:val="00670B5C"/>
    <w:rsid w:val="00671253"/>
    <w:rsid w:val="0067142C"/>
    <w:rsid w:val="00671B12"/>
    <w:rsid w:val="00671EE6"/>
    <w:rsid w:val="00671F43"/>
    <w:rsid w:val="006723CC"/>
    <w:rsid w:val="00672673"/>
    <w:rsid w:val="00673462"/>
    <w:rsid w:val="006736B9"/>
    <w:rsid w:val="00673E56"/>
    <w:rsid w:val="00673EAE"/>
    <w:rsid w:val="00673EC5"/>
    <w:rsid w:val="00673EFE"/>
    <w:rsid w:val="0067450B"/>
    <w:rsid w:val="00674565"/>
    <w:rsid w:val="00674D37"/>
    <w:rsid w:val="00674E82"/>
    <w:rsid w:val="00674EAF"/>
    <w:rsid w:val="006751F3"/>
    <w:rsid w:val="00675AEF"/>
    <w:rsid w:val="00675BB6"/>
    <w:rsid w:val="006761B9"/>
    <w:rsid w:val="00676765"/>
    <w:rsid w:val="00677B99"/>
    <w:rsid w:val="00677D51"/>
    <w:rsid w:val="0068027F"/>
    <w:rsid w:val="0068105C"/>
    <w:rsid w:val="006819BB"/>
    <w:rsid w:val="006821A1"/>
    <w:rsid w:val="006824F2"/>
    <w:rsid w:val="00682702"/>
    <w:rsid w:val="00682790"/>
    <w:rsid w:val="006831C8"/>
    <w:rsid w:val="006836A5"/>
    <w:rsid w:val="00683D27"/>
    <w:rsid w:val="00683D37"/>
    <w:rsid w:val="006840FA"/>
    <w:rsid w:val="006847AE"/>
    <w:rsid w:val="00686755"/>
    <w:rsid w:val="00686820"/>
    <w:rsid w:val="00686AEB"/>
    <w:rsid w:val="00686F20"/>
    <w:rsid w:val="00687EC1"/>
    <w:rsid w:val="0069071E"/>
    <w:rsid w:val="006909CC"/>
    <w:rsid w:val="00690F39"/>
    <w:rsid w:val="0069143A"/>
    <w:rsid w:val="00691B2A"/>
    <w:rsid w:val="0069229B"/>
    <w:rsid w:val="006923D4"/>
    <w:rsid w:val="006929DF"/>
    <w:rsid w:val="00692BC8"/>
    <w:rsid w:val="006936A9"/>
    <w:rsid w:val="00693B50"/>
    <w:rsid w:val="00693B71"/>
    <w:rsid w:val="0069425C"/>
    <w:rsid w:val="00694651"/>
    <w:rsid w:val="0069491B"/>
    <w:rsid w:val="00696145"/>
    <w:rsid w:val="00696856"/>
    <w:rsid w:val="006969E9"/>
    <w:rsid w:val="00696A5C"/>
    <w:rsid w:val="0069758D"/>
    <w:rsid w:val="00697C88"/>
    <w:rsid w:val="00697E19"/>
    <w:rsid w:val="006A0C47"/>
    <w:rsid w:val="006A0E7B"/>
    <w:rsid w:val="006A1650"/>
    <w:rsid w:val="006A1F3A"/>
    <w:rsid w:val="006A22C1"/>
    <w:rsid w:val="006A2EA4"/>
    <w:rsid w:val="006A432E"/>
    <w:rsid w:val="006A4426"/>
    <w:rsid w:val="006A4B6D"/>
    <w:rsid w:val="006A4C03"/>
    <w:rsid w:val="006A5210"/>
    <w:rsid w:val="006A59E4"/>
    <w:rsid w:val="006A5F8E"/>
    <w:rsid w:val="006A637C"/>
    <w:rsid w:val="006A66DA"/>
    <w:rsid w:val="006A6753"/>
    <w:rsid w:val="006A765A"/>
    <w:rsid w:val="006A771E"/>
    <w:rsid w:val="006A7DD2"/>
    <w:rsid w:val="006B01FD"/>
    <w:rsid w:val="006B0255"/>
    <w:rsid w:val="006B0D87"/>
    <w:rsid w:val="006B1C11"/>
    <w:rsid w:val="006B23C4"/>
    <w:rsid w:val="006B248B"/>
    <w:rsid w:val="006B2AAC"/>
    <w:rsid w:val="006B5677"/>
    <w:rsid w:val="006B5743"/>
    <w:rsid w:val="006B5B05"/>
    <w:rsid w:val="006B5B22"/>
    <w:rsid w:val="006B5D07"/>
    <w:rsid w:val="006B601F"/>
    <w:rsid w:val="006B60FA"/>
    <w:rsid w:val="006B6D33"/>
    <w:rsid w:val="006C01D7"/>
    <w:rsid w:val="006C038D"/>
    <w:rsid w:val="006C0535"/>
    <w:rsid w:val="006C081A"/>
    <w:rsid w:val="006C0977"/>
    <w:rsid w:val="006C0B50"/>
    <w:rsid w:val="006C0F7E"/>
    <w:rsid w:val="006C1451"/>
    <w:rsid w:val="006C24C3"/>
    <w:rsid w:val="006C39DE"/>
    <w:rsid w:val="006C3BB4"/>
    <w:rsid w:val="006C4109"/>
    <w:rsid w:val="006C4AAE"/>
    <w:rsid w:val="006C4D1C"/>
    <w:rsid w:val="006C4F32"/>
    <w:rsid w:val="006C5136"/>
    <w:rsid w:val="006C52D9"/>
    <w:rsid w:val="006C531A"/>
    <w:rsid w:val="006C5651"/>
    <w:rsid w:val="006C593B"/>
    <w:rsid w:val="006C5F9A"/>
    <w:rsid w:val="006C6402"/>
    <w:rsid w:val="006C700D"/>
    <w:rsid w:val="006C714A"/>
    <w:rsid w:val="006C76CA"/>
    <w:rsid w:val="006C7D42"/>
    <w:rsid w:val="006C7FAC"/>
    <w:rsid w:val="006D0979"/>
    <w:rsid w:val="006D1159"/>
    <w:rsid w:val="006D175B"/>
    <w:rsid w:val="006D1E94"/>
    <w:rsid w:val="006D2221"/>
    <w:rsid w:val="006D2395"/>
    <w:rsid w:val="006D25A3"/>
    <w:rsid w:val="006D2F58"/>
    <w:rsid w:val="006D3208"/>
    <w:rsid w:val="006D3369"/>
    <w:rsid w:val="006D40B6"/>
    <w:rsid w:val="006D47C6"/>
    <w:rsid w:val="006D4ED1"/>
    <w:rsid w:val="006D50BB"/>
    <w:rsid w:val="006D5AA3"/>
    <w:rsid w:val="006D5E90"/>
    <w:rsid w:val="006D6537"/>
    <w:rsid w:val="006D6A64"/>
    <w:rsid w:val="006D71D3"/>
    <w:rsid w:val="006D7B7E"/>
    <w:rsid w:val="006E0406"/>
    <w:rsid w:val="006E0D76"/>
    <w:rsid w:val="006E0F3F"/>
    <w:rsid w:val="006E15B1"/>
    <w:rsid w:val="006E1946"/>
    <w:rsid w:val="006E1A4E"/>
    <w:rsid w:val="006E1E7C"/>
    <w:rsid w:val="006E1F50"/>
    <w:rsid w:val="006E291E"/>
    <w:rsid w:val="006E2B9C"/>
    <w:rsid w:val="006E3245"/>
    <w:rsid w:val="006E34F1"/>
    <w:rsid w:val="006E36CA"/>
    <w:rsid w:val="006E3885"/>
    <w:rsid w:val="006E3FA6"/>
    <w:rsid w:val="006E405F"/>
    <w:rsid w:val="006E42E2"/>
    <w:rsid w:val="006E4BBF"/>
    <w:rsid w:val="006E54A7"/>
    <w:rsid w:val="006E63D3"/>
    <w:rsid w:val="006E6A95"/>
    <w:rsid w:val="006E6EDD"/>
    <w:rsid w:val="006E7C0D"/>
    <w:rsid w:val="006E7DCA"/>
    <w:rsid w:val="006F02FC"/>
    <w:rsid w:val="006F0669"/>
    <w:rsid w:val="006F07A6"/>
    <w:rsid w:val="006F0AD0"/>
    <w:rsid w:val="006F0B3A"/>
    <w:rsid w:val="006F0C43"/>
    <w:rsid w:val="006F14BE"/>
    <w:rsid w:val="006F1FB1"/>
    <w:rsid w:val="006F2118"/>
    <w:rsid w:val="006F21AB"/>
    <w:rsid w:val="006F21F4"/>
    <w:rsid w:val="006F23E2"/>
    <w:rsid w:val="006F23F8"/>
    <w:rsid w:val="006F29BE"/>
    <w:rsid w:val="006F2C06"/>
    <w:rsid w:val="006F41A5"/>
    <w:rsid w:val="006F482C"/>
    <w:rsid w:val="006F49FF"/>
    <w:rsid w:val="006F5ECA"/>
    <w:rsid w:val="006F6030"/>
    <w:rsid w:val="006F619D"/>
    <w:rsid w:val="006F7022"/>
    <w:rsid w:val="006F750C"/>
    <w:rsid w:val="006F7A99"/>
    <w:rsid w:val="007017EA"/>
    <w:rsid w:val="00702357"/>
    <w:rsid w:val="007024BC"/>
    <w:rsid w:val="00702846"/>
    <w:rsid w:val="00703657"/>
    <w:rsid w:val="007039C3"/>
    <w:rsid w:val="00703D32"/>
    <w:rsid w:val="00704130"/>
    <w:rsid w:val="0070488B"/>
    <w:rsid w:val="00704894"/>
    <w:rsid w:val="00704BFD"/>
    <w:rsid w:val="0070514F"/>
    <w:rsid w:val="007056A8"/>
    <w:rsid w:val="00705739"/>
    <w:rsid w:val="00705DAB"/>
    <w:rsid w:val="00706516"/>
    <w:rsid w:val="00706BA7"/>
    <w:rsid w:val="00707697"/>
    <w:rsid w:val="007076C3"/>
    <w:rsid w:val="00707DB3"/>
    <w:rsid w:val="00710001"/>
    <w:rsid w:val="007114F5"/>
    <w:rsid w:val="007115A1"/>
    <w:rsid w:val="00711634"/>
    <w:rsid w:val="00711A9A"/>
    <w:rsid w:val="00711DC3"/>
    <w:rsid w:val="00712066"/>
    <w:rsid w:val="007120A2"/>
    <w:rsid w:val="007121E2"/>
    <w:rsid w:val="00712429"/>
    <w:rsid w:val="00712B45"/>
    <w:rsid w:val="00712C72"/>
    <w:rsid w:val="0071330B"/>
    <w:rsid w:val="00713830"/>
    <w:rsid w:val="00713ABB"/>
    <w:rsid w:val="00713D6A"/>
    <w:rsid w:val="007158C2"/>
    <w:rsid w:val="0071625D"/>
    <w:rsid w:val="007168C9"/>
    <w:rsid w:val="00716D56"/>
    <w:rsid w:val="007170CF"/>
    <w:rsid w:val="00717137"/>
    <w:rsid w:val="00717210"/>
    <w:rsid w:val="0071747A"/>
    <w:rsid w:val="00720449"/>
    <w:rsid w:val="007207E6"/>
    <w:rsid w:val="007208A4"/>
    <w:rsid w:val="00720B2C"/>
    <w:rsid w:val="00721984"/>
    <w:rsid w:val="00722663"/>
    <w:rsid w:val="00722BB3"/>
    <w:rsid w:val="007235B7"/>
    <w:rsid w:val="007235D3"/>
    <w:rsid w:val="00723963"/>
    <w:rsid w:val="007239EC"/>
    <w:rsid w:val="00723A57"/>
    <w:rsid w:val="00724656"/>
    <w:rsid w:val="00724A2A"/>
    <w:rsid w:val="00724F74"/>
    <w:rsid w:val="00725208"/>
    <w:rsid w:val="00725D31"/>
    <w:rsid w:val="00725EA1"/>
    <w:rsid w:val="00726122"/>
    <w:rsid w:val="0072642E"/>
    <w:rsid w:val="00726904"/>
    <w:rsid w:val="00726E48"/>
    <w:rsid w:val="00727600"/>
    <w:rsid w:val="00727C2B"/>
    <w:rsid w:val="00727FCE"/>
    <w:rsid w:val="007307DF"/>
    <w:rsid w:val="00730B9F"/>
    <w:rsid w:val="0073110B"/>
    <w:rsid w:val="0073177B"/>
    <w:rsid w:val="007319B8"/>
    <w:rsid w:val="007333DC"/>
    <w:rsid w:val="007333DF"/>
    <w:rsid w:val="007335FB"/>
    <w:rsid w:val="00733BFF"/>
    <w:rsid w:val="00734A41"/>
    <w:rsid w:val="007350C0"/>
    <w:rsid w:val="00735D78"/>
    <w:rsid w:val="00736203"/>
    <w:rsid w:val="00736641"/>
    <w:rsid w:val="00737127"/>
    <w:rsid w:val="00742714"/>
    <w:rsid w:val="00742C31"/>
    <w:rsid w:val="00743358"/>
    <w:rsid w:val="007438B9"/>
    <w:rsid w:val="00743B83"/>
    <w:rsid w:val="00744095"/>
    <w:rsid w:val="00744116"/>
    <w:rsid w:val="007443ED"/>
    <w:rsid w:val="007447D9"/>
    <w:rsid w:val="00744998"/>
    <w:rsid w:val="00744B3D"/>
    <w:rsid w:val="007456E3"/>
    <w:rsid w:val="00745841"/>
    <w:rsid w:val="0074596D"/>
    <w:rsid w:val="00745CBE"/>
    <w:rsid w:val="00745D0A"/>
    <w:rsid w:val="00747AD7"/>
    <w:rsid w:val="00750603"/>
    <w:rsid w:val="00750D26"/>
    <w:rsid w:val="0075138E"/>
    <w:rsid w:val="00751A07"/>
    <w:rsid w:val="00751A08"/>
    <w:rsid w:val="007520BA"/>
    <w:rsid w:val="00752106"/>
    <w:rsid w:val="007526D3"/>
    <w:rsid w:val="007526F5"/>
    <w:rsid w:val="0075316B"/>
    <w:rsid w:val="00753DAF"/>
    <w:rsid w:val="00754766"/>
    <w:rsid w:val="00754F1D"/>
    <w:rsid w:val="00755150"/>
    <w:rsid w:val="0075519A"/>
    <w:rsid w:val="00755461"/>
    <w:rsid w:val="00756355"/>
    <w:rsid w:val="007564C8"/>
    <w:rsid w:val="007566CA"/>
    <w:rsid w:val="0075670C"/>
    <w:rsid w:val="00757824"/>
    <w:rsid w:val="00757E76"/>
    <w:rsid w:val="00757E9A"/>
    <w:rsid w:val="00760300"/>
    <w:rsid w:val="007609CE"/>
    <w:rsid w:val="00760E75"/>
    <w:rsid w:val="00760FD3"/>
    <w:rsid w:val="00761C2C"/>
    <w:rsid w:val="007622F9"/>
    <w:rsid w:val="007623E3"/>
    <w:rsid w:val="00762587"/>
    <w:rsid w:val="0076282E"/>
    <w:rsid w:val="007635ED"/>
    <w:rsid w:val="00763ECD"/>
    <w:rsid w:val="0076419E"/>
    <w:rsid w:val="007647C8"/>
    <w:rsid w:val="007647EB"/>
    <w:rsid w:val="00765B53"/>
    <w:rsid w:val="007668AF"/>
    <w:rsid w:val="0076720F"/>
    <w:rsid w:val="007679D1"/>
    <w:rsid w:val="00767AAE"/>
    <w:rsid w:val="00767CBC"/>
    <w:rsid w:val="00767CF9"/>
    <w:rsid w:val="00770922"/>
    <w:rsid w:val="00771C59"/>
    <w:rsid w:val="00771E1F"/>
    <w:rsid w:val="00772A55"/>
    <w:rsid w:val="00773384"/>
    <w:rsid w:val="0077362C"/>
    <w:rsid w:val="00774B8C"/>
    <w:rsid w:val="0077576C"/>
    <w:rsid w:val="007762A5"/>
    <w:rsid w:val="007765B5"/>
    <w:rsid w:val="0077700B"/>
    <w:rsid w:val="007772B8"/>
    <w:rsid w:val="007774A8"/>
    <w:rsid w:val="0077769A"/>
    <w:rsid w:val="00780043"/>
    <w:rsid w:val="00780503"/>
    <w:rsid w:val="007810B6"/>
    <w:rsid w:val="00781423"/>
    <w:rsid w:val="00782372"/>
    <w:rsid w:val="0078296E"/>
    <w:rsid w:val="00782BED"/>
    <w:rsid w:val="007835B9"/>
    <w:rsid w:val="00783A57"/>
    <w:rsid w:val="0078402D"/>
    <w:rsid w:val="00784133"/>
    <w:rsid w:val="0078490F"/>
    <w:rsid w:val="00785875"/>
    <w:rsid w:val="007865C0"/>
    <w:rsid w:val="00786BB1"/>
    <w:rsid w:val="007870AE"/>
    <w:rsid w:val="00787B10"/>
    <w:rsid w:val="00790283"/>
    <w:rsid w:val="00790481"/>
    <w:rsid w:val="007907C6"/>
    <w:rsid w:val="00790C3C"/>
    <w:rsid w:val="00790E77"/>
    <w:rsid w:val="0079142A"/>
    <w:rsid w:val="007914D6"/>
    <w:rsid w:val="00791975"/>
    <w:rsid w:val="007920BC"/>
    <w:rsid w:val="007922F1"/>
    <w:rsid w:val="007923A5"/>
    <w:rsid w:val="0079381E"/>
    <w:rsid w:val="00793E1B"/>
    <w:rsid w:val="00793E2D"/>
    <w:rsid w:val="0079413E"/>
    <w:rsid w:val="007946B8"/>
    <w:rsid w:val="00794749"/>
    <w:rsid w:val="00794825"/>
    <w:rsid w:val="00794BCE"/>
    <w:rsid w:val="007957F0"/>
    <w:rsid w:val="00795C32"/>
    <w:rsid w:val="007961B0"/>
    <w:rsid w:val="007967AC"/>
    <w:rsid w:val="00796975"/>
    <w:rsid w:val="00796C3C"/>
    <w:rsid w:val="007971EC"/>
    <w:rsid w:val="007975E6"/>
    <w:rsid w:val="00797743"/>
    <w:rsid w:val="00797B81"/>
    <w:rsid w:val="00797CAA"/>
    <w:rsid w:val="00797D49"/>
    <w:rsid w:val="00797FD3"/>
    <w:rsid w:val="007A00E2"/>
    <w:rsid w:val="007A035F"/>
    <w:rsid w:val="007A0366"/>
    <w:rsid w:val="007A0B4D"/>
    <w:rsid w:val="007A0ED8"/>
    <w:rsid w:val="007A149E"/>
    <w:rsid w:val="007A1E86"/>
    <w:rsid w:val="007A2362"/>
    <w:rsid w:val="007A3053"/>
    <w:rsid w:val="007A3D1F"/>
    <w:rsid w:val="007A3F96"/>
    <w:rsid w:val="007A4179"/>
    <w:rsid w:val="007A43D3"/>
    <w:rsid w:val="007A4F56"/>
    <w:rsid w:val="007A5683"/>
    <w:rsid w:val="007A6328"/>
    <w:rsid w:val="007A68CC"/>
    <w:rsid w:val="007A6BD6"/>
    <w:rsid w:val="007A6CF5"/>
    <w:rsid w:val="007A6D28"/>
    <w:rsid w:val="007A72D6"/>
    <w:rsid w:val="007B0D17"/>
    <w:rsid w:val="007B0FC7"/>
    <w:rsid w:val="007B1215"/>
    <w:rsid w:val="007B172C"/>
    <w:rsid w:val="007B17E7"/>
    <w:rsid w:val="007B1C5A"/>
    <w:rsid w:val="007B27E0"/>
    <w:rsid w:val="007B2A78"/>
    <w:rsid w:val="007B30BF"/>
    <w:rsid w:val="007B3B45"/>
    <w:rsid w:val="007B3BFC"/>
    <w:rsid w:val="007B4BF0"/>
    <w:rsid w:val="007B4D01"/>
    <w:rsid w:val="007B4E84"/>
    <w:rsid w:val="007B4F65"/>
    <w:rsid w:val="007B52EB"/>
    <w:rsid w:val="007B5ADB"/>
    <w:rsid w:val="007B5DFB"/>
    <w:rsid w:val="007B66AE"/>
    <w:rsid w:val="007B6B6D"/>
    <w:rsid w:val="007B7C93"/>
    <w:rsid w:val="007B7ED5"/>
    <w:rsid w:val="007B7F8C"/>
    <w:rsid w:val="007C00EE"/>
    <w:rsid w:val="007C02CB"/>
    <w:rsid w:val="007C0937"/>
    <w:rsid w:val="007C0AD6"/>
    <w:rsid w:val="007C11DE"/>
    <w:rsid w:val="007C1DB8"/>
    <w:rsid w:val="007C1EEF"/>
    <w:rsid w:val="007C2265"/>
    <w:rsid w:val="007C2A90"/>
    <w:rsid w:val="007C3797"/>
    <w:rsid w:val="007C472E"/>
    <w:rsid w:val="007C494F"/>
    <w:rsid w:val="007C4C7E"/>
    <w:rsid w:val="007C4F3D"/>
    <w:rsid w:val="007C53C7"/>
    <w:rsid w:val="007C5621"/>
    <w:rsid w:val="007C58D0"/>
    <w:rsid w:val="007C6BE6"/>
    <w:rsid w:val="007C7C65"/>
    <w:rsid w:val="007C7CD5"/>
    <w:rsid w:val="007C7DE9"/>
    <w:rsid w:val="007C7FFA"/>
    <w:rsid w:val="007D0178"/>
    <w:rsid w:val="007D0361"/>
    <w:rsid w:val="007D0E16"/>
    <w:rsid w:val="007D1C8F"/>
    <w:rsid w:val="007D1F59"/>
    <w:rsid w:val="007D223B"/>
    <w:rsid w:val="007D263E"/>
    <w:rsid w:val="007D2887"/>
    <w:rsid w:val="007D3567"/>
    <w:rsid w:val="007D363A"/>
    <w:rsid w:val="007D367B"/>
    <w:rsid w:val="007D36D4"/>
    <w:rsid w:val="007D3C5B"/>
    <w:rsid w:val="007D4112"/>
    <w:rsid w:val="007D431B"/>
    <w:rsid w:val="007D4680"/>
    <w:rsid w:val="007D48CF"/>
    <w:rsid w:val="007D4AE9"/>
    <w:rsid w:val="007D4CB9"/>
    <w:rsid w:val="007D5147"/>
    <w:rsid w:val="007D5B7B"/>
    <w:rsid w:val="007D61F2"/>
    <w:rsid w:val="007D63F9"/>
    <w:rsid w:val="007D6DF8"/>
    <w:rsid w:val="007D7794"/>
    <w:rsid w:val="007D785D"/>
    <w:rsid w:val="007E09EE"/>
    <w:rsid w:val="007E0E14"/>
    <w:rsid w:val="007E13F7"/>
    <w:rsid w:val="007E15EA"/>
    <w:rsid w:val="007E1DC2"/>
    <w:rsid w:val="007E22CC"/>
    <w:rsid w:val="007E285C"/>
    <w:rsid w:val="007E2FD0"/>
    <w:rsid w:val="007E302E"/>
    <w:rsid w:val="007E3B07"/>
    <w:rsid w:val="007E3B44"/>
    <w:rsid w:val="007E474E"/>
    <w:rsid w:val="007E5971"/>
    <w:rsid w:val="007E5A22"/>
    <w:rsid w:val="007E611F"/>
    <w:rsid w:val="007E6520"/>
    <w:rsid w:val="007E6CCB"/>
    <w:rsid w:val="007F0942"/>
    <w:rsid w:val="007F101B"/>
    <w:rsid w:val="007F29F7"/>
    <w:rsid w:val="007F2BC3"/>
    <w:rsid w:val="007F2FD6"/>
    <w:rsid w:val="007F37F3"/>
    <w:rsid w:val="007F3CB5"/>
    <w:rsid w:val="007F3FEA"/>
    <w:rsid w:val="007F4487"/>
    <w:rsid w:val="007F46C6"/>
    <w:rsid w:val="007F50D0"/>
    <w:rsid w:val="007F5B4A"/>
    <w:rsid w:val="007F5FE5"/>
    <w:rsid w:val="007F6488"/>
    <w:rsid w:val="007F6826"/>
    <w:rsid w:val="007F693C"/>
    <w:rsid w:val="007F6FA8"/>
    <w:rsid w:val="00800CA9"/>
    <w:rsid w:val="00800E2D"/>
    <w:rsid w:val="0080110C"/>
    <w:rsid w:val="0080114E"/>
    <w:rsid w:val="00801711"/>
    <w:rsid w:val="00801F93"/>
    <w:rsid w:val="00802797"/>
    <w:rsid w:val="00802D68"/>
    <w:rsid w:val="00803080"/>
    <w:rsid w:val="00803C77"/>
    <w:rsid w:val="00804615"/>
    <w:rsid w:val="0080471D"/>
    <w:rsid w:val="00804B75"/>
    <w:rsid w:val="0080522C"/>
    <w:rsid w:val="0080533A"/>
    <w:rsid w:val="00805692"/>
    <w:rsid w:val="0080596F"/>
    <w:rsid w:val="00806EB7"/>
    <w:rsid w:val="00806F25"/>
    <w:rsid w:val="00807491"/>
    <w:rsid w:val="00807900"/>
    <w:rsid w:val="00810818"/>
    <w:rsid w:val="00810907"/>
    <w:rsid w:val="00811025"/>
    <w:rsid w:val="0081112B"/>
    <w:rsid w:val="008119F9"/>
    <w:rsid w:val="00811D11"/>
    <w:rsid w:val="00812418"/>
    <w:rsid w:val="00813B8B"/>
    <w:rsid w:val="00813BA9"/>
    <w:rsid w:val="00813E98"/>
    <w:rsid w:val="008143F7"/>
    <w:rsid w:val="008145B4"/>
    <w:rsid w:val="00814709"/>
    <w:rsid w:val="008158A6"/>
    <w:rsid w:val="00816185"/>
    <w:rsid w:val="0081646B"/>
    <w:rsid w:val="00816A93"/>
    <w:rsid w:val="00816AF1"/>
    <w:rsid w:val="00817892"/>
    <w:rsid w:val="00817AB5"/>
    <w:rsid w:val="008209D2"/>
    <w:rsid w:val="00820F17"/>
    <w:rsid w:val="00821B71"/>
    <w:rsid w:val="00821C96"/>
    <w:rsid w:val="008220C2"/>
    <w:rsid w:val="008237D9"/>
    <w:rsid w:val="008247B6"/>
    <w:rsid w:val="00825077"/>
    <w:rsid w:val="00825E0A"/>
    <w:rsid w:val="008262EA"/>
    <w:rsid w:val="00826544"/>
    <w:rsid w:val="00826C37"/>
    <w:rsid w:val="008271D5"/>
    <w:rsid w:val="00827627"/>
    <w:rsid w:val="0082781B"/>
    <w:rsid w:val="00827E9B"/>
    <w:rsid w:val="00830A14"/>
    <w:rsid w:val="00830DA3"/>
    <w:rsid w:val="00831600"/>
    <w:rsid w:val="00831B57"/>
    <w:rsid w:val="00831BAA"/>
    <w:rsid w:val="00833F1C"/>
    <w:rsid w:val="00834B93"/>
    <w:rsid w:val="00834C74"/>
    <w:rsid w:val="0083505D"/>
    <w:rsid w:val="008357BD"/>
    <w:rsid w:val="0084040C"/>
    <w:rsid w:val="00844450"/>
    <w:rsid w:val="00844B02"/>
    <w:rsid w:val="00844C6F"/>
    <w:rsid w:val="008457E2"/>
    <w:rsid w:val="00845CF1"/>
    <w:rsid w:val="008460FA"/>
    <w:rsid w:val="008463C0"/>
    <w:rsid w:val="00846640"/>
    <w:rsid w:val="00846C36"/>
    <w:rsid w:val="00846FC6"/>
    <w:rsid w:val="0084723F"/>
    <w:rsid w:val="00847622"/>
    <w:rsid w:val="00847EF5"/>
    <w:rsid w:val="00850243"/>
    <w:rsid w:val="0085048C"/>
    <w:rsid w:val="00850C3D"/>
    <w:rsid w:val="00850D3E"/>
    <w:rsid w:val="0085174B"/>
    <w:rsid w:val="00851ADA"/>
    <w:rsid w:val="00851B14"/>
    <w:rsid w:val="00852567"/>
    <w:rsid w:val="008525EC"/>
    <w:rsid w:val="008529E0"/>
    <w:rsid w:val="00852B77"/>
    <w:rsid w:val="0085490C"/>
    <w:rsid w:val="008549A4"/>
    <w:rsid w:val="00855465"/>
    <w:rsid w:val="008556CE"/>
    <w:rsid w:val="008557F3"/>
    <w:rsid w:val="00855804"/>
    <w:rsid w:val="00855CB8"/>
    <w:rsid w:val="00856158"/>
    <w:rsid w:val="00856310"/>
    <w:rsid w:val="0085668B"/>
    <w:rsid w:val="008566C7"/>
    <w:rsid w:val="00856781"/>
    <w:rsid w:val="0085680A"/>
    <w:rsid w:val="00856C6A"/>
    <w:rsid w:val="008601A9"/>
    <w:rsid w:val="00860DF3"/>
    <w:rsid w:val="00861377"/>
    <w:rsid w:val="0086170A"/>
    <w:rsid w:val="008617B5"/>
    <w:rsid w:val="00861856"/>
    <w:rsid w:val="008618D4"/>
    <w:rsid w:val="008619AB"/>
    <w:rsid w:val="00861D26"/>
    <w:rsid w:val="008622F5"/>
    <w:rsid w:val="00862316"/>
    <w:rsid w:val="00862CC7"/>
    <w:rsid w:val="0086333E"/>
    <w:rsid w:val="008636DC"/>
    <w:rsid w:val="00863729"/>
    <w:rsid w:val="00863ABD"/>
    <w:rsid w:val="00863BA8"/>
    <w:rsid w:val="00864817"/>
    <w:rsid w:val="00865C11"/>
    <w:rsid w:val="00865D83"/>
    <w:rsid w:val="008660E0"/>
    <w:rsid w:val="008662A6"/>
    <w:rsid w:val="00866308"/>
    <w:rsid w:val="00866811"/>
    <w:rsid w:val="00866B6D"/>
    <w:rsid w:val="00866C34"/>
    <w:rsid w:val="00867481"/>
    <w:rsid w:val="00867B87"/>
    <w:rsid w:val="00867FBA"/>
    <w:rsid w:val="00870976"/>
    <w:rsid w:val="00870B16"/>
    <w:rsid w:val="00870CFB"/>
    <w:rsid w:val="00871495"/>
    <w:rsid w:val="008716BA"/>
    <w:rsid w:val="00871A4D"/>
    <w:rsid w:val="008721C3"/>
    <w:rsid w:val="00872B5A"/>
    <w:rsid w:val="008730F9"/>
    <w:rsid w:val="008735A4"/>
    <w:rsid w:val="00873C57"/>
    <w:rsid w:val="00874413"/>
    <w:rsid w:val="00875039"/>
    <w:rsid w:val="00875569"/>
    <w:rsid w:val="00875D26"/>
    <w:rsid w:val="008760ED"/>
    <w:rsid w:val="00876391"/>
    <w:rsid w:val="00876F84"/>
    <w:rsid w:val="00877C0E"/>
    <w:rsid w:val="00880A0A"/>
    <w:rsid w:val="00880DD0"/>
    <w:rsid w:val="00881361"/>
    <w:rsid w:val="008815E5"/>
    <w:rsid w:val="0088163C"/>
    <w:rsid w:val="008818B1"/>
    <w:rsid w:val="00882055"/>
    <w:rsid w:val="00882188"/>
    <w:rsid w:val="008825ED"/>
    <w:rsid w:val="00883C59"/>
    <w:rsid w:val="008841F3"/>
    <w:rsid w:val="0088488F"/>
    <w:rsid w:val="00884DE4"/>
    <w:rsid w:val="008855A1"/>
    <w:rsid w:val="008855D0"/>
    <w:rsid w:val="0088599F"/>
    <w:rsid w:val="00885AF3"/>
    <w:rsid w:val="00885C0C"/>
    <w:rsid w:val="00886059"/>
    <w:rsid w:val="008866C2"/>
    <w:rsid w:val="008869ED"/>
    <w:rsid w:val="00886F2C"/>
    <w:rsid w:val="00887BC7"/>
    <w:rsid w:val="00887D0B"/>
    <w:rsid w:val="00887F7C"/>
    <w:rsid w:val="008902B7"/>
    <w:rsid w:val="008903A5"/>
    <w:rsid w:val="00890801"/>
    <w:rsid w:val="0089141F"/>
    <w:rsid w:val="008926A3"/>
    <w:rsid w:val="0089280E"/>
    <w:rsid w:val="0089288A"/>
    <w:rsid w:val="00892EBB"/>
    <w:rsid w:val="008945EE"/>
    <w:rsid w:val="00894A1E"/>
    <w:rsid w:val="00894E9C"/>
    <w:rsid w:val="008952FF"/>
    <w:rsid w:val="0089534B"/>
    <w:rsid w:val="00895C12"/>
    <w:rsid w:val="00896700"/>
    <w:rsid w:val="00896A0F"/>
    <w:rsid w:val="00896BBE"/>
    <w:rsid w:val="00896F7D"/>
    <w:rsid w:val="008975A3"/>
    <w:rsid w:val="008A000C"/>
    <w:rsid w:val="008A0422"/>
    <w:rsid w:val="008A088E"/>
    <w:rsid w:val="008A1A28"/>
    <w:rsid w:val="008A1F32"/>
    <w:rsid w:val="008A1FC0"/>
    <w:rsid w:val="008A21CF"/>
    <w:rsid w:val="008A3DC8"/>
    <w:rsid w:val="008A3F27"/>
    <w:rsid w:val="008A3F32"/>
    <w:rsid w:val="008A423E"/>
    <w:rsid w:val="008A4E28"/>
    <w:rsid w:val="008A5095"/>
    <w:rsid w:val="008A5615"/>
    <w:rsid w:val="008A7367"/>
    <w:rsid w:val="008A79A1"/>
    <w:rsid w:val="008A7CB4"/>
    <w:rsid w:val="008A7DE4"/>
    <w:rsid w:val="008B25E6"/>
    <w:rsid w:val="008B3EC8"/>
    <w:rsid w:val="008B43E6"/>
    <w:rsid w:val="008B465C"/>
    <w:rsid w:val="008B4716"/>
    <w:rsid w:val="008B49B9"/>
    <w:rsid w:val="008B59B3"/>
    <w:rsid w:val="008B6122"/>
    <w:rsid w:val="008B663A"/>
    <w:rsid w:val="008B6ED1"/>
    <w:rsid w:val="008B74A3"/>
    <w:rsid w:val="008B7B89"/>
    <w:rsid w:val="008B7D1E"/>
    <w:rsid w:val="008B7EF6"/>
    <w:rsid w:val="008C05F4"/>
    <w:rsid w:val="008C08AD"/>
    <w:rsid w:val="008C0AE3"/>
    <w:rsid w:val="008C0E43"/>
    <w:rsid w:val="008C16C1"/>
    <w:rsid w:val="008C1FC3"/>
    <w:rsid w:val="008C272A"/>
    <w:rsid w:val="008C2AFC"/>
    <w:rsid w:val="008C2D03"/>
    <w:rsid w:val="008C2E8F"/>
    <w:rsid w:val="008C3727"/>
    <w:rsid w:val="008C390C"/>
    <w:rsid w:val="008C3A4D"/>
    <w:rsid w:val="008C4870"/>
    <w:rsid w:val="008C605C"/>
    <w:rsid w:val="008C63DF"/>
    <w:rsid w:val="008C65BF"/>
    <w:rsid w:val="008C6A64"/>
    <w:rsid w:val="008D0798"/>
    <w:rsid w:val="008D0F45"/>
    <w:rsid w:val="008D1C8E"/>
    <w:rsid w:val="008D1E06"/>
    <w:rsid w:val="008D1EDE"/>
    <w:rsid w:val="008D25AA"/>
    <w:rsid w:val="008D2B34"/>
    <w:rsid w:val="008D2DF7"/>
    <w:rsid w:val="008D392E"/>
    <w:rsid w:val="008D3F4C"/>
    <w:rsid w:val="008D504E"/>
    <w:rsid w:val="008D5096"/>
    <w:rsid w:val="008D5924"/>
    <w:rsid w:val="008D5E7F"/>
    <w:rsid w:val="008D5F2B"/>
    <w:rsid w:val="008D5F70"/>
    <w:rsid w:val="008D6966"/>
    <w:rsid w:val="008D747A"/>
    <w:rsid w:val="008D7724"/>
    <w:rsid w:val="008D7EAB"/>
    <w:rsid w:val="008E0008"/>
    <w:rsid w:val="008E0ADA"/>
    <w:rsid w:val="008E10C6"/>
    <w:rsid w:val="008E1194"/>
    <w:rsid w:val="008E1310"/>
    <w:rsid w:val="008E2546"/>
    <w:rsid w:val="008E2A82"/>
    <w:rsid w:val="008E32ED"/>
    <w:rsid w:val="008E338E"/>
    <w:rsid w:val="008E40C8"/>
    <w:rsid w:val="008E4161"/>
    <w:rsid w:val="008E4834"/>
    <w:rsid w:val="008E49D8"/>
    <w:rsid w:val="008E4BAF"/>
    <w:rsid w:val="008E4D72"/>
    <w:rsid w:val="008E4DA9"/>
    <w:rsid w:val="008E50FF"/>
    <w:rsid w:val="008E56AF"/>
    <w:rsid w:val="008E577B"/>
    <w:rsid w:val="008E5829"/>
    <w:rsid w:val="008E603B"/>
    <w:rsid w:val="008E65FF"/>
    <w:rsid w:val="008E7474"/>
    <w:rsid w:val="008E790B"/>
    <w:rsid w:val="008E7B08"/>
    <w:rsid w:val="008E7D3C"/>
    <w:rsid w:val="008F039A"/>
    <w:rsid w:val="008F0A51"/>
    <w:rsid w:val="008F146A"/>
    <w:rsid w:val="008F1715"/>
    <w:rsid w:val="008F1C8A"/>
    <w:rsid w:val="008F1E95"/>
    <w:rsid w:val="008F425B"/>
    <w:rsid w:val="008F4ED0"/>
    <w:rsid w:val="008F4F2C"/>
    <w:rsid w:val="008F51BA"/>
    <w:rsid w:val="008F52BC"/>
    <w:rsid w:val="008F61CB"/>
    <w:rsid w:val="008F6641"/>
    <w:rsid w:val="008F6A19"/>
    <w:rsid w:val="008F7088"/>
    <w:rsid w:val="008F7282"/>
    <w:rsid w:val="008F743F"/>
    <w:rsid w:val="008F762B"/>
    <w:rsid w:val="00900234"/>
    <w:rsid w:val="00900A97"/>
    <w:rsid w:val="00900D53"/>
    <w:rsid w:val="009012E0"/>
    <w:rsid w:val="00901B36"/>
    <w:rsid w:val="00901C3D"/>
    <w:rsid w:val="00901D0A"/>
    <w:rsid w:val="00901DC4"/>
    <w:rsid w:val="00901F9F"/>
    <w:rsid w:val="009021FE"/>
    <w:rsid w:val="009022E3"/>
    <w:rsid w:val="009028B0"/>
    <w:rsid w:val="009037DF"/>
    <w:rsid w:val="00903D1C"/>
    <w:rsid w:val="00905008"/>
    <w:rsid w:val="0090529E"/>
    <w:rsid w:val="009052A7"/>
    <w:rsid w:val="009054CD"/>
    <w:rsid w:val="00905AB7"/>
    <w:rsid w:val="00906AFE"/>
    <w:rsid w:val="00906BE8"/>
    <w:rsid w:val="00906E22"/>
    <w:rsid w:val="00906EDA"/>
    <w:rsid w:val="0090702C"/>
    <w:rsid w:val="00907839"/>
    <w:rsid w:val="009079B4"/>
    <w:rsid w:val="0091071A"/>
    <w:rsid w:val="00910983"/>
    <w:rsid w:val="0091149D"/>
    <w:rsid w:val="00911DB6"/>
    <w:rsid w:val="0091205E"/>
    <w:rsid w:val="00913773"/>
    <w:rsid w:val="009140FF"/>
    <w:rsid w:val="009148F4"/>
    <w:rsid w:val="00914932"/>
    <w:rsid w:val="00915590"/>
    <w:rsid w:val="009156E0"/>
    <w:rsid w:val="00916163"/>
    <w:rsid w:val="00916812"/>
    <w:rsid w:val="00916AAB"/>
    <w:rsid w:val="0092051D"/>
    <w:rsid w:val="00920B77"/>
    <w:rsid w:val="00920C51"/>
    <w:rsid w:val="00920D31"/>
    <w:rsid w:val="00921971"/>
    <w:rsid w:val="0092244D"/>
    <w:rsid w:val="00923427"/>
    <w:rsid w:val="009239A2"/>
    <w:rsid w:val="0092408A"/>
    <w:rsid w:val="00924B6C"/>
    <w:rsid w:val="00924C30"/>
    <w:rsid w:val="00925514"/>
    <w:rsid w:val="00925531"/>
    <w:rsid w:val="009258F3"/>
    <w:rsid w:val="009269AB"/>
    <w:rsid w:val="00927498"/>
    <w:rsid w:val="009278E0"/>
    <w:rsid w:val="00927A12"/>
    <w:rsid w:val="00927B71"/>
    <w:rsid w:val="009307EF"/>
    <w:rsid w:val="00930D45"/>
    <w:rsid w:val="00930F97"/>
    <w:rsid w:val="009315B4"/>
    <w:rsid w:val="0093195A"/>
    <w:rsid w:val="00931A53"/>
    <w:rsid w:val="00931B56"/>
    <w:rsid w:val="00931EAF"/>
    <w:rsid w:val="00932159"/>
    <w:rsid w:val="0093259B"/>
    <w:rsid w:val="00932A38"/>
    <w:rsid w:val="00932BEA"/>
    <w:rsid w:val="00932CA4"/>
    <w:rsid w:val="00932FBD"/>
    <w:rsid w:val="00933A10"/>
    <w:rsid w:val="00934073"/>
    <w:rsid w:val="0093433C"/>
    <w:rsid w:val="0093489E"/>
    <w:rsid w:val="00934BB5"/>
    <w:rsid w:val="00934F6D"/>
    <w:rsid w:val="0093580C"/>
    <w:rsid w:val="009358BF"/>
    <w:rsid w:val="0093592D"/>
    <w:rsid w:val="00935AD2"/>
    <w:rsid w:val="009366F6"/>
    <w:rsid w:val="00936D3A"/>
    <w:rsid w:val="00936F6C"/>
    <w:rsid w:val="009377BF"/>
    <w:rsid w:val="00937D8A"/>
    <w:rsid w:val="00940265"/>
    <w:rsid w:val="009410B2"/>
    <w:rsid w:val="009413EF"/>
    <w:rsid w:val="00941513"/>
    <w:rsid w:val="00941734"/>
    <w:rsid w:val="009420D4"/>
    <w:rsid w:val="00942194"/>
    <w:rsid w:val="0094229B"/>
    <w:rsid w:val="00942C5C"/>
    <w:rsid w:val="00944C69"/>
    <w:rsid w:val="00945A05"/>
    <w:rsid w:val="00946115"/>
    <w:rsid w:val="0094650F"/>
    <w:rsid w:val="00946B8E"/>
    <w:rsid w:val="009471E3"/>
    <w:rsid w:val="00947656"/>
    <w:rsid w:val="009478ED"/>
    <w:rsid w:val="009478F1"/>
    <w:rsid w:val="00947E58"/>
    <w:rsid w:val="009500D9"/>
    <w:rsid w:val="0095022C"/>
    <w:rsid w:val="009505B5"/>
    <w:rsid w:val="0095121A"/>
    <w:rsid w:val="009514C4"/>
    <w:rsid w:val="00951DC7"/>
    <w:rsid w:val="009520F5"/>
    <w:rsid w:val="00952CAB"/>
    <w:rsid w:val="009532CE"/>
    <w:rsid w:val="00953D25"/>
    <w:rsid w:val="00953F62"/>
    <w:rsid w:val="00954232"/>
    <w:rsid w:val="009544A7"/>
    <w:rsid w:val="009550A7"/>
    <w:rsid w:val="0095523C"/>
    <w:rsid w:val="00955517"/>
    <w:rsid w:val="00955623"/>
    <w:rsid w:val="0095598E"/>
    <w:rsid w:val="00956320"/>
    <w:rsid w:val="0095660B"/>
    <w:rsid w:val="009570B7"/>
    <w:rsid w:val="00960F74"/>
    <w:rsid w:val="00961161"/>
    <w:rsid w:val="00962088"/>
    <w:rsid w:val="009620D5"/>
    <w:rsid w:val="00962688"/>
    <w:rsid w:val="009630F4"/>
    <w:rsid w:val="009632A9"/>
    <w:rsid w:val="009638D3"/>
    <w:rsid w:val="0096397A"/>
    <w:rsid w:val="00964C64"/>
    <w:rsid w:val="00965EE8"/>
    <w:rsid w:val="00966116"/>
    <w:rsid w:val="0096697E"/>
    <w:rsid w:val="00966BA5"/>
    <w:rsid w:val="00966EC9"/>
    <w:rsid w:val="009671EF"/>
    <w:rsid w:val="00967358"/>
    <w:rsid w:val="0096741B"/>
    <w:rsid w:val="00967825"/>
    <w:rsid w:val="00967DA1"/>
    <w:rsid w:val="00967FD1"/>
    <w:rsid w:val="00970168"/>
    <w:rsid w:val="009710DE"/>
    <w:rsid w:val="0097153C"/>
    <w:rsid w:val="009716AC"/>
    <w:rsid w:val="00971917"/>
    <w:rsid w:val="00972017"/>
    <w:rsid w:val="00972CCF"/>
    <w:rsid w:val="0097366C"/>
    <w:rsid w:val="00973951"/>
    <w:rsid w:val="00973E66"/>
    <w:rsid w:val="00974049"/>
    <w:rsid w:val="0097414B"/>
    <w:rsid w:val="009743AE"/>
    <w:rsid w:val="00974546"/>
    <w:rsid w:val="00974740"/>
    <w:rsid w:val="00975828"/>
    <w:rsid w:val="00975D3A"/>
    <w:rsid w:val="00976361"/>
    <w:rsid w:val="009769E5"/>
    <w:rsid w:val="0097756A"/>
    <w:rsid w:val="0097769B"/>
    <w:rsid w:val="0097773C"/>
    <w:rsid w:val="009777D6"/>
    <w:rsid w:val="009777FB"/>
    <w:rsid w:val="00977977"/>
    <w:rsid w:val="00977B08"/>
    <w:rsid w:val="00977FF6"/>
    <w:rsid w:val="0098062D"/>
    <w:rsid w:val="00980BE7"/>
    <w:rsid w:val="009816AD"/>
    <w:rsid w:val="00981B09"/>
    <w:rsid w:val="00982652"/>
    <w:rsid w:val="009833E3"/>
    <w:rsid w:val="009836FF"/>
    <w:rsid w:val="00983C38"/>
    <w:rsid w:val="0098416D"/>
    <w:rsid w:val="00984DC0"/>
    <w:rsid w:val="00984E80"/>
    <w:rsid w:val="00985182"/>
    <w:rsid w:val="009855D9"/>
    <w:rsid w:val="00986405"/>
    <w:rsid w:val="00986427"/>
    <w:rsid w:val="00986A3F"/>
    <w:rsid w:val="009872E9"/>
    <w:rsid w:val="0098742D"/>
    <w:rsid w:val="00987BB0"/>
    <w:rsid w:val="00987D2B"/>
    <w:rsid w:val="00987DCD"/>
    <w:rsid w:val="009900B3"/>
    <w:rsid w:val="00991227"/>
    <w:rsid w:val="0099148B"/>
    <w:rsid w:val="00991A8A"/>
    <w:rsid w:val="00992176"/>
    <w:rsid w:val="00992B74"/>
    <w:rsid w:val="00992EF7"/>
    <w:rsid w:val="00993694"/>
    <w:rsid w:val="00993891"/>
    <w:rsid w:val="00993CFB"/>
    <w:rsid w:val="00994978"/>
    <w:rsid w:val="00994A56"/>
    <w:rsid w:val="00994BF1"/>
    <w:rsid w:val="00994DFF"/>
    <w:rsid w:val="0099505A"/>
    <w:rsid w:val="00995531"/>
    <w:rsid w:val="0099560E"/>
    <w:rsid w:val="00996838"/>
    <w:rsid w:val="00996A28"/>
    <w:rsid w:val="0099735F"/>
    <w:rsid w:val="00997746"/>
    <w:rsid w:val="009A0789"/>
    <w:rsid w:val="009A08D3"/>
    <w:rsid w:val="009A1063"/>
    <w:rsid w:val="009A11CA"/>
    <w:rsid w:val="009A13F4"/>
    <w:rsid w:val="009A14B7"/>
    <w:rsid w:val="009A1554"/>
    <w:rsid w:val="009A1648"/>
    <w:rsid w:val="009A1749"/>
    <w:rsid w:val="009A1EAA"/>
    <w:rsid w:val="009A2D3F"/>
    <w:rsid w:val="009A30A6"/>
    <w:rsid w:val="009A35B4"/>
    <w:rsid w:val="009A38A0"/>
    <w:rsid w:val="009A3F92"/>
    <w:rsid w:val="009A4B88"/>
    <w:rsid w:val="009A560F"/>
    <w:rsid w:val="009A599E"/>
    <w:rsid w:val="009A6152"/>
    <w:rsid w:val="009A6306"/>
    <w:rsid w:val="009A67A3"/>
    <w:rsid w:val="009A6E47"/>
    <w:rsid w:val="009A6F1D"/>
    <w:rsid w:val="009A7442"/>
    <w:rsid w:val="009A75E9"/>
    <w:rsid w:val="009B0C86"/>
    <w:rsid w:val="009B0F68"/>
    <w:rsid w:val="009B165D"/>
    <w:rsid w:val="009B1ABB"/>
    <w:rsid w:val="009B1B95"/>
    <w:rsid w:val="009B1FBC"/>
    <w:rsid w:val="009B295C"/>
    <w:rsid w:val="009B2A30"/>
    <w:rsid w:val="009B321D"/>
    <w:rsid w:val="009B3400"/>
    <w:rsid w:val="009B4294"/>
    <w:rsid w:val="009B42B0"/>
    <w:rsid w:val="009B607C"/>
    <w:rsid w:val="009B673D"/>
    <w:rsid w:val="009B74E9"/>
    <w:rsid w:val="009C00EA"/>
    <w:rsid w:val="009C05A7"/>
    <w:rsid w:val="009C0BF1"/>
    <w:rsid w:val="009C0DDC"/>
    <w:rsid w:val="009C13D9"/>
    <w:rsid w:val="009C158B"/>
    <w:rsid w:val="009C178C"/>
    <w:rsid w:val="009C28F6"/>
    <w:rsid w:val="009C33F2"/>
    <w:rsid w:val="009C40B6"/>
    <w:rsid w:val="009C4342"/>
    <w:rsid w:val="009C4885"/>
    <w:rsid w:val="009C61B4"/>
    <w:rsid w:val="009C7E94"/>
    <w:rsid w:val="009C7F29"/>
    <w:rsid w:val="009D066F"/>
    <w:rsid w:val="009D0A69"/>
    <w:rsid w:val="009D0B84"/>
    <w:rsid w:val="009D109A"/>
    <w:rsid w:val="009D15F5"/>
    <w:rsid w:val="009D2806"/>
    <w:rsid w:val="009D383F"/>
    <w:rsid w:val="009D4699"/>
    <w:rsid w:val="009D4C5F"/>
    <w:rsid w:val="009D587C"/>
    <w:rsid w:val="009D58F2"/>
    <w:rsid w:val="009D5DC7"/>
    <w:rsid w:val="009D60D3"/>
    <w:rsid w:val="009D6AED"/>
    <w:rsid w:val="009D75C5"/>
    <w:rsid w:val="009D75D6"/>
    <w:rsid w:val="009E00B6"/>
    <w:rsid w:val="009E07FD"/>
    <w:rsid w:val="009E0896"/>
    <w:rsid w:val="009E0BB1"/>
    <w:rsid w:val="009E10D1"/>
    <w:rsid w:val="009E1B09"/>
    <w:rsid w:val="009E2369"/>
    <w:rsid w:val="009E278E"/>
    <w:rsid w:val="009E334D"/>
    <w:rsid w:val="009E370F"/>
    <w:rsid w:val="009E3F49"/>
    <w:rsid w:val="009E3F85"/>
    <w:rsid w:val="009E44B5"/>
    <w:rsid w:val="009E5542"/>
    <w:rsid w:val="009E5783"/>
    <w:rsid w:val="009E6793"/>
    <w:rsid w:val="009E68DE"/>
    <w:rsid w:val="009E6CEA"/>
    <w:rsid w:val="009E6FCB"/>
    <w:rsid w:val="009E7600"/>
    <w:rsid w:val="009E7E4B"/>
    <w:rsid w:val="009E7EB6"/>
    <w:rsid w:val="009F0629"/>
    <w:rsid w:val="009F071B"/>
    <w:rsid w:val="009F07A5"/>
    <w:rsid w:val="009F081E"/>
    <w:rsid w:val="009F0EC7"/>
    <w:rsid w:val="009F0F35"/>
    <w:rsid w:val="009F1146"/>
    <w:rsid w:val="009F1424"/>
    <w:rsid w:val="009F1DE8"/>
    <w:rsid w:val="009F27AF"/>
    <w:rsid w:val="009F2955"/>
    <w:rsid w:val="009F2ACB"/>
    <w:rsid w:val="009F2B86"/>
    <w:rsid w:val="009F3F3C"/>
    <w:rsid w:val="009F4FCA"/>
    <w:rsid w:val="009F5458"/>
    <w:rsid w:val="009F54D0"/>
    <w:rsid w:val="009F5B14"/>
    <w:rsid w:val="009F632E"/>
    <w:rsid w:val="009F6B64"/>
    <w:rsid w:val="009F6E64"/>
    <w:rsid w:val="009F708D"/>
    <w:rsid w:val="009F71D4"/>
    <w:rsid w:val="009F732B"/>
    <w:rsid w:val="009F73A6"/>
    <w:rsid w:val="009F7C6F"/>
    <w:rsid w:val="009F7C7D"/>
    <w:rsid w:val="00A00019"/>
    <w:rsid w:val="00A00E81"/>
    <w:rsid w:val="00A018B3"/>
    <w:rsid w:val="00A01AAD"/>
    <w:rsid w:val="00A01AC9"/>
    <w:rsid w:val="00A02E4E"/>
    <w:rsid w:val="00A036C4"/>
    <w:rsid w:val="00A040FE"/>
    <w:rsid w:val="00A04374"/>
    <w:rsid w:val="00A05B68"/>
    <w:rsid w:val="00A05CE1"/>
    <w:rsid w:val="00A05E0C"/>
    <w:rsid w:val="00A06167"/>
    <w:rsid w:val="00A06D52"/>
    <w:rsid w:val="00A072E8"/>
    <w:rsid w:val="00A07D88"/>
    <w:rsid w:val="00A10334"/>
    <w:rsid w:val="00A107A3"/>
    <w:rsid w:val="00A10AB2"/>
    <w:rsid w:val="00A10F8F"/>
    <w:rsid w:val="00A1166F"/>
    <w:rsid w:val="00A116A3"/>
    <w:rsid w:val="00A12AA4"/>
    <w:rsid w:val="00A133C0"/>
    <w:rsid w:val="00A13D31"/>
    <w:rsid w:val="00A14352"/>
    <w:rsid w:val="00A14502"/>
    <w:rsid w:val="00A166EE"/>
    <w:rsid w:val="00A16A6D"/>
    <w:rsid w:val="00A16DB8"/>
    <w:rsid w:val="00A17B6B"/>
    <w:rsid w:val="00A2019C"/>
    <w:rsid w:val="00A2069A"/>
    <w:rsid w:val="00A20D01"/>
    <w:rsid w:val="00A20DF7"/>
    <w:rsid w:val="00A211B8"/>
    <w:rsid w:val="00A219FB"/>
    <w:rsid w:val="00A2210B"/>
    <w:rsid w:val="00A22423"/>
    <w:rsid w:val="00A22442"/>
    <w:rsid w:val="00A228EA"/>
    <w:rsid w:val="00A23817"/>
    <w:rsid w:val="00A2478A"/>
    <w:rsid w:val="00A2517C"/>
    <w:rsid w:val="00A25520"/>
    <w:rsid w:val="00A257AB"/>
    <w:rsid w:val="00A25907"/>
    <w:rsid w:val="00A25BBA"/>
    <w:rsid w:val="00A26C79"/>
    <w:rsid w:val="00A2734F"/>
    <w:rsid w:val="00A27815"/>
    <w:rsid w:val="00A27A6C"/>
    <w:rsid w:val="00A27C53"/>
    <w:rsid w:val="00A3123B"/>
    <w:rsid w:val="00A3191D"/>
    <w:rsid w:val="00A31E73"/>
    <w:rsid w:val="00A321B4"/>
    <w:rsid w:val="00A321BF"/>
    <w:rsid w:val="00A32465"/>
    <w:rsid w:val="00A326FA"/>
    <w:rsid w:val="00A32ABD"/>
    <w:rsid w:val="00A32C07"/>
    <w:rsid w:val="00A339D9"/>
    <w:rsid w:val="00A33A2C"/>
    <w:rsid w:val="00A33AFA"/>
    <w:rsid w:val="00A33DB2"/>
    <w:rsid w:val="00A34F02"/>
    <w:rsid w:val="00A35286"/>
    <w:rsid w:val="00A35999"/>
    <w:rsid w:val="00A35BE4"/>
    <w:rsid w:val="00A35CD0"/>
    <w:rsid w:val="00A368B0"/>
    <w:rsid w:val="00A36C60"/>
    <w:rsid w:val="00A40581"/>
    <w:rsid w:val="00A413F4"/>
    <w:rsid w:val="00A415BF"/>
    <w:rsid w:val="00A42270"/>
    <w:rsid w:val="00A4237C"/>
    <w:rsid w:val="00A424E4"/>
    <w:rsid w:val="00A429F8"/>
    <w:rsid w:val="00A42ECD"/>
    <w:rsid w:val="00A43B69"/>
    <w:rsid w:val="00A44767"/>
    <w:rsid w:val="00A44A62"/>
    <w:rsid w:val="00A458F2"/>
    <w:rsid w:val="00A46044"/>
    <w:rsid w:val="00A4655E"/>
    <w:rsid w:val="00A46716"/>
    <w:rsid w:val="00A46F01"/>
    <w:rsid w:val="00A479AE"/>
    <w:rsid w:val="00A47C20"/>
    <w:rsid w:val="00A47DAB"/>
    <w:rsid w:val="00A510AD"/>
    <w:rsid w:val="00A513ED"/>
    <w:rsid w:val="00A5156C"/>
    <w:rsid w:val="00A51651"/>
    <w:rsid w:val="00A5170C"/>
    <w:rsid w:val="00A51B7D"/>
    <w:rsid w:val="00A52284"/>
    <w:rsid w:val="00A5263A"/>
    <w:rsid w:val="00A52817"/>
    <w:rsid w:val="00A52CCB"/>
    <w:rsid w:val="00A5395E"/>
    <w:rsid w:val="00A53BE6"/>
    <w:rsid w:val="00A53F56"/>
    <w:rsid w:val="00A541FF"/>
    <w:rsid w:val="00A54430"/>
    <w:rsid w:val="00A55285"/>
    <w:rsid w:val="00A55A6E"/>
    <w:rsid w:val="00A56D9F"/>
    <w:rsid w:val="00A57037"/>
    <w:rsid w:val="00A5713C"/>
    <w:rsid w:val="00A577E3"/>
    <w:rsid w:val="00A57F13"/>
    <w:rsid w:val="00A606D3"/>
    <w:rsid w:val="00A61039"/>
    <w:rsid w:val="00A6146B"/>
    <w:rsid w:val="00A618D9"/>
    <w:rsid w:val="00A624F0"/>
    <w:rsid w:val="00A63709"/>
    <w:rsid w:val="00A63C4B"/>
    <w:rsid w:val="00A643AD"/>
    <w:rsid w:val="00A6440C"/>
    <w:rsid w:val="00A645F1"/>
    <w:rsid w:val="00A65B1F"/>
    <w:rsid w:val="00A672D2"/>
    <w:rsid w:val="00A67960"/>
    <w:rsid w:val="00A67AED"/>
    <w:rsid w:val="00A67CFE"/>
    <w:rsid w:val="00A67FB5"/>
    <w:rsid w:val="00A700B8"/>
    <w:rsid w:val="00A70182"/>
    <w:rsid w:val="00A70327"/>
    <w:rsid w:val="00A705FC"/>
    <w:rsid w:val="00A70A88"/>
    <w:rsid w:val="00A718E4"/>
    <w:rsid w:val="00A71A85"/>
    <w:rsid w:val="00A71D57"/>
    <w:rsid w:val="00A7205C"/>
    <w:rsid w:val="00A7233E"/>
    <w:rsid w:val="00A7301D"/>
    <w:rsid w:val="00A7376E"/>
    <w:rsid w:val="00A746C0"/>
    <w:rsid w:val="00A76053"/>
    <w:rsid w:val="00A76193"/>
    <w:rsid w:val="00A761E2"/>
    <w:rsid w:val="00A766A1"/>
    <w:rsid w:val="00A769F6"/>
    <w:rsid w:val="00A76DF3"/>
    <w:rsid w:val="00A770BE"/>
    <w:rsid w:val="00A771C0"/>
    <w:rsid w:val="00A77B5C"/>
    <w:rsid w:val="00A77BA3"/>
    <w:rsid w:val="00A77F21"/>
    <w:rsid w:val="00A805E1"/>
    <w:rsid w:val="00A806F7"/>
    <w:rsid w:val="00A815F1"/>
    <w:rsid w:val="00A81C05"/>
    <w:rsid w:val="00A81F31"/>
    <w:rsid w:val="00A826CD"/>
    <w:rsid w:val="00A82CD9"/>
    <w:rsid w:val="00A82E89"/>
    <w:rsid w:val="00A82F58"/>
    <w:rsid w:val="00A8351E"/>
    <w:rsid w:val="00A83D6A"/>
    <w:rsid w:val="00A83F0A"/>
    <w:rsid w:val="00A84B0A"/>
    <w:rsid w:val="00A85DB7"/>
    <w:rsid w:val="00A86861"/>
    <w:rsid w:val="00A86F34"/>
    <w:rsid w:val="00A8708E"/>
    <w:rsid w:val="00A87B13"/>
    <w:rsid w:val="00A90DCC"/>
    <w:rsid w:val="00A90DE3"/>
    <w:rsid w:val="00A91F80"/>
    <w:rsid w:val="00A920DA"/>
    <w:rsid w:val="00A922F0"/>
    <w:rsid w:val="00A92795"/>
    <w:rsid w:val="00A927E1"/>
    <w:rsid w:val="00A92AB1"/>
    <w:rsid w:val="00A92C8A"/>
    <w:rsid w:val="00A93B43"/>
    <w:rsid w:val="00A93BC3"/>
    <w:rsid w:val="00A9418B"/>
    <w:rsid w:val="00A94A94"/>
    <w:rsid w:val="00A95102"/>
    <w:rsid w:val="00A95400"/>
    <w:rsid w:val="00A9632E"/>
    <w:rsid w:val="00A96C77"/>
    <w:rsid w:val="00A96D30"/>
    <w:rsid w:val="00AA0E19"/>
    <w:rsid w:val="00AA1BFD"/>
    <w:rsid w:val="00AA1CF8"/>
    <w:rsid w:val="00AA2234"/>
    <w:rsid w:val="00AA2273"/>
    <w:rsid w:val="00AA240E"/>
    <w:rsid w:val="00AA2539"/>
    <w:rsid w:val="00AA2F15"/>
    <w:rsid w:val="00AA2F3F"/>
    <w:rsid w:val="00AA31EC"/>
    <w:rsid w:val="00AA3313"/>
    <w:rsid w:val="00AA38E5"/>
    <w:rsid w:val="00AA3DD9"/>
    <w:rsid w:val="00AA3EB6"/>
    <w:rsid w:val="00AA406E"/>
    <w:rsid w:val="00AA52D2"/>
    <w:rsid w:val="00AA5817"/>
    <w:rsid w:val="00AA5E4B"/>
    <w:rsid w:val="00AA6598"/>
    <w:rsid w:val="00AA6944"/>
    <w:rsid w:val="00AA69D9"/>
    <w:rsid w:val="00AA6ABA"/>
    <w:rsid w:val="00AA6E11"/>
    <w:rsid w:val="00AA6FA5"/>
    <w:rsid w:val="00AA7233"/>
    <w:rsid w:val="00AA727A"/>
    <w:rsid w:val="00AA742E"/>
    <w:rsid w:val="00AA787D"/>
    <w:rsid w:val="00AA7CAA"/>
    <w:rsid w:val="00AB00B8"/>
    <w:rsid w:val="00AB0685"/>
    <w:rsid w:val="00AB09B4"/>
    <w:rsid w:val="00AB1976"/>
    <w:rsid w:val="00AB243E"/>
    <w:rsid w:val="00AB2B55"/>
    <w:rsid w:val="00AB3CFA"/>
    <w:rsid w:val="00AB3D5C"/>
    <w:rsid w:val="00AB4337"/>
    <w:rsid w:val="00AB4B1F"/>
    <w:rsid w:val="00AB6544"/>
    <w:rsid w:val="00AB6E43"/>
    <w:rsid w:val="00AB7315"/>
    <w:rsid w:val="00AB7818"/>
    <w:rsid w:val="00AC0012"/>
    <w:rsid w:val="00AC0ED5"/>
    <w:rsid w:val="00AC14C6"/>
    <w:rsid w:val="00AC26BB"/>
    <w:rsid w:val="00AC290B"/>
    <w:rsid w:val="00AC294E"/>
    <w:rsid w:val="00AC29E6"/>
    <w:rsid w:val="00AC2B97"/>
    <w:rsid w:val="00AC357A"/>
    <w:rsid w:val="00AC36A8"/>
    <w:rsid w:val="00AC38F1"/>
    <w:rsid w:val="00AC4BEB"/>
    <w:rsid w:val="00AC4CC3"/>
    <w:rsid w:val="00AC537E"/>
    <w:rsid w:val="00AC554E"/>
    <w:rsid w:val="00AC7633"/>
    <w:rsid w:val="00AC7908"/>
    <w:rsid w:val="00AD0884"/>
    <w:rsid w:val="00AD0E12"/>
    <w:rsid w:val="00AD27E3"/>
    <w:rsid w:val="00AD27F1"/>
    <w:rsid w:val="00AD2D12"/>
    <w:rsid w:val="00AD2EFE"/>
    <w:rsid w:val="00AD34E0"/>
    <w:rsid w:val="00AD3A44"/>
    <w:rsid w:val="00AD3E40"/>
    <w:rsid w:val="00AD4157"/>
    <w:rsid w:val="00AD42E1"/>
    <w:rsid w:val="00AD481E"/>
    <w:rsid w:val="00AD482B"/>
    <w:rsid w:val="00AD4B5C"/>
    <w:rsid w:val="00AD55CB"/>
    <w:rsid w:val="00AD5ABD"/>
    <w:rsid w:val="00AD5BE2"/>
    <w:rsid w:val="00AD61F1"/>
    <w:rsid w:val="00AD6384"/>
    <w:rsid w:val="00AD63D1"/>
    <w:rsid w:val="00AD64E4"/>
    <w:rsid w:val="00AD65EF"/>
    <w:rsid w:val="00AD6687"/>
    <w:rsid w:val="00AD69F8"/>
    <w:rsid w:val="00AD6EFD"/>
    <w:rsid w:val="00AD73CD"/>
    <w:rsid w:val="00AD73D4"/>
    <w:rsid w:val="00AD7C7C"/>
    <w:rsid w:val="00AD7FB4"/>
    <w:rsid w:val="00AE052C"/>
    <w:rsid w:val="00AE0F05"/>
    <w:rsid w:val="00AE12B3"/>
    <w:rsid w:val="00AE137D"/>
    <w:rsid w:val="00AE170C"/>
    <w:rsid w:val="00AE1829"/>
    <w:rsid w:val="00AE19DC"/>
    <w:rsid w:val="00AE254B"/>
    <w:rsid w:val="00AE26A6"/>
    <w:rsid w:val="00AE2C96"/>
    <w:rsid w:val="00AE36B7"/>
    <w:rsid w:val="00AE3815"/>
    <w:rsid w:val="00AE39AD"/>
    <w:rsid w:val="00AE5E15"/>
    <w:rsid w:val="00AE68D2"/>
    <w:rsid w:val="00AE6998"/>
    <w:rsid w:val="00AE6C26"/>
    <w:rsid w:val="00AE778F"/>
    <w:rsid w:val="00AE7BA1"/>
    <w:rsid w:val="00AE7FD3"/>
    <w:rsid w:val="00AF0211"/>
    <w:rsid w:val="00AF0607"/>
    <w:rsid w:val="00AF0FF0"/>
    <w:rsid w:val="00AF2079"/>
    <w:rsid w:val="00AF3285"/>
    <w:rsid w:val="00AF3549"/>
    <w:rsid w:val="00AF3565"/>
    <w:rsid w:val="00AF435C"/>
    <w:rsid w:val="00AF4A8F"/>
    <w:rsid w:val="00AF4CAE"/>
    <w:rsid w:val="00AF51DB"/>
    <w:rsid w:val="00AF58C3"/>
    <w:rsid w:val="00AF6C9F"/>
    <w:rsid w:val="00AF779A"/>
    <w:rsid w:val="00AF7897"/>
    <w:rsid w:val="00AF7D59"/>
    <w:rsid w:val="00B00448"/>
    <w:rsid w:val="00B00494"/>
    <w:rsid w:val="00B009C5"/>
    <w:rsid w:val="00B00FEB"/>
    <w:rsid w:val="00B017C6"/>
    <w:rsid w:val="00B0228E"/>
    <w:rsid w:val="00B0309B"/>
    <w:rsid w:val="00B0375D"/>
    <w:rsid w:val="00B04608"/>
    <w:rsid w:val="00B0578D"/>
    <w:rsid w:val="00B058E9"/>
    <w:rsid w:val="00B05BEE"/>
    <w:rsid w:val="00B06A7E"/>
    <w:rsid w:val="00B07038"/>
    <w:rsid w:val="00B07624"/>
    <w:rsid w:val="00B0785B"/>
    <w:rsid w:val="00B0791B"/>
    <w:rsid w:val="00B10292"/>
    <w:rsid w:val="00B106C3"/>
    <w:rsid w:val="00B10863"/>
    <w:rsid w:val="00B112A4"/>
    <w:rsid w:val="00B11629"/>
    <w:rsid w:val="00B1225F"/>
    <w:rsid w:val="00B126B4"/>
    <w:rsid w:val="00B127DF"/>
    <w:rsid w:val="00B12F86"/>
    <w:rsid w:val="00B130E4"/>
    <w:rsid w:val="00B13546"/>
    <w:rsid w:val="00B14281"/>
    <w:rsid w:val="00B155B6"/>
    <w:rsid w:val="00B169EE"/>
    <w:rsid w:val="00B1783A"/>
    <w:rsid w:val="00B17AA2"/>
    <w:rsid w:val="00B17E6A"/>
    <w:rsid w:val="00B208DD"/>
    <w:rsid w:val="00B20B93"/>
    <w:rsid w:val="00B20C7F"/>
    <w:rsid w:val="00B2111D"/>
    <w:rsid w:val="00B21306"/>
    <w:rsid w:val="00B226DB"/>
    <w:rsid w:val="00B22AC5"/>
    <w:rsid w:val="00B22BB3"/>
    <w:rsid w:val="00B2325D"/>
    <w:rsid w:val="00B233DF"/>
    <w:rsid w:val="00B24E19"/>
    <w:rsid w:val="00B25D89"/>
    <w:rsid w:val="00B25D97"/>
    <w:rsid w:val="00B25E98"/>
    <w:rsid w:val="00B262CF"/>
    <w:rsid w:val="00B26D4D"/>
    <w:rsid w:val="00B26FEE"/>
    <w:rsid w:val="00B2778D"/>
    <w:rsid w:val="00B30616"/>
    <w:rsid w:val="00B3122D"/>
    <w:rsid w:val="00B31DFC"/>
    <w:rsid w:val="00B31FA0"/>
    <w:rsid w:val="00B32669"/>
    <w:rsid w:val="00B32B92"/>
    <w:rsid w:val="00B32BAA"/>
    <w:rsid w:val="00B32CAC"/>
    <w:rsid w:val="00B33B46"/>
    <w:rsid w:val="00B34034"/>
    <w:rsid w:val="00B341D3"/>
    <w:rsid w:val="00B34324"/>
    <w:rsid w:val="00B345E4"/>
    <w:rsid w:val="00B35EEC"/>
    <w:rsid w:val="00B362F3"/>
    <w:rsid w:val="00B3636E"/>
    <w:rsid w:val="00B36ACC"/>
    <w:rsid w:val="00B376EE"/>
    <w:rsid w:val="00B40AFB"/>
    <w:rsid w:val="00B41212"/>
    <w:rsid w:val="00B43916"/>
    <w:rsid w:val="00B43A23"/>
    <w:rsid w:val="00B43D40"/>
    <w:rsid w:val="00B44F40"/>
    <w:rsid w:val="00B45BD4"/>
    <w:rsid w:val="00B460C1"/>
    <w:rsid w:val="00B47EA7"/>
    <w:rsid w:val="00B47EAD"/>
    <w:rsid w:val="00B50866"/>
    <w:rsid w:val="00B50C69"/>
    <w:rsid w:val="00B50CD5"/>
    <w:rsid w:val="00B50EAB"/>
    <w:rsid w:val="00B519E8"/>
    <w:rsid w:val="00B519FE"/>
    <w:rsid w:val="00B51DEB"/>
    <w:rsid w:val="00B520CE"/>
    <w:rsid w:val="00B53227"/>
    <w:rsid w:val="00B53618"/>
    <w:rsid w:val="00B5408F"/>
    <w:rsid w:val="00B54CE0"/>
    <w:rsid w:val="00B54DFF"/>
    <w:rsid w:val="00B54F02"/>
    <w:rsid w:val="00B559DD"/>
    <w:rsid w:val="00B56681"/>
    <w:rsid w:val="00B56C0A"/>
    <w:rsid w:val="00B570DF"/>
    <w:rsid w:val="00B57951"/>
    <w:rsid w:val="00B57993"/>
    <w:rsid w:val="00B57AFD"/>
    <w:rsid w:val="00B607C4"/>
    <w:rsid w:val="00B60924"/>
    <w:rsid w:val="00B609A5"/>
    <w:rsid w:val="00B6186E"/>
    <w:rsid w:val="00B62156"/>
    <w:rsid w:val="00B62A78"/>
    <w:rsid w:val="00B633BF"/>
    <w:rsid w:val="00B6487B"/>
    <w:rsid w:val="00B64C1F"/>
    <w:rsid w:val="00B65D90"/>
    <w:rsid w:val="00B65D9A"/>
    <w:rsid w:val="00B67620"/>
    <w:rsid w:val="00B67F95"/>
    <w:rsid w:val="00B70017"/>
    <w:rsid w:val="00B7075F"/>
    <w:rsid w:val="00B71257"/>
    <w:rsid w:val="00B71307"/>
    <w:rsid w:val="00B7268B"/>
    <w:rsid w:val="00B72801"/>
    <w:rsid w:val="00B728E1"/>
    <w:rsid w:val="00B72930"/>
    <w:rsid w:val="00B72D6E"/>
    <w:rsid w:val="00B73AE0"/>
    <w:rsid w:val="00B7413E"/>
    <w:rsid w:val="00B742B3"/>
    <w:rsid w:val="00B74F8D"/>
    <w:rsid w:val="00B76024"/>
    <w:rsid w:val="00B7694B"/>
    <w:rsid w:val="00B76A44"/>
    <w:rsid w:val="00B77074"/>
    <w:rsid w:val="00B81273"/>
    <w:rsid w:val="00B81542"/>
    <w:rsid w:val="00B81860"/>
    <w:rsid w:val="00B825FE"/>
    <w:rsid w:val="00B8306D"/>
    <w:rsid w:val="00B83538"/>
    <w:rsid w:val="00B836A7"/>
    <w:rsid w:val="00B83D9E"/>
    <w:rsid w:val="00B84121"/>
    <w:rsid w:val="00B843A0"/>
    <w:rsid w:val="00B84A0E"/>
    <w:rsid w:val="00B84F7D"/>
    <w:rsid w:val="00B85064"/>
    <w:rsid w:val="00B85409"/>
    <w:rsid w:val="00B85432"/>
    <w:rsid w:val="00B85618"/>
    <w:rsid w:val="00B85737"/>
    <w:rsid w:val="00B8582E"/>
    <w:rsid w:val="00B85927"/>
    <w:rsid w:val="00B85F97"/>
    <w:rsid w:val="00B861B3"/>
    <w:rsid w:val="00B869CC"/>
    <w:rsid w:val="00B871FD"/>
    <w:rsid w:val="00B8726D"/>
    <w:rsid w:val="00B9046D"/>
    <w:rsid w:val="00B90EF1"/>
    <w:rsid w:val="00B9191E"/>
    <w:rsid w:val="00B919CE"/>
    <w:rsid w:val="00B91D15"/>
    <w:rsid w:val="00B91FA6"/>
    <w:rsid w:val="00B921D5"/>
    <w:rsid w:val="00B92DF9"/>
    <w:rsid w:val="00B937BC"/>
    <w:rsid w:val="00B942FF"/>
    <w:rsid w:val="00B944FE"/>
    <w:rsid w:val="00B94823"/>
    <w:rsid w:val="00B94A3D"/>
    <w:rsid w:val="00B94CFF"/>
    <w:rsid w:val="00B94E65"/>
    <w:rsid w:val="00B9578D"/>
    <w:rsid w:val="00B957A4"/>
    <w:rsid w:val="00B96489"/>
    <w:rsid w:val="00B96B76"/>
    <w:rsid w:val="00B970C3"/>
    <w:rsid w:val="00B9734C"/>
    <w:rsid w:val="00B979AD"/>
    <w:rsid w:val="00BA0330"/>
    <w:rsid w:val="00BA07F3"/>
    <w:rsid w:val="00BA0CF1"/>
    <w:rsid w:val="00BA12FE"/>
    <w:rsid w:val="00BA1313"/>
    <w:rsid w:val="00BA27CE"/>
    <w:rsid w:val="00BA315C"/>
    <w:rsid w:val="00BA372E"/>
    <w:rsid w:val="00BA4193"/>
    <w:rsid w:val="00BA4241"/>
    <w:rsid w:val="00BA46DA"/>
    <w:rsid w:val="00BA4C8C"/>
    <w:rsid w:val="00BA4E4B"/>
    <w:rsid w:val="00BA583E"/>
    <w:rsid w:val="00BA59A3"/>
    <w:rsid w:val="00BA686D"/>
    <w:rsid w:val="00BA6DA1"/>
    <w:rsid w:val="00BA72E0"/>
    <w:rsid w:val="00BA774D"/>
    <w:rsid w:val="00BB0024"/>
    <w:rsid w:val="00BB00B5"/>
    <w:rsid w:val="00BB038A"/>
    <w:rsid w:val="00BB0811"/>
    <w:rsid w:val="00BB0A3C"/>
    <w:rsid w:val="00BB12FB"/>
    <w:rsid w:val="00BB1493"/>
    <w:rsid w:val="00BB1745"/>
    <w:rsid w:val="00BB1BC0"/>
    <w:rsid w:val="00BB1D6B"/>
    <w:rsid w:val="00BB1F26"/>
    <w:rsid w:val="00BB2E06"/>
    <w:rsid w:val="00BB2F41"/>
    <w:rsid w:val="00BB38E0"/>
    <w:rsid w:val="00BB3AF8"/>
    <w:rsid w:val="00BB4444"/>
    <w:rsid w:val="00BB4682"/>
    <w:rsid w:val="00BB4732"/>
    <w:rsid w:val="00BB498F"/>
    <w:rsid w:val="00BB4F5D"/>
    <w:rsid w:val="00BB57C6"/>
    <w:rsid w:val="00BB5AD1"/>
    <w:rsid w:val="00BB6197"/>
    <w:rsid w:val="00BB660B"/>
    <w:rsid w:val="00BB68D6"/>
    <w:rsid w:val="00BB7B4B"/>
    <w:rsid w:val="00BC08EF"/>
    <w:rsid w:val="00BC0CCE"/>
    <w:rsid w:val="00BC10FA"/>
    <w:rsid w:val="00BC1628"/>
    <w:rsid w:val="00BC1940"/>
    <w:rsid w:val="00BC196A"/>
    <w:rsid w:val="00BC439A"/>
    <w:rsid w:val="00BC47FB"/>
    <w:rsid w:val="00BC48DA"/>
    <w:rsid w:val="00BC4954"/>
    <w:rsid w:val="00BC4CF3"/>
    <w:rsid w:val="00BC723F"/>
    <w:rsid w:val="00BC72DD"/>
    <w:rsid w:val="00BC7442"/>
    <w:rsid w:val="00BC78FD"/>
    <w:rsid w:val="00BD0970"/>
    <w:rsid w:val="00BD0E88"/>
    <w:rsid w:val="00BD111C"/>
    <w:rsid w:val="00BD15A2"/>
    <w:rsid w:val="00BD1AD9"/>
    <w:rsid w:val="00BD1DD8"/>
    <w:rsid w:val="00BD1EFE"/>
    <w:rsid w:val="00BD20EA"/>
    <w:rsid w:val="00BD2B7A"/>
    <w:rsid w:val="00BD2C3A"/>
    <w:rsid w:val="00BD345F"/>
    <w:rsid w:val="00BD3C98"/>
    <w:rsid w:val="00BD3F3F"/>
    <w:rsid w:val="00BD470B"/>
    <w:rsid w:val="00BD47D0"/>
    <w:rsid w:val="00BD4D3F"/>
    <w:rsid w:val="00BD560C"/>
    <w:rsid w:val="00BD5901"/>
    <w:rsid w:val="00BD5A4C"/>
    <w:rsid w:val="00BD6B1F"/>
    <w:rsid w:val="00BD6B42"/>
    <w:rsid w:val="00BD6B89"/>
    <w:rsid w:val="00BD6D03"/>
    <w:rsid w:val="00BE071C"/>
    <w:rsid w:val="00BE0AD0"/>
    <w:rsid w:val="00BE1EB6"/>
    <w:rsid w:val="00BE2748"/>
    <w:rsid w:val="00BE28A1"/>
    <w:rsid w:val="00BE2C39"/>
    <w:rsid w:val="00BE3877"/>
    <w:rsid w:val="00BE3ADD"/>
    <w:rsid w:val="00BE3BC0"/>
    <w:rsid w:val="00BE413A"/>
    <w:rsid w:val="00BE46A2"/>
    <w:rsid w:val="00BE48A7"/>
    <w:rsid w:val="00BE4D92"/>
    <w:rsid w:val="00BE5497"/>
    <w:rsid w:val="00BE614A"/>
    <w:rsid w:val="00BE6859"/>
    <w:rsid w:val="00BE7C33"/>
    <w:rsid w:val="00BF0DF3"/>
    <w:rsid w:val="00BF18A1"/>
    <w:rsid w:val="00BF1E53"/>
    <w:rsid w:val="00BF2523"/>
    <w:rsid w:val="00BF3292"/>
    <w:rsid w:val="00BF3932"/>
    <w:rsid w:val="00BF3AD6"/>
    <w:rsid w:val="00BF3C98"/>
    <w:rsid w:val="00BF3D57"/>
    <w:rsid w:val="00BF4A7A"/>
    <w:rsid w:val="00BF5141"/>
    <w:rsid w:val="00BF5C26"/>
    <w:rsid w:val="00BF5E36"/>
    <w:rsid w:val="00BF6AF9"/>
    <w:rsid w:val="00BF7B9C"/>
    <w:rsid w:val="00BF7D58"/>
    <w:rsid w:val="00C006BD"/>
    <w:rsid w:val="00C00913"/>
    <w:rsid w:val="00C00A90"/>
    <w:rsid w:val="00C01AC4"/>
    <w:rsid w:val="00C01C59"/>
    <w:rsid w:val="00C021DE"/>
    <w:rsid w:val="00C02415"/>
    <w:rsid w:val="00C02459"/>
    <w:rsid w:val="00C02587"/>
    <w:rsid w:val="00C02A4C"/>
    <w:rsid w:val="00C02FA0"/>
    <w:rsid w:val="00C0328E"/>
    <w:rsid w:val="00C03C88"/>
    <w:rsid w:val="00C0461C"/>
    <w:rsid w:val="00C04A7E"/>
    <w:rsid w:val="00C04F84"/>
    <w:rsid w:val="00C05688"/>
    <w:rsid w:val="00C0576A"/>
    <w:rsid w:val="00C065B8"/>
    <w:rsid w:val="00C06764"/>
    <w:rsid w:val="00C0775A"/>
    <w:rsid w:val="00C07CA2"/>
    <w:rsid w:val="00C07F2C"/>
    <w:rsid w:val="00C11FAD"/>
    <w:rsid w:val="00C12425"/>
    <w:rsid w:val="00C129F0"/>
    <w:rsid w:val="00C12D99"/>
    <w:rsid w:val="00C1344C"/>
    <w:rsid w:val="00C1409A"/>
    <w:rsid w:val="00C1476B"/>
    <w:rsid w:val="00C15884"/>
    <w:rsid w:val="00C1603C"/>
    <w:rsid w:val="00C1631D"/>
    <w:rsid w:val="00C16468"/>
    <w:rsid w:val="00C1694D"/>
    <w:rsid w:val="00C1696A"/>
    <w:rsid w:val="00C16ACE"/>
    <w:rsid w:val="00C2004D"/>
    <w:rsid w:val="00C20875"/>
    <w:rsid w:val="00C20BA8"/>
    <w:rsid w:val="00C20DBE"/>
    <w:rsid w:val="00C20F4D"/>
    <w:rsid w:val="00C215B4"/>
    <w:rsid w:val="00C21A53"/>
    <w:rsid w:val="00C222B6"/>
    <w:rsid w:val="00C229F4"/>
    <w:rsid w:val="00C22B29"/>
    <w:rsid w:val="00C23097"/>
    <w:rsid w:val="00C23ACC"/>
    <w:rsid w:val="00C23EC6"/>
    <w:rsid w:val="00C24250"/>
    <w:rsid w:val="00C24A35"/>
    <w:rsid w:val="00C24E39"/>
    <w:rsid w:val="00C25386"/>
    <w:rsid w:val="00C2547C"/>
    <w:rsid w:val="00C2678C"/>
    <w:rsid w:val="00C272C2"/>
    <w:rsid w:val="00C27BB7"/>
    <w:rsid w:val="00C31316"/>
    <w:rsid w:val="00C3151F"/>
    <w:rsid w:val="00C31CE2"/>
    <w:rsid w:val="00C31D68"/>
    <w:rsid w:val="00C32555"/>
    <w:rsid w:val="00C33683"/>
    <w:rsid w:val="00C33F9C"/>
    <w:rsid w:val="00C34EDA"/>
    <w:rsid w:val="00C35156"/>
    <w:rsid w:val="00C354AF"/>
    <w:rsid w:val="00C36092"/>
    <w:rsid w:val="00C36401"/>
    <w:rsid w:val="00C36892"/>
    <w:rsid w:val="00C37309"/>
    <w:rsid w:val="00C377CF"/>
    <w:rsid w:val="00C37ECE"/>
    <w:rsid w:val="00C40046"/>
    <w:rsid w:val="00C40252"/>
    <w:rsid w:val="00C40638"/>
    <w:rsid w:val="00C40F5F"/>
    <w:rsid w:val="00C4107F"/>
    <w:rsid w:val="00C412B4"/>
    <w:rsid w:val="00C41727"/>
    <w:rsid w:val="00C41A09"/>
    <w:rsid w:val="00C41CE1"/>
    <w:rsid w:val="00C42242"/>
    <w:rsid w:val="00C427E7"/>
    <w:rsid w:val="00C4297B"/>
    <w:rsid w:val="00C441FC"/>
    <w:rsid w:val="00C443AB"/>
    <w:rsid w:val="00C4483F"/>
    <w:rsid w:val="00C4487B"/>
    <w:rsid w:val="00C44CD6"/>
    <w:rsid w:val="00C457BD"/>
    <w:rsid w:val="00C45EC6"/>
    <w:rsid w:val="00C47A70"/>
    <w:rsid w:val="00C50275"/>
    <w:rsid w:val="00C50EA4"/>
    <w:rsid w:val="00C50F87"/>
    <w:rsid w:val="00C52ACF"/>
    <w:rsid w:val="00C53145"/>
    <w:rsid w:val="00C53A5A"/>
    <w:rsid w:val="00C53BBC"/>
    <w:rsid w:val="00C54A98"/>
    <w:rsid w:val="00C54C99"/>
    <w:rsid w:val="00C54DE2"/>
    <w:rsid w:val="00C556FF"/>
    <w:rsid w:val="00C559CD"/>
    <w:rsid w:val="00C57119"/>
    <w:rsid w:val="00C57757"/>
    <w:rsid w:val="00C57C13"/>
    <w:rsid w:val="00C57D72"/>
    <w:rsid w:val="00C6115E"/>
    <w:rsid w:val="00C611EC"/>
    <w:rsid w:val="00C6167B"/>
    <w:rsid w:val="00C61796"/>
    <w:rsid w:val="00C61815"/>
    <w:rsid w:val="00C62400"/>
    <w:rsid w:val="00C624C0"/>
    <w:rsid w:val="00C62993"/>
    <w:rsid w:val="00C6441B"/>
    <w:rsid w:val="00C654F4"/>
    <w:rsid w:val="00C6594D"/>
    <w:rsid w:val="00C65D32"/>
    <w:rsid w:val="00C65DFE"/>
    <w:rsid w:val="00C66939"/>
    <w:rsid w:val="00C66E3E"/>
    <w:rsid w:val="00C670D7"/>
    <w:rsid w:val="00C6733D"/>
    <w:rsid w:val="00C67D23"/>
    <w:rsid w:val="00C704BF"/>
    <w:rsid w:val="00C70652"/>
    <w:rsid w:val="00C70977"/>
    <w:rsid w:val="00C711F5"/>
    <w:rsid w:val="00C7157F"/>
    <w:rsid w:val="00C716BC"/>
    <w:rsid w:val="00C719C6"/>
    <w:rsid w:val="00C71B86"/>
    <w:rsid w:val="00C72561"/>
    <w:rsid w:val="00C72695"/>
    <w:rsid w:val="00C72726"/>
    <w:rsid w:val="00C72956"/>
    <w:rsid w:val="00C73839"/>
    <w:rsid w:val="00C73883"/>
    <w:rsid w:val="00C74C6F"/>
    <w:rsid w:val="00C74DAC"/>
    <w:rsid w:val="00C74E51"/>
    <w:rsid w:val="00C756D6"/>
    <w:rsid w:val="00C75D33"/>
    <w:rsid w:val="00C76523"/>
    <w:rsid w:val="00C76577"/>
    <w:rsid w:val="00C7675C"/>
    <w:rsid w:val="00C77040"/>
    <w:rsid w:val="00C77184"/>
    <w:rsid w:val="00C77C01"/>
    <w:rsid w:val="00C77D78"/>
    <w:rsid w:val="00C800D3"/>
    <w:rsid w:val="00C81362"/>
    <w:rsid w:val="00C81620"/>
    <w:rsid w:val="00C81637"/>
    <w:rsid w:val="00C81D35"/>
    <w:rsid w:val="00C82226"/>
    <w:rsid w:val="00C83721"/>
    <w:rsid w:val="00C83C2B"/>
    <w:rsid w:val="00C85194"/>
    <w:rsid w:val="00C8540F"/>
    <w:rsid w:val="00C857B1"/>
    <w:rsid w:val="00C85AE2"/>
    <w:rsid w:val="00C86282"/>
    <w:rsid w:val="00C864FA"/>
    <w:rsid w:val="00C870EE"/>
    <w:rsid w:val="00C87B43"/>
    <w:rsid w:val="00C901C4"/>
    <w:rsid w:val="00C90257"/>
    <w:rsid w:val="00C9036A"/>
    <w:rsid w:val="00C9049B"/>
    <w:rsid w:val="00C90C75"/>
    <w:rsid w:val="00C90DE3"/>
    <w:rsid w:val="00C90F4F"/>
    <w:rsid w:val="00C910F7"/>
    <w:rsid w:val="00C915D7"/>
    <w:rsid w:val="00C91AA1"/>
    <w:rsid w:val="00C92554"/>
    <w:rsid w:val="00C93489"/>
    <w:rsid w:val="00C943B4"/>
    <w:rsid w:val="00C94462"/>
    <w:rsid w:val="00C964C4"/>
    <w:rsid w:val="00C9653D"/>
    <w:rsid w:val="00C96803"/>
    <w:rsid w:val="00C974F5"/>
    <w:rsid w:val="00C9751D"/>
    <w:rsid w:val="00C97A22"/>
    <w:rsid w:val="00C97A8D"/>
    <w:rsid w:val="00CA075C"/>
    <w:rsid w:val="00CA0BAD"/>
    <w:rsid w:val="00CA141E"/>
    <w:rsid w:val="00CA143F"/>
    <w:rsid w:val="00CA2A45"/>
    <w:rsid w:val="00CA3ABE"/>
    <w:rsid w:val="00CA4B64"/>
    <w:rsid w:val="00CA4FE1"/>
    <w:rsid w:val="00CA52EE"/>
    <w:rsid w:val="00CA54C1"/>
    <w:rsid w:val="00CA56E6"/>
    <w:rsid w:val="00CA7176"/>
    <w:rsid w:val="00CA766B"/>
    <w:rsid w:val="00CA76A8"/>
    <w:rsid w:val="00CB0616"/>
    <w:rsid w:val="00CB0E4A"/>
    <w:rsid w:val="00CB10D7"/>
    <w:rsid w:val="00CB1D50"/>
    <w:rsid w:val="00CB2756"/>
    <w:rsid w:val="00CB2A2D"/>
    <w:rsid w:val="00CB2ED4"/>
    <w:rsid w:val="00CB305A"/>
    <w:rsid w:val="00CB3424"/>
    <w:rsid w:val="00CB3F01"/>
    <w:rsid w:val="00CB41D2"/>
    <w:rsid w:val="00CB44FC"/>
    <w:rsid w:val="00CB4D4C"/>
    <w:rsid w:val="00CB59AF"/>
    <w:rsid w:val="00CB601B"/>
    <w:rsid w:val="00CB616A"/>
    <w:rsid w:val="00CB632E"/>
    <w:rsid w:val="00CB6609"/>
    <w:rsid w:val="00CB67F7"/>
    <w:rsid w:val="00CB7740"/>
    <w:rsid w:val="00CB7749"/>
    <w:rsid w:val="00CB7B3A"/>
    <w:rsid w:val="00CB7E16"/>
    <w:rsid w:val="00CB7F4F"/>
    <w:rsid w:val="00CC0146"/>
    <w:rsid w:val="00CC129D"/>
    <w:rsid w:val="00CC1B9A"/>
    <w:rsid w:val="00CC1C0E"/>
    <w:rsid w:val="00CC2D32"/>
    <w:rsid w:val="00CC2E58"/>
    <w:rsid w:val="00CC33FC"/>
    <w:rsid w:val="00CC3619"/>
    <w:rsid w:val="00CC38B0"/>
    <w:rsid w:val="00CC3D4E"/>
    <w:rsid w:val="00CC3E43"/>
    <w:rsid w:val="00CC457D"/>
    <w:rsid w:val="00CC57A6"/>
    <w:rsid w:val="00CC6599"/>
    <w:rsid w:val="00CC67C7"/>
    <w:rsid w:val="00CC69DD"/>
    <w:rsid w:val="00CC6C65"/>
    <w:rsid w:val="00CC73E4"/>
    <w:rsid w:val="00CC742A"/>
    <w:rsid w:val="00CC76CC"/>
    <w:rsid w:val="00CC7E4D"/>
    <w:rsid w:val="00CC7F3C"/>
    <w:rsid w:val="00CD0AAB"/>
    <w:rsid w:val="00CD0C6E"/>
    <w:rsid w:val="00CD0EE2"/>
    <w:rsid w:val="00CD101F"/>
    <w:rsid w:val="00CD114D"/>
    <w:rsid w:val="00CD1D4A"/>
    <w:rsid w:val="00CD2194"/>
    <w:rsid w:val="00CD3634"/>
    <w:rsid w:val="00CD3985"/>
    <w:rsid w:val="00CD3DF8"/>
    <w:rsid w:val="00CD4E65"/>
    <w:rsid w:val="00CD4EA0"/>
    <w:rsid w:val="00CD541F"/>
    <w:rsid w:val="00CD5445"/>
    <w:rsid w:val="00CD593E"/>
    <w:rsid w:val="00CD59FF"/>
    <w:rsid w:val="00CD5A1B"/>
    <w:rsid w:val="00CD6598"/>
    <w:rsid w:val="00CD6E9F"/>
    <w:rsid w:val="00CD702B"/>
    <w:rsid w:val="00CD71B8"/>
    <w:rsid w:val="00CE05B5"/>
    <w:rsid w:val="00CE0808"/>
    <w:rsid w:val="00CE0A84"/>
    <w:rsid w:val="00CE171E"/>
    <w:rsid w:val="00CE1B64"/>
    <w:rsid w:val="00CE366C"/>
    <w:rsid w:val="00CE388B"/>
    <w:rsid w:val="00CE4E39"/>
    <w:rsid w:val="00CE51CC"/>
    <w:rsid w:val="00CE530E"/>
    <w:rsid w:val="00CE5468"/>
    <w:rsid w:val="00CE57D1"/>
    <w:rsid w:val="00CE5849"/>
    <w:rsid w:val="00CE65FC"/>
    <w:rsid w:val="00CE6672"/>
    <w:rsid w:val="00CE6AE0"/>
    <w:rsid w:val="00CE6F38"/>
    <w:rsid w:val="00CE73F0"/>
    <w:rsid w:val="00CE75CD"/>
    <w:rsid w:val="00CE7998"/>
    <w:rsid w:val="00CE7CFD"/>
    <w:rsid w:val="00CF0D6F"/>
    <w:rsid w:val="00CF0E2F"/>
    <w:rsid w:val="00CF120A"/>
    <w:rsid w:val="00CF17D5"/>
    <w:rsid w:val="00CF2425"/>
    <w:rsid w:val="00CF25EC"/>
    <w:rsid w:val="00CF369C"/>
    <w:rsid w:val="00CF396B"/>
    <w:rsid w:val="00CF44CF"/>
    <w:rsid w:val="00CF4B3A"/>
    <w:rsid w:val="00CF60C0"/>
    <w:rsid w:val="00CF6608"/>
    <w:rsid w:val="00CF6FB9"/>
    <w:rsid w:val="00CF7228"/>
    <w:rsid w:val="00D005C8"/>
    <w:rsid w:val="00D00792"/>
    <w:rsid w:val="00D00EB7"/>
    <w:rsid w:val="00D011DD"/>
    <w:rsid w:val="00D016F9"/>
    <w:rsid w:val="00D01A80"/>
    <w:rsid w:val="00D01B74"/>
    <w:rsid w:val="00D01C53"/>
    <w:rsid w:val="00D01E4F"/>
    <w:rsid w:val="00D03119"/>
    <w:rsid w:val="00D03E66"/>
    <w:rsid w:val="00D047A1"/>
    <w:rsid w:val="00D05658"/>
    <w:rsid w:val="00D0587F"/>
    <w:rsid w:val="00D05C8A"/>
    <w:rsid w:val="00D0600A"/>
    <w:rsid w:val="00D06AF4"/>
    <w:rsid w:val="00D06CBB"/>
    <w:rsid w:val="00D07631"/>
    <w:rsid w:val="00D07972"/>
    <w:rsid w:val="00D10015"/>
    <w:rsid w:val="00D1044C"/>
    <w:rsid w:val="00D112B3"/>
    <w:rsid w:val="00D11485"/>
    <w:rsid w:val="00D11641"/>
    <w:rsid w:val="00D12021"/>
    <w:rsid w:val="00D1377A"/>
    <w:rsid w:val="00D14D74"/>
    <w:rsid w:val="00D1555E"/>
    <w:rsid w:val="00D15E08"/>
    <w:rsid w:val="00D161CA"/>
    <w:rsid w:val="00D1665D"/>
    <w:rsid w:val="00D16679"/>
    <w:rsid w:val="00D168F8"/>
    <w:rsid w:val="00D16B2D"/>
    <w:rsid w:val="00D177F4"/>
    <w:rsid w:val="00D2030A"/>
    <w:rsid w:val="00D203A6"/>
    <w:rsid w:val="00D21A6B"/>
    <w:rsid w:val="00D21B61"/>
    <w:rsid w:val="00D21C86"/>
    <w:rsid w:val="00D2240A"/>
    <w:rsid w:val="00D24256"/>
    <w:rsid w:val="00D244E0"/>
    <w:rsid w:val="00D245E8"/>
    <w:rsid w:val="00D247DA"/>
    <w:rsid w:val="00D24854"/>
    <w:rsid w:val="00D24F84"/>
    <w:rsid w:val="00D25463"/>
    <w:rsid w:val="00D254CD"/>
    <w:rsid w:val="00D26340"/>
    <w:rsid w:val="00D26AE7"/>
    <w:rsid w:val="00D26F75"/>
    <w:rsid w:val="00D27611"/>
    <w:rsid w:val="00D27CC6"/>
    <w:rsid w:val="00D30C12"/>
    <w:rsid w:val="00D31940"/>
    <w:rsid w:val="00D32743"/>
    <w:rsid w:val="00D3370A"/>
    <w:rsid w:val="00D339DD"/>
    <w:rsid w:val="00D3416F"/>
    <w:rsid w:val="00D3479F"/>
    <w:rsid w:val="00D348DA"/>
    <w:rsid w:val="00D34980"/>
    <w:rsid w:val="00D34A8C"/>
    <w:rsid w:val="00D3556C"/>
    <w:rsid w:val="00D35A58"/>
    <w:rsid w:val="00D3623C"/>
    <w:rsid w:val="00D3697E"/>
    <w:rsid w:val="00D400AE"/>
    <w:rsid w:val="00D40908"/>
    <w:rsid w:val="00D40AC8"/>
    <w:rsid w:val="00D41659"/>
    <w:rsid w:val="00D421EE"/>
    <w:rsid w:val="00D42978"/>
    <w:rsid w:val="00D42BD6"/>
    <w:rsid w:val="00D42D4F"/>
    <w:rsid w:val="00D42DF3"/>
    <w:rsid w:val="00D42F0D"/>
    <w:rsid w:val="00D43673"/>
    <w:rsid w:val="00D4376F"/>
    <w:rsid w:val="00D43ECF"/>
    <w:rsid w:val="00D445C8"/>
    <w:rsid w:val="00D447FC"/>
    <w:rsid w:val="00D4533D"/>
    <w:rsid w:val="00D45645"/>
    <w:rsid w:val="00D45C14"/>
    <w:rsid w:val="00D46593"/>
    <w:rsid w:val="00D46E9F"/>
    <w:rsid w:val="00D4750C"/>
    <w:rsid w:val="00D47A90"/>
    <w:rsid w:val="00D50067"/>
    <w:rsid w:val="00D5068D"/>
    <w:rsid w:val="00D518C8"/>
    <w:rsid w:val="00D51E99"/>
    <w:rsid w:val="00D52025"/>
    <w:rsid w:val="00D52776"/>
    <w:rsid w:val="00D52A63"/>
    <w:rsid w:val="00D52E63"/>
    <w:rsid w:val="00D53476"/>
    <w:rsid w:val="00D536D6"/>
    <w:rsid w:val="00D5398C"/>
    <w:rsid w:val="00D53FDD"/>
    <w:rsid w:val="00D54606"/>
    <w:rsid w:val="00D54738"/>
    <w:rsid w:val="00D54D41"/>
    <w:rsid w:val="00D54EA7"/>
    <w:rsid w:val="00D54EFA"/>
    <w:rsid w:val="00D54FE3"/>
    <w:rsid w:val="00D558B2"/>
    <w:rsid w:val="00D56086"/>
    <w:rsid w:val="00D56A9F"/>
    <w:rsid w:val="00D56AFC"/>
    <w:rsid w:val="00D56BC6"/>
    <w:rsid w:val="00D56E25"/>
    <w:rsid w:val="00D60760"/>
    <w:rsid w:val="00D6090C"/>
    <w:rsid w:val="00D60B20"/>
    <w:rsid w:val="00D60B9B"/>
    <w:rsid w:val="00D61056"/>
    <w:rsid w:val="00D614BB"/>
    <w:rsid w:val="00D61D09"/>
    <w:rsid w:val="00D629FB"/>
    <w:rsid w:val="00D62B54"/>
    <w:rsid w:val="00D62F43"/>
    <w:rsid w:val="00D6349D"/>
    <w:rsid w:val="00D637D9"/>
    <w:rsid w:val="00D63BBA"/>
    <w:rsid w:val="00D646C3"/>
    <w:rsid w:val="00D64AB9"/>
    <w:rsid w:val="00D64E07"/>
    <w:rsid w:val="00D64EBE"/>
    <w:rsid w:val="00D6577E"/>
    <w:rsid w:val="00D657A1"/>
    <w:rsid w:val="00D65B9B"/>
    <w:rsid w:val="00D65E4A"/>
    <w:rsid w:val="00D660FC"/>
    <w:rsid w:val="00D66D78"/>
    <w:rsid w:val="00D6777A"/>
    <w:rsid w:val="00D67B93"/>
    <w:rsid w:val="00D67FEC"/>
    <w:rsid w:val="00D7080B"/>
    <w:rsid w:val="00D70E3C"/>
    <w:rsid w:val="00D7126E"/>
    <w:rsid w:val="00D71B57"/>
    <w:rsid w:val="00D71E8A"/>
    <w:rsid w:val="00D72300"/>
    <w:rsid w:val="00D723E0"/>
    <w:rsid w:val="00D72C9A"/>
    <w:rsid w:val="00D72D3A"/>
    <w:rsid w:val="00D73067"/>
    <w:rsid w:val="00D74AB6"/>
    <w:rsid w:val="00D759D1"/>
    <w:rsid w:val="00D75A5F"/>
    <w:rsid w:val="00D76C05"/>
    <w:rsid w:val="00D77720"/>
    <w:rsid w:val="00D77B9F"/>
    <w:rsid w:val="00D77E80"/>
    <w:rsid w:val="00D80698"/>
    <w:rsid w:val="00D81134"/>
    <w:rsid w:val="00D812AB"/>
    <w:rsid w:val="00D814AA"/>
    <w:rsid w:val="00D81540"/>
    <w:rsid w:val="00D81C50"/>
    <w:rsid w:val="00D81E2F"/>
    <w:rsid w:val="00D82C82"/>
    <w:rsid w:val="00D82F91"/>
    <w:rsid w:val="00D83106"/>
    <w:rsid w:val="00D83A77"/>
    <w:rsid w:val="00D84136"/>
    <w:rsid w:val="00D8477D"/>
    <w:rsid w:val="00D84A08"/>
    <w:rsid w:val="00D85472"/>
    <w:rsid w:val="00D85824"/>
    <w:rsid w:val="00D85AE8"/>
    <w:rsid w:val="00D85B80"/>
    <w:rsid w:val="00D85C2D"/>
    <w:rsid w:val="00D85CAB"/>
    <w:rsid w:val="00D85F1E"/>
    <w:rsid w:val="00D864D5"/>
    <w:rsid w:val="00D87685"/>
    <w:rsid w:val="00D9023E"/>
    <w:rsid w:val="00D90503"/>
    <w:rsid w:val="00D908F1"/>
    <w:rsid w:val="00D90A68"/>
    <w:rsid w:val="00D91612"/>
    <w:rsid w:val="00D92041"/>
    <w:rsid w:val="00D920CE"/>
    <w:rsid w:val="00D933AE"/>
    <w:rsid w:val="00D93644"/>
    <w:rsid w:val="00D93BCF"/>
    <w:rsid w:val="00D947EC"/>
    <w:rsid w:val="00D9504C"/>
    <w:rsid w:val="00D95E71"/>
    <w:rsid w:val="00D963C9"/>
    <w:rsid w:val="00D965B2"/>
    <w:rsid w:val="00D969D3"/>
    <w:rsid w:val="00D9706A"/>
    <w:rsid w:val="00D977FE"/>
    <w:rsid w:val="00D97CFD"/>
    <w:rsid w:val="00D97FD9"/>
    <w:rsid w:val="00DA008D"/>
    <w:rsid w:val="00DA01BA"/>
    <w:rsid w:val="00DA035D"/>
    <w:rsid w:val="00DA0996"/>
    <w:rsid w:val="00DA0F97"/>
    <w:rsid w:val="00DA12C1"/>
    <w:rsid w:val="00DA13B3"/>
    <w:rsid w:val="00DA19BD"/>
    <w:rsid w:val="00DA2834"/>
    <w:rsid w:val="00DA3FAA"/>
    <w:rsid w:val="00DA47A3"/>
    <w:rsid w:val="00DA56C3"/>
    <w:rsid w:val="00DA57CD"/>
    <w:rsid w:val="00DA611B"/>
    <w:rsid w:val="00DA6AAD"/>
    <w:rsid w:val="00DA6BB6"/>
    <w:rsid w:val="00DA6C74"/>
    <w:rsid w:val="00DA7DE8"/>
    <w:rsid w:val="00DB0107"/>
    <w:rsid w:val="00DB06D0"/>
    <w:rsid w:val="00DB0B90"/>
    <w:rsid w:val="00DB1326"/>
    <w:rsid w:val="00DB17A7"/>
    <w:rsid w:val="00DB18C2"/>
    <w:rsid w:val="00DB21F2"/>
    <w:rsid w:val="00DB2A70"/>
    <w:rsid w:val="00DB31B0"/>
    <w:rsid w:val="00DB359B"/>
    <w:rsid w:val="00DB3F52"/>
    <w:rsid w:val="00DB4D7F"/>
    <w:rsid w:val="00DB4DDC"/>
    <w:rsid w:val="00DB5042"/>
    <w:rsid w:val="00DB5339"/>
    <w:rsid w:val="00DB5380"/>
    <w:rsid w:val="00DB5B6E"/>
    <w:rsid w:val="00DB63DC"/>
    <w:rsid w:val="00DB65CD"/>
    <w:rsid w:val="00DB6777"/>
    <w:rsid w:val="00DB7CF0"/>
    <w:rsid w:val="00DB7F50"/>
    <w:rsid w:val="00DC0DF9"/>
    <w:rsid w:val="00DC108D"/>
    <w:rsid w:val="00DC1E5B"/>
    <w:rsid w:val="00DC1EFE"/>
    <w:rsid w:val="00DC24AC"/>
    <w:rsid w:val="00DC26BB"/>
    <w:rsid w:val="00DC2EA8"/>
    <w:rsid w:val="00DC3037"/>
    <w:rsid w:val="00DC3574"/>
    <w:rsid w:val="00DC3E74"/>
    <w:rsid w:val="00DC46CF"/>
    <w:rsid w:val="00DC477B"/>
    <w:rsid w:val="00DC52CD"/>
    <w:rsid w:val="00DC5582"/>
    <w:rsid w:val="00DC591E"/>
    <w:rsid w:val="00DC5D02"/>
    <w:rsid w:val="00DC6731"/>
    <w:rsid w:val="00DC6F5B"/>
    <w:rsid w:val="00DC7BE0"/>
    <w:rsid w:val="00DC7C6B"/>
    <w:rsid w:val="00DD0AE2"/>
    <w:rsid w:val="00DD1402"/>
    <w:rsid w:val="00DD1A67"/>
    <w:rsid w:val="00DD23C5"/>
    <w:rsid w:val="00DD24B7"/>
    <w:rsid w:val="00DD2822"/>
    <w:rsid w:val="00DD2C93"/>
    <w:rsid w:val="00DD2DFC"/>
    <w:rsid w:val="00DD2F4E"/>
    <w:rsid w:val="00DD37B5"/>
    <w:rsid w:val="00DD3B9A"/>
    <w:rsid w:val="00DD4E0C"/>
    <w:rsid w:val="00DD52A7"/>
    <w:rsid w:val="00DD542D"/>
    <w:rsid w:val="00DD59E2"/>
    <w:rsid w:val="00DD60C7"/>
    <w:rsid w:val="00DD64D2"/>
    <w:rsid w:val="00DD65CF"/>
    <w:rsid w:val="00DD6CF3"/>
    <w:rsid w:val="00DD757F"/>
    <w:rsid w:val="00DD7F64"/>
    <w:rsid w:val="00DE0698"/>
    <w:rsid w:val="00DE0875"/>
    <w:rsid w:val="00DE0EEA"/>
    <w:rsid w:val="00DE1512"/>
    <w:rsid w:val="00DE2179"/>
    <w:rsid w:val="00DE29B3"/>
    <w:rsid w:val="00DE2A1F"/>
    <w:rsid w:val="00DE2CCA"/>
    <w:rsid w:val="00DE2D8E"/>
    <w:rsid w:val="00DE2F04"/>
    <w:rsid w:val="00DE3918"/>
    <w:rsid w:val="00DE3C36"/>
    <w:rsid w:val="00DE3EC1"/>
    <w:rsid w:val="00DE401A"/>
    <w:rsid w:val="00DE4A7F"/>
    <w:rsid w:val="00DE531B"/>
    <w:rsid w:val="00DE5573"/>
    <w:rsid w:val="00DE56DF"/>
    <w:rsid w:val="00DE5ADD"/>
    <w:rsid w:val="00DE5B44"/>
    <w:rsid w:val="00DE5F5C"/>
    <w:rsid w:val="00DE628A"/>
    <w:rsid w:val="00DE64A9"/>
    <w:rsid w:val="00DE67D0"/>
    <w:rsid w:val="00DE6A73"/>
    <w:rsid w:val="00DE7036"/>
    <w:rsid w:val="00DF0123"/>
    <w:rsid w:val="00DF03C2"/>
    <w:rsid w:val="00DF0839"/>
    <w:rsid w:val="00DF0EDD"/>
    <w:rsid w:val="00DF17E7"/>
    <w:rsid w:val="00DF1AE7"/>
    <w:rsid w:val="00DF1BF4"/>
    <w:rsid w:val="00DF2535"/>
    <w:rsid w:val="00DF28BB"/>
    <w:rsid w:val="00DF2E7D"/>
    <w:rsid w:val="00DF393B"/>
    <w:rsid w:val="00DF4B97"/>
    <w:rsid w:val="00DF5DA0"/>
    <w:rsid w:val="00DF7741"/>
    <w:rsid w:val="00DF7B30"/>
    <w:rsid w:val="00DF7B93"/>
    <w:rsid w:val="00E00401"/>
    <w:rsid w:val="00E013D2"/>
    <w:rsid w:val="00E0173A"/>
    <w:rsid w:val="00E01FD6"/>
    <w:rsid w:val="00E0364E"/>
    <w:rsid w:val="00E03914"/>
    <w:rsid w:val="00E04445"/>
    <w:rsid w:val="00E04723"/>
    <w:rsid w:val="00E048D3"/>
    <w:rsid w:val="00E05CB3"/>
    <w:rsid w:val="00E05D0F"/>
    <w:rsid w:val="00E0693A"/>
    <w:rsid w:val="00E06E28"/>
    <w:rsid w:val="00E07160"/>
    <w:rsid w:val="00E1319F"/>
    <w:rsid w:val="00E13685"/>
    <w:rsid w:val="00E13EB0"/>
    <w:rsid w:val="00E1423D"/>
    <w:rsid w:val="00E14BA0"/>
    <w:rsid w:val="00E14EB7"/>
    <w:rsid w:val="00E151F7"/>
    <w:rsid w:val="00E158CC"/>
    <w:rsid w:val="00E1626E"/>
    <w:rsid w:val="00E1643A"/>
    <w:rsid w:val="00E16996"/>
    <w:rsid w:val="00E16CA4"/>
    <w:rsid w:val="00E20062"/>
    <w:rsid w:val="00E20E91"/>
    <w:rsid w:val="00E214D0"/>
    <w:rsid w:val="00E217FF"/>
    <w:rsid w:val="00E21B47"/>
    <w:rsid w:val="00E229F8"/>
    <w:rsid w:val="00E22D28"/>
    <w:rsid w:val="00E236E1"/>
    <w:rsid w:val="00E23A11"/>
    <w:rsid w:val="00E240FE"/>
    <w:rsid w:val="00E250A6"/>
    <w:rsid w:val="00E25696"/>
    <w:rsid w:val="00E2611C"/>
    <w:rsid w:val="00E26B21"/>
    <w:rsid w:val="00E270B4"/>
    <w:rsid w:val="00E2721C"/>
    <w:rsid w:val="00E27653"/>
    <w:rsid w:val="00E27FC2"/>
    <w:rsid w:val="00E3144F"/>
    <w:rsid w:val="00E31466"/>
    <w:rsid w:val="00E319B2"/>
    <w:rsid w:val="00E31DEA"/>
    <w:rsid w:val="00E32211"/>
    <w:rsid w:val="00E32438"/>
    <w:rsid w:val="00E32A83"/>
    <w:rsid w:val="00E33E42"/>
    <w:rsid w:val="00E34417"/>
    <w:rsid w:val="00E347F4"/>
    <w:rsid w:val="00E34881"/>
    <w:rsid w:val="00E34901"/>
    <w:rsid w:val="00E349F0"/>
    <w:rsid w:val="00E34A2D"/>
    <w:rsid w:val="00E34F9E"/>
    <w:rsid w:val="00E35884"/>
    <w:rsid w:val="00E35AF4"/>
    <w:rsid w:val="00E3607D"/>
    <w:rsid w:val="00E366F7"/>
    <w:rsid w:val="00E369C3"/>
    <w:rsid w:val="00E36FBB"/>
    <w:rsid w:val="00E3768E"/>
    <w:rsid w:val="00E37BE3"/>
    <w:rsid w:val="00E37C50"/>
    <w:rsid w:val="00E37E88"/>
    <w:rsid w:val="00E40500"/>
    <w:rsid w:val="00E4200F"/>
    <w:rsid w:val="00E420E8"/>
    <w:rsid w:val="00E4252E"/>
    <w:rsid w:val="00E42CCC"/>
    <w:rsid w:val="00E43175"/>
    <w:rsid w:val="00E43582"/>
    <w:rsid w:val="00E43C25"/>
    <w:rsid w:val="00E440C9"/>
    <w:rsid w:val="00E441B9"/>
    <w:rsid w:val="00E4422C"/>
    <w:rsid w:val="00E44C31"/>
    <w:rsid w:val="00E44D42"/>
    <w:rsid w:val="00E45104"/>
    <w:rsid w:val="00E45110"/>
    <w:rsid w:val="00E455ED"/>
    <w:rsid w:val="00E4635D"/>
    <w:rsid w:val="00E46E5F"/>
    <w:rsid w:val="00E47287"/>
    <w:rsid w:val="00E47C1E"/>
    <w:rsid w:val="00E47CBD"/>
    <w:rsid w:val="00E47DDA"/>
    <w:rsid w:val="00E51544"/>
    <w:rsid w:val="00E516EB"/>
    <w:rsid w:val="00E521C7"/>
    <w:rsid w:val="00E529F2"/>
    <w:rsid w:val="00E53071"/>
    <w:rsid w:val="00E541E8"/>
    <w:rsid w:val="00E54890"/>
    <w:rsid w:val="00E54ADD"/>
    <w:rsid w:val="00E54E47"/>
    <w:rsid w:val="00E550C5"/>
    <w:rsid w:val="00E550E1"/>
    <w:rsid w:val="00E554F8"/>
    <w:rsid w:val="00E56C30"/>
    <w:rsid w:val="00E57366"/>
    <w:rsid w:val="00E5764F"/>
    <w:rsid w:val="00E57E28"/>
    <w:rsid w:val="00E60323"/>
    <w:rsid w:val="00E60EE7"/>
    <w:rsid w:val="00E61286"/>
    <w:rsid w:val="00E623E5"/>
    <w:rsid w:val="00E63849"/>
    <w:rsid w:val="00E638F0"/>
    <w:rsid w:val="00E64230"/>
    <w:rsid w:val="00E6437C"/>
    <w:rsid w:val="00E652EC"/>
    <w:rsid w:val="00E654E5"/>
    <w:rsid w:val="00E6592D"/>
    <w:rsid w:val="00E65ED4"/>
    <w:rsid w:val="00E65F22"/>
    <w:rsid w:val="00E6681E"/>
    <w:rsid w:val="00E675E6"/>
    <w:rsid w:val="00E679E4"/>
    <w:rsid w:val="00E67BF0"/>
    <w:rsid w:val="00E7003C"/>
    <w:rsid w:val="00E706EF"/>
    <w:rsid w:val="00E710D0"/>
    <w:rsid w:val="00E71B66"/>
    <w:rsid w:val="00E72A76"/>
    <w:rsid w:val="00E72DD7"/>
    <w:rsid w:val="00E73241"/>
    <w:rsid w:val="00E73E07"/>
    <w:rsid w:val="00E74AFB"/>
    <w:rsid w:val="00E7520D"/>
    <w:rsid w:val="00E754BB"/>
    <w:rsid w:val="00E75682"/>
    <w:rsid w:val="00E757B6"/>
    <w:rsid w:val="00E7580B"/>
    <w:rsid w:val="00E7612D"/>
    <w:rsid w:val="00E767AA"/>
    <w:rsid w:val="00E76AFD"/>
    <w:rsid w:val="00E77BD5"/>
    <w:rsid w:val="00E77BF4"/>
    <w:rsid w:val="00E8004E"/>
    <w:rsid w:val="00E806CD"/>
    <w:rsid w:val="00E80F5D"/>
    <w:rsid w:val="00E8102C"/>
    <w:rsid w:val="00E81867"/>
    <w:rsid w:val="00E819A8"/>
    <w:rsid w:val="00E81D8A"/>
    <w:rsid w:val="00E8227A"/>
    <w:rsid w:val="00E828B7"/>
    <w:rsid w:val="00E8335F"/>
    <w:rsid w:val="00E837CD"/>
    <w:rsid w:val="00E83AA3"/>
    <w:rsid w:val="00E844EB"/>
    <w:rsid w:val="00E84E90"/>
    <w:rsid w:val="00E852DA"/>
    <w:rsid w:val="00E85486"/>
    <w:rsid w:val="00E85600"/>
    <w:rsid w:val="00E86064"/>
    <w:rsid w:val="00E866DB"/>
    <w:rsid w:val="00E867F0"/>
    <w:rsid w:val="00E86AA1"/>
    <w:rsid w:val="00E872CB"/>
    <w:rsid w:val="00E875D7"/>
    <w:rsid w:val="00E878D5"/>
    <w:rsid w:val="00E87A21"/>
    <w:rsid w:val="00E901D2"/>
    <w:rsid w:val="00E9047E"/>
    <w:rsid w:val="00E90817"/>
    <w:rsid w:val="00E926BD"/>
    <w:rsid w:val="00E92701"/>
    <w:rsid w:val="00E92A5D"/>
    <w:rsid w:val="00E92CB6"/>
    <w:rsid w:val="00E94129"/>
    <w:rsid w:val="00E9420E"/>
    <w:rsid w:val="00E946CB"/>
    <w:rsid w:val="00E95135"/>
    <w:rsid w:val="00E9547D"/>
    <w:rsid w:val="00E95716"/>
    <w:rsid w:val="00E95864"/>
    <w:rsid w:val="00E95A98"/>
    <w:rsid w:val="00E966BD"/>
    <w:rsid w:val="00E97501"/>
    <w:rsid w:val="00E977D9"/>
    <w:rsid w:val="00E9785A"/>
    <w:rsid w:val="00E97B7D"/>
    <w:rsid w:val="00E97F5B"/>
    <w:rsid w:val="00EA0B3D"/>
    <w:rsid w:val="00EA1033"/>
    <w:rsid w:val="00EA1590"/>
    <w:rsid w:val="00EA1ADA"/>
    <w:rsid w:val="00EA1BA1"/>
    <w:rsid w:val="00EA26DF"/>
    <w:rsid w:val="00EA287D"/>
    <w:rsid w:val="00EA2F11"/>
    <w:rsid w:val="00EA375A"/>
    <w:rsid w:val="00EA3782"/>
    <w:rsid w:val="00EA3DB0"/>
    <w:rsid w:val="00EA41D8"/>
    <w:rsid w:val="00EA4CBD"/>
    <w:rsid w:val="00EA4F74"/>
    <w:rsid w:val="00EA515B"/>
    <w:rsid w:val="00EA5990"/>
    <w:rsid w:val="00EA63F7"/>
    <w:rsid w:val="00EA68AF"/>
    <w:rsid w:val="00EA6C20"/>
    <w:rsid w:val="00EA780C"/>
    <w:rsid w:val="00EA7AD4"/>
    <w:rsid w:val="00EB09C6"/>
    <w:rsid w:val="00EB0DA5"/>
    <w:rsid w:val="00EB12D2"/>
    <w:rsid w:val="00EB1744"/>
    <w:rsid w:val="00EB19F5"/>
    <w:rsid w:val="00EB1EB4"/>
    <w:rsid w:val="00EB25B9"/>
    <w:rsid w:val="00EB2C68"/>
    <w:rsid w:val="00EB41DB"/>
    <w:rsid w:val="00EB4496"/>
    <w:rsid w:val="00EB57A1"/>
    <w:rsid w:val="00EB59BE"/>
    <w:rsid w:val="00EB5FB4"/>
    <w:rsid w:val="00EB69C7"/>
    <w:rsid w:val="00EB75E6"/>
    <w:rsid w:val="00EB7829"/>
    <w:rsid w:val="00EB7D38"/>
    <w:rsid w:val="00EC04DC"/>
    <w:rsid w:val="00EC1921"/>
    <w:rsid w:val="00EC1A73"/>
    <w:rsid w:val="00EC26C8"/>
    <w:rsid w:val="00EC26CB"/>
    <w:rsid w:val="00EC29E5"/>
    <w:rsid w:val="00EC3D13"/>
    <w:rsid w:val="00EC3F13"/>
    <w:rsid w:val="00EC547B"/>
    <w:rsid w:val="00EC56FD"/>
    <w:rsid w:val="00EC5C73"/>
    <w:rsid w:val="00EC5F3F"/>
    <w:rsid w:val="00EC74BF"/>
    <w:rsid w:val="00ED0265"/>
    <w:rsid w:val="00ED0743"/>
    <w:rsid w:val="00ED0BF9"/>
    <w:rsid w:val="00ED1015"/>
    <w:rsid w:val="00ED2812"/>
    <w:rsid w:val="00ED2FC6"/>
    <w:rsid w:val="00ED3065"/>
    <w:rsid w:val="00ED30C9"/>
    <w:rsid w:val="00ED33AE"/>
    <w:rsid w:val="00ED34A8"/>
    <w:rsid w:val="00ED3A48"/>
    <w:rsid w:val="00ED3ECE"/>
    <w:rsid w:val="00ED4F52"/>
    <w:rsid w:val="00ED5DFA"/>
    <w:rsid w:val="00ED5EEC"/>
    <w:rsid w:val="00ED6935"/>
    <w:rsid w:val="00ED6D25"/>
    <w:rsid w:val="00ED70A7"/>
    <w:rsid w:val="00ED7102"/>
    <w:rsid w:val="00ED725E"/>
    <w:rsid w:val="00ED75F9"/>
    <w:rsid w:val="00ED7664"/>
    <w:rsid w:val="00ED7BDE"/>
    <w:rsid w:val="00ED7ECD"/>
    <w:rsid w:val="00EE027F"/>
    <w:rsid w:val="00EE0844"/>
    <w:rsid w:val="00EE11BE"/>
    <w:rsid w:val="00EE19EE"/>
    <w:rsid w:val="00EE23CC"/>
    <w:rsid w:val="00EE2482"/>
    <w:rsid w:val="00EE24D6"/>
    <w:rsid w:val="00EE292F"/>
    <w:rsid w:val="00EE2A39"/>
    <w:rsid w:val="00EE5C4C"/>
    <w:rsid w:val="00EE6477"/>
    <w:rsid w:val="00EE6694"/>
    <w:rsid w:val="00EE6D43"/>
    <w:rsid w:val="00EE6F31"/>
    <w:rsid w:val="00EE779D"/>
    <w:rsid w:val="00EE7946"/>
    <w:rsid w:val="00EE7B1E"/>
    <w:rsid w:val="00EF10C8"/>
    <w:rsid w:val="00EF120E"/>
    <w:rsid w:val="00EF27F9"/>
    <w:rsid w:val="00EF3797"/>
    <w:rsid w:val="00EF3C27"/>
    <w:rsid w:val="00EF3D46"/>
    <w:rsid w:val="00EF474D"/>
    <w:rsid w:val="00EF4A1E"/>
    <w:rsid w:val="00EF4D66"/>
    <w:rsid w:val="00EF5371"/>
    <w:rsid w:val="00EF546E"/>
    <w:rsid w:val="00EF5696"/>
    <w:rsid w:val="00EF58A7"/>
    <w:rsid w:val="00EF58F1"/>
    <w:rsid w:val="00EF5FA2"/>
    <w:rsid w:val="00EF65FF"/>
    <w:rsid w:val="00EF67DB"/>
    <w:rsid w:val="00EF6B3E"/>
    <w:rsid w:val="00EF7BFB"/>
    <w:rsid w:val="00EF7D3A"/>
    <w:rsid w:val="00F0005F"/>
    <w:rsid w:val="00F000A5"/>
    <w:rsid w:val="00F00109"/>
    <w:rsid w:val="00F00223"/>
    <w:rsid w:val="00F0029C"/>
    <w:rsid w:val="00F005A5"/>
    <w:rsid w:val="00F00B8E"/>
    <w:rsid w:val="00F00E14"/>
    <w:rsid w:val="00F019AA"/>
    <w:rsid w:val="00F0205C"/>
    <w:rsid w:val="00F0210F"/>
    <w:rsid w:val="00F02473"/>
    <w:rsid w:val="00F03739"/>
    <w:rsid w:val="00F03D30"/>
    <w:rsid w:val="00F03DFE"/>
    <w:rsid w:val="00F042EF"/>
    <w:rsid w:val="00F043E5"/>
    <w:rsid w:val="00F0496F"/>
    <w:rsid w:val="00F04A60"/>
    <w:rsid w:val="00F04C77"/>
    <w:rsid w:val="00F04FE7"/>
    <w:rsid w:val="00F063C3"/>
    <w:rsid w:val="00F063DB"/>
    <w:rsid w:val="00F066B2"/>
    <w:rsid w:val="00F07DDE"/>
    <w:rsid w:val="00F10CD0"/>
    <w:rsid w:val="00F10F8C"/>
    <w:rsid w:val="00F10FDC"/>
    <w:rsid w:val="00F110FF"/>
    <w:rsid w:val="00F11133"/>
    <w:rsid w:val="00F1186C"/>
    <w:rsid w:val="00F11EBC"/>
    <w:rsid w:val="00F12693"/>
    <w:rsid w:val="00F12C80"/>
    <w:rsid w:val="00F13561"/>
    <w:rsid w:val="00F136CF"/>
    <w:rsid w:val="00F141C7"/>
    <w:rsid w:val="00F15B26"/>
    <w:rsid w:val="00F165E1"/>
    <w:rsid w:val="00F17F3E"/>
    <w:rsid w:val="00F17FEB"/>
    <w:rsid w:val="00F2055D"/>
    <w:rsid w:val="00F20CFE"/>
    <w:rsid w:val="00F20E37"/>
    <w:rsid w:val="00F20EB8"/>
    <w:rsid w:val="00F212C7"/>
    <w:rsid w:val="00F21E40"/>
    <w:rsid w:val="00F22967"/>
    <w:rsid w:val="00F22B8F"/>
    <w:rsid w:val="00F2333E"/>
    <w:rsid w:val="00F237D0"/>
    <w:rsid w:val="00F23D73"/>
    <w:rsid w:val="00F2430B"/>
    <w:rsid w:val="00F24582"/>
    <w:rsid w:val="00F245B4"/>
    <w:rsid w:val="00F2473E"/>
    <w:rsid w:val="00F2481A"/>
    <w:rsid w:val="00F24FC8"/>
    <w:rsid w:val="00F25821"/>
    <w:rsid w:val="00F25B48"/>
    <w:rsid w:val="00F27001"/>
    <w:rsid w:val="00F27286"/>
    <w:rsid w:val="00F27666"/>
    <w:rsid w:val="00F27847"/>
    <w:rsid w:val="00F302CA"/>
    <w:rsid w:val="00F3072E"/>
    <w:rsid w:val="00F3076D"/>
    <w:rsid w:val="00F312CD"/>
    <w:rsid w:val="00F31618"/>
    <w:rsid w:val="00F318C9"/>
    <w:rsid w:val="00F3193B"/>
    <w:rsid w:val="00F31F09"/>
    <w:rsid w:val="00F32486"/>
    <w:rsid w:val="00F328CB"/>
    <w:rsid w:val="00F32C4C"/>
    <w:rsid w:val="00F338C3"/>
    <w:rsid w:val="00F33AB6"/>
    <w:rsid w:val="00F33F98"/>
    <w:rsid w:val="00F34A6F"/>
    <w:rsid w:val="00F34B2D"/>
    <w:rsid w:val="00F34CB8"/>
    <w:rsid w:val="00F35293"/>
    <w:rsid w:val="00F3537F"/>
    <w:rsid w:val="00F35805"/>
    <w:rsid w:val="00F36D01"/>
    <w:rsid w:val="00F376B2"/>
    <w:rsid w:val="00F377C9"/>
    <w:rsid w:val="00F412A9"/>
    <w:rsid w:val="00F418BC"/>
    <w:rsid w:val="00F4206D"/>
    <w:rsid w:val="00F43503"/>
    <w:rsid w:val="00F436FB"/>
    <w:rsid w:val="00F43D3A"/>
    <w:rsid w:val="00F44C51"/>
    <w:rsid w:val="00F44DE6"/>
    <w:rsid w:val="00F44F97"/>
    <w:rsid w:val="00F4551E"/>
    <w:rsid w:val="00F4579C"/>
    <w:rsid w:val="00F45BA5"/>
    <w:rsid w:val="00F45E48"/>
    <w:rsid w:val="00F46C1C"/>
    <w:rsid w:val="00F46FAC"/>
    <w:rsid w:val="00F47130"/>
    <w:rsid w:val="00F5030C"/>
    <w:rsid w:val="00F50C16"/>
    <w:rsid w:val="00F51548"/>
    <w:rsid w:val="00F5198A"/>
    <w:rsid w:val="00F5198F"/>
    <w:rsid w:val="00F51DF2"/>
    <w:rsid w:val="00F532B6"/>
    <w:rsid w:val="00F534E8"/>
    <w:rsid w:val="00F536D6"/>
    <w:rsid w:val="00F54013"/>
    <w:rsid w:val="00F54319"/>
    <w:rsid w:val="00F547A5"/>
    <w:rsid w:val="00F55542"/>
    <w:rsid w:val="00F566AB"/>
    <w:rsid w:val="00F56A4B"/>
    <w:rsid w:val="00F571DE"/>
    <w:rsid w:val="00F579F8"/>
    <w:rsid w:val="00F6033E"/>
    <w:rsid w:val="00F606FF"/>
    <w:rsid w:val="00F609BE"/>
    <w:rsid w:val="00F60ED9"/>
    <w:rsid w:val="00F61084"/>
    <w:rsid w:val="00F614FD"/>
    <w:rsid w:val="00F616C7"/>
    <w:rsid w:val="00F617F5"/>
    <w:rsid w:val="00F62667"/>
    <w:rsid w:val="00F62925"/>
    <w:rsid w:val="00F62BE6"/>
    <w:rsid w:val="00F6349D"/>
    <w:rsid w:val="00F63F19"/>
    <w:rsid w:val="00F64795"/>
    <w:rsid w:val="00F65072"/>
    <w:rsid w:val="00F65B30"/>
    <w:rsid w:val="00F65D6D"/>
    <w:rsid w:val="00F65F4F"/>
    <w:rsid w:val="00F660B5"/>
    <w:rsid w:val="00F6670F"/>
    <w:rsid w:val="00F66CF1"/>
    <w:rsid w:val="00F66D29"/>
    <w:rsid w:val="00F67224"/>
    <w:rsid w:val="00F67AD3"/>
    <w:rsid w:val="00F67B34"/>
    <w:rsid w:val="00F67E52"/>
    <w:rsid w:val="00F67F9C"/>
    <w:rsid w:val="00F67FD3"/>
    <w:rsid w:val="00F70C46"/>
    <w:rsid w:val="00F70C68"/>
    <w:rsid w:val="00F71382"/>
    <w:rsid w:val="00F72511"/>
    <w:rsid w:val="00F725B4"/>
    <w:rsid w:val="00F73290"/>
    <w:rsid w:val="00F73E7C"/>
    <w:rsid w:val="00F742AC"/>
    <w:rsid w:val="00F74376"/>
    <w:rsid w:val="00F753F0"/>
    <w:rsid w:val="00F75837"/>
    <w:rsid w:val="00F765DD"/>
    <w:rsid w:val="00F76ABE"/>
    <w:rsid w:val="00F76BE4"/>
    <w:rsid w:val="00F771F2"/>
    <w:rsid w:val="00F7748C"/>
    <w:rsid w:val="00F7766F"/>
    <w:rsid w:val="00F77E44"/>
    <w:rsid w:val="00F8058C"/>
    <w:rsid w:val="00F8080A"/>
    <w:rsid w:val="00F81007"/>
    <w:rsid w:val="00F81309"/>
    <w:rsid w:val="00F81800"/>
    <w:rsid w:val="00F82C08"/>
    <w:rsid w:val="00F83F14"/>
    <w:rsid w:val="00F84CF3"/>
    <w:rsid w:val="00F853E9"/>
    <w:rsid w:val="00F858BA"/>
    <w:rsid w:val="00F85CA6"/>
    <w:rsid w:val="00F86116"/>
    <w:rsid w:val="00F86E1E"/>
    <w:rsid w:val="00F86FF6"/>
    <w:rsid w:val="00F87398"/>
    <w:rsid w:val="00F8746C"/>
    <w:rsid w:val="00F9098B"/>
    <w:rsid w:val="00F90BB4"/>
    <w:rsid w:val="00F9162E"/>
    <w:rsid w:val="00F92746"/>
    <w:rsid w:val="00F92A8C"/>
    <w:rsid w:val="00F92B44"/>
    <w:rsid w:val="00F92C92"/>
    <w:rsid w:val="00F92D23"/>
    <w:rsid w:val="00F92E51"/>
    <w:rsid w:val="00F93328"/>
    <w:rsid w:val="00F9373E"/>
    <w:rsid w:val="00F93E66"/>
    <w:rsid w:val="00F95021"/>
    <w:rsid w:val="00F950C6"/>
    <w:rsid w:val="00F9532C"/>
    <w:rsid w:val="00F954BB"/>
    <w:rsid w:val="00F95A92"/>
    <w:rsid w:val="00F95D40"/>
    <w:rsid w:val="00F95EF0"/>
    <w:rsid w:val="00F9624A"/>
    <w:rsid w:val="00F96472"/>
    <w:rsid w:val="00F96B90"/>
    <w:rsid w:val="00F96D20"/>
    <w:rsid w:val="00F97313"/>
    <w:rsid w:val="00FA046E"/>
    <w:rsid w:val="00FA0758"/>
    <w:rsid w:val="00FA0D0F"/>
    <w:rsid w:val="00FA1343"/>
    <w:rsid w:val="00FA158C"/>
    <w:rsid w:val="00FA1A79"/>
    <w:rsid w:val="00FA2261"/>
    <w:rsid w:val="00FA2DEC"/>
    <w:rsid w:val="00FA3278"/>
    <w:rsid w:val="00FA3C78"/>
    <w:rsid w:val="00FA45C5"/>
    <w:rsid w:val="00FA497B"/>
    <w:rsid w:val="00FA50A0"/>
    <w:rsid w:val="00FA5EB3"/>
    <w:rsid w:val="00FA6192"/>
    <w:rsid w:val="00FA6472"/>
    <w:rsid w:val="00FA6819"/>
    <w:rsid w:val="00FA6B4A"/>
    <w:rsid w:val="00FA7182"/>
    <w:rsid w:val="00FA7842"/>
    <w:rsid w:val="00FA78C2"/>
    <w:rsid w:val="00FA7B92"/>
    <w:rsid w:val="00FB1687"/>
    <w:rsid w:val="00FB2B34"/>
    <w:rsid w:val="00FB382F"/>
    <w:rsid w:val="00FB3AED"/>
    <w:rsid w:val="00FB3DD9"/>
    <w:rsid w:val="00FB43BF"/>
    <w:rsid w:val="00FB43FE"/>
    <w:rsid w:val="00FB6CD8"/>
    <w:rsid w:val="00FB7769"/>
    <w:rsid w:val="00FB77FD"/>
    <w:rsid w:val="00FB7C41"/>
    <w:rsid w:val="00FC0A49"/>
    <w:rsid w:val="00FC0E33"/>
    <w:rsid w:val="00FC1268"/>
    <w:rsid w:val="00FC19D7"/>
    <w:rsid w:val="00FC2431"/>
    <w:rsid w:val="00FC2B9B"/>
    <w:rsid w:val="00FC4123"/>
    <w:rsid w:val="00FC420B"/>
    <w:rsid w:val="00FC4457"/>
    <w:rsid w:val="00FC47A5"/>
    <w:rsid w:val="00FC4DB9"/>
    <w:rsid w:val="00FC511A"/>
    <w:rsid w:val="00FC62CD"/>
    <w:rsid w:val="00FC62E0"/>
    <w:rsid w:val="00FC70CE"/>
    <w:rsid w:val="00FC7156"/>
    <w:rsid w:val="00FC7D81"/>
    <w:rsid w:val="00FC7F11"/>
    <w:rsid w:val="00FD03D7"/>
    <w:rsid w:val="00FD0759"/>
    <w:rsid w:val="00FD1549"/>
    <w:rsid w:val="00FD250E"/>
    <w:rsid w:val="00FD27A7"/>
    <w:rsid w:val="00FD2997"/>
    <w:rsid w:val="00FD2B6E"/>
    <w:rsid w:val="00FD3127"/>
    <w:rsid w:val="00FD3527"/>
    <w:rsid w:val="00FD37CE"/>
    <w:rsid w:val="00FD3935"/>
    <w:rsid w:val="00FD3A73"/>
    <w:rsid w:val="00FD3A81"/>
    <w:rsid w:val="00FD3CFA"/>
    <w:rsid w:val="00FD3E2C"/>
    <w:rsid w:val="00FD42DF"/>
    <w:rsid w:val="00FD5488"/>
    <w:rsid w:val="00FD74AC"/>
    <w:rsid w:val="00FE0252"/>
    <w:rsid w:val="00FE06C2"/>
    <w:rsid w:val="00FE1140"/>
    <w:rsid w:val="00FE11B6"/>
    <w:rsid w:val="00FE16DF"/>
    <w:rsid w:val="00FE1DF9"/>
    <w:rsid w:val="00FE24C3"/>
    <w:rsid w:val="00FE28A9"/>
    <w:rsid w:val="00FE2E0F"/>
    <w:rsid w:val="00FE3327"/>
    <w:rsid w:val="00FE366E"/>
    <w:rsid w:val="00FE36ED"/>
    <w:rsid w:val="00FE391D"/>
    <w:rsid w:val="00FE4057"/>
    <w:rsid w:val="00FE4AEC"/>
    <w:rsid w:val="00FE506A"/>
    <w:rsid w:val="00FE53B3"/>
    <w:rsid w:val="00FE53D6"/>
    <w:rsid w:val="00FE5A5A"/>
    <w:rsid w:val="00FE621D"/>
    <w:rsid w:val="00FE688A"/>
    <w:rsid w:val="00FE6921"/>
    <w:rsid w:val="00FE6990"/>
    <w:rsid w:val="00FE6C6F"/>
    <w:rsid w:val="00FE6F03"/>
    <w:rsid w:val="00FE7005"/>
    <w:rsid w:val="00FE70A5"/>
    <w:rsid w:val="00FE70E4"/>
    <w:rsid w:val="00FF064D"/>
    <w:rsid w:val="00FF06B2"/>
    <w:rsid w:val="00FF0A92"/>
    <w:rsid w:val="00FF0AB8"/>
    <w:rsid w:val="00FF0BB9"/>
    <w:rsid w:val="00FF0E2A"/>
    <w:rsid w:val="00FF0F97"/>
    <w:rsid w:val="00FF1A74"/>
    <w:rsid w:val="00FF2A72"/>
    <w:rsid w:val="00FF2E62"/>
    <w:rsid w:val="00FF347C"/>
    <w:rsid w:val="00FF397C"/>
    <w:rsid w:val="00FF3A98"/>
    <w:rsid w:val="00FF43FB"/>
    <w:rsid w:val="00FF4966"/>
    <w:rsid w:val="00FF4993"/>
    <w:rsid w:val="00FF540F"/>
    <w:rsid w:val="00FF61AE"/>
    <w:rsid w:val="00FF6A1D"/>
    <w:rsid w:val="00FF753D"/>
    <w:rsid w:val="00FF7788"/>
    <w:rsid w:val="00FF7D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toc 2" w:uiPriority="39"/>
    <w:lsdException w:name="toc 4" w:uiPriority="39"/>
    <w:lsdException w:name="toc 5" w:uiPriority="39"/>
    <w:lsdException w:name="toc 6"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endnote reference" w:uiPriority="99"/>
    <w:lsdException w:name="endnote text" w:uiPriority="99"/>
    <w:lsdException w:name="macro" w:uiPriority="99"/>
    <w:lsdException w:name="List Number" w:semiHidden="0" w:uiPriority="99" w:unhideWhenUsed="0"/>
    <w:lsdException w:name="List 4" w:semiHidden="0" w:unhideWhenUsed="0"/>
    <w:lsdException w:name="List 5" w:semiHidden="0" w:unhideWhenUsed="0"/>
    <w:lsdException w:name="List Bullet 3" w:uiPriority="99"/>
    <w:lsdException w:name="List Bullet 4" w:uiPriority="99"/>
    <w:lsdException w:name="List Bullet 5" w:uiPriority="99"/>
    <w:lsdException w:name="Title" w:semiHidden="0" w:unhideWhenUsed="0" w:qFormat="1"/>
    <w:lsdException w:name="Closing" w:uiPriority="99"/>
    <w:lsdException w:name="Default Paragraph Font" w:uiPriority="1"/>
    <w:lsdException w:name="Body Text" w:uiPriority="99"/>
    <w:lsdException w:name="List Continue 2" w:uiPriority="99"/>
    <w:lsdException w:name="Subtitle" w:semiHidden="0"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Table Contemporary" w:uiPriority="99"/>
    <w:lsdException w:name="Table Elegant" w:uiPriority="99"/>
    <w:lsdException w:name="Table Web 1"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ny">
    <w:name w:val="Normal"/>
    <w:qFormat/>
    <w:rsid w:val="00FE11B6"/>
    <w:rPr>
      <w:sz w:val="24"/>
      <w:szCs w:val="24"/>
    </w:rPr>
  </w:style>
  <w:style w:type="paragraph" w:styleId="Nagwek1">
    <w:name w:val="heading 1"/>
    <w:aliases w:val="Topic Heading 1,- I,II,III,H1,Part,Chapter Heading,Level 1,Nag1,l1,h1, Znak5,Nagłówek 1 Znak1 Znak,Nagłówek 1 Znak Znak Znak,Nagłówek 1 Znak Znak1"/>
    <w:basedOn w:val="Normalny"/>
    <w:next w:val="Normalny"/>
    <w:link w:val="Nagwek1Znak"/>
    <w:uiPriority w:val="9"/>
    <w:qFormat/>
    <w:rsid w:val="00C1409A"/>
    <w:pPr>
      <w:keepNext/>
      <w:spacing w:before="240" w:after="60"/>
      <w:outlineLvl w:val="0"/>
    </w:pPr>
    <w:rPr>
      <w:rFonts w:ascii="Arial" w:hAnsi="Arial" w:cs="Arial"/>
      <w:b/>
      <w:bCs/>
      <w:kern w:val="32"/>
      <w:sz w:val="32"/>
      <w:szCs w:val="32"/>
    </w:rPr>
  </w:style>
  <w:style w:type="paragraph" w:styleId="Nagwek2">
    <w:name w:val="heading 2"/>
    <w:aliases w:val="H2,2, Znak4"/>
    <w:basedOn w:val="Normalny"/>
    <w:next w:val="Normalny"/>
    <w:link w:val="Nagwek2Znak"/>
    <w:uiPriority w:val="9"/>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qFormat/>
    <w:rsid w:val="004D2579"/>
    <w:pPr>
      <w:keepNext/>
      <w:tabs>
        <w:tab w:val="num" w:pos="0"/>
      </w:tabs>
      <w:spacing w:before="240" w:after="60"/>
      <w:ind w:hanging="32767"/>
      <w:jc w:val="both"/>
      <w:outlineLvl w:val="3"/>
    </w:pPr>
    <w:rPr>
      <w:rFonts w:ascii="Arial" w:hAnsi="Arial" w:cs="Arial"/>
      <w:b/>
      <w:bCs/>
      <w:sz w:val="28"/>
      <w:szCs w:val="28"/>
    </w:rPr>
  </w:style>
  <w:style w:type="paragraph" w:styleId="Nagwek5">
    <w:name w:val="heading 5"/>
    <w:basedOn w:val="Normalny"/>
    <w:next w:val="Normalny"/>
    <w:link w:val="Nagwek5Znak"/>
    <w:qFormat/>
    <w:rsid w:val="004D2579"/>
    <w:pPr>
      <w:spacing w:before="240" w:after="60"/>
      <w:outlineLvl w:val="4"/>
    </w:pPr>
    <w:rPr>
      <w:b/>
      <w:bCs/>
      <w:i/>
      <w:iCs/>
      <w:sz w:val="26"/>
      <w:szCs w:val="26"/>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qFormat/>
    <w:rsid w:val="005C2FF7"/>
    <w:pPr>
      <w:spacing w:before="240" w:after="60"/>
      <w:outlineLvl w:val="7"/>
    </w:pPr>
    <w:rPr>
      <w:i/>
      <w:iCs/>
    </w:rPr>
  </w:style>
  <w:style w:type="paragraph" w:styleId="Nagwek9">
    <w:name w:val="heading 9"/>
    <w:basedOn w:val="Normalny"/>
    <w:next w:val="Normalny"/>
    <w:link w:val="Nagwek9Znak"/>
    <w:qFormat/>
    <w:rsid w:val="00F44C51"/>
    <w:pPr>
      <w:widowControl w:val="0"/>
      <w:adjustRightInd w:val="0"/>
      <w:spacing w:before="240" w:after="60" w:line="360" w:lineRule="atLeast"/>
      <w:jc w:val="both"/>
      <w:textAlignment w:val="baseline"/>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Nagłówek 1 Znak1 Znak Znak1,Nagłówek 1 Znak Znak Znak Znak1,Nagłówek 1 Znak Znak1 Znak1"/>
    <w:link w:val="Nagwek1"/>
    <w:uiPriority w:val="9"/>
    <w:locked/>
    <w:rsid w:val="00367B66"/>
    <w:rPr>
      <w:rFonts w:ascii="Arial" w:hAnsi="Arial" w:cs="Arial"/>
      <w:b/>
      <w:bCs/>
      <w:kern w:val="32"/>
      <w:sz w:val="32"/>
      <w:szCs w:val="32"/>
      <w:lang w:val="pl-PL" w:eastAsia="pl-PL" w:bidi="ar-SA"/>
    </w:rPr>
  </w:style>
  <w:style w:type="character" w:customStyle="1" w:styleId="Nagwek2Znak">
    <w:name w:val="Nagłówek 2 Znak"/>
    <w:aliases w:val="H2 Znak,2 Znak, Znak4 Znak"/>
    <w:link w:val="Nagwek2"/>
    <w:uiPriority w:val="9"/>
    <w:rsid w:val="00C1409A"/>
    <w:rPr>
      <w:rFonts w:ascii="Arial" w:hAnsi="Arial" w:cs="Arial"/>
      <w:b/>
      <w:bCs/>
      <w:i/>
      <w:iCs/>
      <w:sz w:val="28"/>
      <w:szCs w:val="28"/>
      <w:lang w:val="pl-PL" w:eastAsia="pl-PL" w:bidi="ar-SA"/>
    </w:rPr>
  </w:style>
  <w:style w:type="character" w:customStyle="1" w:styleId="Nagwek3Znak">
    <w:name w:val="Nagłówek 3 Znak"/>
    <w:aliases w:val="H3 Znak"/>
    <w:link w:val="Nagwek3"/>
    <w:rsid w:val="00492001"/>
    <w:rPr>
      <w:rFonts w:ascii="Arial" w:hAnsi="Arial" w:cs="Arial"/>
      <w:b/>
      <w:bCs/>
      <w:sz w:val="26"/>
      <w:szCs w:val="26"/>
      <w:lang w:val="pl-PL" w:eastAsia="pl-PL" w:bidi="ar-SA"/>
    </w:rPr>
  </w:style>
  <w:style w:type="character" w:customStyle="1" w:styleId="Nagwek4Znak">
    <w:name w:val="Nagłówek 4 Znak"/>
    <w:link w:val="Nagwek4"/>
    <w:locked/>
    <w:rsid w:val="00367B66"/>
    <w:rPr>
      <w:rFonts w:ascii="Arial" w:hAnsi="Arial" w:cs="Arial"/>
      <w:b/>
      <w:bCs/>
      <w:sz w:val="28"/>
      <w:szCs w:val="28"/>
      <w:lang w:val="pl-PL" w:eastAsia="pl-PL" w:bidi="ar-SA"/>
    </w:rPr>
  </w:style>
  <w:style w:type="character" w:customStyle="1" w:styleId="Nagwek5Znak">
    <w:name w:val="Nagłówek 5 Znak"/>
    <w:link w:val="Nagwek5"/>
    <w:locked/>
    <w:rsid w:val="00367B66"/>
    <w:rPr>
      <w:b/>
      <w:bCs/>
      <w:i/>
      <w:iCs/>
      <w:sz w:val="26"/>
      <w:szCs w:val="26"/>
      <w:lang w:val="pl-PL" w:eastAsia="pl-PL" w:bidi="ar-SA"/>
    </w:rPr>
  </w:style>
  <w:style w:type="character" w:customStyle="1" w:styleId="Nagwek6Znak">
    <w:name w:val="Nagłówek 6 Znak"/>
    <w:link w:val="Nagwek6"/>
    <w:uiPriority w:val="99"/>
    <w:rsid w:val="005A3FDF"/>
    <w:rPr>
      <w:b/>
      <w:i/>
      <w:sz w:val="28"/>
      <w:lang w:val="pl-PL" w:eastAsia="pl-PL" w:bidi="ar-SA"/>
    </w:rPr>
  </w:style>
  <w:style w:type="character" w:customStyle="1" w:styleId="Nagwek8Znak">
    <w:name w:val="Nagłówek 8 Znak"/>
    <w:link w:val="Nagwek8"/>
    <w:locked/>
    <w:rsid w:val="00367B66"/>
    <w:rPr>
      <w:i/>
      <w:iCs/>
      <w:sz w:val="24"/>
      <w:szCs w:val="24"/>
      <w:lang w:val="pl-PL" w:eastAsia="pl-PL" w:bidi="ar-SA"/>
    </w:rPr>
  </w:style>
  <w:style w:type="paragraph" w:styleId="Tekstpodstawowy">
    <w:name w:val="Body Text"/>
    <w:aliases w:val="(F2),ändrad,Tekst podstawowy Znak,LOAN,body text,Znak2, Znak2"/>
    <w:basedOn w:val="Normalny"/>
    <w:link w:val="TekstpodstawowyZnak1"/>
    <w:uiPriority w:val="99"/>
    <w:rsid w:val="006A7DD2"/>
    <w:pPr>
      <w:jc w:val="both"/>
    </w:pPr>
  </w:style>
  <w:style w:type="character" w:customStyle="1" w:styleId="TekstpodstawowyZnak1">
    <w:name w:val="Tekst podstawowy Znak1"/>
    <w:aliases w:val="(F2) Znak,ändrad Znak,Tekst podstawowy Znak Znak,LOAN Znak,body text Znak,Znak2 Znak, Znak2 Znak"/>
    <w:link w:val="Tekstpodstawowy"/>
    <w:uiPriority w:val="99"/>
    <w:rsid w:val="00AE0F05"/>
    <w:rPr>
      <w:sz w:val="24"/>
      <w:szCs w:val="24"/>
      <w:lang w:val="pl-PL" w:eastAsia="pl-PL" w:bidi="ar-SA"/>
    </w:rPr>
  </w:style>
  <w:style w:type="paragraph" w:customStyle="1" w:styleId="Footer2">
    <w:name w:val="Footer2"/>
    <w:rsid w:val="00A17B6B"/>
    <w:rPr>
      <w:color w:val="000000"/>
      <w:sz w:val="24"/>
      <w:szCs w:val="24"/>
    </w:rPr>
  </w:style>
  <w:style w:type="paragraph" w:styleId="Tekstpodstawowywcity3">
    <w:name w:val="Body Text Indent 3"/>
    <w:basedOn w:val="Normalny"/>
    <w:link w:val="Tekstpodstawowywcity3Znak"/>
    <w:rsid w:val="00CD6598"/>
    <w:pPr>
      <w:spacing w:after="120"/>
      <w:ind w:left="283"/>
    </w:pPr>
    <w:rPr>
      <w:sz w:val="16"/>
      <w:szCs w:val="16"/>
    </w:rPr>
  </w:style>
  <w:style w:type="character" w:customStyle="1" w:styleId="Tekstpodstawowywcity3Znak">
    <w:name w:val="Tekst podstawowy wcięty 3 Znak"/>
    <w:link w:val="Tekstpodstawowywcity3"/>
    <w:locked/>
    <w:rsid w:val="00367B66"/>
    <w:rPr>
      <w:sz w:val="16"/>
      <w:szCs w:val="16"/>
      <w:lang w:val="pl-PL" w:eastAsia="pl-PL" w:bidi="ar-SA"/>
    </w:rPr>
  </w:style>
  <w:style w:type="paragraph" w:styleId="Tekstpodstawowywcity">
    <w:name w:val="Body Text Indent"/>
    <w:basedOn w:val="Normalny"/>
    <w:link w:val="TekstpodstawowywcityZnak"/>
    <w:rsid w:val="0053515D"/>
    <w:pPr>
      <w:spacing w:after="120" w:line="480" w:lineRule="auto"/>
    </w:pPr>
  </w:style>
  <w:style w:type="character" w:customStyle="1" w:styleId="TekstpodstawowywcityZnak">
    <w:name w:val="Tekst podstawowy wcięty Znak"/>
    <w:link w:val="Tekstpodstawowywcity"/>
    <w:locked/>
    <w:rsid w:val="00367B66"/>
    <w:rPr>
      <w:sz w:val="24"/>
      <w:szCs w:val="24"/>
      <w:lang w:val="pl-PL" w:eastAsia="pl-PL" w:bidi="ar-SA"/>
    </w:rPr>
  </w:style>
  <w:style w:type="character" w:styleId="Hipercze">
    <w:name w:val="Hyperlink"/>
    <w:uiPriority w:val="99"/>
    <w:rsid w:val="00703D32"/>
    <w:rPr>
      <w:color w:val="0000FF"/>
      <w:u w:val="single"/>
    </w:rPr>
  </w:style>
  <w:style w:type="paragraph" w:styleId="Stopka">
    <w:name w:val="footer"/>
    <w:aliases w:val="Stopka Znak1,Stopka Znak Znak,Znak"/>
    <w:basedOn w:val="Normalny"/>
    <w:link w:val="StopkaZnak2"/>
    <w:rsid w:val="00C857B1"/>
    <w:pPr>
      <w:tabs>
        <w:tab w:val="center" w:pos="4536"/>
        <w:tab w:val="right" w:pos="9072"/>
      </w:tabs>
    </w:pPr>
  </w:style>
  <w:style w:type="character" w:customStyle="1" w:styleId="StopkaZnak2">
    <w:name w:val="Stopka Znak2"/>
    <w:aliases w:val="Stopka Znak1 Znak,Stopka Znak Znak Znak,Znak Znak2"/>
    <w:link w:val="Stopka"/>
    <w:semiHidden/>
    <w:rsid w:val="00D45C14"/>
    <w:rPr>
      <w:sz w:val="24"/>
      <w:szCs w:val="24"/>
      <w:lang w:val="pl-PL" w:eastAsia="pl-PL" w:bidi="ar-SA"/>
    </w:rPr>
  </w:style>
  <w:style w:type="character" w:styleId="Numerstrony">
    <w:name w:val="page number"/>
    <w:basedOn w:val="Domylnaczcionkaakapitu"/>
    <w:rsid w:val="00C857B1"/>
  </w:style>
  <w:style w:type="paragraph" w:styleId="Nagwek">
    <w:name w:val="header"/>
    <w:aliases w:val="Nagłówek strony1,Heading 11,Nagłówek 11,Nagłówek 111,Nagłówek 12,Nagłówek Znak1,Nagłówek Znak Znak,Nagłówek strony, 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link w:val="Nagwek"/>
    <w:uiPriority w:val="99"/>
    <w:locked/>
    <w:rsid w:val="00367B66"/>
    <w:rPr>
      <w:sz w:val="24"/>
      <w:szCs w:val="24"/>
      <w:lang w:val="pl-PL" w:eastAsia="pl-PL" w:bidi="ar-SA"/>
    </w:rPr>
  </w:style>
  <w:style w:type="paragraph" w:styleId="Tekstpodstawowywcity2">
    <w:name w:val="Body Text Indent 2"/>
    <w:basedOn w:val="Normalny"/>
    <w:link w:val="Tekstpodstawowywcity2Znak"/>
    <w:rsid w:val="00174BA8"/>
    <w:pPr>
      <w:spacing w:after="120" w:line="480" w:lineRule="auto"/>
      <w:ind w:left="283"/>
    </w:pPr>
  </w:style>
  <w:style w:type="character" w:customStyle="1" w:styleId="Tekstpodstawowywcity2Znak">
    <w:name w:val="Tekst podstawowy wcięty 2 Znak"/>
    <w:link w:val="Tekstpodstawowywcity2"/>
    <w:locked/>
    <w:rsid w:val="00367B66"/>
    <w:rPr>
      <w:sz w:val="24"/>
      <w:szCs w:val="24"/>
      <w:lang w:val="pl-PL" w:eastAsia="pl-PL" w:bidi="ar-SA"/>
    </w:rPr>
  </w:style>
  <w:style w:type="paragraph" w:customStyle="1" w:styleId="ZnakZnakZnakZnakZnak">
    <w:name w:val="Znak Znak Znak Znak Znak"/>
    <w:basedOn w:val="Normalny"/>
    <w:rsid w:val="00C441FC"/>
  </w:style>
  <w:style w:type="table" w:styleId="Tabela-Siatka">
    <w:name w:val="Table Grid"/>
    <w:basedOn w:val="Standardowy"/>
    <w:uiPriority w:val="5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F27666"/>
  </w:style>
  <w:style w:type="paragraph" w:customStyle="1" w:styleId="ZnakZnakZnakZnak">
    <w:name w:val="Znak Znak Znak Znak"/>
    <w:basedOn w:val="Normalny"/>
    <w:rsid w:val="00221A9A"/>
    <w:rPr>
      <w:rFonts w:ascii="Arial" w:hAnsi="Arial"/>
    </w:rPr>
  </w:style>
  <w:style w:type="paragraph" w:customStyle="1" w:styleId="ZnakZnakZnakZnakZnakZnak">
    <w:name w:val="Znak Znak Znak Znak Znak Znak"/>
    <w:basedOn w:val="Normalny"/>
    <w:autoRedefine/>
    <w:rsid w:val="00733BFF"/>
    <w:pPr>
      <w:numPr>
        <w:numId w:val="3"/>
      </w:numPr>
      <w:tabs>
        <w:tab w:val="clear" w:pos="360"/>
      </w:tabs>
    </w:pPr>
    <w:rPr>
      <w:lang w:val="en-US" w:eastAsia="en-US"/>
    </w:rPr>
  </w:style>
  <w:style w:type="paragraph" w:styleId="Tekstpodstawowy2">
    <w:name w:val="Body Text 2"/>
    <w:basedOn w:val="Normalny"/>
    <w:link w:val="Tekstpodstawowy2Znak"/>
    <w:rsid w:val="00D07631"/>
    <w:pPr>
      <w:spacing w:after="120" w:line="480" w:lineRule="auto"/>
    </w:pPr>
  </w:style>
  <w:style w:type="character" w:customStyle="1" w:styleId="Tekstpodstawowy2Znak">
    <w:name w:val="Tekst podstawowy 2 Znak"/>
    <w:link w:val="Tekstpodstawowy2"/>
    <w:locked/>
    <w:rsid w:val="00367B66"/>
    <w:rPr>
      <w:sz w:val="24"/>
      <w:szCs w:val="24"/>
      <w:lang w:val="pl-PL" w:eastAsia="pl-PL" w:bidi="ar-SA"/>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rsid w:val="005C2FF7"/>
    <w:rPr>
      <w:color w:val="000000"/>
      <w:sz w:val="24"/>
      <w:szCs w:val="24"/>
      <w:lang w:val="pl-PL" w:eastAsia="pl-PL" w:bidi="ar-SA"/>
    </w:rPr>
  </w:style>
  <w:style w:type="paragraph" w:styleId="Tekstprzypisudolnego">
    <w:name w:val="footnote text"/>
    <w:basedOn w:val="Normalny"/>
    <w:link w:val="TekstprzypisudolnegoZnak"/>
    <w:uiPriority w:val="99"/>
    <w:rsid w:val="00504698"/>
    <w:rPr>
      <w:sz w:val="20"/>
      <w:szCs w:val="20"/>
    </w:rPr>
  </w:style>
  <w:style w:type="character" w:customStyle="1" w:styleId="TekstprzypisudolnegoZnak">
    <w:name w:val="Tekst przypisu dolnego Znak"/>
    <w:link w:val="Tekstprzypisudolnego"/>
    <w:uiPriority w:val="99"/>
    <w:locked/>
    <w:rsid w:val="00367B66"/>
    <w:rPr>
      <w:lang w:val="pl-PL" w:eastAsia="pl-PL" w:bidi="ar-SA"/>
    </w:rPr>
  </w:style>
  <w:style w:type="character" w:styleId="Odwoanieprzypisudolnego">
    <w:name w:val="footnote reference"/>
    <w:uiPriority w:val="99"/>
    <w:rsid w:val="00504698"/>
    <w:rPr>
      <w:vertAlign w:val="superscript"/>
    </w:rPr>
  </w:style>
  <w:style w:type="paragraph" w:customStyle="1" w:styleId="ZnakZnakZnak">
    <w:name w:val="Znak Znak Znak"/>
    <w:basedOn w:val="Normalny"/>
    <w:autoRedefine/>
    <w:rsid w:val="00DC5D02"/>
    <w:rPr>
      <w:lang w:val="en-US" w:eastAsia="en-US"/>
    </w:rPr>
  </w:style>
  <w:style w:type="paragraph" w:styleId="Tekstkomentarza">
    <w:name w:val="annotation text"/>
    <w:aliases w:val=" Znak1"/>
    <w:basedOn w:val="Normalny"/>
    <w:link w:val="TekstkomentarzaZnak"/>
    <w:uiPriority w:val="99"/>
    <w:rsid w:val="00D45C14"/>
    <w:rPr>
      <w:sz w:val="20"/>
      <w:szCs w:val="20"/>
    </w:rPr>
  </w:style>
  <w:style w:type="character" w:customStyle="1" w:styleId="TekstkomentarzaZnak">
    <w:name w:val="Tekst komentarza Znak"/>
    <w:aliases w:val=" Znak1 Znak"/>
    <w:basedOn w:val="Domylnaczcionkaakapitu"/>
    <w:link w:val="Tekstkomentarza"/>
    <w:uiPriority w:val="99"/>
    <w:rsid w:val="008730F9"/>
  </w:style>
  <w:style w:type="paragraph" w:customStyle="1" w:styleId="POBheading2">
    <w:name w:val="POBheading 2"/>
    <w:basedOn w:val="Nagwek2"/>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D45C14"/>
    <w:pPr>
      <w:spacing w:before="24" w:after="48" w:line="360" w:lineRule="atLeast"/>
      <w:jc w:val="center"/>
    </w:pPr>
    <w:rPr>
      <w:rFonts w:ascii="Gatineau" w:hAnsi="Gatineau" w:cs="Gatineau"/>
      <w:lang w:val="en-GB"/>
    </w:rPr>
  </w:style>
  <w:style w:type="paragraph" w:styleId="Tekstpodstawowy3">
    <w:name w:val="Body Text 3"/>
    <w:aliases w:val="Znak1"/>
    <w:basedOn w:val="Normalny"/>
    <w:link w:val="Tekstpodstawowy3Znak"/>
    <w:rsid w:val="00931A53"/>
    <w:pPr>
      <w:spacing w:after="120"/>
    </w:pPr>
    <w:rPr>
      <w:sz w:val="16"/>
      <w:szCs w:val="16"/>
    </w:rPr>
  </w:style>
  <w:style w:type="character" w:customStyle="1" w:styleId="Tekstpodstawowy3Znak">
    <w:name w:val="Tekst podstawowy 3 Znak"/>
    <w:aliases w:val="Znak1 Znak"/>
    <w:link w:val="Tekstpodstawowy3"/>
    <w:locked/>
    <w:rsid w:val="00367B66"/>
    <w:rPr>
      <w:sz w:val="16"/>
      <w:szCs w:val="16"/>
      <w:lang w:val="pl-PL" w:eastAsia="pl-PL" w:bidi="ar-SA"/>
    </w:rPr>
  </w:style>
  <w:style w:type="character" w:customStyle="1" w:styleId="StopkaZnak1Znak1">
    <w:name w:val="Stopka Znak1 Znak1"/>
    <w:aliases w:val="Stopka Znak Znak Znak Znak"/>
    <w:semiHidden/>
    <w:rsid w:val="00931A53"/>
    <w:rPr>
      <w:sz w:val="24"/>
      <w:szCs w:val="24"/>
      <w:lang w:val="pl-PL" w:eastAsia="pl-PL" w:bidi="ar-SA"/>
    </w:rPr>
  </w:style>
  <w:style w:type="paragraph" w:customStyle="1" w:styleId="BodyText22">
    <w:name w:val="Body Text 22"/>
    <w:basedOn w:val="Normalny"/>
    <w:rsid w:val="001717E4"/>
    <w:pPr>
      <w:jc w:val="center"/>
    </w:pPr>
    <w:rPr>
      <w:szCs w:val="20"/>
    </w:rPr>
  </w:style>
  <w:style w:type="paragraph" w:customStyle="1" w:styleId="Listawypunktowana1Znak">
    <w:name w:val="Lista wypunktowana 1 Znak"/>
    <w:basedOn w:val="Normalny"/>
    <w:rsid w:val="00123891"/>
    <w:pPr>
      <w:numPr>
        <w:numId w:val="6"/>
      </w:numPr>
    </w:pPr>
  </w:style>
  <w:style w:type="paragraph" w:styleId="Tekstdymka">
    <w:name w:val="Balloon Text"/>
    <w:aliases w:val=" Znak"/>
    <w:basedOn w:val="Normalny"/>
    <w:link w:val="TekstdymkaZnak"/>
    <w:uiPriority w:val="99"/>
    <w:rsid w:val="008730F9"/>
    <w:rPr>
      <w:rFonts w:ascii="Tahoma" w:hAnsi="Tahoma"/>
      <w:sz w:val="16"/>
      <w:szCs w:val="16"/>
    </w:rPr>
  </w:style>
  <w:style w:type="character" w:customStyle="1" w:styleId="TekstdymkaZnak">
    <w:name w:val="Tekst dymka Znak"/>
    <w:aliases w:val=" Znak Znak"/>
    <w:link w:val="Tekstdymka"/>
    <w:uiPriority w:val="99"/>
    <w:rsid w:val="008730F9"/>
    <w:rPr>
      <w:rFonts w:ascii="Tahoma" w:hAnsi="Tahoma" w:cs="Tahoma"/>
      <w:sz w:val="16"/>
      <w:szCs w:val="16"/>
    </w:rPr>
  </w:style>
  <w:style w:type="character" w:styleId="Odwoaniedokomentarza">
    <w:name w:val="annotation reference"/>
    <w:uiPriority w:val="99"/>
    <w:rsid w:val="008730F9"/>
    <w:rPr>
      <w:sz w:val="16"/>
      <w:szCs w:val="16"/>
    </w:rPr>
  </w:style>
  <w:style w:type="paragraph" w:styleId="Tematkomentarza">
    <w:name w:val="annotation subject"/>
    <w:basedOn w:val="Tekstkomentarza"/>
    <w:next w:val="Tekstkomentarza"/>
    <w:link w:val="TematkomentarzaZnak"/>
    <w:uiPriority w:val="99"/>
    <w:rsid w:val="008730F9"/>
    <w:rPr>
      <w:b/>
      <w:bCs/>
    </w:rPr>
  </w:style>
  <w:style w:type="character" w:customStyle="1" w:styleId="TematkomentarzaZnak">
    <w:name w:val="Temat komentarza Znak"/>
    <w:link w:val="Tematkomentarza"/>
    <w:uiPriority w:val="99"/>
    <w:rsid w:val="008730F9"/>
    <w:rPr>
      <w:b/>
      <w:bCs/>
    </w:rPr>
  </w:style>
  <w:style w:type="paragraph" w:customStyle="1" w:styleId="podparagraf">
    <w:name w:val="podparagraf"/>
    <w:basedOn w:val="Normalny"/>
    <w:rsid w:val="005C2FF7"/>
    <w:pPr>
      <w:keepNext/>
      <w:keepLines/>
      <w:spacing w:line="360" w:lineRule="auto"/>
      <w:jc w:val="center"/>
    </w:pPr>
    <w:rPr>
      <w:rFonts w:ascii="Arial" w:hAnsi="Arial"/>
      <w:b/>
    </w:rPr>
  </w:style>
  <w:style w:type="paragraph" w:customStyle="1" w:styleId="Standard">
    <w:name w:val="Standard"/>
    <w:basedOn w:val="Normalny"/>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rsid w:val="00C443AB"/>
    <w:pPr>
      <w:keepNext/>
      <w:keepLines/>
      <w:numPr>
        <w:numId w:val="9"/>
      </w:numPr>
      <w:spacing w:before="100" w:beforeAutospacing="1" w:after="100" w:afterAutospacing="1"/>
      <w:jc w:val="both"/>
      <w:outlineLvl w:val="0"/>
    </w:pPr>
    <w:rPr>
      <w:bCs/>
    </w:rPr>
  </w:style>
  <w:style w:type="paragraph" w:customStyle="1" w:styleId="xl26">
    <w:name w:val="xl26"/>
    <w:basedOn w:val="Normalny"/>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5C2FF7"/>
    <w:pPr>
      <w:numPr>
        <w:numId w:val="8"/>
      </w:numPr>
    </w:pPr>
  </w:style>
  <w:style w:type="paragraph" w:customStyle="1" w:styleId="Poziom3">
    <w:name w:val="Poziom 3"/>
    <w:basedOn w:val="Normalny"/>
    <w:rsid w:val="005C2FF7"/>
    <w:pPr>
      <w:numPr>
        <w:ilvl w:val="2"/>
        <w:numId w:val="8"/>
      </w:numPr>
    </w:pPr>
  </w:style>
  <w:style w:type="character" w:customStyle="1" w:styleId="StopkaZnak">
    <w:name w:val="Stopka Znak"/>
    <w:aliases w:val="Znak Znak1"/>
    <w:uiPriority w:val="99"/>
    <w:rsid w:val="00436929"/>
    <w:rPr>
      <w:sz w:val="24"/>
      <w:szCs w:val="24"/>
      <w:lang w:val="pl-PL" w:eastAsia="pl-PL" w:bidi="ar-SA"/>
    </w:rPr>
  </w:style>
  <w:style w:type="paragraph" w:styleId="Mapadokumentu">
    <w:name w:val="Document Map"/>
    <w:basedOn w:val="Normalny"/>
    <w:link w:val="MapadokumentuZnak"/>
    <w:rsid w:val="008B7B89"/>
    <w:pPr>
      <w:shd w:val="clear" w:color="auto" w:fill="000080"/>
    </w:pPr>
    <w:rPr>
      <w:rFonts w:ascii="Tahoma" w:hAnsi="Tahoma" w:cs="Tahoma"/>
      <w:sz w:val="20"/>
      <w:szCs w:val="20"/>
    </w:rPr>
  </w:style>
  <w:style w:type="character" w:customStyle="1" w:styleId="MapadokumentuZnak">
    <w:name w:val="Mapa dokumentu Znak"/>
    <w:link w:val="Mapadokumentu"/>
    <w:locked/>
    <w:rsid w:val="00367B66"/>
    <w:rPr>
      <w:rFonts w:ascii="Tahoma" w:hAnsi="Tahoma" w:cs="Tahoma"/>
      <w:lang w:val="pl-PL" w:eastAsia="pl-PL" w:bidi="ar-SA"/>
    </w:rPr>
  </w:style>
  <w:style w:type="paragraph" w:customStyle="1" w:styleId="ZnakZnakZnakZnakZnakZnakZnakZnakZnak">
    <w:name w:val="Znak Znak Znak Znak Znak Znak Znak Znak Znak"/>
    <w:basedOn w:val="Normalny"/>
    <w:autoRedefine/>
    <w:rsid w:val="00B106C3"/>
    <w:pPr>
      <w:ind w:left="360" w:hanging="360"/>
    </w:pPr>
    <w:rPr>
      <w:lang w:val="en-US" w:eastAsia="en-US"/>
    </w:rPr>
  </w:style>
  <w:style w:type="paragraph" w:customStyle="1" w:styleId="ListParagraph2">
    <w:name w:val="List Paragraph2"/>
    <w:basedOn w:val="Normalny"/>
    <w:rsid w:val="002E5D5D"/>
    <w:pPr>
      <w:spacing w:after="200" w:line="276" w:lineRule="auto"/>
      <w:ind w:left="720"/>
      <w:contextualSpacing/>
    </w:pPr>
    <w:rPr>
      <w:rFonts w:ascii="Calibri" w:hAnsi="Calibri"/>
      <w:sz w:val="22"/>
      <w:szCs w:val="22"/>
      <w:lang w:eastAsia="en-US"/>
    </w:rPr>
  </w:style>
  <w:style w:type="character" w:customStyle="1" w:styleId="para">
    <w:name w:val="para"/>
    <w:rsid w:val="002E5D5D"/>
    <w:rPr>
      <w:rFonts w:cs="Times New Roman"/>
    </w:rPr>
  </w:style>
  <w:style w:type="paragraph" w:styleId="Wcicienormalne">
    <w:name w:val="Normal Indent"/>
    <w:basedOn w:val="Normalny"/>
    <w:rsid w:val="00F566AB"/>
    <w:pPr>
      <w:ind w:left="708"/>
    </w:pPr>
  </w:style>
  <w:style w:type="paragraph" w:customStyle="1" w:styleId="2-ustp">
    <w:name w:val="2-ustęp"/>
    <w:basedOn w:val="Normalny"/>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cs="Courier New"/>
      <w:lang w:val="pl-PL" w:eastAsia="pl-PL" w:bidi="ar-SA"/>
    </w:rPr>
  </w:style>
  <w:style w:type="paragraph" w:customStyle="1" w:styleId="Nagwek2TopicHeading">
    <w:name w:val="Nagłówek 2.Topic Heading"/>
    <w:basedOn w:val="Normalny"/>
    <w:next w:val="Normalny"/>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F566AB"/>
    <w:pPr>
      <w:keepNext/>
    </w:pPr>
    <w:rPr>
      <w:b/>
      <w:bCs/>
      <w:i/>
      <w:iCs/>
      <w:sz w:val="28"/>
      <w:szCs w:val="28"/>
    </w:rPr>
  </w:style>
  <w:style w:type="paragraph" w:customStyle="1" w:styleId="TekstpodstawowyF2n">
    <w:name w:val="Tekst podstawowy.(F2).än"/>
    <w:basedOn w:val="Normalny"/>
    <w:rsid w:val="00F566AB"/>
    <w:pPr>
      <w:jc w:val="both"/>
    </w:pPr>
  </w:style>
  <w:style w:type="paragraph" w:customStyle="1" w:styleId="H1Text">
    <w:name w:val="H1 Text"/>
    <w:basedOn w:val="Normalny"/>
    <w:link w:val="H1TextChar"/>
    <w:rsid w:val="00F566AB"/>
    <w:pPr>
      <w:tabs>
        <w:tab w:val="left" w:pos="360"/>
      </w:tabs>
      <w:spacing w:after="60" w:line="300" w:lineRule="exact"/>
      <w:ind w:left="360"/>
      <w:jc w:val="both"/>
    </w:pPr>
    <w:rPr>
      <w:rFonts w:ascii="Arial" w:hAnsi="Arial"/>
    </w:rPr>
  </w:style>
  <w:style w:type="paragraph" w:customStyle="1" w:styleId="H1ListBullet">
    <w:name w:val="H1 List Bullet"/>
    <w:basedOn w:val="Normalny"/>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4D2579"/>
    <w:pPr>
      <w:jc w:val="both"/>
    </w:pPr>
    <w:rPr>
      <w:b/>
      <w:szCs w:val="20"/>
    </w:rPr>
  </w:style>
  <w:style w:type="paragraph" w:customStyle="1" w:styleId="CommentSubject2">
    <w:name w:val="Comment Subject2"/>
    <w:basedOn w:val="Tekstkomentarza"/>
    <w:next w:val="Tekstkomentarza"/>
    <w:semiHidden/>
    <w:rsid w:val="004D2579"/>
    <w:pPr>
      <w:overflowPunct w:val="0"/>
      <w:autoSpaceDE w:val="0"/>
      <w:autoSpaceDN w:val="0"/>
      <w:adjustRightInd w:val="0"/>
      <w:textAlignment w:val="baseline"/>
    </w:pPr>
    <w:rPr>
      <w:b/>
    </w:rPr>
  </w:style>
  <w:style w:type="paragraph" w:styleId="Tekstblokowy">
    <w:name w:val="Block Text"/>
    <w:basedOn w:val="Normalny"/>
    <w:rsid w:val="004D2579"/>
    <w:pPr>
      <w:ind w:left="567" w:right="510" w:hanging="567"/>
    </w:pPr>
    <w:rPr>
      <w:b/>
      <w:color w:val="000000"/>
      <w:sz w:val="20"/>
      <w:szCs w:val="20"/>
    </w:rPr>
  </w:style>
  <w:style w:type="paragraph" w:styleId="NormalnyWeb">
    <w:name w:val="Normal (Web)"/>
    <w:basedOn w:val="Normalny"/>
    <w:uiPriority w:val="99"/>
    <w:rsid w:val="004D2579"/>
    <w:pPr>
      <w:spacing w:before="100" w:beforeAutospacing="1" w:after="100" w:afterAutospacing="1"/>
      <w:jc w:val="both"/>
    </w:pPr>
    <w:rPr>
      <w:sz w:val="20"/>
      <w:szCs w:val="20"/>
    </w:rPr>
  </w:style>
  <w:style w:type="paragraph" w:customStyle="1" w:styleId="Wciecie">
    <w:name w:val="Wciecie"/>
    <w:basedOn w:val="Normalny"/>
    <w:autoRedefine/>
    <w:rsid w:val="004D2579"/>
    <w:pPr>
      <w:tabs>
        <w:tab w:val="num" w:pos="1440"/>
        <w:tab w:val="num" w:pos="2880"/>
      </w:tabs>
      <w:ind w:left="2880" w:hanging="360"/>
    </w:pPr>
    <w:rPr>
      <w:snapToGrid w:val="0"/>
      <w:szCs w:val="20"/>
    </w:rPr>
  </w:style>
  <w:style w:type="character" w:styleId="UyteHipercze">
    <w:name w:val="FollowedHyperlink"/>
    <w:uiPriority w:val="99"/>
    <w:rsid w:val="004D2579"/>
    <w:rPr>
      <w:color w:val="800080"/>
      <w:u w:val="single"/>
    </w:rPr>
  </w:style>
  <w:style w:type="paragraph" w:styleId="Tytu">
    <w:name w:val="Title"/>
    <w:basedOn w:val="Normalny"/>
    <w:link w:val="TytuZnak"/>
    <w:qFormat/>
    <w:rsid w:val="004D2579"/>
    <w:pPr>
      <w:jc w:val="center"/>
    </w:pPr>
    <w:rPr>
      <w:rFonts w:ascii="Arial" w:hAnsi="Arial"/>
      <w:b/>
      <w:sz w:val="28"/>
    </w:rPr>
  </w:style>
  <w:style w:type="character" w:customStyle="1" w:styleId="TytuZnak">
    <w:name w:val="Tytuł Znak"/>
    <w:link w:val="Tytu"/>
    <w:locked/>
    <w:rsid w:val="00367B66"/>
    <w:rPr>
      <w:rFonts w:ascii="Arial" w:hAnsi="Arial"/>
      <w:b/>
      <w:sz w:val="28"/>
      <w:szCs w:val="24"/>
      <w:lang w:val="pl-PL" w:eastAsia="pl-PL" w:bidi="ar-SA"/>
    </w:rPr>
  </w:style>
  <w:style w:type="paragraph" w:customStyle="1" w:styleId="Ofertanagwek1">
    <w:name w:val="Oferta_nagłówek1"/>
    <w:basedOn w:val="Normalny"/>
    <w:autoRedefine/>
    <w:rsid w:val="004D2579"/>
    <w:rPr>
      <w:rFonts w:ascii="Tahoma" w:hAnsi="Tahoma" w:cs="Tahoma"/>
      <w:b/>
      <w:bCs/>
    </w:rPr>
  </w:style>
  <w:style w:type="paragraph" w:customStyle="1" w:styleId="StylParagraf11pt">
    <w:name w:val="Styl Paragraf + 11 pt"/>
    <w:basedOn w:val="Normalny"/>
    <w:rsid w:val="004D2579"/>
    <w:pPr>
      <w:keepNext/>
      <w:keepLines/>
      <w:numPr>
        <w:numId w:val="10"/>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4D2579"/>
    <w:pPr>
      <w:spacing w:before="240"/>
      <w:jc w:val="both"/>
    </w:pPr>
    <w:rPr>
      <w:rFonts w:ascii="Arial" w:hAnsi="Arial"/>
      <w:sz w:val="22"/>
      <w:szCs w:val="20"/>
    </w:rPr>
  </w:style>
  <w:style w:type="paragraph" w:customStyle="1" w:styleId="StylArial11ptWyjustowany">
    <w:name w:val="Styl Arial 11 pt Wyjustowany"/>
    <w:basedOn w:val="Normalny"/>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rsid w:val="004D2579"/>
    <w:pPr>
      <w:numPr>
        <w:numId w:val="11"/>
      </w:numPr>
      <w:spacing w:before="240"/>
      <w:jc w:val="both"/>
    </w:pPr>
    <w:rPr>
      <w:rFonts w:ascii="Arial" w:hAnsi="Arial"/>
      <w:sz w:val="22"/>
      <w:szCs w:val="20"/>
    </w:rPr>
  </w:style>
  <w:style w:type="paragraph" w:customStyle="1" w:styleId="StylArial11ptPrzed3pt">
    <w:name w:val="Styl Arial 11 pt Przed:  3 pt"/>
    <w:basedOn w:val="Normalny"/>
    <w:rsid w:val="004D2579"/>
    <w:pPr>
      <w:spacing w:before="60"/>
      <w:jc w:val="both"/>
    </w:pPr>
    <w:rPr>
      <w:rFonts w:ascii="Arial" w:hAnsi="Arial"/>
      <w:sz w:val="22"/>
      <w:szCs w:val="20"/>
    </w:rPr>
  </w:style>
  <w:style w:type="character" w:customStyle="1" w:styleId="DeltaViewDeletion">
    <w:name w:val="DeltaView Deletion"/>
    <w:rsid w:val="004D2579"/>
    <w:rPr>
      <w:strike/>
      <w:color w:val="FF0000"/>
    </w:rPr>
  </w:style>
  <w:style w:type="character" w:customStyle="1" w:styleId="BodyTextChar">
    <w:name w:val="Body Text Char"/>
    <w:aliases w:val="body text Char"/>
    <w:rsid w:val="004D2579"/>
    <w:rPr>
      <w:rFonts w:ascii="Arial" w:hAnsi="Arial"/>
      <w:noProof w:val="0"/>
      <w:sz w:val="24"/>
      <w:lang w:val="en-US" w:eastAsia="pl-PL" w:bidi="ar-SA"/>
    </w:rPr>
  </w:style>
  <w:style w:type="paragraph" w:customStyle="1" w:styleId="ParagrafPunkt1">
    <w:name w:val="Paragraf Punkt 1"/>
    <w:basedOn w:val="Normalny"/>
    <w:rsid w:val="004D2579"/>
    <w:pPr>
      <w:numPr>
        <w:numId w:val="13"/>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4D2579"/>
    <w:pPr>
      <w:numPr>
        <w:numId w:val="12"/>
      </w:numPr>
      <w:suppressAutoHyphens/>
      <w:spacing w:before="360" w:after="120"/>
      <w:jc w:val="center"/>
    </w:pPr>
    <w:rPr>
      <w:b/>
      <w:caps/>
      <w:spacing w:val="-3"/>
      <w:lang w:eastAsia="en-US"/>
    </w:rPr>
  </w:style>
  <w:style w:type="paragraph" w:styleId="Listanumerowana4">
    <w:name w:val="List Number 4"/>
    <w:basedOn w:val="Normalny"/>
    <w:rsid w:val="004D2579"/>
    <w:pPr>
      <w:numPr>
        <w:ilvl w:val="1"/>
        <w:numId w:val="12"/>
      </w:numPr>
    </w:pPr>
    <w:rPr>
      <w:sz w:val="20"/>
      <w:szCs w:val="20"/>
      <w:lang w:eastAsia="en-US"/>
    </w:rPr>
  </w:style>
  <w:style w:type="paragraph" w:customStyle="1" w:styleId="Bullet1">
    <w:name w:val="Bullet 1"/>
    <w:basedOn w:val="Tekstpodstawowy"/>
    <w:rsid w:val="004D2579"/>
    <w:pPr>
      <w:widowControl w:val="0"/>
      <w:numPr>
        <w:numId w:val="14"/>
      </w:numPr>
      <w:spacing w:after="120"/>
    </w:pPr>
    <w:rPr>
      <w:snapToGrid w:val="0"/>
      <w:szCs w:val="20"/>
    </w:rPr>
  </w:style>
  <w:style w:type="paragraph" w:customStyle="1" w:styleId="Preambula">
    <w:name w:val="Preambula"/>
    <w:basedOn w:val="Tekstpodstawowy"/>
    <w:rsid w:val="004D2579"/>
    <w:pPr>
      <w:widowControl w:val="0"/>
    </w:pPr>
    <w:rPr>
      <w:snapToGrid w:val="0"/>
      <w:szCs w:val="20"/>
    </w:rPr>
  </w:style>
  <w:style w:type="paragraph" w:customStyle="1" w:styleId="Text">
    <w:name w:val="Text"/>
    <w:basedOn w:val="Normalny"/>
    <w:rsid w:val="004D2579"/>
    <w:pPr>
      <w:keepLines/>
      <w:ind w:left="3096"/>
      <w:jc w:val="both"/>
    </w:pPr>
    <w:rPr>
      <w:sz w:val="22"/>
      <w:szCs w:val="20"/>
    </w:rPr>
  </w:style>
  <w:style w:type="paragraph" w:customStyle="1" w:styleId="StylTekstpodstawowyPrzed3ptPo6pt">
    <w:name w:val="Styl Tekst podstawowy + Przed:  3 pt Po:  6 pt"/>
    <w:basedOn w:val="Tekstpodstawowy"/>
    <w:rsid w:val="004D2579"/>
    <w:pPr>
      <w:spacing w:before="60" w:after="120"/>
    </w:pPr>
    <w:rPr>
      <w:szCs w:val="20"/>
    </w:rPr>
  </w:style>
  <w:style w:type="paragraph" w:customStyle="1" w:styleId="StylNagwek312ptPrzed12ptPo9ptInterliniaDo">
    <w:name w:val="Styl Nagłówek 3 + 12 pt Przed:  12 pt Po:  9 pt Interlinia:  Do..."/>
    <w:basedOn w:val="Normalny"/>
    <w:rsid w:val="004D2579"/>
    <w:pPr>
      <w:numPr>
        <w:ilvl w:val="2"/>
        <w:numId w:val="14"/>
      </w:numPr>
    </w:pPr>
  </w:style>
  <w:style w:type="paragraph" w:customStyle="1" w:styleId="PN">
    <w:name w:val="PN"/>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bidi="ar-SA"/>
    </w:rPr>
  </w:style>
  <w:style w:type="character" w:customStyle="1" w:styleId="EquationCaption">
    <w:name w:val="_Equation Caption"/>
    <w:rsid w:val="004D2579"/>
    <w:rPr>
      <w:sz w:val="20"/>
    </w:rPr>
  </w:style>
  <w:style w:type="paragraph" w:customStyle="1" w:styleId="font5">
    <w:name w:val="font5"/>
    <w:basedOn w:val="Normalny"/>
    <w:rsid w:val="004D2579"/>
    <w:pPr>
      <w:spacing w:before="100" w:beforeAutospacing="1" w:after="100" w:afterAutospacing="1"/>
    </w:pPr>
    <w:rPr>
      <w:rFonts w:ascii="Arial" w:hAnsi="Arial" w:cs="Arial"/>
      <w:b/>
      <w:bCs/>
      <w:sz w:val="20"/>
      <w:szCs w:val="20"/>
    </w:rPr>
  </w:style>
  <w:style w:type="paragraph" w:customStyle="1" w:styleId="font6">
    <w:name w:val="font6"/>
    <w:basedOn w:val="Normalny"/>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4D2579"/>
    <w:pPr>
      <w:pBdr>
        <w:bottom w:val="single" w:sz="8" w:space="0" w:color="auto"/>
      </w:pBdr>
      <w:spacing w:before="100" w:beforeAutospacing="1" w:after="100" w:afterAutospacing="1"/>
      <w:textAlignment w:val="center"/>
    </w:pPr>
  </w:style>
  <w:style w:type="paragraph" w:customStyle="1" w:styleId="xl50">
    <w:name w:val="xl50"/>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4D2579"/>
    <w:pPr>
      <w:pBdr>
        <w:bottom w:val="single" w:sz="4" w:space="0" w:color="auto"/>
      </w:pBdr>
      <w:spacing w:before="100" w:beforeAutospacing="1" w:after="100" w:afterAutospacing="1"/>
      <w:textAlignment w:val="center"/>
    </w:pPr>
  </w:style>
  <w:style w:type="paragraph" w:customStyle="1" w:styleId="xl56">
    <w:name w:val="xl56"/>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4D2579"/>
    <w:pPr>
      <w:pBdr>
        <w:bottom w:val="single" w:sz="8" w:space="0" w:color="auto"/>
      </w:pBdr>
      <w:spacing w:before="100" w:beforeAutospacing="1" w:after="100" w:afterAutospacing="1"/>
      <w:textAlignment w:val="center"/>
    </w:pPr>
  </w:style>
  <w:style w:type="paragraph" w:customStyle="1" w:styleId="xl63">
    <w:name w:val="xl63"/>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4D2579"/>
    <w:pPr>
      <w:pBdr>
        <w:bottom w:val="single" w:sz="4" w:space="0" w:color="auto"/>
      </w:pBdr>
      <w:spacing w:before="100" w:beforeAutospacing="1" w:after="100" w:afterAutospacing="1"/>
      <w:textAlignment w:val="center"/>
    </w:pPr>
  </w:style>
  <w:style w:type="paragraph" w:customStyle="1" w:styleId="xl67">
    <w:name w:val="xl67"/>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4D2579"/>
    <w:pPr>
      <w:pBdr>
        <w:right w:val="single" w:sz="8" w:space="0" w:color="auto"/>
      </w:pBdr>
      <w:spacing w:before="100" w:beforeAutospacing="1" w:after="100" w:afterAutospacing="1"/>
      <w:textAlignment w:val="center"/>
    </w:pPr>
  </w:style>
  <w:style w:type="paragraph" w:customStyle="1" w:styleId="xl69">
    <w:name w:val="xl69"/>
    <w:basedOn w:val="Normalny"/>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4D2579"/>
    <w:pPr>
      <w:keepNext/>
      <w:autoSpaceDE w:val="0"/>
      <w:autoSpaceDN w:val="0"/>
      <w:outlineLvl w:val="5"/>
    </w:pPr>
    <w:rPr>
      <w:b/>
      <w:bCs/>
      <w:i/>
      <w:iCs/>
      <w:sz w:val="28"/>
      <w:szCs w:val="28"/>
    </w:rPr>
  </w:style>
  <w:style w:type="paragraph" w:customStyle="1" w:styleId="TekstpodstawowyF2ndrad">
    <w:name w:val="Tekst podstawowy.(F2).ändrad"/>
    <w:basedOn w:val="Normalny"/>
    <w:rsid w:val="004D2579"/>
    <w:pPr>
      <w:autoSpaceDE w:val="0"/>
      <w:autoSpaceDN w:val="0"/>
      <w:jc w:val="both"/>
    </w:pPr>
  </w:style>
  <w:style w:type="paragraph" w:customStyle="1" w:styleId="Nag3wek3">
    <w:name w:val="Nag3ówek 3"/>
    <w:basedOn w:val="Default"/>
    <w:next w:val="Default"/>
    <w:rsid w:val="004D2579"/>
    <w:rPr>
      <w:color w:val="auto"/>
    </w:rPr>
  </w:style>
  <w:style w:type="paragraph" w:customStyle="1" w:styleId="Default1">
    <w:name w:val="Default1"/>
    <w:basedOn w:val="Default"/>
    <w:next w:val="Default"/>
    <w:rsid w:val="004D2579"/>
    <w:rPr>
      <w:color w:val="auto"/>
    </w:rPr>
  </w:style>
  <w:style w:type="paragraph" w:customStyle="1" w:styleId="Ofertanag3wek1">
    <w:name w:val="Oferta_nag3ówek1"/>
    <w:basedOn w:val="Default"/>
    <w:next w:val="Default"/>
    <w:rsid w:val="004D2579"/>
    <w:rPr>
      <w:color w:val="auto"/>
    </w:rPr>
  </w:style>
  <w:style w:type="paragraph" w:customStyle="1" w:styleId="Tekstpodstawowywciety2">
    <w:name w:val="Tekst podstawowy wciety 2"/>
    <w:basedOn w:val="Default"/>
    <w:next w:val="Default"/>
    <w:rsid w:val="004D2579"/>
    <w:rPr>
      <w:color w:val="auto"/>
    </w:rPr>
  </w:style>
  <w:style w:type="paragraph" w:customStyle="1" w:styleId="Tekstpodstawowywciety3">
    <w:name w:val="Tekst podstawowy wciety 3"/>
    <w:basedOn w:val="Default"/>
    <w:next w:val="Default"/>
    <w:rsid w:val="004D2579"/>
    <w:rPr>
      <w:color w:val="auto"/>
    </w:rPr>
  </w:style>
  <w:style w:type="paragraph" w:customStyle="1" w:styleId="Nag3wek1">
    <w:name w:val="Nag3ówek 1"/>
    <w:basedOn w:val="Default"/>
    <w:next w:val="Default"/>
    <w:rsid w:val="004D2579"/>
    <w:pPr>
      <w:spacing w:before="240" w:after="60"/>
    </w:pPr>
    <w:rPr>
      <w:color w:val="auto"/>
    </w:rPr>
  </w:style>
  <w:style w:type="paragraph" w:customStyle="1" w:styleId="Tekstpodstawowywciety">
    <w:name w:val="Tekst podstawowy wciety"/>
    <w:basedOn w:val="Default"/>
    <w:next w:val="Default"/>
    <w:rsid w:val="004D2579"/>
    <w:rPr>
      <w:color w:val="auto"/>
    </w:rPr>
  </w:style>
  <w:style w:type="paragraph" w:customStyle="1" w:styleId="Nag3wek2">
    <w:name w:val="Nag3ówek 2"/>
    <w:basedOn w:val="Default"/>
    <w:next w:val="Default"/>
    <w:rsid w:val="004D2579"/>
    <w:pPr>
      <w:spacing w:before="240" w:after="60"/>
    </w:pPr>
    <w:rPr>
      <w:color w:val="auto"/>
    </w:rPr>
  </w:style>
  <w:style w:type="paragraph" w:styleId="Akapitzlist">
    <w:name w:val="List Paragraph"/>
    <w:basedOn w:val="Normalny"/>
    <w:link w:val="AkapitzlistZnak"/>
    <w:uiPriority w:val="99"/>
    <w:qFormat/>
    <w:rsid w:val="004D2579"/>
    <w:pPr>
      <w:widowControl w:val="0"/>
      <w:autoSpaceDE w:val="0"/>
      <w:autoSpaceDN w:val="0"/>
      <w:adjustRightInd w:val="0"/>
      <w:ind w:left="708"/>
    </w:pPr>
  </w:style>
  <w:style w:type="paragraph" w:customStyle="1" w:styleId="2Ustp">
    <w:name w:val="2 Ustęp"/>
    <w:basedOn w:val="Normalny"/>
    <w:rsid w:val="004D2579"/>
    <w:pPr>
      <w:numPr>
        <w:numId w:val="15"/>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4D2579"/>
    <w:pPr>
      <w:keepNext/>
      <w:keepLines/>
      <w:spacing w:before="120" w:after="120" w:line="360" w:lineRule="auto"/>
      <w:jc w:val="center"/>
    </w:pPr>
    <w:rPr>
      <w:b/>
      <w:szCs w:val="20"/>
    </w:rPr>
  </w:style>
  <w:style w:type="paragraph" w:customStyle="1" w:styleId="Bulletwithtext2">
    <w:name w:val="Bullet with text 2"/>
    <w:basedOn w:val="Normalny"/>
    <w:rsid w:val="004D2579"/>
    <w:pPr>
      <w:numPr>
        <w:numId w:val="16"/>
      </w:numPr>
    </w:pPr>
    <w:rPr>
      <w:rFonts w:ascii="Arial" w:hAnsi="Arial"/>
      <w:sz w:val="20"/>
      <w:szCs w:val="20"/>
      <w:lang w:eastAsia="en-US"/>
    </w:rPr>
  </w:style>
  <w:style w:type="paragraph" w:styleId="Lista4">
    <w:name w:val="List 4"/>
    <w:basedOn w:val="Normalny"/>
    <w:rsid w:val="004D2579"/>
    <w:pPr>
      <w:ind w:left="1132" w:hanging="283"/>
    </w:pPr>
  </w:style>
  <w:style w:type="paragraph" w:customStyle="1" w:styleId="TableSmall">
    <w:name w:val="Table_Small"/>
    <w:basedOn w:val="Normalny"/>
    <w:rsid w:val="004D2579"/>
    <w:pPr>
      <w:spacing w:before="40" w:after="40"/>
    </w:pPr>
    <w:rPr>
      <w:rFonts w:ascii="Arial" w:hAnsi="Arial"/>
      <w:sz w:val="16"/>
      <w:szCs w:val="20"/>
      <w:lang w:eastAsia="en-US"/>
    </w:rPr>
  </w:style>
  <w:style w:type="paragraph" w:customStyle="1" w:styleId="bulet1">
    <w:name w:val="bulet1"/>
    <w:basedOn w:val="Normalny"/>
    <w:rsid w:val="004D2579"/>
    <w:pPr>
      <w:numPr>
        <w:numId w:val="17"/>
      </w:numPr>
      <w:spacing w:after="120"/>
    </w:pPr>
    <w:rPr>
      <w:rFonts w:ascii="Arial" w:hAnsi="Arial" w:cs="Arial"/>
    </w:rPr>
  </w:style>
  <w:style w:type="paragraph" w:customStyle="1" w:styleId="Garamondobszary1">
    <w:name w:val="Garamond obszary 1"/>
    <w:basedOn w:val="Normalny"/>
    <w:rsid w:val="004D2579"/>
    <w:pPr>
      <w:numPr>
        <w:numId w:val="18"/>
      </w:numPr>
    </w:pPr>
  </w:style>
  <w:style w:type="character" w:customStyle="1" w:styleId="cpvdrzewo5">
    <w:name w:val="cpv_drzewo_5"/>
    <w:rsid w:val="006510F9"/>
  </w:style>
  <w:style w:type="paragraph" w:customStyle="1" w:styleId="Akapitzlist1">
    <w:name w:val="Akapit z listą1"/>
    <w:basedOn w:val="Normalny"/>
    <w:rsid w:val="00B94CFF"/>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367B66"/>
    <w:rPr>
      <w:rFonts w:eastAsia="Calibri"/>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rsid w:val="00651AB3"/>
  </w:style>
  <w:style w:type="numbering" w:customStyle="1" w:styleId="Bezlisty1">
    <w:name w:val="Bez listy1"/>
    <w:next w:val="Bezlisty"/>
    <w:uiPriority w:val="99"/>
    <w:semiHidden/>
    <w:unhideWhenUsed/>
    <w:rsid w:val="003D498E"/>
  </w:style>
  <w:style w:type="paragraph" w:customStyle="1" w:styleId="StyleTrebuchetMS11ptCustomColorRGB186">
    <w:name w:val="Style Trebuchet MS 11 pt Custom Color(RGB(186"/>
    <w:aliases w:val="10,35)) Left:  -6...."/>
    <w:basedOn w:val="Normalny"/>
    <w:rsid w:val="003D498E"/>
    <w:rPr>
      <w:rFonts w:ascii="Trebuchet MS" w:hAnsi="Trebuchet MS"/>
      <w:color w:val="BA0A23"/>
      <w:sz w:val="22"/>
      <w:szCs w:val="20"/>
      <w:lang w:val="en-GB" w:eastAsia="en-GB"/>
    </w:rPr>
  </w:style>
  <w:style w:type="paragraph" w:customStyle="1" w:styleId="xl70">
    <w:name w:val="xl70"/>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3D498E"/>
    <w:pPr>
      <w:spacing w:before="100" w:beforeAutospacing="1" w:after="100" w:afterAutospacing="1"/>
    </w:pPr>
    <w:rPr>
      <w:rFonts w:ascii="Trebuchet MS" w:hAnsi="Trebuchet MS"/>
      <w:sz w:val="18"/>
      <w:szCs w:val="18"/>
    </w:rPr>
  </w:style>
  <w:style w:type="paragraph" w:customStyle="1" w:styleId="xl73">
    <w:name w:val="xl73"/>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3D498E"/>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443380"/>
  </w:style>
  <w:style w:type="character" w:customStyle="1" w:styleId="Nagwek7Znak">
    <w:name w:val="Nagłówek 7 Znak"/>
    <w:link w:val="Nagwek7"/>
    <w:rsid w:val="00F44C51"/>
    <w:rPr>
      <w:sz w:val="24"/>
      <w:szCs w:val="24"/>
    </w:rPr>
  </w:style>
  <w:style w:type="character" w:customStyle="1" w:styleId="Nagwek9Znak">
    <w:name w:val="Nagłówek 9 Znak"/>
    <w:link w:val="Nagwek9"/>
    <w:rsid w:val="00F44C51"/>
    <w:rPr>
      <w:rFonts w:ascii="Arial" w:hAnsi="Arial" w:cs="Arial"/>
      <w:sz w:val="22"/>
      <w:szCs w:val="22"/>
    </w:rPr>
  </w:style>
  <w:style w:type="numbering" w:customStyle="1" w:styleId="Bezlisty3">
    <w:name w:val="Bez listy3"/>
    <w:next w:val="Bezlisty"/>
    <w:semiHidden/>
    <w:rsid w:val="00F44C51"/>
  </w:style>
  <w:style w:type="paragraph" w:customStyle="1" w:styleId="ZnakZnak4ZnakZnakZnakZnakZnakZnakZnakZnakZnakZnakZnakZnak">
    <w:name w:val="Znak Znak4 Znak Znak Znak Znak Znak Znak Znak Znak Znak Znak Znak Znak"/>
    <w:basedOn w:val="Normalny"/>
    <w:autoRedefine/>
    <w:rsid w:val="00F44C51"/>
    <w:rPr>
      <w:lang w:val="en-US" w:eastAsia="en-US"/>
    </w:rPr>
  </w:style>
  <w:style w:type="paragraph" w:customStyle="1" w:styleId="ZnakZnak">
    <w:name w:val="Znak Znak"/>
    <w:basedOn w:val="Normalny"/>
    <w:autoRedefine/>
    <w:rsid w:val="00070AB4"/>
    <w:rPr>
      <w:lang w:val="en-US" w:eastAsia="en-US"/>
    </w:rPr>
  </w:style>
  <w:style w:type="paragraph" w:customStyle="1" w:styleId="Footer1">
    <w:name w:val="Footer1"/>
    <w:rsid w:val="00E60EE7"/>
    <w:rPr>
      <w:color w:val="000000"/>
      <w:sz w:val="24"/>
      <w:szCs w:val="24"/>
    </w:rPr>
  </w:style>
  <w:style w:type="paragraph" w:customStyle="1" w:styleId="BodyText21">
    <w:name w:val="Body Text 21"/>
    <w:basedOn w:val="Normalny"/>
    <w:rsid w:val="00E60EE7"/>
    <w:pPr>
      <w:jc w:val="center"/>
    </w:pPr>
    <w:rPr>
      <w:szCs w:val="20"/>
    </w:rPr>
  </w:style>
  <w:style w:type="paragraph" w:customStyle="1" w:styleId="ListParagraph1">
    <w:name w:val="List Paragraph1"/>
    <w:basedOn w:val="Normalny"/>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rsid w:val="00E60EE7"/>
    <w:pPr>
      <w:jc w:val="both"/>
    </w:pPr>
    <w:rPr>
      <w:b/>
      <w:szCs w:val="20"/>
    </w:rPr>
  </w:style>
  <w:style w:type="paragraph" w:customStyle="1" w:styleId="CommentSubject1">
    <w:name w:val="Comment Subject1"/>
    <w:basedOn w:val="Tekstkomentarza"/>
    <w:next w:val="Tekstkomentarza"/>
    <w:semiHidden/>
    <w:rsid w:val="00E60EE7"/>
    <w:pPr>
      <w:overflowPunct w:val="0"/>
      <w:autoSpaceDE w:val="0"/>
      <w:autoSpaceDN w:val="0"/>
      <w:adjustRightInd w:val="0"/>
      <w:textAlignment w:val="baseline"/>
    </w:pPr>
    <w:rPr>
      <w:b/>
    </w:rPr>
  </w:style>
  <w:style w:type="paragraph" w:customStyle="1" w:styleId="TableText">
    <w:name w:val="Table Text"/>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basedOn w:val="Domylnaczcionkaakapitu"/>
    <w:link w:val="Tekstprzypisukocowego"/>
    <w:uiPriority w:val="99"/>
    <w:rsid w:val="00AC7633"/>
  </w:style>
  <w:style w:type="character" w:styleId="Odwoanieprzypisukocowego">
    <w:name w:val="endnote reference"/>
    <w:uiPriority w:val="99"/>
    <w:rsid w:val="00AC7633"/>
    <w:rPr>
      <w:vertAlign w:val="superscript"/>
    </w:rPr>
  </w:style>
  <w:style w:type="character" w:styleId="Wyrnienieintensywne">
    <w:name w:val="Intense Emphasis"/>
    <w:uiPriority w:val="99"/>
    <w:qFormat/>
    <w:rsid w:val="00796975"/>
    <w:rPr>
      <w:b/>
      <w:bCs/>
      <w:i/>
      <w:iCs/>
      <w:color w:val="4F81BD"/>
    </w:rPr>
  </w:style>
  <w:style w:type="paragraph" w:customStyle="1" w:styleId="1">
    <w:name w:val="1"/>
    <w:basedOn w:val="Normalny"/>
    <w:next w:val="Tekstprzypisudolnego"/>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cs="Arial"/>
      <w:b/>
      <w:bCs/>
      <w:i/>
      <w:iCs/>
      <w:sz w:val="28"/>
      <w:szCs w:val="28"/>
      <w:lang w:val="pl-PL" w:eastAsia="pl-PL" w:bidi="ar-SA"/>
    </w:rPr>
  </w:style>
  <w:style w:type="paragraph" w:styleId="Spistreci3">
    <w:name w:val="toc 3"/>
    <w:basedOn w:val="Normalny"/>
    <w:next w:val="Normalny"/>
    <w:autoRedefine/>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rsid w:val="004B6DFC"/>
    <w:pPr>
      <w:widowControl w:val="0"/>
      <w:adjustRightInd w:val="0"/>
      <w:ind w:left="283" w:hanging="283"/>
      <w:jc w:val="both"/>
      <w:textAlignment w:val="baseline"/>
    </w:pPr>
    <w:rPr>
      <w:sz w:val="20"/>
      <w:szCs w:val="20"/>
      <w:lang w:eastAsia="en-US"/>
    </w:rPr>
  </w:style>
  <w:style w:type="paragraph" w:styleId="Listapunktowana">
    <w:name w:val="List Bullet"/>
    <w:aliases w:val="xxx"/>
    <w:basedOn w:val="Normalny"/>
    <w:autoRedefine/>
    <w:rsid w:val="004B6DFC"/>
    <w:pPr>
      <w:widowControl w:val="0"/>
      <w:numPr>
        <w:numId w:val="19"/>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4B6DFC"/>
    <w:pPr>
      <w:widowControl w:val="0"/>
      <w:adjustRightInd w:val="0"/>
      <w:ind w:left="566" w:hanging="283"/>
      <w:jc w:val="both"/>
      <w:textAlignment w:val="baseline"/>
    </w:pPr>
    <w:rPr>
      <w:sz w:val="20"/>
      <w:szCs w:val="20"/>
      <w:lang w:eastAsia="en-US"/>
    </w:rPr>
  </w:style>
  <w:style w:type="paragraph" w:styleId="Lista3">
    <w:name w:val="List 3"/>
    <w:basedOn w:val="Normalny"/>
    <w:rsid w:val="004B6DFC"/>
    <w:pPr>
      <w:widowControl w:val="0"/>
      <w:adjustRightInd w:val="0"/>
      <w:ind w:left="849" w:hanging="283"/>
      <w:jc w:val="both"/>
      <w:textAlignment w:val="baseline"/>
    </w:pPr>
    <w:rPr>
      <w:sz w:val="20"/>
      <w:szCs w:val="20"/>
      <w:lang w:eastAsia="en-US"/>
    </w:rPr>
  </w:style>
  <w:style w:type="paragraph" w:styleId="Lista5">
    <w:name w:val="List 5"/>
    <w:basedOn w:val="Normalny"/>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4B6DFC"/>
    <w:pPr>
      <w:widowControl w:val="0"/>
      <w:numPr>
        <w:numId w:val="20"/>
      </w:numPr>
      <w:tabs>
        <w:tab w:val="clear" w:pos="1492"/>
        <w:tab w:val="num" w:pos="643"/>
      </w:tabs>
      <w:adjustRightInd w:val="0"/>
      <w:ind w:left="643"/>
      <w:jc w:val="both"/>
      <w:textAlignment w:val="baseline"/>
    </w:pPr>
    <w:rPr>
      <w:sz w:val="20"/>
      <w:szCs w:val="20"/>
      <w:lang w:eastAsia="en-US"/>
    </w:rPr>
  </w:style>
  <w:style w:type="paragraph" w:styleId="Lista-kontynuacja">
    <w:name w:val="List Continue"/>
    <w:basedOn w:val="Normalny"/>
    <w:rsid w:val="004B6DFC"/>
    <w:pPr>
      <w:widowControl w:val="0"/>
      <w:adjustRightInd w:val="0"/>
      <w:spacing w:after="120"/>
      <w:ind w:left="283"/>
      <w:jc w:val="both"/>
      <w:textAlignment w:val="baseline"/>
    </w:pPr>
    <w:rPr>
      <w:sz w:val="20"/>
      <w:szCs w:val="20"/>
      <w:lang w:eastAsia="en-US"/>
    </w:rPr>
  </w:style>
  <w:style w:type="paragraph" w:customStyle="1" w:styleId="Bullet">
    <w:name w:val="Bullet"/>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uiPriority w:val="99"/>
    <w:rsid w:val="004B6DFC"/>
  </w:style>
  <w:style w:type="paragraph" w:customStyle="1" w:styleId="1Paragraf">
    <w:name w:val="1 Paragraf"/>
    <w:basedOn w:val="Normalny"/>
    <w:next w:val="Normalny"/>
    <w:link w:val="1ParagrafZnak"/>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4B6DFC"/>
    <w:pPr>
      <w:keepNext/>
      <w:keepLines/>
      <w:widowControl w:val="0"/>
      <w:numPr>
        <w:numId w:val="31"/>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32"/>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33"/>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21"/>
      </w:numPr>
    </w:pPr>
    <w:rPr>
      <w:rFonts w:ascii="Arial" w:hAnsi="Arial"/>
      <w:sz w:val="20"/>
      <w:szCs w:val="20"/>
      <w:lang w:eastAsia="en-US"/>
    </w:rPr>
  </w:style>
  <w:style w:type="paragraph" w:customStyle="1" w:styleId="BodyBullet">
    <w:name w:val="Body Bullet"/>
    <w:basedOn w:val="Normalny"/>
    <w:uiPriority w:val="99"/>
    <w:rsid w:val="004B6DFC"/>
    <w:pPr>
      <w:numPr>
        <w:numId w:val="22"/>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23"/>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link w:val="OpisZnak1"/>
    <w:rsid w:val="004B6DFC"/>
    <w:pPr>
      <w:keepLines/>
      <w:spacing w:before="30" w:after="30"/>
      <w:ind w:left="567"/>
      <w:jc w:val="both"/>
    </w:pPr>
    <w:rPr>
      <w:noProof/>
      <w:sz w:val="22"/>
      <w:szCs w:val="20"/>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4"/>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lang w:eastAsia="en-US"/>
    </w:rPr>
  </w:style>
  <w:style w:type="paragraph" w:customStyle="1" w:styleId="dashbullet">
    <w:name w:val="dash bullet"/>
    <w:uiPriority w:val="99"/>
    <w:rsid w:val="004B6DFC"/>
    <w:pPr>
      <w:numPr>
        <w:numId w:val="25"/>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4B6DFC"/>
    <w:pPr>
      <w:numPr>
        <w:numId w:val="26"/>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spacing w:before="0" w:after="0"/>
      <w:ind w:left="230"/>
    </w:pPr>
    <w:rPr>
      <w:rFonts w:ascii="ITCCenturyBookT" w:hAnsi="ITCCenturyBookT" w:cs="Times New Roman"/>
      <w:bCs w:val="0"/>
      <w:noProof/>
      <w:kern w:val="0"/>
      <w:sz w:val="40"/>
      <w:szCs w:val="20"/>
      <w:lang w:val="en-US"/>
    </w:rPr>
  </w:style>
  <w:style w:type="paragraph" w:customStyle="1" w:styleId="Address">
    <w:name w:val="Address"/>
    <w:uiPriority w:val="99"/>
    <w:rsid w:val="004B6DFC"/>
    <w:pPr>
      <w:snapToGrid w:val="0"/>
    </w:pPr>
    <w:rPr>
      <w:color w:val="000000"/>
      <w:sz w:val="16"/>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7"/>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uiPriority w:val="99"/>
    <w:rsid w:val="004B6DFC"/>
    <w:pPr>
      <w:spacing w:before="0" w:after="0"/>
      <w:jc w:val="center"/>
    </w:pPr>
    <w:rPr>
      <w:rFonts w:ascii="Futura Hv" w:hAnsi="Futura Hv" w:cs="Times New Roman"/>
      <w:b w:val="0"/>
      <w:bCs w:val="0"/>
      <w:noProof/>
      <w:color w:val="FFFFFF"/>
      <w:kern w:val="0"/>
      <w:sz w:val="24"/>
      <w:szCs w:val="20"/>
      <w:lang w:eastAsia="en-US"/>
    </w:rPr>
  </w:style>
  <w:style w:type="paragraph" w:customStyle="1" w:styleId="boxtext">
    <w:name w:val="box text"/>
    <w:uiPriority w:val="99"/>
    <w:rsid w:val="004B6DFC"/>
    <w:pPr>
      <w:spacing w:line="360" w:lineRule="exact"/>
      <w:jc w:val="center"/>
    </w:pPr>
    <w:rPr>
      <w:rFonts w:ascii="Futura Hv" w:hAnsi="Futura Hv"/>
      <w:color w:val="FFFFFF"/>
      <w:sz w:val="28"/>
      <w:lang w:val="en-US" w:eastAsia="en-US"/>
    </w:rPr>
  </w:style>
  <w:style w:type="paragraph" w:customStyle="1" w:styleId="maintitle">
    <w:name w:val="main title"/>
    <w:uiPriority w:val="99"/>
    <w:rsid w:val="004B6DFC"/>
    <w:pPr>
      <w:spacing w:after="300"/>
    </w:pPr>
    <w:rPr>
      <w:rFonts w:ascii="Futura Hv" w:hAnsi="Futura Hv"/>
      <w:sz w:val="3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lang w:val="en-US" w:eastAsia="en-US"/>
    </w:rPr>
  </w:style>
  <w:style w:type="paragraph" w:customStyle="1" w:styleId="subhead2">
    <w:name w:val="subhead 2"/>
    <w:uiPriority w:val="99"/>
    <w:rsid w:val="004B6DFC"/>
    <w:pPr>
      <w:spacing w:line="260" w:lineRule="exact"/>
    </w:pPr>
    <w:rPr>
      <w:rFonts w:ascii="Futura Hv" w:hAnsi="Futura Hv"/>
      <w:sz w:val="22"/>
      <w:lang w:val="en-US" w:eastAsia="en-US"/>
    </w:rPr>
  </w:style>
  <w:style w:type="paragraph" w:customStyle="1" w:styleId="footnote">
    <w:name w:val="footnote"/>
    <w:uiPriority w:val="99"/>
    <w:rsid w:val="004B6DFC"/>
    <w:rPr>
      <w:rFonts w:ascii="Futura Bk" w:hAnsi="Futura Bk"/>
      <w:sz w:val="16"/>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rsid w:val="004B6DFC"/>
    <w:pPr>
      <w:suppressAutoHyphens/>
      <w:jc w:val="both"/>
    </w:pPr>
    <w:rPr>
      <w:color w:val="000000"/>
      <w:sz w:val="20"/>
      <w:szCs w:val="20"/>
      <w:lang w:eastAsia="ar-SA"/>
    </w:rPr>
  </w:style>
  <w:style w:type="paragraph" w:customStyle="1" w:styleId="Tekstpodstawowy32">
    <w:name w:val="Tekst podstawowy 32"/>
    <w:basedOn w:val="Normalny"/>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4"/>
      </w:numPr>
      <w:ind w:left="1134" w:firstLine="0"/>
    </w:pPr>
  </w:style>
  <w:style w:type="paragraph" w:customStyle="1" w:styleId="buletwciecie">
    <w:name w:val="bulet wciecie"/>
    <w:basedOn w:val="bullet0"/>
    <w:uiPriority w:val="99"/>
    <w:rsid w:val="004B6DFC"/>
    <w:pPr>
      <w:numPr>
        <w:numId w:val="28"/>
      </w:numPr>
      <w:ind w:left="144" w:hanging="144"/>
    </w:pPr>
    <w:rPr>
      <w:lang w:val="pl-PL" w:eastAsia="pl-PL"/>
    </w:rPr>
  </w:style>
  <w:style w:type="paragraph" w:customStyle="1" w:styleId="indenthyphendouble">
    <w:name w:val="indent hyphen double"/>
    <w:basedOn w:val="DefaultText"/>
    <w:autoRedefine/>
    <w:uiPriority w:val="99"/>
    <w:rsid w:val="004B6DFC"/>
    <w:pPr>
      <w:numPr>
        <w:numId w:val="29"/>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numPr>
        <w:numId w:val="35"/>
      </w:numPr>
      <w:jc w:val="both"/>
    </w:pPr>
    <w:rPr>
      <w:rFonts w:ascii="Times New Roman" w:hAnsi="Times New Roman" w:cs="Times New Roman"/>
      <w:b w:val="0"/>
      <w:bCs w:val="0"/>
      <w:sz w:val="20"/>
      <w:szCs w:val="20"/>
      <w:u w:val="single"/>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6"/>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7"/>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39"/>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40"/>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42"/>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41"/>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3"/>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4"/>
      </w:numPr>
      <w:jc w:val="both"/>
    </w:pPr>
    <w:rPr>
      <w:rFonts w:ascii="Calibri" w:hAnsi="Calibri"/>
      <w:sz w:val="20"/>
      <w:szCs w:val="20"/>
    </w:rPr>
  </w:style>
  <w:style w:type="paragraph" w:styleId="Listapunktowana3">
    <w:name w:val="List Bullet 3"/>
    <w:basedOn w:val="Normalny"/>
    <w:autoRedefine/>
    <w:uiPriority w:val="99"/>
    <w:rsid w:val="004B6DFC"/>
    <w:pPr>
      <w:numPr>
        <w:numId w:val="38"/>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5"/>
      </w:numPr>
      <w:jc w:val="both"/>
    </w:pPr>
    <w:rPr>
      <w:rFonts w:ascii="Calibri" w:hAnsi="Calibri"/>
      <w:sz w:val="22"/>
    </w:rPr>
  </w:style>
  <w:style w:type="paragraph" w:customStyle="1" w:styleId="TekstpodstawowyUmowy">
    <w:name w:val="Tekst podstawowy Umowy"/>
    <w:basedOn w:val="Normalny"/>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numPr>
        <w:numId w:val="40"/>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4B6DFC"/>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uiPriority w:val="99"/>
    <w:qFormat/>
    <w:rsid w:val="004B6DFC"/>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4B6DFC"/>
    <w:rPr>
      <w:b/>
      <w:smallCaps/>
      <w:sz w:val="32"/>
      <w:szCs w:val="22"/>
      <w:lang w:eastAsia="en-US"/>
    </w:rPr>
  </w:style>
  <w:style w:type="character" w:styleId="Tekstzastpczy">
    <w:name w:val="Placeholder Text"/>
    <w:uiPriority w:val="99"/>
    <w:semiHidden/>
    <w:rsid w:val="004B6DFC"/>
    <w:rPr>
      <w:rFonts w:cs="Times New Roman"/>
      <w:color w:val="808080"/>
    </w:rPr>
  </w:style>
  <w:style w:type="numbering" w:customStyle="1" w:styleId="StylStylPunktowane11ptPogrubienieKonspektynumerowaneTim">
    <w:name w:val="Styl Styl Punktowane 11 pt Pogrubienie + Konspekty numerowane Tim..."/>
    <w:rsid w:val="004B6DFC"/>
    <w:pPr>
      <w:numPr>
        <w:numId w:val="30"/>
      </w:numPr>
    </w:pPr>
  </w:style>
  <w:style w:type="paragraph" w:styleId="Poprawka">
    <w:name w:val="Revision"/>
    <w:hidden/>
    <w:uiPriority w:val="99"/>
    <w:semiHidden/>
    <w:rsid w:val="004B6DFC"/>
    <w:rPr>
      <w:szCs w:val="24"/>
    </w:rPr>
  </w:style>
  <w:style w:type="numbering" w:customStyle="1" w:styleId="Bezlisty4">
    <w:name w:val="Bez listy4"/>
    <w:next w:val="Bezlisty"/>
    <w:uiPriority w:val="99"/>
    <w:semiHidden/>
    <w:unhideWhenUsed/>
    <w:rsid w:val="00CA4FE1"/>
  </w:style>
  <w:style w:type="character" w:customStyle="1" w:styleId="Teksttreci">
    <w:name w:val="Tekst treści_"/>
    <w:link w:val="Teksttreci0"/>
    <w:rsid w:val="00CA4FE1"/>
    <w:rPr>
      <w:sz w:val="23"/>
      <w:szCs w:val="23"/>
      <w:shd w:val="clear" w:color="auto" w:fill="FFFFFF"/>
    </w:rPr>
  </w:style>
  <w:style w:type="paragraph" w:customStyle="1" w:styleId="Teksttreci0">
    <w:name w:val="Tekst treści"/>
    <w:basedOn w:val="Normalny"/>
    <w:link w:val="Teksttreci"/>
    <w:rsid w:val="00CA4FE1"/>
    <w:pPr>
      <w:widowControl w:val="0"/>
      <w:shd w:val="clear" w:color="auto" w:fill="FFFFFF"/>
      <w:spacing w:line="0" w:lineRule="atLeast"/>
      <w:ind w:hanging="860"/>
      <w:jc w:val="both"/>
    </w:pPr>
    <w:rPr>
      <w:sz w:val="23"/>
      <w:szCs w:val="23"/>
    </w:rPr>
  </w:style>
  <w:style w:type="paragraph" w:customStyle="1" w:styleId="SIWZp1">
    <w:name w:val="SIWZ p1."/>
    <w:basedOn w:val="Normalny"/>
    <w:link w:val="SIWZp1Znak"/>
    <w:qFormat/>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rsid w:val="00166B1B"/>
    <w:rPr>
      <w:sz w:val="24"/>
      <w:szCs w:val="24"/>
    </w:rPr>
  </w:style>
  <w:style w:type="numbering" w:customStyle="1" w:styleId="NBPpunktoryobrazkowe">
    <w:name w:val="NBP punktory obrazkowe"/>
    <w:uiPriority w:val="99"/>
    <w:rsid w:val="0016531D"/>
    <w:pPr>
      <w:numPr>
        <w:numId w:val="46"/>
      </w:numPr>
    </w:pPr>
  </w:style>
  <w:style w:type="paragraph" w:customStyle="1" w:styleId="Listawypunktowana">
    <w:name w:val="Lista wypunktowana"/>
    <w:basedOn w:val="Normalny"/>
    <w:qFormat/>
    <w:rsid w:val="0016531D"/>
    <w:pPr>
      <w:numPr>
        <w:numId w:val="47"/>
      </w:numPr>
      <w:tabs>
        <w:tab w:val="clear" w:pos="709"/>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
    <w:rsid w:val="001064EB"/>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FA1343"/>
  </w:style>
  <w:style w:type="numbering" w:styleId="111111">
    <w:name w:val="Outline List 2"/>
    <w:basedOn w:val="Bezlisty"/>
    <w:rsid w:val="00FA1343"/>
    <w:pPr>
      <w:numPr>
        <w:numId w:val="49"/>
      </w:numPr>
    </w:pPr>
  </w:style>
  <w:style w:type="numbering" w:customStyle="1" w:styleId="1111115">
    <w:name w:val="1 / 1.1 / 1.1.15"/>
    <w:basedOn w:val="Bezlisty"/>
    <w:next w:val="111111"/>
    <w:rsid w:val="00FA1343"/>
    <w:pPr>
      <w:numPr>
        <w:numId w:val="50"/>
      </w:numPr>
    </w:pPr>
  </w:style>
  <w:style w:type="paragraph" w:styleId="Bezodstpw">
    <w:name w:val="No Spacing"/>
    <w:link w:val="BezodstpwZnak"/>
    <w:uiPriority w:val="99"/>
    <w:qFormat/>
    <w:rsid w:val="001B7E52"/>
    <w:rPr>
      <w:rFonts w:ascii="Calibri" w:hAnsi="Calibri"/>
      <w:sz w:val="22"/>
      <w:szCs w:val="22"/>
      <w:lang w:eastAsia="en-US"/>
    </w:rPr>
  </w:style>
  <w:style w:type="character" w:customStyle="1" w:styleId="BezodstpwZnak">
    <w:name w:val="Bez odstępów Znak"/>
    <w:link w:val="Bezodstpw"/>
    <w:uiPriority w:val="99"/>
    <w:rsid w:val="001B7E52"/>
    <w:rPr>
      <w:rFonts w:ascii="Calibri" w:hAnsi="Calibri"/>
      <w:sz w:val="22"/>
      <w:szCs w:val="22"/>
      <w:lang w:eastAsia="en-US" w:bidi="ar-SA"/>
    </w:rPr>
  </w:style>
  <w:style w:type="paragraph" w:styleId="Cytatintensywny">
    <w:name w:val="Intense Quote"/>
    <w:basedOn w:val="Normalny"/>
    <w:next w:val="Normalny"/>
    <w:link w:val="CytatintensywnyZnak"/>
    <w:uiPriority w:val="30"/>
    <w:qFormat/>
    <w:rsid w:val="00A815F1"/>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A815F1"/>
    <w:rPr>
      <w:b/>
      <w:bCs/>
      <w:i/>
      <w:iCs/>
      <w:color w:val="4F81BD"/>
      <w:sz w:val="24"/>
      <w:szCs w:val="24"/>
    </w:rPr>
  </w:style>
  <w:style w:type="character" w:customStyle="1" w:styleId="DefaultZnak">
    <w:name w:val="Default Znak"/>
    <w:rsid w:val="00B54CE0"/>
    <w:rPr>
      <w:color w:val="000000"/>
      <w:sz w:val="24"/>
      <w:szCs w:val="24"/>
      <w:lang w:val="pl-PL" w:eastAsia="pl-PL" w:bidi="ar-SA"/>
    </w:rPr>
  </w:style>
  <w:style w:type="character" w:customStyle="1" w:styleId="Tekstpodstawowy2Znak1">
    <w:name w:val="Tekst podstawowy 2 Znak1"/>
    <w:aliases w:val="Tekst podstawowy 2 Znak Znak"/>
    <w:semiHidden/>
    <w:locked/>
    <w:rsid w:val="00B54CE0"/>
    <w:rPr>
      <w:sz w:val="24"/>
      <w:szCs w:val="24"/>
      <w:lang w:val="pl-PL" w:eastAsia="pl-PL" w:bidi="ar-SA"/>
    </w:rPr>
  </w:style>
  <w:style w:type="paragraph" w:customStyle="1" w:styleId="TekstpodstawowyF2ndradbodytextF21F22F211headingtxt">
    <w:name w:val="Tekst podstawowy.(F2).ändrad.body text.(F2)1.(F2)2.(F2)11.heading_txt"/>
    <w:basedOn w:val="Normalny"/>
    <w:rsid w:val="00B54CE0"/>
    <w:pPr>
      <w:jc w:val="both"/>
    </w:pPr>
    <w:rPr>
      <w:rFonts w:ascii="Arial" w:hAnsi="Arial"/>
      <w:szCs w:val="20"/>
    </w:rPr>
  </w:style>
  <w:style w:type="paragraph" w:customStyle="1" w:styleId="Styl">
    <w:name w:val="Styl"/>
    <w:basedOn w:val="Normalny"/>
    <w:next w:val="Nagwek"/>
    <w:rsid w:val="00B54CE0"/>
    <w:pPr>
      <w:tabs>
        <w:tab w:val="center" w:pos="4536"/>
        <w:tab w:val="right" w:pos="9072"/>
      </w:tabs>
    </w:pPr>
  </w:style>
  <w:style w:type="paragraph" w:customStyle="1" w:styleId="Styl2Znak">
    <w:name w:val="Styl2 Znak"/>
    <w:basedOn w:val="Normalny"/>
    <w:link w:val="Styl2ZnakZnak"/>
    <w:qFormat/>
    <w:rsid w:val="00B54CE0"/>
    <w:pPr>
      <w:numPr>
        <w:numId w:val="54"/>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rsid w:val="00B54CE0"/>
    <w:rPr>
      <w:bCs/>
      <w:sz w:val="24"/>
      <w:szCs w:val="24"/>
    </w:rPr>
  </w:style>
  <w:style w:type="paragraph" w:customStyle="1" w:styleId="Styl5">
    <w:name w:val="Styl5"/>
    <w:basedOn w:val="Normalny"/>
    <w:link w:val="Styl5Znak"/>
    <w:qFormat/>
    <w:rsid w:val="00B54CE0"/>
    <w:pPr>
      <w:numPr>
        <w:numId w:val="51"/>
      </w:numPr>
      <w:tabs>
        <w:tab w:val="left" w:pos="851"/>
      </w:tabs>
      <w:autoSpaceDE w:val="0"/>
      <w:autoSpaceDN w:val="0"/>
      <w:adjustRightInd w:val="0"/>
      <w:jc w:val="both"/>
    </w:pPr>
  </w:style>
  <w:style w:type="character" w:customStyle="1" w:styleId="Styl5Znak">
    <w:name w:val="Styl5 Znak"/>
    <w:link w:val="Styl5"/>
    <w:rsid w:val="00B54CE0"/>
    <w:rPr>
      <w:sz w:val="24"/>
      <w:szCs w:val="24"/>
    </w:rPr>
  </w:style>
  <w:style w:type="paragraph" w:customStyle="1" w:styleId="Styl6">
    <w:name w:val="Styl6"/>
    <w:basedOn w:val="Normalny"/>
    <w:link w:val="Styl6Znak"/>
    <w:qFormat/>
    <w:rsid w:val="00B54CE0"/>
    <w:pPr>
      <w:numPr>
        <w:numId w:val="55"/>
      </w:numPr>
      <w:tabs>
        <w:tab w:val="left" w:pos="993"/>
      </w:tabs>
      <w:jc w:val="both"/>
    </w:pPr>
    <w:rPr>
      <w:iCs/>
    </w:rPr>
  </w:style>
  <w:style w:type="character" w:customStyle="1" w:styleId="Styl6Znak">
    <w:name w:val="Styl6 Znak"/>
    <w:link w:val="Styl6"/>
    <w:rsid w:val="00B54CE0"/>
    <w:rPr>
      <w:iCs/>
      <w:sz w:val="24"/>
      <w:szCs w:val="24"/>
    </w:rPr>
  </w:style>
  <w:style w:type="paragraph" w:customStyle="1" w:styleId="Styl7">
    <w:name w:val="Styl7"/>
    <w:basedOn w:val="Normalny"/>
    <w:link w:val="Styl7Znak"/>
    <w:qFormat/>
    <w:rsid w:val="00B54CE0"/>
    <w:pPr>
      <w:numPr>
        <w:numId w:val="56"/>
      </w:numPr>
      <w:tabs>
        <w:tab w:val="left" w:pos="993"/>
      </w:tabs>
      <w:jc w:val="both"/>
    </w:pPr>
    <w:rPr>
      <w:iCs/>
    </w:rPr>
  </w:style>
  <w:style w:type="character" w:customStyle="1" w:styleId="Styl7Znak">
    <w:name w:val="Styl7 Znak"/>
    <w:link w:val="Styl7"/>
    <w:rsid w:val="00B54CE0"/>
    <w:rPr>
      <w:iCs/>
      <w:sz w:val="24"/>
      <w:szCs w:val="24"/>
    </w:rPr>
  </w:style>
  <w:style w:type="paragraph" w:customStyle="1" w:styleId="Styl8">
    <w:name w:val="Styl8"/>
    <w:basedOn w:val="Normalny"/>
    <w:link w:val="Styl8Znak"/>
    <w:qFormat/>
    <w:rsid w:val="00B54CE0"/>
    <w:pPr>
      <w:numPr>
        <w:numId w:val="52"/>
      </w:numPr>
      <w:tabs>
        <w:tab w:val="left" w:pos="993"/>
      </w:tabs>
      <w:autoSpaceDE w:val="0"/>
      <w:autoSpaceDN w:val="0"/>
      <w:adjustRightInd w:val="0"/>
      <w:jc w:val="both"/>
    </w:pPr>
  </w:style>
  <w:style w:type="character" w:customStyle="1" w:styleId="Styl8Znak">
    <w:name w:val="Styl8 Znak"/>
    <w:link w:val="Styl8"/>
    <w:rsid w:val="00B54CE0"/>
    <w:rPr>
      <w:sz w:val="24"/>
      <w:szCs w:val="24"/>
    </w:rPr>
  </w:style>
  <w:style w:type="paragraph" w:customStyle="1" w:styleId="Styl9">
    <w:name w:val="Styl9"/>
    <w:basedOn w:val="Normalny"/>
    <w:link w:val="Styl9Znak"/>
    <w:qFormat/>
    <w:rsid w:val="00B54CE0"/>
    <w:pPr>
      <w:numPr>
        <w:numId w:val="57"/>
      </w:numPr>
      <w:tabs>
        <w:tab w:val="left" w:pos="993"/>
      </w:tabs>
      <w:autoSpaceDE w:val="0"/>
      <w:autoSpaceDN w:val="0"/>
      <w:adjustRightInd w:val="0"/>
      <w:spacing w:after="240"/>
      <w:jc w:val="both"/>
    </w:pPr>
  </w:style>
  <w:style w:type="character" w:customStyle="1" w:styleId="Styl9Znak">
    <w:name w:val="Styl9 Znak"/>
    <w:link w:val="Styl9"/>
    <w:rsid w:val="00B54CE0"/>
    <w:rPr>
      <w:sz w:val="24"/>
      <w:szCs w:val="24"/>
    </w:rPr>
  </w:style>
  <w:style w:type="paragraph" w:customStyle="1" w:styleId="Styl10">
    <w:name w:val="Styl10"/>
    <w:basedOn w:val="Default"/>
    <w:link w:val="Styl10Znak"/>
    <w:qFormat/>
    <w:rsid w:val="00B54CE0"/>
    <w:pPr>
      <w:widowControl/>
      <w:numPr>
        <w:numId w:val="53"/>
      </w:numPr>
      <w:tabs>
        <w:tab w:val="left" w:pos="851"/>
      </w:tabs>
      <w:jc w:val="both"/>
    </w:pPr>
  </w:style>
  <w:style w:type="character" w:customStyle="1" w:styleId="Styl10Znak">
    <w:name w:val="Styl10 Znak"/>
    <w:link w:val="Styl10"/>
    <w:rsid w:val="00B54CE0"/>
    <w:rPr>
      <w:color w:val="000000"/>
      <w:sz w:val="24"/>
      <w:szCs w:val="24"/>
    </w:rPr>
  </w:style>
  <w:style w:type="paragraph" w:customStyle="1" w:styleId="Styl4">
    <w:name w:val="Styl4"/>
    <w:basedOn w:val="Nagwek3"/>
    <w:link w:val="Styl4Znak"/>
    <w:qFormat/>
    <w:rsid w:val="00B54CE0"/>
    <w:pPr>
      <w:keepLines/>
      <w:numPr>
        <w:numId w:val="58"/>
      </w:numPr>
      <w:tabs>
        <w:tab w:val="num" w:pos="360"/>
        <w:tab w:val="num" w:pos="720"/>
      </w:tabs>
      <w:spacing w:before="200" w:after="0"/>
      <w:jc w:val="both"/>
    </w:pPr>
    <w:rPr>
      <w:rFonts w:ascii="Calibri" w:eastAsia="Calibri" w:hAnsi="Calibri" w:cs="Times New Roman"/>
      <w:sz w:val="22"/>
      <w:szCs w:val="24"/>
      <w:lang w:eastAsia="en-US"/>
    </w:rPr>
  </w:style>
  <w:style w:type="character" w:customStyle="1" w:styleId="Styl4Znak">
    <w:name w:val="Styl4 Znak"/>
    <w:link w:val="Styl4"/>
    <w:rsid w:val="00B54CE0"/>
    <w:rPr>
      <w:rFonts w:ascii="Calibri" w:eastAsia="Calibri" w:hAnsi="Calibri"/>
      <w:b/>
      <w:bCs/>
      <w:sz w:val="22"/>
      <w:szCs w:val="24"/>
      <w:lang w:eastAsia="en-US"/>
    </w:rPr>
  </w:style>
  <w:style w:type="character" w:customStyle="1" w:styleId="Znak7">
    <w:name w:val="Znak7"/>
    <w:rsid w:val="00B54CE0"/>
    <w:rPr>
      <w:rFonts w:ascii="Arial" w:hAnsi="Arial"/>
      <w:b/>
      <w:bCs/>
      <w:sz w:val="22"/>
      <w:szCs w:val="26"/>
      <w:lang w:val="pl-PL" w:eastAsia="en-US" w:bidi="ar-SA"/>
    </w:rPr>
  </w:style>
  <w:style w:type="character" w:customStyle="1" w:styleId="Znak8">
    <w:name w:val="Znak8"/>
    <w:rsid w:val="00B54CE0"/>
    <w:rPr>
      <w:rFonts w:ascii="Arial" w:hAnsi="Arial"/>
      <w:b/>
      <w:bCs/>
      <w:kern w:val="32"/>
      <w:sz w:val="24"/>
      <w:szCs w:val="32"/>
      <w:lang w:val="pl-PL" w:eastAsia="en-US" w:bidi="ar-SA"/>
    </w:rPr>
  </w:style>
  <w:style w:type="character" w:styleId="Pogrubienie">
    <w:name w:val="Strong"/>
    <w:qFormat/>
    <w:rsid w:val="00B54CE0"/>
    <w:rPr>
      <w:b/>
      <w:bCs/>
    </w:rPr>
  </w:style>
  <w:style w:type="character" w:styleId="Uwydatnienie">
    <w:name w:val="Emphasis"/>
    <w:uiPriority w:val="20"/>
    <w:qFormat/>
    <w:rsid w:val="00B54CE0"/>
    <w:rPr>
      <w:i/>
      <w:iCs/>
    </w:rPr>
  </w:style>
  <w:style w:type="table" w:customStyle="1" w:styleId="Tabela-Siatka1">
    <w:name w:val="Tabela - Siatka1"/>
    <w:basedOn w:val="Standardowy"/>
    <w:next w:val="Tabela-Siatka"/>
    <w:uiPriority w:val="99"/>
    <w:rsid w:val="00B5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rsid w:val="00B54CE0"/>
    <w:pPr>
      <w:spacing w:after="200" w:line="276" w:lineRule="auto"/>
    </w:pPr>
    <w:rPr>
      <w:rFonts w:ascii="Calibri" w:hAnsi="Calibri"/>
      <w:sz w:val="22"/>
      <w:szCs w:val="22"/>
    </w:rPr>
  </w:style>
  <w:style w:type="paragraph" w:customStyle="1" w:styleId="7F164CA3BF9C4373845ECB452A5D9922">
    <w:name w:val="7F164CA3BF9C4373845ECB452A5D9922"/>
    <w:rsid w:val="00B54CE0"/>
    <w:pPr>
      <w:spacing w:after="200" w:line="276" w:lineRule="auto"/>
    </w:pPr>
    <w:rPr>
      <w:rFonts w:ascii="Calibri" w:hAnsi="Calibri"/>
      <w:sz w:val="22"/>
      <w:szCs w:val="22"/>
    </w:rPr>
  </w:style>
  <w:style w:type="table" w:customStyle="1" w:styleId="Tabela-Siatka2">
    <w:name w:val="Tabela - Siatka2"/>
    <w:basedOn w:val="Standardowy"/>
    <w:next w:val="Tabela-Siatka"/>
    <w:uiPriority w:val="59"/>
    <w:rsid w:val="00B54C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qFormat/>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rsid w:val="00B54CE0"/>
    <w:rPr>
      <w:iCs/>
      <w:sz w:val="24"/>
      <w:szCs w:val="24"/>
    </w:rPr>
  </w:style>
  <w:style w:type="paragraph" w:customStyle="1" w:styleId="SIWZ11">
    <w:name w:val="SIWZ1.1."/>
    <w:basedOn w:val="Normalny"/>
    <w:link w:val="SIWZ11Znak"/>
    <w:qFormat/>
    <w:rsid w:val="00B54CE0"/>
    <w:pPr>
      <w:widowControl w:val="0"/>
      <w:numPr>
        <w:ilvl w:val="1"/>
        <w:numId w:val="59"/>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rsid w:val="00B54CE0"/>
    <w:rPr>
      <w:bCs/>
      <w:sz w:val="24"/>
      <w:szCs w:val="24"/>
    </w:rPr>
  </w:style>
  <w:style w:type="character" w:customStyle="1" w:styleId="apple-converted-space">
    <w:name w:val="apple-converted-space"/>
    <w:rsid w:val="00B54CE0"/>
  </w:style>
  <w:style w:type="paragraph" w:customStyle="1" w:styleId="Stopka2">
    <w:name w:val="Stopka2"/>
    <w:rsid w:val="00B54CE0"/>
    <w:pPr>
      <w:widowControl w:val="0"/>
      <w:adjustRightInd w:val="0"/>
      <w:spacing w:line="360" w:lineRule="atLeast"/>
      <w:jc w:val="both"/>
      <w:textAlignment w:val="baseline"/>
    </w:pPr>
    <w:rPr>
      <w:color w:val="000000"/>
      <w:sz w:val="24"/>
      <w:szCs w:val="24"/>
    </w:rPr>
  </w:style>
  <w:style w:type="numbering" w:customStyle="1" w:styleId="Bezlisty11">
    <w:name w:val="Bez listy11"/>
    <w:next w:val="Bezlisty"/>
    <w:uiPriority w:val="99"/>
    <w:semiHidden/>
    <w:unhideWhenUsed/>
    <w:rsid w:val="00B54CE0"/>
  </w:style>
  <w:style w:type="paragraph" w:customStyle="1" w:styleId="ZnakZnakZnakZnakZnakZnakZnak">
    <w:name w:val="Znak Znak Znak Znak Znak Znak Znak"/>
    <w:basedOn w:val="Normalny"/>
    <w:rsid w:val="00B54CE0"/>
  </w:style>
  <w:style w:type="table" w:customStyle="1" w:styleId="Tabela-Siatka3">
    <w:name w:val="Tabela - Siatka3"/>
    <w:basedOn w:val="Standardowy"/>
    <w:next w:val="Tabela-Siatka"/>
    <w:rsid w:val="00B5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TextChar">
    <w:name w:val="H1 Text Char"/>
    <w:link w:val="H1Text"/>
    <w:rsid w:val="00B54CE0"/>
    <w:rPr>
      <w:rFonts w:ascii="Arial" w:hAnsi="Arial" w:cs="Arial"/>
      <w:sz w:val="24"/>
      <w:szCs w:val="24"/>
    </w:rPr>
  </w:style>
  <w:style w:type="paragraph" w:customStyle="1" w:styleId="H2ListBullet">
    <w:name w:val="H2 List Bullet"/>
    <w:basedOn w:val="Normalny"/>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rsid w:val="00B54CE0"/>
  </w:style>
  <w:style w:type="paragraph" w:customStyle="1" w:styleId="Tekstpodstawowy31">
    <w:name w:val="Tekst podstawowy 31"/>
    <w:basedOn w:val="Normalny"/>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54CE0"/>
    <w:rPr>
      <w:sz w:val="20"/>
      <w:szCs w:val="20"/>
    </w:rPr>
  </w:style>
  <w:style w:type="character" w:customStyle="1" w:styleId="TekstkomentarzaZnak1">
    <w:name w:val="Tekst komentarza Znak1"/>
    <w:uiPriority w:val="99"/>
    <w:rsid w:val="00B54CE0"/>
    <w:rPr>
      <w:sz w:val="20"/>
      <w:szCs w:val="20"/>
    </w:rPr>
  </w:style>
  <w:style w:type="character" w:customStyle="1" w:styleId="TekstdymkaZnak1">
    <w:name w:val="Tekst dymka Znak1"/>
    <w:uiPriority w:val="99"/>
    <w:semiHidden/>
    <w:rsid w:val="00B54CE0"/>
    <w:rPr>
      <w:rFonts w:ascii="Tahoma" w:eastAsia="Times New Roman" w:hAnsi="Tahoma" w:cs="Tahoma"/>
      <w:sz w:val="16"/>
      <w:szCs w:val="16"/>
      <w:lang w:eastAsia="pl-PL"/>
    </w:rPr>
  </w:style>
  <w:style w:type="character" w:customStyle="1" w:styleId="ZnakZnak22">
    <w:name w:val="Znak Znak22"/>
    <w:locked/>
    <w:rsid w:val="00B54CE0"/>
    <w:rPr>
      <w:rFonts w:ascii="Arial" w:hAnsi="Arial" w:cs="Arial"/>
      <w:b/>
      <w:bCs/>
      <w:kern w:val="32"/>
      <w:sz w:val="32"/>
      <w:szCs w:val="32"/>
      <w:lang w:val="pl-PL" w:eastAsia="pl-PL" w:bidi="ar-SA"/>
    </w:rPr>
  </w:style>
  <w:style w:type="character" w:customStyle="1" w:styleId="ZnakZnak21">
    <w:name w:val="Znak Znak21"/>
    <w:rsid w:val="00B54CE0"/>
    <w:rPr>
      <w:b/>
      <w:sz w:val="28"/>
      <w:szCs w:val="24"/>
      <w:lang w:val="pl-PL" w:eastAsia="pl-PL" w:bidi="ar-SA"/>
    </w:rPr>
  </w:style>
  <w:style w:type="character" w:customStyle="1" w:styleId="ZnakZnak20">
    <w:name w:val="Znak Znak20"/>
    <w:rsid w:val="00B54CE0"/>
    <w:rPr>
      <w:rFonts w:ascii="Arial" w:hAnsi="Arial" w:cs="Arial"/>
      <w:b/>
      <w:bCs/>
      <w:sz w:val="28"/>
      <w:szCs w:val="28"/>
      <w:lang w:val="pl-PL" w:eastAsia="pl-PL" w:bidi="ar-SA"/>
    </w:rPr>
  </w:style>
  <w:style w:type="character" w:customStyle="1" w:styleId="ZnakZnak17">
    <w:name w:val="Znak Znak17"/>
    <w:rsid w:val="00B54CE0"/>
    <w:rPr>
      <w:b/>
      <w:bCs/>
      <w:i/>
      <w:iCs/>
      <w:sz w:val="26"/>
      <w:szCs w:val="26"/>
      <w:lang w:val="pl-PL" w:eastAsia="pl-PL" w:bidi="ar-SA"/>
    </w:rPr>
  </w:style>
  <w:style w:type="character" w:customStyle="1" w:styleId="ZnakZnak16">
    <w:name w:val="Znak Znak16"/>
    <w:rsid w:val="00B54CE0"/>
    <w:rPr>
      <w:b/>
      <w:i/>
      <w:sz w:val="28"/>
      <w:lang w:val="pl-PL" w:eastAsia="pl-PL" w:bidi="ar-SA"/>
    </w:rPr>
  </w:style>
  <w:style w:type="paragraph" w:customStyle="1" w:styleId="ZnakZnak1Znak">
    <w:name w:val="Znak Znak1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B54CE0"/>
    <w:pPr>
      <w:widowControl w:val="0"/>
      <w:adjustRightInd w:val="0"/>
      <w:spacing w:line="360" w:lineRule="atLeast"/>
      <w:jc w:val="both"/>
      <w:textAlignment w:val="baseline"/>
    </w:pPr>
    <w:rPr>
      <w:lang w:val="en-US" w:eastAsia="en-US"/>
    </w:rPr>
  </w:style>
  <w:style w:type="character" w:customStyle="1" w:styleId="ZnakZnak18">
    <w:name w:val="Znak Znak18"/>
    <w:rsid w:val="00B54CE0"/>
    <w:rPr>
      <w:rFonts w:eastAsia="Times New Roman"/>
      <w:b/>
      <w:bCs/>
      <w:kern w:val="32"/>
      <w:sz w:val="32"/>
      <w:szCs w:val="32"/>
      <w:lang w:eastAsia="pl-PL"/>
    </w:rPr>
  </w:style>
  <w:style w:type="paragraph" w:customStyle="1" w:styleId="xl88">
    <w:name w:val="xl8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B54CE0"/>
    <w:rPr>
      <w:b/>
      <w:bCs/>
      <w:i/>
      <w:iCs/>
      <w:sz w:val="26"/>
      <w:szCs w:val="26"/>
      <w:lang w:val="pl-PL" w:eastAsia="pl-PL" w:bidi="ar-SA"/>
    </w:rPr>
  </w:style>
  <w:style w:type="character" w:customStyle="1" w:styleId="ZnakZnak15">
    <w:name w:val="Znak Znak15"/>
    <w:rsid w:val="00B54CE0"/>
    <w:rPr>
      <w:rFonts w:ascii="FuturaT" w:hAnsi="FuturaT"/>
      <w:b/>
      <w:lang w:eastAsia="en-US"/>
    </w:rPr>
  </w:style>
  <w:style w:type="character" w:customStyle="1" w:styleId="ZnakZnak14">
    <w:name w:val="Znak Znak14"/>
    <w:rsid w:val="00B54CE0"/>
    <w:rPr>
      <w:rFonts w:ascii="FuturaT" w:hAnsi="FuturaT"/>
      <w:b/>
      <w:sz w:val="24"/>
      <w:lang w:eastAsia="en-US"/>
    </w:rPr>
  </w:style>
  <w:style w:type="paragraph" w:customStyle="1" w:styleId="Nagwek20">
    <w:name w:val="Nagłówek2"/>
    <w:basedOn w:val="Normalny"/>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rsid w:val="00B54CE0"/>
    <w:rPr>
      <w:lang w:val="en-US" w:eastAsia="en-US"/>
    </w:rPr>
  </w:style>
  <w:style w:type="character" w:customStyle="1" w:styleId="print">
    <w:name w:val="print"/>
    <w:rsid w:val="00B54CE0"/>
    <w:rPr>
      <w:rFonts w:cs="Times New Roman"/>
    </w:rPr>
  </w:style>
  <w:style w:type="character" w:customStyle="1" w:styleId="WW8Num1z0">
    <w:name w:val="WW8Num1z0"/>
    <w:rsid w:val="00B54CE0"/>
  </w:style>
  <w:style w:type="character" w:customStyle="1" w:styleId="WW8Num5z0">
    <w:name w:val="WW8Num5z0"/>
    <w:rsid w:val="00B54CE0"/>
    <w:rPr>
      <w:rFonts w:ascii="Symbol" w:hAnsi="Symbol"/>
    </w:rPr>
  </w:style>
  <w:style w:type="character" w:customStyle="1" w:styleId="WW8Num5z1">
    <w:name w:val="WW8Num5z1"/>
    <w:rsid w:val="00B54CE0"/>
    <w:rPr>
      <w:rFonts w:ascii="Courier New" w:hAnsi="Courier New"/>
    </w:rPr>
  </w:style>
  <w:style w:type="character" w:customStyle="1" w:styleId="WW8Num5z2">
    <w:name w:val="WW8Num5z2"/>
    <w:rsid w:val="00B54CE0"/>
    <w:rPr>
      <w:rFonts w:ascii="Wingdings" w:hAnsi="Wingdings"/>
    </w:rPr>
  </w:style>
  <w:style w:type="character" w:customStyle="1" w:styleId="WW8Num6z0">
    <w:name w:val="WW8Num6z0"/>
    <w:rsid w:val="00B54CE0"/>
    <w:rPr>
      <w:b/>
      <w:sz w:val="24"/>
    </w:rPr>
  </w:style>
  <w:style w:type="character" w:customStyle="1" w:styleId="WW8Num7z0">
    <w:name w:val="WW8Num7z0"/>
    <w:rsid w:val="00B54CE0"/>
    <w:rPr>
      <w:rFonts w:ascii="Symbol" w:hAnsi="Symbol"/>
    </w:rPr>
  </w:style>
  <w:style w:type="character" w:customStyle="1" w:styleId="WW8Num7z1">
    <w:name w:val="WW8Num7z1"/>
    <w:rsid w:val="00B54CE0"/>
    <w:rPr>
      <w:rFonts w:ascii="Courier New" w:hAnsi="Courier New"/>
    </w:rPr>
  </w:style>
  <w:style w:type="character" w:customStyle="1" w:styleId="WW8Num7z2">
    <w:name w:val="WW8Num7z2"/>
    <w:rsid w:val="00B54CE0"/>
    <w:rPr>
      <w:rFonts w:ascii="Wingdings" w:hAnsi="Wingdings"/>
    </w:rPr>
  </w:style>
  <w:style w:type="character" w:customStyle="1" w:styleId="WW8Num9z0">
    <w:name w:val="WW8Num9z0"/>
    <w:rsid w:val="00B54CE0"/>
    <w:rPr>
      <w:b/>
      <w:sz w:val="24"/>
    </w:rPr>
  </w:style>
  <w:style w:type="character" w:customStyle="1" w:styleId="WW8Num12z0">
    <w:name w:val="WW8Num12z0"/>
    <w:rsid w:val="00B54CE0"/>
    <w:rPr>
      <w:b/>
      <w:sz w:val="24"/>
    </w:rPr>
  </w:style>
  <w:style w:type="character" w:customStyle="1" w:styleId="WW8Num13z1">
    <w:name w:val="WW8Num13z1"/>
    <w:rsid w:val="00B54CE0"/>
    <w:rPr>
      <w:rFonts w:ascii="Wingdings" w:hAnsi="Wingdings"/>
      <w:sz w:val="16"/>
    </w:rPr>
  </w:style>
  <w:style w:type="character" w:customStyle="1" w:styleId="WW8Num14z0">
    <w:name w:val="WW8Num14z0"/>
    <w:rsid w:val="00B54CE0"/>
    <w:rPr>
      <w:b/>
      <w:sz w:val="24"/>
    </w:rPr>
  </w:style>
  <w:style w:type="character" w:customStyle="1" w:styleId="WW8Num15z0">
    <w:name w:val="WW8Num15z0"/>
    <w:rsid w:val="00B54CE0"/>
  </w:style>
  <w:style w:type="character" w:customStyle="1" w:styleId="WW8Num17z1">
    <w:name w:val="WW8Num17z1"/>
    <w:rsid w:val="00B54CE0"/>
    <w:rPr>
      <w:sz w:val="24"/>
    </w:rPr>
  </w:style>
  <w:style w:type="character" w:customStyle="1" w:styleId="WW8Num18z0">
    <w:name w:val="WW8Num18z0"/>
    <w:rsid w:val="00B54CE0"/>
    <w:rPr>
      <w:rFonts w:ascii="Arial" w:hAnsi="Arial"/>
      <w:b/>
      <w:sz w:val="24"/>
    </w:rPr>
  </w:style>
  <w:style w:type="character" w:customStyle="1" w:styleId="WW8Num19z0">
    <w:name w:val="WW8Num19z0"/>
    <w:rsid w:val="00B54CE0"/>
    <w:rPr>
      <w:b/>
      <w:sz w:val="24"/>
    </w:rPr>
  </w:style>
  <w:style w:type="character" w:customStyle="1" w:styleId="WW8Num20z0">
    <w:name w:val="WW8Num20z0"/>
    <w:rsid w:val="00B54CE0"/>
    <w:rPr>
      <w:sz w:val="24"/>
    </w:rPr>
  </w:style>
  <w:style w:type="character" w:customStyle="1" w:styleId="Domylnaczcionkaakapitu1">
    <w:name w:val="Domyślna czcionka akapitu1"/>
    <w:rsid w:val="00B54CE0"/>
  </w:style>
  <w:style w:type="paragraph" w:customStyle="1" w:styleId="Nagwek10">
    <w:name w:val="Nagłówek1"/>
    <w:basedOn w:val="Normalny"/>
    <w:next w:val="Tekstpodstawowy"/>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B54CE0"/>
    <w:pPr>
      <w:suppressLineNumbers/>
      <w:suppressAutoHyphens/>
      <w:spacing w:before="120" w:after="120"/>
    </w:pPr>
    <w:rPr>
      <w:rFonts w:cs="Tahoma"/>
      <w:i/>
      <w:iCs/>
      <w:lang w:eastAsia="ar-SA"/>
    </w:rPr>
  </w:style>
  <w:style w:type="paragraph" w:customStyle="1" w:styleId="Indeks">
    <w:name w:val="Indeks"/>
    <w:basedOn w:val="Normalny"/>
    <w:rsid w:val="00B54CE0"/>
    <w:pPr>
      <w:suppressLineNumbers/>
      <w:suppressAutoHyphens/>
    </w:pPr>
    <w:rPr>
      <w:rFonts w:cs="Tahoma"/>
      <w:lang w:eastAsia="ar-SA"/>
    </w:rPr>
  </w:style>
  <w:style w:type="paragraph" w:customStyle="1" w:styleId="Tekstpodstawowywcity31">
    <w:name w:val="Tekst podstawowy wcięty 31"/>
    <w:basedOn w:val="Normalny"/>
    <w:rsid w:val="00B54CE0"/>
    <w:pPr>
      <w:suppressAutoHyphens/>
      <w:ind w:left="360" w:hanging="360"/>
      <w:jc w:val="both"/>
    </w:pPr>
    <w:rPr>
      <w:lang w:eastAsia="ar-SA"/>
    </w:rPr>
  </w:style>
  <w:style w:type="paragraph" w:customStyle="1" w:styleId="Tekstblokowy1">
    <w:name w:val="Tekst blokowy1"/>
    <w:basedOn w:val="Normalny"/>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rsid w:val="00B54CE0"/>
    <w:pPr>
      <w:suppressAutoHyphens/>
      <w:ind w:left="1620" w:hanging="1620"/>
      <w:jc w:val="both"/>
    </w:pPr>
    <w:rPr>
      <w:b/>
      <w:sz w:val="28"/>
      <w:lang w:eastAsia="ar-SA"/>
    </w:rPr>
  </w:style>
  <w:style w:type="paragraph" w:customStyle="1" w:styleId="Listanumerowana41">
    <w:name w:val="Lista numerowana 41"/>
    <w:basedOn w:val="Normalny"/>
    <w:rsid w:val="00B54CE0"/>
    <w:pPr>
      <w:suppressAutoHyphens/>
    </w:pPr>
    <w:rPr>
      <w:sz w:val="20"/>
      <w:szCs w:val="20"/>
      <w:lang w:eastAsia="ar-SA"/>
    </w:rPr>
  </w:style>
  <w:style w:type="paragraph" w:customStyle="1" w:styleId="Legenda1">
    <w:name w:val="Legenda1"/>
    <w:basedOn w:val="Normalny"/>
    <w:next w:val="Normalny"/>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B54CE0"/>
    <w:pPr>
      <w:suppressLineNumbers/>
      <w:suppressAutoHyphens/>
    </w:pPr>
    <w:rPr>
      <w:lang w:eastAsia="ar-SA"/>
    </w:rPr>
  </w:style>
  <w:style w:type="paragraph" w:customStyle="1" w:styleId="Nagwektabeli">
    <w:name w:val="Nagłówek tabeli"/>
    <w:basedOn w:val="Zawartotabeli"/>
    <w:rsid w:val="00B54CE0"/>
    <w:pPr>
      <w:jc w:val="center"/>
    </w:pPr>
    <w:rPr>
      <w:b/>
      <w:bCs/>
      <w:i/>
      <w:iCs/>
    </w:rPr>
  </w:style>
  <w:style w:type="character" w:customStyle="1" w:styleId="Znak2ZnakZnak">
    <w:name w:val="Znak2 Znak Znak"/>
    <w:semiHidden/>
    <w:locked/>
    <w:rsid w:val="00B54CE0"/>
    <w:rPr>
      <w:rFonts w:cs="Times New Roman"/>
      <w:sz w:val="24"/>
      <w:szCs w:val="24"/>
      <w:lang w:val="pl-PL" w:eastAsia="pl-PL" w:bidi="ar-SA"/>
    </w:rPr>
  </w:style>
  <w:style w:type="character" w:customStyle="1" w:styleId="Znak1ZnakZnak">
    <w:name w:val="Znak1 Znak Znak"/>
    <w:semiHidden/>
    <w:locked/>
    <w:rsid w:val="00B54CE0"/>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B54CE0"/>
    <w:rPr>
      <w:lang w:val="en-US" w:eastAsia="en-US"/>
    </w:rPr>
  </w:style>
  <w:style w:type="character" w:customStyle="1" w:styleId="ZnakZnak3">
    <w:name w:val="Znak Znak3"/>
    <w:semiHidden/>
    <w:rsid w:val="00B54CE0"/>
    <w:rPr>
      <w:rFonts w:cs="Times New Roman"/>
      <w:sz w:val="24"/>
      <w:szCs w:val="24"/>
      <w:lang w:val="pl-PL" w:eastAsia="pl-PL" w:bidi="ar-SA"/>
    </w:rPr>
  </w:style>
  <w:style w:type="paragraph" w:customStyle="1" w:styleId="7SIWZ">
    <w:name w:val="7 SIWZ"/>
    <w:basedOn w:val="6SIWZ"/>
    <w:rsid w:val="00B54CE0"/>
    <w:pPr>
      <w:numPr>
        <w:ilvl w:val="6"/>
      </w:numPr>
    </w:pPr>
  </w:style>
  <w:style w:type="paragraph" w:customStyle="1" w:styleId="1SIWZ">
    <w:name w:val="1 SIWZ"/>
    <w:basedOn w:val="Normalny"/>
    <w:autoRedefine/>
    <w:rsid w:val="00B54CE0"/>
    <w:pPr>
      <w:numPr>
        <w:numId w:val="60"/>
      </w:numPr>
      <w:spacing w:before="240" w:after="120" w:line="360" w:lineRule="auto"/>
      <w:jc w:val="center"/>
    </w:pPr>
    <w:rPr>
      <w:b/>
    </w:rPr>
  </w:style>
  <w:style w:type="paragraph" w:customStyle="1" w:styleId="2SIWZ">
    <w:name w:val="2 SIWZ"/>
    <w:basedOn w:val="Normalny"/>
    <w:autoRedefine/>
    <w:rsid w:val="00B54CE0"/>
    <w:pPr>
      <w:keepNext/>
      <w:numPr>
        <w:ilvl w:val="1"/>
        <w:numId w:val="60"/>
      </w:numPr>
      <w:spacing w:before="240" w:line="360" w:lineRule="auto"/>
      <w:jc w:val="both"/>
    </w:pPr>
    <w:rPr>
      <w:bCs/>
      <w:iCs/>
    </w:rPr>
  </w:style>
  <w:style w:type="paragraph" w:customStyle="1" w:styleId="3SIWZ">
    <w:name w:val="3 SIWZ"/>
    <w:basedOn w:val="Normalny"/>
    <w:autoRedefine/>
    <w:rsid w:val="00B54CE0"/>
    <w:pPr>
      <w:numPr>
        <w:ilvl w:val="2"/>
        <w:numId w:val="60"/>
      </w:numPr>
      <w:spacing w:before="60" w:line="288" w:lineRule="auto"/>
      <w:jc w:val="both"/>
    </w:pPr>
  </w:style>
  <w:style w:type="paragraph" w:customStyle="1" w:styleId="4SIWZ">
    <w:name w:val="4 SIWZ"/>
    <w:basedOn w:val="Normalny"/>
    <w:autoRedefine/>
    <w:rsid w:val="00B54CE0"/>
    <w:pPr>
      <w:numPr>
        <w:ilvl w:val="3"/>
        <w:numId w:val="60"/>
      </w:numPr>
      <w:spacing w:before="60" w:line="288" w:lineRule="auto"/>
      <w:jc w:val="both"/>
    </w:pPr>
  </w:style>
  <w:style w:type="paragraph" w:customStyle="1" w:styleId="5SIWZ">
    <w:name w:val="5 SIWZ"/>
    <w:basedOn w:val="Normalny"/>
    <w:autoRedefine/>
    <w:rsid w:val="00B54CE0"/>
    <w:pPr>
      <w:numPr>
        <w:ilvl w:val="4"/>
        <w:numId w:val="60"/>
      </w:numPr>
      <w:spacing w:before="60" w:line="288" w:lineRule="auto"/>
    </w:pPr>
    <w:rPr>
      <w:sz w:val="22"/>
      <w:szCs w:val="22"/>
    </w:rPr>
  </w:style>
  <w:style w:type="paragraph" w:customStyle="1" w:styleId="6SIWZ">
    <w:name w:val="6 SIWZ"/>
    <w:basedOn w:val="Normalny"/>
    <w:autoRedefine/>
    <w:rsid w:val="00B54CE0"/>
    <w:pPr>
      <w:numPr>
        <w:ilvl w:val="5"/>
        <w:numId w:val="60"/>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link w:val="Data"/>
    <w:uiPriority w:val="99"/>
    <w:rsid w:val="00B54CE0"/>
    <w:rPr>
      <w:sz w:val="24"/>
      <w:szCs w:val="24"/>
    </w:rPr>
  </w:style>
  <w:style w:type="paragraph" w:customStyle="1" w:styleId="ZnakZnak2Znak">
    <w:name w:val="Znak Znak2 Znak"/>
    <w:basedOn w:val="Normalny"/>
    <w:autoRedefine/>
    <w:rsid w:val="00B54CE0"/>
    <w:rPr>
      <w:lang w:val="en-US" w:eastAsia="en-US"/>
    </w:rPr>
  </w:style>
  <w:style w:type="paragraph" w:customStyle="1" w:styleId="ZnakZnak1ZnakZnakZnakZnakZnakZnakZnakZnakZnakZnakZnak">
    <w:name w:val="Znak Znak1 Znak Znak Znak Znak Znak Znak Znak Znak Znak Znak Znak"/>
    <w:basedOn w:val="Normalny"/>
    <w:autoRedefine/>
    <w:rsid w:val="00B54CE0"/>
    <w:rPr>
      <w:lang w:val="en-US" w:eastAsia="en-US"/>
    </w:rPr>
  </w:style>
  <w:style w:type="paragraph" w:customStyle="1" w:styleId="ZnakZnak1ZnakZnak">
    <w:name w:val="Znak Znak1 Znak Znak"/>
    <w:basedOn w:val="Normalny"/>
    <w:autoRedefine/>
    <w:rsid w:val="00B54CE0"/>
    <w:rPr>
      <w:lang w:val="en-US" w:eastAsia="en-US"/>
    </w:rPr>
  </w:style>
  <w:style w:type="paragraph" w:customStyle="1" w:styleId="ZnakZnak2ZnakZnakZnakZnakZnakZnakZnak">
    <w:name w:val="Znak Znak2 Znak Znak Znak Znak Znak Znak Znak"/>
    <w:basedOn w:val="Normalny"/>
    <w:autoRedefine/>
    <w:rsid w:val="00B54CE0"/>
    <w:rPr>
      <w:lang w:val="en-US" w:eastAsia="en-US"/>
    </w:rPr>
  </w:style>
  <w:style w:type="paragraph" w:customStyle="1" w:styleId="Znak10ZnakZnakZnakZnakZnak">
    <w:name w:val="Znak10 Znak Znak Znak Znak Znak"/>
    <w:basedOn w:val="Normalny"/>
    <w:rsid w:val="00B54CE0"/>
  </w:style>
  <w:style w:type="paragraph" w:customStyle="1" w:styleId="ZnakZnak4ZnakZnakZnakZnakZnakZnak">
    <w:name w:val="Znak Znak4 Znak Znak Znak Znak Znak Znak"/>
    <w:basedOn w:val="Normalny"/>
    <w:autoRedefine/>
    <w:rsid w:val="00B54CE0"/>
    <w:rPr>
      <w:lang w:val="en-US" w:eastAsia="en-US"/>
    </w:rPr>
  </w:style>
  <w:style w:type="paragraph" w:customStyle="1" w:styleId="ZnakZnak1ZnakZnakZnakZnakZnakZnakZnakZnakZnakZnakZnak1">
    <w:name w:val="Znak Znak1 Znak Znak Znak Znak Znak Znak Znak Znak Znak Znak Znak1"/>
    <w:basedOn w:val="Normalny"/>
    <w:autoRedefine/>
    <w:rsid w:val="00B54CE0"/>
    <w:rPr>
      <w:lang w:val="en-US" w:eastAsia="en-US"/>
    </w:rPr>
  </w:style>
  <w:style w:type="paragraph" w:customStyle="1" w:styleId="ZnakZnak4ZnakZnak">
    <w:name w:val="Znak Znak4 Znak Znak"/>
    <w:basedOn w:val="Normalny"/>
    <w:autoRedefine/>
    <w:rsid w:val="00B54CE0"/>
    <w:rPr>
      <w:lang w:val="en-US" w:eastAsia="en-US"/>
    </w:rPr>
  </w:style>
  <w:style w:type="character" w:customStyle="1" w:styleId="Znak2ZnakZnak1">
    <w:name w:val="Znak2 Znak Znak1"/>
    <w:semiHidden/>
    <w:rsid w:val="00B54CE0"/>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B54CE0"/>
    <w:rPr>
      <w:lang w:val="en-US" w:eastAsia="en-US"/>
    </w:rPr>
  </w:style>
  <w:style w:type="paragraph" w:customStyle="1" w:styleId="NumberedHeadingStyleA1">
    <w:name w:val="Numbered Heading Style A.1"/>
    <w:basedOn w:val="Normalny"/>
    <w:next w:val="Normalny"/>
    <w:rsid w:val="00B54CE0"/>
    <w:pPr>
      <w:numPr>
        <w:numId w:val="61"/>
      </w:numPr>
      <w:tabs>
        <w:tab w:val="left" w:pos="720"/>
      </w:tabs>
      <w:spacing w:after="60"/>
    </w:pPr>
    <w:rPr>
      <w:rFonts w:ascii="Arial" w:hAnsi="Arial"/>
      <w:b/>
      <w:bCs/>
      <w:szCs w:val="20"/>
    </w:rPr>
  </w:style>
  <w:style w:type="paragraph" w:customStyle="1" w:styleId="NumberedHeadingStyleA2">
    <w:name w:val="Numbered Heading Style A.2"/>
    <w:basedOn w:val="Nagwek2"/>
    <w:next w:val="Normalny"/>
    <w:rsid w:val="00B54CE0"/>
    <w:pPr>
      <w:numPr>
        <w:ilvl w:val="1"/>
        <w:numId w:val="61"/>
      </w:numPr>
    </w:pPr>
    <w:rPr>
      <w:rFonts w:cs="Times New Roman"/>
      <w:bCs w:val="0"/>
      <w:i w:val="0"/>
      <w:iCs w:val="0"/>
      <w:sz w:val="24"/>
      <w:szCs w:val="20"/>
      <w:lang w:eastAsia="en-US"/>
    </w:rPr>
  </w:style>
  <w:style w:type="paragraph" w:customStyle="1" w:styleId="NumberedHeadingStyleA3">
    <w:name w:val="Numbered Heading Style A.3"/>
    <w:basedOn w:val="Nagwek3"/>
    <w:next w:val="Normalny"/>
    <w:rsid w:val="00B54CE0"/>
    <w:pPr>
      <w:numPr>
        <w:ilvl w:val="2"/>
        <w:numId w:val="61"/>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rsid w:val="00B54CE0"/>
    <w:pPr>
      <w:numPr>
        <w:ilvl w:val="3"/>
        <w:numId w:val="61"/>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rsid w:val="00B54CE0"/>
    <w:pPr>
      <w:keepNext/>
      <w:numPr>
        <w:ilvl w:val="4"/>
        <w:numId w:val="61"/>
      </w:numPr>
    </w:pPr>
    <w:rPr>
      <w:rFonts w:ascii="Arial" w:hAnsi="Arial"/>
      <w:bCs w:val="0"/>
      <w:iCs w:val="0"/>
      <w:sz w:val="20"/>
      <w:szCs w:val="12"/>
      <w:lang w:eastAsia="en-US"/>
    </w:rPr>
  </w:style>
  <w:style w:type="paragraph" w:customStyle="1" w:styleId="NumberedHeadingStyleA6">
    <w:name w:val="Numbered Heading Style A.6"/>
    <w:basedOn w:val="Nagwek6"/>
    <w:next w:val="Normalny"/>
    <w:rsid w:val="00B54CE0"/>
    <w:pPr>
      <w:numPr>
        <w:ilvl w:val="5"/>
        <w:numId w:val="61"/>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rsid w:val="00B54CE0"/>
    <w:pPr>
      <w:keepNext/>
      <w:widowControl/>
      <w:numPr>
        <w:ilvl w:val="6"/>
        <w:numId w:val="61"/>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rsid w:val="00B54CE0"/>
    <w:pPr>
      <w:keepNext/>
      <w:numPr>
        <w:ilvl w:val="7"/>
        <w:numId w:val="61"/>
      </w:numPr>
    </w:pPr>
    <w:rPr>
      <w:rFonts w:ascii="Arial" w:hAnsi="Arial"/>
      <w:i w:val="0"/>
      <w:iCs w:val="0"/>
      <w:sz w:val="18"/>
      <w:szCs w:val="12"/>
      <w:lang w:eastAsia="en-US"/>
    </w:rPr>
  </w:style>
  <w:style w:type="paragraph" w:customStyle="1" w:styleId="NumberedHeadingStyleA9">
    <w:name w:val="Numbered Heading Style A.9"/>
    <w:basedOn w:val="Nagwek9"/>
    <w:next w:val="Normalny"/>
    <w:rsid w:val="00B54CE0"/>
    <w:pPr>
      <w:keepNext/>
      <w:widowControl/>
      <w:numPr>
        <w:ilvl w:val="8"/>
        <w:numId w:val="61"/>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B54CE0"/>
  </w:style>
  <w:style w:type="paragraph" w:customStyle="1" w:styleId="ZnakZnak1ZnakZnakZnakZnakZnakZnakZnakZnak">
    <w:name w:val="Znak Znak1 Znak Znak Znak Znak Znak Znak Znak Znak"/>
    <w:basedOn w:val="Normalny"/>
    <w:autoRedefine/>
    <w:rsid w:val="00B54CE0"/>
    <w:rPr>
      <w:lang w:val="en-US" w:eastAsia="en-US"/>
    </w:rPr>
  </w:style>
  <w:style w:type="paragraph" w:customStyle="1" w:styleId="ZnakZnakZnakZnakZnakZnakZnakZnakZnakZnak">
    <w:name w:val="Znak Znak Znak Znak Znak Znak Znak Znak Znak Znak"/>
    <w:basedOn w:val="Normalny"/>
    <w:rsid w:val="00B54CE0"/>
  </w:style>
  <w:style w:type="paragraph" w:customStyle="1" w:styleId="ZnakZnakZnak1ZnakZnakZnakZnakZnakZnak">
    <w:name w:val="Znak Znak Znak1 Znak Znak Znak Znak Znak Znak"/>
    <w:basedOn w:val="Normalny"/>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rsid w:val="00B54CE0"/>
  </w:style>
  <w:style w:type="character" w:customStyle="1" w:styleId="Nagwek1Znak1">
    <w:name w:val="Nagłówek 1 Znak1"/>
    <w:aliases w:val="Nagłówek 1 Znak Znak,Nagłówek 1 Znak1 Znak Znak,Nagłówek 1 Znak Znak Znak Znak,Nagłówek 1 Znak Znak1 Znak"/>
    <w:rsid w:val="00B54CE0"/>
    <w:rPr>
      <w:rFonts w:ascii="Arial" w:eastAsia="Times New Roman" w:hAnsi="Arial" w:cs="Arial"/>
      <w:b/>
      <w:bCs/>
      <w:kern w:val="32"/>
      <w:sz w:val="32"/>
      <w:szCs w:val="32"/>
      <w:lang w:eastAsia="pl-PL"/>
    </w:rPr>
  </w:style>
  <w:style w:type="character" w:customStyle="1" w:styleId="street-address">
    <w:name w:val="street-address"/>
    <w:basedOn w:val="Domylnaczcionkaakapitu"/>
    <w:rsid w:val="00B54CE0"/>
  </w:style>
  <w:style w:type="character" w:customStyle="1" w:styleId="postal-code">
    <w:name w:val="postal-code"/>
    <w:basedOn w:val="Domylnaczcionkaakapitu"/>
    <w:rsid w:val="00B54CE0"/>
  </w:style>
  <w:style w:type="character" w:customStyle="1" w:styleId="locality">
    <w:name w:val="locality"/>
    <w:basedOn w:val="Domylnaczcionkaakapitu"/>
    <w:rsid w:val="00B54CE0"/>
  </w:style>
  <w:style w:type="character" w:customStyle="1" w:styleId="AkapitzlistZnak">
    <w:name w:val="Akapit z listą Znak"/>
    <w:link w:val="Akapitzlist"/>
    <w:uiPriority w:val="99"/>
    <w:rsid w:val="00C901C4"/>
    <w:rPr>
      <w:sz w:val="24"/>
      <w:szCs w:val="24"/>
    </w:rPr>
  </w:style>
  <w:style w:type="paragraph" w:customStyle="1" w:styleId="Nagwek11">
    <w:name w:val="Nagłówek11"/>
    <w:basedOn w:val="Nagwek1"/>
    <w:link w:val="Nagwek11Znak"/>
    <w:qFormat/>
    <w:rsid w:val="002909FD"/>
    <w:pPr>
      <w:widowControl w:val="0"/>
      <w:adjustRightInd w:val="0"/>
      <w:spacing w:after="240" w:line="360" w:lineRule="auto"/>
      <w:jc w:val="right"/>
      <w:textAlignment w:val="baseline"/>
    </w:pPr>
    <w:rPr>
      <w:rFonts w:ascii="Times New Roman" w:hAnsi="Times New Roman" w:cs="Times New Roman"/>
      <w:bCs w:val="0"/>
      <w:sz w:val="24"/>
      <w:szCs w:val="24"/>
    </w:rPr>
  </w:style>
  <w:style w:type="character" w:customStyle="1" w:styleId="Nagwek11Znak">
    <w:name w:val="Nagłówek11 Znak"/>
    <w:link w:val="Nagwek11"/>
    <w:rsid w:val="002909FD"/>
    <w:rPr>
      <w:b/>
      <w:kern w:val="32"/>
      <w:sz w:val="24"/>
      <w:szCs w:val="24"/>
    </w:rPr>
  </w:style>
  <w:style w:type="paragraph" w:customStyle="1" w:styleId="ZnakZnakZnakZnakZnakZnak3">
    <w:name w:val="Znak Znak Znak Znak Znak Znak3"/>
    <w:basedOn w:val="Normalny"/>
    <w:autoRedefine/>
    <w:rsid w:val="00F03739"/>
    <w:pPr>
      <w:numPr>
        <w:numId w:val="1"/>
      </w:numPr>
    </w:pPr>
    <w:rPr>
      <w:lang w:val="en-US" w:eastAsia="en-US"/>
    </w:rPr>
  </w:style>
  <w:style w:type="paragraph" w:customStyle="1" w:styleId="ZnakZnakZnak4">
    <w:name w:val="Znak Znak Znak4"/>
    <w:basedOn w:val="Normalny"/>
    <w:autoRedefine/>
    <w:rsid w:val="00F03739"/>
    <w:rPr>
      <w:lang w:val="en-US" w:eastAsia="en-US"/>
    </w:rPr>
  </w:style>
  <w:style w:type="paragraph" w:customStyle="1" w:styleId="ZnakZnakZnakZnakZnakZnakZnakZnakZnak3">
    <w:name w:val="Znak Znak Znak Znak Znak Znak Znak Znak Znak3"/>
    <w:basedOn w:val="Normalny"/>
    <w:autoRedefine/>
    <w:rsid w:val="00F03739"/>
    <w:pPr>
      <w:ind w:left="360" w:hanging="360"/>
    </w:pPr>
    <w:rPr>
      <w:lang w:val="en-US" w:eastAsia="en-US"/>
    </w:rPr>
  </w:style>
  <w:style w:type="paragraph" w:customStyle="1" w:styleId="ZnakZnak4ZnakZnakZnakZnakZnakZnakZnakZnakZnakZnakZnakZnak3">
    <w:name w:val="Znak Znak4 Znak Znak Znak Znak Znak Znak Znak Znak Znak Znak Znak Znak3"/>
    <w:basedOn w:val="Normalny"/>
    <w:autoRedefine/>
    <w:rsid w:val="00F03739"/>
    <w:rPr>
      <w:lang w:val="en-US" w:eastAsia="en-US"/>
    </w:rPr>
  </w:style>
  <w:style w:type="numbering" w:customStyle="1" w:styleId="Bezlisty5">
    <w:name w:val="Bez listy5"/>
    <w:next w:val="Bezlisty"/>
    <w:uiPriority w:val="99"/>
    <w:semiHidden/>
    <w:unhideWhenUsed/>
    <w:rsid w:val="0011376A"/>
  </w:style>
  <w:style w:type="numbering" w:customStyle="1" w:styleId="StylStylPunktowane11ptPogrubienieKonspektynumerowaneTim1">
    <w:name w:val="Styl Styl Punktowane 11 pt Pogrubienie + Konspekty numerowane Tim...1"/>
    <w:rsid w:val="0011376A"/>
    <w:pPr>
      <w:numPr>
        <w:numId w:val="73"/>
      </w:numPr>
    </w:pPr>
  </w:style>
  <w:style w:type="table" w:customStyle="1" w:styleId="Jasnalista1">
    <w:name w:val="Jasna lista1"/>
    <w:basedOn w:val="Standardowy"/>
    <w:uiPriority w:val="61"/>
    <w:rsid w:val="001137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pistreci2">
    <w:name w:val="toc 2"/>
    <w:basedOn w:val="Normalny"/>
    <w:next w:val="Normalny"/>
    <w:autoRedefine/>
    <w:uiPriority w:val="39"/>
    <w:unhideWhenUsed/>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qFormat/>
    <w:rsid w:val="0011376A"/>
    <w:pPr>
      <w:spacing w:after="294"/>
      <w:jc w:val="center"/>
    </w:pPr>
    <w:rPr>
      <w:rFonts w:ascii="Palatino Linotype" w:eastAsia="Calibri" w:hAnsi="Palatino Linotype"/>
      <w:sz w:val="21"/>
      <w:szCs w:val="21"/>
      <w:lang w:eastAsia="en-US"/>
    </w:rPr>
  </w:style>
  <w:style w:type="paragraph" w:customStyle="1" w:styleId="Nrstronatytuowawikszy">
    <w:name w:val="Nr strona tytułowa większy"/>
    <w:basedOn w:val="Normalny"/>
    <w:link w:val="NrstronatytuowawikszyZnak"/>
    <w:qFormat/>
    <w:rsid w:val="0011376A"/>
    <w:pPr>
      <w:spacing w:after="294" w:line="276" w:lineRule="auto"/>
      <w:jc w:val="both"/>
    </w:pPr>
    <w:rPr>
      <w:rFonts w:ascii="Palatino Linotype" w:eastAsia="Calibri" w:hAnsi="Palatino Linotype"/>
      <w:sz w:val="26"/>
      <w:szCs w:val="26"/>
      <w:lang w:eastAsia="en-US"/>
    </w:rPr>
  </w:style>
  <w:style w:type="character" w:customStyle="1" w:styleId="NrstronatytuowawikszyZnak">
    <w:name w:val="Nr strona tytułowa większy Znak"/>
    <w:link w:val="Nrstronatytuowawikszy"/>
    <w:rsid w:val="0011376A"/>
    <w:rPr>
      <w:rFonts w:ascii="Palatino Linotype" w:eastAsia="Calibri" w:hAnsi="Palatino Linotype" w:cs="Times New Roman"/>
      <w:sz w:val="26"/>
      <w:szCs w:val="26"/>
      <w:lang w:eastAsia="en-US"/>
    </w:rPr>
  </w:style>
  <w:style w:type="paragraph" w:customStyle="1" w:styleId="A0E349F008B644AAB6A282E0D042D17E">
    <w:name w:val="A0E349F008B644AAB6A282E0D042D17E"/>
    <w:rsid w:val="00DE3EC1"/>
    <w:pPr>
      <w:spacing w:after="200" w:line="276" w:lineRule="auto"/>
    </w:pPr>
    <w:rPr>
      <w:rFonts w:ascii="Calibri" w:hAnsi="Calibri"/>
      <w:sz w:val="22"/>
      <w:szCs w:val="22"/>
    </w:rPr>
  </w:style>
  <w:style w:type="paragraph" w:customStyle="1" w:styleId="Skrconyadreszwrotny">
    <w:name w:val="Skrócony adres zwrotny"/>
    <w:basedOn w:val="Normalny"/>
    <w:rsid w:val="00DE3EC1"/>
    <w:rPr>
      <w:szCs w:val="20"/>
    </w:rPr>
  </w:style>
  <w:style w:type="paragraph" w:customStyle="1" w:styleId="Styl1">
    <w:name w:val="Styl1"/>
    <w:basedOn w:val="Normalny"/>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rsid w:val="00DE3EC1"/>
    <w:pPr>
      <w:autoSpaceDE w:val="0"/>
      <w:autoSpaceDN w:val="0"/>
      <w:adjustRightInd w:val="0"/>
      <w:spacing w:line="241" w:lineRule="atLeast"/>
    </w:pPr>
    <w:rPr>
      <w:rFonts w:ascii="Geometric231EU" w:hAnsi="Geometric231EU"/>
    </w:rPr>
  </w:style>
  <w:style w:type="character" w:customStyle="1" w:styleId="A5">
    <w:name w:val="A5"/>
    <w:rsid w:val="00DE3EC1"/>
    <w:rPr>
      <w:rFonts w:cs="Geometric231EU"/>
      <w:color w:val="000000"/>
      <w:sz w:val="26"/>
      <w:szCs w:val="26"/>
    </w:rPr>
  </w:style>
  <w:style w:type="paragraph" w:customStyle="1" w:styleId="CommentSubject">
    <w:name w:val="Comment Subject"/>
    <w:basedOn w:val="Default"/>
    <w:next w:val="Default"/>
    <w:rsid w:val="00DE3EC1"/>
    <w:rPr>
      <w:color w:val="auto"/>
    </w:rPr>
  </w:style>
  <w:style w:type="paragraph" w:customStyle="1" w:styleId="xl83">
    <w:name w:val="xl83"/>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rsid w:val="00F81309"/>
    <w:rPr>
      <w:rFonts w:ascii="Palatino Linotype" w:hAnsi="Palatino Linotype"/>
      <w:sz w:val="16"/>
      <w:szCs w:val="16"/>
    </w:rPr>
  </w:style>
  <w:style w:type="paragraph" w:customStyle="1" w:styleId="Miejsceidataakcydensu">
    <w:name w:val="Miejsce i data akcydensu"/>
    <w:basedOn w:val="Normalny"/>
    <w:next w:val="Adresatakcydensu"/>
    <w:qFormat/>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qFormat/>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rsid w:val="00F81309"/>
    <w:rPr>
      <w:sz w:val="24"/>
      <w:szCs w:val="19"/>
    </w:rPr>
  </w:style>
  <w:style w:type="paragraph" w:styleId="Zwrotpoegnalny">
    <w:name w:val="Closing"/>
    <w:basedOn w:val="Normalny"/>
    <w:link w:val="ZwrotpoegnalnyZnak"/>
    <w:uiPriority w:val="99"/>
    <w:unhideWhenUsed/>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rsid w:val="00F81309"/>
    <w:rPr>
      <w:sz w:val="24"/>
      <w:szCs w:val="19"/>
    </w:rPr>
  </w:style>
  <w:style w:type="numbering" w:customStyle="1" w:styleId="NBPpunktorynumeryczne">
    <w:name w:val="NBP punktory numeryczne"/>
    <w:uiPriority w:val="99"/>
    <w:rsid w:val="00F81309"/>
    <w:pPr>
      <w:numPr>
        <w:numId w:val="63"/>
      </w:numPr>
    </w:pPr>
  </w:style>
  <w:style w:type="paragraph" w:customStyle="1" w:styleId="Teksttabeli">
    <w:name w:val="Tekst tabeli"/>
    <w:basedOn w:val="Normalny"/>
    <w:qFormat/>
    <w:rsid w:val="00F81309"/>
    <w:pPr>
      <w:widowControl w:val="0"/>
      <w:adjustRightInd w:val="0"/>
      <w:spacing w:before="20" w:after="20"/>
      <w:textAlignment w:val="baseline"/>
    </w:pPr>
    <w:rPr>
      <w:rFonts w:ascii="Cambria" w:hAnsi="Cambria" w:cs="Arial"/>
      <w:sz w:val="18"/>
      <w:szCs w:val="16"/>
    </w:rPr>
  </w:style>
  <w:style w:type="paragraph" w:customStyle="1" w:styleId="Znaksprawy">
    <w:name w:val="Znak sprawy"/>
    <w:qFormat/>
    <w:rsid w:val="00F81309"/>
    <w:pPr>
      <w:spacing w:after="200" w:line="276" w:lineRule="auto"/>
      <w:contextualSpacing/>
    </w:pPr>
    <w:rPr>
      <w:rFonts w:ascii="Calibri" w:eastAsia="Calibri" w:hAnsi="Calibri"/>
      <w:sz w:val="22"/>
      <w:szCs w:val="22"/>
    </w:rPr>
  </w:style>
  <w:style w:type="paragraph" w:customStyle="1" w:styleId="Listanumeryczna">
    <w:name w:val="Lista numeryczna"/>
    <w:basedOn w:val="Akapitzlist"/>
    <w:qFormat/>
    <w:rsid w:val="00F81309"/>
    <w:pPr>
      <w:numPr>
        <w:numId w:val="64"/>
      </w:numPr>
      <w:autoSpaceDE/>
      <w:autoSpaceDN/>
      <w:spacing w:line="360" w:lineRule="atLeast"/>
      <w:contextualSpacing/>
      <w:textAlignment w:val="baseline"/>
    </w:pPr>
    <w:rPr>
      <w:szCs w:val="19"/>
    </w:rPr>
  </w:style>
  <w:style w:type="paragraph" w:styleId="Bibliografia">
    <w:name w:val="Bibliography"/>
    <w:basedOn w:val="Normalny"/>
    <w:next w:val="Normalny"/>
    <w:uiPriority w:val="37"/>
    <w:unhideWhenUsed/>
    <w:rsid w:val="00F81309"/>
    <w:pPr>
      <w:widowControl w:val="0"/>
      <w:adjustRightInd w:val="0"/>
      <w:spacing w:line="360" w:lineRule="atLeast"/>
      <w:textAlignment w:val="baseline"/>
    </w:pPr>
  </w:style>
  <w:style w:type="paragraph" w:styleId="Nagwekspisutreci">
    <w:name w:val="TOC Heading"/>
    <w:basedOn w:val="Nagwek1"/>
    <w:next w:val="Normalny"/>
    <w:uiPriority w:val="39"/>
    <w:unhideWhenUsed/>
    <w:qFormat/>
    <w:rsid w:val="00F81309"/>
    <w:pPr>
      <w:keepLines/>
      <w:widowControl w:val="0"/>
      <w:adjustRightInd w:val="0"/>
      <w:spacing w:after="240" w:line="259" w:lineRule="auto"/>
      <w:textAlignment w:val="baseline"/>
      <w:outlineLvl w:val="9"/>
    </w:pPr>
    <w:rPr>
      <w:rFonts w:ascii="Cambria" w:hAnsi="Cambria" w:cs="Times New Roman"/>
      <w:bCs w:val="0"/>
      <w:color w:val="000000"/>
      <w:kern w:val="0"/>
      <w:sz w:val="26"/>
      <w:szCs w:val="26"/>
    </w:rPr>
  </w:style>
  <w:style w:type="paragraph" w:styleId="Spistreci4">
    <w:name w:val="toc 4"/>
    <w:basedOn w:val="Normalny"/>
    <w:next w:val="Normalny"/>
    <w:autoRedefine/>
    <w:uiPriority w:val="39"/>
    <w:semiHidden/>
    <w:unhideWhenUsed/>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39"/>
    <w:semiHidden/>
    <w:unhideWhenUsed/>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39"/>
    <w:semiHidden/>
    <w:unhideWhenUsed/>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semiHidden/>
    <w:unhideWhenUsed/>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semiHidden/>
    <w:unhideWhenUsed/>
    <w:rsid w:val="00F81309"/>
    <w:pPr>
      <w:widowControl w:val="0"/>
      <w:adjustRightInd w:val="0"/>
      <w:spacing w:after="100" w:line="360" w:lineRule="atLeast"/>
      <w:ind w:left="1760"/>
      <w:textAlignment w:val="baseline"/>
    </w:pPr>
  </w:style>
  <w:style w:type="character" w:styleId="Wyrnieniedelikatne">
    <w:name w:val="Subtle Emphasis"/>
    <w:uiPriority w:val="19"/>
    <w:qFormat/>
    <w:rsid w:val="00F81309"/>
    <w:rPr>
      <w:i/>
      <w:iCs/>
      <w:color w:val="404040"/>
    </w:rPr>
  </w:style>
  <w:style w:type="paragraph" w:styleId="Cytat">
    <w:name w:val="Quote"/>
    <w:basedOn w:val="Normalny"/>
    <w:next w:val="Normalny"/>
    <w:link w:val="CytatZnak"/>
    <w:uiPriority w:val="29"/>
    <w:qFormat/>
    <w:rsid w:val="00F81309"/>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29"/>
    <w:rsid w:val="00F81309"/>
    <w:rPr>
      <w:i/>
      <w:iCs/>
      <w:color w:val="404040"/>
      <w:sz w:val="24"/>
      <w:szCs w:val="24"/>
    </w:rPr>
  </w:style>
  <w:style w:type="character" w:styleId="Odwoaniedelikatne">
    <w:name w:val="Subtle Reference"/>
    <w:uiPriority w:val="31"/>
    <w:qFormat/>
    <w:rsid w:val="00F81309"/>
    <w:rPr>
      <w:caps w:val="0"/>
      <w:smallCaps w:val="0"/>
      <w:color w:val="5A5A5A"/>
    </w:rPr>
  </w:style>
  <w:style w:type="character" w:styleId="Odwoanieintensywne">
    <w:name w:val="Intense Reference"/>
    <w:uiPriority w:val="32"/>
    <w:qFormat/>
    <w:rsid w:val="00F81309"/>
    <w:rPr>
      <w:b/>
      <w:bCs/>
      <w:caps w:val="0"/>
      <w:smallCaps w:val="0"/>
      <w:color w:val="4F81BD"/>
      <w:spacing w:val="5"/>
    </w:rPr>
  </w:style>
  <w:style w:type="paragraph" w:styleId="Tekstpodstawowyzwciciem2">
    <w:name w:val="Body Text First Indent 2"/>
    <w:basedOn w:val="Tekstpodstawowywcity"/>
    <w:link w:val="Tekstpodstawowyzwciciem2Znak"/>
    <w:uiPriority w:val="99"/>
    <w:unhideWhenUsed/>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rsid w:val="00F81309"/>
    <w:rPr>
      <w:sz w:val="24"/>
      <w:szCs w:val="24"/>
      <w:lang w:val="pl-PL" w:eastAsia="pl-PL" w:bidi="ar-SA"/>
    </w:rPr>
  </w:style>
  <w:style w:type="paragraph" w:styleId="Tekstpodstawowyzwciciem">
    <w:name w:val="Body Text First Indent"/>
    <w:basedOn w:val="Tekstpodstawowy"/>
    <w:link w:val="TekstpodstawowyzwciciemZnak"/>
    <w:uiPriority w:val="99"/>
    <w:unhideWhenUsed/>
    <w:rsid w:val="00F81309"/>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rsid w:val="00F81309"/>
    <w:rPr>
      <w:sz w:val="24"/>
      <w:szCs w:val="24"/>
      <w:lang w:val="pl-PL" w:eastAsia="pl-PL" w:bidi="ar-SA"/>
    </w:rPr>
  </w:style>
  <w:style w:type="paragraph" w:styleId="Tekstmakra">
    <w:name w:val="macro"/>
    <w:link w:val="TekstmakraZnak"/>
    <w:uiPriority w:val="99"/>
    <w:unhideWhenUsed/>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eastAsia="Calibri" w:hAnsi="Consolas" w:cs="Consolas"/>
    </w:rPr>
  </w:style>
  <w:style w:type="character" w:customStyle="1" w:styleId="TekstmakraZnak">
    <w:name w:val="Tekst makra Znak"/>
    <w:link w:val="Tekstmakra"/>
    <w:uiPriority w:val="99"/>
    <w:rsid w:val="00F81309"/>
    <w:rPr>
      <w:rFonts w:ascii="Consolas" w:eastAsia="Calibri" w:hAnsi="Consolas" w:cs="Consolas"/>
      <w:lang w:val="pl-PL" w:eastAsia="pl-PL" w:bidi="ar-SA"/>
    </w:rPr>
  </w:style>
  <w:style w:type="paragraph" w:styleId="Adreszwrotnynakopercie">
    <w:name w:val="envelope return"/>
    <w:basedOn w:val="Normalny"/>
    <w:uiPriority w:val="99"/>
    <w:unhideWhenUsed/>
    <w:rsid w:val="00F81309"/>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unhideWhenUsed/>
    <w:rsid w:val="00F81309"/>
    <w:pPr>
      <w:framePr w:w="7920" w:h="1980" w:hRule="exact" w:hSpace="141" w:wrap="auto" w:hAnchor="page" w:xAlign="center" w:yAlign="bottom"/>
      <w:widowControl w:val="0"/>
      <w:adjustRightInd w:val="0"/>
      <w:ind w:left="2880"/>
      <w:jc w:val="both"/>
      <w:textAlignment w:val="baseline"/>
    </w:pPr>
    <w:rPr>
      <w:rFonts w:ascii="Cambria" w:hAnsi="Cambria"/>
    </w:rPr>
  </w:style>
  <w:style w:type="numbering" w:customStyle="1" w:styleId="Styl2">
    <w:name w:val="Styl2"/>
    <w:uiPriority w:val="99"/>
    <w:rsid w:val="008A3F32"/>
    <w:pPr>
      <w:numPr>
        <w:numId w:val="65"/>
      </w:numPr>
    </w:pPr>
  </w:style>
  <w:style w:type="paragraph" w:customStyle="1" w:styleId="ZLITUSTzmustliter">
    <w:name w:val="Z_LIT/UST(§) – zm. ust. (§) literą"/>
    <w:basedOn w:val="Normalny"/>
    <w:qFormat/>
    <w:rsid w:val="00D56AFC"/>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56"/>
    <w:qFormat/>
    <w:rsid w:val="00AA6598"/>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30"/>
    <w:qFormat/>
    <w:rsid w:val="00A2478A"/>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13"/>
    <w:qFormat/>
    <w:rsid w:val="00936D3A"/>
    <w:pPr>
      <w:spacing w:line="360" w:lineRule="auto"/>
      <w:ind w:left="510" w:hanging="510"/>
      <w:jc w:val="both"/>
    </w:pPr>
    <w:rPr>
      <w:rFonts w:ascii="Times" w:hAnsi="Times" w:cs="Arial"/>
      <w:bCs/>
      <w:sz w:val="24"/>
    </w:rPr>
  </w:style>
  <w:style w:type="paragraph" w:customStyle="1" w:styleId="ZLITLITwPKTzmlitwpktliter">
    <w:name w:val="Z_LIT/LIT_w_PKT – zm. lit. w pkt literą"/>
    <w:basedOn w:val="Normalny"/>
    <w:uiPriority w:val="48"/>
    <w:qFormat/>
    <w:rsid w:val="001713F6"/>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qFormat/>
    <w:rsid w:val="00B460C1"/>
    <w:pPr>
      <w:spacing w:line="360" w:lineRule="auto"/>
      <w:ind w:left="1497" w:hanging="476"/>
      <w:jc w:val="both"/>
    </w:pPr>
    <w:rPr>
      <w:rFonts w:ascii="Times" w:hAnsi="Times" w:cs="Arial"/>
      <w:bCs/>
      <w:szCs w:val="20"/>
    </w:rPr>
  </w:style>
  <w:style w:type="numbering" w:customStyle="1" w:styleId="1111114">
    <w:name w:val="1 / 1.1 / 1.1.14"/>
    <w:basedOn w:val="Bezlisty"/>
    <w:next w:val="111111"/>
    <w:rsid w:val="001C4206"/>
    <w:pPr>
      <w:numPr>
        <w:numId w:val="80"/>
      </w:numPr>
    </w:pPr>
  </w:style>
  <w:style w:type="paragraph" w:customStyle="1" w:styleId="ZnakZnakZnakZnakZnakZnak2">
    <w:name w:val="Znak Znak Znak Znak Znak Znak2"/>
    <w:basedOn w:val="Normalny"/>
    <w:autoRedefine/>
    <w:rsid w:val="00D32743"/>
    <w:pPr>
      <w:numPr>
        <w:numId w:val="5"/>
      </w:numPr>
    </w:pPr>
    <w:rPr>
      <w:lang w:val="en-US" w:eastAsia="en-US"/>
    </w:rPr>
  </w:style>
  <w:style w:type="paragraph" w:customStyle="1" w:styleId="ZnakZnakZnak3">
    <w:name w:val="Znak Znak Znak3"/>
    <w:basedOn w:val="Normalny"/>
    <w:autoRedefine/>
    <w:rsid w:val="00D32743"/>
    <w:rPr>
      <w:lang w:val="en-US" w:eastAsia="en-US"/>
    </w:rPr>
  </w:style>
  <w:style w:type="paragraph" w:customStyle="1" w:styleId="ZnakZnakZnakZnakZnakZnakZnakZnakZnak2">
    <w:name w:val="Znak Znak Znak Znak Znak Znak Znak Znak Znak2"/>
    <w:basedOn w:val="Normalny"/>
    <w:autoRedefine/>
    <w:rsid w:val="00D32743"/>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rsid w:val="00D32743"/>
    <w:rPr>
      <w:lang w:val="en-US" w:eastAsia="en-US"/>
    </w:rPr>
  </w:style>
  <w:style w:type="character" w:customStyle="1" w:styleId="OpisZnak1">
    <w:name w:val="Opis Znak1"/>
    <w:link w:val="Opis"/>
    <w:rsid w:val="00D32743"/>
    <w:rPr>
      <w:noProof/>
      <w:sz w:val="22"/>
    </w:rPr>
  </w:style>
  <w:style w:type="paragraph" w:customStyle="1" w:styleId="Style26">
    <w:name w:val="Style26"/>
    <w:basedOn w:val="Normalny"/>
    <w:rsid w:val="00D32743"/>
    <w:pPr>
      <w:widowControl w:val="0"/>
      <w:autoSpaceDE w:val="0"/>
      <w:autoSpaceDN w:val="0"/>
      <w:adjustRightInd w:val="0"/>
      <w:spacing w:line="228" w:lineRule="exact"/>
    </w:pPr>
    <w:rPr>
      <w:rFonts w:ascii="Arial Unicode MS" w:hAnsi="Calibri" w:cs="Arial Unicode MS"/>
    </w:rPr>
  </w:style>
  <w:style w:type="paragraph" w:customStyle="1" w:styleId="Style55">
    <w:name w:val="Style55"/>
    <w:basedOn w:val="Normalny"/>
    <w:rsid w:val="00D32743"/>
    <w:pPr>
      <w:widowControl w:val="0"/>
      <w:autoSpaceDE w:val="0"/>
      <w:autoSpaceDN w:val="0"/>
      <w:adjustRightInd w:val="0"/>
      <w:jc w:val="center"/>
    </w:pPr>
    <w:rPr>
      <w:rFonts w:ascii="Arial Unicode MS" w:hAnsi="Calibri" w:cs="Arial Unicode MS"/>
    </w:rPr>
  </w:style>
  <w:style w:type="character" w:customStyle="1" w:styleId="FontStyle143">
    <w:name w:val="Font Style143"/>
    <w:rsid w:val="00D32743"/>
    <w:rPr>
      <w:rFonts w:ascii="Arial Unicode MS" w:eastAsia="Times New Roman" w:cs="Arial Unicode MS"/>
      <w:b/>
      <w:bCs/>
      <w:sz w:val="16"/>
      <w:szCs w:val="16"/>
    </w:rPr>
  </w:style>
  <w:style w:type="character" w:customStyle="1" w:styleId="FontStyle159">
    <w:name w:val="Font Style159"/>
    <w:rsid w:val="00D32743"/>
    <w:rPr>
      <w:rFonts w:ascii="Constantia" w:hAnsi="Constantia" w:cs="Constantia"/>
      <w:b/>
      <w:bCs/>
      <w:i/>
      <w:iCs/>
      <w:spacing w:val="10"/>
      <w:w w:val="150"/>
      <w:sz w:val="8"/>
      <w:szCs w:val="8"/>
    </w:rPr>
  </w:style>
  <w:style w:type="character" w:customStyle="1" w:styleId="FontStyle191">
    <w:name w:val="Font Style191"/>
    <w:rsid w:val="00D32743"/>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D32743"/>
  </w:style>
  <w:style w:type="paragraph" w:customStyle="1" w:styleId="ZnakZnakZnakZnakZnakZnakZnakZnak">
    <w:name w:val="Znak Znak Znak Znak Znak Znak Znak Znak"/>
    <w:basedOn w:val="Normalny"/>
    <w:rsid w:val="00D32743"/>
    <w:rPr>
      <w:lang w:val="en-US" w:eastAsia="en-US"/>
    </w:rPr>
  </w:style>
  <w:style w:type="paragraph" w:customStyle="1" w:styleId="ZnakZnakZnakZnakZnakZnakZnak1Znak">
    <w:name w:val="Znak Znak Znak Znak Znak Znak Znak1 Znak"/>
    <w:basedOn w:val="Normalny"/>
    <w:rsid w:val="00D32743"/>
  </w:style>
  <w:style w:type="paragraph" w:customStyle="1" w:styleId="ZnakZnakZnakZnakZnakZnakZnakZnakZnak1">
    <w:name w:val="Znak Znak Znak Znak Znak Znak Znak Znak Znak1"/>
    <w:basedOn w:val="Normalny"/>
    <w:autoRedefine/>
    <w:rsid w:val="00D32743"/>
    <w:pPr>
      <w:ind w:left="360" w:hanging="360"/>
    </w:pPr>
    <w:rPr>
      <w:lang w:val="en-US" w:eastAsia="en-US"/>
    </w:rPr>
  </w:style>
  <w:style w:type="paragraph" w:customStyle="1" w:styleId="SIWZnormalny">
    <w:name w:val="SIWZnormalny"/>
    <w:basedOn w:val="Normalny"/>
    <w:link w:val="SIWZnormalnyZnak"/>
    <w:qFormat/>
    <w:rsid w:val="00D32743"/>
    <w:pPr>
      <w:widowControl w:val="0"/>
      <w:adjustRightInd w:val="0"/>
      <w:spacing w:before="120"/>
      <w:jc w:val="both"/>
      <w:textAlignment w:val="baseline"/>
    </w:pPr>
  </w:style>
  <w:style w:type="character" w:customStyle="1" w:styleId="SIWZnormalnyZnak">
    <w:name w:val="SIWZnormalny Znak"/>
    <w:link w:val="SIWZnormalny"/>
    <w:rsid w:val="00D32743"/>
    <w:rPr>
      <w:sz w:val="24"/>
      <w:szCs w:val="24"/>
    </w:rPr>
  </w:style>
  <w:style w:type="paragraph" w:customStyle="1" w:styleId="Rozdziay">
    <w:name w:val="Rozdziały"/>
    <w:basedOn w:val="Normalny"/>
    <w:link w:val="RozdziayZnak"/>
    <w:qFormat/>
    <w:rsid w:val="00D32743"/>
    <w:pPr>
      <w:widowControl w:val="0"/>
      <w:shd w:val="clear" w:color="auto" w:fill="E0E0E0"/>
      <w:adjustRightInd w:val="0"/>
      <w:spacing w:before="240"/>
      <w:ind w:left="1701" w:hanging="1701"/>
      <w:jc w:val="both"/>
      <w:textAlignment w:val="baseline"/>
    </w:pPr>
    <w:rPr>
      <w:b/>
      <w:bCs/>
    </w:rPr>
  </w:style>
  <w:style w:type="paragraph" w:customStyle="1" w:styleId="SIWZSpecjalny">
    <w:name w:val="SIWZSpecjalny"/>
    <w:basedOn w:val="Normalny"/>
    <w:link w:val="SIWZSpecjalnyZnak"/>
    <w:qFormat/>
    <w:rsid w:val="00D32743"/>
    <w:pPr>
      <w:widowControl w:val="0"/>
      <w:numPr>
        <w:numId w:val="84"/>
      </w:numPr>
      <w:adjustRightInd w:val="0"/>
      <w:spacing w:before="120"/>
      <w:ind w:left="896" w:hanging="357"/>
      <w:jc w:val="both"/>
      <w:textAlignment w:val="baseline"/>
    </w:pPr>
    <w:rPr>
      <w:iCs/>
    </w:rPr>
  </w:style>
  <w:style w:type="character" w:customStyle="1" w:styleId="RozdziayZnak">
    <w:name w:val="Rozdziały Znak"/>
    <w:link w:val="Rozdziay"/>
    <w:rsid w:val="00D32743"/>
    <w:rPr>
      <w:b/>
      <w:bCs/>
      <w:sz w:val="24"/>
      <w:szCs w:val="24"/>
      <w:shd w:val="clear" w:color="auto" w:fill="E0E0E0"/>
    </w:rPr>
  </w:style>
  <w:style w:type="character" w:customStyle="1" w:styleId="SIWZSpecjalnyZnak">
    <w:name w:val="SIWZSpecjalny Znak"/>
    <w:link w:val="SIWZSpecjalny"/>
    <w:rsid w:val="00D32743"/>
    <w:rPr>
      <w:iCs/>
      <w:sz w:val="24"/>
      <w:szCs w:val="24"/>
    </w:rPr>
  </w:style>
  <w:style w:type="character" w:customStyle="1" w:styleId="TeksttreciArialUnicodeMS9pt">
    <w:name w:val="Tekst treści + Arial Unicode MS;9 pt"/>
    <w:rsid w:val="00D32743"/>
    <w:rPr>
      <w:rFonts w:ascii="Arial Unicode MS" w:eastAsia="Arial Unicode MS" w:hAnsi="Arial Unicode MS" w:cs="Arial Unicode MS"/>
      <w:color w:val="000000"/>
      <w:spacing w:val="0"/>
      <w:w w:val="100"/>
      <w:position w:val="0"/>
      <w:sz w:val="18"/>
      <w:szCs w:val="18"/>
      <w:shd w:val="clear" w:color="auto" w:fill="FFFFFF"/>
      <w:lang w:val="pl-PL"/>
    </w:rPr>
  </w:style>
  <w:style w:type="character" w:customStyle="1" w:styleId="st0">
    <w:name w:val="st"/>
    <w:rsid w:val="00D32743"/>
  </w:style>
  <w:style w:type="paragraph" w:customStyle="1" w:styleId="CNParagraph">
    <w:name w:val="CN Paragraph"/>
    <w:rsid w:val="00D32743"/>
    <w:pPr>
      <w:numPr>
        <w:ilvl w:val="1"/>
        <w:numId w:val="85"/>
      </w:numPr>
      <w:spacing w:before="80" w:after="80"/>
    </w:pPr>
    <w:rPr>
      <w:rFonts w:ascii="Arial" w:hAnsi="Arial" w:cs="Arial"/>
      <w:lang w:val="en-US"/>
    </w:rPr>
  </w:style>
  <w:style w:type="paragraph" w:customStyle="1" w:styleId="CNActivityTitle">
    <w:name w:val="CN Activity Title"/>
    <w:basedOn w:val="CNParagraph"/>
    <w:next w:val="CNParagraph"/>
    <w:rsid w:val="00D32743"/>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D32743"/>
    <w:pPr>
      <w:keepNext/>
      <w:keepLines/>
      <w:numPr>
        <w:ilvl w:val="2"/>
      </w:numPr>
      <w:tabs>
        <w:tab w:val="num" w:pos="2574"/>
      </w:tabs>
      <w:ind w:left="2574" w:hanging="360"/>
    </w:pPr>
  </w:style>
  <w:style w:type="paragraph" w:customStyle="1" w:styleId="CNAppendixDelivery">
    <w:name w:val="CN Appendix Delivery"/>
    <w:basedOn w:val="CNParagraph"/>
    <w:next w:val="CNParagraph"/>
    <w:rsid w:val="00D32743"/>
    <w:pPr>
      <w:keepNext/>
      <w:keepLines/>
      <w:numPr>
        <w:ilvl w:val="3"/>
      </w:numPr>
      <w:tabs>
        <w:tab w:val="num" w:pos="1854"/>
      </w:tabs>
      <w:ind w:left="1854" w:hanging="360"/>
    </w:pPr>
  </w:style>
  <w:style w:type="paragraph" w:customStyle="1" w:styleId="CNLevel5Bullet">
    <w:name w:val="CN Level 5 Bullet"/>
    <w:basedOn w:val="CNParagraph"/>
    <w:rsid w:val="00D32743"/>
    <w:pPr>
      <w:numPr>
        <w:ilvl w:val="4"/>
      </w:numPr>
      <w:tabs>
        <w:tab w:val="num" w:pos="3600"/>
      </w:tabs>
    </w:pPr>
  </w:style>
  <w:style w:type="paragraph" w:customStyle="1" w:styleId="CNLevel6Bullet">
    <w:name w:val="CN Level 6 Bullet"/>
    <w:basedOn w:val="CNParagraph"/>
    <w:rsid w:val="00D32743"/>
    <w:pPr>
      <w:numPr>
        <w:ilvl w:val="5"/>
      </w:numPr>
      <w:tabs>
        <w:tab w:val="num" w:pos="4320"/>
      </w:tabs>
    </w:pPr>
  </w:style>
  <w:style w:type="paragraph" w:customStyle="1" w:styleId="CNActivityTaskLevel1List">
    <w:name w:val="CN Activity/Task Level 1 List"/>
    <w:basedOn w:val="CNParagraph"/>
    <w:rsid w:val="00D32743"/>
    <w:pPr>
      <w:numPr>
        <w:ilvl w:val="8"/>
      </w:numPr>
      <w:tabs>
        <w:tab w:val="num" w:pos="2736"/>
      </w:tabs>
      <w:ind w:left="2736"/>
    </w:pPr>
  </w:style>
  <w:style w:type="paragraph" w:customStyle="1" w:styleId="CNActivityTaskLevel3List">
    <w:name w:val="CN Activity/Task Level 3 List"/>
    <w:basedOn w:val="CNParagraph"/>
    <w:rsid w:val="00D32743"/>
    <w:pPr>
      <w:numPr>
        <w:ilvl w:val="7"/>
      </w:numPr>
      <w:tabs>
        <w:tab w:val="num" w:pos="2232"/>
        <w:tab w:val="num" w:pos="3744"/>
      </w:tabs>
      <w:ind w:left="2232" w:hanging="504"/>
    </w:pPr>
  </w:style>
  <w:style w:type="character" w:customStyle="1" w:styleId="lead">
    <w:name w:val="lead"/>
    <w:rsid w:val="00D32743"/>
  </w:style>
  <w:style w:type="paragraph" w:customStyle="1" w:styleId="Stopka3">
    <w:name w:val="Stopka3"/>
    <w:rsid w:val="00D32743"/>
    <w:rPr>
      <w:color w:val="000000"/>
      <w:sz w:val="24"/>
      <w:szCs w:val="24"/>
    </w:rPr>
  </w:style>
  <w:style w:type="character" w:customStyle="1" w:styleId="StylArial11pt">
    <w:name w:val="Styl Arial 11 pt"/>
    <w:rsid w:val="00D32743"/>
    <w:rPr>
      <w:rFonts w:ascii="Arial" w:hAnsi="Arial" w:cs="Arial"/>
      <w:sz w:val="22"/>
      <w:szCs w:val="22"/>
      <w:lang w:val="en-US" w:eastAsia="en-US" w:bidi="ar-SA"/>
    </w:rPr>
  </w:style>
  <w:style w:type="paragraph" w:customStyle="1" w:styleId="ZnakZnakZnak1">
    <w:name w:val="Znak Znak Znak1"/>
    <w:basedOn w:val="Normalny"/>
    <w:rsid w:val="00D32743"/>
  </w:style>
  <w:style w:type="paragraph" w:customStyle="1" w:styleId="ZnakZnak4ZnakZnakZnakZnak">
    <w:name w:val="Znak Znak4 Znak Znak Znak Znak"/>
    <w:basedOn w:val="Normalny"/>
    <w:autoRedefine/>
    <w:rsid w:val="00D32743"/>
    <w:rPr>
      <w:lang w:val="en-US" w:eastAsia="en-US"/>
    </w:rPr>
  </w:style>
  <w:style w:type="paragraph" w:customStyle="1" w:styleId="ZnakZnakZnakZnakZnakZnakZnak1ZnakZnakZnakZnakZnakZnakZnak">
    <w:name w:val="Znak Znak Znak Znak Znak Znak Znak1 Znak Znak Znak Znak Znak Znak Znak"/>
    <w:basedOn w:val="Normalny"/>
    <w:rsid w:val="00D32743"/>
  </w:style>
  <w:style w:type="paragraph" w:customStyle="1" w:styleId="Wylicz1">
    <w:name w:val="Wylicz1"/>
    <w:basedOn w:val="Normalny"/>
    <w:rsid w:val="00D32743"/>
    <w:pPr>
      <w:spacing w:before="120"/>
    </w:pPr>
    <w:rPr>
      <w:rFonts w:ascii="Arial" w:hAnsi="Arial"/>
      <w:b/>
      <w:color w:val="0000FF"/>
      <w:sz w:val="22"/>
      <w:szCs w:val="20"/>
    </w:rPr>
  </w:style>
  <w:style w:type="paragraph" w:customStyle="1" w:styleId="TekstUmowy">
    <w:name w:val="Tekst Umowy"/>
    <w:basedOn w:val="Tekstpodstawowy2"/>
    <w:rsid w:val="00D32743"/>
    <w:pPr>
      <w:spacing w:after="0" w:line="240" w:lineRule="auto"/>
      <w:jc w:val="both"/>
    </w:pPr>
    <w:rPr>
      <w:rFonts w:ascii="Arial" w:hAnsi="Arial" w:cs="Arial"/>
      <w:bCs/>
      <w:sz w:val="16"/>
      <w:szCs w:val="16"/>
    </w:rPr>
  </w:style>
  <w:style w:type="paragraph" w:customStyle="1" w:styleId="Tytu-UmowaNr">
    <w:name w:val="Tytuł - Umowa Nr"/>
    <w:basedOn w:val="Normalny"/>
    <w:next w:val="Normalny"/>
    <w:rsid w:val="00D32743"/>
    <w:pPr>
      <w:overflowPunct w:val="0"/>
      <w:autoSpaceDE w:val="0"/>
      <w:autoSpaceDN w:val="0"/>
      <w:adjustRightInd w:val="0"/>
      <w:spacing w:after="360"/>
      <w:jc w:val="center"/>
      <w:textAlignment w:val="baseline"/>
    </w:pPr>
    <w:rPr>
      <w:rFonts w:ascii="Arial" w:hAnsi="Arial" w:cs="Arial"/>
      <w:b/>
      <w:bCs/>
      <w:caps/>
      <w:sz w:val="36"/>
      <w:szCs w:val="36"/>
    </w:rPr>
  </w:style>
  <w:style w:type="paragraph" w:customStyle="1" w:styleId="3Punkt">
    <w:name w:val="3 Punkt"/>
    <w:basedOn w:val="Normalny"/>
    <w:rsid w:val="00D32743"/>
    <w:pPr>
      <w:overflowPunct w:val="0"/>
      <w:autoSpaceDE w:val="0"/>
      <w:autoSpaceDN w:val="0"/>
      <w:adjustRightInd w:val="0"/>
      <w:spacing w:after="120" w:line="320" w:lineRule="exact"/>
      <w:textAlignment w:val="baseline"/>
    </w:pPr>
    <w:rPr>
      <w:rFonts w:ascii="Arial" w:hAnsi="Arial" w:cs="Arial"/>
    </w:rPr>
  </w:style>
  <w:style w:type="paragraph" w:customStyle="1" w:styleId="Tytu0">
    <w:name w:val="Tytu³"/>
    <w:basedOn w:val="Normalny"/>
    <w:rsid w:val="00D32743"/>
    <w:pPr>
      <w:widowControl w:val="0"/>
      <w:jc w:val="center"/>
    </w:pPr>
    <w:rPr>
      <w:b/>
      <w:bCs/>
    </w:rPr>
  </w:style>
  <w:style w:type="paragraph" w:customStyle="1" w:styleId="ZnakZnakZnak2">
    <w:name w:val="Znak Znak Znak2"/>
    <w:basedOn w:val="Normalny"/>
    <w:autoRedefine/>
    <w:rsid w:val="00D32743"/>
    <w:pPr>
      <w:ind w:left="360" w:hanging="360"/>
    </w:pPr>
    <w:rPr>
      <w:lang w:val="en-US" w:eastAsia="en-US"/>
    </w:rPr>
  </w:style>
  <w:style w:type="paragraph" w:customStyle="1" w:styleId="ZnakZnak4ZnakZnakZnak">
    <w:name w:val="Znak Znak4 Znak Znak Znak"/>
    <w:basedOn w:val="Normalny"/>
    <w:autoRedefine/>
    <w:rsid w:val="00D32743"/>
    <w:rPr>
      <w:lang w:val="en-US" w:eastAsia="en-US"/>
    </w:rPr>
  </w:style>
  <w:style w:type="paragraph" w:customStyle="1" w:styleId="ZnakZnakZnak1ZnakZnakZnakZnakZnak">
    <w:name w:val="Znak Znak Znak1 Znak Znak Znak Znak Znak"/>
    <w:basedOn w:val="Normalny"/>
    <w:autoRedefine/>
    <w:rsid w:val="00D32743"/>
    <w:pPr>
      <w:ind w:left="360" w:hanging="360"/>
    </w:pPr>
    <w:rPr>
      <w:lang w:val="en-US" w:eastAsia="en-US"/>
    </w:rPr>
  </w:style>
  <w:style w:type="paragraph" w:customStyle="1" w:styleId="Tekstpodstawowy1">
    <w:name w:val="Tekst podstawowy1"/>
    <w:rsid w:val="00D32743"/>
    <w:rPr>
      <w:rFonts w:ascii="Tms Rmn" w:hAnsi="Tms Rmn"/>
      <w:color w:val="000000"/>
      <w:sz w:val="24"/>
      <w:lang w:val="en-US"/>
    </w:rPr>
  </w:style>
  <w:style w:type="paragraph" w:customStyle="1" w:styleId="ZnakZnakZnak2ZnakZnakZnakZnakZnakZnakZnak">
    <w:name w:val="Znak Znak Znak2 Znak Znak Znak Znak Znak Znak Znak"/>
    <w:basedOn w:val="Normalny"/>
    <w:autoRedefine/>
    <w:rsid w:val="00D32743"/>
    <w:rPr>
      <w:lang w:val="en-US" w:eastAsia="en-US"/>
    </w:rPr>
  </w:style>
  <w:style w:type="paragraph" w:customStyle="1" w:styleId="ZnakZnakZnakZnakZnakZnak1">
    <w:name w:val="Znak Znak Znak Znak Znak Znak1"/>
    <w:basedOn w:val="Normalny"/>
    <w:autoRedefine/>
    <w:rsid w:val="00D32743"/>
    <w:pPr>
      <w:ind w:left="360" w:hanging="360"/>
    </w:pPr>
    <w:rPr>
      <w:lang w:val="en-US" w:eastAsia="en-US"/>
    </w:rPr>
  </w:style>
  <w:style w:type="paragraph" w:customStyle="1" w:styleId="ZnakZnakZnak2ZnakZnakZnakZnak">
    <w:name w:val="Znak Znak Znak2 Znak Znak Znak Znak"/>
    <w:basedOn w:val="Normalny"/>
    <w:autoRedefine/>
    <w:rsid w:val="00D32743"/>
    <w:rPr>
      <w:lang w:val="en-US" w:eastAsia="en-US"/>
    </w:rPr>
  </w:style>
  <w:style w:type="character" w:customStyle="1" w:styleId="Heading2Char">
    <w:name w:val="Heading 2 Char"/>
    <w:locked/>
    <w:rsid w:val="00D32743"/>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D32743"/>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D32743"/>
    <w:rPr>
      <w:rFonts w:ascii="Arial" w:hAnsi="Arial" w:cs="Arial"/>
      <w:b/>
      <w:bCs/>
      <w:kern w:val="32"/>
      <w:sz w:val="32"/>
      <w:szCs w:val="32"/>
      <w:lang w:val="pl-PL" w:eastAsia="pl-PL" w:bidi="ar-SA"/>
    </w:rPr>
  </w:style>
  <w:style w:type="paragraph" w:customStyle="1" w:styleId="BodyText1">
    <w:name w:val="Body Text1"/>
    <w:rsid w:val="00D32743"/>
    <w:rPr>
      <w:rFonts w:ascii="Tms Rmn" w:hAnsi="Tms Rmn"/>
      <w:color w:val="000000"/>
      <w:sz w:val="24"/>
      <w:lang w:val="en-US"/>
    </w:rPr>
  </w:style>
  <w:style w:type="paragraph" w:customStyle="1" w:styleId="ZnakZnakZnakZnakZnak3">
    <w:name w:val="Znak Znak Znak Znak Znak3"/>
    <w:basedOn w:val="Normalny"/>
    <w:rsid w:val="00D32743"/>
    <w:pPr>
      <w:tabs>
        <w:tab w:val="num" w:pos="360"/>
      </w:tabs>
      <w:ind w:left="360" w:hanging="360"/>
    </w:pPr>
  </w:style>
  <w:style w:type="paragraph" w:customStyle="1" w:styleId="ZnakZnakZnakZnakZnak2">
    <w:name w:val="Znak Znak Znak Znak Znak2"/>
    <w:basedOn w:val="Normalny"/>
    <w:rsid w:val="00D32743"/>
    <w:rPr>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D32743"/>
    <w:pPr>
      <w:tabs>
        <w:tab w:val="left" w:pos="709"/>
      </w:tabs>
      <w:spacing w:before="120"/>
      <w:ind w:left="4" w:hanging="4"/>
    </w:pPr>
    <w:rPr>
      <w:rFonts w:ascii="Arial" w:hAnsi="Arial" w:cs="Arial"/>
      <w:sz w:val="18"/>
      <w:szCs w:val="18"/>
      <w:lang w:val="en-US" w:eastAsia="en-US"/>
    </w:rPr>
  </w:style>
  <w:style w:type="paragraph" w:customStyle="1" w:styleId="Bulletwithtext1">
    <w:name w:val="Bullet with text 1"/>
    <w:basedOn w:val="Normalny"/>
    <w:rsid w:val="00D32743"/>
    <w:pPr>
      <w:numPr>
        <w:numId w:val="86"/>
      </w:numPr>
    </w:pPr>
    <w:rPr>
      <w:rFonts w:ascii="Futura Bk" w:hAnsi="Futura Bk"/>
      <w:sz w:val="20"/>
      <w:szCs w:val="20"/>
      <w:lang w:eastAsia="en-US"/>
    </w:rPr>
  </w:style>
  <w:style w:type="paragraph" w:customStyle="1" w:styleId="NormNBP">
    <w:name w:val="Norm NBP"/>
    <w:basedOn w:val="Normalny"/>
    <w:link w:val="NormNBPChar"/>
    <w:qFormat/>
    <w:rsid w:val="00D32743"/>
    <w:pPr>
      <w:spacing w:after="120"/>
      <w:ind w:firstLine="720"/>
      <w:jc w:val="both"/>
    </w:pPr>
    <w:rPr>
      <w:rFonts w:ascii="Arial" w:hAnsi="Arial"/>
      <w:lang w:val="en-US" w:eastAsia="en-US"/>
    </w:rPr>
  </w:style>
  <w:style w:type="character" w:customStyle="1" w:styleId="NormNBPChar">
    <w:name w:val="Norm NBP Char"/>
    <w:link w:val="NormNBP"/>
    <w:rsid w:val="00D32743"/>
    <w:rPr>
      <w:rFonts w:ascii="Arial" w:hAnsi="Arial"/>
      <w:sz w:val="24"/>
      <w:szCs w:val="24"/>
      <w:lang w:val="en-US" w:eastAsia="en-US"/>
    </w:rPr>
  </w:style>
  <w:style w:type="paragraph" w:customStyle="1" w:styleId="Tekstpodstawowy22">
    <w:name w:val="Tekst podstawowy 22"/>
    <w:basedOn w:val="Normalny"/>
    <w:rsid w:val="00D32743"/>
    <w:pPr>
      <w:jc w:val="center"/>
    </w:pPr>
    <w:rPr>
      <w:szCs w:val="20"/>
    </w:rPr>
  </w:style>
  <w:style w:type="character" w:customStyle="1" w:styleId="1ParagrafZnak">
    <w:name w:val="1 Paragraf Znak"/>
    <w:link w:val="1Paragraf"/>
    <w:locked/>
    <w:rsid w:val="00D32743"/>
    <w:rPr>
      <w:rFonts w:ascii="Arial" w:hAnsi="Arial"/>
      <w:b/>
    </w:rPr>
  </w:style>
  <w:style w:type="paragraph" w:customStyle="1" w:styleId="Akapitzlist2">
    <w:name w:val="Akapit z listą2"/>
    <w:basedOn w:val="Normalny"/>
    <w:rsid w:val="00D32743"/>
    <w:pPr>
      <w:spacing w:after="200" w:line="276" w:lineRule="auto"/>
      <w:ind w:left="720"/>
      <w:contextualSpacing/>
    </w:pPr>
    <w:rPr>
      <w:rFonts w:ascii="Calibri" w:hAnsi="Calibri"/>
      <w:sz w:val="22"/>
      <w:szCs w:val="22"/>
      <w:lang w:eastAsia="en-US"/>
    </w:rPr>
  </w:style>
  <w:style w:type="paragraph" w:customStyle="1" w:styleId="Zacznikdoumowy">
    <w:name w:val="Załącznik do umowy"/>
    <w:basedOn w:val="Normalny"/>
    <w:link w:val="ZacznikdoumowyZnak"/>
    <w:autoRedefine/>
    <w:qFormat/>
    <w:rsid w:val="00D32743"/>
    <w:pPr>
      <w:widowControl w:val="0"/>
      <w:autoSpaceDE w:val="0"/>
      <w:autoSpaceDN w:val="0"/>
      <w:adjustRightInd w:val="0"/>
      <w:spacing w:after="480" w:line="276" w:lineRule="auto"/>
      <w:jc w:val="right"/>
    </w:pPr>
    <w:rPr>
      <w:rFonts w:ascii="Palatino Linotype" w:hAnsi="Palatino Linotype"/>
      <w:b/>
      <w:bCs/>
      <w:sz w:val="19"/>
      <w:szCs w:val="19"/>
    </w:rPr>
  </w:style>
  <w:style w:type="character" w:customStyle="1" w:styleId="ZacznikdoumowyZnak">
    <w:name w:val="Załącznik do umowy Znak"/>
    <w:link w:val="Zacznikdoumowy"/>
    <w:rsid w:val="00D32743"/>
    <w:rPr>
      <w:rFonts w:ascii="Palatino Linotype" w:hAnsi="Palatino Linotype"/>
      <w:b/>
      <w:bCs/>
      <w:sz w:val="19"/>
      <w:szCs w:val="19"/>
    </w:rPr>
  </w:style>
  <w:style w:type="character" w:customStyle="1" w:styleId="Podpistabeli">
    <w:name w:val="Podpis tabeli_"/>
    <w:link w:val="Podpistabeli0"/>
    <w:rsid w:val="00D32743"/>
    <w:rPr>
      <w:rFonts w:ascii="Arial" w:eastAsia="Arial" w:hAnsi="Arial" w:cs="Arial"/>
      <w:sz w:val="19"/>
      <w:szCs w:val="19"/>
      <w:shd w:val="clear" w:color="auto" w:fill="FFFFFF"/>
    </w:rPr>
  </w:style>
  <w:style w:type="paragraph" w:customStyle="1" w:styleId="Podpistabeli0">
    <w:name w:val="Podpis tabeli"/>
    <w:basedOn w:val="Normalny"/>
    <w:link w:val="Podpistabeli"/>
    <w:rsid w:val="00D32743"/>
    <w:pPr>
      <w:widowControl w:val="0"/>
      <w:shd w:val="clear" w:color="auto" w:fill="FFFFFF"/>
      <w:spacing w:line="0" w:lineRule="atLeast"/>
    </w:pPr>
    <w:rPr>
      <w:rFonts w:ascii="Arial" w:eastAsia="Arial" w:hAnsi="Arial"/>
      <w:sz w:val="19"/>
      <w:szCs w:val="19"/>
    </w:rPr>
  </w:style>
  <w:style w:type="paragraph" w:customStyle="1" w:styleId="Tekstpodstawowy211">
    <w:name w:val="Tekst podstawowy 211"/>
    <w:basedOn w:val="Normalny"/>
    <w:rsid w:val="000043EF"/>
    <w:pPr>
      <w:suppressAutoHyphens/>
      <w:spacing w:before="120" w:after="120"/>
      <w:jc w:val="both"/>
    </w:pPr>
    <w:rPr>
      <w:bCs/>
      <w:sz w:val="25"/>
      <w:lang w:eastAsia="ar-SA"/>
    </w:rPr>
  </w:style>
  <w:style w:type="paragraph" w:customStyle="1" w:styleId="Zwykytekst1">
    <w:name w:val="Zwykły tekst1"/>
    <w:basedOn w:val="Normalny"/>
    <w:rsid w:val="000043EF"/>
    <w:pPr>
      <w:suppressAutoHyphens/>
      <w:spacing w:after="120"/>
    </w:pPr>
    <w:rPr>
      <w:rFonts w:ascii="Courier New" w:hAnsi="Courier New"/>
      <w:sz w:val="20"/>
      <w:szCs w:val="20"/>
      <w:lang w:eastAsia="ar-SA"/>
    </w:rPr>
  </w:style>
  <w:style w:type="character" w:customStyle="1" w:styleId="WW8Num10z1">
    <w:name w:val="WW8Num10z1"/>
    <w:rsid w:val="00E872CB"/>
    <w:rPr>
      <w:b/>
      <w:sz w:val="24"/>
      <w:szCs w:val="24"/>
    </w:rPr>
  </w:style>
  <w:style w:type="paragraph" w:styleId="HTML-wstpniesformatowany">
    <w:name w:val="HTML Preformatted"/>
    <w:basedOn w:val="Normalny"/>
    <w:link w:val="HTML-wstpniesformatowanyZnak"/>
    <w:uiPriority w:val="99"/>
    <w:semiHidden/>
    <w:unhideWhenUsed/>
    <w:rsid w:val="00511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wstpniesformatowanyZnak">
    <w:name w:val="HTML - wstępnie sformatowany Znak"/>
    <w:basedOn w:val="Domylnaczcionkaakapitu"/>
    <w:link w:val="HTML-wstpniesformatowany"/>
    <w:uiPriority w:val="99"/>
    <w:semiHidden/>
    <w:rsid w:val="005117C7"/>
    <w:rPr>
      <w:rFonts w:ascii="Courier New" w:eastAsia="Calibri" w:hAnsi="Courier New" w:cs="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toc 2" w:uiPriority="39"/>
    <w:lsdException w:name="toc 4" w:uiPriority="39"/>
    <w:lsdException w:name="toc 5" w:uiPriority="39"/>
    <w:lsdException w:name="toc 6"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endnote reference" w:uiPriority="99"/>
    <w:lsdException w:name="endnote text" w:uiPriority="99"/>
    <w:lsdException w:name="macro" w:uiPriority="99"/>
    <w:lsdException w:name="List Number" w:semiHidden="0" w:uiPriority="99" w:unhideWhenUsed="0"/>
    <w:lsdException w:name="List 4" w:semiHidden="0" w:unhideWhenUsed="0"/>
    <w:lsdException w:name="List 5" w:semiHidden="0" w:unhideWhenUsed="0"/>
    <w:lsdException w:name="List Bullet 3" w:uiPriority="99"/>
    <w:lsdException w:name="List Bullet 4" w:uiPriority="99"/>
    <w:lsdException w:name="List Bullet 5" w:uiPriority="99"/>
    <w:lsdException w:name="Title" w:semiHidden="0" w:unhideWhenUsed="0" w:qFormat="1"/>
    <w:lsdException w:name="Closing" w:uiPriority="99"/>
    <w:lsdException w:name="Default Paragraph Font" w:uiPriority="1"/>
    <w:lsdException w:name="Body Text" w:uiPriority="99"/>
    <w:lsdException w:name="List Continue 2" w:uiPriority="99"/>
    <w:lsdException w:name="Subtitle" w:semiHidden="0"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Table Contemporary" w:uiPriority="99"/>
    <w:lsdException w:name="Table Elegant" w:uiPriority="99"/>
    <w:lsdException w:name="Table Web 1"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ny">
    <w:name w:val="Normal"/>
    <w:qFormat/>
    <w:rsid w:val="00FE11B6"/>
    <w:rPr>
      <w:sz w:val="24"/>
      <w:szCs w:val="24"/>
    </w:rPr>
  </w:style>
  <w:style w:type="paragraph" w:styleId="Nagwek1">
    <w:name w:val="heading 1"/>
    <w:aliases w:val="Topic Heading 1,- I,II,III,H1,Part,Chapter Heading,Level 1,Nag1,l1,h1, Znak5,Nagłówek 1 Znak1 Znak,Nagłówek 1 Znak Znak Znak,Nagłówek 1 Znak Znak1"/>
    <w:basedOn w:val="Normalny"/>
    <w:next w:val="Normalny"/>
    <w:link w:val="Nagwek1Znak"/>
    <w:uiPriority w:val="9"/>
    <w:qFormat/>
    <w:rsid w:val="00C1409A"/>
    <w:pPr>
      <w:keepNext/>
      <w:spacing w:before="240" w:after="60"/>
      <w:outlineLvl w:val="0"/>
    </w:pPr>
    <w:rPr>
      <w:rFonts w:ascii="Arial" w:hAnsi="Arial" w:cs="Arial"/>
      <w:b/>
      <w:bCs/>
      <w:kern w:val="32"/>
      <w:sz w:val="32"/>
      <w:szCs w:val="32"/>
    </w:rPr>
  </w:style>
  <w:style w:type="paragraph" w:styleId="Nagwek2">
    <w:name w:val="heading 2"/>
    <w:aliases w:val="H2,2, Znak4"/>
    <w:basedOn w:val="Normalny"/>
    <w:next w:val="Normalny"/>
    <w:link w:val="Nagwek2Znak"/>
    <w:uiPriority w:val="9"/>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qFormat/>
    <w:rsid w:val="004D2579"/>
    <w:pPr>
      <w:keepNext/>
      <w:tabs>
        <w:tab w:val="num" w:pos="0"/>
      </w:tabs>
      <w:spacing w:before="240" w:after="60"/>
      <w:ind w:hanging="32767"/>
      <w:jc w:val="both"/>
      <w:outlineLvl w:val="3"/>
    </w:pPr>
    <w:rPr>
      <w:rFonts w:ascii="Arial" w:hAnsi="Arial" w:cs="Arial"/>
      <w:b/>
      <w:bCs/>
      <w:sz w:val="28"/>
      <w:szCs w:val="28"/>
    </w:rPr>
  </w:style>
  <w:style w:type="paragraph" w:styleId="Nagwek5">
    <w:name w:val="heading 5"/>
    <w:basedOn w:val="Normalny"/>
    <w:next w:val="Normalny"/>
    <w:link w:val="Nagwek5Znak"/>
    <w:qFormat/>
    <w:rsid w:val="004D2579"/>
    <w:pPr>
      <w:spacing w:before="240" w:after="60"/>
      <w:outlineLvl w:val="4"/>
    </w:pPr>
    <w:rPr>
      <w:b/>
      <w:bCs/>
      <w:i/>
      <w:iCs/>
      <w:sz w:val="26"/>
      <w:szCs w:val="26"/>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qFormat/>
    <w:rsid w:val="005C2FF7"/>
    <w:pPr>
      <w:spacing w:before="240" w:after="60"/>
      <w:outlineLvl w:val="7"/>
    </w:pPr>
    <w:rPr>
      <w:i/>
      <w:iCs/>
    </w:rPr>
  </w:style>
  <w:style w:type="paragraph" w:styleId="Nagwek9">
    <w:name w:val="heading 9"/>
    <w:basedOn w:val="Normalny"/>
    <w:next w:val="Normalny"/>
    <w:link w:val="Nagwek9Znak"/>
    <w:qFormat/>
    <w:rsid w:val="00F44C51"/>
    <w:pPr>
      <w:widowControl w:val="0"/>
      <w:adjustRightInd w:val="0"/>
      <w:spacing w:before="240" w:after="60" w:line="360" w:lineRule="atLeast"/>
      <w:jc w:val="both"/>
      <w:textAlignment w:val="baseline"/>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Nagłówek 1 Znak1 Znak Znak1,Nagłówek 1 Znak Znak Znak Znak1,Nagłówek 1 Znak Znak1 Znak1"/>
    <w:link w:val="Nagwek1"/>
    <w:uiPriority w:val="9"/>
    <w:locked/>
    <w:rsid w:val="00367B66"/>
    <w:rPr>
      <w:rFonts w:ascii="Arial" w:hAnsi="Arial" w:cs="Arial"/>
      <w:b/>
      <w:bCs/>
      <w:kern w:val="32"/>
      <w:sz w:val="32"/>
      <w:szCs w:val="32"/>
      <w:lang w:val="pl-PL" w:eastAsia="pl-PL" w:bidi="ar-SA"/>
    </w:rPr>
  </w:style>
  <w:style w:type="character" w:customStyle="1" w:styleId="Nagwek2Znak">
    <w:name w:val="Nagłówek 2 Znak"/>
    <w:aliases w:val="H2 Znak,2 Znak, Znak4 Znak"/>
    <w:link w:val="Nagwek2"/>
    <w:uiPriority w:val="9"/>
    <w:rsid w:val="00C1409A"/>
    <w:rPr>
      <w:rFonts w:ascii="Arial" w:hAnsi="Arial" w:cs="Arial"/>
      <w:b/>
      <w:bCs/>
      <w:i/>
      <w:iCs/>
      <w:sz w:val="28"/>
      <w:szCs w:val="28"/>
      <w:lang w:val="pl-PL" w:eastAsia="pl-PL" w:bidi="ar-SA"/>
    </w:rPr>
  </w:style>
  <w:style w:type="character" w:customStyle="1" w:styleId="Nagwek3Znak">
    <w:name w:val="Nagłówek 3 Znak"/>
    <w:aliases w:val="H3 Znak"/>
    <w:link w:val="Nagwek3"/>
    <w:rsid w:val="00492001"/>
    <w:rPr>
      <w:rFonts w:ascii="Arial" w:hAnsi="Arial" w:cs="Arial"/>
      <w:b/>
      <w:bCs/>
      <w:sz w:val="26"/>
      <w:szCs w:val="26"/>
      <w:lang w:val="pl-PL" w:eastAsia="pl-PL" w:bidi="ar-SA"/>
    </w:rPr>
  </w:style>
  <w:style w:type="character" w:customStyle="1" w:styleId="Nagwek4Znak">
    <w:name w:val="Nagłówek 4 Znak"/>
    <w:link w:val="Nagwek4"/>
    <w:locked/>
    <w:rsid w:val="00367B66"/>
    <w:rPr>
      <w:rFonts w:ascii="Arial" w:hAnsi="Arial" w:cs="Arial"/>
      <w:b/>
      <w:bCs/>
      <w:sz w:val="28"/>
      <w:szCs w:val="28"/>
      <w:lang w:val="pl-PL" w:eastAsia="pl-PL" w:bidi="ar-SA"/>
    </w:rPr>
  </w:style>
  <w:style w:type="character" w:customStyle="1" w:styleId="Nagwek5Znak">
    <w:name w:val="Nagłówek 5 Znak"/>
    <w:link w:val="Nagwek5"/>
    <w:locked/>
    <w:rsid w:val="00367B66"/>
    <w:rPr>
      <w:b/>
      <w:bCs/>
      <w:i/>
      <w:iCs/>
      <w:sz w:val="26"/>
      <w:szCs w:val="26"/>
      <w:lang w:val="pl-PL" w:eastAsia="pl-PL" w:bidi="ar-SA"/>
    </w:rPr>
  </w:style>
  <w:style w:type="character" w:customStyle="1" w:styleId="Nagwek6Znak">
    <w:name w:val="Nagłówek 6 Znak"/>
    <w:link w:val="Nagwek6"/>
    <w:uiPriority w:val="99"/>
    <w:rsid w:val="005A3FDF"/>
    <w:rPr>
      <w:b/>
      <w:i/>
      <w:sz w:val="28"/>
      <w:lang w:val="pl-PL" w:eastAsia="pl-PL" w:bidi="ar-SA"/>
    </w:rPr>
  </w:style>
  <w:style w:type="character" w:customStyle="1" w:styleId="Nagwek8Znak">
    <w:name w:val="Nagłówek 8 Znak"/>
    <w:link w:val="Nagwek8"/>
    <w:locked/>
    <w:rsid w:val="00367B66"/>
    <w:rPr>
      <w:i/>
      <w:iCs/>
      <w:sz w:val="24"/>
      <w:szCs w:val="24"/>
      <w:lang w:val="pl-PL" w:eastAsia="pl-PL" w:bidi="ar-SA"/>
    </w:rPr>
  </w:style>
  <w:style w:type="paragraph" w:styleId="Tekstpodstawowy">
    <w:name w:val="Body Text"/>
    <w:aliases w:val="(F2),ändrad,Tekst podstawowy Znak,LOAN,body text,Znak2, Znak2"/>
    <w:basedOn w:val="Normalny"/>
    <w:link w:val="TekstpodstawowyZnak1"/>
    <w:uiPriority w:val="99"/>
    <w:rsid w:val="006A7DD2"/>
    <w:pPr>
      <w:jc w:val="both"/>
    </w:pPr>
  </w:style>
  <w:style w:type="character" w:customStyle="1" w:styleId="TekstpodstawowyZnak1">
    <w:name w:val="Tekst podstawowy Znak1"/>
    <w:aliases w:val="(F2) Znak,ändrad Znak,Tekst podstawowy Znak Znak,LOAN Znak,body text Znak,Znak2 Znak, Znak2 Znak"/>
    <w:link w:val="Tekstpodstawowy"/>
    <w:uiPriority w:val="99"/>
    <w:rsid w:val="00AE0F05"/>
    <w:rPr>
      <w:sz w:val="24"/>
      <w:szCs w:val="24"/>
      <w:lang w:val="pl-PL" w:eastAsia="pl-PL" w:bidi="ar-SA"/>
    </w:rPr>
  </w:style>
  <w:style w:type="paragraph" w:customStyle="1" w:styleId="Footer2">
    <w:name w:val="Footer2"/>
    <w:rsid w:val="00A17B6B"/>
    <w:rPr>
      <w:color w:val="000000"/>
      <w:sz w:val="24"/>
      <w:szCs w:val="24"/>
    </w:rPr>
  </w:style>
  <w:style w:type="paragraph" w:styleId="Tekstpodstawowywcity3">
    <w:name w:val="Body Text Indent 3"/>
    <w:basedOn w:val="Normalny"/>
    <w:link w:val="Tekstpodstawowywcity3Znak"/>
    <w:rsid w:val="00CD6598"/>
    <w:pPr>
      <w:spacing w:after="120"/>
      <w:ind w:left="283"/>
    </w:pPr>
    <w:rPr>
      <w:sz w:val="16"/>
      <w:szCs w:val="16"/>
    </w:rPr>
  </w:style>
  <w:style w:type="character" w:customStyle="1" w:styleId="Tekstpodstawowywcity3Znak">
    <w:name w:val="Tekst podstawowy wcięty 3 Znak"/>
    <w:link w:val="Tekstpodstawowywcity3"/>
    <w:locked/>
    <w:rsid w:val="00367B66"/>
    <w:rPr>
      <w:sz w:val="16"/>
      <w:szCs w:val="16"/>
      <w:lang w:val="pl-PL" w:eastAsia="pl-PL" w:bidi="ar-SA"/>
    </w:rPr>
  </w:style>
  <w:style w:type="paragraph" w:styleId="Tekstpodstawowywcity">
    <w:name w:val="Body Text Indent"/>
    <w:basedOn w:val="Normalny"/>
    <w:link w:val="TekstpodstawowywcityZnak"/>
    <w:rsid w:val="0053515D"/>
    <w:pPr>
      <w:spacing w:after="120" w:line="480" w:lineRule="auto"/>
    </w:pPr>
  </w:style>
  <w:style w:type="character" w:customStyle="1" w:styleId="TekstpodstawowywcityZnak">
    <w:name w:val="Tekst podstawowy wcięty Znak"/>
    <w:link w:val="Tekstpodstawowywcity"/>
    <w:locked/>
    <w:rsid w:val="00367B66"/>
    <w:rPr>
      <w:sz w:val="24"/>
      <w:szCs w:val="24"/>
      <w:lang w:val="pl-PL" w:eastAsia="pl-PL" w:bidi="ar-SA"/>
    </w:rPr>
  </w:style>
  <w:style w:type="character" w:styleId="Hipercze">
    <w:name w:val="Hyperlink"/>
    <w:uiPriority w:val="99"/>
    <w:rsid w:val="00703D32"/>
    <w:rPr>
      <w:color w:val="0000FF"/>
      <w:u w:val="single"/>
    </w:rPr>
  </w:style>
  <w:style w:type="paragraph" w:styleId="Stopka">
    <w:name w:val="footer"/>
    <w:aliases w:val="Stopka Znak1,Stopka Znak Znak,Znak"/>
    <w:basedOn w:val="Normalny"/>
    <w:link w:val="StopkaZnak2"/>
    <w:rsid w:val="00C857B1"/>
    <w:pPr>
      <w:tabs>
        <w:tab w:val="center" w:pos="4536"/>
        <w:tab w:val="right" w:pos="9072"/>
      </w:tabs>
    </w:pPr>
  </w:style>
  <w:style w:type="character" w:customStyle="1" w:styleId="StopkaZnak2">
    <w:name w:val="Stopka Znak2"/>
    <w:aliases w:val="Stopka Znak1 Znak,Stopka Znak Znak Znak,Znak Znak2"/>
    <w:link w:val="Stopka"/>
    <w:semiHidden/>
    <w:rsid w:val="00D45C14"/>
    <w:rPr>
      <w:sz w:val="24"/>
      <w:szCs w:val="24"/>
      <w:lang w:val="pl-PL" w:eastAsia="pl-PL" w:bidi="ar-SA"/>
    </w:rPr>
  </w:style>
  <w:style w:type="character" w:styleId="Numerstrony">
    <w:name w:val="page number"/>
    <w:basedOn w:val="Domylnaczcionkaakapitu"/>
    <w:rsid w:val="00C857B1"/>
  </w:style>
  <w:style w:type="paragraph" w:styleId="Nagwek">
    <w:name w:val="header"/>
    <w:aliases w:val="Nagłówek strony1,Heading 11,Nagłówek 11,Nagłówek 111,Nagłówek 12,Nagłówek Znak1,Nagłówek Znak Znak,Nagłówek strony, 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link w:val="Nagwek"/>
    <w:uiPriority w:val="99"/>
    <w:locked/>
    <w:rsid w:val="00367B66"/>
    <w:rPr>
      <w:sz w:val="24"/>
      <w:szCs w:val="24"/>
      <w:lang w:val="pl-PL" w:eastAsia="pl-PL" w:bidi="ar-SA"/>
    </w:rPr>
  </w:style>
  <w:style w:type="paragraph" w:styleId="Tekstpodstawowywcity2">
    <w:name w:val="Body Text Indent 2"/>
    <w:basedOn w:val="Normalny"/>
    <w:link w:val="Tekstpodstawowywcity2Znak"/>
    <w:rsid w:val="00174BA8"/>
    <w:pPr>
      <w:spacing w:after="120" w:line="480" w:lineRule="auto"/>
      <w:ind w:left="283"/>
    </w:pPr>
  </w:style>
  <w:style w:type="character" w:customStyle="1" w:styleId="Tekstpodstawowywcity2Znak">
    <w:name w:val="Tekst podstawowy wcięty 2 Znak"/>
    <w:link w:val="Tekstpodstawowywcity2"/>
    <w:locked/>
    <w:rsid w:val="00367B66"/>
    <w:rPr>
      <w:sz w:val="24"/>
      <w:szCs w:val="24"/>
      <w:lang w:val="pl-PL" w:eastAsia="pl-PL" w:bidi="ar-SA"/>
    </w:rPr>
  </w:style>
  <w:style w:type="paragraph" w:customStyle="1" w:styleId="ZnakZnakZnakZnakZnak">
    <w:name w:val="Znak Znak Znak Znak Znak"/>
    <w:basedOn w:val="Normalny"/>
    <w:rsid w:val="00C441FC"/>
  </w:style>
  <w:style w:type="table" w:styleId="Tabela-Siatka">
    <w:name w:val="Table Grid"/>
    <w:basedOn w:val="Standardowy"/>
    <w:uiPriority w:val="5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F27666"/>
  </w:style>
  <w:style w:type="paragraph" w:customStyle="1" w:styleId="ZnakZnakZnakZnak">
    <w:name w:val="Znak Znak Znak Znak"/>
    <w:basedOn w:val="Normalny"/>
    <w:rsid w:val="00221A9A"/>
    <w:rPr>
      <w:rFonts w:ascii="Arial" w:hAnsi="Arial"/>
    </w:rPr>
  </w:style>
  <w:style w:type="paragraph" w:customStyle="1" w:styleId="ZnakZnakZnakZnakZnakZnak">
    <w:name w:val="Znak Znak Znak Znak Znak Znak"/>
    <w:basedOn w:val="Normalny"/>
    <w:autoRedefine/>
    <w:rsid w:val="00733BFF"/>
    <w:pPr>
      <w:numPr>
        <w:numId w:val="3"/>
      </w:numPr>
      <w:tabs>
        <w:tab w:val="clear" w:pos="360"/>
      </w:tabs>
    </w:pPr>
    <w:rPr>
      <w:lang w:val="en-US" w:eastAsia="en-US"/>
    </w:rPr>
  </w:style>
  <w:style w:type="paragraph" w:styleId="Tekstpodstawowy2">
    <w:name w:val="Body Text 2"/>
    <w:basedOn w:val="Normalny"/>
    <w:link w:val="Tekstpodstawowy2Znak"/>
    <w:rsid w:val="00D07631"/>
    <w:pPr>
      <w:spacing w:after="120" w:line="480" w:lineRule="auto"/>
    </w:pPr>
  </w:style>
  <w:style w:type="character" w:customStyle="1" w:styleId="Tekstpodstawowy2Znak">
    <w:name w:val="Tekst podstawowy 2 Znak"/>
    <w:link w:val="Tekstpodstawowy2"/>
    <w:locked/>
    <w:rsid w:val="00367B66"/>
    <w:rPr>
      <w:sz w:val="24"/>
      <w:szCs w:val="24"/>
      <w:lang w:val="pl-PL" w:eastAsia="pl-PL" w:bidi="ar-SA"/>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rsid w:val="005C2FF7"/>
    <w:rPr>
      <w:color w:val="000000"/>
      <w:sz w:val="24"/>
      <w:szCs w:val="24"/>
      <w:lang w:val="pl-PL" w:eastAsia="pl-PL" w:bidi="ar-SA"/>
    </w:rPr>
  </w:style>
  <w:style w:type="paragraph" w:styleId="Tekstprzypisudolnego">
    <w:name w:val="footnote text"/>
    <w:basedOn w:val="Normalny"/>
    <w:link w:val="TekstprzypisudolnegoZnak"/>
    <w:uiPriority w:val="99"/>
    <w:rsid w:val="00504698"/>
    <w:rPr>
      <w:sz w:val="20"/>
      <w:szCs w:val="20"/>
    </w:rPr>
  </w:style>
  <w:style w:type="character" w:customStyle="1" w:styleId="TekstprzypisudolnegoZnak">
    <w:name w:val="Tekst przypisu dolnego Znak"/>
    <w:link w:val="Tekstprzypisudolnego"/>
    <w:uiPriority w:val="99"/>
    <w:locked/>
    <w:rsid w:val="00367B66"/>
    <w:rPr>
      <w:lang w:val="pl-PL" w:eastAsia="pl-PL" w:bidi="ar-SA"/>
    </w:rPr>
  </w:style>
  <w:style w:type="character" w:styleId="Odwoanieprzypisudolnego">
    <w:name w:val="footnote reference"/>
    <w:uiPriority w:val="99"/>
    <w:rsid w:val="00504698"/>
    <w:rPr>
      <w:vertAlign w:val="superscript"/>
    </w:rPr>
  </w:style>
  <w:style w:type="paragraph" w:customStyle="1" w:styleId="ZnakZnakZnak">
    <w:name w:val="Znak Znak Znak"/>
    <w:basedOn w:val="Normalny"/>
    <w:autoRedefine/>
    <w:rsid w:val="00DC5D02"/>
    <w:rPr>
      <w:lang w:val="en-US" w:eastAsia="en-US"/>
    </w:rPr>
  </w:style>
  <w:style w:type="paragraph" w:styleId="Tekstkomentarza">
    <w:name w:val="annotation text"/>
    <w:aliases w:val=" Znak1"/>
    <w:basedOn w:val="Normalny"/>
    <w:link w:val="TekstkomentarzaZnak"/>
    <w:uiPriority w:val="99"/>
    <w:rsid w:val="00D45C14"/>
    <w:rPr>
      <w:sz w:val="20"/>
      <w:szCs w:val="20"/>
    </w:rPr>
  </w:style>
  <w:style w:type="character" w:customStyle="1" w:styleId="TekstkomentarzaZnak">
    <w:name w:val="Tekst komentarza Znak"/>
    <w:aliases w:val=" Znak1 Znak"/>
    <w:basedOn w:val="Domylnaczcionkaakapitu"/>
    <w:link w:val="Tekstkomentarza"/>
    <w:uiPriority w:val="99"/>
    <w:rsid w:val="008730F9"/>
  </w:style>
  <w:style w:type="paragraph" w:customStyle="1" w:styleId="POBheading2">
    <w:name w:val="POBheading 2"/>
    <w:basedOn w:val="Nagwek2"/>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D45C14"/>
    <w:pPr>
      <w:spacing w:before="24" w:after="48" w:line="360" w:lineRule="atLeast"/>
      <w:jc w:val="center"/>
    </w:pPr>
    <w:rPr>
      <w:rFonts w:ascii="Gatineau" w:hAnsi="Gatineau" w:cs="Gatineau"/>
      <w:lang w:val="en-GB"/>
    </w:rPr>
  </w:style>
  <w:style w:type="paragraph" w:styleId="Tekstpodstawowy3">
    <w:name w:val="Body Text 3"/>
    <w:aliases w:val="Znak1"/>
    <w:basedOn w:val="Normalny"/>
    <w:link w:val="Tekstpodstawowy3Znak"/>
    <w:rsid w:val="00931A53"/>
    <w:pPr>
      <w:spacing w:after="120"/>
    </w:pPr>
    <w:rPr>
      <w:sz w:val="16"/>
      <w:szCs w:val="16"/>
    </w:rPr>
  </w:style>
  <w:style w:type="character" w:customStyle="1" w:styleId="Tekstpodstawowy3Znak">
    <w:name w:val="Tekst podstawowy 3 Znak"/>
    <w:aliases w:val="Znak1 Znak"/>
    <w:link w:val="Tekstpodstawowy3"/>
    <w:locked/>
    <w:rsid w:val="00367B66"/>
    <w:rPr>
      <w:sz w:val="16"/>
      <w:szCs w:val="16"/>
      <w:lang w:val="pl-PL" w:eastAsia="pl-PL" w:bidi="ar-SA"/>
    </w:rPr>
  </w:style>
  <w:style w:type="character" w:customStyle="1" w:styleId="StopkaZnak1Znak1">
    <w:name w:val="Stopka Znak1 Znak1"/>
    <w:aliases w:val="Stopka Znak Znak Znak Znak"/>
    <w:semiHidden/>
    <w:rsid w:val="00931A53"/>
    <w:rPr>
      <w:sz w:val="24"/>
      <w:szCs w:val="24"/>
      <w:lang w:val="pl-PL" w:eastAsia="pl-PL" w:bidi="ar-SA"/>
    </w:rPr>
  </w:style>
  <w:style w:type="paragraph" w:customStyle="1" w:styleId="BodyText22">
    <w:name w:val="Body Text 22"/>
    <w:basedOn w:val="Normalny"/>
    <w:rsid w:val="001717E4"/>
    <w:pPr>
      <w:jc w:val="center"/>
    </w:pPr>
    <w:rPr>
      <w:szCs w:val="20"/>
    </w:rPr>
  </w:style>
  <w:style w:type="paragraph" w:customStyle="1" w:styleId="Listawypunktowana1Znak">
    <w:name w:val="Lista wypunktowana 1 Znak"/>
    <w:basedOn w:val="Normalny"/>
    <w:rsid w:val="00123891"/>
    <w:pPr>
      <w:numPr>
        <w:numId w:val="6"/>
      </w:numPr>
    </w:pPr>
  </w:style>
  <w:style w:type="paragraph" w:styleId="Tekstdymka">
    <w:name w:val="Balloon Text"/>
    <w:aliases w:val=" Znak"/>
    <w:basedOn w:val="Normalny"/>
    <w:link w:val="TekstdymkaZnak"/>
    <w:uiPriority w:val="99"/>
    <w:rsid w:val="008730F9"/>
    <w:rPr>
      <w:rFonts w:ascii="Tahoma" w:hAnsi="Tahoma"/>
      <w:sz w:val="16"/>
      <w:szCs w:val="16"/>
    </w:rPr>
  </w:style>
  <w:style w:type="character" w:customStyle="1" w:styleId="TekstdymkaZnak">
    <w:name w:val="Tekst dymka Znak"/>
    <w:aliases w:val=" Znak Znak"/>
    <w:link w:val="Tekstdymka"/>
    <w:uiPriority w:val="99"/>
    <w:rsid w:val="008730F9"/>
    <w:rPr>
      <w:rFonts w:ascii="Tahoma" w:hAnsi="Tahoma" w:cs="Tahoma"/>
      <w:sz w:val="16"/>
      <w:szCs w:val="16"/>
    </w:rPr>
  </w:style>
  <w:style w:type="character" w:styleId="Odwoaniedokomentarza">
    <w:name w:val="annotation reference"/>
    <w:uiPriority w:val="99"/>
    <w:rsid w:val="008730F9"/>
    <w:rPr>
      <w:sz w:val="16"/>
      <w:szCs w:val="16"/>
    </w:rPr>
  </w:style>
  <w:style w:type="paragraph" w:styleId="Tematkomentarza">
    <w:name w:val="annotation subject"/>
    <w:basedOn w:val="Tekstkomentarza"/>
    <w:next w:val="Tekstkomentarza"/>
    <w:link w:val="TematkomentarzaZnak"/>
    <w:uiPriority w:val="99"/>
    <w:rsid w:val="008730F9"/>
    <w:rPr>
      <w:b/>
      <w:bCs/>
    </w:rPr>
  </w:style>
  <w:style w:type="character" w:customStyle="1" w:styleId="TematkomentarzaZnak">
    <w:name w:val="Temat komentarza Znak"/>
    <w:link w:val="Tematkomentarza"/>
    <w:uiPriority w:val="99"/>
    <w:rsid w:val="008730F9"/>
    <w:rPr>
      <w:b/>
      <w:bCs/>
    </w:rPr>
  </w:style>
  <w:style w:type="paragraph" w:customStyle="1" w:styleId="podparagraf">
    <w:name w:val="podparagraf"/>
    <w:basedOn w:val="Normalny"/>
    <w:rsid w:val="005C2FF7"/>
    <w:pPr>
      <w:keepNext/>
      <w:keepLines/>
      <w:spacing w:line="360" w:lineRule="auto"/>
      <w:jc w:val="center"/>
    </w:pPr>
    <w:rPr>
      <w:rFonts w:ascii="Arial" w:hAnsi="Arial"/>
      <w:b/>
    </w:rPr>
  </w:style>
  <w:style w:type="paragraph" w:customStyle="1" w:styleId="Standard">
    <w:name w:val="Standard"/>
    <w:basedOn w:val="Normalny"/>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rsid w:val="00C443AB"/>
    <w:pPr>
      <w:keepNext/>
      <w:keepLines/>
      <w:numPr>
        <w:numId w:val="9"/>
      </w:numPr>
      <w:spacing w:before="100" w:beforeAutospacing="1" w:after="100" w:afterAutospacing="1"/>
      <w:jc w:val="both"/>
      <w:outlineLvl w:val="0"/>
    </w:pPr>
    <w:rPr>
      <w:bCs/>
    </w:rPr>
  </w:style>
  <w:style w:type="paragraph" w:customStyle="1" w:styleId="xl26">
    <w:name w:val="xl26"/>
    <w:basedOn w:val="Normalny"/>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5C2FF7"/>
    <w:pPr>
      <w:numPr>
        <w:numId w:val="8"/>
      </w:numPr>
    </w:pPr>
  </w:style>
  <w:style w:type="paragraph" w:customStyle="1" w:styleId="Poziom3">
    <w:name w:val="Poziom 3"/>
    <w:basedOn w:val="Normalny"/>
    <w:rsid w:val="005C2FF7"/>
    <w:pPr>
      <w:numPr>
        <w:ilvl w:val="2"/>
        <w:numId w:val="8"/>
      </w:numPr>
    </w:pPr>
  </w:style>
  <w:style w:type="character" w:customStyle="1" w:styleId="StopkaZnak">
    <w:name w:val="Stopka Znak"/>
    <w:aliases w:val="Znak Znak1"/>
    <w:uiPriority w:val="99"/>
    <w:rsid w:val="00436929"/>
    <w:rPr>
      <w:sz w:val="24"/>
      <w:szCs w:val="24"/>
      <w:lang w:val="pl-PL" w:eastAsia="pl-PL" w:bidi="ar-SA"/>
    </w:rPr>
  </w:style>
  <w:style w:type="paragraph" w:styleId="Mapadokumentu">
    <w:name w:val="Document Map"/>
    <w:basedOn w:val="Normalny"/>
    <w:link w:val="MapadokumentuZnak"/>
    <w:rsid w:val="008B7B89"/>
    <w:pPr>
      <w:shd w:val="clear" w:color="auto" w:fill="000080"/>
    </w:pPr>
    <w:rPr>
      <w:rFonts w:ascii="Tahoma" w:hAnsi="Tahoma" w:cs="Tahoma"/>
      <w:sz w:val="20"/>
      <w:szCs w:val="20"/>
    </w:rPr>
  </w:style>
  <w:style w:type="character" w:customStyle="1" w:styleId="MapadokumentuZnak">
    <w:name w:val="Mapa dokumentu Znak"/>
    <w:link w:val="Mapadokumentu"/>
    <w:locked/>
    <w:rsid w:val="00367B66"/>
    <w:rPr>
      <w:rFonts w:ascii="Tahoma" w:hAnsi="Tahoma" w:cs="Tahoma"/>
      <w:lang w:val="pl-PL" w:eastAsia="pl-PL" w:bidi="ar-SA"/>
    </w:rPr>
  </w:style>
  <w:style w:type="paragraph" w:customStyle="1" w:styleId="ZnakZnakZnakZnakZnakZnakZnakZnakZnak">
    <w:name w:val="Znak Znak Znak Znak Znak Znak Znak Znak Znak"/>
    <w:basedOn w:val="Normalny"/>
    <w:autoRedefine/>
    <w:rsid w:val="00B106C3"/>
    <w:pPr>
      <w:ind w:left="360" w:hanging="360"/>
    </w:pPr>
    <w:rPr>
      <w:lang w:val="en-US" w:eastAsia="en-US"/>
    </w:rPr>
  </w:style>
  <w:style w:type="paragraph" w:customStyle="1" w:styleId="ListParagraph2">
    <w:name w:val="List Paragraph2"/>
    <w:basedOn w:val="Normalny"/>
    <w:rsid w:val="002E5D5D"/>
    <w:pPr>
      <w:spacing w:after="200" w:line="276" w:lineRule="auto"/>
      <w:ind w:left="720"/>
      <w:contextualSpacing/>
    </w:pPr>
    <w:rPr>
      <w:rFonts w:ascii="Calibri" w:hAnsi="Calibri"/>
      <w:sz w:val="22"/>
      <w:szCs w:val="22"/>
      <w:lang w:eastAsia="en-US"/>
    </w:rPr>
  </w:style>
  <w:style w:type="character" w:customStyle="1" w:styleId="para">
    <w:name w:val="para"/>
    <w:rsid w:val="002E5D5D"/>
    <w:rPr>
      <w:rFonts w:cs="Times New Roman"/>
    </w:rPr>
  </w:style>
  <w:style w:type="paragraph" w:styleId="Wcicienormalne">
    <w:name w:val="Normal Indent"/>
    <w:basedOn w:val="Normalny"/>
    <w:rsid w:val="00F566AB"/>
    <w:pPr>
      <w:ind w:left="708"/>
    </w:pPr>
  </w:style>
  <w:style w:type="paragraph" w:customStyle="1" w:styleId="2-ustp">
    <w:name w:val="2-ustęp"/>
    <w:basedOn w:val="Normalny"/>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cs="Courier New"/>
      <w:lang w:val="pl-PL" w:eastAsia="pl-PL" w:bidi="ar-SA"/>
    </w:rPr>
  </w:style>
  <w:style w:type="paragraph" w:customStyle="1" w:styleId="Nagwek2TopicHeading">
    <w:name w:val="Nagłówek 2.Topic Heading"/>
    <w:basedOn w:val="Normalny"/>
    <w:next w:val="Normalny"/>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F566AB"/>
    <w:pPr>
      <w:keepNext/>
    </w:pPr>
    <w:rPr>
      <w:b/>
      <w:bCs/>
      <w:i/>
      <w:iCs/>
      <w:sz w:val="28"/>
      <w:szCs w:val="28"/>
    </w:rPr>
  </w:style>
  <w:style w:type="paragraph" w:customStyle="1" w:styleId="TekstpodstawowyF2n">
    <w:name w:val="Tekst podstawowy.(F2).än"/>
    <w:basedOn w:val="Normalny"/>
    <w:rsid w:val="00F566AB"/>
    <w:pPr>
      <w:jc w:val="both"/>
    </w:pPr>
  </w:style>
  <w:style w:type="paragraph" w:customStyle="1" w:styleId="H1Text">
    <w:name w:val="H1 Text"/>
    <w:basedOn w:val="Normalny"/>
    <w:link w:val="H1TextChar"/>
    <w:rsid w:val="00F566AB"/>
    <w:pPr>
      <w:tabs>
        <w:tab w:val="left" w:pos="360"/>
      </w:tabs>
      <w:spacing w:after="60" w:line="300" w:lineRule="exact"/>
      <w:ind w:left="360"/>
      <w:jc w:val="both"/>
    </w:pPr>
    <w:rPr>
      <w:rFonts w:ascii="Arial" w:hAnsi="Arial"/>
    </w:rPr>
  </w:style>
  <w:style w:type="paragraph" w:customStyle="1" w:styleId="H1ListBullet">
    <w:name w:val="H1 List Bullet"/>
    <w:basedOn w:val="Normalny"/>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4D2579"/>
    <w:pPr>
      <w:jc w:val="both"/>
    </w:pPr>
    <w:rPr>
      <w:b/>
      <w:szCs w:val="20"/>
    </w:rPr>
  </w:style>
  <w:style w:type="paragraph" w:customStyle="1" w:styleId="CommentSubject2">
    <w:name w:val="Comment Subject2"/>
    <w:basedOn w:val="Tekstkomentarza"/>
    <w:next w:val="Tekstkomentarza"/>
    <w:semiHidden/>
    <w:rsid w:val="004D2579"/>
    <w:pPr>
      <w:overflowPunct w:val="0"/>
      <w:autoSpaceDE w:val="0"/>
      <w:autoSpaceDN w:val="0"/>
      <w:adjustRightInd w:val="0"/>
      <w:textAlignment w:val="baseline"/>
    </w:pPr>
    <w:rPr>
      <w:b/>
    </w:rPr>
  </w:style>
  <w:style w:type="paragraph" w:styleId="Tekstblokowy">
    <w:name w:val="Block Text"/>
    <w:basedOn w:val="Normalny"/>
    <w:rsid w:val="004D2579"/>
    <w:pPr>
      <w:ind w:left="567" w:right="510" w:hanging="567"/>
    </w:pPr>
    <w:rPr>
      <w:b/>
      <w:color w:val="000000"/>
      <w:sz w:val="20"/>
      <w:szCs w:val="20"/>
    </w:rPr>
  </w:style>
  <w:style w:type="paragraph" w:styleId="NormalnyWeb">
    <w:name w:val="Normal (Web)"/>
    <w:basedOn w:val="Normalny"/>
    <w:uiPriority w:val="99"/>
    <w:rsid w:val="004D2579"/>
    <w:pPr>
      <w:spacing w:before="100" w:beforeAutospacing="1" w:after="100" w:afterAutospacing="1"/>
      <w:jc w:val="both"/>
    </w:pPr>
    <w:rPr>
      <w:sz w:val="20"/>
      <w:szCs w:val="20"/>
    </w:rPr>
  </w:style>
  <w:style w:type="paragraph" w:customStyle="1" w:styleId="Wciecie">
    <w:name w:val="Wciecie"/>
    <w:basedOn w:val="Normalny"/>
    <w:autoRedefine/>
    <w:rsid w:val="004D2579"/>
    <w:pPr>
      <w:tabs>
        <w:tab w:val="num" w:pos="1440"/>
        <w:tab w:val="num" w:pos="2880"/>
      </w:tabs>
      <w:ind w:left="2880" w:hanging="360"/>
    </w:pPr>
    <w:rPr>
      <w:snapToGrid w:val="0"/>
      <w:szCs w:val="20"/>
    </w:rPr>
  </w:style>
  <w:style w:type="character" w:styleId="UyteHipercze">
    <w:name w:val="FollowedHyperlink"/>
    <w:uiPriority w:val="99"/>
    <w:rsid w:val="004D2579"/>
    <w:rPr>
      <w:color w:val="800080"/>
      <w:u w:val="single"/>
    </w:rPr>
  </w:style>
  <w:style w:type="paragraph" w:styleId="Tytu">
    <w:name w:val="Title"/>
    <w:basedOn w:val="Normalny"/>
    <w:link w:val="TytuZnak"/>
    <w:qFormat/>
    <w:rsid w:val="004D2579"/>
    <w:pPr>
      <w:jc w:val="center"/>
    </w:pPr>
    <w:rPr>
      <w:rFonts w:ascii="Arial" w:hAnsi="Arial"/>
      <w:b/>
      <w:sz w:val="28"/>
    </w:rPr>
  </w:style>
  <w:style w:type="character" w:customStyle="1" w:styleId="TytuZnak">
    <w:name w:val="Tytuł Znak"/>
    <w:link w:val="Tytu"/>
    <w:locked/>
    <w:rsid w:val="00367B66"/>
    <w:rPr>
      <w:rFonts w:ascii="Arial" w:hAnsi="Arial"/>
      <w:b/>
      <w:sz w:val="28"/>
      <w:szCs w:val="24"/>
      <w:lang w:val="pl-PL" w:eastAsia="pl-PL" w:bidi="ar-SA"/>
    </w:rPr>
  </w:style>
  <w:style w:type="paragraph" w:customStyle="1" w:styleId="Ofertanagwek1">
    <w:name w:val="Oferta_nagłówek1"/>
    <w:basedOn w:val="Normalny"/>
    <w:autoRedefine/>
    <w:rsid w:val="004D2579"/>
    <w:rPr>
      <w:rFonts w:ascii="Tahoma" w:hAnsi="Tahoma" w:cs="Tahoma"/>
      <w:b/>
      <w:bCs/>
    </w:rPr>
  </w:style>
  <w:style w:type="paragraph" w:customStyle="1" w:styleId="StylParagraf11pt">
    <w:name w:val="Styl Paragraf + 11 pt"/>
    <w:basedOn w:val="Normalny"/>
    <w:rsid w:val="004D2579"/>
    <w:pPr>
      <w:keepNext/>
      <w:keepLines/>
      <w:numPr>
        <w:numId w:val="10"/>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4D2579"/>
    <w:pPr>
      <w:spacing w:before="240"/>
      <w:jc w:val="both"/>
    </w:pPr>
    <w:rPr>
      <w:rFonts w:ascii="Arial" w:hAnsi="Arial"/>
      <w:sz w:val="22"/>
      <w:szCs w:val="20"/>
    </w:rPr>
  </w:style>
  <w:style w:type="paragraph" w:customStyle="1" w:styleId="StylArial11ptWyjustowany">
    <w:name w:val="Styl Arial 11 pt Wyjustowany"/>
    <w:basedOn w:val="Normalny"/>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rsid w:val="004D2579"/>
    <w:pPr>
      <w:numPr>
        <w:numId w:val="11"/>
      </w:numPr>
      <w:spacing w:before="240"/>
      <w:jc w:val="both"/>
    </w:pPr>
    <w:rPr>
      <w:rFonts w:ascii="Arial" w:hAnsi="Arial"/>
      <w:sz w:val="22"/>
      <w:szCs w:val="20"/>
    </w:rPr>
  </w:style>
  <w:style w:type="paragraph" w:customStyle="1" w:styleId="StylArial11ptPrzed3pt">
    <w:name w:val="Styl Arial 11 pt Przed:  3 pt"/>
    <w:basedOn w:val="Normalny"/>
    <w:rsid w:val="004D2579"/>
    <w:pPr>
      <w:spacing w:before="60"/>
      <w:jc w:val="both"/>
    </w:pPr>
    <w:rPr>
      <w:rFonts w:ascii="Arial" w:hAnsi="Arial"/>
      <w:sz w:val="22"/>
      <w:szCs w:val="20"/>
    </w:rPr>
  </w:style>
  <w:style w:type="character" w:customStyle="1" w:styleId="DeltaViewDeletion">
    <w:name w:val="DeltaView Deletion"/>
    <w:rsid w:val="004D2579"/>
    <w:rPr>
      <w:strike/>
      <w:color w:val="FF0000"/>
    </w:rPr>
  </w:style>
  <w:style w:type="character" w:customStyle="1" w:styleId="BodyTextChar">
    <w:name w:val="Body Text Char"/>
    <w:aliases w:val="body text Char"/>
    <w:rsid w:val="004D2579"/>
    <w:rPr>
      <w:rFonts w:ascii="Arial" w:hAnsi="Arial"/>
      <w:noProof w:val="0"/>
      <w:sz w:val="24"/>
      <w:lang w:val="en-US" w:eastAsia="pl-PL" w:bidi="ar-SA"/>
    </w:rPr>
  </w:style>
  <w:style w:type="paragraph" w:customStyle="1" w:styleId="ParagrafPunkt1">
    <w:name w:val="Paragraf Punkt 1"/>
    <w:basedOn w:val="Normalny"/>
    <w:rsid w:val="004D2579"/>
    <w:pPr>
      <w:numPr>
        <w:numId w:val="13"/>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4D2579"/>
    <w:pPr>
      <w:numPr>
        <w:numId w:val="12"/>
      </w:numPr>
      <w:suppressAutoHyphens/>
      <w:spacing w:before="360" w:after="120"/>
      <w:jc w:val="center"/>
    </w:pPr>
    <w:rPr>
      <w:b/>
      <w:caps/>
      <w:spacing w:val="-3"/>
      <w:lang w:eastAsia="en-US"/>
    </w:rPr>
  </w:style>
  <w:style w:type="paragraph" w:styleId="Listanumerowana4">
    <w:name w:val="List Number 4"/>
    <w:basedOn w:val="Normalny"/>
    <w:rsid w:val="004D2579"/>
    <w:pPr>
      <w:numPr>
        <w:ilvl w:val="1"/>
        <w:numId w:val="12"/>
      </w:numPr>
    </w:pPr>
    <w:rPr>
      <w:sz w:val="20"/>
      <w:szCs w:val="20"/>
      <w:lang w:eastAsia="en-US"/>
    </w:rPr>
  </w:style>
  <w:style w:type="paragraph" w:customStyle="1" w:styleId="Bullet1">
    <w:name w:val="Bullet 1"/>
    <w:basedOn w:val="Tekstpodstawowy"/>
    <w:rsid w:val="004D2579"/>
    <w:pPr>
      <w:widowControl w:val="0"/>
      <w:numPr>
        <w:numId w:val="14"/>
      </w:numPr>
      <w:spacing w:after="120"/>
    </w:pPr>
    <w:rPr>
      <w:snapToGrid w:val="0"/>
      <w:szCs w:val="20"/>
    </w:rPr>
  </w:style>
  <w:style w:type="paragraph" w:customStyle="1" w:styleId="Preambula">
    <w:name w:val="Preambula"/>
    <w:basedOn w:val="Tekstpodstawowy"/>
    <w:rsid w:val="004D2579"/>
    <w:pPr>
      <w:widowControl w:val="0"/>
    </w:pPr>
    <w:rPr>
      <w:snapToGrid w:val="0"/>
      <w:szCs w:val="20"/>
    </w:rPr>
  </w:style>
  <w:style w:type="paragraph" w:customStyle="1" w:styleId="Text">
    <w:name w:val="Text"/>
    <w:basedOn w:val="Normalny"/>
    <w:rsid w:val="004D2579"/>
    <w:pPr>
      <w:keepLines/>
      <w:ind w:left="3096"/>
      <w:jc w:val="both"/>
    </w:pPr>
    <w:rPr>
      <w:sz w:val="22"/>
      <w:szCs w:val="20"/>
    </w:rPr>
  </w:style>
  <w:style w:type="paragraph" w:customStyle="1" w:styleId="StylTekstpodstawowyPrzed3ptPo6pt">
    <w:name w:val="Styl Tekst podstawowy + Przed:  3 pt Po:  6 pt"/>
    <w:basedOn w:val="Tekstpodstawowy"/>
    <w:rsid w:val="004D2579"/>
    <w:pPr>
      <w:spacing w:before="60" w:after="120"/>
    </w:pPr>
    <w:rPr>
      <w:szCs w:val="20"/>
    </w:rPr>
  </w:style>
  <w:style w:type="paragraph" w:customStyle="1" w:styleId="StylNagwek312ptPrzed12ptPo9ptInterliniaDo">
    <w:name w:val="Styl Nagłówek 3 + 12 pt Przed:  12 pt Po:  9 pt Interlinia:  Do..."/>
    <w:basedOn w:val="Normalny"/>
    <w:rsid w:val="004D2579"/>
    <w:pPr>
      <w:numPr>
        <w:ilvl w:val="2"/>
        <w:numId w:val="14"/>
      </w:numPr>
    </w:pPr>
  </w:style>
  <w:style w:type="paragraph" w:customStyle="1" w:styleId="PN">
    <w:name w:val="PN"/>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bidi="ar-SA"/>
    </w:rPr>
  </w:style>
  <w:style w:type="character" w:customStyle="1" w:styleId="EquationCaption">
    <w:name w:val="_Equation Caption"/>
    <w:rsid w:val="004D2579"/>
    <w:rPr>
      <w:sz w:val="20"/>
    </w:rPr>
  </w:style>
  <w:style w:type="paragraph" w:customStyle="1" w:styleId="font5">
    <w:name w:val="font5"/>
    <w:basedOn w:val="Normalny"/>
    <w:rsid w:val="004D2579"/>
    <w:pPr>
      <w:spacing w:before="100" w:beforeAutospacing="1" w:after="100" w:afterAutospacing="1"/>
    </w:pPr>
    <w:rPr>
      <w:rFonts w:ascii="Arial" w:hAnsi="Arial" w:cs="Arial"/>
      <w:b/>
      <w:bCs/>
      <w:sz w:val="20"/>
      <w:szCs w:val="20"/>
    </w:rPr>
  </w:style>
  <w:style w:type="paragraph" w:customStyle="1" w:styleId="font6">
    <w:name w:val="font6"/>
    <w:basedOn w:val="Normalny"/>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4D2579"/>
    <w:pPr>
      <w:pBdr>
        <w:bottom w:val="single" w:sz="8" w:space="0" w:color="auto"/>
      </w:pBdr>
      <w:spacing w:before="100" w:beforeAutospacing="1" w:after="100" w:afterAutospacing="1"/>
      <w:textAlignment w:val="center"/>
    </w:pPr>
  </w:style>
  <w:style w:type="paragraph" w:customStyle="1" w:styleId="xl50">
    <w:name w:val="xl50"/>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4D2579"/>
    <w:pPr>
      <w:pBdr>
        <w:bottom w:val="single" w:sz="4" w:space="0" w:color="auto"/>
      </w:pBdr>
      <w:spacing w:before="100" w:beforeAutospacing="1" w:after="100" w:afterAutospacing="1"/>
      <w:textAlignment w:val="center"/>
    </w:pPr>
  </w:style>
  <w:style w:type="paragraph" w:customStyle="1" w:styleId="xl56">
    <w:name w:val="xl56"/>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4D2579"/>
    <w:pPr>
      <w:pBdr>
        <w:bottom w:val="single" w:sz="8" w:space="0" w:color="auto"/>
      </w:pBdr>
      <w:spacing w:before="100" w:beforeAutospacing="1" w:after="100" w:afterAutospacing="1"/>
      <w:textAlignment w:val="center"/>
    </w:pPr>
  </w:style>
  <w:style w:type="paragraph" w:customStyle="1" w:styleId="xl63">
    <w:name w:val="xl63"/>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4D2579"/>
    <w:pPr>
      <w:pBdr>
        <w:bottom w:val="single" w:sz="4" w:space="0" w:color="auto"/>
      </w:pBdr>
      <w:spacing w:before="100" w:beforeAutospacing="1" w:after="100" w:afterAutospacing="1"/>
      <w:textAlignment w:val="center"/>
    </w:pPr>
  </w:style>
  <w:style w:type="paragraph" w:customStyle="1" w:styleId="xl67">
    <w:name w:val="xl67"/>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4D2579"/>
    <w:pPr>
      <w:pBdr>
        <w:right w:val="single" w:sz="8" w:space="0" w:color="auto"/>
      </w:pBdr>
      <w:spacing w:before="100" w:beforeAutospacing="1" w:after="100" w:afterAutospacing="1"/>
      <w:textAlignment w:val="center"/>
    </w:pPr>
  </w:style>
  <w:style w:type="paragraph" w:customStyle="1" w:styleId="xl69">
    <w:name w:val="xl69"/>
    <w:basedOn w:val="Normalny"/>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4D2579"/>
    <w:pPr>
      <w:keepNext/>
      <w:autoSpaceDE w:val="0"/>
      <w:autoSpaceDN w:val="0"/>
      <w:outlineLvl w:val="5"/>
    </w:pPr>
    <w:rPr>
      <w:b/>
      <w:bCs/>
      <w:i/>
      <w:iCs/>
      <w:sz w:val="28"/>
      <w:szCs w:val="28"/>
    </w:rPr>
  </w:style>
  <w:style w:type="paragraph" w:customStyle="1" w:styleId="TekstpodstawowyF2ndrad">
    <w:name w:val="Tekst podstawowy.(F2).ändrad"/>
    <w:basedOn w:val="Normalny"/>
    <w:rsid w:val="004D2579"/>
    <w:pPr>
      <w:autoSpaceDE w:val="0"/>
      <w:autoSpaceDN w:val="0"/>
      <w:jc w:val="both"/>
    </w:pPr>
  </w:style>
  <w:style w:type="paragraph" w:customStyle="1" w:styleId="Nag3wek3">
    <w:name w:val="Nag3ówek 3"/>
    <w:basedOn w:val="Default"/>
    <w:next w:val="Default"/>
    <w:rsid w:val="004D2579"/>
    <w:rPr>
      <w:color w:val="auto"/>
    </w:rPr>
  </w:style>
  <w:style w:type="paragraph" w:customStyle="1" w:styleId="Default1">
    <w:name w:val="Default1"/>
    <w:basedOn w:val="Default"/>
    <w:next w:val="Default"/>
    <w:rsid w:val="004D2579"/>
    <w:rPr>
      <w:color w:val="auto"/>
    </w:rPr>
  </w:style>
  <w:style w:type="paragraph" w:customStyle="1" w:styleId="Ofertanag3wek1">
    <w:name w:val="Oferta_nag3ówek1"/>
    <w:basedOn w:val="Default"/>
    <w:next w:val="Default"/>
    <w:rsid w:val="004D2579"/>
    <w:rPr>
      <w:color w:val="auto"/>
    </w:rPr>
  </w:style>
  <w:style w:type="paragraph" w:customStyle="1" w:styleId="Tekstpodstawowywciety2">
    <w:name w:val="Tekst podstawowy wciety 2"/>
    <w:basedOn w:val="Default"/>
    <w:next w:val="Default"/>
    <w:rsid w:val="004D2579"/>
    <w:rPr>
      <w:color w:val="auto"/>
    </w:rPr>
  </w:style>
  <w:style w:type="paragraph" w:customStyle="1" w:styleId="Tekstpodstawowywciety3">
    <w:name w:val="Tekst podstawowy wciety 3"/>
    <w:basedOn w:val="Default"/>
    <w:next w:val="Default"/>
    <w:rsid w:val="004D2579"/>
    <w:rPr>
      <w:color w:val="auto"/>
    </w:rPr>
  </w:style>
  <w:style w:type="paragraph" w:customStyle="1" w:styleId="Nag3wek1">
    <w:name w:val="Nag3ówek 1"/>
    <w:basedOn w:val="Default"/>
    <w:next w:val="Default"/>
    <w:rsid w:val="004D2579"/>
    <w:pPr>
      <w:spacing w:before="240" w:after="60"/>
    </w:pPr>
    <w:rPr>
      <w:color w:val="auto"/>
    </w:rPr>
  </w:style>
  <w:style w:type="paragraph" w:customStyle="1" w:styleId="Tekstpodstawowywciety">
    <w:name w:val="Tekst podstawowy wciety"/>
    <w:basedOn w:val="Default"/>
    <w:next w:val="Default"/>
    <w:rsid w:val="004D2579"/>
    <w:rPr>
      <w:color w:val="auto"/>
    </w:rPr>
  </w:style>
  <w:style w:type="paragraph" w:customStyle="1" w:styleId="Nag3wek2">
    <w:name w:val="Nag3ówek 2"/>
    <w:basedOn w:val="Default"/>
    <w:next w:val="Default"/>
    <w:rsid w:val="004D2579"/>
    <w:pPr>
      <w:spacing w:before="240" w:after="60"/>
    </w:pPr>
    <w:rPr>
      <w:color w:val="auto"/>
    </w:rPr>
  </w:style>
  <w:style w:type="paragraph" w:styleId="Akapitzlist">
    <w:name w:val="List Paragraph"/>
    <w:basedOn w:val="Normalny"/>
    <w:link w:val="AkapitzlistZnak"/>
    <w:uiPriority w:val="99"/>
    <w:qFormat/>
    <w:rsid w:val="004D2579"/>
    <w:pPr>
      <w:widowControl w:val="0"/>
      <w:autoSpaceDE w:val="0"/>
      <w:autoSpaceDN w:val="0"/>
      <w:adjustRightInd w:val="0"/>
      <w:ind w:left="708"/>
    </w:pPr>
  </w:style>
  <w:style w:type="paragraph" w:customStyle="1" w:styleId="2Ustp">
    <w:name w:val="2 Ustęp"/>
    <w:basedOn w:val="Normalny"/>
    <w:rsid w:val="004D2579"/>
    <w:pPr>
      <w:numPr>
        <w:numId w:val="15"/>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4D2579"/>
    <w:pPr>
      <w:keepNext/>
      <w:keepLines/>
      <w:spacing w:before="120" w:after="120" w:line="360" w:lineRule="auto"/>
      <w:jc w:val="center"/>
    </w:pPr>
    <w:rPr>
      <w:b/>
      <w:szCs w:val="20"/>
    </w:rPr>
  </w:style>
  <w:style w:type="paragraph" w:customStyle="1" w:styleId="Bulletwithtext2">
    <w:name w:val="Bullet with text 2"/>
    <w:basedOn w:val="Normalny"/>
    <w:rsid w:val="004D2579"/>
    <w:pPr>
      <w:numPr>
        <w:numId w:val="16"/>
      </w:numPr>
    </w:pPr>
    <w:rPr>
      <w:rFonts w:ascii="Arial" w:hAnsi="Arial"/>
      <w:sz w:val="20"/>
      <w:szCs w:val="20"/>
      <w:lang w:eastAsia="en-US"/>
    </w:rPr>
  </w:style>
  <w:style w:type="paragraph" w:styleId="Lista4">
    <w:name w:val="List 4"/>
    <w:basedOn w:val="Normalny"/>
    <w:rsid w:val="004D2579"/>
    <w:pPr>
      <w:ind w:left="1132" w:hanging="283"/>
    </w:pPr>
  </w:style>
  <w:style w:type="paragraph" w:customStyle="1" w:styleId="TableSmall">
    <w:name w:val="Table_Small"/>
    <w:basedOn w:val="Normalny"/>
    <w:rsid w:val="004D2579"/>
    <w:pPr>
      <w:spacing w:before="40" w:after="40"/>
    </w:pPr>
    <w:rPr>
      <w:rFonts w:ascii="Arial" w:hAnsi="Arial"/>
      <w:sz w:val="16"/>
      <w:szCs w:val="20"/>
      <w:lang w:eastAsia="en-US"/>
    </w:rPr>
  </w:style>
  <w:style w:type="paragraph" w:customStyle="1" w:styleId="bulet1">
    <w:name w:val="bulet1"/>
    <w:basedOn w:val="Normalny"/>
    <w:rsid w:val="004D2579"/>
    <w:pPr>
      <w:numPr>
        <w:numId w:val="17"/>
      </w:numPr>
      <w:spacing w:after="120"/>
    </w:pPr>
    <w:rPr>
      <w:rFonts w:ascii="Arial" w:hAnsi="Arial" w:cs="Arial"/>
    </w:rPr>
  </w:style>
  <w:style w:type="paragraph" w:customStyle="1" w:styleId="Garamondobszary1">
    <w:name w:val="Garamond obszary 1"/>
    <w:basedOn w:val="Normalny"/>
    <w:rsid w:val="004D2579"/>
    <w:pPr>
      <w:numPr>
        <w:numId w:val="18"/>
      </w:numPr>
    </w:pPr>
  </w:style>
  <w:style w:type="character" w:customStyle="1" w:styleId="cpvdrzewo5">
    <w:name w:val="cpv_drzewo_5"/>
    <w:rsid w:val="006510F9"/>
  </w:style>
  <w:style w:type="paragraph" w:customStyle="1" w:styleId="Akapitzlist1">
    <w:name w:val="Akapit z listą1"/>
    <w:basedOn w:val="Normalny"/>
    <w:rsid w:val="00B94CFF"/>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367B66"/>
    <w:rPr>
      <w:rFonts w:eastAsia="Calibri"/>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rsid w:val="00651AB3"/>
  </w:style>
  <w:style w:type="numbering" w:customStyle="1" w:styleId="Bezlisty1">
    <w:name w:val="Bez listy1"/>
    <w:next w:val="Bezlisty"/>
    <w:uiPriority w:val="99"/>
    <w:semiHidden/>
    <w:unhideWhenUsed/>
    <w:rsid w:val="003D498E"/>
  </w:style>
  <w:style w:type="paragraph" w:customStyle="1" w:styleId="StyleTrebuchetMS11ptCustomColorRGB186">
    <w:name w:val="Style Trebuchet MS 11 pt Custom Color(RGB(186"/>
    <w:aliases w:val="10,35)) Left:  -6...."/>
    <w:basedOn w:val="Normalny"/>
    <w:rsid w:val="003D498E"/>
    <w:rPr>
      <w:rFonts w:ascii="Trebuchet MS" w:hAnsi="Trebuchet MS"/>
      <w:color w:val="BA0A23"/>
      <w:sz w:val="22"/>
      <w:szCs w:val="20"/>
      <w:lang w:val="en-GB" w:eastAsia="en-GB"/>
    </w:rPr>
  </w:style>
  <w:style w:type="paragraph" w:customStyle="1" w:styleId="xl70">
    <w:name w:val="xl70"/>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3D498E"/>
    <w:pPr>
      <w:spacing w:before="100" w:beforeAutospacing="1" w:after="100" w:afterAutospacing="1"/>
    </w:pPr>
    <w:rPr>
      <w:rFonts w:ascii="Trebuchet MS" w:hAnsi="Trebuchet MS"/>
      <w:sz w:val="18"/>
      <w:szCs w:val="18"/>
    </w:rPr>
  </w:style>
  <w:style w:type="paragraph" w:customStyle="1" w:styleId="xl73">
    <w:name w:val="xl73"/>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3D498E"/>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443380"/>
  </w:style>
  <w:style w:type="character" w:customStyle="1" w:styleId="Nagwek7Znak">
    <w:name w:val="Nagłówek 7 Znak"/>
    <w:link w:val="Nagwek7"/>
    <w:rsid w:val="00F44C51"/>
    <w:rPr>
      <w:sz w:val="24"/>
      <w:szCs w:val="24"/>
    </w:rPr>
  </w:style>
  <w:style w:type="character" w:customStyle="1" w:styleId="Nagwek9Znak">
    <w:name w:val="Nagłówek 9 Znak"/>
    <w:link w:val="Nagwek9"/>
    <w:rsid w:val="00F44C51"/>
    <w:rPr>
      <w:rFonts w:ascii="Arial" w:hAnsi="Arial" w:cs="Arial"/>
      <w:sz w:val="22"/>
      <w:szCs w:val="22"/>
    </w:rPr>
  </w:style>
  <w:style w:type="numbering" w:customStyle="1" w:styleId="Bezlisty3">
    <w:name w:val="Bez listy3"/>
    <w:next w:val="Bezlisty"/>
    <w:semiHidden/>
    <w:rsid w:val="00F44C51"/>
  </w:style>
  <w:style w:type="paragraph" w:customStyle="1" w:styleId="ZnakZnak4ZnakZnakZnakZnakZnakZnakZnakZnakZnakZnakZnakZnak">
    <w:name w:val="Znak Znak4 Znak Znak Znak Znak Znak Znak Znak Znak Znak Znak Znak Znak"/>
    <w:basedOn w:val="Normalny"/>
    <w:autoRedefine/>
    <w:rsid w:val="00F44C51"/>
    <w:rPr>
      <w:lang w:val="en-US" w:eastAsia="en-US"/>
    </w:rPr>
  </w:style>
  <w:style w:type="paragraph" w:customStyle="1" w:styleId="ZnakZnak">
    <w:name w:val="Znak Znak"/>
    <w:basedOn w:val="Normalny"/>
    <w:autoRedefine/>
    <w:rsid w:val="00070AB4"/>
    <w:rPr>
      <w:lang w:val="en-US" w:eastAsia="en-US"/>
    </w:rPr>
  </w:style>
  <w:style w:type="paragraph" w:customStyle="1" w:styleId="Footer1">
    <w:name w:val="Footer1"/>
    <w:rsid w:val="00E60EE7"/>
    <w:rPr>
      <w:color w:val="000000"/>
      <w:sz w:val="24"/>
      <w:szCs w:val="24"/>
    </w:rPr>
  </w:style>
  <w:style w:type="paragraph" w:customStyle="1" w:styleId="BodyText21">
    <w:name w:val="Body Text 21"/>
    <w:basedOn w:val="Normalny"/>
    <w:rsid w:val="00E60EE7"/>
    <w:pPr>
      <w:jc w:val="center"/>
    </w:pPr>
    <w:rPr>
      <w:szCs w:val="20"/>
    </w:rPr>
  </w:style>
  <w:style w:type="paragraph" w:customStyle="1" w:styleId="ListParagraph1">
    <w:name w:val="List Paragraph1"/>
    <w:basedOn w:val="Normalny"/>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rsid w:val="00E60EE7"/>
    <w:pPr>
      <w:jc w:val="both"/>
    </w:pPr>
    <w:rPr>
      <w:b/>
      <w:szCs w:val="20"/>
    </w:rPr>
  </w:style>
  <w:style w:type="paragraph" w:customStyle="1" w:styleId="CommentSubject1">
    <w:name w:val="Comment Subject1"/>
    <w:basedOn w:val="Tekstkomentarza"/>
    <w:next w:val="Tekstkomentarza"/>
    <w:semiHidden/>
    <w:rsid w:val="00E60EE7"/>
    <w:pPr>
      <w:overflowPunct w:val="0"/>
      <w:autoSpaceDE w:val="0"/>
      <w:autoSpaceDN w:val="0"/>
      <w:adjustRightInd w:val="0"/>
      <w:textAlignment w:val="baseline"/>
    </w:pPr>
    <w:rPr>
      <w:b/>
    </w:rPr>
  </w:style>
  <w:style w:type="paragraph" w:customStyle="1" w:styleId="TableText">
    <w:name w:val="Table Text"/>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basedOn w:val="Domylnaczcionkaakapitu"/>
    <w:link w:val="Tekstprzypisukocowego"/>
    <w:uiPriority w:val="99"/>
    <w:rsid w:val="00AC7633"/>
  </w:style>
  <w:style w:type="character" w:styleId="Odwoanieprzypisukocowego">
    <w:name w:val="endnote reference"/>
    <w:uiPriority w:val="99"/>
    <w:rsid w:val="00AC7633"/>
    <w:rPr>
      <w:vertAlign w:val="superscript"/>
    </w:rPr>
  </w:style>
  <w:style w:type="character" w:styleId="Wyrnienieintensywne">
    <w:name w:val="Intense Emphasis"/>
    <w:uiPriority w:val="99"/>
    <w:qFormat/>
    <w:rsid w:val="00796975"/>
    <w:rPr>
      <w:b/>
      <w:bCs/>
      <w:i/>
      <w:iCs/>
      <w:color w:val="4F81BD"/>
    </w:rPr>
  </w:style>
  <w:style w:type="paragraph" w:customStyle="1" w:styleId="1">
    <w:name w:val="1"/>
    <w:basedOn w:val="Normalny"/>
    <w:next w:val="Tekstprzypisudolnego"/>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cs="Arial"/>
      <w:b/>
      <w:bCs/>
      <w:i/>
      <w:iCs/>
      <w:sz w:val="28"/>
      <w:szCs w:val="28"/>
      <w:lang w:val="pl-PL" w:eastAsia="pl-PL" w:bidi="ar-SA"/>
    </w:rPr>
  </w:style>
  <w:style w:type="paragraph" w:styleId="Spistreci3">
    <w:name w:val="toc 3"/>
    <w:basedOn w:val="Normalny"/>
    <w:next w:val="Normalny"/>
    <w:autoRedefine/>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rsid w:val="004B6DFC"/>
    <w:pPr>
      <w:widowControl w:val="0"/>
      <w:adjustRightInd w:val="0"/>
      <w:ind w:left="283" w:hanging="283"/>
      <w:jc w:val="both"/>
      <w:textAlignment w:val="baseline"/>
    </w:pPr>
    <w:rPr>
      <w:sz w:val="20"/>
      <w:szCs w:val="20"/>
      <w:lang w:eastAsia="en-US"/>
    </w:rPr>
  </w:style>
  <w:style w:type="paragraph" w:styleId="Listapunktowana">
    <w:name w:val="List Bullet"/>
    <w:aliases w:val="xxx"/>
    <w:basedOn w:val="Normalny"/>
    <w:autoRedefine/>
    <w:rsid w:val="004B6DFC"/>
    <w:pPr>
      <w:widowControl w:val="0"/>
      <w:numPr>
        <w:numId w:val="19"/>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4B6DFC"/>
    <w:pPr>
      <w:widowControl w:val="0"/>
      <w:adjustRightInd w:val="0"/>
      <w:ind w:left="566" w:hanging="283"/>
      <w:jc w:val="both"/>
      <w:textAlignment w:val="baseline"/>
    </w:pPr>
    <w:rPr>
      <w:sz w:val="20"/>
      <w:szCs w:val="20"/>
      <w:lang w:eastAsia="en-US"/>
    </w:rPr>
  </w:style>
  <w:style w:type="paragraph" w:styleId="Lista3">
    <w:name w:val="List 3"/>
    <w:basedOn w:val="Normalny"/>
    <w:rsid w:val="004B6DFC"/>
    <w:pPr>
      <w:widowControl w:val="0"/>
      <w:adjustRightInd w:val="0"/>
      <w:ind w:left="849" w:hanging="283"/>
      <w:jc w:val="both"/>
      <w:textAlignment w:val="baseline"/>
    </w:pPr>
    <w:rPr>
      <w:sz w:val="20"/>
      <w:szCs w:val="20"/>
      <w:lang w:eastAsia="en-US"/>
    </w:rPr>
  </w:style>
  <w:style w:type="paragraph" w:styleId="Lista5">
    <w:name w:val="List 5"/>
    <w:basedOn w:val="Normalny"/>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4B6DFC"/>
    <w:pPr>
      <w:widowControl w:val="0"/>
      <w:numPr>
        <w:numId w:val="20"/>
      </w:numPr>
      <w:tabs>
        <w:tab w:val="clear" w:pos="1492"/>
        <w:tab w:val="num" w:pos="643"/>
      </w:tabs>
      <w:adjustRightInd w:val="0"/>
      <w:ind w:left="643"/>
      <w:jc w:val="both"/>
      <w:textAlignment w:val="baseline"/>
    </w:pPr>
    <w:rPr>
      <w:sz w:val="20"/>
      <w:szCs w:val="20"/>
      <w:lang w:eastAsia="en-US"/>
    </w:rPr>
  </w:style>
  <w:style w:type="paragraph" w:styleId="Lista-kontynuacja">
    <w:name w:val="List Continue"/>
    <w:basedOn w:val="Normalny"/>
    <w:rsid w:val="004B6DFC"/>
    <w:pPr>
      <w:widowControl w:val="0"/>
      <w:adjustRightInd w:val="0"/>
      <w:spacing w:after="120"/>
      <w:ind w:left="283"/>
      <w:jc w:val="both"/>
      <w:textAlignment w:val="baseline"/>
    </w:pPr>
    <w:rPr>
      <w:sz w:val="20"/>
      <w:szCs w:val="20"/>
      <w:lang w:eastAsia="en-US"/>
    </w:rPr>
  </w:style>
  <w:style w:type="paragraph" w:customStyle="1" w:styleId="Bullet">
    <w:name w:val="Bullet"/>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uiPriority w:val="99"/>
    <w:rsid w:val="004B6DFC"/>
  </w:style>
  <w:style w:type="paragraph" w:customStyle="1" w:styleId="1Paragraf">
    <w:name w:val="1 Paragraf"/>
    <w:basedOn w:val="Normalny"/>
    <w:next w:val="Normalny"/>
    <w:link w:val="1ParagrafZnak"/>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4B6DFC"/>
    <w:pPr>
      <w:keepNext/>
      <w:keepLines/>
      <w:widowControl w:val="0"/>
      <w:numPr>
        <w:numId w:val="31"/>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32"/>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33"/>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21"/>
      </w:numPr>
    </w:pPr>
    <w:rPr>
      <w:rFonts w:ascii="Arial" w:hAnsi="Arial"/>
      <w:sz w:val="20"/>
      <w:szCs w:val="20"/>
      <w:lang w:eastAsia="en-US"/>
    </w:rPr>
  </w:style>
  <w:style w:type="paragraph" w:customStyle="1" w:styleId="BodyBullet">
    <w:name w:val="Body Bullet"/>
    <w:basedOn w:val="Normalny"/>
    <w:uiPriority w:val="99"/>
    <w:rsid w:val="004B6DFC"/>
    <w:pPr>
      <w:numPr>
        <w:numId w:val="22"/>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23"/>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link w:val="OpisZnak1"/>
    <w:rsid w:val="004B6DFC"/>
    <w:pPr>
      <w:keepLines/>
      <w:spacing w:before="30" w:after="30"/>
      <w:ind w:left="567"/>
      <w:jc w:val="both"/>
    </w:pPr>
    <w:rPr>
      <w:noProof/>
      <w:sz w:val="22"/>
      <w:szCs w:val="20"/>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4"/>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lang w:eastAsia="en-US"/>
    </w:rPr>
  </w:style>
  <w:style w:type="paragraph" w:customStyle="1" w:styleId="dashbullet">
    <w:name w:val="dash bullet"/>
    <w:uiPriority w:val="99"/>
    <w:rsid w:val="004B6DFC"/>
    <w:pPr>
      <w:numPr>
        <w:numId w:val="25"/>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4B6DFC"/>
    <w:pPr>
      <w:numPr>
        <w:numId w:val="26"/>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spacing w:before="0" w:after="0"/>
      <w:ind w:left="230"/>
    </w:pPr>
    <w:rPr>
      <w:rFonts w:ascii="ITCCenturyBookT" w:hAnsi="ITCCenturyBookT" w:cs="Times New Roman"/>
      <w:bCs w:val="0"/>
      <w:noProof/>
      <w:kern w:val="0"/>
      <w:sz w:val="40"/>
      <w:szCs w:val="20"/>
      <w:lang w:val="en-US"/>
    </w:rPr>
  </w:style>
  <w:style w:type="paragraph" w:customStyle="1" w:styleId="Address">
    <w:name w:val="Address"/>
    <w:uiPriority w:val="99"/>
    <w:rsid w:val="004B6DFC"/>
    <w:pPr>
      <w:snapToGrid w:val="0"/>
    </w:pPr>
    <w:rPr>
      <w:color w:val="000000"/>
      <w:sz w:val="16"/>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7"/>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uiPriority w:val="99"/>
    <w:rsid w:val="004B6DFC"/>
    <w:pPr>
      <w:spacing w:before="0" w:after="0"/>
      <w:jc w:val="center"/>
    </w:pPr>
    <w:rPr>
      <w:rFonts w:ascii="Futura Hv" w:hAnsi="Futura Hv" w:cs="Times New Roman"/>
      <w:b w:val="0"/>
      <w:bCs w:val="0"/>
      <w:noProof/>
      <w:color w:val="FFFFFF"/>
      <w:kern w:val="0"/>
      <w:sz w:val="24"/>
      <w:szCs w:val="20"/>
      <w:lang w:eastAsia="en-US"/>
    </w:rPr>
  </w:style>
  <w:style w:type="paragraph" w:customStyle="1" w:styleId="boxtext">
    <w:name w:val="box text"/>
    <w:uiPriority w:val="99"/>
    <w:rsid w:val="004B6DFC"/>
    <w:pPr>
      <w:spacing w:line="360" w:lineRule="exact"/>
      <w:jc w:val="center"/>
    </w:pPr>
    <w:rPr>
      <w:rFonts w:ascii="Futura Hv" w:hAnsi="Futura Hv"/>
      <w:color w:val="FFFFFF"/>
      <w:sz w:val="28"/>
      <w:lang w:val="en-US" w:eastAsia="en-US"/>
    </w:rPr>
  </w:style>
  <w:style w:type="paragraph" w:customStyle="1" w:styleId="maintitle">
    <w:name w:val="main title"/>
    <w:uiPriority w:val="99"/>
    <w:rsid w:val="004B6DFC"/>
    <w:pPr>
      <w:spacing w:after="300"/>
    </w:pPr>
    <w:rPr>
      <w:rFonts w:ascii="Futura Hv" w:hAnsi="Futura Hv"/>
      <w:sz w:val="3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lang w:val="en-US" w:eastAsia="en-US"/>
    </w:rPr>
  </w:style>
  <w:style w:type="paragraph" w:customStyle="1" w:styleId="subhead2">
    <w:name w:val="subhead 2"/>
    <w:uiPriority w:val="99"/>
    <w:rsid w:val="004B6DFC"/>
    <w:pPr>
      <w:spacing w:line="260" w:lineRule="exact"/>
    </w:pPr>
    <w:rPr>
      <w:rFonts w:ascii="Futura Hv" w:hAnsi="Futura Hv"/>
      <w:sz w:val="22"/>
      <w:lang w:val="en-US" w:eastAsia="en-US"/>
    </w:rPr>
  </w:style>
  <w:style w:type="paragraph" w:customStyle="1" w:styleId="footnote">
    <w:name w:val="footnote"/>
    <w:uiPriority w:val="99"/>
    <w:rsid w:val="004B6DFC"/>
    <w:rPr>
      <w:rFonts w:ascii="Futura Bk" w:hAnsi="Futura Bk"/>
      <w:sz w:val="16"/>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rsid w:val="004B6DFC"/>
    <w:pPr>
      <w:suppressAutoHyphens/>
      <w:jc w:val="both"/>
    </w:pPr>
    <w:rPr>
      <w:color w:val="000000"/>
      <w:sz w:val="20"/>
      <w:szCs w:val="20"/>
      <w:lang w:eastAsia="ar-SA"/>
    </w:rPr>
  </w:style>
  <w:style w:type="paragraph" w:customStyle="1" w:styleId="Tekstpodstawowy32">
    <w:name w:val="Tekst podstawowy 32"/>
    <w:basedOn w:val="Normalny"/>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4"/>
      </w:numPr>
      <w:ind w:left="1134" w:firstLine="0"/>
    </w:pPr>
  </w:style>
  <w:style w:type="paragraph" w:customStyle="1" w:styleId="buletwciecie">
    <w:name w:val="bulet wciecie"/>
    <w:basedOn w:val="bullet0"/>
    <w:uiPriority w:val="99"/>
    <w:rsid w:val="004B6DFC"/>
    <w:pPr>
      <w:numPr>
        <w:numId w:val="28"/>
      </w:numPr>
      <w:ind w:left="144" w:hanging="144"/>
    </w:pPr>
    <w:rPr>
      <w:lang w:val="pl-PL" w:eastAsia="pl-PL"/>
    </w:rPr>
  </w:style>
  <w:style w:type="paragraph" w:customStyle="1" w:styleId="indenthyphendouble">
    <w:name w:val="indent hyphen double"/>
    <w:basedOn w:val="DefaultText"/>
    <w:autoRedefine/>
    <w:uiPriority w:val="99"/>
    <w:rsid w:val="004B6DFC"/>
    <w:pPr>
      <w:numPr>
        <w:numId w:val="29"/>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numPr>
        <w:numId w:val="35"/>
      </w:numPr>
      <w:jc w:val="both"/>
    </w:pPr>
    <w:rPr>
      <w:rFonts w:ascii="Times New Roman" w:hAnsi="Times New Roman" w:cs="Times New Roman"/>
      <w:b w:val="0"/>
      <w:bCs w:val="0"/>
      <w:sz w:val="20"/>
      <w:szCs w:val="20"/>
      <w:u w:val="single"/>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6"/>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7"/>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39"/>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40"/>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42"/>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41"/>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3"/>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4"/>
      </w:numPr>
      <w:jc w:val="both"/>
    </w:pPr>
    <w:rPr>
      <w:rFonts w:ascii="Calibri" w:hAnsi="Calibri"/>
      <w:sz w:val="20"/>
      <w:szCs w:val="20"/>
    </w:rPr>
  </w:style>
  <w:style w:type="paragraph" w:styleId="Listapunktowana3">
    <w:name w:val="List Bullet 3"/>
    <w:basedOn w:val="Normalny"/>
    <w:autoRedefine/>
    <w:uiPriority w:val="99"/>
    <w:rsid w:val="004B6DFC"/>
    <w:pPr>
      <w:numPr>
        <w:numId w:val="38"/>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5"/>
      </w:numPr>
      <w:jc w:val="both"/>
    </w:pPr>
    <w:rPr>
      <w:rFonts w:ascii="Calibri" w:hAnsi="Calibri"/>
      <w:sz w:val="22"/>
    </w:rPr>
  </w:style>
  <w:style w:type="paragraph" w:customStyle="1" w:styleId="TekstpodstawowyUmowy">
    <w:name w:val="Tekst podstawowy Umowy"/>
    <w:basedOn w:val="Normalny"/>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numPr>
        <w:numId w:val="40"/>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4B6DFC"/>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uiPriority w:val="99"/>
    <w:qFormat/>
    <w:rsid w:val="004B6DFC"/>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4B6DFC"/>
    <w:rPr>
      <w:b/>
      <w:smallCaps/>
      <w:sz w:val="32"/>
      <w:szCs w:val="22"/>
      <w:lang w:eastAsia="en-US"/>
    </w:rPr>
  </w:style>
  <w:style w:type="character" w:styleId="Tekstzastpczy">
    <w:name w:val="Placeholder Text"/>
    <w:uiPriority w:val="99"/>
    <w:semiHidden/>
    <w:rsid w:val="004B6DFC"/>
    <w:rPr>
      <w:rFonts w:cs="Times New Roman"/>
      <w:color w:val="808080"/>
    </w:rPr>
  </w:style>
  <w:style w:type="numbering" w:customStyle="1" w:styleId="StylStylPunktowane11ptPogrubienieKonspektynumerowaneTim">
    <w:name w:val="Styl Styl Punktowane 11 pt Pogrubienie + Konspekty numerowane Tim..."/>
    <w:rsid w:val="004B6DFC"/>
    <w:pPr>
      <w:numPr>
        <w:numId w:val="30"/>
      </w:numPr>
    </w:pPr>
  </w:style>
  <w:style w:type="paragraph" w:styleId="Poprawka">
    <w:name w:val="Revision"/>
    <w:hidden/>
    <w:uiPriority w:val="99"/>
    <w:semiHidden/>
    <w:rsid w:val="004B6DFC"/>
    <w:rPr>
      <w:szCs w:val="24"/>
    </w:rPr>
  </w:style>
  <w:style w:type="numbering" w:customStyle="1" w:styleId="Bezlisty4">
    <w:name w:val="Bez listy4"/>
    <w:next w:val="Bezlisty"/>
    <w:uiPriority w:val="99"/>
    <w:semiHidden/>
    <w:unhideWhenUsed/>
    <w:rsid w:val="00CA4FE1"/>
  </w:style>
  <w:style w:type="character" w:customStyle="1" w:styleId="Teksttreci">
    <w:name w:val="Tekst treści_"/>
    <w:link w:val="Teksttreci0"/>
    <w:rsid w:val="00CA4FE1"/>
    <w:rPr>
      <w:sz w:val="23"/>
      <w:szCs w:val="23"/>
      <w:shd w:val="clear" w:color="auto" w:fill="FFFFFF"/>
    </w:rPr>
  </w:style>
  <w:style w:type="paragraph" w:customStyle="1" w:styleId="Teksttreci0">
    <w:name w:val="Tekst treści"/>
    <w:basedOn w:val="Normalny"/>
    <w:link w:val="Teksttreci"/>
    <w:rsid w:val="00CA4FE1"/>
    <w:pPr>
      <w:widowControl w:val="0"/>
      <w:shd w:val="clear" w:color="auto" w:fill="FFFFFF"/>
      <w:spacing w:line="0" w:lineRule="atLeast"/>
      <w:ind w:hanging="860"/>
      <w:jc w:val="both"/>
    </w:pPr>
    <w:rPr>
      <w:sz w:val="23"/>
      <w:szCs w:val="23"/>
    </w:rPr>
  </w:style>
  <w:style w:type="paragraph" w:customStyle="1" w:styleId="SIWZp1">
    <w:name w:val="SIWZ p1."/>
    <w:basedOn w:val="Normalny"/>
    <w:link w:val="SIWZp1Znak"/>
    <w:qFormat/>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rsid w:val="00166B1B"/>
    <w:rPr>
      <w:sz w:val="24"/>
      <w:szCs w:val="24"/>
    </w:rPr>
  </w:style>
  <w:style w:type="numbering" w:customStyle="1" w:styleId="NBPpunktoryobrazkowe">
    <w:name w:val="NBP punktory obrazkowe"/>
    <w:uiPriority w:val="99"/>
    <w:rsid w:val="0016531D"/>
    <w:pPr>
      <w:numPr>
        <w:numId w:val="46"/>
      </w:numPr>
    </w:pPr>
  </w:style>
  <w:style w:type="paragraph" w:customStyle="1" w:styleId="Listawypunktowana">
    <w:name w:val="Lista wypunktowana"/>
    <w:basedOn w:val="Normalny"/>
    <w:qFormat/>
    <w:rsid w:val="0016531D"/>
    <w:pPr>
      <w:numPr>
        <w:numId w:val="47"/>
      </w:numPr>
      <w:tabs>
        <w:tab w:val="clear" w:pos="709"/>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
    <w:rsid w:val="001064EB"/>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FA1343"/>
  </w:style>
  <w:style w:type="numbering" w:styleId="111111">
    <w:name w:val="Outline List 2"/>
    <w:basedOn w:val="Bezlisty"/>
    <w:rsid w:val="00FA1343"/>
    <w:pPr>
      <w:numPr>
        <w:numId w:val="49"/>
      </w:numPr>
    </w:pPr>
  </w:style>
  <w:style w:type="numbering" w:customStyle="1" w:styleId="1111115">
    <w:name w:val="1 / 1.1 / 1.1.15"/>
    <w:basedOn w:val="Bezlisty"/>
    <w:next w:val="111111"/>
    <w:rsid w:val="00FA1343"/>
    <w:pPr>
      <w:numPr>
        <w:numId w:val="50"/>
      </w:numPr>
    </w:pPr>
  </w:style>
  <w:style w:type="paragraph" w:styleId="Bezodstpw">
    <w:name w:val="No Spacing"/>
    <w:link w:val="BezodstpwZnak"/>
    <w:uiPriority w:val="99"/>
    <w:qFormat/>
    <w:rsid w:val="001B7E52"/>
    <w:rPr>
      <w:rFonts w:ascii="Calibri" w:hAnsi="Calibri"/>
      <w:sz w:val="22"/>
      <w:szCs w:val="22"/>
      <w:lang w:eastAsia="en-US"/>
    </w:rPr>
  </w:style>
  <w:style w:type="character" w:customStyle="1" w:styleId="BezodstpwZnak">
    <w:name w:val="Bez odstępów Znak"/>
    <w:link w:val="Bezodstpw"/>
    <w:uiPriority w:val="99"/>
    <w:rsid w:val="001B7E52"/>
    <w:rPr>
      <w:rFonts w:ascii="Calibri" w:hAnsi="Calibri"/>
      <w:sz w:val="22"/>
      <w:szCs w:val="22"/>
      <w:lang w:eastAsia="en-US" w:bidi="ar-SA"/>
    </w:rPr>
  </w:style>
  <w:style w:type="paragraph" w:styleId="Cytatintensywny">
    <w:name w:val="Intense Quote"/>
    <w:basedOn w:val="Normalny"/>
    <w:next w:val="Normalny"/>
    <w:link w:val="CytatintensywnyZnak"/>
    <w:uiPriority w:val="30"/>
    <w:qFormat/>
    <w:rsid w:val="00A815F1"/>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A815F1"/>
    <w:rPr>
      <w:b/>
      <w:bCs/>
      <w:i/>
      <w:iCs/>
      <w:color w:val="4F81BD"/>
      <w:sz w:val="24"/>
      <w:szCs w:val="24"/>
    </w:rPr>
  </w:style>
  <w:style w:type="character" w:customStyle="1" w:styleId="DefaultZnak">
    <w:name w:val="Default Znak"/>
    <w:rsid w:val="00B54CE0"/>
    <w:rPr>
      <w:color w:val="000000"/>
      <w:sz w:val="24"/>
      <w:szCs w:val="24"/>
      <w:lang w:val="pl-PL" w:eastAsia="pl-PL" w:bidi="ar-SA"/>
    </w:rPr>
  </w:style>
  <w:style w:type="character" w:customStyle="1" w:styleId="Tekstpodstawowy2Znak1">
    <w:name w:val="Tekst podstawowy 2 Znak1"/>
    <w:aliases w:val="Tekst podstawowy 2 Znak Znak"/>
    <w:semiHidden/>
    <w:locked/>
    <w:rsid w:val="00B54CE0"/>
    <w:rPr>
      <w:sz w:val="24"/>
      <w:szCs w:val="24"/>
      <w:lang w:val="pl-PL" w:eastAsia="pl-PL" w:bidi="ar-SA"/>
    </w:rPr>
  </w:style>
  <w:style w:type="paragraph" w:customStyle="1" w:styleId="TekstpodstawowyF2ndradbodytextF21F22F211headingtxt">
    <w:name w:val="Tekst podstawowy.(F2).ändrad.body text.(F2)1.(F2)2.(F2)11.heading_txt"/>
    <w:basedOn w:val="Normalny"/>
    <w:rsid w:val="00B54CE0"/>
    <w:pPr>
      <w:jc w:val="both"/>
    </w:pPr>
    <w:rPr>
      <w:rFonts w:ascii="Arial" w:hAnsi="Arial"/>
      <w:szCs w:val="20"/>
    </w:rPr>
  </w:style>
  <w:style w:type="paragraph" w:customStyle="1" w:styleId="Styl">
    <w:name w:val="Styl"/>
    <w:basedOn w:val="Normalny"/>
    <w:next w:val="Nagwek"/>
    <w:rsid w:val="00B54CE0"/>
    <w:pPr>
      <w:tabs>
        <w:tab w:val="center" w:pos="4536"/>
        <w:tab w:val="right" w:pos="9072"/>
      </w:tabs>
    </w:pPr>
  </w:style>
  <w:style w:type="paragraph" w:customStyle="1" w:styleId="Styl2Znak">
    <w:name w:val="Styl2 Znak"/>
    <w:basedOn w:val="Normalny"/>
    <w:link w:val="Styl2ZnakZnak"/>
    <w:qFormat/>
    <w:rsid w:val="00B54CE0"/>
    <w:pPr>
      <w:numPr>
        <w:numId w:val="54"/>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rsid w:val="00B54CE0"/>
    <w:rPr>
      <w:bCs/>
      <w:sz w:val="24"/>
      <w:szCs w:val="24"/>
    </w:rPr>
  </w:style>
  <w:style w:type="paragraph" w:customStyle="1" w:styleId="Styl5">
    <w:name w:val="Styl5"/>
    <w:basedOn w:val="Normalny"/>
    <w:link w:val="Styl5Znak"/>
    <w:qFormat/>
    <w:rsid w:val="00B54CE0"/>
    <w:pPr>
      <w:numPr>
        <w:numId w:val="51"/>
      </w:numPr>
      <w:tabs>
        <w:tab w:val="left" w:pos="851"/>
      </w:tabs>
      <w:autoSpaceDE w:val="0"/>
      <w:autoSpaceDN w:val="0"/>
      <w:adjustRightInd w:val="0"/>
      <w:jc w:val="both"/>
    </w:pPr>
  </w:style>
  <w:style w:type="character" w:customStyle="1" w:styleId="Styl5Znak">
    <w:name w:val="Styl5 Znak"/>
    <w:link w:val="Styl5"/>
    <w:rsid w:val="00B54CE0"/>
    <w:rPr>
      <w:sz w:val="24"/>
      <w:szCs w:val="24"/>
    </w:rPr>
  </w:style>
  <w:style w:type="paragraph" w:customStyle="1" w:styleId="Styl6">
    <w:name w:val="Styl6"/>
    <w:basedOn w:val="Normalny"/>
    <w:link w:val="Styl6Znak"/>
    <w:qFormat/>
    <w:rsid w:val="00B54CE0"/>
    <w:pPr>
      <w:numPr>
        <w:numId w:val="55"/>
      </w:numPr>
      <w:tabs>
        <w:tab w:val="left" w:pos="993"/>
      </w:tabs>
      <w:jc w:val="both"/>
    </w:pPr>
    <w:rPr>
      <w:iCs/>
    </w:rPr>
  </w:style>
  <w:style w:type="character" w:customStyle="1" w:styleId="Styl6Znak">
    <w:name w:val="Styl6 Znak"/>
    <w:link w:val="Styl6"/>
    <w:rsid w:val="00B54CE0"/>
    <w:rPr>
      <w:iCs/>
      <w:sz w:val="24"/>
      <w:szCs w:val="24"/>
    </w:rPr>
  </w:style>
  <w:style w:type="paragraph" w:customStyle="1" w:styleId="Styl7">
    <w:name w:val="Styl7"/>
    <w:basedOn w:val="Normalny"/>
    <w:link w:val="Styl7Znak"/>
    <w:qFormat/>
    <w:rsid w:val="00B54CE0"/>
    <w:pPr>
      <w:numPr>
        <w:numId w:val="56"/>
      </w:numPr>
      <w:tabs>
        <w:tab w:val="left" w:pos="993"/>
      </w:tabs>
      <w:jc w:val="both"/>
    </w:pPr>
    <w:rPr>
      <w:iCs/>
    </w:rPr>
  </w:style>
  <w:style w:type="character" w:customStyle="1" w:styleId="Styl7Znak">
    <w:name w:val="Styl7 Znak"/>
    <w:link w:val="Styl7"/>
    <w:rsid w:val="00B54CE0"/>
    <w:rPr>
      <w:iCs/>
      <w:sz w:val="24"/>
      <w:szCs w:val="24"/>
    </w:rPr>
  </w:style>
  <w:style w:type="paragraph" w:customStyle="1" w:styleId="Styl8">
    <w:name w:val="Styl8"/>
    <w:basedOn w:val="Normalny"/>
    <w:link w:val="Styl8Znak"/>
    <w:qFormat/>
    <w:rsid w:val="00B54CE0"/>
    <w:pPr>
      <w:numPr>
        <w:numId w:val="52"/>
      </w:numPr>
      <w:tabs>
        <w:tab w:val="left" w:pos="993"/>
      </w:tabs>
      <w:autoSpaceDE w:val="0"/>
      <w:autoSpaceDN w:val="0"/>
      <w:adjustRightInd w:val="0"/>
      <w:jc w:val="both"/>
    </w:pPr>
  </w:style>
  <w:style w:type="character" w:customStyle="1" w:styleId="Styl8Znak">
    <w:name w:val="Styl8 Znak"/>
    <w:link w:val="Styl8"/>
    <w:rsid w:val="00B54CE0"/>
    <w:rPr>
      <w:sz w:val="24"/>
      <w:szCs w:val="24"/>
    </w:rPr>
  </w:style>
  <w:style w:type="paragraph" w:customStyle="1" w:styleId="Styl9">
    <w:name w:val="Styl9"/>
    <w:basedOn w:val="Normalny"/>
    <w:link w:val="Styl9Znak"/>
    <w:qFormat/>
    <w:rsid w:val="00B54CE0"/>
    <w:pPr>
      <w:numPr>
        <w:numId w:val="57"/>
      </w:numPr>
      <w:tabs>
        <w:tab w:val="left" w:pos="993"/>
      </w:tabs>
      <w:autoSpaceDE w:val="0"/>
      <w:autoSpaceDN w:val="0"/>
      <w:adjustRightInd w:val="0"/>
      <w:spacing w:after="240"/>
      <w:jc w:val="both"/>
    </w:pPr>
  </w:style>
  <w:style w:type="character" w:customStyle="1" w:styleId="Styl9Znak">
    <w:name w:val="Styl9 Znak"/>
    <w:link w:val="Styl9"/>
    <w:rsid w:val="00B54CE0"/>
    <w:rPr>
      <w:sz w:val="24"/>
      <w:szCs w:val="24"/>
    </w:rPr>
  </w:style>
  <w:style w:type="paragraph" w:customStyle="1" w:styleId="Styl10">
    <w:name w:val="Styl10"/>
    <w:basedOn w:val="Default"/>
    <w:link w:val="Styl10Znak"/>
    <w:qFormat/>
    <w:rsid w:val="00B54CE0"/>
    <w:pPr>
      <w:widowControl/>
      <w:numPr>
        <w:numId w:val="53"/>
      </w:numPr>
      <w:tabs>
        <w:tab w:val="left" w:pos="851"/>
      </w:tabs>
      <w:jc w:val="both"/>
    </w:pPr>
  </w:style>
  <w:style w:type="character" w:customStyle="1" w:styleId="Styl10Znak">
    <w:name w:val="Styl10 Znak"/>
    <w:link w:val="Styl10"/>
    <w:rsid w:val="00B54CE0"/>
    <w:rPr>
      <w:color w:val="000000"/>
      <w:sz w:val="24"/>
      <w:szCs w:val="24"/>
    </w:rPr>
  </w:style>
  <w:style w:type="paragraph" w:customStyle="1" w:styleId="Styl4">
    <w:name w:val="Styl4"/>
    <w:basedOn w:val="Nagwek3"/>
    <w:link w:val="Styl4Znak"/>
    <w:qFormat/>
    <w:rsid w:val="00B54CE0"/>
    <w:pPr>
      <w:keepLines/>
      <w:numPr>
        <w:numId w:val="58"/>
      </w:numPr>
      <w:tabs>
        <w:tab w:val="num" w:pos="360"/>
        <w:tab w:val="num" w:pos="720"/>
      </w:tabs>
      <w:spacing w:before="200" w:after="0"/>
      <w:jc w:val="both"/>
    </w:pPr>
    <w:rPr>
      <w:rFonts w:ascii="Calibri" w:eastAsia="Calibri" w:hAnsi="Calibri" w:cs="Times New Roman"/>
      <w:sz w:val="22"/>
      <w:szCs w:val="24"/>
      <w:lang w:eastAsia="en-US"/>
    </w:rPr>
  </w:style>
  <w:style w:type="character" w:customStyle="1" w:styleId="Styl4Znak">
    <w:name w:val="Styl4 Znak"/>
    <w:link w:val="Styl4"/>
    <w:rsid w:val="00B54CE0"/>
    <w:rPr>
      <w:rFonts w:ascii="Calibri" w:eastAsia="Calibri" w:hAnsi="Calibri"/>
      <w:b/>
      <w:bCs/>
      <w:sz w:val="22"/>
      <w:szCs w:val="24"/>
      <w:lang w:eastAsia="en-US"/>
    </w:rPr>
  </w:style>
  <w:style w:type="character" w:customStyle="1" w:styleId="Znak7">
    <w:name w:val="Znak7"/>
    <w:rsid w:val="00B54CE0"/>
    <w:rPr>
      <w:rFonts w:ascii="Arial" w:hAnsi="Arial"/>
      <w:b/>
      <w:bCs/>
      <w:sz w:val="22"/>
      <w:szCs w:val="26"/>
      <w:lang w:val="pl-PL" w:eastAsia="en-US" w:bidi="ar-SA"/>
    </w:rPr>
  </w:style>
  <w:style w:type="character" w:customStyle="1" w:styleId="Znak8">
    <w:name w:val="Znak8"/>
    <w:rsid w:val="00B54CE0"/>
    <w:rPr>
      <w:rFonts w:ascii="Arial" w:hAnsi="Arial"/>
      <w:b/>
      <w:bCs/>
      <w:kern w:val="32"/>
      <w:sz w:val="24"/>
      <w:szCs w:val="32"/>
      <w:lang w:val="pl-PL" w:eastAsia="en-US" w:bidi="ar-SA"/>
    </w:rPr>
  </w:style>
  <w:style w:type="character" w:styleId="Pogrubienie">
    <w:name w:val="Strong"/>
    <w:qFormat/>
    <w:rsid w:val="00B54CE0"/>
    <w:rPr>
      <w:b/>
      <w:bCs/>
    </w:rPr>
  </w:style>
  <w:style w:type="character" w:styleId="Uwydatnienie">
    <w:name w:val="Emphasis"/>
    <w:uiPriority w:val="20"/>
    <w:qFormat/>
    <w:rsid w:val="00B54CE0"/>
    <w:rPr>
      <w:i/>
      <w:iCs/>
    </w:rPr>
  </w:style>
  <w:style w:type="table" w:customStyle="1" w:styleId="Tabela-Siatka1">
    <w:name w:val="Tabela - Siatka1"/>
    <w:basedOn w:val="Standardowy"/>
    <w:next w:val="Tabela-Siatka"/>
    <w:uiPriority w:val="99"/>
    <w:rsid w:val="00B5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rsid w:val="00B54CE0"/>
    <w:pPr>
      <w:spacing w:after="200" w:line="276" w:lineRule="auto"/>
    </w:pPr>
    <w:rPr>
      <w:rFonts w:ascii="Calibri" w:hAnsi="Calibri"/>
      <w:sz w:val="22"/>
      <w:szCs w:val="22"/>
    </w:rPr>
  </w:style>
  <w:style w:type="paragraph" w:customStyle="1" w:styleId="7F164CA3BF9C4373845ECB452A5D9922">
    <w:name w:val="7F164CA3BF9C4373845ECB452A5D9922"/>
    <w:rsid w:val="00B54CE0"/>
    <w:pPr>
      <w:spacing w:after="200" w:line="276" w:lineRule="auto"/>
    </w:pPr>
    <w:rPr>
      <w:rFonts w:ascii="Calibri" w:hAnsi="Calibri"/>
      <w:sz w:val="22"/>
      <w:szCs w:val="22"/>
    </w:rPr>
  </w:style>
  <w:style w:type="table" w:customStyle="1" w:styleId="Tabela-Siatka2">
    <w:name w:val="Tabela - Siatka2"/>
    <w:basedOn w:val="Standardowy"/>
    <w:next w:val="Tabela-Siatka"/>
    <w:uiPriority w:val="59"/>
    <w:rsid w:val="00B54C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qFormat/>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rsid w:val="00B54CE0"/>
    <w:rPr>
      <w:iCs/>
      <w:sz w:val="24"/>
      <w:szCs w:val="24"/>
    </w:rPr>
  </w:style>
  <w:style w:type="paragraph" w:customStyle="1" w:styleId="SIWZ11">
    <w:name w:val="SIWZ1.1."/>
    <w:basedOn w:val="Normalny"/>
    <w:link w:val="SIWZ11Znak"/>
    <w:qFormat/>
    <w:rsid w:val="00B54CE0"/>
    <w:pPr>
      <w:widowControl w:val="0"/>
      <w:numPr>
        <w:ilvl w:val="1"/>
        <w:numId w:val="59"/>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rsid w:val="00B54CE0"/>
    <w:rPr>
      <w:bCs/>
      <w:sz w:val="24"/>
      <w:szCs w:val="24"/>
    </w:rPr>
  </w:style>
  <w:style w:type="character" w:customStyle="1" w:styleId="apple-converted-space">
    <w:name w:val="apple-converted-space"/>
    <w:rsid w:val="00B54CE0"/>
  </w:style>
  <w:style w:type="paragraph" w:customStyle="1" w:styleId="Stopka2">
    <w:name w:val="Stopka2"/>
    <w:rsid w:val="00B54CE0"/>
    <w:pPr>
      <w:widowControl w:val="0"/>
      <w:adjustRightInd w:val="0"/>
      <w:spacing w:line="360" w:lineRule="atLeast"/>
      <w:jc w:val="both"/>
      <w:textAlignment w:val="baseline"/>
    </w:pPr>
    <w:rPr>
      <w:color w:val="000000"/>
      <w:sz w:val="24"/>
      <w:szCs w:val="24"/>
    </w:rPr>
  </w:style>
  <w:style w:type="numbering" w:customStyle="1" w:styleId="Bezlisty11">
    <w:name w:val="Bez listy11"/>
    <w:next w:val="Bezlisty"/>
    <w:uiPriority w:val="99"/>
    <w:semiHidden/>
    <w:unhideWhenUsed/>
    <w:rsid w:val="00B54CE0"/>
  </w:style>
  <w:style w:type="paragraph" w:customStyle="1" w:styleId="ZnakZnakZnakZnakZnakZnakZnak">
    <w:name w:val="Znak Znak Znak Znak Znak Znak Znak"/>
    <w:basedOn w:val="Normalny"/>
    <w:rsid w:val="00B54CE0"/>
  </w:style>
  <w:style w:type="table" w:customStyle="1" w:styleId="Tabela-Siatka3">
    <w:name w:val="Tabela - Siatka3"/>
    <w:basedOn w:val="Standardowy"/>
    <w:next w:val="Tabela-Siatka"/>
    <w:rsid w:val="00B5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TextChar">
    <w:name w:val="H1 Text Char"/>
    <w:link w:val="H1Text"/>
    <w:rsid w:val="00B54CE0"/>
    <w:rPr>
      <w:rFonts w:ascii="Arial" w:hAnsi="Arial" w:cs="Arial"/>
      <w:sz w:val="24"/>
      <w:szCs w:val="24"/>
    </w:rPr>
  </w:style>
  <w:style w:type="paragraph" w:customStyle="1" w:styleId="H2ListBullet">
    <w:name w:val="H2 List Bullet"/>
    <w:basedOn w:val="Normalny"/>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rsid w:val="00B54CE0"/>
  </w:style>
  <w:style w:type="paragraph" w:customStyle="1" w:styleId="Tekstpodstawowy31">
    <w:name w:val="Tekst podstawowy 31"/>
    <w:basedOn w:val="Normalny"/>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54CE0"/>
    <w:rPr>
      <w:sz w:val="20"/>
      <w:szCs w:val="20"/>
    </w:rPr>
  </w:style>
  <w:style w:type="character" w:customStyle="1" w:styleId="TekstkomentarzaZnak1">
    <w:name w:val="Tekst komentarza Znak1"/>
    <w:uiPriority w:val="99"/>
    <w:rsid w:val="00B54CE0"/>
    <w:rPr>
      <w:sz w:val="20"/>
      <w:szCs w:val="20"/>
    </w:rPr>
  </w:style>
  <w:style w:type="character" w:customStyle="1" w:styleId="TekstdymkaZnak1">
    <w:name w:val="Tekst dymka Znak1"/>
    <w:uiPriority w:val="99"/>
    <w:semiHidden/>
    <w:rsid w:val="00B54CE0"/>
    <w:rPr>
      <w:rFonts w:ascii="Tahoma" w:eastAsia="Times New Roman" w:hAnsi="Tahoma" w:cs="Tahoma"/>
      <w:sz w:val="16"/>
      <w:szCs w:val="16"/>
      <w:lang w:eastAsia="pl-PL"/>
    </w:rPr>
  </w:style>
  <w:style w:type="character" w:customStyle="1" w:styleId="ZnakZnak22">
    <w:name w:val="Znak Znak22"/>
    <w:locked/>
    <w:rsid w:val="00B54CE0"/>
    <w:rPr>
      <w:rFonts w:ascii="Arial" w:hAnsi="Arial" w:cs="Arial"/>
      <w:b/>
      <w:bCs/>
      <w:kern w:val="32"/>
      <w:sz w:val="32"/>
      <w:szCs w:val="32"/>
      <w:lang w:val="pl-PL" w:eastAsia="pl-PL" w:bidi="ar-SA"/>
    </w:rPr>
  </w:style>
  <w:style w:type="character" w:customStyle="1" w:styleId="ZnakZnak21">
    <w:name w:val="Znak Znak21"/>
    <w:rsid w:val="00B54CE0"/>
    <w:rPr>
      <w:b/>
      <w:sz w:val="28"/>
      <w:szCs w:val="24"/>
      <w:lang w:val="pl-PL" w:eastAsia="pl-PL" w:bidi="ar-SA"/>
    </w:rPr>
  </w:style>
  <w:style w:type="character" w:customStyle="1" w:styleId="ZnakZnak20">
    <w:name w:val="Znak Znak20"/>
    <w:rsid w:val="00B54CE0"/>
    <w:rPr>
      <w:rFonts w:ascii="Arial" w:hAnsi="Arial" w:cs="Arial"/>
      <w:b/>
      <w:bCs/>
      <w:sz w:val="28"/>
      <w:szCs w:val="28"/>
      <w:lang w:val="pl-PL" w:eastAsia="pl-PL" w:bidi="ar-SA"/>
    </w:rPr>
  </w:style>
  <w:style w:type="character" w:customStyle="1" w:styleId="ZnakZnak17">
    <w:name w:val="Znak Znak17"/>
    <w:rsid w:val="00B54CE0"/>
    <w:rPr>
      <w:b/>
      <w:bCs/>
      <w:i/>
      <w:iCs/>
      <w:sz w:val="26"/>
      <w:szCs w:val="26"/>
      <w:lang w:val="pl-PL" w:eastAsia="pl-PL" w:bidi="ar-SA"/>
    </w:rPr>
  </w:style>
  <w:style w:type="character" w:customStyle="1" w:styleId="ZnakZnak16">
    <w:name w:val="Znak Znak16"/>
    <w:rsid w:val="00B54CE0"/>
    <w:rPr>
      <w:b/>
      <w:i/>
      <w:sz w:val="28"/>
      <w:lang w:val="pl-PL" w:eastAsia="pl-PL" w:bidi="ar-SA"/>
    </w:rPr>
  </w:style>
  <w:style w:type="paragraph" w:customStyle="1" w:styleId="ZnakZnak1Znak">
    <w:name w:val="Znak Znak1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B54CE0"/>
    <w:pPr>
      <w:widowControl w:val="0"/>
      <w:adjustRightInd w:val="0"/>
      <w:spacing w:line="360" w:lineRule="atLeast"/>
      <w:jc w:val="both"/>
      <w:textAlignment w:val="baseline"/>
    </w:pPr>
    <w:rPr>
      <w:lang w:val="en-US" w:eastAsia="en-US"/>
    </w:rPr>
  </w:style>
  <w:style w:type="character" w:customStyle="1" w:styleId="ZnakZnak18">
    <w:name w:val="Znak Znak18"/>
    <w:rsid w:val="00B54CE0"/>
    <w:rPr>
      <w:rFonts w:eastAsia="Times New Roman"/>
      <w:b/>
      <w:bCs/>
      <w:kern w:val="32"/>
      <w:sz w:val="32"/>
      <w:szCs w:val="32"/>
      <w:lang w:eastAsia="pl-PL"/>
    </w:rPr>
  </w:style>
  <w:style w:type="paragraph" w:customStyle="1" w:styleId="xl88">
    <w:name w:val="xl8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B54CE0"/>
    <w:rPr>
      <w:b/>
      <w:bCs/>
      <w:i/>
      <w:iCs/>
      <w:sz w:val="26"/>
      <w:szCs w:val="26"/>
      <w:lang w:val="pl-PL" w:eastAsia="pl-PL" w:bidi="ar-SA"/>
    </w:rPr>
  </w:style>
  <w:style w:type="character" w:customStyle="1" w:styleId="ZnakZnak15">
    <w:name w:val="Znak Znak15"/>
    <w:rsid w:val="00B54CE0"/>
    <w:rPr>
      <w:rFonts w:ascii="FuturaT" w:hAnsi="FuturaT"/>
      <w:b/>
      <w:lang w:eastAsia="en-US"/>
    </w:rPr>
  </w:style>
  <w:style w:type="character" w:customStyle="1" w:styleId="ZnakZnak14">
    <w:name w:val="Znak Znak14"/>
    <w:rsid w:val="00B54CE0"/>
    <w:rPr>
      <w:rFonts w:ascii="FuturaT" w:hAnsi="FuturaT"/>
      <w:b/>
      <w:sz w:val="24"/>
      <w:lang w:eastAsia="en-US"/>
    </w:rPr>
  </w:style>
  <w:style w:type="paragraph" w:customStyle="1" w:styleId="Nagwek20">
    <w:name w:val="Nagłówek2"/>
    <w:basedOn w:val="Normalny"/>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rsid w:val="00B54CE0"/>
    <w:rPr>
      <w:lang w:val="en-US" w:eastAsia="en-US"/>
    </w:rPr>
  </w:style>
  <w:style w:type="character" w:customStyle="1" w:styleId="print">
    <w:name w:val="print"/>
    <w:rsid w:val="00B54CE0"/>
    <w:rPr>
      <w:rFonts w:cs="Times New Roman"/>
    </w:rPr>
  </w:style>
  <w:style w:type="character" w:customStyle="1" w:styleId="WW8Num1z0">
    <w:name w:val="WW8Num1z0"/>
    <w:rsid w:val="00B54CE0"/>
  </w:style>
  <w:style w:type="character" w:customStyle="1" w:styleId="WW8Num5z0">
    <w:name w:val="WW8Num5z0"/>
    <w:rsid w:val="00B54CE0"/>
    <w:rPr>
      <w:rFonts w:ascii="Symbol" w:hAnsi="Symbol"/>
    </w:rPr>
  </w:style>
  <w:style w:type="character" w:customStyle="1" w:styleId="WW8Num5z1">
    <w:name w:val="WW8Num5z1"/>
    <w:rsid w:val="00B54CE0"/>
    <w:rPr>
      <w:rFonts w:ascii="Courier New" w:hAnsi="Courier New"/>
    </w:rPr>
  </w:style>
  <w:style w:type="character" w:customStyle="1" w:styleId="WW8Num5z2">
    <w:name w:val="WW8Num5z2"/>
    <w:rsid w:val="00B54CE0"/>
    <w:rPr>
      <w:rFonts w:ascii="Wingdings" w:hAnsi="Wingdings"/>
    </w:rPr>
  </w:style>
  <w:style w:type="character" w:customStyle="1" w:styleId="WW8Num6z0">
    <w:name w:val="WW8Num6z0"/>
    <w:rsid w:val="00B54CE0"/>
    <w:rPr>
      <w:b/>
      <w:sz w:val="24"/>
    </w:rPr>
  </w:style>
  <w:style w:type="character" w:customStyle="1" w:styleId="WW8Num7z0">
    <w:name w:val="WW8Num7z0"/>
    <w:rsid w:val="00B54CE0"/>
    <w:rPr>
      <w:rFonts w:ascii="Symbol" w:hAnsi="Symbol"/>
    </w:rPr>
  </w:style>
  <w:style w:type="character" w:customStyle="1" w:styleId="WW8Num7z1">
    <w:name w:val="WW8Num7z1"/>
    <w:rsid w:val="00B54CE0"/>
    <w:rPr>
      <w:rFonts w:ascii="Courier New" w:hAnsi="Courier New"/>
    </w:rPr>
  </w:style>
  <w:style w:type="character" w:customStyle="1" w:styleId="WW8Num7z2">
    <w:name w:val="WW8Num7z2"/>
    <w:rsid w:val="00B54CE0"/>
    <w:rPr>
      <w:rFonts w:ascii="Wingdings" w:hAnsi="Wingdings"/>
    </w:rPr>
  </w:style>
  <w:style w:type="character" w:customStyle="1" w:styleId="WW8Num9z0">
    <w:name w:val="WW8Num9z0"/>
    <w:rsid w:val="00B54CE0"/>
    <w:rPr>
      <w:b/>
      <w:sz w:val="24"/>
    </w:rPr>
  </w:style>
  <w:style w:type="character" w:customStyle="1" w:styleId="WW8Num12z0">
    <w:name w:val="WW8Num12z0"/>
    <w:rsid w:val="00B54CE0"/>
    <w:rPr>
      <w:b/>
      <w:sz w:val="24"/>
    </w:rPr>
  </w:style>
  <w:style w:type="character" w:customStyle="1" w:styleId="WW8Num13z1">
    <w:name w:val="WW8Num13z1"/>
    <w:rsid w:val="00B54CE0"/>
    <w:rPr>
      <w:rFonts w:ascii="Wingdings" w:hAnsi="Wingdings"/>
      <w:sz w:val="16"/>
    </w:rPr>
  </w:style>
  <w:style w:type="character" w:customStyle="1" w:styleId="WW8Num14z0">
    <w:name w:val="WW8Num14z0"/>
    <w:rsid w:val="00B54CE0"/>
    <w:rPr>
      <w:b/>
      <w:sz w:val="24"/>
    </w:rPr>
  </w:style>
  <w:style w:type="character" w:customStyle="1" w:styleId="WW8Num15z0">
    <w:name w:val="WW8Num15z0"/>
    <w:rsid w:val="00B54CE0"/>
  </w:style>
  <w:style w:type="character" w:customStyle="1" w:styleId="WW8Num17z1">
    <w:name w:val="WW8Num17z1"/>
    <w:rsid w:val="00B54CE0"/>
    <w:rPr>
      <w:sz w:val="24"/>
    </w:rPr>
  </w:style>
  <w:style w:type="character" w:customStyle="1" w:styleId="WW8Num18z0">
    <w:name w:val="WW8Num18z0"/>
    <w:rsid w:val="00B54CE0"/>
    <w:rPr>
      <w:rFonts w:ascii="Arial" w:hAnsi="Arial"/>
      <w:b/>
      <w:sz w:val="24"/>
    </w:rPr>
  </w:style>
  <w:style w:type="character" w:customStyle="1" w:styleId="WW8Num19z0">
    <w:name w:val="WW8Num19z0"/>
    <w:rsid w:val="00B54CE0"/>
    <w:rPr>
      <w:b/>
      <w:sz w:val="24"/>
    </w:rPr>
  </w:style>
  <w:style w:type="character" w:customStyle="1" w:styleId="WW8Num20z0">
    <w:name w:val="WW8Num20z0"/>
    <w:rsid w:val="00B54CE0"/>
    <w:rPr>
      <w:sz w:val="24"/>
    </w:rPr>
  </w:style>
  <w:style w:type="character" w:customStyle="1" w:styleId="Domylnaczcionkaakapitu1">
    <w:name w:val="Domyślna czcionka akapitu1"/>
    <w:rsid w:val="00B54CE0"/>
  </w:style>
  <w:style w:type="paragraph" w:customStyle="1" w:styleId="Nagwek10">
    <w:name w:val="Nagłówek1"/>
    <w:basedOn w:val="Normalny"/>
    <w:next w:val="Tekstpodstawowy"/>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B54CE0"/>
    <w:pPr>
      <w:suppressLineNumbers/>
      <w:suppressAutoHyphens/>
      <w:spacing w:before="120" w:after="120"/>
    </w:pPr>
    <w:rPr>
      <w:rFonts w:cs="Tahoma"/>
      <w:i/>
      <w:iCs/>
      <w:lang w:eastAsia="ar-SA"/>
    </w:rPr>
  </w:style>
  <w:style w:type="paragraph" w:customStyle="1" w:styleId="Indeks">
    <w:name w:val="Indeks"/>
    <w:basedOn w:val="Normalny"/>
    <w:rsid w:val="00B54CE0"/>
    <w:pPr>
      <w:suppressLineNumbers/>
      <w:suppressAutoHyphens/>
    </w:pPr>
    <w:rPr>
      <w:rFonts w:cs="Tahoma"/>
      <w:lang w:eastAsia="ar-SA"/>
    </w:rPr>
  </w:style>
  <w:style w:type="paragraph" w:customStyle="1" w:styleId="Tekstpodstawowywcity31">
    <w:name w:val="Tekst podstawowy wcięty 31"/>
    <w:basedOn w:val="Normalny"/>
    <w:rsid w:val="00B54CE0"/>
    <w:pPr>
      <w:suppressAutoHyphens/>
      <w:ind w:left="360" w:hanging="360"/>
      <w:jc w:val="both"/>
    </w:pPr>
    <w:rPr>
      <w:lang w:eastAsia="ar-SA"/>
    </w:rPr>
  </w:style>
  <w:style w:type="paragraph" w:customStyle="1" w:styleId="Tekstblokowy1">
    <w:name w:val="Tekst blokowy1"/>
    <w:basedOn w:val="Normalny"/>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rsid w:val="00B54CE0"/>
    <w:pPr>
      <w:suppressAutoHyphens/>
      <w:ind w:left="1620" w:hanging="1620"/>
      <w:jc w:val="both"/>
    </w:pPr>
    <w:rPr>
      <w:b/>
      <w:sz w:val="28"/>
      <w:lang w:eastAsia="ar-SA"/>
    </w:rPr>
  </w:style>
  <w:style w:type="paragraph" w:customStyle="1" w:styleId="Listanumerowana41">
    <w:name w:val="Lista numerowana 41"/>
    <w:basedOn w:val="Normalny"/>
    <w:rsid w:val="00B54CE0"/>
    <w:pPr>
      <w:suppressAutoHyphens/>
    </w:pPr>
    <w:rPr>
      <w:sz w:val="20"/>
      <w:szCs w:val="20"/>
      <w:lang w:eastAsia="ar-SA"/>
    </w:rPr>
  </w:style>
  <w:style w:type="paragraph" w:customStyle="1" w:styleId="Legenda1">
    <w:name w:val="Legenda1"/>
    <w:basedOn w:val="Normalny"/>
    <w:next w:val="Normalny"/>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B54CE0"/>
    <w:pPr>
      <w:suppressLineNumbers/>
      <w:suppressAutoHyphens/>
    </w:pPr>
    <w:rPr>
      <w:lang w:eastAsia="ar-SA"/>
    </w:rPr>
  </w:style>
  <w:style w:type="paragraph" w:customStyle="1" w:styleId="Nagwektabeli">
    <w:name w:val="Nagłówek tabeli"/>
    <w:basedOn w:val="Zawartotabeli"/>
    <w:rsid w:val="00B54CE0"/>
    <w:pPr>
      <w:jc w:val="center"/>
    </w:pPr>
    <w:rPr>
      <w:b/>
      <w:bCs/>
      <w:i/>
      <w:iCs/>
    </w:rPr>
  </w:style>
  <w:style w:type="character" w:customStyle="1" w:styleId="Znak2ZnakZnak">
    <w:name w:val="Znak2 Znak Znak"/>
    <w:semiHidden/>
    <w:locked/>
    <w:rsid w:val="00B54CE0"/>
    <w:rPr>
      <w:rFonts w:cs="Times New Roman"/>
      <w:sz w:val="24"/>
      <w:szCs w:val="24"/>
      <w:lang w:val="pl-PL" w:eastAsia="pl-PL" w:bidi="ar-SA"/>
    </w:rPr>
  </w:style>
  <w:style w:type="character" w:customStyle="1" w:styleId="Znak1ZnakZnak">
    <w:name w:val="Znak1 Znak Znak"/>
    <w:semiHidden/>
    <w:locked/>
    <w:rsid w:val="00B54CE0"/>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B54CE0"/>
    <w:rPr>
      <w:lang w:val="en-US" w:eastAsia="en-US"/>
    </w:rPr>
  </w:style>
  <w:style w:type="character" w:customStyle="1" w:styleId="ZnakZnak3">
    <w:name w:val="Znak Znak3"/>
    <w:semiHidden/>
    <w:rsid w:val="00B54CE0"/>
    <w:rPr>
      <w:rFonts w:cs="Times New Roman"/>
      <w:sz w:val="24"/>
      <w:szCs w:val="24"/>
      <w:lang w:val="pl-PL" w:eastAsia="pl-PL" w:bidi="ar-SA"/>
    </w:rPr>
  </w:style>
  <w:style w:type="paragraph" w:customStyle="1" w:styleId="7SIWZ">
    <w:name w:val="7 SIWZ"/>
    <w:basedOn w:val="6SIWZ"/>
    <w:rsid w:val="00B54CE0"/>
    <w:pPr>
      <w:numPr>
        <w:ilvl w:val="6"/>
      </w:numPr>
    </w:pPr>
  </w:style>
  <w:style w:type="paragraph" w:customStyle="1" w:styleId="1SIWZ">
    <w:name w:val="1 SIWZ"/>
    <w:basedOn w:val="Normalny"/>
    <w:autoRedefine/>
    <w:rsid w:val="00B54CE0"/>
    <w:pPr>
      <w:numPr>
        <w:numId w:val="60"/>
      </w:numPr>
      <w:spacing w:before="240" w:after="120" w:line="360" w:lineRule="auto"/>
      <w:jc w:val="center"/>
    </w:pPr>
    <w:rPr>
      <w:b/>
    </w:rPr>
  </w:style>
  <w:style w:type="paragraph" w:customStyle="1" w:styleId="2SIWZ">
    <w:name w:val="2 SIWZ"/>
    <w:basedOn w:val="Normalny"/>
    <w:autoRedefine/>
    <w:rsid w:val="00B54CE0"/>
    <w:pPr>
      <w:keepNext/>
      <w:numPr>
        <w:ilvl w:val="1"/>
        <w:numId w:val="60"/>
      </w:numPr>
      <w:spacing w:before="240" w:line="360" w:lineRule="auto"/>
      <w:jc w:val="both"/>
    </w:pPr>
    <w:rPr>
      <w:bCs/>
      <w:iCs/>
    </w:rPr>
  </w:style>
  <w:style w:type="paragraph" w:customStyle="1" w:styleId="3SIWZ">
    <w:name w:val="3 SIWZ"/>
    <w:basedOn w:val="Normalny"/>
    <w:autoRedefine/>
    <w:rsid w:val="00B54CE0"/>
    <w:pPr>
      <w:numPr>
        <w:ilvl w:val="2"/>
        <w:numId w:val="60"/>
      </w:numPr>
      <w:spacing w:before="60" w:line="288" w:lineRule="auto"/>
      <w:jc w:val="both"/>
    </w:pPr>
  </w:style>
  <w:style w:type="paragraph" w:customStyle="1" w:styleId="4SIWZ">
    <w:name w:val="4 SIWZ"/>
    <w:basedOn w:val="Normalny"/>
    <w:autoRedefine/>
    <w:rsid w:val="00B54CE0"/>
    <w:pPr>
      <w:numPr>
        <w:ilvl w:val="3"/>
        <w:numId w:val="60"/>
      </w:numPr>
      <w:spacing w:before="60" w:line="288" w:lineRule="auto"/>
      <w:jc w:val="both"/>
    </w:pPr>
  </w:style>
  <w:style w:type="paragraph" w:customStyle="1" w:styleId="5SIWZ">
    <w:name w:val="5 SIWZ"/>
    <w:basedOn w:val="Normalny"/>
    <w:autoRedefine/>
    <w:rsid w:val="00B54CE0"/>
    <w:pPr>
      <w:numPr>
        <w:ilvl w:val="4"/>
        <w:numId w:val="60"/>
      </w:numPr>
      <w:spacing w:before="60" w:line="288" w:lineRule="auto"/>
    </w:pPr>
    <w:rPr>
      <w:sz w:val="22"/>
      <w:szCs w:val="22"/>
    </w:rPr>
  </w:style>
  <w:style w:type="paragraph" w:customStyle="1" w:styleId="6SIWZ">
    <w:name w:val="6 SIWZ"/>
    <w:basedOn w:val="Normalny"/>
    <w:autoRedefine/>
    <w:rsid w:val="00B54CE0"/>
    <w:pPr>
      <w:numPr>
        <w:ilvl w:val="5"/>
        <w:numId w:val="60"/>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link w:val="Data"/>
    <w:uiPriority w:val="99"/>
    <w:rsid w:val="00B54CE0"/>
    <w:rPr>
      <w:sz w:val="24"/>
      <w:szCs w:val="24"/>
    </w:rPr>
  </w:style>
  <w:style w:type="paragraph" w:customStyle="1" w:styleId="ZnakZnak2Znak">
    <w:name w:val="Znak Znak2 Znak"/>
    <w:basedOn w:val="Normalny"/>
    <w:autoRedefine/>
    <w:rsid w:val="00B54CE0"/>
    <w:rPr>
      <w:lang w:val="en-US" w:eastAsia="en-US"/>
    </w:rPr>
  </w:style>
  <w:style w:type="paragraph" w:customStyle="1" w:styleId="ZnakZnak1ZnakZnakZnakZnakZnakZnakZnakZnakZnakZnakZnak">
    <w:name w:val="Znak Znak1 Znak Znak Znak Znak Znak Znak Znak Znak Znak Znak Znak"/>
    <w:basedOn w:val="Normalny"/>
    <w:autoRedefine/>
    <w:rsid w:val="00B54CE0"/>
    <w:rPr>
      <w:lang w:val="en-US" w:eastAsia="en-US"/>
    </w:rPr>
  </w:style>
  <w:style w:type="paragraph" w:customStyle="1" w:styleId="ZnakZnak1ZnakZnak">
    <w:name w:val="Znak Znak1 Znak Znak"/>
    <w:basedOn w:val="Normalny"/>
    <w:autoRedefine/>
    <w:rsid w:val="00B54CE0"/>
    <w:rPr>
      <w:lang w:val="en-US" w:eastAsia="en-US"/>
    </w:rPr>
  </w:style>
  <w:style w:type="paragraph" w:customStyle="1" w:styleId="ZnakZnak2ZnakZnakZnakZnakZnakZnakZnak">
    <w:name w:val="Znak Znak2 Znak Znak Znak Znak Znak Znak Znak"/>
    <w:basedOn w:val="Normalny"/>
    <w:autoRedefine/>
    <w:rsid w:val="00B54CE0"/>
    <w:rPr>
      <w:lang w:val="en-US" w:eastAsia="en-US"/>
    </w:rPr>
  </w:style>
  <w:style w:type="paragraph" w:customStyle="1" w:styleId="Znak10ZnakZnakZnakZnakZnak">
    <w:name w:val="Znak10 Znak Znak Znak Znak Znak"/>
    <w:basedOn w:val="Normalny"/>
    <w:rsid w:val="00B54CE0"/>
  </w:style>
  <w:style w:type="paragraph" w:customStyle="1" w:styleId="ZnakZnak4ZnakZnakZnakZnakZnakZnak">
    <w:name w:val="Znak Znak4 Znak Znak Znak Znak Znak Znak"/>
    <w:basedOn w:val="Normalny"/>
    <w:autoRedefine/>
    <w:rsid w:val="00B54CE0"/>
    <w:rPr>
      <w:lang w:val="en-US" w:eastAsia="en-US"/>
    </w:rPr>
  </w:style>
  <w:style w:type="paragraph" w:customStyle="1" w:styleId="ZnakZnak1ZnakZnakZnakZnakZnakZnakZnakZnakZnakZnakZnak1">
    <w:name w:val="Znak Znak1 Znak Znak Znak Znak Znak Znak Znak Znak Znak Znak Znak1"/>
    <w:basedOn w:val="Normalny"/>
    <w:autoRedefine/>
    <w:rsid w:val="00B54CE0"/>
    <w:rPr>
      <w:lang w:val="en-US" w:eastAsia="en-US"/>
    </w:rPr>
  </w:style>
  <w:style w:type="paragraph" w:customStyle="1" w:styleId="ZnakZnak4ZnakZnak">
    <w:name w:val="Znak Znak4 Znak Znak"/>
    <w:basedOn w:val="Normalny"/>
    <w:autoRedefine/>
    <w:rsid w:val="00B54CE0"/>
    <w:rPr>
      <w:lang w:val="en-US" w:eastAsia="en-US"/>
    </w:rPr>
  </w:style>
  <w:style w:type="character" w:customStyle="1" w:styleId="Znak2ZnakZnak1">
    <w:name w:val="Znak2 Znak Znak1"/>
    <w:semiHidden/>
    <w:rsid w:val="00B54CE0"/>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B54CE0"/>
    <w:rPr>
      <w:lang w:val="en-US" w:eastAsia="en-US"/>
    </w:rPr>
  </w:style>
  <w:style w:type="paragraph" w:customStyle="1" w:styleId="NumberedHeadingStyleA1">
    <w:name w:val="Numbered Heading Style A.1"/>
    <w:basedOn w:val="Normalny"/>
    <w:next w:val="Normalny"/>
    <w:rsid w:val="00B54CE0"/>
    <w:pPr>
      <w:numPr>
        <w:numId w:val="61"/>
      </w:numPr>
      <w:tabs>
        <w:tab w:val="left" w:pos="720"/>
      </w:tabs>
      <w:spacing w:after="60"/>
    </w:pPr>
    <w:rPr>
      <w:rFonts w:ascii="Arial" w:hAnsi="Arial"/>
      <w:b/>
      <w:bCs/>
      <w:szCs w:val="20"/>
    </w:rPr>
  </w:style>
  <w:style w:type="paragraph" w:customStyle="1" w:styleId="NumberedHeadingStyleA2">
    <w:name w:val="Numbered Heading Style A.2"/>
    <w:basedOn w:val="Nagwek2"/>
    <w:next w:val="Normalny"/>
    <w:rsid w:val="00B54CE0"/>
    <w:pPr>
      <w:numPr>
        <w:ilvl w:val="1"/>
        <w:numId w:val="61"/>
      </w:numPr>
    </w:pPr>
    <w:rPr>
      <w:rFonts w:cs="Times New Roman"/>
      <w:bCs w:val="0"/>
      <w:i w:val="0"/>
      <w:iCs w:val="0"/>
      <w:sz w:val="24"/>
      <w:szCs w:val="20"/>
      <w:lang w:eastAsia="en-US"/>
    </w:rPr>
  </w:style>
  <w:style w:type="paragraph" w:customStyle="1" w:styleId="NumberedHeadingStyleA3">
    <w:name w:val="Numbered Heading Style A.3"/>
    <w:basedOn w:val="Nagwek3"/>
    <w:next w:val="Normalny"/>
    <w:rsid w:val="00B54CE0"/>
    <w:pPr>
      <w:numPr>
        <w:ilvl w:val="2"/>
        <w:numId w:val="61"/>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rsid w:val="00B54CE0"/>
    <w:pPr>
      <w:numPr>
        <w:ilvl w:val="3"/>
        <w:numId w:val="61"/>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rsid w:val="00B54CE0"/>
    <w:pPr>
      <w:keepNext/>
      <w:numPr>
        <w:ilvl w:val="4"/>
        <w:numId w:val="61"/>
      </w:numPr>
    </w:pPr>
    <w:rPr>
      <w:rFonts w:ascii="Arial" w:hAnsi="Arial"/>
      <w:bCs w:val="0"/>
      <w:iCs w:val="0"/>
      <w:sz w:val="20"/>
      <w:szCs w:val="12"/>
      <w:lang w:eastAsia="en-US"/>
    </w:rPr>
  </w:style>
  <w:style w:type="paragraph" w:customStyle="1" w:styleId="NumberedHeadingStyleA6">
    <w:name w:val="Numbered Heading Style A.6"/>
    <w:basedOn w:val="Nagwek6"/>
    <w:next w:val="Normalny"/>
    <w:rsid w:val="00B54CE0"/>
    <w:pPr>
      <w:numPr>
        <w:ilvl w:val="5"/>
        <w:numId w:val="61"/>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rsid w:val="00B54CE0"/>
    <w:pPr>
      <w:keepNext/>
      <w:widowControl/>
      <w:numPr>
        <w:ilvl w:val="6"/>
        <w:numId w:val="61"/>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rsid w:val="00B54CE0"/>
    <w:pPr>
      <w:keepNext/>
      <w:numPr>
        <w:ilvl w:val="7"/>
        <w:numId w:val="61"/>
      </w:numPr>
    </w:pPr>
    <w:rPr>
      <w:rFonts w:ascii="Arial" w:hAnsi="Arial"/>
      <w:i w:val="0"/>
      <w:iCs w:val="0"/>
      <w:sz w:val="18"/>
      <w:szCs w:val="12"/>
      <w:lang w:eastAsia="en-US"/>
    </w:rPr>
  </w:style>
  <w:style w:type="paragraph" w:customStyle="1" w:styleId="NumberedHeadingStyleA9">
    <w:name w:val="Numbered Heading Style A.9"/>
    <w:basedOn w:val="Nagwek9"/>
    <w:next w:val="Normalny"/>
    <w:rsid w:val="00B54CE0"/>
    <w:pPr>
      <w:keepNext/>
      <w:widowControl/>
      <w:numPr>
        <w:ilvl w:val="8"/>
        <w:numId w:val="61"/>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B54CE0"/>
  </w:style>
  <w:style w:type="paragraph" w:customStyle="1" w:styleId="ZnakZnak1ZnakZnakZnakZnakZnakZnakZnakZnak">
    <w:name w:val="Znak Znak1 Znak Znak Znak Znak Znak Znak Znak Znak"/>
    <w:basedOn w:val="Normalny"/>
    <w:autoRedefine/>
    <w:rsid w:val="00B54CE0"/>
    <w:rPr>
      <w:lang w:val="en-US" w:eastAsia="en-US"/>
    </w:rPr>
  </w:style>
  <w:style w:type="paragraph" w:customStyle="1" w:styleId="ZnakZnakZnakZnakZnakZnakZnakZnakZnakZnak">
    <w:name w:val="Znak Znak Znak Znak Znak Znak Znak Znak Znak Znak"/>
    <w:basedOn w:val="Normalny"/>
    <w:rsid w:val="00B54CE0"/>
  </w:style>
  <w:style w:type="paragraph" w:customStyle="1" w:styleId="ZnakZnakZnak1ZnakZnakZnakZnakZnakZnak">
    <w:name w:val="Znak Znak Znak1 Znak Znak Znak Znak Znak Znak"/>
    <w:basedOn w:val="Normalny"/>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rsid w:val="00B54CE0"/>
  </w:style>
  <w:style w:type="character" w:customStyle="1" w:styleId="Nagwek1Znak1">
    <w:name w:val="Nagłówek 1 Znak1"/>
    <w:aliases w:val="Nagłówek 1 Znak Znak,Nagłówek 1 Znak1 Znak Znak,Nagłówek 1 Znak Znak Znak Znak,Nagłówek 1 Znak Znak1 Znak"/>
    <w:rsid w:val="00B54CE0"/>
    <w:rPr>
      <w:rFonts w:ascii="Arial" w:eastAsia="Times New Roman" w:hAnsi="Arial" w:cs="Arial"/>
      <w:b/>
      <w:bCs/>
      <w:kern w:val="32"/>
      <w:sz w:val="32"/>
      <w:szCs w:val="32"/>
      <w:lang w:eastAsia="pl-PL"/>
    </w:rPr>
  </w:style>
  <w:style w:type="character" w:customStyle="1" w:styleId="street-address">
    <w:name w:val="street-address"/>
    <w:basedOn w:val="Domylnaczcionkaakapitu"/>
    <w:rsid w:val="00B54CE0"/>
  </w:style>
  <w:style w:type="character" w:customStyle="1" w:styleId="postal-code">
    <w:name w:val="postal-code"/>
    <w:basedOn w:val="Domylnaczcionkaakapitu"/>
    <w:rsid w:val="00B54CE0"/>
  </w:style>
  <w:style w:type="character" w:customStyle="1" w:styleId="locality">
    <w:name w:val="locality"/>
    <w:basedOn w:val="Domylnaczcionkaakapitu"/>
    <w:rsid w:val="00B54CE0"/>
  </w:style>
  <w:style w:type="character" w:customStyle="1" w:styleId="AkapitzlistZnak">
    <w:name w:val="Akapit z listą Znak"/>
    <w:link w:val="Akapitzlist"/>
    <w:uiPriority w:val="99"/>
    <w:rsid w:val="00C901C4"/>
    <w:rPr>
      <w:sz w:val="24"/>
      <w:szCs w:val="24"/>
    </w:rPr>
  </w:style>
  <w:style w:type="paragraph" w:customStyle="1" w:styleId="Nagwek11">
    <w:name w:val="Nagłówek11"/>
    <w:basedOn w:val="Nagwek1"/>
    <w:link w:val="Nagwek11Znak"/>
    <w:qFormat/>
    <w:rsid w:val="002909FD"/>
    <w:pPr>
      <w:widowControl w:val="0"/>
      <w:adjustRightInd w:val="0"/>
      <w:spacing w:after="240" w:line="360" w:lineRule="auto"/>
      <w:jc w:val="right"/>
      <w:textAlignment w:val="baseline"/>
    </w:pPr>
    <w:rPr>
      <w:rFonts w:ascii="Times New Roman" w:hAnsi="Times New Roman" w:cs="Times New Roman"/>
      <w:bCs w:val="0"/>
      <w:sz w:val="24"/>
      <w:szCs w:val="24"/>
    </w:rPr>
  </w:style>
  <w:style w:type="character" w:customStyle="1" w:styleId="Nagwek11Znak">
    <w:name w:val="Nagłówek11 Znak"/>
    <w:link w:val="Nagwek11"/>
    <w:rsid w:val="002909FD"/>
    <w:rPr>
      <w:b/>
      <w:kern w:val="32"/>
      <w:sz w:val="24"/>
      <w:szCs w:val="24"/>
    </w:rPr>
  </w:style>
  <w:style w:type="paragraph" w:customStyle="1" w:styleId="ZnakZnakZnakZnakZnakZnak3">
    <w:name w:val="Znak Znak Znak Znak Znak Znak3"/>
    <w:basedOn w:val="Normalny"/>
    <w:autoRedefine/>
    <w:rsid w:val="00F03739"/>
    <w:pPr>
      <w:numPr>
        <w:numId w:val="1"/>
      </w:numPr>
    </w:pPr>
    <w:rPr>
      <w:lang w:val="en-US" w:eastAsia="en-US"/>
    </w:rPr>
  </w:style>
  <w:style w:type="paragraph" w:customStyle="1" w:styleId="ZnakZnakZnak4">
    <w:name w:val="Znak Znak Znak4"/>
    <w:basedOn w:val="Normalny"/>
    <w:autoRedefine/>
    <w:rsid w:val="00F03739"/>
    <w:rPr>
      <w:lang w:val="en-US" w:eastAsia="en-US"/>
    </w:rPr>
  </w:style>
  <w:style w:type="paragraph" w:customStyle="1" w:styleId="ZnakZnakZnakZnakZnakZnakZnakZnakZnak3">
    <w:name w:val="Znak Znak Znak Znak Znak Znak Znak Znak Znak3"/>
    <w:basedOn w:val="Normalny"/>
    <w:autoRedefine/>
    <w:rsid w:val="00F03739"/>
    <w:pPr>
      <w:ind w:left="360" w:hanging="360"/>
    </w:pPr>
    <w:rPr>
      <w:lang w:val="en-US" w:eastAsia="en-US"/>
    </w:rPr>
  </w:style>
  <w:style w:type="paragraph" w:customStyle="1" w:styleId="ZnakZnak4ZnakZnakZnakZnakZnakZnakZnakZnakZnakZnakZnakZnak3">
    <w:name w:val="Znak Znak4 Znak Znak Znak Znak Znak Znak Znak Znak Znak Znak Znak Znak3"/>
    <w:basedOn w:val="Normalny"/>
    <w:autoRedefine/>
    <w:rsid w:val="00F03739"/>
    <w:rPr>
      <w:lang w:val="en-US" w:eastAsia="en-US"/>
    </w:rPr>
  </w:style>
  <w:style w:type="numbering" w:customStyle="1" w:styleId="Bezlisty5">
    <w:name w:val="Bez listy5"/>
    <w:next w:val="Bezlisty"/>
    <w:uiPriority w:val="99"/>
    <w:semiHidden/>
    <w:unhideWhenUsed/>
    <w:rsid w:val="0011376A"/>
  </w:style>
  <w:style w:type="numbering" w:customStyle="1" w:styleId="StylStylPunktowane11ptPogrubienieKonspektynumerowaneTim1">
    <w:name w:val="Styl Styl Punktowane 11 pt Pogrubienie + Konspekty numerowane Tim...1"/>
    <w:rsid w:val="0011376A"/>
    <w:pPr>
      <w:numPr>
        <w:numId w:val="73"/>
      </w:numPr>
    </w:pPr>
  </w:style>
  <w:style w:type="table" w:customStyle="1" w:styleId="Jasnalista1">
    <w:name w:val="Jasna lista1"/>
    <w:basedOn w:val="Standardowy"/>
    <w:uiPriority w:val="61"/>
    <w:rsid w:val="001137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pistreci2">
    <w:name w:val="toc 2"/>
    <w:basedOn w:val="Normalny"/>
    <w:next w:val="Normalny"/>
    <w:autoRedefine/>
    <w:uiPriority w:val="39"/>
    <w:unhideWhenUsed/>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qFormat/>
    <w:rsid w:val="0011376A"/>
    <w:pPr>
      <w:spacing w:after="294"/>
      <w:jc w:val="center"/>
    </w:pPr>
    <w:rPr>
      <w:rFonts w:ascii="Palatino Linotype" w:eastAsia="Calibri" w:hAnsi="Palatino Linotype"/>
      <w:sz w:val="21"/>
      <w:szCs w:val="21"/>
      <w:lang w:eastAsia="en-US"/>
    </w:rPr>
  </w:style>
  <w:style w:type="paragraph" w:customStyle="1" w:styleId="Nrstronatytuowawikszy">
    <w:name w:val="Nr strona tytułowa większy"/>
    <w:basedOn w:val="Normalny"/>
    <w:link w:val="NrstronatytuowawikszyZnak"/>
    <w:qFormat/>
    <w:rsid w:val="0011376A"/>
    <w:pPr>
      <w:spacing w:after="294" w:line="276" w:lineRule="auto"/>
      <w:jc w:val="both"/>
    </w:pPr>
    <w:rPr>
      <w:rFonts w:ascii="Palatino Linotype" w:eastAsia="Calibri" w:hAnsi="Palatino Linotype"/>
      <w:sz w:val="26"/>
      <w:szCs w:val="26"/>
      <w:lang w:eastAsia="en-US"/>
    </w:rPr>
  </w:style>
  <w:style w:type="character" w:customStyle="1" w:styleId="NrstronatytuowawikszyZnak">
    <w:name w:val="Nr strona tytułowa większy Znak"/>
    <w:link w:val="Nrstronatytuowawikszy"/>
    <w:rsid w:val="0011376A"/>
    <w:rPr>
      <w:rFonts w:ascii="Palatino Linotype" w:eastAsia="Calibri" w:hAnsi="Palatino Linotype" w:cs="Times New Roman"/>
      <w:sz w:val="26"/>
      <w:szCs w:val="26"/>
      <w:lang w:eastAsia="en-US"/>
    </w:rPr>
  </w:style>
  <w:style w:type="paragraph" w:customStyle="1" w:styleId="A0E349F008B644AAB6A282E0D042D17E">
    <w:name w:val="A0E349F008B644AAB6A282E0D042D17E"/>
    <w:rsid w:val="00DE3EC1"/>
    <w:pPr>
      <w:spacing w:after="200" w:line="276" w:lineRule="auto"/>
    </w:pPr>
    <w:rPr>
      <w:rFonts w:ascii="Calibri" w:hAnsi="Calibri"/>
      <w:sz w:val="22"/>
      <w:szCs w:val="22"/>
    </w:rPr>
  </w:style>
  <w:style w:type="paragraph" w:customStyle="1" w:styleId="Skrconyadreszwrotny">
    <w:name w:val="Skrócony adres zwrotny"/>
    <w:basedOn w:val="Normalny"/>
    <w:rsid w:val="00DE3EC1"/>
    <w:rPr>
      <w:szCs w:val="20"/>
    </w:rPr>
  </w:style>
  <w:style w:type="paragraph" w:customStyle="1" w:styleId="Styl1">
    <w:name w:val="Styl1"/>
    <w:basedOn w:val="Normalny"/>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rsid w:val="00DE3EC1"/>
    <w:pPr>
      <w:autoSpaceDE w:val="0"/>
      <w:autoSpaceDN w:val="0"/>
      <w:adjustRightInd w:val="0"/>
      <w:spacing w:line="241" w:lineRule="atLeast"/>
    </w:pPr>
    <w:rPr>
      <w:rFonts w:ascii="Geometric231EU" w:hAnsi="Geometric231EU"/>
    </w:rPr>
  </w:style>
  <w:style w:type="character" w:customStyle="1" w:styleId="A5">
    <w:name w:val="A5"/>
    <w:rsid w:val="00DE3EC1"/>
    <w:rPr>
      <w:rFonts w:cs="Geometric231EU"/>
      <w:color w:val="000000"/>
      <w:sz w:val="26"/>
      <w:szCs w:val="26"/>
    </w:rPr>
  </w:style>
  <w:style w:type="paragraph" w:customStyle="1" w:styleId="CommentSubject">
    <w:name w:val="Comment Subject"/>
    <w:basedOn w:val="Default"/>
    <w:next w:val="Default"/>
    <w:rsid w:val="00DE3EC1"/>
    <w:rPr>
      <w:color w:val="auto"/>
    </w:rPr>
  </w:style>
  <w:style w:type="paragraph" w:customStyle="1" w:styleId="xl83">
    <w:name w:val="xl83"/>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rsid w:val="00F81309"/>
    <w:rPr>
      <w:rFonts w:ascii="Palatino Linotype" w:hAnsi="Palatino Linotype"/>
      <w:sz w:val="16"/>
      <w:szCs w:val="16"/>
    </w:rPr>
  </w:style>
  <w:style w:type="paragraph" w:customStyle="1" w:styleId="Miejsceidataakcydensu">
    <w:name w:val="Miejsce i data akcydensu"/>
    <w:basedOn w:val="Normalny"/>
    <w:next w:val="Adresatakcydensu"/>
    <w:qFormat/>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qFormat/>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rsid w:val="00F81309"/>
    <w:rPr>
      <w:sz w:val="24"/>
      <w:szCs w:val="19"/>
    </w:rPr>
  </w:style>
  <w:style w:type="paragraph" w:styleId="Zwrotpoegnalny">
    <w:name w:val="Closing"/>
    <w:basedOn w:val="Normalny"/>
    <w:link w:val="ZwrotpoegnalnyZnak"/>
    <w:uiPriority w:val="99"/>
    <w:unhideWhenUsed/>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rsid w:val="00F81309"/>
    <w:rPr>
      <w:sz w:val="24"/>
      <w:szCs w:val="19"/>
    </w:rPr>
  </w:style>
  <w:style w:type="numbering" w:customStyle="1" w:styleId="NBPpunktorynumeryczne">
    <w:name w:val="NBP punktory numeryczne"/>
    <w:uiPriority w:val="99"/>
    <w:rsid w:val="00F81309"/>
    <w:pPr>
      <w:numPr>
        <w:numId w:val="63"/>
      </w:numPr>
    </w:pPr>
  </w:style>
  <w:style w:type="paragraph" w:customStyle="1" w:styleId="Teksttabeli">
    <w:name w:val="Tekst tabeli"/>
    <w:basedOn w:val="Normalny"/>
    <w:qFormat/>
    <w:rsid w:val="00F81309"/>
    <w:pPr>
      <w:widowControl w:val="0"/>
      <w:adjustRightInd w:val="0"/>
      <w:spacing w:before="20" w:after="20"/>
      <w:textAlignment w:val="baseline"/>
    </w:pPr>
    <w:rPr>
      <w:rFonts w:ascii="Cambria" w:hAnsi="Cambria" w:cs="Arial"/>
      <w:sz w:val="18"/>
      <w:szCs w:val="16"/>
    </w:rPr>
  </w:style>
  <w:style w:type="paragraph" w:customStyle="1" w:styleId="Znaksprawy">
    <w:name w:val="Znak sprawy"/>
    <w:qFormat/>
    <w:rsid w:val="00F81309"/>
    <w:pPr>
      <w:spacing w:after="200" w:line="276" w:lineRule="auto"/>
      <w:contextualSpacing/>
    </w:pPr>
    <w:rPr>
      <w:rFonts w:ascii="Calibri" w:eastAsia="Calibri" w:hAnsi="Calibri"/>
      <w:sz w:val="22"/>
      <w:szCs w:val="22"/>
    </w:rPr>
  </w:style>
  <w:style w:type="paragraph" w:customStyle="1" w:styleId="Listanumeryczna">
    <w:name w:val="Lista numeryczna"/>
    <w:basedOn w:val="Akapitzlist"/>
    <w:qFormat/>
    <w:rsid w:val="00F81309"/>
    <w:pPr>
      <w:numPr>
        <w:numId w:val="64"/>
      </w:numPr>
      <w:autoSpaceDE/>
      <w:autoSpaceDN/>
      <w:spacing w:line="360" w:lineRule="atLeast"/>
      <w:contextualSpacing/>
      <w:textAlignment w:val="baseline"/>
    </w:pPr>
    <w:rPr>
      <w:szCs w:val="19"/>
    </w:rPr>
  </w:style>
  <w:style w:type="paragraph" w:styleId="Bibliografia">
    <w:name w:val="Bibliography"/>
    <w:basedOn w:val="Normalny"/>
    <w:next w:val="Normalny"/>
    <w:uiPriority w:val="37"/>
    <w:unhideWhenUsed/>
    <w:rsid w:val="00F81309"/>
    <w:pPr>
      <w:widowControl w:val="0"/>
      <w:adjustRightInd w:val="0"/>
      <w:spacing w:line="360" w:lineRule="atLeast"/>
      <w:textAlignment w:val="baseline"/>
    </w:pPr>
  </w:style>
  <w:style w:type="paragraph" w:styleId="Nagwekspisutreci">
    <w:name w:val="TOC Heading"/>
    <w:basedOn w:val="Nagwek1"/>
    <w:next w:val="Normalny"/>
    <w:uiPriority w:val="39"/>
    <w:unhideWhenUsed/>
    <w:qFormat/>
    <w:rsid w:val="00F81309"/>
    <w:pPr>
      <w:keepLines/>
      <w:widowControl w:val="0"/>
      <w:adjustRightInd w:val="0"/>
      <w:spacing w:after="240" w:line="259" w:lineRule="auto"/>
      <w:textAlignment w:val="baseline"/>
      <w:outlineLvl w:val="9"/>
    </w:pPr>
    <w:rPr>
      <w:rFonts w:ascii="Cambria" w:hAnsi="Cambria" w:cs="Times New Roman"/>
      <w:bCs w:val="0"/>
      <w:color w:val="000000"/>
      <w:kern w:val="0"/>
      <w:sz w:val="26"/>
      <w:szCs w:val="26"/>
    </w:rPr>
  </w:style>
  <w:style w:type="paragraph" w:styleId="Spistreci4">
    <w:name w:val="toc 4"/>
    <w:basedOn w:val="Normalny"/>
    <w:next w:val="Normalny"/>
    <w:autoRedefine/>
    <w:uiPriority w:val="39"/>
    <w:semiHidden/>
    <w:unhideWhenUsed/>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39"/>
    <w:semiHidden/>
    <w:unhideWhenUsed/>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39"/>
    <w:semiHidden/>
    <w:unhideWhenUsed/>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semiHidden/>
    <w:unhideWhenUsed/>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semiHidden/>
    <w:unhideWhenUsed/>
    <w:rsid w:val="00F81309"/>
    <w:pPr>
      <w:widowControl w:val="0"/>
      <w:adjustRightInd w:val="0"/>
      <w:spacing w:after="100" w:line="360" w:lineRule="atLeast"/>
      <w:ind w:left="1760"/>
      <w:textAlignment w:val="baseline"/>
    </w:pPr>
  </w:style>
  <w:style w:type="character" w:styleId="Wyrnieniedelikatne">
    <w:name w:val="Subtle Emphasis"/>
    <w:uiPriority w:val="19"/>
    <w:qFormat/>
    <w:rsid w:val="00F81309"/>
    <w:rPr>
      <w:i/>
      <w:iCs/>
      <w:color w:val="404040"/>
    </w:rPr>
  </w:style>
  <w:style w:type="paragraph" w:styleId="Cytat">
    <w:name w:val="Quote"/>
    <w:basedOn w:val="Normalny"/>
    <w:next w:val="Normalny"/>
    <w:link w:val="CytatZnak"/>
    <w:uiPriority w:val="29"/>
    <w:qFormat/>
    <w:rsid w:val="00F81309"/>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29"/>
    <w:rsid w:val="00F81309"/>
    <w:rPr>
      <w:i/>
      <w:iCs/>
      <w:color w:val="404040"/>
      <w:sz w:val="24"/>
      <w:szCs w:val="24"/>
    </w:rPr>
  </w:style>
  <w:style w:type="character" w:styleId="Odwoaniedelikatne">
    <w:name w:val="Subtle Reference"/>
    <w:uiPriority w:val="31"/>
    <w:qFormat/>
    <w:rsid w:val="00F81309"/>
    <w:rPr>
      <w:caps w:val="0"/>
      <w:smallCaps w:val="0"/>
      <w:color w:val="5A5A5A"/>
    </w:rPr>
  </w:style>
  <w:style w:type="character" w:styleId="Odwoanieintensywne">
    <w:name w:val="Intense Reference"/>
    <w:uiPriority w:val="32"/>
    <w:qFormat/>
    <w:rsid w:val="00F81309"/>
    <w:rPr>
      <w:b/>
      <w:bCs/>
      <w:caps w:val="0"/>
      <w:smallCaps w:val="0"/>
      <w:color w:val="4F81BD"/>
      <w:spacing w:val="5"/>
    </w:rPr>
  </w:style>
  <w:style w:type="paragraph" w:styleId="Tekstpodstawowyzwciciem2">
    <w:name w:val="Body Text First Indent 2"/>
    <w:basedOn w:val="Tekstpodstawowywcity"/>
    <w:link w:val="Tekstpodstawowyzwciciem2Znak"/>
    <w:uiPriority w:val="99"/>
    <w:unhideWhenUsed/>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rsid w:val="00F81309"/>
    <w:rPr>
      <w:sz w:val="24"/>
      <w:szCs w:val="24"/>
      <w:lang w:val="pl-PL" w:eastAsia="pl-PL" w:bidi="ar-SA"/>
    </w:rPr>
  </w:style>
  <w:style w:type="paragraph" w:styleId="Tekstpodstawowyzwciciem">
    <w:name w:val="Body Text First Indent"/>
    <w:basedOn w:val="Tekstpodstawowy"/>
    <w:link w:val="TekstpodstawowyzwciciemZnak"/>
    <w:uiPriority w:val="99"/>
    <w:unhideWhenUsed/>
    <w:rsid w:val="00F81309"/>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rsid w:val="00F81309"/>
    <w:rPr>
      <w:sz w:val="24"/>
      <w:szCs w:val="24"/>
      <w:lang w:val="pl-PL" w:eastAsia="pl-PL" w:bidi="ar-SA"/>
    </w:rPr>
  </w:style>
  <w:style w:type="paragraph" w:styleId="Tekstmakra">
    <w:name w:val="macro"/>
    <w:link w:val="TekstmakraZnak"/>
    <w:uiPriority w:val="99"/>
    <w:unhideWhenUsed/>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eastAsia="Calibri" w:hAnsi="Consolas" w:cs="Consolas"/>
    </w:rPr>
  </w:style>
  <w:style w:type="character" w:customStyle="1" w:styleId="TekstmakraZnak">
    <w:name w:val="Tekst makra Znak"/>
    <w:link w:val="Tekstmakra"/>
    <w:uiPriority w:val="99"/>
    <w:rsid w:val="00F81309"/>
    <w:rPr>
      <w:rFonts w:ascii="Consolas" w:eastAsia="Calibri" w:hAnsi="Consolas" w:cs="Consolas"/>
      <w:lang w:val="pl-PL" w:eastAsia="pl-PL" w:bidi="ar-SA"/>
    </w:rPr>
  </w:style>
  <w:style w:type="paragraph" w:styleId="Adreszwrotnynakopercie">
    <w:name w:val="envelope return"/>
    <w:basedOn w:val="Normalny"/>
    <w:uiPriority w:val="99"/>
    <w:unhideWhenUsed/>
    <w:rsid w:val="00F81309"/>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unhideWhenUsed/>
    <w:rsid w:val="00F81309"/>
    <w:pPr>
      <w:framePr w:w="7920" w:h="1980" w:hRule="exact" w:hSpace="141" w:wrap="auto" w:hAnchor="page" w:xAlign="center" w:yAlign="bottom"/>
      <w:widowControl w:val="0"/>
      <w:adjustRightInd w:val="0"/>
      <w:ind w:left="2880"/>
      <w:jc w:val="both"/>
      <w:textAlignment w:val="baseline"/>
    </w:pPr>
    <w:rPr>
      <w:rFonts w:ascii="Cambria" w:hAnsi="Cambria"/>
    </w:rPr>
  </w:style>
  <w:style w:type="numbering" w:customStyle="1" w:styleId="Styl2">
    <w:name w:val="Styl2"/>
    <w:uiPriority w:val="99"/>
    <w:rsid w:val="008A3F32"/>
    <w:pPr>
      <w:numPr>
        <w:numId w:val="65"/>
      </w:numPr>
    </w:pPr>
  </w:style>
  <w:style w:type="paragraph" w:customStyle="1" w:styleId="ZLITUSTzmustliter">
    <w:name w:val="Z_LIT/UST(§) – zm. ust. (§) literą"/>
    <w:basedOn w:val="Normalny"/>
    <w:qFormat/>
    <w:rsid w:val="00D56AFC"/>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56"/>
    <w:qFormat/>
    <w:rsid w:val="00AA6598"/>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30"/>
    <w:qFormat/>
    <w:rsid w:val="00A2478A"/>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13"/>
    <w:qFormat/>
    <w:rsid w:val="00936D3A"/>
    <w:pPr>
      <w:spacing w:line="360" w:lineRule="auto"/>
      <w:ind w:left="510" w:hanging="510"/>
      <w:jc w:val="both"/>
    </w:pPr>
    <w:rPr>
      <w:rFonts w:ascii="Times" w:hAnsi="Times" w:cs="Arial"/>
      <w:bCs/>
      <w:sz w:val="24"/>
    </w:rPr>
  </w:style>
  <w:style w:type="paragraph" w:customStyle="1" w:styleId="ZLITLITwPKTzmlitwpktliter">
    <w:name w:val="Z_LIT/LIT_w_PKT – zm. lit. w pkt literą"/>
    <w:basedOn w:val="Normalny"/>
    <w:uiPriority w:val="48"/>
    <w:qFormat/>
    <w:rsid w:val="001713F6"/>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qFormat/>
    <w:rsid w:val="00B460C1"/>
    <w:pPr>
      <w:spacing w:line="360" w:lineRule="auto"/>
      <w:ind w:left="1497" w:hanging="476"/>
      <w:jc w:val="both"/>
    </w:pPr>
    <w:rPr>
      <w:rFonts w:ascii="Times" w:hAnsi="Times" w:cs="Arial"/>
      <w:bCs/>
      <w:szCs w:val="20"/>
    </w:rPr>
  </w:style>
  <w:style w:type="numbering" w:customStyle="1" w:styleId="1111114">
    <w:name w:val="1 / 1.1 / 1.1.14"/>
    <w:basedOn w:val="Bezlisty"/>
    <w:next w:val="111111"/>
    <w:rsid w:val="001C4206"/>
    <w:pPr>
      <w:numPr>
        <w:numId w:val="80"/>
      </w:numPr>
    </w:pPr>
  </w:style>
  <w:style w:type="paragraph" w:customStyle="1" w:styleId="ZnakZnakZnakZnakZnakZnak2">
    <w:name w:val="Znak Znak Znak Znak Znak Znak2"/>
    <w:basedOn w:val="Normalny"/>
    <w:autoRedefine/>
    <w:rsid w:val="00D32743"/>
    <w:pPr>
      <w:numPr>
        <w:numId w:val="5"/>
      </w:numPr>
    </w:pPr>
    <w:rPr>
      <w:lang w:val="en-US" w:eastAsia="en-US"/>
    </w:rPr>
  </w:style>
  <w:style w:type="paragraph" w:customStyle="1" w:styleId="ZnakZnakZnak3">
    <w:name w:val="Znak Znak Znak3"/>
    <w:basedOn w:val="Normalny"/>
    <w:autoRedefine/>
    <w:rsid w:val="00D32743"/>
    <w:rPr>
      <w:lang w:val="en-US" w:eastAsia="en-US"/>
    </w:rPr>
  </w:style>
  <w:style w:type="paragraph" w:customStyle="1" w:styleId="ZnakZnakZnakZnakZnakZnakZnakZnakZnak2">
    <w:name w:val="Znak Znak Znak Znak Znak Znak Znak Znak Znak2"/>
    <w:basedOn w:val="Normalny"/>
    <w:autoRedefine/>
    <w:rsid w:val="00D32743"/>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rsid w:val="00D32743"/>
    <w:rPr>
      <w:lang w:val="en-US" w:eastAsia="en-US"/>
    </w:rPr>
  </w:style>
  <w:style w:type="character" w:customStyle="1" w:styleId="OpisZnak1">
    <w:name w:val="Opis Znak1"/>
    <w:link w:val="Opis"/>
    <w:rsid w:val="00D32743"/>
    <w:rPr>
      <w:noProof/>
      <w:sz w:val="22"/>
    </w:rPr>
  </w:style>
  <w:style w:type="paragraph" w:customStyle="1" w:styleId="Style26">
    <w:name w:val="Style26"/>
    <w:basedOn w:val="Normalny"/>
    <w:rsid w:val="00D32743"/>
    <w:pPr>
      <w:widowControl w:val="0"/>
      <w:autoSpaceDE w:val="0"/>
      <w:autoSpaceDN w:val="0"/>
      <w:adjustRightInd w:val="0"/>
      <w:spacing w:line="228" w:lineRule="exact"/>
    </w:pPr>
    <w:rPr>
      <w:rFonts w:ascii="Arial Unicode MS" w:hAnsi="Calibri" w:cs="Arial Unicode MS"/>
    </w:rPr>
  </w:style>
  <w:style w:type="paragraph" w:customStyle="1" w:styleId="Style55">
    <w:name w:val="Style55"/>
    <w:basedOn w:val="Normalny"/>
    <w:rsid w:val="00D32743"/>
    <w:pPr>
      <w:widowControl w:val="0"/>
      <w:autoSpaceDE w:val="0"/>
      <w:autoSpaceDN w:val="0"/>
      <w:adjustRightInd w:val="0"/>
      <w:jc w:val="center"/>
    </w:pPr>
    <w:rPr>
      <w:rFonts w:ascii="Arial Unicode MS" w:hAnsi="Calibri" w:cs="Arial Unicode MS"/>
    </w:rPr>
  </w:style>
  <w:style w:type="character" w:customStyle="1" w:styleId="FontStyle143">
    <w:name w:val="Font Style143"/>
    <w:rsid w:val="00D32743"/>
    <w:rPr>
      <w:rFonts w:ascii="Arial Unicode MS" w:eastAsia="Times New Roman" w:cs="Arial Unicode MS"/>
      <w:b/>
      <w:bCs/>
      <w:sz w:val="16"/>
      <w:szCs w:val="16"/>
    </w:rPr>
  </w:style>
  <w:style w:type="character" w:customStyle="1" w:styleId="FontStyle159">
    <w:name w:val="Font Style159"/>
    <w:rsid w:val="00D32743"/>
    <w:rPr>
      <w:rFonts w:ascii="Constantia" w:hAnsi="Constantia" w:cs="Constantia"/>
      <w:b/>
      <w:bCs/>
      <w:i/>
      <w:iCs/>
      <w:spacing w:val="10"/>
      <w:w w:val="150"/>
      <w:sz w:val="8"/>
      <w:szCs w:val="8"/>
    </w:rPr>
  </w:style>
  <w:style w:type="character" w:customStyle="1" w:styleId="FontStyle191">
    <w:name w:val="Font Style191"/>
    <w:rsid w:val="00D32743"/>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D32743"/>
  </w:style>
  <w:style w:type="paragraph" w:customStyle="1" w:styleId="ZnakZnakZnakZnakZnakZnakZnakZnak">
    <w:name w:val="Znak Znak Znak Znak Znak Znak Znak Znak"/>
    <w:basedOn w:val="Normalny"/>
    <w:rsid w:val="00D32743"/>
    <w:rPr>
      <w:lang w:val="en-US" w:eastAsia="en-US"/>
    </w:rPr>
  </w:style>
  <w:style w:type="paragraph" w:customStyle="1" w:styleId="ZnakZnakZnakZnakZnakZnakZnak1Znak">
    <w:name w:val="Znak Znak Znak Znak Znak Znak Znak1 Znak"/>
    <w:basedOn w:val="Normalny"/>
    <w:rsid w:val="00D32743"/>
  </w:style>
  <w:style w:type="paragraph" w:customStyle="1" w:styleId="ZnakZnakZnakZnakZnakZnakZnakZnakZnak1">
    <w:name w:val="Znak Znak Znak Znak Znak Znak Znak Znak Znak1"/>
    <w:basedOn w:val="Normalny"/>
    <w:autoRedefine/>
    <w:rsid w:val="00D32743"/>
    <w:pPr>
      <w:ind w:left="360" w:hanging="360"/>
    </w:pPr>
    <w:rPr>
      <w:lang w:val="en-US" w:eastAsia="en-US"/>
    </w:rPr>
  </w:style>
  <w:style w:type="paragraph" w:customStyle="1" w:styleId="SIWZnormalny">
    <w:name w:val="SIWZnormalny"/>
    <w:basedOn w:val="Normalny"/>
    <w:link w:val="SIWZnormalnyZnak"/>
    <w:qFormat/>
    <w:rsid w:val="00D32743"/>
    <w:pPr>
      <w:widowControl w:val="0"/>
      <w:adjustRightInd w:val="0"/>
      <w:spacing w:before="120"/>
      <w:jc w:val="both"/>
      <w:textAlignment w:val="baseline"/>
    </w:pPr>
  </w:style>
  <w:style w:type="character" w:customStyle="1" w:styleId="SIWZnormalnyZnak">
    <w:name w:val="SIWZnormalny Znak"/>
    <w:link w:val="SIWZnormalny"/>
    <w:rsid w:val="00D32743"/>
    <w:rPr>
      <w:sz w:val="24"/>
      <w:szCs w:val="24"/>
    </w:rPr>
  </w:style>
  <w:style w:type="paragraph" w:customStyle="1" w:styleId="Rozdziay">
    <w:name w:val="Rozdziały"/>
    <w:basedOn w:val="Normalny"/>
    <w:link w:val="RozdziayZnak"/>
    <w:qFormat/>
    <w:rsid w:val="00D32743"/>
    <w:pPr>
      <w:widowControl w:val="0"/>
      <w:shd w:val="clear" w:color="auto" w:fill="E0E0E0"/>
      <w:adjustRightInd w:val="0"/>
      <w:spacing w:before="240"/>
      <w:ind w:left="1701" w:hanging="1701"/>
      <w:jc w:val="both"/>
      <w:textAlignment w:val="baseline"/>
    </w:pPr>
    <w:rPr>
      <w:b/>
      <w:bCs/>
    </w:rPr>
  </w:style>
  <w:style w:type="paragraph" w:customStyle="1" w:styleId="SIWZSpecjalny">
    <w:name w:val="SIWZSpecjalny"/>
    <w:basedOn w:val="Normalny"/>
    <w:link w:val="SIWZSpecjalnyZnak"/>
    <w:qFormat/>
    <w:rsid w:val="00D32743"/>
    <w:pPr>
      <w:widowControl w:val="0"/>
      <w:numPr>
        <w:numId w:val="84"/>
      </w:numPr>
      <w:adjustRightInd w:val="0"/>
      <w:spacing w:before="120"/>
      <w:ind w:left="896" w:hanging="357"/>
      <w:jc w:val="both"/>
      <w:textAlignment w:val="baseline"/>
    </w:pPr>
    <w:rPr>
      <w:iCs/>
    </w:rPr>
  </w:style>
  <w:style w:type="character" w:customStyle="1" w:styleId="RozdziayZnak">
    <w:name w:val="Rozdziały Znak"/>
    <w:link w:val="Rozdziay"/>
    <w:rsid w:val="00D32743"/>
    <w:rPr>
      <w:b/>
      <w:bCs/>
      <w:sz w:val="24"/>
      <w:szCs w:val="24"/>
      <w:shd w:val="clear" w:color="auto" w:fill="E0E0E0"/>
    </w:rPr>
  </w:style>
  <w:style w:type="character" w:customStyle="1" w:styleId="SIWZSpecjalnyZnak">
    <w:name w:val="SIWZSpecjalny Znak"/>
    <w:link w:val="SIWZSpecjalny"/>
    <w:rsid w:val="00D32743"/>
    <w:rPr>
      <w:iCs/>
      <w:sz w:val="24"/>
      <w:szCs w:val="24"/>
    </w:rPr>
  </w:style>
  <w:style w:type="character" w:customStyle="1" w:styleId="TeksttreciArialUnicodeMS9pt">
    <w:name w:val="Tekst treści + Arial Unicode MS;9 pt"/>
    <w:rsid w:val="00D32743"/>
    <w:rPr>
      <w:rFonts w:ascii="Arial Unicode MS" w:eastAsia="Arial Unicode MS" w:hAnsi="Arial Unicode MS" w:cs="Arial Unicode MS"/>
      <w:color w:val="000000"/>
      <w:spacing w:val="0"/>
      <w:w w:val="100"/>
      <w:position w:val="0"/>
      <w:sz w:val="18"/>
      <w:szCs w:val="18"/>
      <w:shd w:val="clear" w:color="auto" w:fill="FFFFFF"/>
      <w:lang w:val="pl-PL"/>
    </w:rPr>
  </w:style>
  <w:style w:type="character" w:customStyle="1" w:styleId="st0">
    <w:name w:val="st"/>
    <w:rsid w:val="00D32743"/>
  </w:style>
  <w:style w:type="paragraph" w:customStyle="1" w:styleId="CNParagraph">
    <w:name w:val="CN Paragraph"/>
    <w:rsid w:val="00D32743"/>
    <w:pPr>
      <w:numPr>
        <w:ilvl w:val="1"/>
        <w:numId w:val="85"/>
      </w:numPr>
      <w:spacing w:before="80" w:after="80"/>
    </w:pPr>
    <w:rPr>
      <w:rFonts w:ascii="Arial" w:hAnsi="Arial" w:cs="Arial"/>
      <w:lang w:val="en-US"/>
    </w:rPr>
  </w:style>
  <w:style w:type="paragraph" w:customStyle="1" w:styleId="CNActivityTitle">
    <w:name w:val="CN Activity Title"/>
    <w:basedOn w:val="CNParagraph"/>
    <w:next w:val="CNParagraph"/>
    <w:rsid w:val="00D32743"/>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D32743"/>
    <w:pPr>
      <w:keepNext/>
      <w:keepLines/>
      <w:numPr>
        <w:ilvl w:val="2"/>
      </w:numPr>
      <w:tabs>
        <w:tab w:val="num" w:pos="2574"/>
      </w:tabs>
      <w:ind w:left="2574" w:hanging="360"/>
    </w:pPr>
  </w:style>
  <w:style w:type="paragraph" w:customStyle="1" w:styleId="CNAppendixDelivery">
    <w:name w:val="CN Appendix Delivery"/>
    <w:basedOn w:val="CNParagraph"/>
    <w:next w:val="CNParagraph"/>
    <w:rsid w:val="00D32743"/>
    <w:pPr>
      <w:keepNext/>
      <w:keepLines/>
      <w:numPr>
        <w:ilvl w:val="3"/>
      </w:numPr>
      <w:tabs>
        <w:tab w:val="num" w:pos="1854"/>
      </w:tabs>
      <w:ind w:left="1854" w:hanging="360"/>
    </w:pPr>
  </w:style>
  <w:style w:type="paragraph" w:customStyle="1" w:styleId="CNLevel5Bullet">
    <w:name w:val="CN Level 5 Bullet"/>
    <w:basedOn w:val="CNParagraph"/>
    <w:rsid w:val="00D32743"/>
    <w:pPr>
      <w:numPr>
        <w:ilvl w:val="4"/>
      </w:numPr>
      <w:tabs>
        <w:tab w:val="num" w:pos="3600"/>
      </w:tabs>
    </w:pPr>
  </w:style>
  <w:style w:type="paragraph" w:customStyle="1" w:styleId="CNLevel6Bullet">
    <w:name w:val="CN Level 6 Bullet"/>
    <w:basedOn w:val="CNParagraph"/>
    <w:rsid w:val="00D32743"/>
    <w:pPr>
      <w:numPr>
        <w:ilvl w:val="5"/>
      </w:numPr>
      <w:tabs>
        <w:tab w:val="num" w:pos="4320"/>
      </w:tabs>
    </w:pPr>
  </w:style>
  <w:style w:type="paragraph" w:customStyle="1" w:styleId="CNActivityTaskLevel1List">
    <w:name w:val="CN Activity/Task Level 1 List"/>
    <w:basedOn w:val="CNParagraph"/>
    <w:rsid w:val="00D32743"/>
    <w:pPr>
      <w:numPr>
        <w:ilvl w:val="8"/>
      </w:numPr>
      <w:tabs>
        <w:tab w:val="num" w:pos="2736"/>
      </w:tabs>
      <w:ind w:left="2736"/>
    </w:pPr>
  </w:style>
  <w:style w:type="paragraph" w:customStyle="1" w:styleId="CNActivityTaskLevel3List">
    <w:name w:val="CN Activity/Task Level 3 List"/>
    <w:basedOn w:val="CNParagraph"/>
    <w:rsid w:val="00D32743"/>
    <w:pPr>
      <w:numPr>
        <w:ilvl w:val="7"/>
      </w:numPr>
      <w:tabs>
        <w:tab w:val="num" w:pos="2232"/>
        <w:tab w:val="num" w:pos="3744"/>
      </w:tabs>
      <w:ind w:left="2232" w:hanging="504"/>
    </w:pPr>
  </w:style>
  <w:style w:type="character" w:customStyle="1" w:styleId="lead">
    <w:name w:val="lead"/>
    <w:rsid w:val="00D32743"/>
  </w:style>
  <w:style w:type="paragraph" w:customStyle="1" w:styleId="Stopka3">
    <w:name w:val="Stopka3"/>
    <w:rsid w:val="00D32743"/>
    <w:rPr>
      <w:color w:val="000000"/>
      <w:sz w:val="24"/>
      <w:szCs w:val="24"/>
    </w:rPr>
  </w:style>
  <w:style w:type="character" w:customStyle="1" w:styleId="StylArial11pt">
    <w:name w:val="Styl Arial 11 pt"/>
    <w:rsid w:val="00D32743"/>
    <w:rPr>
      <w:rFonts w:ascii="Arial" w:hAnsi="Arial" w:cs="Arial"/>
      <w:sz w:val="22"/>
      <w:szCs w:val="22"/>
      <w:lang w:val="en-US" w:eastAsia="en-US" w:bidi="ar-SA"/>
    </w:rPr>
  </w:style>
  <w:style w:type="paragraph" w:customStyle="1" w:styleId="ZnakZnakZnak1">
    <w:name w:val="Znak Znak Znak1"/>
    <w:basedOn w:val="Normalny"/>
    <w:rsid w:val="00D32743"/>
  </w:style>
  <w:style w:type="paragraph" w:customStyle="1" w:styleId="ZnakZnak4ZnakZnakZnakZnak">
    <w:name w:val="Znak Znak4 Znak Znak Znak Znak"/>
    <w:basedOn w:val="Normalny"/>
    <w:autoRedefine/>
    <w:rsid w:val="00D32743"/>
    <w:rPr>
      <w:lang w:val="en-US" w:eastAsia="en-US"/>
    </w:rPr>
  </w:style>
  <w:style w:type="paragraph" w:customStyle="1" w:styleId="ZnakZnakZnakZnakZnakZnakZnak1ZnakZnakZnakZnakZnakZnakZnak">
    <w:name w:val="Znak Znak Znak Znak Znak Znak Znak1 Znak Znak Znak Znak Znak Znak Znak"/>
    <w:basedOn w:val="Normalny"/>
    <w:rsid w:val="00D32743"/>
  </w:style>
  <w:style w:type="paragraph" w:customStyle="1" w:styleId="Wylicz1">
    <w:name w:val="Wylicz1"/>
    <w:basedOn w:val="Normalny"/>
    <w:rsid w:val="00D32743"/>
    <w:pPr>
      <w:spacing w:before="120"/>
    </w:pPr>
    <w:rPr>
      <w:rFonts w:ascii="Arial" w:hAnsi="Arial"/>
      <w:b/>
      <w:color w:val="0000FF"/>
      <w:sz w:val="22"/>
      <w:szCs w:val="20"/>
    </w:rPr>
  </w:style>
  <w:style w:type="paragraph" w:customStyle="1" w:styleId="TekstUmowy">
    <w:name w:val="Tekst Umowy"/>
    <w:basedOn w:val="Tekstpodstawowy2"/>
    <w:rsid w:val="00D32743"/>
    <w:pPr>
      <w:spacing w:after="0" w:line="240" w:lineRule="auto"/>
      <w:jc w:val="both"/>
    </w:pPr>
    <w:rPr>
      <w:rFonts w:ascii="Arial" w:hAnsi="Arial" w:cs="Arial"/>
      <w:bCs/>
      <w:sz w:val="16"/>
      <w:szCs w:val="16"/>
    </w:rPr>
  </w:style>
  <w:style w:type="paragraph" w:customStyle="1" w:styleId="Tytu-UmowaNr">
    <w:name w:val="Tytuł - Umowa Nr"/>
    <w:basedOn w:val="Normalny"/>
    <w:next w:val="Normalny"/>
    <w:rsid w:val="00D32743"/>
    <w:pPr>
      <w:overflowPunct w:val="0"/>
      <w:autoSpaceDE w:val="0"/>
      <w:autoSpaceDN w:val="0"/>
      <w:adjustRightInd w:val="0"/>
      <w:spacing w:after="360"/>
      <w:jc w:val="center"/>
      <w:textAlignment w:val="baseline"/>
    </w:pPr>
    <w:rPr>
      <w:rFonts w:ascii="Arial" w:hAnsi="Arial" w:cs="Arial"/>
      <w:b/>
      <w:bCs/>
      <w:caps/>
      <w:sz w:val="36"/>
      <w:szCs w:val="36"/>
    </w:rPr>
  </w:style>
  <w:style w:type="paragraph" w:customStyle="1" w:styleId="3Punkt">
    <w:name w:val="3 Punkt"/>
    <w:basedOn w:val="Normalny"/>
    <w:rsid w:val="00D32743"/>
    <w:pPr>
      <w:overflowPunct w:val="0"/>
      <w:autoSpaceDE w:val="0"/>
      <w:autoSpaceDN w:val="0"/>
      <w:adjustRightInd w:val="0"/>
      <w:spacing w:after="120" w:line="320" w:lineRule="exact"/>
      <w:textAlignment w:val="baseline"/>
    </w:pPr>
    <w:rPr>
      <w:rFonts w:ascii="Arial" w:hAnsi="Arial" w:cs="Arial"/>
    </w:rPr>
  </w:style>
  <w:style w:type="paragraph" w:customStyle="1" w:styleId="Tytu0">
    <w:name w:val="Tytu³"/>
    <w:basedOn w:val="Normalny"/>
    <w:rsid w:val="00D32743"/>
    <w:pPr>
      <w:widowControl w:val="0"/>
      <w:jc w:val="center"/>
    </w:pPr>
    <w:rPr>
      <w:b/>
      <w:bCs/>
    </w:rPr>
  </w:style>
  <w:style w:type="paragraph" w:customStyle="1" w:styleId="ZnakZnakZnak2">
    <w:name w:val="Znak Znak Znak2"/>
    <w:basedOn w:val="Normalny"/>
    <w:autoRedefine/>
    <w:rsid w:val="00D32743"/>
    <w:pPr>
      <w:ind w:left="360" w:hanging="360"/>
    </w:pPr>
    <w:rPr>
      <w:lang w:val="en-US" w:eastAsia="en-US"/>
    </w:rPr>
  </w:style>
  <w:style w:type="paragraph" w:customStyle="1" w:styleId="ZnakZnak4ZnakZnakZnak">
    <w:name w:val="Znak Znak4 Znak Znak Znak"/>
    <w:basedOn w:val="Normalny"/>
    <w:autoRedefine/>
    <w:rsid w:val="00D32743"/>
    <w:rPr>
      <w:lang w:val="en-US" w:eastAsia="en-US"/>
    </w:rPr>
  </w:style>
  <w:style w:type="paragraph" w:customStyle="1" w:styleId="ZnakZnakZnak1ZnakZnakZnakZnakZnak">
    <w:name w:val="Znak Znak Znak1 Znak Znak Znak Znak Znak"/>
    <w:basedOn w:val="Normalny"/>
    <w:autoRedefine/>
    <w:rsid w:val="00D32743"/>
    <w:pPr>
      <w:ind w:left="360" w:hanging="360"/>
    </w:pPr>
    <w:rPr>
      <w:lang w:val="en-US" w:eastAsia="en-US"/>
    </w:rPr>
  </w:style>
  <w:style w:type="paragraph" w:customStyle="1" w:styleId="Tekstpodstawowy1">
    <w:name w:val="Tekst podstawowy1"/>
    <w:rsid w:val="00D32743"/>
    <w:rPr>
      <w:rFonts w:ascii="Tms Rmn" w:hAnsi="Tms Rmn"/>
      <w:color w:val="000000"/>
      <w:sz w:val="24"/>
      <w:lang w:val="en-US"/>
    </w:rPr>
  </w:style>
  <w:style w:type="paragraph" w:customStyle="1" w:styleId="ZnakZnakZnak2ZnakZnakZnakZnakZnakZnakZnak">
    <w:name w:val="Znak Znak Znak2 Znak Znak Znak Znak Znak Znak Znak"/>
    <w:basedOn w:val="Normalny"/>
    <w:autoRedefine/>
    <w:rsid w:val="00D32743"/>
    <w:rPr>
      <w:lang w:val="en-US" w:eastAsia="en-US"/>
    </w:rPr>
  </w:style>
  <w:style w:type="paragraph" w:customStyle="1" w:styleId="ZnakZnakZnakZnakZnakZnak1">
    <w:name w:val="Znak Znak Znak Znak Znak Znak1"/>
    <w:basedOn w:val="Normalny"/>
    <w:autoRedefine/>
    <w:rsid w:val="00D32743"/>
    <w:pPr>
      <w:ind w:left="360" w:hanging="360"/>
    </w:pPr>
    <w:rPr>
      <w:lang w:val="en-US" w:eastAsia="en-US"/>
    </w:rPr>
  </w:style>
  <w:style w:type="paragraph" w:customStyle="1" w:styleId="ZnakZnakZnak2ZnakZnakZnakZnak">
    <w:name w:val="Znak Znak Znak2 Znak Znak Znak Znak"/>
    <w:basedOn w:val="Normalny"/>
    <w:autoRedefine/>
    <w:rsid w:val="00D32743"/>
    <w:rPr>
      <w:lang w:val="en-US" w:eastAsia="en-US"/>
    </w:rPr>
  </w:style>
  <w:style w:type="character" w:customStyle="1" w:styleId="Heading2Char">
    <w:name w:val="Heading 2 Char"/>
    <w:locked/>
    <w:rsid w:val="00D32743"/>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D32743"/>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D32743"/>
    <w:rPr>
      <w:rFonts w:ascii="Arial" w:hAnsi="Arial" w:cs="Arial"/>
      <w:b/>
      <w:bCs/>
      <w:kern w:val="32"/>
      <w:sz w:val="32"/>
      <w:szCs w:val="32"/>
      <w:lang w:val="pl-PL" w:eastAsia="pl-PL" w:bidi="ar-SA"/>
    </w:rPr>
  </w:style>
  <w:style w:type="paragraph" w:customStyle="1" w:styleId="BodyText1">
    <w:name w:val="Body Text1"/>
    <w:rsid w:val="00D32743"/>
    <w:rPr>
      <w:rFonts w:ascii="Tms Rmn" w:hAnsi="Tms Rmn"/>
      <w:color w:val="000000"/>
      <w:sz w:val="24"/>
      <w:lang w:val="en-US"/>
    </w:rPr>
  </w:style>
  <w:style w:type="paragraph" w:customStyle="1" w:styleId="ZnakZnakZnakZnakZnak3">
    <w:name w:val="Znak Znak Znak Znak Znak3"/>
    <w:basedOn w:val="Normalny"/>
    <w:rsid w:val="00D32743"/>
    <w:pPr>
      <w:tabs>
        <w:tab w:val="num" w:pos="360"/>
      </w:tabs>
      <w:ind w:left="360" w:hanging="360"/>
    </w:pPr>
  </w:style>
  <w:style w:type="paragraph" w:customStyle="1" w:styleId="ZnakZnakZnakZnakZnak2">
    <w:name w:val="Znak Znak Znak Znak Znak2"/>
    <w:basedOn w:val="Normalny"/>
    <w:rsid w:val="00D32743"/>
    <w:rPr>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D32743"/>
    <w:pPr>
      <w:tabs>
        <w:tab w:val="left" w:pos="709"/>
      </w:tabs>
      <w:spacing w:before="120"/>
      <w:ind w:left="4" w:hanging="4"/>
    </w:pPr>
    <w:rPr>
      <w:rFonts w:ascii="Arial" w:hAnsi="Arial" w:cs="Arial"/>
      <w:sz w:val="18"/>
      <w:szCs w:val="18"/>
      <w:lang w:val="en-US" w:eastAsia="en-US"/>
    </w:rPr>
  </w:style>
  <w:style w:type="paragraph" w:customStyle="1" w:styleId="Bulletwithtext1">
    <w:name w:val="Bullet with text 1"/>
    <w:basedOn w:val="Normalny"/>
    <w:rsid w:val="00D32743"/>
    <w:pPr>
      <w:numPr>
        <w:numId w:val="86"/>
      </w:numPr>
    </w:pPr>
    <w:rPr>
      <w:rFonts w:ascii="Futura Bk" w:hAnsi="Futura Bk"/>
      <w:sz w:val="20"/>
      <w:szCs w:val="20"/>
      <w:lang w:eastAsia="en-US"/>
    </w:rPr>
  </w:style>
  <w:style w:type="paragraph" w:customStyle="1" w:styleId="NormNBP">
    <w:name w:val="Norm NBP"/>
    <w:basedOn w:val="Normalny"/>
    <w:link w:val="NormNBPChar"/>
    <w:qFormat/>
    <w:rsid w:val="00D32743"/>
    <w:pPr>
      <w:spacing w:after="120"/>
      <w:ind w:firstLine="720"/>
      <w:jc w:val="both"/>
    </w:pPr>
    <w:rPr>
      <w:rFonts w:ascii="Arial" w:hAnsi="Arial"/>
      <w:lang w:val="en-US" w:eastAsia="en-US"/>
    </w:rPr>
  </w:style>
  <w:style w:type="character" w:customStyle="1" w:styleId="NormNBPChar">
    <w:name w:val="Norm NBP Char"/>
    <w:link w:val="NormNBP"/>
    <w:rsid w:val="00D32743"/>
    <w:rPr>
      <w:rFonts w:ascii="Arial" w:hAnsi="Arial"/>
      <w:sz w:val="24"/>
      <w:szCs w:val="24"/>
      <w:lang w:val="en-US" w:eastAsia="en-US"/>
    </w:rPr>
  </w:style>
  <w:style w:type="paragraph" w:customStyle="1" w:styleId="Tekstpodstawowy22">
    <w:name w:val="Tekst podstawowy 22"/>
    <w:basedOn w:val="Normalny"/>
    <w:rsid w:val="00D32743"/>
    <w:pPr>
      <w:jc w:val="center"/>
    </w:pPr>
    <w:rPr>
      <w:szCs w:val="20"/>
    </w:rPr>
  </w:style>
  <w:style w:type="character" w:customStyle="1" w:styleId="1ParagrafZnak">
    <w:name w:val="1 Paragraf Znak"/>
    <w:link w:val="1Paragraf"/>
    <w:locked/>
    <w:rsid w:val="00D32743"/>
    <w:rPr>
      <w:rFonts w:ascii="Arial" w:hAnsi="Arial"/>
      <w:b/>
    </w:rPr>
  </w:style>
  <w:style w:type="paragraph" w:customStyle="1" w:styleId="Akapitzlist2">
    <w:name w:val="Akapit z listą2"/>
    <w:basedOn w:val="Normalny"/>
    <w:rsid w:val="00D32743"/>
    <w:pPr>
      <w:spacing w:after="200" w:line="276" w:lineRule="auto"/>
      <w:ind w:left="720"/>
      <w:contextualSpacing/>
    </w:pPr>
    <w:rPr>
      <w:rFonts w:ascii="Calibri" w:hAnsi="Calibri"/>
      <w:sz w:val="22"/>
      <w:szCs w:val="22"/>
      <w:lang w:eastAsia="en-US"/>
    </w:rPr>
  </w:style>
  <w:style w:type="paragraph" w:customStyle="1" w:styleId="Zacznikdoumowy">
    <w:name w:val="Załącznik do umowy"/>
    <w:basedOn w:val="Normalny"/>
    <w:link w:val="ZacznikdoumowyZnak"/>
    <w:autoRedefine/>
    <w:qFormat/>
    <w:rsid w:val="00D32743"/>
    <w:pPr>
      <w:widowControl w:val="0"/>
      <w:autoSpaceDE w:val="0"/>
      <w:autoSpaceDN w:val="0"/>
      <w:adjustRightInd w:val="0"/>
      <w:spacing w:after="480" w:line="276" w:lineRule="auto"/>
      <w:jc w:val="right"/>
    </w:pPr>
    <w:rPr>
      <w:rFonts w:ascii="Palatino Linotype" w:hAnsi="Palatino Linotype"/>
      <w:b/>
      <w:bCs/>
      <w:sz w:val="19"/>
      <w:szCs w:val="19"/>
    </w:rPr>
  </w:style>
  <w:style w:type="character" w:customStyle="1" w:styleId="ZacznikdoumowyZnak">
    <w:name w:val="Załącznik do umowy Znak"/>
    <w:link w:val="Zacznikdoumowy"/>
    <w:rsid w:val="00D32743"/>
    <w:rPr>
      <w:rFonts w:ascii="Palatino Linotype" w:hAnsi="Palatino Linotype"/>
      <w:b/>
      <w:bCs/>
      <w:sz w:val="19"/>
      <w:szCs w:val="19"/>
    </w:rPr>
  </w:style>
  <w:style w:type="character" w:customStyle="1" w:styleId="Podpistabeli">
    <w:name w:val="Podpis tabeli_"/>
    <w:link w:val="Podpistabeli0"/>
    <w:rsid w:val="00D32743"/>
    <w:rPr>
      <w:rFonts w:ascii="Arial" w:eastAsia="Arial" w:hAnsi="Arial" w:cs="Arial"/>
      <w:sz w:val="19"/>
      <w:szCs w:val="19"/>
      <w:shd w:val="clear" w:color="auto" w:fill="FFFFFF"/>
    </w:rPr>
  </w:style>
  <w:style w:type="paragraph" w:customStyle="1" w:styleId="Podpistabeli0">
    <w:name w:val="Podpis tabeli"/>
    <w:basedOn w:val="Normalny"/>
    <w:link w:val="Podpistabeli"/>
    <w:rsid w:val="00D32743"/>
    <w:pPr>
      <w:widowControl w:val="0"/>
      <w:shd w:val="clear" w:color="auto" w:fill="FFFFFF"/>
      <w:spacing w:line="0" w:lineRule="atLeast"/>
    </w:pPr>
    <w:rPr>
      <w:rFonts w:ascii="Arial" w:eastAsia="Arial" w:hAnsi="Arial"/>
      <w:sz w:val="19"/>
      <w:szCs w:val="19"/>
    </w:rPr>
  </w:style>
  <w:style w:type="paragraph" w:customStyle="1" w:styleId="Tekstpodstawowy211">
    <w:name w:val="Tekst podstawowy 211"/>
    <w:basedOn w:val="Normalny"/>
    <w:rsid w:val="000043EF"/>
    <w:pPr>
      <w:suppressAutoHyphens/>
      <w:spacing w:before="120" w:after="120"/>
      <w:jc w:val="both"/>
    </w:pPr>
    <w:rPr>
      <w:bCs/>
      <w:sz w:val="25"/>
      <w:lang w:eastAsia="ar-SA"/>
    </w:rPr>
  </w:style>
  <w:style w:type="paragraph" w:customStyle="1" w:styleId="Zwykytekst1">
    <w:name w:val="Zwykły tekst1"/>
    <w:basedOn w:val="Normalny"/>
    <w:rsid w:val="000043EF"/>
    <w:pPr>
      <w:suppressAutoHyphens/>
      <w:spacing w:after="120"/>
    </w:pPr>
    <w:rPr>
      <w:rFonts w:ascii="Courier New" w:hAnsi="Courier New"/>
      <w:sz w:val="20"/>
      <w:szCs w:val="20"/>
      <w:lang w:eastAsia="ar-SA"/>
    </w:rPr>
  </w:style>
  <w:style w:type="character" w:customStyle="1" w:styleId="WW8Num10z1">
    <w:name w:val="WW8Num10z1"/>
    <w:rsid w:val="00E872CB"/>
    <w:rPr>
      <w:b/>
      <w:sz w:val="24"/>
      <w:szCs w:val="24"/>
    </w:rPr>
  </w:style>
  <w:style w:type="paragraph" w:styleId="HTML-wstpniesformatowany">
    <w:name w:val="HTML Preformatted"/>
    <w:basedOn w:val="Normalny"/>
    <w:link w:val="HTML-wstpniesformatowanyZnak"/>
    <w:uiPriority w:val="99"/>
    <w:semiHidden/>
    <w:unhideWhenUsed/>
    <w:rsid w:val="00511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wstpniesformatowanyZnak">
    <w:name w:val="HTML - wstępnie sformatowany Znak"/>
    <w:basedOn w:val="Domylnaczcionkaakapitu"/>
    <w:link w:val="HTML-wstpniesformatowany"/>
    <w:uiPriority w:val="99"/>
    <w:semiHidden/>
    <w:rsid w:val="005117C7"/>
    <w:rPr>
      <w:rFonts w:ascii="Courier New" w:eastAsia="Calibri"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5811">
      <w:bodyDiv w:val="1"/>
      <w:marLeft w:val="0"/>
      <w:marRight w:val="0"/>
      <w:marTop w:val="0"/>
      <w:marBottom w:val="0"/>
      <w:divBdr>
        <w:top w:val="none" w:sz="0" w:space="0" w:color="auto"/>
        <w:left w:val="none" w:sz="0" w:space="0" w:color="auto"/>
        <w:bottom w:val="none" w:sz="0" w:space="0" w:color="auto"/>
        <w:right w:val="none" w:sz="0" w:space="0" w:color="auto"/>
      </w:divBdr>
      <w:divsChild>
        <w:div w:id="215053097">
          <w:marLeft w:val="0"/>
          <w:marRight w:val="0"/>
          <w:marTop w:val="0"/>
          <w:marBottom w:val="0"/>
          <w:divBdr>
            <w:top w:val="none" w:sz="0" w:space="0" w:color="auto"/>
            <w:left w:val="none" w:sz="0" w:space="0" w:color="auto"/>
            <w:bottom w:val="none" w:sz="0" w:space="0" w:color="auto"/>
            <w:right w:val="none" w:sz="0" w:space="0" w:color="auto"/>
          </w:divBdr>
        </w:div>
      </w:divsChild>
    </w:div>
    <w:div w:id="134882741">
      <w:bodyDiv w:val="1"/>
      <w:marLeft w:val="0"/>
      <w:marRight w:val="0"/>
      <w:marTop w:val="0"/>
      <w:marBottom w:val="0"/>
      <w:divBdr>
        <w:top w:val="none" w:sz="0" w:space="0" w:color="auto"/>
        <w:left w:val="none" w:sz="0" w:space="0" w:color="auto"/>
        <w:bottom w:val="none" w:sz="0" w:space="0" w:color="auto"/>
        <w:right w:val="none" w:sz="0" w:space="0" w:color="auto"/>
      </w:divBdr>
    </w:div>
    <w:div w:id="138692814">
      <w:bodyDiv w:val="1"/>
      <w:marLeft w:val="0"/>
      <w:marRight w:val="0"/>
      <w:marTop w:val="0"/>
      <w:marBottom w:val="0"/>
      <w:divBdr>
        <w:top w:val="none" w:sz="0" w:space="0" w:color="auto"/>
        <w:left w:val="none" w:sz="0" w:space="0" w:color="auto"/>
        <w:bottom w:val="none" w:sz="0" w:space="0" w:color="auto"/>
        <w:right w:val="none" w:sz="0" w:space="0" w:color="auto"/>
      </w:divBdr>
    </w:div>
    <w:div w:id="154688907">
      <w:bodyDiv w:val="1"/>
      <w:marLeft w:val="0"/>
      <w:marRight w:val="0"/>
      <w:marTop w:val="0"/>
      <w:marBottom w:val="0"/>
      <w:divBdr>
        <w:top w:val="none" w:sz="0" w:space="0" w:color="auto"/>
        <w:left w:val="none" w:sz="0" w:space="0" w:color="auto"/>
        <w:bottom w:val="none" w:sz="0" w:space="0" w:color="auto"/>
        <w:right w:val="none" w:sz="0" w:space="0" w:color="auto"/>
      </w:divBdr>
    </w:div>
    <w:div w:id="355425253">
      <w:bodyDiv w:val="1"/>
      <w:marLeft w:val="0"/>
      <w:marRight w:val="0"/>
      <w:marTop w:val="0"/>
      <w:marBottom w:val="0"/>
      <w:divBdr>
        <w:top w:val="none" w:sz="0" w:space="0" w:color="auto"/>
        <w:left w:val="none" w:sz="0" w:space="0" w:color="auto"/>
        <w:bottom w:val="none" w:sz="0" w:space="0" w:color="auto"/>
        <w:right w:val="none" w:sz="0" w:space="0" w:color="auto"/>
      </w:divBdr>
    </w:div>
    <w:div w:id="441651888">
      <w:bodyDiv w:val="1"/>
      <w:marLeft w:val="0"/>
      <w:marRight w:val="0"/>
      <w:marTop w:val="0"/>
      <w:marBottom w:val="0"/>
      <w:divBdr>
        <w:top w:val="none" w:sz="0" w:space="0" w:color="auto"/>
        <w:left w:val="none" w:sz="0" w:space="0" w:color="auto"/>
        <w:bottom w:val="none" w:sz="0" w:space="0" w:color="auto"/>
        <w:right w:val="none" w:sz="0" w:space="0" w:color="auto"/>
      </w:divBdr>
    </w:div>
    <w:div w:id="467823368">
      <w:bodyDiv w:val="1"/>
      <w:marLeft w:val="0"/>
      <w:marRight w:val="0"/>
      <w:marTop w:val="0"/>
      <w:marBottom w:val="0"/>
      <w:divBdr>
        <w:top w:val="none" w:sz="0" w:space="0" w:color="auto"/>
        <w:left w:val="none" w:sz="0" w:space="0" w:color="auto"/>
        <w:bottom w:val="none" w:sz="0" w:space="0" w:color="auto"/>
        <w:right w:val="none" w:sz="0" w:space="0" w:color="auto"/>
      </w:divBdr>
    </w:div>
    <w:div w:id="532351807">
      <w:bodyDiv w:val="1"/>
      <w:marLeft w:val="0"/>
      <w:marRight w:val="0"/>
      <w:marTop w:val="0"/>
      <w:marBottom w:val="0"/>
      <w:divBdr>
        <w:top w:val="none" w:sz="0" w:space="0" w:color="auto"/>
        <w:left w:val="none" w:sz="0" w:space="0" w:color="auto"/>
        <w:bottom w:val="none" w:sz="0" w:space="0" w:color="auto"/>
        <w:right w:val="none" w:sz="0" w:space="0" w:color="auto"/>
      </w:divBdr>
    </w:div>
    <w:div w:id="727921955">
      <w:bodyDiv w:val="1"/>
      <w:marLeft w:val="0"/>
      <w:marRight w:val="0"/>
      <w:marTop w:val="0"/>
      <w:marBottom w:val="0"/>
      <w:divBdr>
        <w:top w:val="none" w:sz="0" w:space="0" w:color="auto"/>
        <w:left w:val="none" w:sz="0" w:space="0" w:color="auto"/>
        <w:bottom w:val="none" w:sz="0" w:space="0" w:color="auto"/>
        <w:right w:val="none" w:sz="0" w:space="0" w:color="auto"/>
      </w:divBdr>
    </w:div>
    <w:div w:id="1169100021">
      <w:bodyDiv w:val="1"/>
      <w:marLeft w:val="0"/>
      <w:marRight w:val="0"/>
      <w:marTop w:val="0"/>
      <w:marBottom w:val="0"/>
      <w:divBdr>
        <w:top w:val="none" w:sz="0" w:space="0" w:color="auto"/>
        <w:left w:val="none" w:sz="0" w:space="0" w:color="auto"/>
        <w:bottom w:val="none" w:sz="0" w:space="0" w:color="auto"/>
        <w:right w:val="none" w:sz="0" w:space="0" w:color="auto"/>
      </w:divBdr>
    </w:div>
    <w:div w:id="1483935416">
      <w:bodyDiv w:val="1"/>
      <w:marLeft w:val="0"/>
      <w:marRight w:val="0"/>
      <w:marTop w:val="0"/>
      <w:marBottom w:val="0"/>
      <w:divBdr>
        <w:top w:val="none" w:sz="0" w:space="0" w:color="auto"/>
        <w:left w:val="none" w:sz="0" w:space="0" w:color="auto"/>
        <w:bottom w:val="none" w:sz="0" w:space="0" w:color="auto"/>
        <w:right w:val="none" w:sz="0" w:space="0" w:color="auto"/>
      </w:divBdr>
    </w:div>
    <w:div w:id="1499030995">
      <w:bodyDiv w:val="1"/>
      <w:marLeft w:val="0"/>
      <w:marRight w:val="0"/>
      <w:marTop w:val="0"/>
      <w:marBottom w:val="0"/>
      <w:divBdr>
        <w:top w:val="none" w:sz="0" w:space="0" w:color="auto"/>
        <w:left w:val="none" w:sz="0" w:space="0" w:color="auto"/>
        <w:bottom w:val="none" w:sz="0" w:space="0" w:color="auto"/>
        <w:right w:val="none" w:sz="0" w:space="0" w:color="auto"/>
      </w:divBdr>
    </w:div>
    <w:div w:id="1500534270">
      <w:bodyDiv w:val="1"/>
      <w:marLeft w:val="0"/>
      <w:marRight w:val="0"/>
      <w:marTop w:val="0"/>
      <w:marBottom w:val="0"/>
      <w:divBdr>
        <w:top w:val="none" w:sz="0" w:space="0" w:color="auto"/>
        <w:left w:val="none" w:sz="0" w:space="0" w:color="auto"/>
        <w:bottom w:val="none" w:sz="0" w:space="0" w:color="auto"/>
        <w:right w:val="none" w:sz="0" w:space="0" w:color="auto"/>
      </w:divBdr>
      <w:divsChild>
        <w:div w:id="87428186">
          <w:marLeft w:val="0"/>
          <w:marRight w:val="0"/>
          <w:marTop w:val="0"/>
          <w:marBottom w:val="0"/>
          <w:divBdr>
            <w:top w:val="none" w:sz="0" w:space="0" w:color="auto"/>
            <w:left w:val="none" w:sz="0" w:space="0" w:color="auto"/>
            <w:bottom w:val="none" w:sz="0" w:space="0" w:color="auto"/>
            <w:right w:val="none" w:sz="0" w:space="0" w:color="auto"/>
          </w:divBdr>
        </w:div>
        <w:div w:id="168328566">
          <w:marLeft w:val="0"/>
          <w:marRight w:val="0"/>
          <w:marTop w:val="0"/>
          <w:marBottom w:val="0"/>
          <w:divBdr>
            <w:top w:val="none" w:sz="0" w:space="0" w:color="auto"/>
            <w:left w:val="none" w:sz="0" w:space="0" w:color="auto"/>
            <w:bottom w:val="none" w:sz="0" w:space="0" w:color="auto"/>
            <w:right w:val="none" w:sz="0" w:space="0" w:color="auto"/>
          </w:divBdr>
        </w:div>
        <w:div w:id="237255974">
          <w:marLeft w:val="0"/>
          <w:marRight w:val="0"/>
          <w:marTop w:val="0"/>
          <w:marBottom w:val="0"/>
          <w:divBdr>
            <w:top w:val="none" w:sz="0" w:space="0" w:color="auto"/>
            <w:left w:val="none" w:sz="0" w:space="0" w:color="auto"/>
            <w:bottom w:val="none" w:sz="0" w:space="0" w:color="auto"/>
            <w:right w:val="none" w:sz="0" w:space="0" w:color="auto"/>
          </w:divBdr>
        </w:div>
        <w:div w:id="386419477">
          <w:marLeft w:val="0"/>
          <w:marRight w:val="0"/>
          <w:marTop w:val="0"/>
          <w:marBottom w:val="0"/>
          <w:divBdr>
            <w:top w:val="none" w:sz="0" w:space="0" w:color="auto"/>
            <w:left w:val="none" w:sz="0" w:space="0" w:color="auto"/>
            <w:bottom w:val="none" w:sz="0" w:space="0" w:color="auto"/>
            <w:right w:val="none" w:sz="0" w:space="0" w:color="auto"/>
          </w:divBdr>
        </w:div>
        <w:div w:id="533887748">
          <w:marLeft w:val="0"/>
          <w:marRight w:val="0"/>
          <w:marTop w:val="0"/>
          <w:marBottom w:val="0"/>
          <w:divBdr>
            <w:top w:val="none" w:sz="0" w:space="0" w:color="auto"/>
            <w:left w:val="none" w:sz="0" w:space="0" w:color="auto"/>
            <w:bottom w:val="none" w:sz="0" w:space="0" w:color="auto"/>
            <w:right w:val="none" w:sz="0" w:space="0" w:color="auto"/>
          </w:divBdr>
        </w:div>
        <w:div w:id="1010446883">
          <w:marLeft w:val="0"/>
          <w:marRight w:val="0"/>
          <w:marTop w:val="0"/>
          <w:marBottom w:val="0"/>
          <w:divBdr>
            <w:top w:val="none" w:sz="0" w:space="0" w:color="auto"/>
            <w:left w:val="none" w:sz="0" w:space="0" w:color="auto"/>
            <w:bottom w:val="none" w:sz="0" w:space="0" w:color="auto"/>
            <w:right w:val="none" w:sz="0" w:space="0" w:color="auto"/>
          </w:divBdr>
        </w:div>
        <w:div w:id="1770809428">
          <w:marLeft w:val="0"/>
          <w:marRight w:val="0"/>
          <w:marTop w:val="0"/>
          <w:marBottom w:val="0"/>
          <w:divBdr>
            <w:top w:val="none" w:sz="0" w:space="0" w:color="auto"/>
            <w:left w:val="none" w:sz="0" w:space="0" w:color="auto"/>
            <w:bottom w:val="none" w:sz="0" w:space="0" w:color="auto"/>
            <w:right w:val="none" w:sz="0" w:space="0" w:color="auto"/>
          </w:divBdr>
        </w:div>
        <w:div w:id="2130859743">
          <w:marLeft w:val="0"/>
          <w:marRight w:val="0"/>
          <w:marTop w:val="0"/>
          <w:marBottom w:val="0"/>
          <w:divBdr>
            <w:top w:val="none" w:sz="0" w:space="0" w:color="auto"/>
            <w:left w:val="none" w:sz="0" w:space="0" w:color="auto"/>
            <w:bottom w:val="none" w:sz="0" w:space="0" w:color="auto"/>
            <w:right w:val="none" w:sz="0" w:space="0" w:color="auto"/>
          </w:divBdr>
        </w:div>
      </w:divsChild>
    </w:div>
    <w:div w:id="1560895035">
      <w:bodyDiv w:val="1"/>
      <w:marLeft w:val="0"/>
      <w:marRight w:val="0"/>
      <w:marTop w:val="0"/>
      <w:marBottom w:val="0"/>
      <w:divBdr>
        <w:top w:val="none" w:sz="0" w:space="0" w:color="auto"/>
        <w:left w:val="none" w:sz="0" w:space="0" w:color="auto"/>
        <w:bottom w:val="none" w:sz="0" w:space="0" w:color="auto"/>
        <w:right w:val="none" w:sz="0" w:space="0" w:color="auto"/>
      </w:divBdr>
    </w:div>
    <w:div w:id="1566914017">
      <w:bodyDiv w:val="1"/>
      <w:marLeft w:val="0"/>
      <w:marRight w:val="0"/>
      <w:marTop w:val="0"/>
      <w:marBottom w:val="0"/>
      <w:divBdr>
        <w:top w:val="none" w:sz="0" w:space="0" w:color="auto"/>
        <w:left w:val="none" w:sz="0" w:space="0" w:color="auto"/>
        <w:bottom w:val="none" w:sz="0" w:space="0" w:color="auto"/>
        <w:right w:val="none" w:sz="0" w:space="0" w:color="auto"/>
      </w:divBdr>
    </w:div>
    <w:div w:id="1698774451">
      <w:bodyDiv w:val="1"/>
      <w:marLeft w:val="0"/>
      <w:marRight w:val="0"/>
      <w:marTop w:val="0"/>
      <w:marBottom w:val="0"/>
      <w:divBdr>
        <w:top w:val="none" w:sz="0" w:space="0" w:color="auto"/>
        <w:left w:val="none" w:sz="0" w:space="0" w:color="auto"/>
        <w:bottom w:val="none" w:sz="0" w:space="0" w:color="auto"/>
        <w:right w:val="none" w:sz="0" w:space="0" w:color="auto"/>
      </w:divBdr>
    </w:div>
    <w:div w:id="1704746246">
      <w:bodyDiv w:val="1"/>
      <w:marLeft w:val="0"/>
      <w:marRight w:val="0"/>
      <w:marTop w:val="0"/>
      <w:marBottom w:val="0"/>
      <w:divBdr>
        <w:top w:val="none" w:sz="0" w:space="0" w:color="auto"/>
        <w:left w:val="none" w:sz="0" w:space="0" w:color="auto"/>
        <w:bottom w:val="none" w:sz="0" w:space="0" w:color="auto"/>
        <w:right w:val="none" w:sz="0" w:space="0" w:color="auto"/>
      </w:divBdr>
    </w:div>
    <w:div w:id="1876649151">
      <w:bodyDiv w:val="1"/>
      <w:marLeft w:val="0"/>
      <w:marRight w:val="0"/>
      <w:marTop w:val="0"/>
      <w:marBottom w:val="0"/>
      <w:divBdr>
        <w:top w:val="none" w:sz="0" w:space="0" w:color="auto"/>
        <w:left w:val="none" w:sz="0" w:space="0" w:color="auto"/>
        <w:bottom w:val="none" w:sz="0" w:space="0" w:color="auto"/>
        <w:right w:val="none" w:sz="0" w:space="0" w:color="auto"/>
      </w:divBdr>
    </w:div>
    <w:div w:id="2026247026">
      <w:bodyDiv w:val="1"/>
      <w:marLeft w:val="0"/>
      <w:marRight w:val="0"/>
      <w:marTop w:val="0"/>
      <w:marBottom w:val="0"/>
      <w:divBdr>
        <w:top w:val="none" w:sz="0" w:space="0" w:color="auto"/>
        <w:left w:val="none" w:sz="0" w:space="0" w:color="auto"/>
        <w:bottom w:val="none" w:sz="0" w:space="0" w:color="auto"/>
        <w:right w:val="none" w:sz="0" w:space="0" w:color="auto"/>
      </w:divBdr>
    </w:div>
    <w:div w:id="203669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zp@gzk-zoledowo.p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ip.osiel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38DF59A9CE66A4CB78B38CF3CFC7486" ma:contentTypeVersion="0" ma:contentTypeDescription="Utwórz nowy dokument." ma:contentTypeScope="" ma:versionID="e6a503020b62f18f7b9d2300a5bdb43c">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A0B46-28F1-4F2C-A4F4-1E8F21729A27}">
  <ds:schemaRefs>
    <ds:schemaRef ds:uri="http://schemas.microsoft.com/sharepoint/v3/contenttype/forms"/>
  </ds:schemaRefs>
</ds:datastoreItem>
</file>

<file path=customXml/itemProps2.xml><?xml version="1.0" encoding="utf-8"?>
<ds:datastoreItem xmlns:ds="http://schemas.openxmlformats.org/officeDocument/2006/customXml" ds:itemID="{76040D7D-71B9-471C-9427-A658B042F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7A3C77-E19F-4173-AFF4-CA50045172A5}">
  <ds:schemaRefs>
    <ds:schemaRef ds:uri="http://schemas.microsoft.com/office/2006/metadata/longProperties"/>
  </ds:schemaRefs>
</ds:datastoreItem>
</file>

<file path=customXml/itemProps4.xml><?xml version="1.0" encoding="utf-8"?>
<ds:datastoreItem xmlns:ds="http://schemas.openxmlformats.org/officeDocument/2006/customXml" ds:itemID="{E78360AD-377D-4802-ACE2-8CC8403A626C}">
  <ds:schemaRefs>
    <ds:schemaRef ds:uri="http://schemas.microsoft.com/office/2006/metadata/properties"/>
  </ds:schemaRefs>
</ds:datastoreItem>
</file>

<file path=customXml/itemProps5.xml><?xml version="1.0" encoding="utf-8"?>
<ds:datastoreItem xmlns:ds="http://schemas.openxmlformats.org/officeDocument/2006/customXml" ds:itemID="{C17CB40F-59D2-4705-8B2B-3770943C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1</Pages>
  <Words>5585</Words>
  <Characters>33512</Characters>
  <Application>Microsoft Office Word</Application>
  <DocSecurity>0</DocSecurity>
  <Lines>279</Lines>
  <Paragraphs>78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Oznaczenie sprawy: ………………</vt:lpstr>
      <vt:lpstr>Oznaczenie sprawy: ………………</vt:lpstr>
    </vt:vector>
  </TitlesOfParts>
  <Company>Narodowy Bank Polski</Company>
  <LinksUpToDate>false</LinksUpToDate>
  <CharactersWithSpaces>39019</CharactersWithSpaces>
  <SharedDoc>false</SharedDoc>
  <HLinks>
    <vt:vector size="12" baseType="variant">
      <vt:variant>
        <vt:i4>7995501</vt:i4>
      </vt:variant>
      <vt:variant>
        <vt:i4>3</vt:i4>
      </vt:variant>
      <vt:variant>
        <vt:i4>0</vt:i4>
      </vt:variant>
      <vt:variant>
        <vt:i4>5</vt:i4>
      </vt:variant>
      <vt:variant>
        <vt:lpwstr>http://www.bip.osielsko.pl/</vt:lpwstr>
      </vt:variant>
      <vt:variant>
        <vt:lpwstr/>
      </vt:variant>
      <vt:variant>
        <vt:i4>7667741</vt:i4>
      </vt:variant>
      <vt:variant>
        <vt:i4>0</vt:i4>
      </vt:variant>
      <vt:variant>
        <vt:i4>0</vt:i4>
      </vt:variant>
      <vt:variant>
        <vt:i4>5</vt:i4>
      </vt:variant>
      <vt:variant>
        <vt:lpwstr>mailto:zp@gzk-zoledowo.pl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creator>ad37ks</dc:creator>
  <cp:lastModifiedBy>Sekretariat</cp:lastModifiedBy>
  <cp:revision>63</cp:revision>
  <cp:lastPrinted>2018-07-11T08:09:00Z</cp:lastPrinted>
  <dcterms:created xsi:type="dcterms:W3CDTF">2018-02-02T09:21:00Z</dcterms:created>
  <dcterms:modified xsi:type="dcterms:W3CDTF">2020-02-20T12:14:00Z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0x010100A38DF59A9CE66A4CB78B38CF3CFC7486</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ies>
</file>