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C" w:rsidRPr="005B099C" w:rsidRDefault="0070271C" w:rsidP="0031456E">
      <w:pPr>
        <w:pStyle w:val="Nagwek3"/>
        <w:numPr>
          <w:ilvl w:val="0"/>
          <w:numId w:val="0"/>
        </w:numPr>
        <w:autoSpaceDE w:val="0"/>
        <w:jc w:val="center"/>
      </w:pPr>
      <w:r w:rsidRPr="005B099C">
        <w:t>UMOWA</w:t>
      </w:r>
      <w:r w:rsidRPr="005B099C">
        <w:rPr>
          <w:rFonts w:eastAsia="Times New Roman" w:cs="Times New Roman"/>
        </w:rPr>
        <w:t xml:space="preserve"> </w:t>
      </w:r>
      <w:r w:rsidRPr="005B099C">
        <w:t>Nr</w:t>
      </w:r>
      <w:r w:rsidRPr="005B099C">
        <w:rPr>
          <w:rFonts w:eastAsia="Times New Roman" w:cs="Times New Roman"/>
        </w:rPr>
        <w:t xml:space="preserve"> 27</w:t>
      </w:r>
      <w:bookmarkStart w:id="0" w:name="_GoBack"/>
      <w:bookmarkEnd w:id="0"/>
      <w:r w:rsidRPr="005B099C">
        <w:rPr>
          <w:rFonts w:eastAsia="Times New Roman" w:cs="Times New Roman"/>
        </w:rPr>
        <w:t>2. … 2020</w:t>
      </w:r>
    </w:p>
    <w:p w:rsidR="0070271C" w:rsidRPr="00D03DEF" w:rsidRDefault="006476D7" w:rsidP="0031456E">
      <w:pPr>
        <w:jc w:val="center"/>
      </w:pPr>
      <w:r>
        <w:t>- wzór -</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Zawarta dnia </w:t>
      </w:r>
      <w:r>
        <w:rPr>
          <w:rFonts w:eastAsia="Times New Roman" w:cs="Times New Roman"/>
          <w:kern w:val="3"/>
          <w:lang w:bidi="ar-SA"/>
        </w:rPr>
        <w:t>…………………</w:t>
      </w:r>
      <w:r w:rsidRPr="00722C7C">
        <w:rPr>
          <w:rFonts w:eastAsia="Times New Roman" w:cs="Times New Roman"/>
          <w:kern w:val="3"/>
          <w:lang w:bidi="ar-SA"/>
        </w:rPr>
        <w:t xml:space="preserve"> r. w Osielsku pomiędzy</w:t>
      </w:r>
      <w:r>
        <w:rPr>
          <w:rFonts w:eastAsia="Times New Roman" w:cs="Times New Roman"/>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Gminą Osielsko, z siedzibą Urzędu Gminy Osielsko, ul. Szosa Gdańska 55A 86-031 Osielsko, posiadającą NIP 554-28-32-610, reprezentowaną przez:</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Wojciecha Sypniewskiego – Wójta Gminy,</w:t>
      </w:r>
    </w:p>
    <w:p w:rsidR="0070271C" w:rsidRPr="00722C7C" w:rsidRDefault="0070271C" w:rsidP="0070271C">
      <w:pPr>
        <w:widowControl/>
        <w:autoSpaceDE w:val="0"/>
        <w:autoSpaceDN w:val="0"/>
        <w:jc w:val="both"/>
        <w:textAlignment w:val="baseline"/>
        <w:rPr>
          <w:rFonts w:eastAsia="Times New Roman" w:cs="Times New Roman"/>
          <w:kern w:val="3"/>
          <w:lang w:bidi="ar-SA"/>
        </w:rPr>
      </w:pPr>
      <w:proofErr w:type="gramStart"/>
      <w:r w:rsidRPr="00722C7C">
        <w:rPr>
          <w:rFonts w:eastAsia="Times New Roman" w:cs="Times New Roman"/>
          <w:kern w:val="3"/>
          <w:lang w:bidi="ar-SA"/>
        </w:rPr>
        <w:t>przy</w:t>
      </w:r>
      <w:proofErr w:type="gramEnd"/>
      <w:r w:rsidRPr="00722C7C">
        <w:rPr>
          <w:rFonts w:eastAsia="Times New Roman" w:cs="Times New Roman"/>
          <w:kern w:val="3"/>
          <w:lang w:bidi="ar-SA"/>
        </w:rPr>
        <w:t xml:space="preserve"> kontrasygnacie Bogumiły Nalaskowskiej – Skarbnika Gminy</w:t>
      </w:r>
    </w:p>
    <w:p w:rsidR="0070271C" w:rsidRPr="00722C7C" w:rsidRDefault="0070271C" w:rsidP="0070271C">
      <w:pPr>
        <w:widowControl/>
        <w:autoSpaceDE w:val="0"/>
        <w:autoSpaceDN w:val="0"/>
        <w:jc w:val="both"/>
        <w:textAlignment w:val="baseline"/>
        <w:rPr>
          <w:rFonts w:eastAsia="Times New Roman" w:cs="Times New Roman"/>
          <w:kern w:val="3"/>
          <w:lang w:bidi="ar-SA"/>
        </w:rPr>
      </w:pPr>
      <w:proofErr w:type="gramStart"/>
      <w:r w:rsidRPr="00722C7C">
        <w:rPr>
          <w:rFonts w:eastAsia="Times New Roman" w:cs="Times New Roman"/>
          <w:kern w:val="3"/>
          <w:lang w:bidi="ar-SA"/>
        </w:rPr>
        <w:t>zwaną</w:t>
      </w:r>
      <w:proofErr w:type="gramEnd"/>
      <w:r w:rsidRPr="00722C7C">
        <w:rPr>
          <w:rFonts w:eastAsia="Times New Roman" w:cs="Times New Roman"/>
          <w:kern w:val="3"/>
          <w:lang w:bidi="ar-SA"/>
        </w:rPr>
        <w:t xml:space="preserve"> dalej </w:t>
      </w:r>
      <w:r w:rsidRPr="00722C7C">
        <w:rPr>
          <w:rFonts w:eastAsia="Times New Roman" w:cs="Times New Roman"/>
          <w:b/>
          <w:kern w:val="3"/>
          <w:lang w:bidi="ar-SA"/>
        </w:rPr>
        <w:t>"Zamawiającym"</w:t>
      </w:r>
      <w:r w:rsidRPr="00722C7C">
        <w:rPr>
          <w:rFonts w:eastAsia="Times New Roman" w:cs="Times New Roman"/>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p>
    <w:p w:rsidR="0070271C" w:rsidRPr="00722C7C" w:rsidRDefault="0070271C" w:rsidP="0070271C">
      <w:pPr>
        <w:widowControl/>
        <w:autoSpaceDE w:val="0"/>
        <w:jc w:val="both"/>
        <w:rPr>
          <w:rFonts w:eastAsia="Arial" w:cs="Tahoma"/>
          <w:kern w:val="3"/>
          <w:lang w:bidi="ar-SA"/>
        </w:rPr>
      </w:pPr>
      <w:proofErr w:type="gramStart"/>
      <w:r w:rsidRPr="00722C7C">
        <w:rPr>
          <w:rFonts w:eastAsia="Arial" w:cs="Tahoma"/>
          <w:kern w:val="3"/>
          <w:lang w:bidi="ar-SA"/>
        </w:rPr>
        <w:t>a</w:t>
      </w:r>
      <w:proofErr w:type="gramEnd"/>
    </w:p>
    <w:p w:rsidR="0070271C" w:rsidRDefault="0070271C" w:rsidP="0070271C">
      <w:pPr>
        <w:widowControl/>
        <w:autoSpaceDE w:val="0"/>
        <w:jc w:val="both"/>
        <w:rPr>
          <w:rFonts w:eastAsia="Arial" w:cs="Tahoma"/>
          <w:kern w:val="3"/>
          <w:lang w:bidi="ar-SA"/>
        </w:rPr>
      </w:pPr>
      <w:r>
        <w:rPr>
          <w:rFonts w:eastAsia="Arial" w:cs="Tahoma"/>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proofErr w:type="gramStart"/>
      <w:r w:rsidRPr="00722C7C">
        <w:rPr>
          <w:rFonts w:eastAsia="Times New Roman" w:cs="Times New Roman"/>
          <w:kern w:val="3"/>
          <w:lang w:bidi="ar-SA"/>
        </w:rPr>
        <w:t>zwanym</w:t>
      </w:r>
      <w:proofErr w:type="gramEnd"/>
      <w:r w:rsidRPr="00722C7C">
        <w:rPr>
          <w:rFonts w:eastAsia="Times New Roman" w:cs="Times New Roman"/>
          <w:kern w:val="3"/>
          <w:lang w:bidi="ar-SA"/>
        </w:rPr>
        <w:t xml:space="preserve"> dalej </w:t>
      </w:r>
      <w:r w:rsidRPr="00722C7C">
        <w:rPr>
          <w:rFonts w:eastAsia="Times New Roman" w:cs="Times New Roman"/>
          <w:b/>
          <w:kern w:val="3"/>
          <w:lang w:bidi="ar-SA"/>
        </w:rPr>
        <w:t>"Wykonawcą",</w:t>
      </w:r>
    </w:p>
    <w:p w:rsidR="0070271C" w:rsidRPr="00722C7C" w:rsidRDefault="0070271C" w:rsidP="0070271C">
      <w:pPr>
        <w:widowControl/>
        <w:autoSpaceDE w:val="0"/>
        <w:autoSpaceDN w:val="0"/>
        <w:jc w:val="both"/>
        <w:textAlignment w:val="baseline"/>
        <w:rPr>
          <w:rFonts w:eastAsia="Times New Roman" w:cs="Times New Roman"/>
          <w:kern w:val="3"/>
          <w:lang w:bidi="ar-SA"/>
        </w:rPr>
      </w:pPr>
    </w:p>
    <w:p w:rsidR="0070271C" w:rsidRPr="00722C7C" w:rsidRDefault="0070271C" w:rsidP="0070271C">
      <w:pPr>
        <w:widowControl/>
        <w:autoSpaceDE w:val="0"/>
        <w:autoSpaceDN w:val="0"/>
        <w:jc w:val="both"/>
        <w:textAlignment w:val="baseline"/>
        <w:rPr>
          <w:rFonts w:eastAsia="Times New Roman" w:cs="Times New Roman"/>
          <w:kern w:val="3"/>
          <w:lang w:bidi="ar-SA"/>
        </w:rPr>
      </w:pPr>
      <w:proofErr w:type="gramStart"/>
      <w:r w:rsidRPr="00722C7C">
        <w:rPr>
          <w:rFonts w:eastAsia="Times New Roman" w:cs="Times New Roman"/>
          <w:kern w:val="3"/>
          <w:lang w:bidi="ar-SA"/>
        </w:rPr>
        <w:t>została</w:t>
      </w:r>
      <w:proofErr w:type="gramEnd"/>
      <w:r w:rsidRPr="00722C7C">
        <w:rPr>
          <w:rFonts w:eastAsia="Times New Roman" w:cs="Times New Roman"/>
          <w:kern w:val="3"/>
          <w:lang w:bidi="ar-SA"/>
        </w:rPr>
        <w:t xml:space="preserve"> zawarta umowa o następującej treści:</w:t>
      </w:r>
    </w:p>
    <w:p w:rsidR="0070271C" w:rsidRDefault="0070271C" w:rsidP="0070271C">
      <w:pPr>
        <w:tabs>
          <w:tab w:val="center" w:pos="4896"/>
          <w:tab w:val="right" w:pos="9432"/>
        </w:tabs>
        <w:jc w:val="both"/>
      </w:pPr>
    </w:p>
    <w:p w:rsidR="0070271C" w:rsidRPr="00B85ACC" w:rsidRDefault="0070271C" w:rsidP="0070271C">
      <w:pPr>
        <w:widowControl/>
        <w:autoSpaceDE w:val="0"/>
        <w:autoSpaceDN w:val="0"/>
        <w:jc w:val="center"/>
        <w:textAlignment w:val="baseline"/>
        <w:rPr>
          <w:rFonts w:eastAsia="Times New Roman" w:cs="Times New Roman"/>
          <w:b/>
          <w:kern w:val="3"/>
          <w:lang w:bidi="ar-SA"/>
        </w:rPr>
      </w:pPr>
      <w:r w:rsidRPr="00B85ACC">
        <w:rPr>
          <w:rFonts w:eastAsia="Times New Roman" w:cs="Times New Roman"/>
          <w:b/>
          <w:kern w:val="3"/>
          <w:lang w:bidi="ar-SA"/>
        </w:rPr>
        <w:t>§ 1</w:t>
      </w:r>
    </w:p>
    <w:p w:rsidR="0070271C" w:rsidRPr="00B85ACC" w:rsidRDefault="0070271C" w:rsidP="0070271C">
      <w:pPr>
        <w:widowControl/>
        <w:autoSpaceDE w:val="0"/>
        <w:autoSpaceDN w:val="0"/>
        <w:jc w:val="both"/>
        <w:textAlignment w:val="baseline"/>
        <w:rPr>
          <w:rFonts w:eastAsia="Times New Roman" w:cs="Times New Roman"/>
          <w:kern w:val="3"/>
          <w:lang w:bidi="ar-SA"/>
        </w:rPr>
      </w:pPr>
      <w:r w:rsidRPr="00B85ACC">
        <w:rPr>
          <w:rFonts w:eastAsia="Times New Roman" w:cs="Times New Roman"/>
          <w:kern w:val="3"/>
          <w:lang w:bidi="ar-SA"/>
        </w:rPr>
        <w:t xml:space="preserve">Niniejsza umowa została zawarta w wyniku wyboru, z dochowaniem należytej staranności, przez Zamawiającego oferty z wyłączeniem ustawy z dnia 29 stycznia 2004 </w:t>
      </w:r>
      <w:proofErr w:type="gramStart"/>
      <w:r w:rsidRPr="00B85ACC">
        <w:rPr>
          <w:rFonts w:eastAsia="Times New Roman" w:cs="Times New Roman"/>
          <w:kern w:val="3"/>
          <w:lang w:bidi="ar-SA"/>
        </w:rPr>
        <w:t xml:space="preserve">r. </w:t>
      </w:r>
      <w:r>
        <w:rPr>
          <w:rFonts w:eastAsia="Times New Roman" w:cs="Times New Roman"/>
          <w:kern w:val="3"/>
          <w:lang w:bidi="ar-SA"/>
        </w:rPr>
        <w:t xml:space="preserve">                         </w:t>
      </w:r>
      <w:r w:rsidRPr="00B85ACC">
        <w:rPr>
          <w:rFonts w:eastAsia="Times New Roman" w:cs="Times New Roman"/>
          <w:kern w:val="3"/>
          <w:lang w:bidi="ar-SA"/>
        </w:rPr>
        <w:t>Prawo</w:t>
      </w:r>
      <w:proofErr w:type="gramEnd"/>
      <w:r w:rsidRPr="00B85ACC">
        <w:rPr>
          <w:rFonts w:eastAsia="Times New Roman" w:cs="Times New Roman"/>
          <w:kern w:val="3"/>
          <w:lang w:bidi="ar-SA"/>
        </w:rPr>
        <w:t xml:space="preserve"> zamówień publicznych (tj. Dz. U. </w:t>
      </w:r>
      <w:proofErr w:type="gramStart"/>
      <w:r w:rsidRPr="00B85ACC">
        <w:rPr>
          <w:rFonts w:eastAsia="Times New Roman" w:cs="Times New Roman"/>
          <w:kern w:val="3"/>
          <w:lang w:bidi="ar-SA"/>
        </w:rPr>
        <w:t>z</w:t>
      </w:r>
      <w:proofErr w:type="gramEnd"/>
      <w:r w:rsidRPr="00B85ACC">
        <w:rPr>
          <w:rFonts w:eastAsia="Times New Roman" w:cs="Times New Roman"/>
          <w:kern w:val="3"/>
          <w:lang w:bidi="ar-SA"/>
        </w:rPr>
        <w:t xml:space="preserve"> 2019, poz. 1843 z późn. zm.) na podstawie </w:t>
      </w:r>
      <w:proofErr w:type="gramStart"/>
      <w:r w:rsidRPr="00B85ACC">
        <w:rPr>
          <w:rFonts w:eastAsia="Times New Roman" w:cs="Times New Roman"/>
          <w:kern w:val="3"/>
          <w:lang w:bidi="ar-SA"/>
        </w:rPr>
        <w:t xml:space="preserve">jej </w:t>
      </w:r>
      <w:r>
        <w:rPr>
          <w:rFonts w:eastAsia="Times New Roman" w:cs="Times New Roman"/>
          <w:kern w:val="3"/>
          <w:lang w:bidi="ar-SA"/>
        </w:rPr>
        <w:t xml:space="preserve">                         </w:t>
      </w:r>
      <w:r w:rsidRPr="00B85ACC">
        <w:rPr>
          <w:rFonts w:eastAsia="Times New Roman" w:cs="Times New Roman"/>
          <w:kern w:val="3"/>
          <w:lang w:bidi="ar-SA"/>
        </w:rPr>
        <w:t>art</w:t>
      </w:r>
      <w:proofErr w:type="gramEnd"/>
      <w:r w:rsidRPr="00B85ACC">
        <w:rPr>
          <w:rFonts w:eastAsia="Times New Roman" w:cs="Times New Roman"/>
          <w:kern w:val="3"/>
          <w:lang w:bidi="ar-SA"/>
        </w:rPr>
        <w:t>. 4 pkt. 8.</w:t>
      </w:r>
    </w:p>
    <w:p w:rsidR="0070271C" w:rsidRPr="000D097E" w:rsidRDefault="0070271C" w:rsidP="0070271C">
      <w:pPr>
        <w:tabs>
          <w:tab w:val="center" w:pos="4896"/>
          <w:tab w:val="right" w:pos="9432"/>
        </w:tabs>
        <w:jc w:val="center"/>
        <w:rPr>
          <w:b/>
        </w:rPr>
      </w:pPr>
      <w:r w:rsidRPr="000D097E">
        <w:rPr>
          <w:b/>
        </w:rPr>
        <w:t>§</w:t>
      </w:r>
      <w:r w:rsidRPr="000D097E">
        <w:rPr>
          <w:rFonts w:eastAsia="Times New Roman" w:cs="Times New Roman"/>
          <w:b/>
        </w:rPr>
        <w:t xml:space="preserve"> </w:t>
      </w:r>
      <w:r w:rsidRPr="000D097E">
        <w:rPr>
          <w:b/>
        </w:rPr>
        <w:t>2</w:t>
      </w:r>
    </w:p>
    <w:p w:rsidR="0070271C" w:rsidRDefault="0070271C" w:rsidP="0070271C">
      <w:pPr>
        <w:numPr>
          <w:ilvl w:val="0"/>
          <w:numId w:val="2"/>
        </w:numPr>
        <w:tabs>
          <w:tab w:val="clear" w:pos="454"/>
        </w:tabs>
        <w:autoSpaceDE w:val="0"/>
        <w:autoSpaceDN w:val="0"/>
        <w:ind w:left="284" w:hanging="284"/>
        <w:jc w:val="both"/>
        <w:textAlignment w:val="baseline"/>
        <w:rPr>
          <w:color w:val="000000"/>
          <w:kern w:val="3"/>
        </w:rPr>
      </w:pPr>
      <w:r w:rsidRPr="001E12DC">
        <w:rPr>
          <w:color w:val="000000"/>
          <w:kern w:val="3"/>
        </w:rPr>
        <w:t>Zamawiający zleca, a Wykonawca przyjmuje do realizacji zamówienie na:</w:t>
      </w:r>
    </w:p>
    <w:p w:rsidR="00BA26C7" w:rsidRPr="00D2335C" w:rsidRDefault="00BA26C7" w:rsidP="00BA26C7">
      <w:pPr>
        <w:autoSpaceDE w:val="0"/>
        <w:autoSpaceDN w:val="0"/>
        <w:ind w:left="284"/>
        <w:jc w:val="both"/>
        <w:textAlignment w:val="baseline"/>
        <w:rPr>
          <w:color w:val="000000"/>
          <w:kern w:val="3"/>
        </w:rPr>
      </w:pPr>
      <w:r>
        <w:rPr>
          <w:b/>
          <w:color w:val="000000"/>
          <w:kern w:val="3"/>
        </w:rPr>
        <w:t xml:space="preserve">„Wykonanie przeglądów, konserwacji i napraw urządzeń </w:t>
      </w:r>
      <w:r w:rsidR="00E06C59">
        <w:rPr>
          <w:b/>
          <w:color w:val="000000"/>
          <w:kern w:val="3"/>
        </w:rPr>
        <w:t xml:space="preserve">klimatyzacyjnych </w:t>
      </w:r>
      <w:r w:rsidR="00D2335C">
        <w:rPr>
          <w:b/>
          <w:color w:val="000000"/>
          <w:kern w:val="3"/>
        </w:rPr>
        <w:t xml:space="preserve">zainstalowanych w budynku </w:t>
      </w:r>
      <w:r w:rsidR="00E06C59">
        <w:rPr>
          <w:b/>
          <w:color w:val="000000"/>
          <w:kern w:val="3"/>
        </w:rPr>
        <w:t>Urzędu Gminy Osielsko</w:t>
      </w:r>
      <w:r w:rsidR="00D2335C">
        <w:rPr>
          <w:b/>
          <w:color w:val="000000"/>
          <w:kern w:val="3"/>
        </w:rPr>
        <w:t xml:space="preserve"> ul. Szosa Gdańska 55 A</w:t>
      </w:r>
      <w:r w:rsidR="00E06C59">
        <w:rPr>
          <w:b/>
          <w:color w:val="000000"/>
          <w:kern w:val="3"/>
        </w:rPr>
        <w:t>”</w:t>
      </w:r>
      <w:r w:rsidR="00891C59">
        <w:rPr>
          <w:color w:val="000000"/>
          <w:kern w:val="3"/>
        </w:rPr>
        <w:t xml:space="preserve">, zgodnie z ofertą Wykonawcy z </w:t>
      </w:r>
      <w:proofErr w:type="gramStart"/>
      <w:r w:rsidR="00891C59">
        <w:rPr>
          <w:color w:val="000000"/>
          <w:kern w:val="3"/>
        </w:rPr>
        <w:t>dnia ……………….. , stanowiącą</w:t>
      </w:r>
      <w:proofErr w:type="gramEnd"/>
      <w:r w:rsidR="00891C59">
        <w:rPr>
          <w:color w:val="000000"/>
          <w:kern w:val="3"/>
        </w:rPr>
        <w:t xml:space="preserve"> </w:t>
      </w:r>
      <w:r w:rsidR="00891C59" w:rsidRPr="009F7F27">
        <w:rPr>
          <w:b/>
          <w:color w:val="000000"/>
          <w:kern w:val="3"/>
        </w:rPr>
        <w:t>załącznik nr 1</w:t>
      </w:r>
      <w:r w:rsidR="00891C59">
        <w:rPr>
          <w:color w:val="000000"/>
          <w:kern w:val="3"/>
        </w:rPr>
        <w:t xml:space="preserve"> do niniejszej umowy.</w:t>
      </w:r>
    </w:p>
    <w:p w:rsidR="001026C3" w:rsidRDefault="001026C3" w:rsidP="00F75E6B">
      <w:pPr>
        <w:numPr>
          <w:ilvl w:val="0"/>
          <w:numId w:val="2"/>
        </w:numPr>
        <w:tabs>
          <w:tab w:val="clear" w:pos="454"/>
        </w:tabs>
        <w:autoSpaceDE w:val="0"/>
        <w:ind w:left="284" w:hanging="284"/>
        <w:jc w:val="both"/>
      </w:pPr>
      <w:r>
        <w:t>Wykaz urządzeń:</w:t>
      </w:r>
    </w:p>
    <w:p w:rsidR="001026C3" w:rsidRPr="00095C25" w:rsidRDefault="00CC1E45" w:rsidP="001026C3">
      <w:pPr>
        <w:autoSpaceDE w:val="0"/>
        <w:ind w:left="284"/>
        <w:jc w:val="both"/>
        <w:rPr>
          <w:b/>
        </w:rPr>
      </w:pPr>
      <w:r w:rsidRPr="00095C25">
        <w:rPr>
          <w:b/>
        </w:rPr>
        <w:t>Jednostki zewnętrzne:</w:t>
      </w:r>
    </w:p>
    <w:p w:rsidR="00CC1E45" w:rsidRDefault="00E7190D" w:rsidP="00E7190D">
      <w:pPr>
        <w:pStyle w:val="Akapitzlist"/>
        <w:numPr>
          <w:ilvl w:val="0"/>
          <w:numId w:val="5"/>
        </w:numPr>
        <w:autoSpaceDE w:val="0"/>
        <w:ind w:left="567" w:hanging="283"/>
        <w:jc w:val="both"/>
      </w:pPr>
      <w:proofErr w:type="gramStart"/>
      <w:r>
        <w:t>n</w:t>
      </w:r>
      <w:r w:rsidR="00CC1E45">
        <w:t>a</w:t>
      </w:r>
      <w:proofErr w:type="gramEnd"/>
      <w:r w:rsidR="00CC1E45">
        <w:t xml:space="preserve"> dachu budynku</w:t>
      </w:r>
      <w:r>
        <w:t>:</w:t>
      </w:r>
    </w:p>
    <w:p w:rsidR="00CC1E45" w:rsidRDefault="00E7190D" w:rsidP="00E7190D">
      <w:pPr>
        <w:pStyle w:val="Akapitzlist"/>
        <w:autoSpaceDE w:val="0"/>
        <w:ind w:left="567"/>
        <w:jc w:val="both"/>
      </w:pPr>
      <w:r>
        <w:t xml:space="preserve">- </w:t>
      </w:r>
      <w:proofErr w:type="spellStart"/>
      <w:r w:rsidR="00CC1E45">
        <w:t>DAIKIN</w:t>
      </w:r>
      <w:proofErr w:type="spellEnd"/>
      <w:r w:rsidR="00CC1E45">
        <w:t xml:space="preserve"> MULTI </w:t>
      </w:r>
      <w:proofErr w:type="spellStart"/>
      <w:r w:rsidR="00CC1E45">
        <w:t>INVERTER</w:t>
      </w:r>
      <w:proofErr w:type="spellEnd"/>
      <w:r w:rsidR="00CC1E45">
        <w:t xml:space="preserve"> – 10 szt.</w:t>
      </w:r>
    </w:p>
    <w:p w:rsidR="00CC1E45" w:rsidRDefault="00E7190D" w:rsidP="00E7190D">
      <w:pPr>
        <w:pStyle w:val="Akapitzlist"/>
        <w:autoSpaceDE w:val="0"/>
        <w:ind w:left="567"/>
        <w:jc w:val="both"/>
      </w:pPr>
      <w:r>
        <w:t xml:space="preserve">- </w:t>
      </w:r>
      <w:proofErr w:type="spellStart"/>
      <w:r w:rsidR="00CC1E45">
        <w:t>DAIKIN</w:t>
      </w:r>
      <w:proofErr w:type="spellEnd"/>
      <w:r w:rsidR="00CC1E45">
        <w:t xml:space="preserve"> </w:t>
      </w:r>
      <w:proofErr w:type="spellStart"/>
      <w:r w:rsidR="00CC1E45">
        <w:t>INVERTER</w:t>
      </w:r>
      <w:proofErr w:type="spellEnd"/>
      <w:r w:rsidR="00CC1E45">
        <w:t xml:space="preserve"> – 4 szt.</w:t>
      </w:r>
    </w:p>
    <w:p w:rsidR="00095C25" w:rsidRDefault="00E7190D" w:rsidP="00E7190D">
      <w:pPr>
        <w:pStyle w:val="Akapitzlist"/>
        <w:numPr>
          <w:ilvl w:val="0"/>
          <w:numId w:val="5"/>
        </w:numPr>
        <w:autoSpaceDE w:val="0"/>
        <w:ind w:left="567" w:hanging="283"/>
        <w:jc w:val="both"/>
      </w:pPr>
      <w:proofErr w:type="gramStart"/>
      <w:r>
        <w:t>n</w:t>
      </w:r>
      <w:r w:rsidR="00095C25">
        <w:t>a</w:t>
      </w:r>
      <w:proofErr w:type="gramEnd"/>
      <w:r w:rsidR="00095C25">
        <w:t xml:space="preserve"> ścianie budynku</w:t>
      </w:r>
      <w:r>
        <w:t>:</w:t>
      </w:r>
    </w:p>
    <w:p w:rsidR="00E7190D" w:rsidRDefault="00E7190D" w:rsidP="00E7190D">
      <w:pPr>
        <w:pStyle w:val="Akapitzlist"/>
        <w:autoSpaceDE w:val="0"/>
        <w:ind w:left="567"/>
        <w:jc w:val="both"/>
      </w:pPr>
      <w:r>
        <w:t xml:space="preserve">- </w:t>
      </w:r>
      <w:proofErr w:type="spellStart"/>
      <w:r>
        <w:t>LG</w:t>
      </w:r>
      <w:proofErr w:type="spellEnd"/>
      <w:r>
        <w:t xml:space="preserve"> Smart </w:t>
      </w:r>
      <w:proofErr w:type="spellStart"/>
      <w:r>
        <w:t>Inverter</w:t>
      </w:r>
      <w:proofErr w:type="spellEnd"/>
      <w:r>
        <w:t xml:space="preserve"> </w:t>
      </w:r>
      <w:r w:rsidR="00687EF3">
        <w:t>– 1 szt.</w:t>
      </w:r>
    </w:p>
    <w:p w:rsidR="006672C0" w:rsidRDefault="006672C0" w:rsidP="00687EF3">
      <w:pPr>
        <w:autoSpaceDE w:val="0"/>
        <w:jc w:val="both"/>
      </w:pPr>
    </w:p>
    <w:p w:rsidR="00095C25" w:rsidRPr="00B951B7" w:rsidRDefault="00687EF3" w:rsidP="00095C25">
      <w:pPr>
        <w:autoSpaceDE w:val="0"/>
        <w:ind w:left="284"/>
        <w:jc w:val="both"/>
        <w:rPr>
          <w:b/>
        </w:rPr>
      </w:pPr>
      <w:r w:rsidRPr="00B951B7">
        <w:rPr>
          <w:b/>
        </w:rPr>
        <w:t>Jednostki wewnętrzne w pokojach biurowych:</w:t>
      </w:r>
    </w:p>
    <w:p w:rsidR="00687EF3" w:rsidRDefault="00FE5E25" w:rsidP="00B951B7">
      <w:pPr>
        <w:pStyle w:val="Akapitzlist"/>
        <w:numPr>
          <w:ilvl w:val="0"/>
          <w:numId w:val="6"/>
        </w:numPr>
        <w:autoSpaceDE w:val="0"/>
        <w:ind w:left="567" w:hanging="283"/>
        <w:jc w:val="both"/>
      </w:pPr>
      <w:proofErr w:type="gramStart"/>
      <w:r>
        <w:t>budynek</w:t>
      </w:r>
      <w:proofErr w:type="gramEnd"/>
      <w:r>
        <w:t xml:space="preserve"> „A” parter</w:t>
      </w:r>
      <w:r w:rsidR="005F2F4E">
        <w:t xml:space="preserve"> pokoje nr</w:t>
      </w:r>
      <w:r>
        <w:t>:</w:t>
      </w:r>
    </w:p>
    <w:p w:rsidR="00FE5E25" w:rsidRDefault="00FE5E25" w:rsidP="00FE5E25">
      <w:pPr>
        <w:pStyle w:val="Akapitzlist"/>
        <w:autoSpaceDE w:val="0"/>
        <w:ind w:left="567"/>
        <w:jc w:val="both"/>
      </w:pPr>
      <w:r>
        <w:t xml:space="preserve">- </w:t>
      </w:r>
      <w:r w:rsidR="005F2F4E">
        <w:t>1, punkt informacyjny, 3, 4 – 2 szt.,</w:t>
      </w:r>
      <w:r w:rsidR="00131816">
        <w:t xml:space="preserve"> 5, 6, 7 – 2 szt., 9, 10, 11, </w:t>
      </w:r>
      <w:r w:rsidR="005F4709">
        <w:t>serwerownia</w:t>
      </w:r>
      <w:r w:rsidR="00131816">
        <w:t xml:space="preserve"> – 2 szt., USC – 2</w:t>
      </w:r>
      <w:r w:rsidR="0090742B">
        <w:t xml:space="preserve"> </w:t>
      </w:r>
      <w:r w:rsidR="00131816">
        <w:t>szt.,</w:t>
      </w:r>
      <w:r w:rsidR="005F2F4E">
        <w:t xml:space="preserve"> </w:t>
      </w:r>
    </w:p>
    <w:p w:rsidR="00FE5E25" w:rsidRDefault="00FE5E25" w:rsidP="00B951B7">
      <w:pPr>
        <w:pStyle w:val="Akapitzlist"/>
        <w:numPr>
          <w:ilvl w:val="0"/>
          <w:numId w:val="6"/>
        </w:numPr>
        <w:autoSpaceDE w:val="0"/>
        <w:ind w:left="567" w:hanging="283"/>
        <w:jc w:val="both"/>
      </w:pPr>
      <w:proofErr w:type="gramStart"/>
      <w:r>
        <w:t>budynek</w:t>
      </w:r>
      <w:proofErr w:type="gramEnd"/>
      <w:r>
        <w:t xml:space="preserve"> „A” piętro</w:t>
      </w:r>
      <w:r w:rsidR="00131816">
        <w:t xml:space="preserve"> pokoje nr:</w:t>
      </w:r>
    </w:p>
    <w:p w:rsidR="00FE5E25" w:rsidRDefault="00131816" w:rsidP="00FE5E25">
      <w:pPr>
        <w:pStyle w:val="Akapitzlist"/>
        <w:autoSpaceDE w:val="0"/>
        <w:ind w:left="567"/>
        <w:jc w:val="both"/>
      </w:pPr>
      <w:r>
        <w:t xml:space="preserve">- 13, 13 A, 14, 15, 15 A, 16, 17, 18, 20, 21, 22 – 4 szt., 23 – 3 szt., </w:t>
      </w:r>
    </w:p>
    <w:p w:rsidR="00FE5E25" w:rsidRDefault="00FE5E25" w:rsidP="00B951B7">
      <w:pPr>
        <w:pStyle w:val="Akapitzlist"/>
        <w:numPr>
          <w:ilvl w:val="0"/>
          <w:numId w:val="6"/>
        </w:numPr>
        <w:autoSpaceDE w:val="0"/>
        <w:ind w:left="567" w:hanging="283"/>
        <w:jc w:val="both"/>
      </w:pPr>
      <w:proofErr w:type="gramStart"/>
      <w:r>
        <w:t>budynek</w:t>
      </w:r>
      <w:proofErr w:type="gramEnd"/>
      <w:r>
        <w:t xml:space="preserve"> „B” parter</w:t>
      </w:r>
      <w:r w:rsidR="00D11E34">
        <w:t xml:space="preserve"> pokoje nr</w:t>
      </w:r>
      <w:r>
        <w:t>:</w:t>
      </w:r>
    </w:p>
    <w:p w:rsidR="00FE5E25" w:rsidRDefault="00D11E34" w:rsidP="00FE5E25">
      <w:pPr>
        <w:pStyle w:val="Akapitzlist"/>
        <w:autoSpaceDE w:val="0"/>
        <w:ind w:left="567"/>
        <w:jc w:val="both"/>
      </w:pPr>
      <w:r>
        <w:t>- 1, 2, 3, korytarz</w:t>
      </w:r>
    </w:p>
    <w:p w:rsidR="00FE5E25" w:rsidRDefault="00FE5E25" w:rsidP="00B951B7">
      <w:pPr>
        <w:pStyle w:val="Akapitzlist"/>
        <w:numPr>
          <w:ilvl w:val="0"/>
          <w:numId w:val="6"/>
        </w:numPr>
        <w:autoSpaceDE w:val="0"/>
        <w:ind w:left="567" w:hanging="283"/>
        <w:jc w:val="both"/>
      </w:pPr>
      <w:proofErr w:type="gramStart"/>
      <w:r>
        <w:t>budynek</w:t>
      </w:r>
      <w:proofErr w:type="gramEnd"/>
      <w:r>
        <w:t xml:space="preserve"> „B” piętro</w:t>
      </w:r>
      <w:r w:rsidR="00D11E34">
        <w:t xml:space="preserve"> – 4 szt.,</w:t>
      </w:r>
    </w:p>
    <w:p w:rsidR="00D11E34" w:rsidRPr="00B93DBF" w:rsidRDefault="00B93DBF" w:rsidP="00B93DBF">
      <w:pPr>
        <w:autoSpaceDE w:val="0"/>
        <w:ind w:left="284"/>
        <w:jc w:val="both"/>
        <w:rPr>
          <w:b/>
        </w:rPr>
      </w:pPr>
      <w:r w:rsidRPr="00B93DBF">
        <w:rPr>
          <w:b/>
        </w:rPr>
        <w:t>RAZEM 41 szt. jednostek wewnętrznych.</w:t>
      </w:r>
    </w:p>
    <w:p w:rsidR="00FE5E25" w:rsidRDefault="00FE5E25" w:rsidP="00FE5E25">
      <w:pPr>
        <w:pStyle w:val="Akapitzlist"/>
        <w:autoSpaceDE w:val="0"/>
        <w:ind w:left="567"/>
        <w:jc w:val="both"/>
      </w:pPr>
    </w:p>
    <w:p w:rsidR="00F75E6B" w:rsidRDefault="00F75E6B" w:rsidP="00F75E6B">
      <w:pPr>
        <w:numPr>
          <w:ilvl w:val="0"/>
          <w:numId w:val="2"/>
        </w:numPr>
        <w:tabs>
          <w:tab w:val="clear" w:pos="454"/>
        </w:tabs>
        <w:autoSpaceDE w:val="0"/>
        <w:ind w:left="284" w:hanging="284"/>
        <w:jc w:val="both"/>
      </w:pPr>
      <w:r w:rsidRPr="0082212E">
        <w:t>Szczegółowy zakres przedmiotu umowy obejmuje</w:t>
      </w:r>
      <w:r w:rsidR="00AF282E">
        <w:t>, co najmniej wykon</w:t>
      </w:r>
      <w:r w:rsidR="003A4CEB">
        <w:t>an</w:t>
      </w:r>
      <w:r w:rsidR="00AF282E">
        <w:t>ie niżej wymienionych prac</w:t>
      </w:r>
      <w:r w:rsidRPr="0082212E">
        <w:t>:</w:t>
      </w:r>
    </w:p>
    <w:p w:rsidR="007E763E" w:rsidRDefault="0033165F" w:rsidP="007E763E">
      <w:pPr>
        <w:pStyle w:val="Akapitzlist"/>
        <w:numPr>
          <w:ilvl w:val="0"/>
          <w:numId w:val="4"/>
        </w:numPr>
        <w:autoSpaceDE w:val="0"/>
        <w:ind w:left="567" w:hanging="283"/>
        <w:jc w:val="both"/>
      </w:pPr>
      <w:proofErr w:type="gramStart"/>
      <w:r w:rsidRPr="0033165F">
        <w:t>pomiar</w:t>
      </w:r>
      <w:proofErr w:type="gramEnd"/>
      <w:r w:rsidRPr="0033165F">
        <w:t xml:space="preserve"> ciśnienia </w:t>
      </w:r>
      <w:r w:rsidR="00C356CA">
        <w:t>czynnika</w:t>
      </w:r>
      <w:r w:rsidRPr="0033165F">
        <w:t>,</w:t>
      </w:r>
    </w:p>
    <w:p w:rsidR="007E763E" w:rsidRDefault="007E763E" w:rsidP="007E763E">
      <w:pPr>
        <w:pStyle w:val="Akapitzlist"/>
        <w:numPr>
          <w:ilvl w:val="0"/>
          <w:numId w:val="4"/>
        </w:numPr>
        <w:autoSpaceDE w:val="0"/>
        <w:ind w:left="567" w:hanging="283"/>
        <w:jc w:val="both"/>
      </w:pPr>
      <w:proofErr w:type="gramStart"/>
      <w:r w:rsidRPr="0033165F">
        <w:t>uzupełnienie</w:t>
      </w:r>
      <w:proofErr w:type="gramEnd"/>
      <w:r w:rsidRPr="0033165F">
        <w:t xml:space="preserve"> czynnika chłodniczego,</w:t>
      </w:r>
    </w:p>
    <w:p w:rsidR="0033165F" w:rsidRDefault="0033165F" w:rsidP="00AF282E">
      <w:pPr>
        <w:pStyle w:val="Akapitzlist"/>
        <w:numPr>
          <w:ilvl w:val="0"/>
          <w:numId w:val="4"/>
        </w:numPr>
        <w:autoSpaceDE w:val="0"/>
        <w:ind w:left="567" w:hanging="283"/>
        <w:jc w:val="both"/>
      </w:pPr>
      <w:proofErr w:type="gramStart"/>
      <w:r w:rsidRPr="0033165F">
        <w:t>gruntowe</w:t>
      </w:r>
      <w:proofErr w:type="gramEnd"/>
      <w:r w:rsidRPr="0033165F">
        <w:t xml:space="preserve"> czyszczenie parownika,</w:t>
      </w:r>
    </w:p>
    <w:p w:rsidR="00E70131" w:rsidRDefault="0033165F" w:rsidP="00E70131">
      <w:pPr>
        <w:pStyle w:val="Akapitzlist"/>
        <w:numPr>
          <w:ilvl w:val="0"/>
          <w:numId w:val="4"/>
        </w:numPr>
        <w:autoSpaceDE w:val="0"/>
        <w:ind w:left="567" w:hanging="283"/>
        <w:jc w:val="both"/>
      </w:pPr>
      <w:proofErr w:type="gramStart"/>
      <w:r w:rsidRPr="0033165F">
        <w:t>gruntowe</w:t>
      </w:r>
      <w:proofErr w:type="gramEnd"/>
      <w:r w:rsidRPr="0033165F">
        <w:t xml:space="preserve"> czyszczenie skraplacza, </w:t>
      </w:r>
    </w:p>
    <w:p w:rsidR="0033165F" w:rsidRDefault="0033165F" w:rsidP="00E70131">
      <w:pPr>
        <w:pStyle w:val="Akapitzlist"/>
        <w:numPr>
          <w:ilvl w:val="0"/>
          <w:numId w:val="4"/>
        </w:numPr>
        <w:autoSpaceDE w:val="0"/>
        <w:ind w:left="567" w:hanging="283"/>
        <w:jc w:val="both"/>
      </w:pPr>
      <w:proofErr w:type="gramStart"/>
      <w:r w:rsidRPr="0033165F">
        <w:t>czyszczenie</w:t>
      </w:r>
      <w:proofErr w:type="gramEnd"/>
      <w:r w:rsidRPr="0033165F">
        <w:t xml:space="preserve"> filtrów</w:t>
      </w:r>
      <w:r w:rsidR="00E70131" w:rsidRPr="00E70131">
        <w:t xml:space="preserve"> </w:t>
      </w:r>
      <w:r w:rsidR="00E70131">
        <w:t>p</w:t>
      </w:r>
      <w:r w:rsidR="00E70131" w:rsidRPr="00E70131">
        <w:t>rzy użyciu środków grzybobójczych i bakteriobójczych,</w:t>
      </w:r>
      <w:r w:rsidR="00321038">
        <w:t xml:space="preserve"> b</w:t>
      </w:r>
      <w:r w:rsidR="00E70131" w:rsidRPr="00E70131">
        <w:t>ądź</w:t>
      </w:r>
      <w:r w:rsidR="00321038">
        <w:t xml:space="preserve"> wymianę filtrów na nowe,</w:t>
      </w:r>
    </w:p>
    <w:p w:rsidR="0033165F" w:rsidRDefault="0033165F" w:rsidP="00AF282E">
      <w:pPr>
        <w:pStyle w:val="Akapitzlist"/>
        <w:numPr>
          <w:ilvl w:val="0"/>
          <w:numId w:val="4"/>
        </w:numPr>
        <w:autoSpaceDE w:val="0"/>
        <w:ind w:left="567" w:hanging="283"/>
        <w:jc w:val="both"/>
      </w:pPr>
      <w:proofErr w:type="gramStart"/>
      <w:r w:rsidRPr="0033165F">
        <w:t>pomiar</w:t>
      </w:r>
      <w:proofErr w:type="gramEnd"/>
      <w:r w:rsidRPr="0033165F">
        <w:t xml:space="preserve"> sprawności elektrycznej,</w:t>
      </w:r>
    </w:p>
    <w:p w:rsidR="0033165F" w:rsidRDefault="0033165F" w:rsidP="00AF282E">
      <w:pPr>
        <w:pStyle w:val="Akapitzlist"/>
        <w:numPr>
          <w:ilvl w:val="0"/>
          <w:numId w:val="4"/>
        </w:numPr>
        <w:autoSpaceDE w:val="0"/>
        <w:ind w:left="567" w:hanging="283"/>
        <w:jc w:val="both"/>
      </w:pPr>
      <w:proofErr w:type="gramStart"/>
      <w:r w:rsidRPr="0033165F">
        <w:lastRenderedPageBreak/>
        <w:t>pomiar</w:t>
      </w:r>
      <w:proofErr w:type="gramEnd"/>
      <w:r w:rsidRPr="0033165F">
        <w:t xml:space="preserve"> wydajności chłodniczej,</w:t>
      </w:r>
    </w:p>
    <w:p w:rsidR="0033165F" w:rsidRDefault="0033165F" w:rsidP="00AF282E">
      <w:pPr>
        <w:pStyle w:val="Akapitzlist"/>
        <w:numPr>
          <w:ilvl w:val="0"/>
          <w:numId w:val="4"/>
        </w:numPr>
        <w:autoSpaceDE w:val="0"/>
        <w:ind w:left="567" w:hanging="283"/>
        <w:jc w:val="both"/>
      </w:pPr>
      <w:proofErr w:type="gramStart"/>
      <w:r w:rsidRPr="0033165F">
        <w:t>smarowanie</w:t>
      </w:r>
      <w:proofErr w:type="gramEnd"/>
      <w:r w:rsidRPr="0033165F">
        <w:t xml:space="preserve"> podzespołów głównych,</w:t>
      </w:r>
    </w:p>
    <w:p w:rsidR="0033165F" w:rsidRDefault="0033165F" w:rsidP="00AF282E">
      <w:pPr>
        <w:pStyle w:val="Akapitzlist"/>
        <w:numPr>
          <w:ilvl w:val="0"/>
          <w:numId w:val="4"/>
        </w:numPr>
        <w:autoSpaceDE w:val="0"/>
        <w:ind w:left="567" w:hanging="283"/>
        <w:jc w:val="both"/>
      </w:pPr>
      <w:proofErr w:type="gramStart"/>
      <w:r w:rsidRPr="0033165F">
        <w:t>sprawdzanie</w:t>
      </w:r>
      <w:proofErr w:type="gramEnd"/>
      <w:r w:rsidRPr="0033165F">
        <w:t xml:space="preserve"> szczelności układu,</w:t>
      </w:r>
    </w:p>
    <w:p w:rsidR="006A5D7B" w:rsidRDefault="0033165F" w:rsidP="00AF282E">
      <w:pPr>
        <w:pStyle w:val="Akapitzlist"/>
        <w:numPr>
          <w:ilvl w:val="0"/>
          <w:numId w:val="4"/>
        </w:numPr>
        <w:autoSpaceDE w:val="0"/>
        <w:ind w:left="567" w:hanging="283"/>
        <w:jc w:val="both"/>
      </w:pPr>
      <w:proofErr w:type="gramStart"/>
      <w:r w:rsidRPr="0033165F">
        <w:t>test</w:t>
      </w:r>
      <w:proofErr w:type="gramEnd"/>
      <w:r w:rsidRPr="0033165F">
        <w:t xml:space="preserve"> pracy urządzenia</w:t>
      </w:r>
      <w:r w:rsidR="006A5D7B">
        <w:t>,</w:t>
      </w:r>
    </w:p>
    <w:p w:rsidR="006A5D7B" w:rsidRDefault="0033165F" w:rsidP="00AF282E">
      <w:pPr>
        <w:pStyle w:val="Akapitzlist"/>
        <w:numPr>
          <w:ilvl w:val="0"/>
          <w:numId w:val="4"/>
        </w:numPr>
        <w:autoSpaceDE w:val="0"/>
        <w:ind w:left="567" w:hanging="283"/>
        <w:jc w:val="both"/>
      </w:pPr>
      <w:proofErr w:type="gramStart"/>
      <w:r w:rsidRPr="0033165F">
        <w:t>pomiary</w:t>
      </w:r>
      <w:proofErr w:type="gramEnd"/>
      <w:r w:rsidRPr="0033165F">
        <w:t xml:space="preserve"> temperatury,</w:t>
      </w:r>
    </w:p>
    <w:p w:rsidR="009F36EA" w:rsidRDefault="009F36EA" w:rsidP="00AF282E">
      <w:pPr>
        <w:pStyle w:val="Akapitzlist"/>
        <w:numPr>
          <w:ilvl w:val="0"/>
          <w:numId w:val="4"/>
        </w:numPr>
        <w:autoSpaceDE w:val="0"/>
        <w:ind w:left="567" w:hanging="283"/>
        <w:jc w:val="both"/>
      </w:pPr>
      <w:proofErr w:type="gramStart"/>
      <w:r>
        <w:t>inne</w:t>
      </w:r>
      <w:proofErr w:type="gramEnd"/>
      <w:r>
        <w:t xml:space="preserve"> zgodne z instrukcją obsługi i konserwacji danego urządzenia,</w:t>
      </w:r>
    </w:p>
    <w:p w:rsidR="006A5D7B" w:rsidRDefault="0033165F" w:rsidP="00AF282E">
      <w:pPr>
        <w:pStyle w:val="Akapitzlist"/>
        <w:numPr>
          <w:ilvl w:val="0"/>
          <w:numId w:val="4"/>
        </w:numPr>
        <w:autoSpaceDE w:val="0"/>
        <w:ind w:left="567" w:hanging="283"/>
        <w:jc w:val="both"/>
      </w:pPr>
      <w:proofErr w:type="gramStart"/>
      <w:r w:rsidRPr="0033165F">
        <w:t>usuwanie</w:t>
      </w:r>
      <w:proofErr w:type="gramEnd"/>
      <w:r w:rsidRPr="0033165F">
        <w:t xml:space="preserve"> drobnych stwierdzonych w trakcie przeglądu usterek, nie wymagających ponoszenia istotnych nakładów związanych z wymianą urządzeń i koniecznością zakupu kosztownych elementów. </w:t>
      </w:r>
    </w:p>
    <w:p w:rsidR="00300BD6" w:rsidRDefault="00300BD6" w:rsidP="00300BD6">
      <w:pPr>
        <w:pStyle w:val="Akapitzlist"/>
        <w:numPr>
          <w:ilvl w:val="0"/>
          <w:numId w:val="2"/>
        </w:numPr>
        <w:tabs>
          <w:tab w:val="clear" w:pos="454"/>
        </w:tabs>
        <w:autoSpaceDE w:val="0"/>
        <w:ind w:left="284" w:hanging="284"/>
        <w:jc w:val="both"/>
      </w:pPr>
      <w:r w:rsidRPr="0033165F">
        <w:t>Koszty wykonania czynności przeglądowych i konserwacyjnych</w:t>
      </w:r>
      <w:r>
        <w:t xml:space="preserve"> wymienionych w ust. </w:t>
      </w:r>
      <w:r w:rsidR="009C537B">
        <w:t>3</w:t>
      </w:r>
      <w:r w:rsidR="00E85616">
        <w:t xml:space="preserve"> oraz </w:t>
      </w:r>
      <w:r w:rsidRPr="0033165F">
        <w:t xml:space="preserve">dojazdu do siedziby Zamawiającego, materiałów niezbędnych do świadczenia usługi przeglądów i konserwacji takich jak: czynnik chłodniczy, filtry, olej, płyn bakteriobójczy, powietrze sprężone </w:t>
      </w:r>
      <w:r w:rsidR="007D78D5">
        <w:t>i</w:t>
      </w:r>
      <w:r w:rsidRPr="0033165F">
        <w:t xml:space="preserve"> związane z wymianą</w:t>
      </w:r>
      <w:r w:rsidR="00482208">
        <w:t xml:space="preserve"> </w:t>
      </w:r>
      <w:r w:rsidRPr="0033165F">
        <w:t>drobnych elementów</w:t>
      </w:r>
      <w:r w:rsidR="00482208">
        <w:t xml:space="preserve"> </w:t>
      </w:r>
      <w:r w:rsidRPr="0033165F">
        <w:t>(przewodów elektrycznych, uszczelek, zacisków, drobnych elementów sygnalizacyjnych i świetlnych, żarówek, diod, bezpieczników itp.</w:t>
      </w:r>
      <w:r w:rsidR="00482208">
        <w:t>)</w:t>
      </w:r>
      <w:r w:rsidRPr="0033165F">
        <w:t xml:space="preserve"> ponosi Wykonawc</w:t>
      </w:r>
      <w:r w:rsidR="00482208">
        <w:t>a.</w:t>
      </w:r>
    </w:p>
    <w:p w:rsidR="00BE0DEC" w:rsidRDefault="00E85EED" w:rsidP="0070271C">
      <w:pPr>
        <w:numPr>
          <w:ilvl w:val="0"/>
          <w:numId w:val="2"/>
        </w:numPr>
        <w:tabs>
          <w:tab w:val="clear" w:pos="454"/>
        </w:tabs>
        <w:autoSpaceDE w:val="0"/>
        <w:autoSpaceDN w:val="0"/>
        <w:ind w:left="284" w:hanging="284"/>
        <w:jc w:val="both"/>
        <w:textAlignment w:val="baseline"/>
        <w:rPr>
          <w:color w:val="000000"/>
          <w:kern w:val="3"/>
        </w:rPr>
      </w:pPr>
      <w:r w:rsidRPr="004333C0">
        <w:rPr>
          <w:rFonts w:eastAsia="Times New Roman" w:cs="Times New Roman"/>
          <w:color w:val="000000"/>
          <w:kern w:val="3"/>
          <w:lang w:bidi="ar-SA"/>
        </w:rPr>
        <w:t>Wykonawca jest zobowiązany do</w:t>
      </w:r>
      <w:r w:rsidR="00F63043">
        <w:rPr>
          <w:rFonts w:eastAsia="Times New Roman" w:cs="Times New Roman"/>
          <w:color w:val="000000"/>
          <w:kern w:val="3"/>
          <w:lang w:bidi="ar-SA"/>
        </w:rPr>
        <w:t xml:space="preserve"> wykonania przeglądu i konserwacji</w:t>
      </w:r>
      <w:r w:rsidR="00537045">
        <w:rPr>
          <w:rFonts w:eastAsia="Times New Roman" w:cs="Times New Roman"/>
          <w:color w:val="000000"/>
          <w:kern w:val="3"/>
          <w:lang w:bidi="ar-SA"/>
        </w:rPr>
        <w:t xml:space="preserve"> urządzeń klimatyzacyjnych wymienionych w ust. 2</w:t>
      </w:r>
      <w:r w:rsidRPr="004333C0">
        <w:rPr>
          <w:rFonts w:eastAsia="Times New Roman" w:cs="Times New Roman"/>
          <w:color w:val="000000"/>
          <w:kern w:val="3"/>
          <w:lang w:bidi="ar-SA"/>
        </w:rPr>
        <w:t xml:space="preserve"> do dnia </w:t>
      </w:r>
      <w:r w:rsidR="00F63043">
        <w:rPr>
          <w:rFonts w:eastAsia="Times New Roman" w:cs="Times New Roman"/>
          <w:b/>
          <w:color w:val="000000"/>
          <w:kern w:val="3"/>
          <w:lang w:bidi="ar-SA"/>
        </w:rPr>
        <w:t>30</w:t>
      </w:r>
      <w:r w:rsidRPr="004333C0">
        <w:rPr>
          <w:rFonts w:eastAsia="Times New Roman" w:cs="Times New Roman"/>
          <w:b/>
          <w:color w:val="000000"/>
          <w:kern w:val="3"/>
          <w:lang w:bidi="ar-SA"/>
        </w:rPr>
        <w:t xml:space="preserve"> </w:t>
      </w:r>
      <w:r>
        <w:rPr>
          <w:rFonts w:eastAsia="Times New Roman" w:cs="Times New Roman"/>
          <w:b/>
          <w:color w:val="000000"/>
          <w:kern w:val="3"/>
          <w:lang w:bidi="ar-SA"/>
        </w:rPr>
        <w:t>kwietnia</w:t>
      </w:r>
      <w:r w:rsidRPr="004333C0">
        <w:rPr>
          <w:rFonts w:eastAsia="Times New Roman" w:cs="Times New Roman"/>
          <w:b/>
          <w:color w:val="000000"/>
          <w:kern w:val="3"/>
          <w:lang w:bidi="ar-SA"/>
        </w:rPr>
        <w:t xml:space="preserve"> 2020 r.</w:t>
      </w:r>
    </w:p>
    <w:p w:rsidR="008E0512" w:rsidRDefault="008E0512" w:rsidP="0070271C">
      <w:pPr>
        <w:numPr>
          <w:ilvl w:val="0"/>
          <w:numId w:val="2"/>
        </w:numPr>
        <w:tabs>
          <w:tab w:val="clear" w:pos="454"/>
        </w:tabs>
        <w:autoSpaceDE w:val="0"/>
        <w:autoSpaceDN w:val="0"/>
        <w:ind w:left="284" w:hanging="284"/>
        <w:jc w:val="both"/>
        <w:textAlignment w:val="baseline"/>
        <w:rPr>
          <w:color w:val="000000"/>
          <w:kern w:val="3"/>
        </w:rPr>
      </w:pPr>
      <w:r w:rsidRPr="008E0512">
        <w:rPr>
          <w:color w:val="000000"/>
          <w:kern w:val="3"/>
        </w:rPr>
        <w:t>Ponadto Wykonawca deklaruje gotowość do utrzymania w sprawności klimatyzatorów objętych niniejszą umową i w przypadku wystąpienia ich awarii zobowiązuje się do:</w:t>
      </w:r>
    </w:p>
    <w:p w:rsidR="00694115" w:rsidRDefault="008E0512" w:rsidP="008E0512">
      <w:pPr>
        <w:pStyle w:val="Akapitzlist"/>
        <w:numPr>
          <w:ilvl w:val="0"/>
          <w:numId w:val="7"/>
        </w:numPr>
        <w:autoSpaceDE w:val="0"/>
        <w:autoSpaceDN w:val="0"/>
        <w:ind w:left="567" w:hanging="283"/>
        <w:jc w:val="both"/>
        <w:textAlignment w:val="baseline"/>
        <w:rPr>
          <w:color w:val="000000"/>
          <w:kern w:val="3"/>
        </w:rPr>
      </w:pPr>
      <w:proofErr w:type="gramStart"/>
      <w:r w:rsidRPr="008E0512">
        <w:rPr>
          <w:color w:val="000000"/>
          <w:kern w:val="3"/>
        </w:rPr>
        <w:t>wykonania</w:t>
      </w:r>
      <w:proofErr w:type="gramEnd"/>
      <w:r w:rsidRPr="008E0512">
        <w:rPr>
          <w:color w:val="000000"/>
          <w:kern w:val="3"/>
        </w:rPr>
        <w:t xml:space="preserve"> naprawy w ciągu 4</w:t>
      </w:r>
      <w:r w:rsidR="00C00ACC">
        <w:rPr>
          <w:color w:val="000000"/>
          <w:kern w:val="3"/>
        </w:rPr>
        <w:t>8</w:t>
      </w:r>
      <w:r w:rsidRPr="008E0512">
        <w:rPr>
          <w:color w:val="000000"/>
          <w:kern w:val="3"/>
        </w:rPr>
        <w:t xml:space="preserve"> godzin (2</w:t>
      </w:r>
      <w:r w:rsidR="00C00ACC">
        <w:rPr>
          <w:color w:val="000000"/>
          <w:kern w:val="3"/>
        </w:rPr>
        <w:t>4</w:t>
      </w:r>
      <w:r w:rsidRPr="008E0512">
        <w:rPr>
          <w:color w:val="000000"/>
          <w:kern w:val="3"/>
        </w:rPr>
        <w:t xml:space="preserve"> godzin w odniesieniu do klimatyzatorów serwerowni) od otrzymania zgłoszenia, o ile nie jest wymagany zakup części zamiennych niezbędnych do usunięcia awarii,</w:t>
      </w:r>
    </w:p>
    <w:p w:rsidR="00694115" w:rsidRDefault="008E0512" w:rsidP="008E0512">
      <w:pPr>
        <w:pStyle w:val="Akapitzlist"/>
        <w:numPr>
          <w:ilvl w:val="0"/>
          <w:numId w:val="7"/>
        </w:numPr>
        <w:autoSpaceDE w:val="0"/>
        <w:autoSpaceDN w:val="0"/>
        <w:ind w:left="567" w:hanging="283"/>
        <w:jc w:val="both"/>
        <w:textAlignment w:val="baseline"/>
        <w:rPr>
          <w:color w:val="000000"/>
          <w:kern w:val="3"/>
        </w:rPr>
      </w:pPr>
      <w:proofErr w:type="gramStart"/>
      <w:r w:rsidRPr="008E0512">
        <w:rPr>
          <w:color w:val="000000"/>
          <w:kern w:val="3"/>
        </w:rPr>
        <w:t>wykonania</w:t>
      </w:r>
      <w:proofErr w:type="gramEnd"/>
      <w:r w:rsidRPr="008E0512">
        <w:rPr>
          <w:color w:val="000000"/>
          <w:kern w:val="3"/>
        </w:rPr>
        <w:t xml:space="preserve"> naprawy w ciągu 4</w:t>
      </w:r>
      <w:r w:rsidR="00C00ACC">
        <w:rPr>
          <w:color w:val="000000"/>
          <w:kern w:val="3"/>
        </w:rPr>
        <w:t>8</w:t>
      </w:r>
      <w:r w:rsidRPr="008E0512">
        <w:rPr>
          <w:color w:val="000000"/>
          <w:kern w:val="3"/>
        </w:rPr>
        <w:t xml:space="preserve"> godzin (2</w:t>
      </w:r>
      <w:r w:rsidR="00C00ACC">
        <w:rPr>
          <w:color w:val="000000"/>
          <w:kern w:val="3"/>
        </w:rPr>
        <w:t>4</w:t>
      </w:r>
      <w:r w:rsidRPr="008E0512">
        <w:rPr>
          <w:color w:val="000000"/>
          <w:kern w:val="3"/>
        </w:rPr>
        <w:t xml:space="preserve"> godzin w odniesieniu do klimatyzatorów serwerowni) od chwili dostawy części zamiennych niezbędnych do usunię</w:t>
      </w:r>
      <w:r w:rsidR="00694115">
        <w:rPr>
          <w:color w:val="000000"/>
          <w:kern w:val="3"/>
        </w:rPr>
        <w:t>cia awarii,</w:t>
      </w:r>
    </w:p>
    <w:p w:rsidR="008E0512" w:rsidRPr="008E0512" w:rsidRDefault="008E0512" w:rsidP="008E0512">
      <w:pPr>
        <w:pStyle w:val="Akapitzlist"/>
        <w:numPr>
          <w:ilvl w:val="0"/>
          <w:numId w:val="7"/>
        </w:numPr>
        <w:autoSpaceDE w:val="0"/>
        <w:autoSpaceDN w:val="0"/>
        <w:ind w:left="567" w:hanging="283"/>
        <w:jc w:val="both"/>
        <w:textAlignment w:val="baseline"/>
        <w:rPr>
          <w:color w:val="000000"/>
          <w:kern w:val="3"/>
        </w:rPr>
      </w:pPr>
      <w:proofErr w:type="gramStart"/>
      <w:r w:rsidRPr="008E0512">
        <w:rPr>
          <w:color w:val="000000"/>
          <w:kern w:val="3"/>
        </w:rPr>
        <w:t>dokonania</w:t>
      </w:r>
      <w:proofErr w:type="gramEnd"/>
      <w:r w:rsidRPr="008E0512">
        <w:rPr>
          <w:color w:val="000000"/>
          <w:kern w:val="3"/>
        </w:rPr>
        <w:t xml:space="preserve"> zakupu (sprowadzenia) części zamiennych, niezbędnych do dokonania naprawy</w:t>
      </w:r>
      <w:r w:rsidR="00E02F4D">
        <w:rPr>
          <w:color w:val="000000"/>
          <w:kern w:val="3"/>
        </w:rPr>
        <w:t xml:space="preserve"> </w:t>
      </w:r>
      <w:r w:rsidRPr="008E0512">
        <w:rPr>
          <w:color w:val="000000"/>
          <w:kern w:val="3"/>
        </w:rPr>
        <w:t>w możliwie najkrótszym czasie.</w:t>
      </w:r>
    </w:p>
    <w:p w:rsidR="00BA26C7" w:rsidRPr="001E12DC" w:rsidRDefault="008E0512" w:rsidP="0070271C">
      <w:pPr>
        <w:numPr>
          <w:ilvl w:val="0"/>
          <w:numId w:val="2"/>
        </w:numPr>
        <w:tabs>
          <w:tab w:val="clear" w:pos="454"/>
        </w:tabs>
        <w:autoSpaceDE w:val="0"/>
        <w:autoSpaceDN w:val="0"/>
        <w:ind w:left="284" w:hanging="284"/>
        <w:jc w:val="both"/>
        <w:textAlignment w:val="baseline"/>
        <w:rPr>
          <w:color w:val="000000"/>
          <w:kern w:val="3"/>
        </w:rPr>
      </w:pPr>
      <w:r w:rsidRPr="008E0512">
        <w:rPr>
          <w:color w:val="000000"/>
          <w:kern w:val="3"/>
        </w:rPr>
        <w:t>Podjęcie przez Wykonawcę jakichkolwiek ew</w:t>
      </w:r>
      <w:r w:rsidR="00957004">
        <w:rPr>
          <w:color w:val="000000"/>
          <w:kern w:val="3"/>
        </w:rPr>
        <w:t>entualnych</w:t>
      </w:r>
      <w:r w:rsidRPr="008E0512">
        <w:rPr>
          <w:color w:val="000000"/>
          <w:kern w:val="3"/>
        </w:rPr>
        <w:t xml:space="preserve"> prac, które wiązać się </w:t>
      </w:r>
      <w:proofErr w:type="gramStart"/>
      <w:r w:rsidRPr="008E0512">
        <w:rPr>
          <w:color w:val="000000"/>
          <w:kern w:val="3"/>
        </w:rPr>
        <w:t xml:space="preserve">będą </w:t>
      </w:r>
      <w:r w:rsidR="00957004">
        <w:rPr>
          <w:color w:val="000000"/>
          <w:kern w:val="3"/>
        </w:rPr>
        <w:t xml:space="preserve">                 </w:t>
      </w:r>
      <w:r w:rsidRPr="008E0512">
        <w:rPr>
          <w:color w:val="000000"/>
          <w:kern w:val="3"/>
        </w:rPr>
        <w:t>z</w:t>
      </w:r>
      <w:proofErr w:type="gramEnd"/>
      <w:r w:rsidRPr="008E0512">
        <w:rPr>
          <w:color w:val="000000"/>
          <w:kern w:val="3"/>
        </w:rPr>
        <w:t xml:space="preserve"> koniecznością</w:t>
      </w:r>
      <w:r w:rsidR="00957004">
        <w:rPr>
          <w:color w:val="000000"/>
          <w:kern w:val="3"/>
        </w:rPr>
        <w:t xml:space="preserve"> </w:t>
      </w:r>
      <w:r w:rsidRPr="008E0512">
        <w:rPr>
          <w:color w:val="000000"/>
          <w:kern w:val="3"/>
        </w:rPr>
        <w:t xml:space="preserve">poniesienia przez Zamawiającego dodatkowych kosztów związanych </w:t>
      </w:r>
      <w:r w:rsidR="00957004">
        <w:rPr>
          <w:color w:val="000000"/>
          <w:kern w:val="3"/>
        </w:rPr>
        <w:t xml:space="preserve">               </w:t>
      </w:r>
      <w:r w:rsidRPr="008E0512">
        <w:rPr>
          <w:color w:val="000000"/>
          <w:kern w:val="3"/>
        </w:rPr>
        <w:t xml:space="preserve">z wymianą wadliwych, zakupem dodatkowych elementów itp. - nastąpi po zaakceptowaniu przez Zamawiającego kalkulacji tych kosztów sporządzonej przez Wykonawcę wg wzoru stanowiącego </w:t>
      </w:r>
      <w:r w:rsidRPr="00C763E4">
        <w:rPr>
          <w:b/>
          <w:color w:val="000000"/>
          <w:kern w:val="3"/>
        </w:rPr>
        <w:t>załącznik Nr 2</w:t>
      </w:r>
      <w:r w:rsidRPr="008E0512">
        <w:rPr>
          <w:color w:val="000000"/>
          <w:kern w:val="3"/>
        </w:rPr>
        <w:t xml:space="preserve"> do nin</w:t>
      </w:r>
      <w:r w:rsidR="00957004">
        <w:rPr>
          <w:color w:val="000000"/>
          <w:kern w:val="3"/>
        </w:rPr>
        <w:t>iejszej</w:t>
      </w:r>
      <w:r w:rsidRPr="008E0512">
        <w:rPr>
          <w:color w:val="000000"/>
          <w:kern w:val="3"/>
        </w:rPr>
        <w:t xml:space="preserve"> umowy. Postanowienie powyższe ma także zastosowanie do ew</w:t>
      </w:r>
      <w:r w:rsidR="00C763E4">
        <w:rPr>
          <w:color w:val="000000"/>
          <w:kern w:val="3"/>
        </w:rPr>
        <w:t>entualnych</w:t>
      </w:r>
      <w:r w:rsidRPr="008E0512">
        <w:rPr>
          <w:color w:val="000000"/>
          <w:kern w:val="3"/>
        </w:rPr>
        <w:t xml:space="preserve"> wad stwierdzonych podczas przegląd</w:t>
      </w:r>
      <w:r w:rsidR="00C763E4">
        <w:rPr>
          <w:color w:val="000000"/>
          <w:kern w:val="3"/>
        </w:rPr>
        <w:t>u</w:t>
      </w:r>
      <w:r w:rsidRPr="008E0512">
        <w:rPr>
          <w:color w:val="000000"/>
          <w:kern w:val="3"/>
        </w:rPr>
        <w:t xml:space="preserve">, wykraczających poza zakres określony w ust. </w:t>
      </w:r>
      <w:r w:rsidR="00C763E4">
        <w:rPr>
          <w:color w:val="000000"/>
          <w:kern w:val="3"/>
        </w:rPr>
        <w:t>3</w:t>
      </w:r>
      <w:r w:rsidRPr="008E0512">
        <w:rPr>
          <w:color w:val="000000"/>
          <w:kern w:val="3"/>
        </w:rPr>
        <w:t>.</w:t>
      </w:r>
    </w:p>
    <w:p w:rsidR="00F60EA3" w:rsidRDefault="00F60EA3"/>
    <w:p w:rsidR="00904C20" w:rsidRPr="007A7A9D" w:rsidRDefault="00904C20" w:rsidP="00904C20">
      <w:pPr>
        <w:jc w:val="center"/>
        <w:rPr>
          <w:b/>
        </w:rPr>
      </w:pPr>
      <w:r>
        <w:rPr>
          <w:b/>
        </w:rPr>
        <w:t>§ 3</w:t>
      </w:r>
    </w:p>
    <w:p w:rsidR="00C2184B" w:rsidRDefault="00904C20" w:rsidP="00C2184B">
      <w:pPr>
        <w:pStyle w:val="Akapitzlist"/>
        <w:numPr>
          <w:ilvl w:val="1"/>
          <w:numId w:val="17"/>
        </w:numPr>
        <w:ind w:left="284" w:hanging="284"/>
        <w:jc w:val="both"/>
      </w:pPr>
      <w:r w:rsidRPr="00904C20">
        <w:t>Zamawiający zastrzega sobie:</w:t>
      </w:r>
    </w:p>
    <w:p w:rsidR="00C2184B" w:rsidRDefault="00C2184B" w:rsidP="00C2184B">
      <w:pPr>
        <w:pStyle w:val="Akapitzlist"/>
        <w:numPr>
          <w:ilvl w:val="0"/>
          <w:numId w:val="18"/>
        </w:numPr>
        <w:ind w:left="567" w:hanging="283"/>
        <w:jc w:val="both"/>
      </w:pPr>
      <w:proofErr w:type="gramStart"/>
      <w:r w:rsidRPr="00904C20">
        <w:t>prawo</w:t>
      </w:r>
      <w:proofErr w:type="gramEnd"/>
      <w:r w:rsidRPr="00904C20">
        <w:t xml:space="preserve"> do zlecenia przedmiotowej usługi innemu podmiotowi w przypadku, gdy Wykonawca nie wykona jej w terminie i obciążenia Wykonawcy kosztami za wykonaną usługę,</w:t>
      </w:r>
    </w:p>
    <w:p w:rsidR="00C2184B" w:rsidRDefault="00C2184B" w:rsidP="00C2184B">
      <w:pPr>
        <w:pStyle w:val="Akapitzlist"/>
        <w:numPr>
          <w:ilvl w:val="0"/>
          <w:numId w:val="18"/>
        </w:numPr>
        <w:ind w:left="567" w:hanging="283"/>
        <w:jc w:val="both"/>
      </w:pPr>
      <w:r w:rsidRPr="00904C20">
        <w:t xml:space="preserve">prawo do obciążenia Wykonawcy wszystkimi kosztami za straty w mieniu Zamawiającego spowodowane niewłaściwym wykonaniem przeglądów, </w:t>
      </w:r>
      <w:proofErr w:type="gramStart"/>
      <w:r w:rsidRPr="00904C20">
        <w:t xml:space="preserve">konserwacji </w:t>
      </w:r>
      <w:r w:rsidR="007A437A">
        <w:t xml:space="preserve">               </w:t>
      </w:r>
      <w:r w:rsidRPr="00904C20">
        <w:t>i</w:t>
      </w:r>
      <w:proofErr w:type="gramEnd"/>
      <w:r w:rsidRPr="00904C20">
        <w:t xml:space="preserve"> napraw</w:t>
      </w:r>
      <w:r>
        <w:t>.</w:t>
      </w:r>
    </w:p>
    <w:p w:rsidR="00AB7410" w:rsidRDefault="00904C20" w:rsidP="00C2184B">
      <w:pPr>
        <w:pStyle w:val="Akapitzlist"/>
        <w:numPr>
          <w:ilvl w:val="1"/>
          <w:numId w:val="17"/>
        </w:numPr>
        <w:ind w:left="284" w:hanging="284"/>
        <w:jc w:val="both"/>
      </w:pPr>
      <w:r w:rsidRPr="00904C20">
        <w:t>Zamawiający zobowiązuje się do zapewnienia dostępu do urządzeń klimatyzacyjnych pozostających w jego</w:t>
      </w:r>
      <w:r w:rsidR="00C2184B">
        <w:t xml:space="preserve"> użytkowaniu</w:t>
      </w:r>
      <w:r w:rsidRPr="00904C20">
        <w:t>, w sposób umożliwiający realizację</w:t>
      </w:r>
      <w:r w:rsidR="00AB7410">
        <w:t xml:space="preserve"> przedmiotu zamówienia.</w:t>
      </w:r>
    </w:p>
    <w:p w:rsidR="00AB7410" w:rsidRDefault="00904C20" w:rsidP="00C2184B">
      <w:pPr>
        <w:pStyle w:val="Akapitzlist"/>
        <w:numPr>
          <w:ilvl w:val="1"/>
          <w:numId w:val="17"/>
        </w:numPr>
        <w:ind w:left="284" w:hanging="284"/>
        <w:jc w:val="both"/>
      </w:pPr>
      <w:r w:rsidRPr="00904C20">
        <w:t>Wykonawca będzie informował Zamawiająceg</w:t>
      </w:r>
      <w:r w:rsidR="007A437A">
        <w:t xml:space="preserve">o w trakcie świadczenia </w:t>
      </w:r>
      <w:proofErr w:type="gramStart"/>
      <w:r w:rsidR="007A437A">
        <w:t xml:space="preserve">usługi, </w:t>
      </w:r>
      <w:r w:rsidR="00C14CE3">
        <w:t xml:space="preserve">                            </w:t>
      </w:r>
      <w:r w:rsidRPr="00904C20">
        <w:t>o</w:t>
      </w:r>
      <w:proofErr w:type="gramEnd"/>
      <w:r w:rsidRPr="00904C20">
        <w:t xml:space="preserve"> przyczynie zaistnienia powstałych nieprawidłowości w pracy urządzeń klimatyzacyjnych</w:t>
      </w:r>
      <w:r w:rsidR="00AB7410">
        <w:t>.</w:t>
      </w:r>
    </w:p>
    <w:p w:rsidR="00C266A8" w:rsidRDefault="00904C20" w:rsidP="00C2184B">
      <w:pPr>
        <w:pStyle w:val="Akapitzlist"/>
        <w:numPr>
          <w:ilvl w:val="1"/>
          <w:numId w:val="17"/>
        </w:numPr>
        <w:ind w:left="284" w:hanging="284"/>
        <w:jc w:val="both"/>
      </w:pPr>
      <w:r w:rsidRPr="00904C20">
        <w:t>Wykonawca zapewnia 12</w:t>
      </w:r>
      <w:r w:rsidR="00AB7410">
        <w:t xml:space="preserve"> – </w:t>
      </w:r>
      <w:r w:rsidRPr="00904C20">
        <w:t>miesi</w:t>
      </w:r>
      <w:r w:rsidR="00AB7410">
        <w:t>ę</w:t>
      </w:r>
      <w:r w:rsidRPr="00904C20">
        <w:t xml:space="preserve">czną gwarancję na naprawę i wymienione nowe części zamienne, montowane w ramach napraw. </w:t>
      </w:r>
    </w:p>
    <w:p w:rsidR="00C266A8" w:rsidRDefault="00904C20" w:rsidP="00C2184B">
      <w:pPr>
        <w:pStyle w:val="Akapitzlist"/>
        <w:numPr>
          <w:ilvl w:val="1"/>
          <w:numId w:val="17"/>
        </w:numPr>
        <w:ind w:left="284" w:hanging="284"/>
        <w:jc w:val="both"/>
      </w:pPr>
      <w:r w:rsidRPr="00904C20">
        <w:t xml:space="preserve">Gwarancja, o której mowa w pkt </w:t>
      </w:r>
      <w:r w:rsidR="00C02CA1">
        <w:t>4</w:t>
      </w:r>
      <w:r w:rsidRPr="00904C20">
        <w:t xml:space="preserve"> obejmuje wszelkie wady i usterki za wyjątkiem </w:t>
      </w:r>
      <w:proofErr w:type="gramStart"/>
      <w:r w:rsidRPr="00904C20">
        <w:t xml:space="preserve">wad </w:t>
      </w:r>
      <w:r w:rsidR="007A437A">
        <w:t xml:space="preserve">                </w:t>
      </w:r>
      <w:r w:rsidRPr="00904C20">
        <w:t>i</w:t>
      </w:r>
      <w:proofErr w:type="gramEnd"/>
      <w:r w:rsidRPr="00904C20">
        <w:t xml:space="preserve"> usterek powstałych z winy Zamawiającego, w wyniku nieprawidłowej eksploatacji urządzeń klimatyzacyjnych.</w:t>
      </w:r>
    </w:p>
    <w:p w:rsidR="00C266A8" w:rsidRDefault="00904C20" w:rsidP="00C2184B">
      <w:pPr>
        <w:pStyle w:val="Akapitzlist"/>
        <w:numPr>
          <w:ilvl w:val="1"/>
          <w:numId w:val="17"/>
        </w:numPr>
        <w:ind w:left="284" w:hanging="284"/>
        <w:jc w:val="both"/>
      </w:pPr>
      <w:r w:rsidRPr="00904C20">
        <w:t>Wykonawca w czasie trwania okresu gwarancji zobowiązany jest do niezwłocznego usunięcia usterek bez dodatkowego wynagrodzenia.</w:t>
      </w:r>
    </w:p>
    <w:p w:rsidR="00C266A8" w:rsidRDefault="00904C20" w:rsidP="00C2184B">
      <w:pPr>
        <w:pStyle w:val="Akapitzlist"/>
        <w:numPr>
          <w:ilvl w:val="1"/>
          <w:numId w:val="17"/>
        </w:numPr>
        <w:ind w:left="284" w:hanging="284"/>
        <w:jc w:val="both"/>
      </w:pPr>
      <w:r w:rsidRPr="00904C20">
        <w:t>Wykonawca zobowiązuje się do:</w:t>
      </w:r>
    </w:p>
    <w:p w:rsidR="0042574A" w:rsidRDefault="00904C20" w:rsidP="00952C60">
      <w:pPr>
        <w:pStyle w:val="Akapitzlist"/>
        <w:numPr>
          <w:ilvl w:val="1"/>
          <w:numId w:val="19"/>
        </w:numPr>
        <w:ind w:left="567" w:hanging="283"/>
        <w:jc w:val="both"/>
      </w:pPr>
      <w:proofErr w:type="gramStart"/>
      <w:r w:rsidRPr="00904C20">
        <w:lastRenderedPageBreak/>
        <w:t>realizacji</w:t>
      </w:r>
      <w:proofErr w:type="gramEnd"/>
      <w:r w:rsidRPr="00904C20">
        <w:t xml:space="preserve"> umowy z należytą starannością,</w:t>
      </w:r>
    </w:p>
    <w:p w:rsidR="0042574A" w:rsidRDefault="00904C20" w:rsidP="00C266A8">
      <w:pPr>
        <w:pStyle w:val="Akapitzlist"/>
        <w:numPr>
          <w:ilvl w:val="1"/>
          <w:numId w:val="19"/>
        </w:numPr>
        <w:ind w:left="567" w:hanging="283"/>
        <w:jc w:val="both"/>
      </w:pPr>
      <w:proofErr w:type="gramStart"/>
      <w:r w:rsidRPr="00904C20">
        <w:t>uzg</w:t>
      </w:r>
      <w:r w:rsidR="00541863">
        <w:t>o</w:t>
      </w:r>
      <w:r w:rsidRPr="00904C20">
        <w:t>dni</w:t>
      </w:r>
      <w:r w:rsidR="00541863">
        <w:t>e</w:t>
      </w:r>
      <w:r w:rsidRPr="00904C20">
        <w:t>nia</w:t>
      </w:r>
      <w:proofErr w:type="gramEnd"/>
      <w:r w:rsidRPr="00904C20">
        <w:t xml:space="preserve"> z Zamawiają</w:t>
      </w:r>
      <w:r w:rsidR="00541863">
        <w:t>cym dokładnego</w:t>
      </w:r>
      <w:r w:rsidRPr="00904C20">
        <w:t xml:space="preserve"> termin</w:t>
      </w:r>
      <w:r w:rsidR="00541863">
        <w:t>u</w:t>
      </w:r>
      <w:r w:rsidRPr="00904C20">
        <w:t xml:space="preserve"> wykonania przegląd</w:t>
      </w:r>
      <w:r w:rsidR="00541863">
        <w:t>u</w:t>
      </w:r>
      <w:r w:rsidRPr="00904C20">
        <w:t xml:space="preserve"> i konserwacji urządzeń z </w:t>
      </w:r>
      <w:r w:rsidR="005F7585">
        <w:t>trzydniowym</w:t>
      </w:r>
      <w:r w:rsidRPr="00904C20">
        <w:t xml:space="preserve"> wyprzedzeniem,</w:t>
      </w:r>
    </w:p>
    <w:p w:rsidR="0042574A" w:rsidRDefault="00904C20" w:rsidP="00C266A8">
      <w:pPr>
        <w:pStyle w:val="Akapitzlist"/>
        <w:numPr>
          <w:ilvl w:val="1"/>
          <w:numId w:val="19"/>
        </w:numPr>
        <w:ind w:left="567" w:hanging="283"/>
        <w:jc w:val="both"/>
      </w:pPr>
      <w:r w:rsidRPr="00904C20">
        <w:t xml:space="preserve">prowadzenia prac zgodnie z obowiązującymi normami, warunkami </w:t>
      </w:r>
      <w:proofErr w:type="gramStart"/>
      <w:r w:rsidRPr="00904C20">
        <w:t xml:space="preserve">technicznymi </w:t>
      </w:r>
      <w:r w:rsidR="00C14CE3">
        <w:t xml:space="preserve">                  </w:t>
      </w:r>
      <w:r w:rsidRPr="00904C20">
        <w:t>z</w:t>
      </w:r>
      <w:proofErr w:type="gramEnd"/>
      <w:r w:rsidRPr="00904C20">
        <w:t xml:space="preserve"> zachowaniem obowiązujących przepisów BHP i p.poż. </w:t>
      </w:r>
      <w:proofErr w:type="gramStart"/>
      <w:r w:rsidRPr="00904C20">
        <w:t>dla</w:t>
      </w:r>
      <w:proofErr w:type="gramEnd"/>
      <w:r w:rsidRPr="00904C20">
        <w:t xml:space="preserve"> tego rodzaju prac,</w:t>
      </w:r>
    </w:p>
    <w:p w:rsidR="0042574A" w:rsidRDefault="00904C20" w:rsidP="00C266A8">
      <w:pPr>
        <w:pStyle w:val="Akapitzlist"/>
        <w:numPr>
          <w:ilvl w:val="1"/>
          <w:numId w:val="19"/>
        </w:numPr>
        <w:ind w:left="567" w:hanging="283"/>
        <w:jc w:val="both"/>
      </w:pPr>
      <w:proofErr w:type="gramStart"/>
      <w:r w:rsidRPr="00904C20">
        <w:t>prowadzenie</w:t>
      </w:r>
      <w:proofErr w:type="gramEnd"/>
      <w:r w:rsidRPr="00904C20">
        <w:t xml:space="preserve"> prac w sposób nie zakłócający funkcjonowania urzędu,</w:t>
      </w:r>
    </w:p>
    <w:p w:rsidR="009B5342" w:rsidRDefault="00904C20" w:rsidP="00C266A8">
      <w:pPr>
        <w:pStyle w:val="Akapitzlist"/>
        <w:numPr>
          <w:ilvl w:val="1"/>
          <w:numId w:val="19"/>
        </w:numPr>
        <w:ind w:left="567" w:hanging="283"/>
        <w:jc w:val="both"/>
      </w:pPr>
      <w:proofErr w:type="gramStart"/>
      <w:r w:rsidRPr="00904C20">
        <w:t>pokrycia</w:t>
      </w:r>
      <w:proofErr w:type="gramEnd"/>
      <w:r w:rsidRPr="00904C20">
        <w:t xml:space="preserve"> kosztów szkód powstałych w wyniku ingerencji w urządzeniu podczas przeglądów, konserwacji oraz napraw, ewentualnie spowodowanych nie dotrzymaniem terminów napraw, określonych w § </w:t>
      </w:r>
      <w:r w:rsidR="0008338F">
        <w:t>2</w:t>
      </w:r>
      <w:r w:rsidRPr="00904C20">
        <w:t xml:space="preserve"> ust.</w:t>
      </w:r>
      <w:r w:rsidR="0008338F">
        <w:t xml:space="preserve"> </w:t>
      </w:r>
      <w:r w:rsidR="00BE0DEC">
        <w:t>6</w:t>
      </w:r>
      <w:r w:rsidRPr="00904C20">
        <w:t>.</w:t>
      </w:r>
    </w:p>
    <w:p w:rsidR="009B5342" w:rsidRDefault="009B5342"/>
    <w:p w:rsidR="0008338F" w:rsidRPr="007A7A9D" w:rsidRDefault="0008338F" w:rsidP="0008338F">
      <w:pPr>
        <w:jc w:val="center"/>
        <w:rPr>
          <w:b/>
        </w:rPr>
      </w:pPr>
      <w:r>
        <w:rPr>
          <w:b/>
        </w:rPr>
        <w:t>§ 4</w:t>
      </w:r>
    </w:p>
    <w:p w:rsidR="0004235B" w:rsidRPr="0004235B" w:rsidRDefault="0004235B" w:rsidP="0004235B">
      <w:pPr>
        <w:widowControl/>
        <w:autoSpaceDE w:val="0"/>
        <w:autoSpaceDN w:val="0"/>
        <w:adjustRightInd w:val="0"/>
        <w:jc w:val="both"/>
        <w:rPr>
          <w:rFonts w:eastAsia="Times New Roman" w:cs="Times New Roman"/>
          <w:kern w:val="0"/>
          <w:lang w:eastAsia="en-US" w:bidi="ar-SA"/>
        </w:rPr>
      </w:pPr>
      <w:r w:rsidRPr="0004235B">
        <w:rPr>
          <w:rFonts w:eastAsia="Times New Roman" w:cs="Times New Roman"/>
          <w:kern w:val="0"/>
          <w:lang w:eastAsia="en-US" w:bidi="ar-SA"/>
        </w:rPr>
        <w:t xml:space="preserve">Umowa zostaje zawarta na czas określony – do dnia </w:t>
      </w:r>
      <w:r w:rsidRPr="0004235B">
        <w:rPr>
          <w:rFonts w:eastAsia="Times New Roman" w:cs="Times New Roman"/>
          <w:b/>
          <w:kern w:val="0"/>
          <w:lang w:eastAsia="en-US" w:bidi="ar-SA"/>
        </w:rPr>
        <w:t xml:space="preserve">31.12.2020 </w:t>
      </w:r>
      <w:proofErr w:type="gramStart"/>
      <w:r w:rsidRPr="0004235B">
        <w:rPr>
          <w:rFonts w:eastAsia="Times New Roman" w:cs="Times New Roman"/>
          <w:b/>
          <w:kern w:val="0"/>
          <w:lang w:eastAsia="en-US" w:bidi="ar-SA"/>
        </w:rPr>
        <w:t>r</w:t>
      </w:r>
      <w:proofErr w:type="gramEnd"/>
      <w:r w:rsidRPr="0004235B">
        <w:rPr>
          <w:rFonts w:eastAsia="Times New Roman" w:cs="Times New Roman"/>
          <w:kern w:val="0"/>
          <w:lang w:eastAsia="en-US" w:bidi="ar-SA"/>
        </w:rPr>
        <w:t>.</w:t>
      </w:r>
    </w:p>
    <w:p w:rsidR="0004235B" w:rsidRPr="0004235B" w:rsidRDefault="0004235B" w:rsidP="0004235B">
      <w:pPr>
        <w:widowControl/>
        <w:autoSpaceDE w:val="0"/>
        <w:jc w:val="center"/>
        <w:rPr>
          <w:rFonts w:eastAsia="Arial" w:cs="Tahoma"/>
          <w:b/>
          <w:kern w:val="0"/>
          <w:lang w:eastAsia="en-US" w:bidi="ar-SA"/>
        </w:rPr>
      </w:pPr>
    </w:p>
    <w:p w:rsidR="0008338F" w:rsidRPr="007A7A9D" w:rsidRDefault="0008338F" w:rsidP="0008338F">
      <w:pPr>
        <w:jc w:val="center"/>
        <w:rPr>
          <w:b/>
        </w:rPr>
      </w:pPr>
      <w:r w:rsidRPr="007A7A9D">
        <w:rPr>
          <w:b/>
        </w:rPr>
        <w:t xml:space="preserve">§ </w:t>
      </w:r>
      <w:r>
        <w:rPr>
          <w:b/>
        </w:rPr>
        <w:t>5</w:t>
      </w:r>
    </w:p>
    <w:p w:rsidR="00374064" w:rsidRDefault="00374064" w:rsidP="00374064">
      <w:pPr>
        <w:pStyle w:val="Akapitzlist"/>
        <w:numPr>
          <w:ilvl w:val="0"/>
          <w:numId w:val="20"/>
        </w:numPr>
        <w:ind w:left="284" w:hanging="284"/>
        <w:jc w:val="both"/>
      </w:pPr>
      <w:r>
        <w:t>Z</w:t>
      </w:r>
      <w:r w:rsidRPr="00374064">
        <w:t>użyte lub zniszczone elementy urządzeń, Wykonawca zutylizuje we własnym zakresie i na jego koszt.</w:t>
      </w:r>
    </w:p>
    <w:p w:rsidR="009B5342" w:rsidRDefault="00374064" w:rsidP="00B4221F">
      <w:pPr>
        <w:pStyle w:val="Akapitzlist"/>
        <w:numPr>
          <w:ilvl w:val="0"/>
          <w:numId w:val="20"/>
        </w:numPr>
        <w:ind w:left="284" w:hanging="284"/>
        <w:jc w:val="both"/>
      </w:pPr>
      <w:r w:rsidRPr="00374064">
        <w:t>Naprawy powinny być dokonywane w miejscu instalacji urządzeń, a w przypadku niemożności dokonania naprawy na miejscu i konieczności dostarczenia sprzętu do punktu serwisowego – koszt dostarczenia uszkodzonego sprzętu do i z punktu serwisowego pokrywa Wykonawca.</w:t>
      </w:r>
    </w:p>
    <w:p w:rsidR="009B5342" w:rsidRPr="007A7A9D" w:rsidRDefault="009B5342" w:rsidP="009B5342">
      <w:pPr>
        <w:jc w:val="center"/>
        <w:rPr>
          <w:b/>
        </w:rPr>
      </w:pPr>
      <w:r w:rsidRPr="007A7A9D">
        <w:rPr>
          <w:b/>
        </w:rPr>
        <w:t>§ 6</w:t>
      </w:r>
    </w:p>
    <w:p w:rsidR="009B5342" w:rsidRDefault="009B5342" w:rsidP="009B5342">
      <w:pPr>
        <w:numPr>
          <w:ilvl w:val="0"/>
          <w:numId w:val="12"/>
        </w:numPr>
        <w:tabs>
          <w:tab w:val="clear" w:pos="454"/>
        </w:tabs>
        <w:autoSpaceDE w:val="0"/>
        <w:ind w:left="284" w:hanging="284"/>
        <w:jc w:val="both"/>
      </w:pPr>
      <w:r w:rsidRPr="006472C7">
        <w:t>Za wykonanie przedmiotu umowy strony ustalają wynagrodzenie w kwocie nett</w:t>
      </w:r>
      <w:r w:rsidR="00A6293E">
        <w:t>o</w:t>
      </w:r>
      <w:r>
        <w:t xml:space="preserve">  …………….. </w:t>
      </w:r>
      <w:proofErr w:type="gramStart"/>
      <w:r>
        <w:t>zł</w:t>
      </w:r>
      <w:proofErr w:type="gramEnd"/>
      <w:r w:rsidRPr="006472C7">
        <w:rPr>
          <w:b/>
        </w:rPr>
        <w:t>,</w:t>
      </w:r>
      <w:r w:rsidRPr="006472C7">
        <w:t xml:space="preserve"> co stanowi kwotę brutto </w:t>
      </w:r>
      <w:r>
        <w:t>…………………..</w:t>
      </w:r>
      <w:r>
        <w:rPr>
          <w:b/>
        </w:rPr>
        <w:t xml:space="preserve"> </w:t>
      </w:r>
      <w:proofErr w:type="gramStart"/>
      <w:r w:rsidRPr="006472C7">
        <w:rPr>
          <w:b/>
        </w:rPr>
        <w:t>zł</w:t>
      </w:r>
      <w:proofErr w:type="gramEnd"/>
      <w:r>
        <w:t xml:space="preserve"> </w:t>
      </w:r>
    </w:p>
    <w:p w:rsidR="009B5342" w:rsidRPr="006472C7" w:rsidRDefault="009B5342" w:rsidP="009B5342">
      <w:pPr>
        <w:autoSpaceDE w:val="0"/>
        <w:ind w:left="284"/>
        <w:jc w:val="both"/>
      </w:pPr>
      <w:r>
        <w:t>(słownie: ……………………………………………………………………………………</w:t>
      </w:r>
      <w:r w:rsidRPr="006472C7">
        <w:t>).</w:t>
      </w:r>
    </w:p>
    <w:p w:rsidR="009B5342" w:rsidRDefault="009B5342" w:rsidP="009B5342">
      <w:pPr>
        <w:numPr>
          <w:ilvl w:val="0"/>
          <w:numId w:val="12"/>
        </w:numPr>
        <w:tabs>
          <w:tab w:val="clear" w:pos="454"/>
        </w:tabs>
        <w:autoSpaceDE w:val="0"/>
        <w:ind w:left="284" w:hanging="284"/>
        <w:jc w:val="both"/>
      </w:pPr>
      <w:r w:rsidRPr="006472C7">
        <w:t>Wynagrodzenie wymienione w ust. 1 niniejszego paragrafu będzie płatne w formie ryczałtu i nie podlega indeksacji z tytułu inflacji.</w:t>
      </w:r>
    </w:p>
    <w:p w:rsidR="009B5342" w:rsidRPr="006472C7" w:rsidRDefault="009B5342" w:rsidP="009B5342">
      <w:pPr>
        <w:numPr>
          <w:ilvl w:val="0"/>
          <w:numId w:val="12"/>
        </w:numPr>
        <w:tabs>
          <w:tab w:val="clear" w:pos="454"/>
        </w:tabs>
        <w:autoSpaceDE w:val="0"/>
        <w:ind w:left="284" w:hanging="284"/>
        <w:jc w:val="both"/>
      </w:pPr>
      <w:r w:rsidRPr="005A2091">
        <w:t xml:space="preserve">Wynagrodzenie, o którym mowa w ust. 1, obejmuje wszystkie koszty </w:t>
      </w:r>
      <w:r>
        <w:t xml:space="preserve">Wykonawcy </w:t>
      </w:r>
      <w:r w:rsidRPr="005A2091">
        <w:t xml:space="preserve">związane z wykonaniem </w:t>
      </w:r>
      <w:r>
        <w:t>u</w:t>
      </w:r>
      <w:r w:rsidR="00B4221F">
        <w:t xml:space="preserve">mowy, poza wynagrodzeniem za prace wynikającymi </w:t>
      </w:r>
      <w:proofErr w:type="gramStart"/>
      <w:r w:rsidR="00B4221F">
        <w:t>z § 2            ust</w:t>
      </w:r>
      <w:proofErr w:type="gramEnd"/>
      <w:r w:rsidR="00B4221F">
        <w:t>. 6</w:t>
      </w:r>
    </w:p>
    <w:p w:rsidR="009B5342" w:rsidRPr="006472C7" w:rsidRDefault="009B5342" w:rsidP="009B5342">
      <w:pPr>
        <w:numPr>
          <w:ilvl w:val="0"/>
          <w:numId w:val="12"/>
        </w:numPr>
        <w:tabs>
          <w:tab w:val="clear" w:pos="454"/>
        </w:tabs>
        <w:autoSpaceDE w:val="0"/>
        <w:ind w:left="284" w:hanging="284"/>
        <w:jc w:val="both"/>
      </w:pPr>
      <w:r w:rsidRPr="006472C7">
        <w:t xml:space="preserve">Rozliczenie za wykonanie przedmiotu umowy realizowane będzie na podstawie </w:t>
      </w:r>
      <w:r>
        <w:t xml:space="preserve">jednej </w:t>
      </w:r>
      <w:r w:rsidRPr="006472C7">
        <w:t>faktury wystawionej przez Wykonawcę. Podstawę do sporządzenia faktury s</w:t>
      </w:r>
      <w:r w:rsidR="00894F5C">
        <w:t>tanowić będzie protokół odbioru potwierdzający prawidłowe wykonanie przedmiotu umowy</w:t>
      </w:r>
      <w:r w:rsidR="00693D0F">
        <w:t>.</w:t>
      </w:r>
      <w:r w:rsidR="00894F5C">
        <w:t xml:space="preserve"> </w:t>
      </w:r>
      <w:r w:rsidR="00693D0F">
        <w:t>W</w:t>
      </w:r>
      <w:r w:rsidR="00894F5C">
        <w:t xml:space="preserve">zoru </w:t>
      </w:r>
      <w:r w:rsidR="00693D0F">
        <w:t>protokołu stanowi</w:t>
      </w:r>
      <w:r w:rsidR="00894F5C">
        <w:t xml:space="preserve"> </w:t>
      </w:r>
      <w:r w:rsidR="00BB3483" w:rsidRPr="00BB3483">
        <w:rPr>
          <w:b/>
        </w:rPr>
        <w:t>załącznik nr 3</w:t>
      </w:r>
      <w:r w:rsidR="00BB3483">
        <w:t xml:space="preserve"> do niniejszej umowy.</w:t>
      </w:r>
    </w:p>
    <w:p w:rsidR="009B5342" w:rsidRPr="006472C7" w:rsidRDefault="009B5342" w:rsidP="009B5342">
      <w:pPr>
        <w:numPr>
          <w:ilvl w:val="0"/>
          <w:numId w:val="12"/>
        </w:numPr>
        <w:tabs>
          <w:tab w:val="clear" w:pos="454"/>
        </w:tabs>
        <w:autoSpaceDE w:val="0"/>
        <w:ind w:left="284" w:hanging="284"/>
        <w:jc w:val="both"/>
      </w:pPr>
      <w:r w:rsidRPr="006472C7">
        <w:t>Zapłata za wykonanie przedmiotu umowy dokonana zostanie przez Zamawiającego bezpośrednio na konto</w:t>
      </w:r>
      <w:r>
        <w:t xml:space="preserve"> Wykonawcy</w:t>
      </w:r>
      <w:r w:rsidRPr="006472C7">
        <w:t xml:space="preserve"> nr</w:t>
      </w:r>
      <w:r>
        <w:t xml:space="preserve"> ……………………………………………………...</w:t>
      </w:r>
      <w:r w:rsidRPr="006472C7">
        <w:t xml:space="preserve"> w terminie do 30 dni od daty jej doręczenia Zamawiającemu.</w:t>
      </w:r>
    </w:p>
    <w:p w:rsidR="00600C7F" w:rsidRPr="00FE35CD" w:rsidRDefault="00600C7F" w:rsidP="00600C7F">
      <w:pPr>
        <w:widowControl/>
        <w:numPr>
          <w:ilvl w:val="0"/>
          <w:numId w:val="12"/>
        </w:numPr>
        <w:tabs>
          <w:tab w:val="clear" w:pos="454"/>
        </w:tabs>
        <w:ind w:left="284" w:hanging="284"/>
        <w:jc w:val="both"/>
        <w:rPr>
          <w:rFonts w:eastAsia="Times New Roman"/>
        </w:rPr>
      </w:pPr>
      <w:r w:rsidRPr="00FE35CD">
        <w:rPr>
          <w:rFonts w:eastAsia="Times New Roman"/>
        </w:rPr>
        <w:t>W przypadku awarii koszty zakupu części zamiennych oraz wynagrodzenie Wykonawcy związane z naprawą urządzenia 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r w:rsidR="001C4490">
        <w:rPr>
          <w:rFonts w:eastAsia="Times New Roman"/>
        </w:rPr>
        <w:t xml:space="preserve"> </w:t>
      </w:r>
      <w:proofErr w:type="spellStart"/>
      <w:r w:rsidR="001C4490">
        <w:t>Wzor</w:t>
      </w:r>
      <w:proofErr w:type="spellEnd"/>
      <w:r w:rsidR="001C4490">
        <w:t xml:space="preserve"> protokołu stanowi </w:t>
      </w:r>
      <w:r w:rsidR="001C4490" w:rsidRPr="00BB3483">
        <w:rPr>
          <w:b/>
        </w:rPr>
        <w:t xml:space="preserve">załącznik nr </w:t>
      </w:r>
      <w:r w:rsidR="001C4490">
        <w:rPr>
          <w:b/>
        </w:rPr>
        <w:t>4</w:t>
      </w:r>
      <w:r w:rsidR="001C4490">
        <w:t xml:space="preserve"> do niniejszej umowy.</w:t>
      </w:r>
    </w:p>
    <w:p w:rsidR="009B5342" w:rsidRPr="006472C7" w:rsidRDefault="009B5342" w:rsidP="009B5342">
      <w:pPr>
        <w:numPr>
          <w:ilvl w:val="0"/>
          <w:numId w:val="12"/>
        </w:numPr>
        <w:tabs>
          <w:tab w:val="clear" w:pos="454"/>
        </w:tabs>
        <w:autoSpaceDE w:val="0"/>
        <w:ind w:left="284" w:hanging="284"/>
        <w:jc w:val="both"/>
      </w:pPr>
      <w:r w:rsidRPr="006472C7">
        <w:t>W razie zwłoki w zapłacie wierzytelności pieniężnych strony zobowiązują się do zapłaty odsetek ustawowych.</w:t>
      </w:r>
    </w:p>
    <w:p w:rsidR="009B5342" w:rsidRPr="008E6018" w:rsidRDefault="009B5342" w:rsidP="009B5342">
      <w:pPr>
        <w:numPr>
          <w:ilvl w:val="0"/>
          <w:numId w:val="12"/>
        </w:numPr>
        <w:tabs>
          <w:tab w:val="clear" w:pos="454"/>
        </w:tabs>
        <w:autoSpaceDE w:val="0"/>
        <w:autoSpaceDN w:val="0"/>
        <w:ind w:left="284" w:hanging="284"/>
        <w:jc w:val="both"/>
        <w:textAlignment w:val="baseline"/>
        <w:rPr>
          <w:kern w:val="3"/>
        </w:rPr>
      </w:pPr>
      <w:r w:rsidRPr="006472C7">
        <w:rPr>
          <w:kern w:val="3"/>
        </w:rPr>
        <w:t xml:space="preserve">Wykonawca oświadcza, że jest podatnikiem podatku VAT, uprawnionym do wystawienia faktury VAT, zarejestrowanym pod numerem </w:t>
      </w:r>
      <w:proofErr w:type="gramStart"/>
      <w:r w:rsidRPr="006472C7">
        <w:rPr>
          <w:kern w:val="3"/>
        </w:rPr>
        <w:t xml:space="preserve">NIP </w:t>
      </w:r>
      <w:r>
        <w:rPr>
          <w:b/>
          <w:kern w:val="3"/>
        </w:rPr>
        <w:t xml:space="preserve">………………….. </w:t>
      </w:r>
      <w:r w:rsidRPr="006472C7">
        <w:rPr>
          <w:kern w:val="3"/>
        </w:rPr>
        <w:t>.</w:t>
      </w:r>
      <w:proofErr w:type="gramEnd"/>
    </w:p>
    <w:p w:rsidR="009B5342" w:rsidRDefault="009B5342" w:rsidP="009B5342">
      <w:pPr>
        <w:tabs>
          <w:tab w:val="center" w:pos="4896"/>
          <w:tab w:val="right" w:pos="9432"/>
        </w:tabs>
        <w:jc w:val="both"/>
      </w:pPr>
    </w:p>
    <w:p w:rsidR="009B5342" w:rsidRPr="00766BC3" w:rsidRDefault="009B5342" w:rsidP="009B5342">
      <w:pPr>
        <w:autoSpaceDE w:val="0"/>
        <w:autoSpaceDN w:val="0"/>
        <w:jc w:val="center"/>
        <w:textAlignment w:val="baseline"/>
        <w:rPr>
          <w:rFonts w:eastAsia="Times New Roman" w:cs="Times New Roman"/>
          <w:b/>
          <w:color w:val="000000"/>
          <w:kern w:val="3"/>
          <w:lang w:bidi="ar-SA"/>
        </w:rPr>
      </w:pPr>
      <w:r w:rsidRPr="00766BC3">
        <w:rPr>
          <w:rFonts w:eastAsia="Times New Roman" w:cs="Times New Roman"/>
          <w:b/>
          <w:color w:val="000000"/>
          <w:kern w:val="3"/>
          <w:lang w:bidi="ar-SA"/>
        </w:rPr>
        <w:t>§ 7</w:t>
      </w:r>
    </w:p>
    <w:p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Przedstawicielem Zamawiającego jest: </w:t>
      </w:r>
    </w:p>
    <w:p w:rsidR="009B5342" w:rsidRPr="00766BC3" w:rsidRDefault="009B5342" w:rsidP="009B5342">
      <w:pPr>
        <w:widowControl/>
        <w:autoSpaceDE w:val="0"/>
        <w:autoSpaceDN w:val="0"/>
        <w:ind w:left="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Paweł Kujawa – podinspektor ds. gospodarki mieszkaniowej i </w:t>
      </w:r>
      <w:proofErr w:type="gramStart"/>
      <w:r w:rsidRPr="00766BC3">
        <w:rPr>
          <w:rFonts w:eastAsia="Times New Roman" w:cs="Times New Roman"/>
          <w:color w:val="000000"/>
          <w:kern w:val="3"/>
          <w:lang w:bidi="ar-SA"/>
        </w:rPr>
        <w:t>komunalnej                                 – tel</w:t>
      </w:r>
      <w:proofErr w:type="gramEnd"/>
      <w:r w:rsidRPr="00766BC3">
        <w:rPr>
          <w:rFonts w:eastAsia="Times New Roman" w:cs="Times New Roman"/>
          <w:color w:val="000000"/>
          <w:kern w:val="3"/>
          <w:lang w:bidi="ar-SA"/>
        </w:rPr>
        <w:t>. 509 998 138, 52 324 18 53,</w:t>
      </w:r>
      <w:r>
        <w:rPr>
          <w:rFonts w:eastAsia="Times New Roman" w:cs="Times New Roman"/>
          <w:color w:val="000000"/>
          <w:kern w:val="3"/>
          <w:lang w:bidi="ar-SA"/>
        </w:rPr>
        <w:t xml:space="preserve"> e-mail: </w:t>
      </w:r>
      <w:hyperlink r:id="rId8" w:history="1">
        <w:proofErr w:type="spellStart"/>
        <w:r w:rsidRPr="007541B2">
          <w:rPr>
            <w:rStyle w:val="Hipercze"/>
            <w:rFonts w:eastAsia="Times New Roman" w:cs="Times New Roman"/>
            <w:kern w:val="3"/>
            <w:lang w:bidi="ar-SA"/>
          </w:rPr>
          <w:t>p.kujawa@osielsko.</w:t>
        </w:r>
        <w:proofErr w:type="gramStart"/>
        <w:r w:rsidRPr="007541B2">
          <w:rPr>
            <w:rStyle w:val="Hipercze"/>
            <w:rFonts w:eastAsia="Times New Roman" w:cs="Times New Roman"/>
            <w:kern w:val="3"/>
            <w:lang w:bidi="ar-SA"/>
          </w:rPr>
          <w:t>pl</w:t>
        </w:r>
        <w:proofErr w:type="spellEnd"/>
      </w:hyperlink>
      <w:proofErr w:type="gramEnd"/>
      <w:r>
        <w:rPr>
          <w:rFonts w:eastAsia="Times New Roman" w:cs="Times New Roman"/>
          <w:color w:val="000000"/>
          <w:kern w:val="3"/>
          <w:lang w:bidi="ar-SA"/>
        </w:rPr>
        <w:t xml:space="preserve"> </w:t>
      </w:r>
    </w:p>
    <w:p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Przedstawicielem Wykonawcy jest: </w:t>
      </w:r>
      <w:r>
        <w:rPr>
          <w:rFonts w:eastAsia="Times New Roman" w:cs="Times New Roman"/>
          <w:color w:val="000000"/>
          <w:kern w:val="3"/>
          <w:lang w:bidi="ar-SA"/>
        </w:rPr>
        <w:t>…………………….</w:t>
      </w:r>
      <w:r w:rsidRPr="00766BC3">
        <w:rPr>
          <w:rFonts w:eastAsia="Times New Roman" w:cs="Times New Roman"/>
          <w:color w:val="000000"/>
          <w:kern w:val="3"/>
          <w:lang w:bidi="ar-SA"/>
        </w:rPr>
        <w:t xml:space="preserve"> – </w:t>
      </w:r>
      <w:proofErr w:type="gramStart"/>
      <w:r w:rsidRPr="00766BC3">
        <w:rPr>
          <w:rFonts w:eastAsia="Times New Roman" w:cs="Times New Roman"/>
          <w:color w:val="000000"/>
          <w:kern w:val="3"/>
          <w:lang w:bidi="ar-SA"/>
        </w:rPr>
        <w:t>tel</w:t>
      </w:r>
      <w:proofErr w:type="gramEnd"/>
      <w:r w:rsidRPr="00766BC3">
        <w:rPr>
          <w:rFonts w:eastAsia="Times New Roman" w:cs="Times New Roman"/>
          <w:color w:val="000000"/>
          <w:kern w:val="3"/>
          <w:lang w:bidi="ar-SA"/>
        </w:rPr>
        <w:t xml:space="preserve">. </w:t>
      </w:r>
      <w:r>
        <w:rPr>
          <w:rFonts w:eastAsia="Times New Roman" w:cs="Times New Roman"/>
          <w:color w:val="000000"/>
          <w:kern w:val="3"/>
          <w:lang w:bidi="ar-SA"/>
        </w:rPr>
        <w:t>……………………………</w:t>
      </w:r>
      <w:r w:rsidRPr="00766BC3">
        <w:rPr>
          <w:rFonts w:eastAsia="Times New Roman" w:cs="Times New Roman"/>
          <w:color w:val="000000"/>
          <w:kern w:val="3"/>
          <w:lang w:bidi="ar-SA"/>
        </w:rPr>
        <w:t>.</w:t>
      </w:r>
    </w:p>
    <w:p w:rsidR="009B5342" w:rsidRPr="00766BC3" w:rsidRDefault="009B5342" w:rsidP="009B5342">
      <w:pPr>
        <w:autoSpaceDE w:val="0"/>
        <w:autoSpaceDN w:val="0"/>
        <w:jc w:val="both"/>
        <w:textAlignment w:val="baseline"/>
        <w:rPr>
          <w:rFonts w:eastAsia="Times New Roman" w:cs="Times New Roman"/>
          <w:color w:val="000000"/>
          <w:kern w:val="3"/>
          <w:lang w:bidi="ar-SA"/>
        </w:rPr>
      </w:pPr>
    </w:p>
    <w:p w:rsidR="009B5342" w:rsidRPr="00766BC3" w:rsidRDefault="009B5342" w:rsidP="009B5342">
      <w:pPr>
        <w:jc w:val="center"/>
        <w:rPr>
          <w:lang w:eastAsia="hi-IN"/>
        </w:rPr>
      </w:pPr>
      <w:r w:rsidRPr="00766BC3">
        <w:rPr>
          <w:b/>
          <w:lang w:eastAsia="hi-IN"/>
        </w:rPr>
        <w:t xml:space="preserve">§ 8 </w:t>
      </w:r>
    </w:p>
    <w:p w:rsidR="009B5342" w:rsidRDefault="009B5342" w:rsidP="009B5342">
      <w:pPr>
        <w:numPr>
          <w:ilvl w:val="0"/>
          <w:numId w:val="8"/>
        </w:numPr>
        <w:tabs>
          <w:tab w:val="clear" w:pos="360"/>
        </w:tabs>
        <w:autoSpaceDE w:val="0"/>
        <w:ind w:left="284" w:hanging="284"/>
        <w:jc w:val="both"/>
      </w:pPr>
      <w:r w:rsidRPr="00D03DEF">
        <w:t>Zarówno</w:t>
      </w:r>
      <w:r w:rsidRPr="00D03DEF">
        <w:rPr>
          <w:rFonts w:eastAsia="Times New Roman" w:cs="Times New Roman"/>
        </w:rPr>
        <w:t xml:space="preserve"> </w:t>
      </w:r>
      <w:r w:rsidRPr="00D03DEF">
        <w:t>Zamawiający</w:t>
      </w:r>
      <w:r w:rsidRPr="00D03DEF">
        <w:rPr>
          <w:rFonts w:eastAsia="Times New Roman" w:cs="Times New Roman"/>
        </w:rPr>
        <w:t xml:space="preserve"> </w:t>
      </w:r>
      <w:r w:rsidRPr="00D03DEF">
        <w:t>jak</w:t>
      </w:r>
      <w:r w:rsidRPr="00D03DEF">
        <w:rPr>
          <w:rFonts w:eastAsia="Times New Roman" w:cs="Times New Roman"/>
        </w:rPr>
        <w:t xml:space="preserve"> </w:t>
      </w:r>
      <w:r w:rsidRPr="00D03DEF">
        <w:t>i</w:t>
      </w:r>
      <w:r w:rsidRPr="00D03DEF">
        <w:rPr>
          <w:rFonts w:eastAsia="Times New Roman" w:cs="Times New Roman"/>
        </w:rPr>
        <w:t xml:space="preserve"> </w:t>
      </w:r>
      <w:r w:rsidRPr="00D03DEF">
        <w:t>Wykonawca</w:t>
      </w:r>
      <w:r w:rsidRPr="00D03DEF">
        <w:rPr>
          <w:rFonts w:eastAsia="Times New Roman" w:cs="Times New Roman"/>
        </w:rPr>
        <w:t xml:space="preserve"> </w:t>
      </w:r>
      <w:r w:rsidRPr="00D03DEF">
        <w:t>zobowiązani</w:t>
      </w:r>
      <w:r w:rsidRPr="00D03DEF">
        <w:rPr>
          <w:rFonts w:eastAsia="Times New Roman" w:cs="Times New Roman"/>
        </w:rPr>
        <w:t xml:space="preserve"> </w:t>
      </w:r>
      <w:r w:rsidRPr="00D03DEF">
        <w:t>są</w:t>
      </w:r>
      <w:r w:rsidRPr="00D03DEF">
        <w:rPr>
          <w:rFonts w:eastAsia="Times New Roman" w:cs="Times New Roman"/>
        </w:rPr>
        <w:t xml:space="preserve"> </w:t>
      </w:r>
      <w:r w:rsidRPr="00D03DEF">
        <w:t>do</w:t>
      </w:r>
      <w:r w:rsidRPr="00D03DEF">
        <w:rPr>
          <w:rFonts w:eastAsia="Times New Roman" w:cs="Times New Roman"/>
        </w:rPr>
        <w:t xml:space="preserve"> </w:t>
      </w:r>
      <w:r w:rsidRPr="00D03DEF">
        <w:t>naprawienia</w:t>
      </w:r>
      <w:r w:rsidRPr="00D03DEF">
        <w:rPr>
          <w:rFonts w:eastAsia="Times New Roman" w:cs="Times New Roman"/>
        </w:rPr>
        <w:t xml:space="preserve"> </w:t>
      </w:r>
      <w:r w:rsidRPr="00D03DEF">
        <w:t>szkód</w:t>
      </w:r>
      <w:r w:rsidRPr="00D03DEF">
        <w:rPr>
          <w:rFonts w:eastAsia="Times New Roman" w:cs="Times New Roman"/>
        </w:rPr>
        <w:t xml:space="preserve"> </w:t>
      </w:r>
      <w:r w:rsidRPr="00D03DEF">
        <w:t>powstałych</w:t>
      </w:r>
      <w:r w:rsidRPr="00D03DEF">
        <w:rPr>
          <w:rFonts w:eastAsia="Times New Roman" w:cs="Times New Roman"/>
        </w:rPr>
        <w:t xml:space="preserve"> </w:t>
      </w:r>
      <w:r w:rsidRPr="00D03DEF">
        <w:t>w</w:t>
      </w:r>
      <w:r w:rsidRPr="00D03DEF">
        <w:rPr>
          <w:rFonts w:eastAsia="Times New Roman" w:cs="Times New Roman"/>
        </w:rPr>
        <w:t xml:space="preserve"> </w:t>
      </w:r>
      <w:r w:rsidRPr="00D03DEF">
        <w:t>wyniku nie</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lub</w:t>
      </w:r>
      <w:r w:rsidRPr="00D03DEF">
        <w:rPr>
          <w:rFonts w:eastAsia="Times New Roman" w:cs="Times New Roman"/>
        </w:rPr>
        <w:t xml:space="preserve"> </w:t>
      </w:r>
      <w:r w:rsidRPr="00D03DEF">
        <w:t>nienależytego</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swych</w:t>
      </w:r>
      <w:r w:rsidRPr="00D03DEF">
        <w:rPr>
          <w:rFonts w:eastAsia="Times New Roman" w:cs="Times New Roman"/>
        </w:rPr>
        <w:t xml:space="preserve"> </w:t>
      </w:r>
      <w:r w:rsidRPr="00D03DEF">
        <w:t>zobowiązań</w:t>
      </w:r>
      <w:r w:rsidRPr="00D03DEF">
        <w:rPr>
          <w:rFonts w:eastAsia="Times New Roman" w:cs="Times New Roman"/>
        </w:rPr>
        <w:t xml:space="preserve"> </w:t>
      </w:r>
      <w:r w:rsidRPr="00D03DEF">
        <w:t>umownych.</w:t>
      </w:r>
    </w:p>
    <w:p w:rsidR="009B5342" w:rsidRDefault="009B5342" w:rsidP="009B5342">
      <w:pPr>
        <w:numPr>
          <w:ilvl w:val="0"/>
          <w:numId w:val="8"/>
        </w:numPr>
        <w:tabs>
          <w:tab w:val="clear" w:pos="360"/>
        </w:tabs>
        <w:autoSpaceDE w:val="0"/>
        <w:ind w:left="284" w:hanging="284"/>
        <w:jc w:val="both"/>
      </w:pPr>
      <w:r w:rsidRPr="00D03DEF">
        <w:lastRenderedPageBreak/>
        <w:t>Strony</w:t>
      </w:r>
      <w:r w:rsidRPr="00D03DEF">
        <w:rPr>
          <w:rFonts w:eastAsia="Times New Roman" w:cs="Times New Roman"/>
        </w:rPr>
        <w:t xml:space="preserve"> </w:t>
      </w:r>
      <w:r w:rsidRPr="00D03DEF">
        <w:t>postanawiają,</w:t>
      </w:r>
      <w:r w:rsidRPr="00D03DEF">
        <w:rPr>
          <w:rFonts w:eastAsia="Times New Roman" w:cs="Times New Roman"/>
        </w:rPr>
        <w:t xml:space="preserve"> </w:t>
      </w:r>
      <w:r w:rsidRPr="00D03DEF">
        <w:t>iż</w:t>
      </w:r>
      <w:r w:rsidRPr="00D03DEF">
        <w:rPr>
          <w:rFonts w:eastAsia="Times New Roman" w:cs="Times New Roman"/>
        </w:rPr>
        <w:t xml:space="preserve"> </w:t>
      </w:r>
      <w:r w:rsidRPr="00D03DEF">
        <w:t>obowiązującą</w:t>
      </w:r>
      <w:r w:rsidRPr="00D03DEF">
        <w:rPr>
          <w:rFonts w:eastAsia="Times New Roman" w:cs="Times New Roman"/>
        </w:rPr>
        <w:t xml:space="preserve"> </w:t>
      </w:r>
      <w:r w:rsidRPr="00D03DEF">
        <w:t>formę</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stanowią</w:t>
      </w:r>
      <w:r w:rsidRPr="00D03DEF">
        <w:rPr>
          <w:rFonts w:eastAsia="Times New Roman" w:cs="Times New Roman"/>
        </w:rPr>
        <w:t xml:space="preserve"> </w:t>
      </w:r>
      <w:r w:rsidRPr="00D03DEF">
        <w:t>kary</w:t>
      </w:r>
      <w:r w:rsidRPr="00D03DEF">
        <w:rPr>
          <w:rFonts w:eastAsia="Times New Roman" w:cs="Times New Roman"/>
        </w:rPr>
        <w:t xml:space="preserve"> </w:t>
      </w:r>
      <w:r w:rsidRPr="00D03DEF">
        <w:t>umowne.</w:t>
      </w:r>
    </w:p>
    <w:p w:rsidR="009B5342" w:rsidRPr="00766BC3" w:rsidRDefault="009B5342" w:rsidP="009B5342">
      <w:pPr>
        <w:widowControl/>
        <w:numPr>
          <w:ilvl w:val="0"/>
          <w:numId w:val="8"/>
        </w:numPr>
        <w:tabs>
          <w:tab w:val="clear" w:pos="360"/>
        </w:tabs>
        <w:ind w:left="284" w:hanging="284"/>
        <w:jc w:val="both"/>
        <w:rPr>
          <w:lang w:eastAsia="hi-IN"/>
        </w:rPr>
      </w:pPr>
      <w:r w:rsidRPr="00766BC3">
        <w:rPr>
          <w:lang w:eastAsia="hi-IN"/>
        </w:rPr>
        <w:t xml:space="preserve">Wykonawca jest zobowiązany do zapłaty Zamawiającemu kar umownych: </w:t>
      </w:r>
    </w:p>
    <w:p w:rsidR="009B5342" w:rsidRPr="00766BC3" w:rsidRDefault="009B5342" w:rsidP="009B5342">
      <w:pPr>
        <w:widowControl/>
        <w:numPr>
          <w:ilvl w:val="0"/>
          <w:numId w:val="10"/>
        </w:numPr>
        <w:tabs>
          <w:tab w:val="clear" w:pos="1665"/>
        </w:tabs>
        <w:ind w:left="567" w:hanging="283"/>
        <w:jc w:val="both"/>
        <w:rPr>
          <w:lang w:eastAsia="hi-IN"/>
        </w:rPr>
      </w:pPr>
      <w:r w:rsidRPr="00766BC3">
        <w:rPr>
          <w:lang w:eastAsia="hi-IN"/>
        </w:rPr>
        <w:t xml:space="preserve">za zwłokę w wykonaniu przedmiotu umowy w wysokości 0,3 % kwoty brutto określonej w § 6 ust. 1, za każdy dzień zwłoki, licząc od ustalonego w § 3 terminu ich wykonania do wysokości 20% wynagrodzenia umownego brutto określonego </w:t>
      </w:r>
      <w:proofErr w:type="gramStart"/>
      <w:r w:rsidRPr="00766BC3">
        <w:rPr>
          <w:lang w:eastAsia="hi-IN"/>
        </w:rPr>
        <w:t xml:space="preserve">w § 6 </w:t>
      </w:r>
      <w:r>
        <w:rPr>
          <w:lang w:eastAsia="hi-IN"/>
        </w:rPr>
        <w:t xml:space="preserve">            </w:t>
      </w:r>
      <w:r w:rsidRPr="00766BC3">
        <w:rPr>
          <w:lang w:eastAsia="hi-IN"/>
        </w:rPr>
        <w:t>ust</w:t>
      </w:r>
      <w:proofErr w:type="gramEnd"/>
      <w:r w:rsidRPr="00766BC3">
        <w:rPr>
          <w:lang w:eastAsia="hi-IN"/>
        </w:rPr>
        <w:t>. 1,</w:t>
      </w:r>
    </w:p>
    <w:p w:rsidR="009B5342" w:rsidRPr="00766BC3" w:rsidRDefault="009B5342" w:rsidP="009B5342">
      <w:pPr>
        <w:widowControl/>
        <w:numPr>
          <w:ilvl w:val="0"/>
          <w:numId w:val="10"/>
        </w:numPr>
        <w:tabs>
          <w:tab w:val="clear" w:pos="1665"/>
          <w:tab w:val="num" w:pos="0"/>
        </w:tabs>
        <w:ind w:left="567" w:hanging="283"/>
        <w:jc w:val="both"/>
        <w:rPr>
          <w:lang w:eastAsia="hi-IN"/>
        </w:rPr>
      </w:pPr>
      <w:proofErr w:type="gramStart"/>
      <w:r w:rsidRPr="00766BC3">
        <w:rPr>
          <w:lang w:eastAsia="hi-IN"/>
        </w:rPr>
        <w:t>za</w:t>
      </w:r>
      <w:proofErr w:type="gramEnd"/>
      <w:r w:rsidRPr="00766BC3">
        <w:rPr>
          <w:lang w:eastAsia="hi-IN"/>
        </w:rPr>
        <w:t xml:space="preserve"> nieprawidłowości w wykonaniu przedmiotu umowy w wysokości 0,3% kwoty brutto określonej w § 6 ust. 1, za każdy dzień występowania nieprawidłowości liczony od dnia stwierdzenia nieprawidłowości do dnia ich usunięcia, </w:t>
      </w:r>
    </w:p>
    <w:p w:rsidR="009B5342" w:rsidRPr="00766BC3" w:rsidRDefault="009B5342" w:rsidP="009B5342">
      <w:pPr>
        <w:widowControl/>
        <w:numPr>
          <w:ilvl w:val="0"/>
          <w:numId w:val="10"/>
        </w:numPr>
        <w:tabs>
          <w:tab w:val="clear" w:pos="1665"/>
          <w:tab w:val="num" w:pos="0"/>
        </w:tabs>
        <w:ind w:left="567" w:hanging="283"/>
        <w:jc w:val="both"/>
        <w:rPr>
          <w:lang w:eastAsia="hi-IN"/>
        </w:rPr>
      </w:pPr>
      <w:proofErr w:type="gramStart"/>
      <w:r w:rsidRPr="00766BC3">
        <w:rPr>
          <w:lang w:eastAsia="hi-IN"/>
        </w:rPr>
        <w:t>za</w:t>
      </w:r>
      <w:proofErr w:type="gramEnd"/>
      <w:r w:rsidRPr="00766BC3">
        <w:rPr>
          <w:lang w:eastAsia="hi-IN"/>
        </w:rPr>
        <w:t xml:space="preserve"> odstąpienie przez Zamawiającego od umowy z przyczyn, za które odpowiedzialność ponosi Wykonawca - w wysokości 20% kwoty brutto określonej w § 6 ust. 1. </w:t>
      </w:r>
    </w:p>
    <w:p w:rsidR="009B5342" w:rsidRDefault="009B5342" w:rsidP="009B5342">
      <w:pPr>
        <w:widowControl/>
        <w:numPr>
          <w:ilvl w:val="0"/>
          <w:numId w:val="8"/>
        </w:numPr>
        <w:tabs>
          <w:tab w:val="clear" w:pos="360"/>
        </w:tabs>
        <w:ind w:left="284" w:hanging="284"/>
        <w:jc w:val="both"/>
        <w:rPr>
          <w:lang w:eastAsia="hi-IN"/>
        </w:rPr>
      </w:pPr>
      <w:r>
        <w:rPr>
          <w:lang w:eastAsia="hi-IN"/>
        </w:rPr>
        <w:t xml:space="preserve">Zamawiający zapłaci Wykonawcy karę umowną z tytułu odstąpienia od </w:t>
      </w:r>
      <w:proofErr w:type="gramStart"/>
      <w:r>
        <w:rPr>
          <w:lang w:eastAsia="hi-IN"/>
        </w:rPr>
        <w:t>umowy                          z</w:t>
      </w:r>
      <w:proofErr w:type="gramEnd"/>
      <w:r>
        <w:rPr>
          <w:lang w:eastAsia="hi-IN"/>
        </w:rPr>
        <w:t xml:space="preserve"> przyczyn zależnych od Zamawiającego (z wyłączeniem przypadku, powstania okoliczności powodującej, że wykonanie umowy nie leży w interesie publicznym, czego nie można było przewidzieć w chwili zawarcia umowy) w wysokości 10 % wynagrodzenia umownego brutto, o którym mowa w § 6 ust. 1.</w:t>
      </w:r>
    </w:p>
    <w:p w:rsidR="009B5342" w:rsidRDefault="009B5342" w:rsidP="009B5342">
      <w:pPr>
        <w:widowControl/>
        <w:numPr>
          <w:ilvl w:val="0"/>
          <w:numId w:val="8"/>
        </w:numPr>
        <w:tabs>
          <w:tab w:val="clear" w:pos="360"/>
        </w:tabs>
        <w:ind w:left="284" w:hanging="284"/>
        <w:jc w:val="both"/>
        <w:rPr>
          <w:lang w:eastAsia="hi-IN"/>
        </w:rPr>
      </w:pPr>
      <w:r w:rsidRPr="00D03DEF">
        <w:t>Strony</w:t>
      </w:r>
      <w:r w:rsidRPr="00D03DEF">
        <w:rPr>
          <w:rFonts w:eastAsia="Times New Roman" w:cs="Times New Roman"/>
        </w:rPr>
        <w:t xml:space="preserve"> </w:t>
      </w:r>
      <w:r w:rsidRPr="00D03DEF">
        <w:t>zastrzegają</w:t>
      </w:r>
      <w:r w:rsidRPr="00D03DEF">
        <w:rPr>
          <w:rFonts w:eastAsia="Times New Roman" w:cs="Times New Roman"/>
        </w:rPr>
        <w:t xml:space="preserve"> </w:t>
      </w:r>
      <w:r w:rsidRPr="00D03DEF">
        <w:t>sobie</w:t>
      </w:r>
      <w:r w:rsidRPr="00D03DEF">
        <w:rPr>
          <w:rFonts w:eastAsia="Times New Roman" w:cs="Times New Roman"/>
        </w:rPr>
        <w:t xml:space="preserve"> </w:t>
      </w:r>
      <w:r w:rsidRPr="00D03DEF">
        <w:t>prawo</w:t>
      </w:r>
      <w:r w:rsidRPr="00D03DEF">
        <w:rPr>
          <w:rFonts w:eastAsia="Times New Roman" w:cs="Times New Roman"/>
        </w:rPr>
        <w:t xml:space="preserve"> </w:t>
      </w:r>
      <w:r w:rsidRPr="00D03DEF">
        <w:t>do</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uzupełniającego</w:t>
      </w:r>
      <w:r w:rsidRPr="00D03DEF">
        <w:rPr>
          <w:rFonts w:eastAsia="Times New Roman" w:cs="Times New Roman"/>
        </w:rPr>
        <w:t xml:space="preserve"> </w:t>
      </w:r>
      <w:r w:rsidRPr="00D03DEF">
        <w:t>do</w:t>
      </w:r>
      <w:r w:rsidRPr="00D03DEF">
        <w:rPr>
          <w:rFonts w:eastAsia="Times New Roman" w:cs="Times New Roman"/>
        </w:rPr>
        <w:t xml:space="preserve"> </w:t>
      </w:r>
      <w:r w:rsidRPr="00D03DEF">
        <w:t>wysokości</w:t>
      </w:r>
      <w:r w:rsidRPr="00D03DEF">
        <w:rPr>
          <w:rFonts w:eastAsia="Times New Roman" w:cs="Times New Roman"/>
        </w:rPr>
        <w:t xml:space="preserve"> </w:t>
      </w:r>
      <w:r w:rsidRPr="00D03DEF">
        <w:t>rzeczywiście</w:t>
      </w:r>
      <w:r w:rsidRPr="00D03DEF">
        <w:rPr>
          <w:rFonts w:eastAsia="Times New Roman" w:cs="Times New Roman"/>
        </w:rPr>
        <w:t xml:space="preserve"> </w:t>
      </w:r>
      <w:r w:rsidRPr="00D03DEF">
        <w:t>poniesionej</w:t>
      </w:r>
      <w:r w:rsidRPr="00D03DEF">
        <w:rPr>
          <w:rFonts w:eastAsia="Times New Roman" w:cs="Times New Roman"/>
        </w:rPr>
        <w:t xml:space="preserve"> </w:t>
      </w:r>
      <w:r w:rsidRPr="00D03DEF">
        <w:t>szkody.</w:t>
      </w:r>
    </w:p>
    <w:p w:rsidR="009B5342" w:rsidRDefault="009B5342" w:rsidP="009B5342">
      <w:pPr>
        <w:widowControl/>
        <w:numPr>
          <w:ilvl w:val="0"/>
          <w:numId w:val="8"/>
        </w:numPr>
        <w:tabs>
          <w:tab w:val="clear" w:pos="360"/>
          <w:tab w:val="num" w:pos="0"/>
        </w:tabs>
        <w:ind w:left="284" w:hanging="284"/>
        <w:jc w:val="both"/>
        <w:rPr>
          <w:lang w:eastAsia="hi-IN"/>
        </w:rPr>
      </w:pPr>
      <w:r w:rsidRPr="00D03DEF">
        <w:t>Wykonawca</w:t>
      </w:r>
      <w:r w:rsidRPr="003758A6">
        <w:rPr>
          <w:rFonts w:eastAsia="Times New Roman" w:cs="Times New Roman"/>
        </w:rPr>
        <w:t xml:space="preserve"> </w:t>
      </w:r>
      <w:r w:rsidRPr="00D03DEF">
        <w:t>oświadcza,</w:t>
      </w:r>
      <w:r w:rsidRPr="003758A6">
        <w:rPr>
          <w:rFonts w:eastAsia="Times New Roman" w:cs="Times New Roman"/>
        </w:rPr>
        <w:t xml:space="preserve"> </w:t>
      </w:r>
      <w:r w:rsidRPr="00D03DEF">
        <w:t>iż</w:t>
      </w:r>
      <w:r w:rsidRPr="003758A6">
        <w:rPr>
          <w:rFonts w:eastAsia="Times New Roman" w:cs="Times New Roman"/>
        </w:rPr>
        <w:t xml:space="preserve"> </w:t>
      </w:r>
      <w:r w:rsidRPr="00D03DEF">
        <w:t>wyraża</w:t>
      </w:r>
      <w:r w:rsidRPr="003758A6">
        <w:rPr>
          <w:rFonts w:eastAsia="Times New Roman" w:cs="Times New Roman"/>
        </w:rPr>
        <w:t xml:space="preserve"> </w:t>
      </w:r>
      <w:r w:rsidRPr="00D03DEF">
        <w:t>zgodę</w:t>
      </w:r>
      <w:r w:rsidRPr="003758A6">
        <w:rPr>
          <w:rFonts w:eastAsia="Times New Roman" w:cs="Times New Roman"/>
        </w:rPr>
        <w:t xml:space="preserve"> </w:t>
      </w:r>
      <w:r w:rsidRPr="00D03DEF">
        <w:t>dla</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na</w:t>
      </w:r>
      <w:r w:rsidRPr="003758A6">
        <w:rPr>
          <w:rFonts w:eastAsia="Times New Roman" w:cs="Times New Roman"/>
        </w:rPr>
        <w:t xml:space="preserve"> </w:t>
      </w:r>
      <w:r w:rsidRPr="00D03DEF">
        <w:t>potrącenie</w:t>
      </w:r>
      <w:r w:rsidRPr="003758A6">
        <w:rPr>
          <w:rFonts w:eastAsia="Times New Roman" w:cs="Times New Roman"/>
        </w:rPr>
        <w:t xml:space="preserve"> </w:t>
      </w:r>
      <w:r w:rsidRPr="00D03DEF">
        <w:t>w</w:t>
      </w:r>
      <w:r w:rsidRPr="003758A6">
        <w:rPr>
          <w:rFonts w:eastAsia="Times New Roman" w:cs="Times New Roman"/>
        </w:rPr>
        <w:t xml:space="preserve"> </w:t>
      </w:r>
      <w:r w:rsidRPr="00D03DEF">
        <w:t>rozumieniu</w:t>
      </w:r>
      <w:r w:rsidRPr="003758A6">
        <w:rPr>
          <w:rFonts w:eastAsia="Times New Roman" w:cs="Times New Roman"/>
        </w:rPr>
        <w:t xml:space="preserve"> </w:t>
      </w:r>
      <w:r w:rsidRPr="00D03DEF">
        <w:t>art.</w:t>
      </w:r>
      <w:r w:rsidRPr="003758A6">
        <w:rPr>
          <w:rFonts w:eastAsia="Times New Roman" w:cs="Times New Roman"/>
        </w:rPr>
        <w:t xml:space="preserve"> </w:t>
      </w:r>
      <w:r w:rsidRPr="00D03DEF">
        <w:t>498-505</w:t>
      </w:r>
      <w:r w:rsidRPr="003758A6">
        <w:rPr>
          <w:rFonts w:eastAsia="Times New Roman" w:cs="Times New Roman"/>
        </w:rPr>
        <w:t xml:space="preserve"> </w:t>
      </w:r>
      <w:r w:rsidRPr="00D03DEF">
        <w:t>kodeksu</w:t>
      </w:r>
      <w:r w:rsidRPr="003758A6">
        <w:rPr>
          <w:rFonts w:eastAsia="Times New Roman" w:cs="Times New Roman"/>
        </w:rPr>
        <w:t xml:space="preserve"> </w:t>
      </w:r>
      <w:r w:rsidRPr="00D03DEF">
        <w:t>cywilnego</w:t>
      </w:r>
      <w:r w:rsidRPr="003758A6">
        <w:rPr>
          <w:rFonts w:eastAsia="Times New Roman" w:cs="Times New Roman"/>
        </w:rPr>
        <w:t xml:space="preserve"> </w:t>
      </w:r>
      <w:r w:rsidRPr="00D03DEF">
        <w:t>kwot</w:t>
      </w:r>
      <w:r w:rsidRPr="003758A6">
        <w:rPr>
          <w:rFonts w:eastAsia="Times New Roman" w:cs="Times New Roman"/>
        </w:rPr>
        <w:t xml:space="preserve"> </w:t>
      </w:r>
      <w:r w:rsidRPr="00D03DEF">
        <w:t>naliczonych,</w:t>
      </w:r>
      <w:r w:rsidRPr="003758A6">
        <w:rPr>
          <w:rFonts w:eastAsia="Times New Roman" w:cs="Times New Roman"/>
        </w:rPr>
        <w:t xml:space="preserve"> </w:t>
      </w:r>
      <w:r w:rsidRPr="00D03DEF">
        <w:t>w</w:t>
      </w:r>
      <w:r w:rsidRPr="003758A6">
        <w:rPr>
          <w:rFonts w:eastAsia="Times New Roman" w:cs="Times New Roman"/>
        </w:rPr>
        <w:t xml:space="preserve"> </w:t>
      </w:r>
      <w:r w:rsidRPr="00D03DEF">
        <w:t>przypadk</w:t>
      </w:r>
      <w:r>
        <w:t>ach,</w:t>
      </w:r>
      <w:r w:rsidRPr="003758A6">
        <w:rPr>
          <w:rFonts w:eastAsia="Times New Roman" w:cs="Times New Roman"/>
        </w:rPr>
        <w:t xml:space="preserve"> </w:t>
      </w:r>
      <w:r w:rsidRPr="00D03DEF">
        <w:t>o</w:t>
      </w:r>
      <w:r w:rsidRPr="003758A6">
        <w:rPr>
          <w:rFonts w:eastAsia="Times New Roman" w:cs="Times New Roman"/>
        </w:rPr>
        <w:t xml:space="preserve"> </w:t>
      </w:r>
      <w:r w:rsidRPr="00D03DEF">
        <w:t>którym</w:t>
      </w:r>
      <w:r w:rsidRPr="003758A6">
        <w:rPr>
          <w:rFonts w:eastAsia="Times New Roman" w:cs="Times New Roman"/>
        </w:rPr>
        <w:t xml:space="preserve"> </w:t>
      </w:r>
      <w:proofErr w:type="gramStart"/>
      <w:r w:rsidRPr="00D03DEF">
        <w:t>mowa</w:t>
      </w:r>
      <w:r w:rsidRPr="003758A6">
        <w:rPr>
          <w:rFonts w:eastAsia="Times New Roman" w:cs="Times New Roman"/>
        </w:rPr>
        <w:t xml:space="preserve"> </w:t>
      </w:r>
      <w:r>
        <w:rPr>
          <w:rFonts w:eastAsia="Times New Roman" w:cs="Times New Roman"/>
        </w:rPr>
        <w:t xml:space="preserve">                    </w:t>
      </w:r>
      <w:r w:rsidRPr="00D03DEF">
        <w:t>w</w:t>
      </w:r>
      <w:proofErr w:type="gramEnd"/>
      <w:r w:rsidRPr="003758A6">
        <w:rPr>
          <w:rFonts w:eastAsia="Times New Roman" w:cs="Times New Roman"/>
        </w:rPr>
        <w:t xml:space="preserve"> </w:t>
      </w:r>
      <w:r w:rsidRPr="00D03DEF">
        <w:t>ust.</w:t>
      </w:r>
      <w:r w:rsidRPr="003758A6">
        <w:rPr>
          <w:rFonts w:eastAsia="Times New Roman" w:cs="Times New Roman"/>
        </w:rPr>
        <w:t xml:space="preserve"> </w:t>
      </w:r>
      <w:r w:rsidRPr="00D03DEF">
        <w:t>3</w:t>
      </w:r>
      <w:r w:rsidRPr="003758A6">
        <w:rPr>
          <w:rFonts w:eastAsia="Times New Roman" w:cs="Times New Roman"/>
        </w:rPr>
        <w:t xml:space="preserve"> </w:t>
      </w:r>
      <w:r w:rsidRPr="00D03DEF">
        <w:t>niniejszego</w:t>
      </w:r>
      <w:r w:rsidRPr="003758A6">
        <w:rPr>
          <w:rFonts w:eastAsia="Times New Roman" w:cs="Times New Roman"/>
        </w:rPr>
        <w:t xml:space="preserve"> </w:t>
      </w:r>
      <w:r w:rsidRPr="00D03DEF">
        <w:t>paragrafu</w:t>
      </w:r>
      <w:r w:rsidRPr="003758A6">
        <w:rPr>
          <w:rFonts w:eastAsia="Times New Roman" w:cs="Times New Roman"/>
        </w:rPr>
        <w:t xml:space="preserve"> </w:t>
      </w:r>
      <w:r w:rsidRPr="00D03DEF">
        <w:t>z</w:t>
      </w:r>
      <w:r w:rsidRPr="003758A6">
        <w:rPr>
          <w:rFonts w:eastAsia="Times New Roman" w:cs="Times New Roman"/>
        </w:rPr>
        <w:t xml:space="preserve"> </w:t>
      </w:r>
      <w:r w:rsidRPr="00D03DEF">
        <w:t>przysługującej</w:t>
      </w:r>
      <w:r w:rsidRPr="003758A6">
        <w:rPr>
          <w:rFonts w:eastAsia="Times New Roman" w:cs="Times New Roman"/>
        </w:rPr>
        <w:t xml:space="preserve"> </w:t>
      </w:r>
      <w:r w:rsidRPr="00D03DEF">
        <w:t>mu</w:t>
      </w:r>
      <w:r w:rsidRPr="003758A6">
        <w:rPr>
          <w:rFonts w:eastAsia="Times New Roman" w:cs="Times New Roman"/>
        </w:rPr>
        <w:t xml:space="preserve"> </w:t>
      </w:r>
      <w:r w:rsidRPr="00D03DEF">
        <w:t>od</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wierzytelności.</w:t>
      </w:r>
    </w:p>
    <w:p w:rsidR="009B5342" w:rsidRDefault="009B5342" w:rsidP="009B5342">
      <w:pPr>
        <w:widowControl/>
        <w:numPr>
          <w:ilvl w:val="0"/>
          <w:numId w:val="8"/>
        </w:numPr>
        <w:tabs>
          <w:tab w:val="clear" w:pos="360"/>
          <w:tab w:val="num" w:pos="0"/>
        </w:tabs>
        <w:ind w:left="284" w:hanging="284"/>
        <w:jc w:val="both"/>
        <w:rPr>
          <w:lang w:eastAsia="hi-IN"/>
        </w:rPr>
      </w:pPr>
      <w:r w:rsidRPr="00D03DEF">
        <w:t>Zamawiający</w:t>
      </w:r>
      <w:r w:rsidRPr="00520EAF">
        <w:rPr>
          <w:rFonts w:eastAsia="Times New Roman" w:cs="Times New Roman"/>
        </w:rPr>
        <w:t xml:space="preserve"> </w:t>
      </w:r>
      <w:r w:rsidRPr="00D03DEF">
        <w:t>oświadcza,</w:t>
      </w:r>
      <w:r w:rsidRPr="00520EAF">
        <w:rPr>
          <w:rFonts w:eastAsia="Times New Roman" w:cs="Times New Roman"/>
        </w:rPr>
        <w:t xml:space="preserve"> </w:t>
      </w:r>
      <w:r w:rsidRPr="00D03DEF">
        <w:t>że</w:t>
      </w:r>
      <w:r w:rsidRPr="00520EAF">
        <w:rPr>
          <w:rFonts w:eastAsia="Times New Roman" w:cs="Times New Roman"/>
        </w:rPr>
        <w:t xml:space="preserve"> </w:t>
      </w:r>
      <w:r w:rsidRPr="00D03DEF">
        <w:t>wystawi</w:t>
      </w:r>
      <w:r w:rsidRPr="00520EAF">
        <w:rPr>
          <w:rFonts w:eastAsia="Times New Roman" w:cs="Times New Roman"/>
        </w:rPr>
        <w:t xml:space="preserve"> </w:t>
      </w:r>
      <w:r w:rsidRPr="00D03DEF">
        <w:t>Wykonawcy</w:t>
      </w:r>
      <w:r w:rsidRPr="00520EAF">
        <w:rPr>
          <w:rFonts w:eastAsia="Times New Roman" w:cs="Times New Roman"/>
        </w:rPr>
        <w:t xml:space="preserve"> </w:t>
      </w:r>
      <w:r w:rsidRPr="00D03DEF">
        <w:t>notę</w:t>
      </w:r>
      <w:r w:rsidRPr="00520EAF">
        <w:rPr>
          <w:rFonts w:eastAsia="Times New Roman" w:cs="Times New Roman"/>
        </w:rPr>
        <w:t xml:space="preserve"> </w:t>
      </w:r>
      <w:r w:rsidRPr="00D03DEF">
        <w:t>obciążeniową</w:t>
      </w:r>
      <w:r w:rsidRPr="00520EAF">
        <w:rPr>
          <w:rFonts w:eastAsia="Times New Roman" w:cs="Times New Roman"/>
        </w:rPr>
        <w:t xml:space="preserve"> </w:t>
      </w:r>
      <w:r w:rsidRPr="00D03DEF">
        <w:t>zawierającą</w:t>
      </w:r>
      <w:r w:rsidRPr="00520EAF">
        <w:rPr>
          <w:rFonts w:eastAsia="Times New Roman" w:cs="Times New Roman"/>
        </w:rPr>
        <w:t xml:space="preserve"> </w:t>
      </w:r>
      <w:r w:rsidRPr="00D03DEF">
        <w:t>szczegółowe</w:t>
      </w:r>
      <w:r w:rsidRPr="00520EAF">
        <w:rPr>
          <w:rFonts w:eastAsia="Times New Roman" w:cs="Times New Roman"/>
        </w:rPr>
        <w:t xml:space="preserve"> </w:t>
      </w:r>
      <w:r w:rsidRPr="00D03DEF">
        <w:t>naliczenie</w:t>
      </w:r>
      <w:r w:rsidRPr="00520EAF">
        <w:rPr>
          <w:rFonts w:eastAsia="Times New Roman" w:cs="Times New Roman"/>
        </w:rPr>
        <w:t xml:space="preserve"> </w:t>
      </w:r>
      <w:r w:rsidRPr="00D03DEF">
        <w:t>kwot</w:t>
      </w:r>
      <w:r w:rsidRPr="00520EAF">
        <w:rPr>
          <w:rFonts w:eastAsia="Times New Roman" w:cs="Times New Roman"/>
        </w:rPr>
        <w:t xml:space="preserve"> </w:t>
      </w:r>
      <w:r w:rsidRPr="00D03DEF">
        <w:t>w</w:t>
      </w:r>
      <w:r w:rsidRPr="00520EAF">
        <w:rPr>
          <w:rFonts w:eastAsia="Times New Roman" w:cs="Times New Roman"/>
        </w:rPr>
        <w:t xml:space="preserve"> </w:t>
      </w:r>
      <w:r w:rsidRPr="00D03DEF">
        <w:t>przypadku</w:t>
      </w:r>
      <w:r w:rsidRPr="00520EAF">
        <w:rPr>
          <w:rFonts w:eastAsia="Times New Roman" w:cs="Times New Roman"/>
        </w:rPr>
        <w:t xml:space="preserve"> </w:t>
      </w:r>
      <w:r w:rsidRPr="00D03DEF">
        <w:t>sytuacji</w:t>
      </w:r>
      <w:r>
        <w:t>,</w:t>
      </w:r>
      <w:r w:rsidRPr="00520EAF">
        <w:rPr>
          <w:rFonts w:eastAsia="Times New Roman" w:cs="Times New Roman"/>
        </w:rPr>
        <w:t xml:space="preserve"> </w:t>
      </w:r>
      <w:r w:rsidRPr="00D03DEF">
        <w:t>o</w:t>
      </w:r>
      <w:r w:rsidRPr="00520EAF">
        <w:rPr>
          <w:rFonts w:eastAsia="Times New Roman" w:cs="Times New Roman"/>
        </w:rPr>
        <w:t xml:space="preserve"> </w:t>
      </w:r>
      <w:r w:rsidRPr="00D03DEF">
        <w:t>któr</w:t>
      </w:r>
      <w:r>
        <w:t>ych</w:t>
      </w:r>
      <w:r w:rsidRPr="00520EAF">
        <w:rPr>
          <w:rFonts w:eastAsia="Times New Roman" w:cs="Times New Roman"/>
        </w:rPr>
        <w:t xml:space="preserve"> </w:t>
      </w:r>
      <w:r w:rsidRPr="00D03DEF">
        <w:t>mowa</w:t>
      </w:r>
      <w:r w:rsidRPr="00520EAF">
        <w:rPr>
          <w:rFonts w:eastAsia="Times New Roman" w:cs="Times New Roman"/>
        </w:rPr>
        <w:t xml:space="preserve"> </w:t>
      </w:r>
      <w:r w:rsidRPr="00D03DEF">
        <w:t>ust.</w:t>
      </w:r>
      <w:r w:rsidRPr="00520EAF">
        <w:rPr>
          <w:rFonts w:eastAsia="Times New Roman" w:cs="Times New Roman"/>
        </w:rPr>
        <w:t xml:space="preserve"> </w:t>
      </w:r>
      <w:r w:rsidRPr="00D03DEF">
        <w:t>3.</w:t>
      </w:r>
    </w:p>
    <w:p w:rsidR="009B5342" w:rsidRPr="00D03DEF" w:rsidRDefault="009B5342" w:rsidP="009B5342">
      <w:pPr>
        <w:widowControl/>
        <w:numPr>
          <w:ilvl w:val="0"/>
          <w:numId w:val="8"/>
        </w:numPr>
        <w:tabs>
          <w:tab w:val="clear" w:pos="360"/>
          <w:tab w:val="num" w:pos="0"/>
        </w:tabs>
        <w:ind w:left="284" w:hanging="284"/>
        <w:jc w:val="both"/>
        <w:rPr>
          <w:lang w:eastAsia="hi-IN"/>
        </w:rPr>
      </w:pPr>
      <w:r w:rsidRPr="00D03DEF">
        <w:t>Kara</w:t>
      </w:r>
      <w:r w:rsidRPr="007A7A11">
        <w:rPr>
          <w:rFonts w:eastAsia="Times New Roman" w:cs="Times New Roman"/>
        </w:rPr>
        <w:t xml:space="preserve"> </w:t>
      </w:r>
      <w:r w:rsidRPr="00D03DEF">
        <w:t>pieniężna</w:t>
      </w:r>
      <w:r w:rsidRPr="007A7A11">
        <w:rPr>
          <w:rFonts w:eastAsia="Times New Roman" w:cs="Times New Roman"/>
        </w:rPr>
        <w:t xml:space="preserve"> </w:t>
      </w:r>
      <w:r w:rsidRPr="00D03DEF">
        <w:t>powinna</w:t>
      </w:r>
      <w:r w:rsidRPr="007A7A11">
        <w:rPr>
          <w:rFonts w:eastAsia="Times New Roman" w:cs="Times New Roman"/>
        </w:rPr>
        <w:t xml:space="preserve"> </w:t>
      </w:r>
      <w:r w:rsidRPr="00D03DEF">
        <w:t>być</w:t>
      </w:r>
      <w:r w:rsidRPr="007A7A11">
        <w:rPr>
          <w:rFonts w:eastAsia="Times New Roman" w:cs="Times New Roman"/>
        </w:rPr>
        <w:t xml:space="preserve"> </w:t>
      </w:r>
      <w:r w:rsidRPr="00D03DEF">
        <w:t>zapłacona</w:t>
      </w:r>
      <w:r w:rsidRPr="007A7A11">
        <w:rPr>
          <w:rFonts w:eastAsia="Times New Roman" w:cs="Times New Roman"/>
        </w:rPr>
        <w:t xml:space="preserve"> </w:t>
      </w:r>
      <w:r w:rsidRPr="00D03DEF">
        <w:t>przez</w:t>
      </w:r>
      <w:r w:rsidRPr="007A7A11">
        <w:rPr>
          <w:rFonts w:eastAsia="Times New Roman" w:cs="Times New Roman"/>
        </w:rPr>
        <w:t xml:space="preserve"> </w:t>
      </w:r>
      <w:r w:rsidRPr="00D03DEF">
        <w:t>stronę,</w:t>
      </w:r>
      <w:r w:rsidRPr="007A7A11">
        <w:rPr>
          <w:rFonts w:eastAsia="Times New Roman" w:cs="Times New Roman"/>
        </w:rPr>
        <w:t xml:space="preserve"> </w:t>
      </w:r>
      <w:r w:rsidRPr="00D03DEF">
        <w:t>która</w:t>
      </w:r>
      <w:r w:rsidRPr="007A7A11">
        <w:rPr>
          <w:rFonts w:eastAsia="Times New Roman" w:cs="Times New Roman"/>
        </w:rPr>
        <w:t xml:space="preserve"> </w:t>
      </w:r>
      <w:r w:rsidRPr="00D03DEF">
        <w:t>naruszyła</w:t>
      </w:r>
      <w:r w:rsidRPr="007A7A11">
        <w:rPr>
          <w:rFonts w:eastAsia="Times New Roman" w:cs="Times New Roman"/>
        </w:rPr>
        <w:t xml:space="preserve"> </w:t>
      </w:r>
      <w:r w:rsidRPr="00D03DEF">
        <w:t>postanowienia</w:t>
      </w:r>
      <w:r w:rsidRPr="007A7A11">
        <w:rPr>
          <w:rFonts w:eastAsia="Times New Roman" w:cs="Times New Roman"/>
        </w:rPr>
        <w:t xml:space="preserve"> </w:t>
      </w:r>
      <w:r w:rsidRPr="00D03DEF">
        <w:t>umowy</w:t>
      </w:r>
      <w:r w:rsidRPr="007A7A11">
        <w:rPr>
          <w:rFonts w:eastAsia="Times New Roman" w:cs="Times New Roman"/>
        </w:rPr>
        <w:t xml:space="preserve"> </w:t>
      </w:r>
      <w:r w:rsidRPr="00D03DEF">
        <w:t>w</w:t>
      </w:r>
      <w:r w:rsidRPr="007A7A11">
        <w:rPr>
          <w:rFonts w:eastAsia="Times New Roman" w:cs="Times New Roman"/>
        </w:rPr>
        <w:t xml:space="preserve"> </w:t>
      </w:r>
      <w:r w:rsidRPr="00D03DEF">
        <w:t>terminie 14</w:t>
      </w:r>
      <w:r w:rsidRPr="007A7A11">
        <w:rPr>
          <w:rFonts w:eastAsia="Times New Roman" w:cs="Times New Roman"/>
        </w:rPr>
        <w:t xml:space="preserve"> </w:t>
      </w:r>
      <w:r w:rsidRPr="00D03DEF">
        <w:t>dni</w:t>
      </w:r>
      <w:r w:rsidRPr="007A7A11">
        <w:rPr>
          <w:rFonts w:eastAsia="Times New Roman" w:cs="Times New Roman"/>
        </w:rPr>
        <w:t xml:space="preserve"> </w:t>
      </w:r>
      <w:r w:rsidRPr="00D03DEF">
        <w:t>od</w:t>
      </w:r>
      <w:r w:rsidRPr="007A7A11">
        <w:rPr>
          <w:rFonts w:eastAsia="Times New Roman" w:cs="Times New Roman"/>
        </w:rPr>
        <w:t xml:space="preserve"> </w:t>
      </w:r>
      <w:r w:rsidRPr="00D03DEF">
        <w:t>złożenia</w:t>
      </w:r>
      <w:r w:rsidRPr="007A7A11">
        <w:rPr>
          <w:rFonts w:eastAsia="Times New Roman" w:cs="Times New Roman"/>
        </w:rPr>
        <w:t xml:space="preserve"> </w:t>
      </w:r>
      <w:r w:rsidRPr="00D03DEF">
        <w:t>na</w:t>
      </w:r>
      <w:r w:rsidRPr="007A7A11">
        <w:rPr>
          <w:rFonts w:eastAsia="Times New Roman" w:cs="Times New Roman"/>
        </w:rPr>
        <w:t xml:space="preserve"> </w:t>
      </w:r>
      <w:r w:rsidRPr="00D03DEF">
        <w:t>piśmie</w:t>
      </w:r>
      <w:r w:rsidRPr="007A7A11">
        <w:rPr>
          <w:rFonts w:eastAsia="Times New Roman" w:cs="Times New Roman"/>
        </w:rPr>
        <w:t xml:space="preserve"> </w:t>
      </w:r>
      <w:r w:rsidRPr="00D03DEF">
        <w:t>przez</w:t>
      </w:r>
      <w:r w:rsidRPr="007A7A11">
        <w:rPr>
          <w:rFonts w:eastAsia="Times New Roman" w:cs="Times New Roman"/>
        </w:rPr>
        <w:t xml:space="preserve"> </w:t>
      </w:r>
      <w:r w:rsidRPr="00D03DEF">
        <w:t>drugą</w:t>
      </w:r>
      <w:r w:rsidRPr="007A7A11">
        <w:rPr>
          <w:rFonts w:eastAsia="Times New Roman" w:cs="Times New Roman"/>
        </w:rPr>
        <w:t xml:space="preserve"> </w:t>
      </w:r>
      <w:r w:rsidRPr="00D03DEF">
        <w:t>stronę</w:t>
      </w:r>
      <w:r w:rsidRPr="007A7A11">
        <w:rPr>
          <w:rFonts w:eastAsia="Times New Roman" w:cs="Times New Roman"/>
        </w:rPr>
        <w:t xml:space="preserve"> </w:t>
      </w:r>
      <w:r w:rsidRPr="00D03DEF">
        <w:t>żądania</w:t>
      </w:r>
      <w:r w:rsidRPr="007A7A11">
        <w:rPr>
          <w:rFonts w:eastAsia="Times New Roman" w:cs="Times New Roman"/>
        </w:rPr>
        <w:t xml:space="preserve"> </w:t>
      </w:r>
      <w:r w:rsidRPr="00D03DEF">
        <w:t>zapłaty.</w:t>
      </w:r>
    </w:p>
    <w:p w:rsidR="009B5342" w:rsidRDefault="009B5342" w:rsidP="009B5342">
      <w:pPr>
        <w:jc w:val="center"/>
        <w:rPr>
          <w:b/>
          <w:lang w:eastAsia="hi-IN"/>
        </w:rPr>
      </w:pPr>
    </w:p>
    <w:p w:rsidR="009B5342" w:rsidRPr="00766BC3" w:rsidRDefault="009B5342" w:rsidP="009B5342">
      <w:pPr>
        <w:jc w:val="center"/>
        <w:rPr>
          <w:lang w:eastAsia="hi-IN"/>
        </w:rPr>
      </w:pPr>
      <w:r w:rsidRPr="00766BC3">
        <w:rPr>
          <w:b/>
          <w:lang w:eastAsia="hi-IN"/>
        </w:rPr>
        <w:t>§ 9</w:t>
      </w:r>
    </w:p>
    <w:p w:rsidR="009B5342" w:rsidRPr="00766BC3" w:rsidRDefault="009B5342" w:rsidP="009B5342">
      <w:pPr>
        <w:widowControl/>
        <w:numPr>
          <w:ilvl w:val="0"/>
          <w:numId w:val="9"/>
        </w:numPr>
        <w:tabs>
          <w:tab w:val="clear" w:pos="360"/>
          <w:tab w:val="num" w:pos="-360"/>
        </w:tabs>
        <w:ind w:left="284" w:hanging="284"/>
        <w:jc w:val="both"/>
        <w:rPr>
          <w:lang w:eastAsia="hi-IN"/>
        </w:rPr>
      </w:pPr>
      <w:r w:rsidRPr="00766BC3">
        <w:rPr>
          <w:lang w:eastAsia="hi-IN"/>
        </w:rPr>
        <w:t>Oprócz przypadków określonych w Kodeksie Cywilnym, Zamawiającemu przysługuje prawo do odstąpienia od niniejszej umowy w następujących przypadkach:</w:t>
      </w:r>
    </w:p>
    <w:p w:rsidR="009B5342" w:rsidRPr="00766BC3" w:rsidRDefault="009B5342" w:rsidP="009B5342">
      <w:pPr>
        <w:widowControl/>
        <w:numPr>
          <w:ilvl w:val="0"/>
          <w:numId w:val="15"/>
        </w:numPr>
        <w:ind w:left="567" w:hanging="283"/>
        <w:jc w:val="both"/>
        <w:rPr>
          <w:lang w:eastAsia="hi-IN"/>
        </w:rPr>
      </w:pPr>
      <w:r w:rsidRPr="00766BC3">
        <w:rPr>
          <w:lang w:eastAsia="hi-IN"/>
        </w:rPr>
        <w:t xml:space="preserve">gdy zostanie ogłoszona likwidacja firmy Wykonawcy lub zostanie złożony </w:t>
      </w:r>
      <w:proofErr w:type="gramStart"/>
      <w:r w:rsidRPr="00766BC3">
        <w:rPr>
          <w:lang w:eastAsia="hi-IN"/>
        </w:rPr>
        <w:t>wniosek            o</w:t>
      </w:r>
      <w:proofErr w:type="gramEnd"/>
      <w:r w:rsidRPr="00766BC3">
        <w:rPr>
          <w:lang w:eastAsia="hi-IN"/>
        </w:rPr>
        <w:t xml:space="preserve"> ogłoszenie upadłości Wykonawcy,</w:t>
      </w:r>
    </w:p>
    <w:p w:rsidR="009B5342" w:rsidRPr="00766BC3" w:rsidRDefault="009B5342" w:rsidP="009B5342">
      <w:pPr>
        <w:widowControl/>
        <w:numPr>
          <w:ilvl w:val="0"/>
          <w:numId w:val="15"/>
        </w:numPr>
        <w:ind w:left="567" w:hanging="283"/>
        <w:jc w:val="both"/>
        <w:rPr>
          <w:lang w:eastAsia="hi-IN"/>
        </w:rPr>
      </w:pPr>
      <w:r w:rsidRPr="00766BC3">
        <w:rPr>
          <w:lang w:eastAsia="hi-IN"/>
        </w:rPr>
        <w:t xml:space="preserve">Wykonawca nie rozpoczął realizacji przedmiotu umowy oraz nie rozpoczyna realizacji pomimo pisemnego wezwania ze strony Zamawiającego, </w:t>
      </w:r>
    </w:p>
    <w:p w:rsidR="009B5342" w:rsidRPr="00766BC3" w:rsidRDefault="009B5342" w:rsidP="009B5342">
      <w:pPr>
        <w:widowControl/>
        <w:numPr>
          <w:ilvl w:val="0"/>
          <w:numId w:val="15"/>
        </w:numPr>
        <w:ind w:left="567" w:hanging="283"/>
        <w:jc w:val="both"/>
        <w:rPr>
          <w:color w:val="000000"/>
          <w:lang w:eastAsia="hi-IN"/>
        </w:rPr>
      </w:pPr>
      <w:r w:rsidRPr="00766BC3">
        <w:rPr>
          <w:lang w:eastAsia="hi-IN"/>
        </w:rPr>
        <w:t xml:space="preserve">Wykonawca przerwał realizację przedmiotu umowy i nie kontynuuje realizacji </w:t>
      </w:r>
      <w:r w:rsidRPr="00766BC3">
        <w:rPr>
          <w:color w:val="000000"/>
          <w:lang w:eastAsia="hi-IN"/>
        </w:rPr>
        <w:t xml:space="preserve">umowy, pomimo wezwania Zamawiającego złożonego na piśmie, </w:t>
      </w:r>
    </w:p>
    <w:p w:rsidR="009B5342" w:rsidRPr="00766BC3" w:rsidRDefault="009B5342" w:rsidP="009B5342">
      <w:pPr>
        <w:widowControl/>
        <w:numPr>
          <w:ilvl w:val="0"/>
          <w:numId w:val="15"/>
        </w:numPr>
        <w:suppressAutoHyphens w:val="0"/>
        <w:autoSpaceDE w:val="0"/>
        <w:ind w:left="567" w:hanging="283"/>
        <w:jc w:val="both"/>
        <w:rPr>
          <w:rFonts w:eastAsia="Calibri"/>
          <w:color w:val="000000"/>
          <w:lang w:eastAsia="hi-IN"/>
        </w:rPr>
      </w:pPr>
      <w:proofErr w:type="gramStart"/>
      <w:r w:rsidRPr="00766BC3">
        <w:rPr>
          <w:rFonts w:eastAsia="Calibri"/>
          <w:color w:val="000000"/>
          <w:lang w:eastAsia="hi-IN"/>
        </w:rPr>
        <w:t>jeżeli</w:t>
      </w:r>
      <w:proofErr w:type="gramEnd"/>
      <w:r w:rsidRPr="00766BC3">
        <w:rPr>
          <w:rFonts w:eastAsia="Calibri"/>
          <w:color w:val="000000"/>
          <w:lang w:eastAsia="hi-IN"/>
        </w:rPr>
        <w:t xml:space="preserve"> Wykonawca opóźnia się z wykonaniem przedmiotu umowy powyżej 14 dni. </w:t>
      </w:r>
    </w:p>
    <w:p w:rsidR="009B5342" w:rsidRPr="00766BC3" w:rsidRDefault="009B5342" w:rsidP="009B5342">
      <w:pPr>
        <w:widowControl/>
        <w:numPr>
          <w:ilvl w:val="0"/>
          <w:numId w:val="9"/>
        </w:numPr>
        <w:tabs>
          <w:tab w:val="clear" w:pos="360"/>
          <w:tab w:val="num" w:pos="-360"/>
        </w:tabs>
        <w:ind w:left="284" w:hanging="284"/>
        <w:rPr>
          <w:lang w:eastAsia="hi-IN"/>
        </w:rPr>
      </w:pPr>
      <w:r w:rsidRPr="00766BC3">
        <w:rPr>
          <w:lang w:eastAsia="hi-IN"/>
        </w:rPr>
        <w:t xml:space="preserve">Odstąpienie od umowy powinno nastąpić w formie pisemnej pod rygorem nieważności. </w:t>
      </w:r>
    </w:p>
    <w:p w:rsidR="009B5342" w:rsidRPr="00766BC3" w:rsidRDefault="009B5342" w:rsidP="009B5342">
      <w:pPr>
        <w:widowControl/>
        <w:suppressAutoHyphens w:val="0"/>
        <w:autoSpaceDE w:val="0"/>
        <w:ind w:left="284" w:hanging="284"/>
        <w:jc w:val="both"/>
        <w:rPr>
          <w:lang w:eastAsia="hi-IN"/>
        </w:rPr>
      </w:pPr>
    </w:p>
    <w:p w:rsidR="009B5342" w:rsidRPr="00766BC3" w:rsidRDefault="009B5342" w:rsidP="009B5342">
      <w:pPr>
        <w:widowControl/>
        <w:suppressAutoHyphens w:val="0"/>
        <w:autoSpaceDE w:val="0"/>
        <w:jc w:val="center"/>
        <w:rPr>
          <w:b/>
          <w:lang w:eastAsia="hi-IN"/>
        </w:rPr>
      </w:pPr>
      <w:r w:rsidRPr="00766BC3">
        <w:rPr>
          <w:b/>
          <w:lang w:eastAsia="hi-IN"/>
        </w:rPr>
        <w:t>§ 10</w:t>
      </w:r>
    </w:p>
    <w:p w:rsidR="009B5342" w:rsidRPr="00766BC3" w:rsidRDefault="009B5342" w:rsidP="009B5342">
      <w:pPr>
        <w:widowControl/>
        <w:suppressAutoHyphens w:val="0"/>
        <w:autoSpaceDE w:val="0"/>
        <w:jc w:val="both"/>
        <w:rPr>
          <w:b/>
          <w:lang w:eastAsia="hi-IN"/>
        </w:rPr>
      </w:pPr>
      <w:r w:rsidRPr="00766BC3">
        <w:rPr>
          <w:lang w:eastAsia="hi-IN"/>
        </w:rPr>
        <w:t xml:space="preserve">Wykonawca nie może zbywać ani przenosić na rzecz osób trzecich </w:t>
      </w:r>
      <w:proofErr w:type="gramStart"/>
      <w:r w:rsidRPr="00766BC3">
        <w:rPr>
          <w:lang w:eastAsia="hi-IN"/>
        </w:rPr>
        <w:t>praw</w:t>
      </w:r>
      <w:proofErr w:type="gramEnd"/>
      <w:r w:rsidRPr="00766BC3">
        <w:rPr>
          <w:lang w:eastAsia="hi-IN"/>
        </w:rPr>
        <w:t xml:space="preserve"> i wierzytelności powstałych w związku z realizacją niniejszej umowy, bez uzyskania pisemnej zgody Zamawiającego.</w:t>
      </w:r>
    </w:p>
    <w:p w:rsidR="009B5342" w:rsidRPr="00766BC3" w:rsidRDefault="009B5342" w:rsidP="009B5342">
      <w:pPr>
        <w:jc w:val="center"/>
        <w:rPr>
          <w:lang w:eastAsia="hi-IN"/>
        </w:rPr>
      </w:pPr>
      <w:r w:rsidRPr="00766BC3">
        <w:rPr>
          <w:b/>
          <w:lang w:eastAsia="hi-IN"/>
        </w:rPr>
        <w:t>§ 11</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Wszelkie zmiany i uzupełnienia treści niniejszej umowy i jej załączników wymagają formy pisemnego aneksu pod rygorem nieważności. </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Wszelkie spory, które nie będą mogły być rozstrzygnięte w sposób polubowny, będą rozstrzygane przez sad powszechny właściwy dla siedziby Zamawiającego.</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W sprawach nieuregulowanych w umowie stosuje się przepisy Kodeksu </w:t>
      </w:r>
      <w:proofErr w:type="gramStart"/>
      <w:r w:rsidRPr="00766BC3">
        <w:rPr>
          <w:lang w:eastAsia="hi-IN"/>
        </w:rPr>
        <w:t>cywilnego                       i</w:t>
      </w:r>
      <w:proofErr w:type="gramEnd"/>
      <w:r w:rsidRPr="00766BC3">
        <w:rPr>
          <w:lang w:eastAsia="hi-IN"/>
        </w:rPr>
        <w:t xml:space="preserve"> </w:t>
      </w:r>
      <w:r w:rsidRPr="00766BC3">
        <w:rPr>
          <w:color w:val="000000"/>
          <w:lang w:eastAsia="hi-IN"/>
        </w:rPr>
        <w:t xml:space="preserve">ustawy Prawo budowlane. </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Umowę sporządzono w trzech jednobrzmiących egzemplarzach, w tym dwa egzemplarze dla Zamawiającego, a jeden egzemplarz dla Wykonawcy. </w:t>
      </w:r>
    </w:p>
    <w:p w:rsidR="006812E4" w:rsidRDefault="006812E4" w:rsidP="009B5342">
      <w:pPr>
        <w:autoSpaceDE w:val="0"/>
        <w:autoSpaceDN w:val="0"/>
        <w:jc w:val="both"/>
        <w:textAlignment w:val="baseline"/>
        <w:rPr>
          <w:rFonts w:eastAsia="Times New Roman" w:cs="Times New Roman"/>
          <w:color w:val="000000"/>
          <w:kern w:val="3"/>
          <w:lang w:bidi="ar-SA"/>
        </w:rPr>
      </w:pPr>
    </w:p>
    <w:p w:rsidR="009B5342" w:rsidRPr="00D867C9" w:rsidRDefault="009B5342" w:rsidP="009B5342">
      <w:pPr>
        <w:autoSpaceDE w:val="0"/>
        <w:ind w:left="708"/>
        <w:contextualSpacing/>
        <w:jc w:val="both"/>
        <w:outlineLvl w:val="0"/>
        <w:rPr>
          <w:rFonts w:eastAsia="Times New Roman" w:cs="Times New Roman"/>
          <w:b/>
          <w:kern w:val="0"/>
          <w:lang w:eastAsia="ar-SA" w:bidi="ar-SA"/>
        </w:rPr>
      </w:pPr>
      <w:proofErr w:type="gramStart"/>
      <w:r w:rsidRPr="00766BC3">
        <w:rPr>
          <w:rFonts w:eastAsia="Times New Roman" w:cs="Times New Roman"/>
          <w:b/>
          <w:kern w:val="0"/>
          <w:lang w:eastAsia="ar-SA" w:bidi="ar-SA"/>
        </w:rPr>
        <w:t xml:space="preserve">ZAMAWIAJĄCY         </w:t>
      </w:r>
      <w:r w:rsidRPr="00766BC3">
        <w:rPr>
          <w:rFonts w:eastAsia="Times New Roman" w:cs="Times New Roman"/>
          <w:b/>
          <w:kern w:val="0"/>
          <w:lang w:eastAsia="ar-SA" w:bidi="ar-SA"/>
        </w:rPr>
        <w:tab/>
        <w:t xml:space="preserve">                                        </w:t>
      </w:r>
      <w:proofErr w:type="gramEnd"/>
      <w:r w:rsidRPr="00766BC3">
        <w:rPr>
          <w:rFonts w:eastAsia="Times New Roman" w:cs="Times New Roman"/>
          <w:b/>
          <w:kern w:val="0"/>
          <w:lang w:eastAsia="ar-SA" w:bidi="ar-SA"/>
        </w:rPr>
        <w:t xml:space="preserve">       WYKONAWCA</w:t>
      </w:r>
    </w:p>
    <w:p w:rsidR="009B5342" w:rsidRDefault="009B5342" w:rsidP="009B5342">
      <w:pPr>
        <w:jc w:val="both"/>
        <w:rPr>
          <w:b/>
        </w:rPr>
      </w:pPr>
    </w:p>
    <w:p w:rsidR="006812E4" w:rsidRPr="00D03DEF" w:rsidRDefault="006812E4" w:rsidP="009B5342">
      <w:pPr>
        <w:jc w:val="both"/>
        <w:rPr>
          <w:b/>
        </w:rPr>
      </w:pPr>
    </w:p>
    <w:p w:rsidR="009B5342" w:rsidRDefault="009B5342"/>
    <w:p w:rsidR="0054530F" w:rsidRPr="0054530F" w:rsidRDefault="0054530F" w:rsidP="0054530F">
      <w:pPr>
        <w:jc w:val="right"/>
        <w:rPr>
          <w:b/>
        </w:rPr>
      </w:pPr>
      <w:r w:rsidRPr="0054530F">
        <w:rPr>
          <w:b/>
        </w:rPr>
        <w:lastRenderedPageBreak/>
        <w:t>ZAŁĄCZNIK NR 2 do umowy Nr 272. …. 2020</w:t>
      </w:r>
    </w:p>
    <w:p w:rsidR="0054530F" w:rsidRPr="00770EC3" w:rsidRDefault="0054530F" w:rsidP="0054530F">
      <w:pPr>
        <w:rPr>
          <w:rFonts w:cs="Times New Roman"/>
        </w:rPr>
      </w:pPr>
    </w:p>
    <w:p w:rsidR="00F86F66" w:rsidRPr="00770EC3" w:rsidRDefault="00F86F66" w:rsidP="00F86F66">
      <w:pPr>
        <w:widowControl/>
        <w:suppressAutoHyphens w:val="0"/>
        <w:autoSpaceDE w:val="0"/>
        <w:autoSpaceDN w:val="0"/>
        <w:adjustRightInd w:val="0"/>
        <w:jc w:val="center"/>
        <w:rPr>
          <w:rFonts w:eastAsiaTheme="minorHAnsi" w:cs="Times New Roman"/>
          <w:b/>
          <w:bCs/>
          <w:kern w:val="0"/>
          <w:lang w:eastAsia="en-US" w:bidi="ar-SA"/>
        </w:rPr>
      </w:pPr>
      <w:r w:rsidRPr="00770EC3">
        <w:rPr>
          <w:rFonts w:eastAsiaTheme="minorHAnsi" w:cs="Times New Roman"/>
          <w:b/>
          <w:bCs/>
          <w:kern w:val="0"/>
          <w:lang w:eastAsia="en-US" w:bidi="ar-SA"/>
        </w:rPr>
        <w:t>KALKULACJA</w:t>
      </w:r>
    </w:p>
    <w:p w:rsidR="00F86F66" w:rsidRPr="00770EC3" w:rsidRDefault="00F86F66" w:rsidP="00F86F66">
      <w:pPr>
        <w:widowControl/>
        <w:suppressAutoHyphens w:val="0"/>
        <w:autoSpaceDE w:val="0"/>
        <w:autoSpaceDN w:val="0"/>
        <w:adjustRightInd w:val="0"/>
        <w:jc w:val="center"/>
        <w:rPr>
          <w:rFonts w:eastAsiaTheme="minorHAnsi" w:cs="Times New Roman"/>
          <w:b/>
          <w:bCs/>
          <w:kern w:val="0"/>
          <w:lang w:eastAsia="en-US" w:bidi="ar-SA"/>
        </w:rPr>
      </w:pPr>
      <w:proofErr w:type="gramStart"/>
      <w:r w:rsidRPr="00770EC3">
        <w:rPr>
          <w:rFonts w:eastAsiaTheme="minorHAnsi" w:cs="Times New Roman"/>
          <w:b/>
          <w:bCs/>
          <w:kern w:val="0"/>
          <w:lang w:eastAsia="en-US" w:bidi="ar-SA"/>
        </w:rPr>
        <w:t>kosztów</w:t>
      </w:r>
      <w:proofErr w:type="gramEnd"/>
      <w:r w:rsidRPr="00770EC3">
        <w:rPr>
          <w:rFonts w:eastAsiaTheme="minorHAnsi" w:cs="Times New Roman"/>
          <w:b/>
          <w:bCs/>
          <w:kern w:val="0"/>
          <w:lang w:eastAsia="en-US" w:bidi="ar-SA"/>
        </w:rPr>
        <w:t xml:space="preserve"> części zamiennych niezbędnych do naprawy urządzenia klimatyzacyjnego</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 xml:space="preserve">Data wizyty serwisowej i sporządzenia kalkulacji </w:t>
      </w:r>
      <w:r w:rsidR="00454F6C">
        <w:rPr>
          <w:rFonts w:eastAsiaTheme="minorHAnsi" w:cs="Times New Roman"/>
          <w:kern w:val="0"/>
          <w:lang w:eastAsia="en-US" w:bidi="ar-SA"/>
        </w:rPr>
        <w:t>……………………………………………</w:t>
      </w:r>
    </w:p>
    <w:p w:rsidR="007C5414" w:rsidRPr="00770EC3" w:rsidRDefault="007C5414" w:rsidP="00F86F66">
      <w:pPr>
        <w:widowControl/>
        <w:suppressAutoHyphens w:val="0"/>
        <w:autoSpaceDE w:val="0"/>
        <w:autoSpaceDN w:val="0"/>
        <w:adjustRightInd w:val="0"/>
        <w:rPr>
          <w:rFonts w:eastAsiaTheme="minorHAnsi" w:cs="Times New Roman"/>
          <w:kern w:val="0"/>
          <w:lang w:eastAsia="en-US" w:bidi="ar-SA"/>
        </w:rPr>
      </w:pP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Usytuowanie i dane urządzenia</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770EC3">
        <w:rPr>
          <w:rFonts w:eastAsiaTheme="minorHAnsi" w:cs="Times New Roman"/>
          <w:kern w:val="0"/>
          <w:lang w:eastAsia="en-US" w:bidi="ar-SA"/>
        </w:rPr>
        <w:t>...</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7C5414" w:rsidRPr="00770EC3">
        <w:rPr>
          <w:rFonts w:eastAsiaTheme="minorHAnsi" w:cs="Times New Roman"/>
          <w:kern w:val="0"/>
          <w:lang w:eastAsia="en-US" w:bidi="ar-SA"/>
        </w:rPr>
        <w:t>.</w:t>
      </w:r>
      <w:r w:rsidR="00770EC3">
        <w:rPr>
          <w:rFonts w:eastAsiaTheme="minorHAnsi" w:cs="Times New Roman"/>
          <w:kern w:val="0"/>
          <w:lang w:eastAsia="en-US" w:bidi="ar-SA"/>
        </w:rPr>
        <w:t>..</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7C5414" w:rsidRPr="00770EC3">
        <w:rPr>
          <w:rFonts w:eastAsiaTheme="minorHAnsi" w:cs="Times New Roman"/>
          <w:kern w:val="0"/>
          <w:lang w:eastAsia="en-US" w:bidi="ar-SA"/>
        </w:rPr>
        <w:t>.</w:t>
      </w:r>
      <w:r w:rsidR="00454F6C">
        <w:rPr>
          <w:rFonts w:eastAsiaTheme="minorHAnsi" w:cs="Times New Roman"/>
          <w:kern w:val="0"/>
          <w:lang w:eastAsia="en-US" w:bidi="ar-SA"/>
        </w:rPr>
        <w:t>.</w:t>
      </w:r>
      <w:r w:rsidR="00770EC3">
        <w:rPr>
          <w:rFonts w:eastAsiaTheme="minorHAnsi" w:cs="Times New Roman"/>
          <w:kern w:val="0"/>
          <w:lang w:eastAsia="en-US" w:bidi="ar-SA"/>
        </w:rPr>
        <w:t>.</w:t>
      </w:r>
      <w:r w:rsidRPr="00770EC3">
        <w:rPr>
          <w:rFonts w:eastAsiaTheme="minorHAnsi" w:cs="Times New Roman"/>
          <w:kern w:val="0"/>
          <w:lang w:eastAsia="en-US" w:bidi="ar-SA"/>
        </w:rPr>
        <w:t>……</w:t>
      </w:r>
      <w:r w:rsidR="007C5414" w:rsidRPr="00770EC3">
        <w:rPr>
          <w:rFonts w:eastAsiaTheme="minorHAnsi" w:cs="Times New Roman"/>
          <w:kern w:val="0"/>
          <w:lang w:eastAsia="en-US" w:bidi="ar-SA"/>
        </w:rPr>
        <w:t>……………………………………………………………………………………………</w:t>
      </w:r>
      <w:r w:rsidR="00770EC3">
        <w:rPr>
          <w:rFonts w:eastAsiaTheme="minorHAnsi" w:cs="Times New Roman"/>
          <w:kern w:val="0"/>
          <w:lang w:eastAsia="en-US" w:bidi="ar-SA"/>
        </w:rPr>
        <w:t>...</w:t>
      </w:r>
    </w:p>
    <w:p w:rsidR="007C5414" w:rsidRPr="00770EC3" w:rsidRDefault="007C5414" w:rsidP="00F86F66">
      <w:pPr>
        <w:widowControl/>
        <w:suppressAutoHyphens w:val="0"/>
        <w:autoSpaceDE w:val="0"/>
        <w:autoSpaceDN w:val="0"/>
        <w:adjustRightInd w:val="0"/>
        <w:rPr>
          <w:rFonts w:eastAsiaTheme="minorHAnsi" w:cs="Times New Roman"/>
          <w:kern w:val="0"/>
          <w:lang w:eastAsia="en-US" w:bidi="ar-SA"/>
        </w:rPr>
      </w:pP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Opis uszkodzenia:</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454F6C">
        <w:rPr>
          <w:rFonts w:eastAsiaTheme="minorHAnsi" w:cs="Times New Roman"/>
          <w:kern w:val="0"/>
          <w:lang w:eastAsia="en-US" w:bidi="ar-SA"/>
        </w:rPr>
        <w:t>...</w:t>
      </w:r>
      <w:r w:rsidRPr="00770EC3">
        <w:rPr>
          <w:rFonts w:eastAsiaTheme="minorHAnsi" w:cs="Times New Roman"/>
          <w:kern w:val="0"/>
          <w:lang w:eastAsia="en-US" w:bidi="ar-SA"/>
        </w:rPr>
        <w:t>……</w:t>
      </w:r>
      <w:r w:rsidR="007C5414" w:rsidRPr="00770EC3">
        <w:rPr>
          <w:rFonts w:eastAsiaTheme="minorHAnsi" w:cs="Times New Roman"/>
          <w:kern w:val="0"/>
          <w:lang w:eastAsia="en-US" w:bidi="ar-SA"/>
        </w:rPr>
        <w:t>....</w:t>
      </w:r>
      <w:r w:rsidRPr="00770EC3">
        <w:rPr>
          <w:rFonts w:eastAsiaTheme="minorHAnsi" w:cs="Times New Roman"/>
          <w:kern w:val="0"/>
          <w:lang w:eastAsia="en-US" w:bidi="ar-SA"/>
        </w:rPr>
        <w:t>……………………………</w:t>
      </w:r>
      <w:r w:rsidR="00454F6C">
        <w:rPr>
          <w:rFonts w:eastAsiaTheme="minorHAnsi" w:cs="Times New Roman"/>
          <w:kern w:val="0"/>
          <w:lang w:eastAsia="en-US" w:bidi="ar-SA"/>
        </w:rPr>
        <w:t>………………………………………………………………...</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454F6C">
        <w:rPr>
          <w:rFonts w:eastAsiaTheme="minorHAnsi" w:cs="Times New Roman"/>
          <w:kern w:val="0"/>
          <w:lang w:eastAsia="en-US" w:bidi="ar-SA"/>
        </w:rPr>
        <w:t>...…</w:t>
      </w:r>
    </w:p>
    <w:p w:rsidR="00F86F66" w:rsidRPr="00770EC3" w:rsidRDefault="00F86F66" w:rsidP="00F86F66">
      <w:pPr>
        <w:widowControl/>
        <w:suppressAutoHyphens w:val="0"/>
        <w:autoSpaceDE w:val="0"/>
        <w:autoSpaceDN w:val="0"/>
        <w:adjustRightInd w:val="0"/>
        <w:rPr>
          <w:rFonts w:eastAsiaTheme="minorHAnsi" w:cs="Times New Roman"/>
          <w:kern w:val="0"/>
          <w:lang w:eastAsia="en-US" w:bidi="ar-SA"/>
        </w:rPr>
      </w:pPr>
      <w:r w:rsidRPr="00770EC3">
        <w:rPr>
          <w:rFonts w:eastAsiaTheme="minorHAnsi" w:cs="Times New Roman"/>
          <w:kern w:val="0"/>
          <w:lang w:eastAsia="en-US" w:bidi="ar-SA"/>
        </w:rPr>
        <w:t>…………………………………………………………………………………………………</w:t>
      </w:r>
      <w:r w:rsidR="00454F6C">
        <w:rPr>
          <w:rFonts w:eastAsiaTheme="minorHAnsi" w:cs="Times New Roman"/>
          <w:kern w:val="0"/>
          <w:lang w:eastAsia="en-US" w:bidi="ar-SA"/>
        </w:rPr>
        <w:t>...</w:t>
      </w:r>
    </w:p>
    <w:p w:rsidR="007C5414" w:rsidRPr="00770EC3" w:rsidRDefault="007C5414" w:rsidP="00F86F66">
      <w:pPr>
        <w:widowControl/>
        <w:suppressAutoHyphens w:val="0"/>
        <w:autoSpaceDE w:val="0"/>
        <w:autoSpaceDN w:val="0"/>
        <w:adjustRightInd w:val="0"/>
        <w:rPr>
          <w:rFonts w:eastAsiaTheme="minorHAnsi" w:cs="Times New Roman"/>
          <w:kern w:val="0"/>
          <w:lang w:eastAsia="en-US" w:bidi="ar-SA"/>
        </w:rPr>
      </w:pPr>
    </w:p>
    <w:p w:rsidR="002A5384" w:rsidRDefault="00F86F66" w:rsidP="00770EC3">
      <w:pPr>
        <w:widowControl/>
        <w:suppressAutoHyphens w:val="0"/>
        <w:autoSpaceDE w:val="0"/>
        <w:autoSpaceDN w:val="0"/>
        <w:adjustRightInd w:val="0"/>
        <w:jc w:val="both"/>
        <w:rPr>
          <w:rFonts w:eastAsiaTheme="minorHAnsi" w:cs="Times New Roman"/>
          <w:kern w:val="0"/>
          <w:lang w:eastAsia="en-US" w:bidi="ar-SA"/>
        </w:rPr>
      </w:pPr>
      <w:r w:rsidRPr="00770EC3">
        <w:rPr>
          <w:rFonts w:eastAsiaTheme="minorHAnsi" w:cs="Times New Roman"/>
          <w:kern w:val="0"/>
          <w:lang w:eastAsia="en-US" w:bidi="ar-SA"/>
        </w:rPr>
        <w:t xml:space="preserve">Wyszczególnienie cen części zamiennych dostarczonych przez Wykonawcę, niezbędnych do </w:t>
      </w:r>
      <w:r w:rsidR="00770EC3" w:rsidRPr="00770EC3">
        <w:rPr>
          <w:rFonts w:eastAsiaTheme="minorHAnsi" w:cs="Times New Roman"/>
          <w:kern w:val="0"/>
          <w:lang w:eastAsia="en-US" w:bidi="ar-SA"/>
        </w:rPr>
        <w:t>n</w:t>
      </w:r>
      <w:r w:rsidRPr="00770EC3">
        <w:rPr>
          <w:rFonts w:eastAsiaTheme="minorHAnsi" w:cs="Times New Roman"/>
          <w:kern w:val="0"/>
          <w:lang w:eastAsia="en-US" w:bidi="ar-SA"/>
        </w:rPr>
        <w:t>aprawy</w:t>
      </w:r>
      <w:r w:rsidR="00770EC3" w:rsidRPr="00770EC3">
        <w:rPr>
          <w:rFonts w:eastAsiaTheme="minorHAnsi" w:cs="Times New Roman"/>
          <w:kern w:val="0"/>
          <w:lang w:eastAsia="en-US" w:bidi="ar-SA"/>
        </w:rPr>
        <w:t xml:space="preserve"> </w:t>
      </w:r>
      <w:r w:rsidRPr="00770EC3">
        <w:rPr>
          <w:rFonts w:eastAsiaTheme="minorHAnsi" w:cs="Times New Roman"/>
          <w:kern w:val="0"/>
          <w:lang w:eastAsia="en-US" w:bidi="ar-SA"/>
        </w:rPr>
        <w:t>urządzenia klimatyzacyjnego, do uwzględnienia w płatności za usługę:</w:t>
      </w:r>
    </w:p>
    <w:p w:rsidR="004F3476" w:rsidRDefault="004F3476" w:rsidP="00770EC3">
      <w:pPr>
        <w:widowControl/>
        <w:suppressAutoHyphens w:val="0"/>
        <w:autoSpaceDE w:val="0"/>
        <w:autoSpaceDN w:val="0"/>
        <w:adjustRightInd w:val="0"/>
        <w:jc w:val="both"/>
        <w:rPr>
          <w:rFonts w:eastAsiaTheme="minorHAnsi" w:cs="Times New Roman"/>
          <w:kern w:val="0"/>
          <w:lang w:eastAsia="en-US" w:bidi="ar-SA"/>
        </w:rPr>
      </w:pPr>
    </w:p>
    <w:tbl>
      <w:tblPr>
        <w:tblStyle w:val="Tabela-Siatka"/>
        <w:tblW w:w="0" w:type="auto"/>
        <w:tblLook w:val="04A0" w:firstRow="1" w:lastRow="0" w:firstColumn="1" w:lastColumn="0" w:noHBand="0" w:noVBand="1"/>
      </w:tblPr>
      <w:tblGrid>
        <w:gridCol w:w="6140"/>
        <w:gridCol w:w="3070"/>
      </w:tblGrid>
      <w:tr w:rsidR="000E5C02" w:rsidTr="004C79DA">
        <w:tc>
          <w:tcPr>
            <w:tcW w:w="6140" w:type="dxa"/>
          </w:tcPr>
          <w:p w:rsidR="000E5C02" w:rsidRDefault="000E5C02" w:rsidP="004F3476">
            <w:pPr>
              <w:widowControl/>
              <w:suppressAutoHyphens w:val="0"/>
              <w:autoSpaceDE w:val="0"/>
              <w:autoSpaceDN w:val="0"/>
              <w:adjustRightInd w:val="0"/>
              <w:jc w:val="center"/>
              <w:rPr>
                <w:rFonts w:cs="Times New Roman"/>
                <w:b/>
                <w:bCs/>
              </w:rPr>
            </w:pPr>
            <w:r w:rsidRPr="004F3476">
              <w:rPr>
                <w:rFonts w:cs="Times New Roman"/>
                <w:b/>
                <w:bCs/>
              </w:rPr>
              <w:t>Określenie części</w:t>
            </w:r>
          </w:p>
          <w:p w:rsidR="000E5C02" w:rsidRPr="009C629B" w:rsidRDefault="000E5C02" w:rsidP="009C629B">
            <w:pPr>
              <w:widowControl/>
              <w:suppressAutoHyphens w:val="0"/>
              <w:autoSpaceDE w:val="0"/>
              <w:autoSpaceDN w:val="0"/>
              <w:adjustRightInd w:val="0"/>
              <w:jc w:val="center"/>
              <w:rPr>
                <w:rFonts w:cs="Times New Roman"/>
                <w:b/>
              </w:rPr>
            </w:pPr>
            <w:r w:rsidRPr="004F3476">
              <w:rPr>
                <w:rFonts w:cs="Times New Roman"/>
                <w:b/>
                <w:bCs/>
              </w:rPr>
              <w:t>(parametry techniczne)</w:t>
            </w:r>
          </w:p>
        </w:tc>
        <w:tc>
          <w:tcPr>
            <w:tcW w:w="3070" w:type="dxa"/>
          </w:tcPr>
          <w:p w:rsidR="000E5C02" w:rsidRPr="004F3476" w:rsidRDefault="000E5C02" w:rsidP="000E5C02">
            <w:pPr>
              <w:widowControl/>
              <w:suppressAutoHyphens w:val="0"/>
              <w:autoSpaceDE w:val="0"/>
              <w:autoSpaceDN w:val="0"/>
              <w:adjustRightInd w:val="0"/>
              <w:jc w:val="center"/>
              <w:rPr>
                <w:rFonts w:cs="Times New Roman"/>
              </w:rPr>
            </w:pPr>
            <w:r w:rsidRPr="009C629B">
              <w:rPr>
                <w:rFonts w:cs="Times New Roman"/>
                <w:b/>
              </w:rPr>
              <w:t>Cena brutto</w:t>
            </w:r>
          </w:p>
        </w:tc>
      </w:tr>
      <w:tr w:rsidR="000E5C02" w:rsidTr="002B221D">
        <w:tc>
          <w:tcPr>
            <w:tcW w:w="6140" w:type="dxa"/>
          </w:tcPr>
          <w:p w:rsidR="000E5C02" w:rsidRDefault="000E5C02" w:rsidP="00770EC3">
            <w:pPr>
              <w:widowControl/>
              <w:suppressAutoHyphens w:val="0"/>
              <w:autoSpaceDE w:val="0"/>
              <w:autoSpaceDN w:val="0"/>
              <w:adjustRightInd w:val="0"/>
              <w:jc w:val="both"/>
              <w:rPr>
                <w:rFonts w:cs="Times New Roman"/>
              </w:rPr>
            </w:pPr>
          </w:p>
          <w:p w:rsidR="00BC4072" w:rsidRDefault="00BC4072" w:rsidP="00770EC3">
            <w:pPr>
              <w:widowControl/>
              <w:suppressAutoHyphens w:val="0"/>
              <w:autoSpaceDE w:val="0"/>
              <w:autoSpaceDN w:val="0"/>
              <w:adjustRightInd w:val="0"/>
              <w:jc w:val="both"/>
              <w:rPr>
                <w:rFonts w:cs="Times New Roman"/>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E47F41">
        <w:tc>
          <w:tcPr>
            <w:tcW w:w="6140" w:type="dxa"/>
          </w:tcPr>
          <w:p w:rsidR="000E5C02" w:rsidRDefault="000E5C02" w:rsidP="00770EC3">
            <w:pPr>
              <w:widowControl/>
              <w:suppressAutoHyphens w:val="0"/>
              <w:autoSpaceDE w:val="0"/>
              <w:autoSpaceDN w:val="0"/>
              <w:adjustRightInd w:val="0"/>
              <w:jc w:val="both"/>
              <w:rPr>
                <w:rFonts w:cs="Times New Roman"/>
              </w:rPr>
            </w:pPr>
          </w:p>
          <w:p w:rsidR="00BC4072" w:rsidRDefault="00BC4072" w:rsidP="00770EC3">
            <w:pPr>
              <w:widowControl/>
              <w:suppressAutoHyphens w:val="0"/>
              <w:autoSpaceDE w:val="0"/>
              <w:autoSpaceDN w:val="0"/>
              <w:adjustRightInd w:val="0"/>
              <w:jc w:val="both"/>
              <w:rPr>
                <w:rFonts w:cs="Times New Roman"/>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354CB3">
        <w:tc>
          <w:tcPr>
            <w:tcW w:w="6140" w:type="dxa"/>
          </w:tcPr>
          <w:p w:rsidR="000E5C02" w:rsidRDefault="000E5C02" w:rsidP="00770EC3">
            <w:pPr>
              <w:widowControl/>
              <w:suppressAutoHyphens w:val="0"/>
              <w:autoSpaceDE w:val="0"/>
              <w:autoSpaceDN w:val="0"/>
              <w:adjustRightInd w:val="0"/>
              <w:jc w:val="both"/>
              <w:rPr>
                <w:rFonts w:cs="Times New Roman"/>
              </w:rPr>
            </w:pPr>
          </w:p>
          <w:p w:rsidR="00BC4072" w:rsidRDefault="00BC4072" w:rsidP="00770EC3">
            <w:pPr>
              <w:widowControl/>
              <w:suppressAutoHyphens w:val="0"/>
              <w:autoSpaceDE w:val="0"/>
              <w:autoSpaceDN w:val="0"/>
              <w:adjustRightInd w:val="0"/>
              <w:jc w:val="both"/>
              <w:rPr>
                <w:rFonts w:cs="Times New Roman"/>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1A252B">
        <w:tc>
          <w:tcPr>
            <w:tcW w:w="6140" w:type="dxa"/>
          </w:tcPr>
          <w:p w:rsidR="000E5C02" w:rsidRDefault="000E5C02" w:rsidP="00770EC3">
            <w:pPr>
              <w:widowControl/>
              <w:suppressAutoHyphens w:val="0"/>
              <w:autoSpaceDE w:val="0"/>
              <w:autoSpaceDN w:val="0"/>
              <w:adjustRightInd w:val="0"/>
              <w:jc w:val="both"/>
              <w:rPr>
                <w:rFonts w:cs="Times New Roman"/>
              </w:rPr>
            </w:pPr>
          </w:p>
          <w:p w:rsidR="00BC4072" w:rsidRDefault="00BC4072" w:rsidP="00770EC3">
            <w:pPr>
              <w:widowControl/>
              <w:suppressAutoHyphens w:val="0"/>
              <w:autoSpaceDE w:val="0"/>
              <w:autoSpaceDN w:val="0"/>
              <w:adjustRightInd w:val="0"/>
              <w:jc w:val="both"/>
              <w:rPr>
                <w:rFonts w:cs="Times New Roman"/>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C02113">
        <w:tc>
          <w:tcPr>
            <w:tcW w:w="6140" w:type="dxa"/>
          </w:tcPr>
          <w:p w:rsidR="000E5C02" w:rsidRDefault="000E5C02" w:rsidP="00770EC3">
            <w:pPr>
              <w:widowControl/>
              <w:suppressAutoHyphens w:val="0"/>
              <w:autoSpaceDE w:val="0"/>
              <w:autoSpaceDN w:val="0"/>
              <w:adjustRightInd w:val="0"/>
              <w:jc w:val="both"/>
              <w:rPr>
                <w:rFonts w:cs="Times New Roman"/>
              </w:rPr>
            </w:pPr>
          </w:p>
          <w:p w:rsidR="00BC4072" w:rsidRDefault="00BC4072" w:rsidP="00770EC3">
            <w:pPr>
              <w:widowControl/>
              <w:suppressAutoHyphens w:val="0"/>
              <w:autoSpaceDE w:val="0"/>
              <w:autoSpaceDN w:val="0"/>
              <w:adjustRightInd w:val="0"/>
              <w:jc w:val="both"/>
              <w:rPr>
                <w:rFonts w:cs="Times New Roman"/>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A366AD">
        <w:tc>
          <w:tcPr>
            <w:tcW w:w="6140" w:type="dxa"/>
          </w:tcPr>
          <w:p w:rsidR="00BC4072" w:rsidRDefault="00BC4072" w:rsidP="00770EC3">
            <w:pPr>
              <w:widowControl/>
              <w:suppressAutoHyphens w:val="0"/>
              <w:autoSpaceDE w:val="0"/>
              <w:autoSpaceDN w:val="0"/>
              <w:adjustRightInd w:val="0"/>
              <w:jc w:val="both"/>
              <w:rPr>
                <w:rFonts w:cs="Times New Roman"/>
                <w:b/>
              </w:rPr>
            </w:pPr>
          </w:p>
          <w:p w:rsidR="000E5C02" w:rsidRDefault="00627E38" w:rsidP="00770EC3">
            <w:pPr>
              <w:widowControl/>
              <w:suppressAutoHyphens w:val="0"/>
              <w:autoSpaceDE w:val="0"/>
              <w:autoSpaceDN w:val="0"/>
              <w:adjustRightInd w:val="0"/>
              <w:jc w:val="both"/>
              <w:rPr>
                <w:rFonts w:cs="Times New Roman"/>
                <w:b/>
              </w:rPr>
            </w:pPr>
            <w:r w:rsidRPr="00BC4072">
              <w:rPr>
                <w:rFonts w:cs="Times New Roman"/>
                <w:b/>
              </w:rPr>
              <w:t>Usługa wykonania naprawy</w:t>
            </w:r>
          </w:p>
          <w:p w:rsidR="00BC4072" w:rsidRPr="00BC4072" w:rsidRDefault="00BC4072" w:rsidP="00770EC3">
            <w:pPr>
              <w:widowControl/>
              <w:suppressAutoHyphens w:val="0"/>
              <w:autoSpaceDE w:val="0"/>
              <w:autoSpaceDN w:val="0"/>
              <w:adjustRightInd w:val="0"/>
              <w:jc w:val="both"/>
              <w:rPr>
                <w:rFonts w:cs="Times New Roman"/>
                <w:b/>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r w:rsidR="000E5C02" w:rsidTr="009B4FAC">
        <w:tc>
          <w:tcPr>
            <w:tcW w:w="6140" w:type="dxa"/>
          </w:tcPr>
          <w:p w:rsidR="00BC4072" w:rsidRDefault="00BC4072" w:rsidP="00627E38">
            <w:pPr>
              <w:widowControl/>
              <w:suppressAutoHyphens w:val="0"/>
              <w:autoSpaceDE w:val="0"/>
              <w:autoSpaceDN w:val="0"/>
              <w:adjustRightInd w:val="0"/>
              <w:jc w:val="center"/>
              <w:rPr>
                <w:rFonts w:cs="Times New Roman"/>
                <w:b/>
              </w:rPr>
            </w:pPr>
          </w:p>
          <w:p w:rsidR="000E5C02" w:rsidRDefault="00627E38" w:rsidP="00627E38">
            <w:pPr>
              <w:widowControl/>
              <w:suppressAutoHyphens w:val="0"/>
              <w:autoSpaceDE w:val="0"/>
              <w:autoSpaceDN w:val="0"/>
              <w:adjustRightInd w:val="0"/>
              <w:jc w:val="center"/>
              <w:rPr>
                <w:rFonts w:cs="Times New Roman"/>
                <w:b/>
              </w:rPr>
            </w:pPr>
            <w:r w:rsidRPr="00627E38">
              <w:rPr>
                <w:rFonts w:cs="Times New Roman"/>
                <w:b/>
              </w:rPr>
              <w:t>RAZEM</w:t>
            </w:r>
          </w:p>
          <w:p w:rsidR="00BC4072" w:rsidRPr="00627E38" w:rsidRDefault="00BC4072" w:rsidP="00627E38">
            <w:pPr>
              <w:widowControl/>
              <w:suppressAutoHyphens w:val="0"/>
              <w:autoSpaceDE w:val="0"/>
              <w:autoSpaceDN w:val="0"/>
              <w:adjustRightInd w:val="0"/>
              <w:jc w:val="center"/>
              <w:rPr>
                <w:rFonts w:cs="Times New Roman"/>
                <w:b/>
              </w:rPr>
            </w:pPr>
          </w:p>
        </w:tc>
        <w:tc>
          <w:tcPr>
            <w:tcW w:w="3070" w:type="dxa"/>
          </w:tcPr>
          <w:p w:rsidR="000E5C02" w:rsidRDefault="000E5C02" w:rsidP="00770EC3">
            <w:pPr>
              <w:widowControl/>
              <w:suppressAutoHyphens w:val="0"/>
              <w:autoSpaceDE w:val="0"/>
              <w:autoSpaceDN w:val="0"/>
              <w:adjustRightInd w:val="0"/>
              <w:jc w:val="both"/>
              <w:rPr>
                <w:rFonts w:cs="Times New Roman"/>
              </w:rPr>
            </w:pPr>
          </w:p>
        </w:tc>
      </w:tr>
    </w:tbl>
    <w:p w:rsidR="004F3476" w:rsidRDefault="004F3476" w:rsidP="00770EC3">
      <w:pPr>
        <w:widowControl/>
        <w:suppressAutoHyphens w:val="0"/>
        <w:autoSpaceDE w:val="0"/>
        <w:autoSpaceDN w:val="0"/>
        <w:adjustRightInd w:val="0"/>
        <w:jc w:val="both"/>
        <w:rPr>
          <w:rFonts w:cs="Times New Roman"/>
        </w:rPr>
      </w:pPr>
    </w:p>
    <w:p w:rsidR="00BC4072" w:rsidRPr="0051715E" w:rsidRDefault="00BC4072" w:rsidP="00BC4072">
      <w:pPr>
        <w:widowControl/>
        <w:suppressAutoHyphens w:val="0"/>
        <w:autoSpaceDE w:val="0"/>
        <w:autoSpaceDN w:val="0"/>
        <w:adjustRightInd w:val="0"/>
        <w:rPr>
          <w:rFonts w:eastAsiaTheme="minorHAnsi" w:cs="Times New Roman"/>
          <w:b/>
          <w:kern w:val="0"/>
          <w:lang w:eastAsia="en-US" w:bidi="ar-SA"/>
        </w:rPr>
      </w:pPr>
      <w:r w:rsidRPr="0051715E">
        <w:rPr>
          <w:rFonts w:eastAsiaTheme="minorHAnsi" w:cs="Times New Roman"/>
          <w:b/>
          <w:kern w:val="0"/>
          <w:lang w:eastAsia="en-US" w:bidi="ar-SA"/>
        </w:rPr>
        <w:t>UWAGI:</w:t>
      </w:r>
    </w:p>
    <w:p w:rsidR="00BC4072" w:rsidRPr="0051715E" w:rsidRDefault="00BC4072" w:rsidP="00BC4072">
      <w:pPr>
        <w:widowControl/>
        <w:suppressAutoHyphens w:val="0"/>
        <w:autoSpaceDE w:val="0"/>
        <w:autoSpaceDN w:val="0"/>
        <w:adjustRightInd w:val="0"/>
        <w:rPr>
          <w:rFonts w:eastAsiaTheme="minorHAnsi" w:cs="Times New Roman"/>
          <w:kern w:val="0"/>
          <w:lang w:eastAsia="en-US" w:bidi="ar-SA"/>
        </w:rPr>
      </w:pPr>
      <w:r w:rsidRPr="0051715E">
        <w:rPr>
          <w:rFonts w:eastAsiaTheme="minorHAnsi" w:cs="Times New Roman"/>
          <w:kern w:val="0"/>
          <w:lang w:eastAsia="en-US" w:bidi="ar-SA"/>
        </w:rPr>
        <w:t>…………………………</w:t>
      </w:r>
      <w:r w:rsidR="0051715E">
        <w:rPr>
          <w:rFonts w:eastAsiaTheme="minorHAnsi" w:cs="Times New Roman"/>
          <w:kern w:val="0"/>
          <w:lang w:eastAsia="en-US" w:bidi="ar-SA"/>
        </w:rPr>
        <w:t>………………………………………………………………………...</w:t>
      </w:r>
    </w:p>
    <w:p w:rsidR="00BC4072" w:rsidRPr="0051715E" w:rsidRDefault="00BC4072" w:rsidP="00BC4072">
      <w:pPr>
        <w:widowControl/>
        <w:suppressAutoHyphens w:val="0"/>
        <w:autoSpaceDE w:val="0"/>
        <w:autoSpaceDN w:val="0"/>
        <w:adjustRightInd w:val="0"/>
        <w:rPr>
          <w:rFonts w:eastAsiaTheme="minorHAnsi" w:cs="Times New Roman"/>
          <w:kern w:val="0"/>
          <w:lang w:eastAsia="en-US" w:bidi="ar-SA"/>
        </w:rPr>
      </w:pPr>
      <w:r w:rsidRPr="0051715E">
        <w:rPr>
          <w:rFonts w:eastAsiaTheme="minorHAnsi" w:cs="Times New Roman"/>
          <w:kern w:val="0"/>
          <w:lang w:eastAsia="en-US" w:bidi="ar-SA"/>
        </w:rPr>
        <w:t>…………………………………………………………………………………………………</w:t>
      </w:r>
      <w:r w:rsidR="0051715E">
        <w:rPr>
          <w:rFonts w:eastAsiaTheme="minorHAnsi" w:cs="Times New Roman"/>
          <w:kern w:val="0"/>
          <w:lang w:eastAsia="en-US" w:bidi="ar-SA"/>
        </w:rPr>
        <w:t>...</w:t>
      </w:r>
    </w:p>
    <w:p w:rsidR="00BC4072" w:rsidRPr="0051715E" w:rsidRDefault="00BC4072" w:rsidP="00BC4072">
      <w:pPr>
        <w:widowControl/>
        <w:suppressAutoHyphens w:val="0"/>
        <w:autoSpaceDE w:val="0"/>
        <w:autoSpaceDN w:val="0"/>
        <w:adjustRightInd w:val="0"/>
        <w:rPr>
          <w:rFonts w:eastAsiaTheme="minorHAnsi" w:cs="Times New Roman"/>
          <w:kern w:val="0"/>
          <w:lang w:eastAsia="en-US" w:bidi="ar-SA"/>
        </w:rPr>
      </w:pPr>
      <w:r w:rsidRPr="0051715E">
        <w:rPr>
          <w:rFonts w:eastAsiaTheme="minorHAnsi" w:cs="Times New Roman"/>
          <w:kern w:val="0"/>
          <w:lang w:eastAsia="en-US" w:bidi="ar-SA"/>
        </w:rPr>
        <w:t>…………………………</w:t>
      </w:r>
      <w:r w:rsidR="0051715E">
        <w:rPr>
          <w:rFonts w:eastAsiaTheme="minorHAnsi" w:cs="Times New Roman"/>
          <w:kern w:val="0"/>
          <w:lang w:eastAsia="en-US" w:bidi="ar-SA"/>
        </w:rPr>
        <w:t>………………………………………………………………………...</w:t>
      </w:r>
    </w:p>
    <w:p w:rsidR="00BC4072" w:rsidRPr="0051715E" w:rsidRDefault="00BC4072" w:rsidP="00BC4072">
      <w:pPr>
        <w:widowControl/>
        <w:suppressAutoHyphens w:val="0"/>
        <w:autoSpaceDE w:val="0"/>
        <w:autoSpaceDN w:val="0"/>
        <w:adjustRightInd w:val="0"/>
        <w:rPr>
          <w:rFonts w:eastAsiaTheme="minorHAnsi" w:cs="Times New Roman"/>
          <w:kern w:val="0"/>
          <w:lang w:eastAsia="en-US" w:bidi="ar-SA"/>
        </w:rPr>
      </w:pPr>
      <w:r w:rsidRPr="0051715E">
        <w:rPr>
          <w:rFonts w:eastAsiaTheme="minorHAnsi" w:cs="Times New Roman"/>
          <w:kern w:val="0"/>
          <w:lang w:eastAsia="en-US" w:bidi="ar-SA"/>
        </w:rPr>
        <w:t>…………………………</w:t>
      </w:r>
      <w:r w:rsidR="0051715E">
        <w:rPr>
          <w:rFonts w:eastAsiaTheme="minorHAnsi" w:cs="Times New Roman"/>
          <w:kern w:val="0"/>
          <w:lang w:eastAsia="en-US" w:bidi="ar-SA"/>
        </w:rPr>
        <w:t>………………………………………………………………………...</w:t>
      </w:r>
    </w:p>
    <w:p w:rsidR="00BC4072" w:rsidRPr="0051715E" w:rsidRDefault="00BC4072" w:rsidP="00BC4072">
      <w:pPr>
        <w:widowControl/>
        <w:suppressAutoHyphens w:val="0"/>
        <w:autoSpaceDE w:val="0"/>
        <w:autoSpaceDN w:val="0"/>
        <w:adjustRightInd w:val="0"/>
        <w:rPr>
          <w:rFonts w:eastAsiaTheme="minorHAnsi" w:cs="Times New Roman"/>
          <w:kern w:val="0"/>
          <w:lang w:eastAsia="en-US" w:bidi="ar-SA"/>
        </w:rPr>
      </w:pPr>
      <w:r w:rsidRPr="0051715E">
        <w:rPr>
          <w:rFonts w:eastAsiaTheme="minorHAnsi" w:cs="Times New Roman"/>
          <w:kern w:val="0"/>
          <w:lang w:eastAsia="en-US" w:bidi="ar-SA"/>
        </w:rPr>
        <w:t>____________________________________________________</w:t>
      </w:r>
      <w:r w:rsidR="00FA2BB1">
        <w:rPr>
          <w:rFonts w:eastAsiaTheme="minorHAnsi" w:cs="Times New Roman"/>
          <w:kern w:val="0"/>
          <w:lang w:eastAsia="en-US" w:bidi="ar-SA"/>
        </w:rPr>
        <w:t>_______________________</w:t>
      </w:r>
    </w:p>
    <w:p w:rsidR="00BC4072" w:rsidRPr="00584CCE" w:rsidRDefault="00BC4072" w:rsidP="00BC4072">
      <w:pPr>
        <w:widowControl/>
        <w:suppressAutoHyphens w:val="0"/>
        <w:autoSpaceDE w:val="0"/>
        <w:autoSpaceDN w:val="0"/>
        <w:adjustRightInd w:val="0"/>
        <w:rPr>
          <w:rFonts w:eastAsiaTheme="minorHAnsi" w:cs="Times New Roman"/>
          <w:b/>
          <w:kern w:val="0"/>
          <w:sz w:val="32"/>
          <w:szCs w:val="32"/>
          <w:lang w:eastAsia="en-US" w:bidi="ar-SA"/>
        </w:rPr>
      </w:pPr>
      <w:proofErr w:type="gramStart"/>
      <w:r w:rsidRPr="0051715E">
        <w:rPr>
          <w:rFonts w:eastAsiaTheme="minorHAnsi" w:cs="Times New Roman"/>
          <w:kern w:val="0"/>
          <w:lang w:eastAsia="en-US" w:bidi="ar-SA"/>
        </w:rPr>
        <w:t xml:space="preserve">Sporządził: </w:t>
      </w:r>
      <w:r w:rsidR="00FA2BB1">
        <w:rPr>
          <w:rFonts w:eastAsiaTheme="minorHAnsi" w:cs="Times New Roman"/>
          <w:kern w:val="0"/>
          <w:lang w:eastAsia="en-US" w:bidi="ar-SA"/>
        </w:rPr>
        <w:tab/>
      </w:r>
      <w:r w:rsidR="00FA2BB1">
        <w:rPr>
          <w:rFonts w:eastAsiaTheme="minorHAnsi" w:cs="Times New Roman"/>
          <w:kern w:val="0"/>
          <w:lang w:eastAsia="en-US" w:bidi="ar-SA"/>
        </w:rPr>
        <w:tab/>
      </w:r>
      <w:r w:rsidR="00FA2BB1">
        <w:rPr>
          <w:rFonts w:eastAsiaTheme="minorHAnsi" w:cs="Times New Roman"/>
          <w:kern w:val="0"/>
          <w:lang w:eastAsia="en-US" w:bidi="ar-SA"/>
        </w:rPr>
        <w:tab/>
      </w:r>
      <w:r w:rsidR="00FA2BB1">
        <w:rPr>
          <w:rFonts w:eastAsiaTheme="minorHAnsi" w:cs="Times New Roman"/>
          <w:kern w:val="0"/>
          <w:lang w:eastAsia="en-US" w:bidi="ar-SA"/>
        </w:rPr>
        <w:tab/>
      </w:r>
      <w:r w:rsidR="00FA2BB1">
        <w:rPr>
          <w:rFonts w:eastAsiaTheme="minorHAnsi" w:cs="Times New Roman"/>
          <w:kern w:val="0"/>
          <w:lang w:eastAsia="en-US" w:bidi="ar-SA"/>
        </w:rPr>
        <w:tab/>
      </w:r>
      <w:r w:rsidR="00FA2BB1">
        <w:rPr>
          <w:rFonts w:eastAsiaTheme="minorHAnsi" w:cs="Times New Roman"/>
          <w:kern w:val="0"/>
          <w:lang w:eastAsia="en-US" w:bidi="ar-SA"/>
        </w:rPr>
        <w:tab/>
      </w:r>
      <w:r w:rsidR="00FA2BB1">
        <w:rPr>
          <w:rFonts w:eastAsiaTheme="minorHAnsi" w:cs="Times New Roman"/>
          <w:kern w:val="0"/>
          <w:lang w:eastAsia="en-US" w:bidi="ar-SA"/>
        </w:rPr>
        <w:tab/>
      </w:r>
      <w:r w:rsidR="000E1A82">
        <w:rPr>
          <w:rFonts w:eastAsiaTheme="minorHAnsi" w:cs="Times New Roman"/>
          <w:kern w:val="0"/>
          <w:lang w:eastAsia="en-US" w:bidi="ar-SA"/>
        </w:rPr>
        <w:t xml:space="preserve">  </w:t>
      </w:r>
      <w:r w:rsidRPr="00584CCE">
        <w:rPr>
          <w:rFonts w:eastAsiaTheme="minorHAnsi" w:cs="Times New Roman"/>
          <w:b/>
          <w:kern w:val="0"/>
          <w:sz w:val="32"/>
          <w:szCs w:val="32"/>
          <w:lang w:eastAsia="en-US" w:bidi="ar-SA"/>
        </w:rPr>
        <w:t>AKCEPTUJĘ</w:t>
      </w:r>
      <w:proofErr w:type="gramEnd"/>
      <w:r w:rsidRPr="00584CCE">
        <w:rPr>
          <w:rFonts w:eastAsiaTheme="minorHAnsi" w:cs="Times New Roman"/>
          <w:b/>
          <w:kern w:val="0"/>
          <w:sz w:val="32"/>
          <w:szCs w:val="32"/>
          <w:lang w:eastAsia="en-US" w:bidi="ar-SA"/>
        </w:rPr>
        <w:t>:</w:t>
      </w:r>
    </w:p>
    <w:p w:rsidR="00FA2BB1" w:rsidRDefault="00FA2BB1" w:rsidP="00BC4072">
      <w:pPr>
        <w:widowControl/>
        <w:suppressAutoHyphens w:val="0"/>
        <w:autoSpaceDE w:val="0"/>
        <w:autoSpaceDN w:val="0"/>
        <w:adjustRightInd w:val="0"/>
        <w:rPr>
          <w:rFonts w:eastAsiaTheme="minorHAnsi" w:cs="Times New Roman"/>
          <w:kern w:val="0"/>
          <w:sz w:val="23"/>
          <w:szCs w:val="23"/>
          <w:lang w:eastAsia="en-US" w:bidi="ar-SA"/>
        </w:rPr>
      </w:pPr>
    </w:p>
    <w:p w:rsidR="000E1A82" w:rsidRDefault="000E1A82" w:rsidP="00BC4072">
      <w:pPr>
        <w:widowControl/>
        <w:suppressAutoHyphens w:val="0"/>
        <w:autoSpaceDE w:val="0"/>
        <w:autoSpaceDN w:val="0"/>
        <w:adjustRightInd w:val="0"/>
        <w:rPr>
          <w:rFonts w:eastAsiaTheme="minorHAnsi" w:cs="Times New Roman"/>
          <w:kern w:val="0"/>
          <w:sz w:val="23"/>
          <w:szCs w:val="23"/>
          <w:lang w:eastAsia="en-US" w:bidi="ar-SA"/>
        </w:rPr>
      </w:pPr>
    </w:p>
    <w:p w:rsidR="00BC4072" w:rsidRDefault="00BC4072" w:rsidP="00BC4072">
      <w:pPr>
        <w:widowControl/>
        <w:suppressAutoHyphens w:val="0"/>
        <w:autoSpaceDE w:val="0"/>
        <w:autoSpaceDN w:val="0"/>
        <w:adjustRightInd w:val="0"/>
        <w:rPr>
          <w:rFonts w:eastAsiaTheme="minorHAnsi" w:cs="Times New Roman"/>
          <w:kern w:val="0"/>
          <w:sz w:val="23"/>
          <w:szCs w:val="23"/>
          <w:lang w:eastAsia="en-US" w:bidi="ar-SA"/>
        </w:rPr>
      </w:pPr>
      <w:r>
        <w:rPr>
          <w:rFonts w:eastAsiaTheme="minorHAnsi" w:cs="Times New Roman"/>
          <w:kern w:val="0"/>
          <w:sz w:val="23"/>
          <w:szCs w:val="23"/>
          <w:lang w:eastAsia="en-US" w:bidi="ar-SA"/>
        </w:rPr>
        <w:t>………………………………………</w:t>
      </w:r>
      <w:r w:rsidR="00584CCE">
        <w:rPr>
          <w:rFonts w:eastAsiaTheme="minorHAnsi" w:cs="Times New Roman"/>
          <w:kern w:val="0"/>
          <w:sz w:val="23"/>
          <w:szCs w:val="23"/>
          <w:lang w:eastAsia="en-US" w:bidi="ar-SA"/>
        </w:rPr>
        <w:t>……..</w:t>
      </w:r>
      <w:r w:rsidR="00FA2BB1">
        <w:rPr>
          <w:rFonts w:eastAsiaTheme="minorHAnsi" w:cs="Times New Roman"/>
          <w:kern w:val="0"/>
          <w:sz w:val="23"/>
          <w:szCs w:val="23"/>
          <w:lang w:eastAsia="en-US" w:bidi="ar-SA"/>
        </w:rPr>
        <w:t xml:space="preserve">             </w:t>
      </w:r>
      <w:r w:rsidR="00584CCE">
        <w:rPr>
          <w:rFonts w:eastAsiaTheme="minorHAnsi" w:cs="Times New Roman"/>
          <w:kern w:val="0"/>
          <w:sz w:val="23"/>
          <w:szCs w:val="23"/>
          <w:lang w:eastAsia="en-US" w:bidi="ar-SA"/>
        </w:rPr>
        <w:t>……..</w:t>
      </w:r>
      <w:r>
        <w:rPr>
          <w:rFonts w:eastAsiaTheme="minorHAnsi" w:cs="Times New Roman"/>
          <w:kern w:val="0"/>
          <w:sz w:val="23"/>
          <w:szCs w:val="23"/>
          <w:lang w:eastAsia="en-US" w:bidi="ar-SA"/>
        </w:rPr>
        <w:t>…………………………………………</w:t>
      </w:r>
    </w:p>
    <w:p w:rsidR="00BC4072" w:rsidRDefault="00BC4072" w:rsidP="00BC4072">
      <w:pPr>
        <w:widowControl/>
        <w:suppressAutoHyphens w:val="0"/>
        <w:autoSpaceDE w:val="0"/>
        <w:autoSpaceDN w:val="0"/>
        <w:adjustRightInd w:val="0"/>
        <w:rPr>
          <w:rFonts w:eastAsiaTheme="minorHAnsi" w:cs="Times New Roman"/>
          <w:kern w:val="0"/>
          <w:sz w:val="18"/>
          <w:szCs w:val="18"/>
          <w:lang w:eastAsia="en-US" w:bidi="ar-SA"/>
        </w:rPr>
      </w:pPr>
      <w:r>
        <w:rPr>
          <w:rFonts w:eastAsiaTheme="minorHAnsi" w:cs="Times New Roman"/>
          <w:kern w:val="0"/>
          <w:sz w:val="18"/>
          <w:szCs w:val="18"/>
          <w:lang w:eastAsia="en-US" w:bidi="ar-SA"/>
        </w:rPr>
        <w:t>/imi</w:t>
      </w:r>
      <w:r>
        <w:rPr>
          <w:rFonts w:ascii="TimesNewRoman" w:eastAsiaTheme="minorHAnsi" w:hAnsi="TimesNewRoman" w:cs="TimesNewRoman"/>
          <w:kern w:val="0"/>
          <w:sz w:val="18"/>
          <w:szCs w:val="18"/>
          <w:lang w:eastAsia="en-US" w:bidi="ar-SA"/>
        </w:rPr>
        <w:t xml:space="preserve">ę </w:t>
      </w:r>
      <w:r>
        <w:rPr>
          <w:rFonts w:eastAsiaTheme="minorHAnsi" w:cs="Times New Roman"/>
          <w:kern w:val="0"/>
          <w:sz w:val="18"/>
          <w:szCs w:val="18"/>
          <w:lang w:eastAsia="en-US" w:bidi="ar-SA"/>
        </w:rPr>
        <w:t xml:space="preserve">i nazwisko, podpis przedstawiciela </w:t>
      </w:r>
      <w:proofErr w:type="gramStart"/>
      <w:r>
        <w:rPr>
          <w:rFonts w:eastAsiaTheme="minorHAnsi" w:cs="Times New Roman"/>
          <w:kern w:val="0"/>
          <w:sz w:val="18"/>
          <w:szCs w:val="18"/>
          <w:lang w:eastAsia="en-US" w:bidi="ar-SA"/>
        </w:rPr>
        <w:t>Wykonawcy</w:t>
      </w:r>
      <w:r w:rsidR="00584CCE">
        <w:rPr>
          <w:rFonts w:eastAsiaTheme="minorHAnsi" w:cs="Times New Roman"/>
          <w:kern w:val="0"/>
          <w:sz w:val="18"/>
          <w:szCs w:val="18"/>
          <w:lang w:eastAsia="en-US" w:bidi="ar-SA"/>
        </w:rPr>
        <w:t>/</w:t>
      </w:r>
      <w:r>
        <w:rPr>
          <w:rFonts w:eastAsiaTheme="minorHAnsi" w:cs="Times New Roman"/>
          <w:kern w:val="0"/>
          <w:sz w:val="18"/>
          <w:szCs w:val="18"/>
          <w:lang w:eastAsia="en-US" w:bidi="ar-SA"/>
        </w:rPr>
        <w:t xml:space="preserve">/ </w:t>
      </w:r>
      <w:r w:rsidR="00FA2BB1">
        <w:rPr>
          <w:rFonts w:eastAsiaTheme="minorHAnsi" w:cs="Times New Roman"/>
          <w:kern w:val="0"/>
          <w:sz w:val="18"/>
          <w:szCs w:val="18"/>
          <w:lang w:eastAsia="en-US" w:bidi="ar-SA"/>
        </w:rPr>
        <w:tab/>
        <w:t xml:space="preserve">          /</w:t>
      </w:r>
      <w:r>
        <w:rPr>
          <w:rFonts w:eastAsiaTheme="minorHAnsi" w:cs="Times New Roman"/>
          <w:kern w:val="0"/>
          <w:sz w:val="18"/>
          <w:szCs w:val="18"/>
          <w:lang w:eastAsia="en-US" w:bidi="ar-SA"/>
        </w:rPr>
        <w:t>/imi</w:t>
      </w:r>
      <w:r>
        <w:rPr>
          <w:rFonts w:ascii="TimesNewRoman" w:eastAsiaTheme="minorHAnsi" w:hAnsi="TimesNewRoman" w:cs="TimesNewRoman"/>
          <w:kern w:val="0"/>
          <w:sz w:val="18"/>
          <w:szCs w:val="18"/>
          <w:lang w:eastAsia="en-US" w:bidi="ar-SA"/>
        </w:rPr>
        <w:t>ę</w:t>
      </w:r>
      <w:proofErr w:type="gramEnd"/>
      <w:r>
        <w:rPr>
          <w:rFonts w:ascii="TimesNewRoman" w:eastAsiaTheme="minorHAnsi" w:hAnsi="TimesNewRoman" w:cs="TimesNewRoman"/>
          <w:kern w:val="0"/>
          <w:sz w:val="18"/>
          <w:szCs w:val="18"/>
          <w:lang w:eastAsia="en-US" w:bidi="ar-SA"/>
        </w:rPr>
        <w:t xml:space="preserve"> </w:t>
      </w:r>
      <w:r>
        <w:rPr>
          <w:rFonts w:eastAsiaTheme="minorHAnsi" w:cs="Times New Roman"/>
          <w:kern w:val="0"/>
          <w:sz w:val="18"/>
          <w:szCs w:val="18"/>
          <w:lang w:eastAsia="en-US" w:bidi="ar-SA"/>
        </w:rPr>
        <w:t>i nazwisko, podpis przedstawiciela Zamawiaj</w:t>
      </w:r>
      <w:r>
        <w:rPr>
          <w:rFonts w:ascii="TimesNewRoman" w:eastAsiaTheme="minorHAnsi" w:hAnsi="TimesNewRoman" w:cs="TimesNewRoman"/>
          <w:kern w:val="0"/>
          <w:sz w:val="18"/>
          <w:szCs w:val="18"/>
          <w:lang w:eastAsia="en-US" w:bidi="ar-SA"/>
        </w:rPr>
        <w:t>ą</w:t>
      </w:r>
      <w:r>
        <w:rPr>
          <w:rFonts w:eastAsiaTheme="minorHAnsi" w:cs="Times New Roman"/>
          <w:kern w:val="0"/>
          <w:sz w:val="18"/>
          <w:szCs w:val="18"/>
          <w:lang w:eastAsia="en-US" w:bidi="ar-SA"/>
        </w:rPr>
        <w:t>cego/</w:t>
      </w:r>
    </w:p>
    <w:p w:rsidR="00BC4072" w:rsidRDefault="00BC4072" w:rsidP="00584CCE">
      <w:pPr>
        <w:widowControl/>
        <w:suppressAutoHyphens w:val="0"/>
        <w:autoSpaceDE w:val="0"/>
        <w:autoSpaceDN w:val="0"/>
        <w:adjustRightInd w:val="0"/>
        <w:jc w:val="both"/>
        <w:rPr>
          <w:rFonts w:cs="Times New Roman"/>
        </w:rPr>
      </w:pPr>
    </w:p>
    <w:p w:rsidR="00D849EA" w:rsidRDefault="00D849EA" w:rsidP="00584CCE">
      <w:pPr>
        <w:widowControl/>
        <w:suppressAutoHyphens w:val="0"/>
        <w:autoSpaceDE w:val="0"/>
        <w:autoSpaceDN w:val="0"/>
        <w:adjustRightInd w:val="0"/>
        <w:jc w:val="both"/>
        <w:rPr>
          <w:rFonts w:cs="Times New Roman"/>
        </w:rPr>
      </w:pPr>
    </w:p>
    <w:p w:rsidR="00D849EA" w:rsidRDefault="00D849EA" w:rsidP="00584CCE">
      <w:pPr>
        <w:widowControl/>
        <w:suppressAutoHyphens w:val="0"/>
        <w:autoSpaceDE w:val="0"/>
        <w:autoSpaceDN w:val="0"/>
        <w:adjustRightInd w:val="0"/>
        <w:jc w:val="both"/>
        <w:rPr>
          <w:rFonts w:cs="Times New Roman"/>
        </w:rPr>
      </w:pPr>
    </w:p>
    <w:p w:rsidR="00D849EA" w:rsidRDefault="00D849EA" w:rsidP="00584CCE">
      <w:pPr>
        <w:widowControl/>
        <w:suppressAutoHyphens w:val="0"/>
        <w:autoSpaceDE w:val="0"/>
        <w:autoSpaceDN w:val="0"/>
        <w:adjustRightInd w:val="0"/>
        <w:jc w:val="both"/>
        <w:rPr>
          <w:rFonts w:cs="Times New Roman"/>
        </w:rPr>
      </w:pPr>
    </w:p>
    <w:p w:rsidR="00D849EA" w:rsidRPr="002439C8" w:rsidRDefault="00D849EA" w:rsidP="00D849EA">
      <w:pPr>
        <w:jc w:val="right"/>
        <w:rPr>
          <w:rFonts w:cs="Times New Roman"/>
          <w:b/>
        </w:rPr>
      </w:pPr>
      <w:r w:rsidRPr="002439C8">
        <w:rPr>
          <w:rFonts w:cs="Times New Roman"/>
          <w:b/>
        </w:rPr>
        <w:lastRenderedPageBreak/>
        <w:t>ZAŁĄCZNIK NR 3 do umowy Nr 272. …. 2020</w:t>
      </w:r>
    </w:p>
    <w:p w:rsidR="00D849EA" w:rsidRPr="002439C8" w:rsidRDefault="00D849EA" w:rsidP="00D849EA">
      <w:pPr>
        <w:jc w:val="center"/>
        <w:rPr>
          <w:rFonts w:cs="Times New Roman"/>
          <w:b/>
        </w:rPr>
      </w:pPr>
    </w:p>
    <w:p w:rsidR="00D849EA" w:rsidRPr="002439C8" w:rsidRDefault="00D849EA" w:rsidP="00D849EA">
      <w:pPr>
        <w:widowControl/>
        <w:suppressAutoHyphens w:val="0"/>
        <w:autoSpaceDE w:val="0"/>
        <w:autoSpaceDN w:val="0"/>
        <w:adjustRightInd w:val="0"/>
        <w:jc w:val="center"/>
        <w:rPr>
          <w:rFonts w:eastAsiaTheme="minorHAnsi" w:cs="Times New Roman"/>
          <w:b/>
          <w:bCs/>
          <w:kern w:val="0"/>
          <w:lang w:eastAsia="en-US" w:bidi="ar-SA"/>
        </w:rPr>
      </w:pPr>
      <w:r w:rsidRPr="002439C8">
        <w:rPr>
          <w:rFonts w:eastAsiaTheme="minorHAnsi" w:cs="Times New Roman"/>
          <w:b/>
          <w:bCs/>
          <w:kern w:val="0"/>
          <w:lang w:eastAsia="en-US" w:bidi="ar-SA"/>
        </w:rPr>
        <w:t>PROTOKÓŁ</w:t>
      </w:r>
    </w:p>
    <w:p w:rsidR="00D849EA" w:rsidRPr="002439C8" w:rsidRDefault="00D849EA" w:rsidP="00D849EA">
      <w:pPr>
        <w:widowControl/>
        <w:suppressAutoHyphens w:val="0"/>
        <w:autoSpaceDE w:val="0"/>
        <w:autoSpaceDN w:val="0"/>
        <w:adjustRightInd w:val="0"/>
        <w:jc w:val="center"/>
        <w:rPr>
          <w:rFonts w:eastAsiaTheme="minorHAnsi" w:cs="Times New Roman"/>
          <w:b/>
          <w:bCs/>
          <w:kern w:val="0"/>
          <w:lang w:eastAsia="en-US" w:bidi="ar-SA"/>
        </w:rPr>
      </w:pPr>
      <w:r w:rsidRPr="002439C8">
        <w:rPr>
          <w:rFonts w:eastAsiaTheme="minorHAnsi" w:cs="Times New Roman"/>
          <w:b/>
          <w:bCs/>
          <w:kern w:val="0"/>
          <w:lang w:eastAsia="en-US" w:bidi="ar-SA"/>
        </w:rPr>
        <w:t>WYKONANIA USŁUGI</w:t>
      </w:r>
    </w:p>
    <w:p w:rsidR="00D849EA" w:rsidRPr="002439C8" w:rsidRDefault="00D849EA" w:rsidP="00D849EA">
      <w:pPr>
        <w:widowControl/>
        <w:suppressAutoHyphens w:val="0"/>
        <w:autoSpaceDE w:val="0"/>
        <w:autoSpaceDN w:val="0"/>
        <w:adjustRightInd w:val="0"/>
        <w:jc w:val="center"/>
        <w:rPr>
          <w:rFonts w:eastAsiaTheme="minorHAnsi" w:cs="Times New Roman"/>
          <w:b/>
          <w:bCs/>
          <w:kern w:val="0"/>
          <w:lang w:eastAsia="en-US" w:bidi="ar-SA"/>
        </w:rPr>
      </w:pPr>
      <w:r w:rsidRPr="002439C8">
        <w:rPr>
          <w:rFonts w:eastAsiaTheme="minorHAnsi" w:cs="Times New Roman"/>
          <w:b/>
          <w:bCs/>
          <w:kern w:val="0"/>
          <w:lang w:eastAsia="en-US" w:bidi="ar-SA"/>
        </w:rPr>
        <w:t>PRZEGLĄD I KONSERWACJA UR</w:t>
      </w:r>
      <w:r w:rsidR="00C567F5" w:rsidRPr="002439C8">
        <w:rPr>
          <w:rFonts w:eastAsiaTheme="minorHAnsi" w:cs="Times New Roman"/>
          <w:b/>
          <w:bCs/>
          <w:kern w:val="0"/>
          <w:lang w:eastAsia="en-US" w:bidi="ar-SA"/>
        </w:rPr>
        <w:t>ZĄD</w:t>
      </w:r>
      <w:r w:rsidRPr="002439C8">
        <w:rPr>
          <w:rFonts w:eastAsiaTheme="minorHAnsi" w:cs="Times New Roman"/>
          <w:b/>
          <w:bCs/>
          <w:kern w:val="0"/>
          <w:lang w:eastAsia="en-US" w:bidi="ar-SA"/>
        </w:rPr>
        <w:t>ZE</w:t>
      </w:r>
      <w:r w:rsidR="00C567F5" w:rsidRPr="002439C8">
        <w:rPr>
          <w:rFonts w:eastAsiaTheme="minorHAnsi" w:cs="Times New Roman"/>
          <w:b/>
          <w:bCs/>
          <w:kern w:val="0"/>
          <w:lang w:eastAsia="en-US" w:bidi="ar-SA"/>
        </w:rPr>
        <w:t>Ń</w:t>
      </w:r>
      <w:r w:rsidRPr="002439C8">
        <w:rPr>
          <w:rFonts w:eastAsiaTheme="minorHAnsi" w:cs="Times New Roman"/>
          <w:b/>
          <w:bCs/>
          <w:kern w:val="0"/>
          <w:lang w:eastAsia="en-US" w:bidi="ar-SA"/>
        </w:rPr>
        <w:t xml:space="preserve"> KLIMATYZACYJNYCH</w:t>
      </w:r>
    </w:p>
    <w:p w:rsidR="00D849EA" w:rsidRPr="002439C8" w:rsidRDefault="00C567F5" w:rsidP="00D849EA">
      <w:pPr>
        <w:widowControl/>
        <w:suppressAutoHyphens w:val="0"/>
        <w:autoSpaceDE w:val="0"/>
        <w:autoSpaceDN w:val="0"/>
        <w:adjustRightInd w:val="0"/>
        <w:jc w:val="center"/>
        <w:rPr>
          <w:rFonts w:eastAsiaTheme="minorHAnsi" w:cs="Times New Roman"/>
          <w:b/>
          <w:bCs/>
          <w:kern w:val="0"/>
          <w:lang w:eastAsia="en-US" w:bidi="ar-SA"/>
        </w:rPr>
      </w:pPr>
      <w:r w:rsidRPr="002439C8">
        <w:rPr>
          <w:rFonts w:eastAsiaTheme="minorHAnsi" w:cs="Times New Roman"/>
          <w:b/>
          <w:bCs/>
          <w:kern w:val="0"/>
          <w:lang w:eastAsia="en-US" w:bidi="ar-SA"/>
        </w:rPr>
        <w:t>URZĘDU GMINY OSIELSKO</w:t>
      </w:r>
    </w:p>
    <w:p w:rsidR="00C567F5" w:rsidRPr="002439C8" w:rsidRDefault="00C567F5" w:rsidP="00C567F5">
      <w:pPr>
        <w:widowControl/>
        <w:suppressAutoHyphens w:val="0"/>
        <w:autoSpaceDE w:val="0"/>
        <w:autoSpaceDN w:val="0"/>
        <w:adjustRightInd w:val="0"/>
        <w:jc w:val="both"/>
        <w:rPr>
          <w:rFonts w:eastAsiaTheme="minorHAnsi" w:cs="Times New Roman"/>
          <w:b/>
          <w:bCs/>
          <w:kern w:val="0"/>
          <w:lang w:eastAsia="en-US" w:bidi="ar-SA"/>
        </w:rPr>
      </w:pPr>
    </w:p>
    <w:p w:rsidR="00D849EA" w:rsidRPr="002439C8" w:rsidRDefault="00D849EA" w:rsidP="002A51A4">
      <w:pPr>
        <w:widowControl/>
        <w:suppressAutoHyphens w:val="0"/>
        <w:autoSpaceDE w:val="0"/>
        <w:autoSpaceDN w:val="0"/>
        <w:adjustRightInd w:val="0"/>
        <w:jc w:val="both"/>
        <w:rPr>
          <w:rFonts w:eastAsiaTheme="minorHAnsi" w:cs="Times New Roman"/>
          <w:b/>
          <w:bCs/>
          <w:kern w:val="0"/>
          <w:lang w:eastAsia="en-US" w:bidi="ar-SA"/>
        </w:rPr>
      </w:pPr>
      <w:r w:rsidRPr="002439C8">
        <w:rPr>
          <w:rFonts w:eastAsiaTheme="minorHAnsi" w:cs="Times New Roman"/>
          <w:kern w:val="0"/>
          <w:lang w:eastAsia="en-US" w:bidi="ar-SA"/>
        </w:rPr>
        <w:t xml:space="preserve">sporządzony </w:t>
      </w:r>
      <w:proofErr w:type="gramStart"/>
      <w:r w:rsidRPr="002439C8">
        <w:rPr>
          <w:rFonts w:eastAsiaTheme="minorHAnsi" w:cs="Times New Roman"/>
          <w:kern w:val="0"/>
          <w:lang w:eastAsia="en-US" w:bidi="ar-SA"/>
        </w:rPr>
        <w:t xml:space="preserve">dnia .................................. </w:t>
      </w:r>
      <w:proofErr w:type="gramEnd"/>
      <w:r w:rsidRPr="002439C8">
        <w:rPr>
          <w:rFonts w:eastAsiaTheme="minorHAnsi" w:cs="Times New Roman"/>
          <w:kern w:val="0"/>
          <w:lang w:eastAsia="en-US" w:bidi="ar-SA"/>
        </w:rPr>
        <w:t xml:space="preserve">roku w </w:t>
      </w:r>
      <w:r w:rsidR="001B14C9" w:rsidRPr="002439C8">
        <w:rPr>
          <w:rFonts w:eastAsiaTheme="minorHAnsi" w:cs="Times New Roman"/>
          <w:kern w:val="0"/>
          <w:lang w:eastAsia="en-US" w:bidi="ar-SA"/>
        </w:rPr>
        <w:t>Osielsku,</w:t>
      </w:r>
      <w:r w:rsidRPr="002439C8">
        <w:rPr>
          <w:rFonts w:eastAsiaTheme="minorHAnsi" w:cs="Times New Roman"/>
          <w:kern w:val="0"/>
          <w:lang w:eastAsia="en-US" w:bidi="ar-SA"/>
        </w:rPr>
        <w:t xml:space="preserve"> w związku</w:t>
      </w:r>
      <w:r w:rsidR="001B14C9" w:rsidRPr="002439C8">
        <w:rPr>
          <w:rFonts w:eastAsiaTheme="minorHAnsi" w:cs="Times New Roman"/>
          <w:kern w:val="0"/>
          <w:lang w:eastAsia="en-US" w:bidi="ar-SA"/>
        </w:rPr>
        <w:t xml:space="preserve"> </w:t>
      </w:r>
      <w:r w:rsidRPr="002439C8">
        <w:rPr>
          <w:rFonts w:eastAsiaTheme="minorHAnsi" w:cs="Times New Roman"/>
          <w:kern w:val="0"/>
          <w:lang w:eastAsia="en-US" w:bidi="ar-SA"/>
        </w:rPr>
        <w:t>z odbiorem wykonania prac objętych umową</w:t>
      </w:r>
      <w:r w:rsidR="00FD3DAB" w:rsidRPr="002439C8">
        <w:rPr>
          <w:rFonts w:eastAsiaTheme="minorHAnsi" w:cs="Times New Roman"/>
          <w:kern w:val="0"/>
          <w:lang w:eastAsia="en-US" w:bidi="ar-SA"/>
        </w:rPr>
        <w:t xml:space="preserve"> </w:t>
      </w:r>
      <w:proofErr w:type="gramStart"/>
      <w:r w:rsidR="00FD3DAB" w:rsidRPr="002439C8">
        <w:rPr>
          <w:rFonts w:eastAsiaTheme="minorHAnsi" w:cs="Times New Roman"/>
          <w:kern w:val="0"/>
          <w:lang w:eastAsia="en-US" w:bidi="ar-SA"/>
        </w:rPr>
        <w:t xml:space="preserve">nr </w:t>
      </w:r>
      <w:r w:rsidR="00E7731D" w:rsidRPr="002439C8">
        <w:rPr>
          <w:rFonts w:eastAsiaTheme="minorHAnsi" w:cs="Times New Roman"/>
          <w:b/>
          <w:kern w:val="0"/>
          <w:lang w:eastAsia="en-US" w:bidi="ar-SA"/>
        </w:rPr>
        <w:t xml:space="preserve">272. </w:t>
      </w:r>
      <w:r w:rsidR="00FD3DAB" w:rsidRPr="002439C8">
        <w:rPr>
          <w:rFonts w:eastAsiaTheme="minorHAnsi" w:cs="Times New Roman"/>
          <w:kern w:val="0"/>
          <w:lang w:eastAsia="en-US" w:bidi="ar-SA"/>
        </w:rPr>
        <w:t>……</w:t>
      </w:r>
      <w:r w:rsidR="00E7731D" w:rsidRPr="002439C8">
        <w:rPr>
          <w:rFonts w:eastAsiaTheme="minorHAnsi" w:cs="Times New Roman"/>
          <w:kern w:val="0"/>
          <w:lang w:eastAsia="en-US" w:bidi="ar-SA"/>
        </w:rPr>
        <w:t xml:space="preserve"> .</w:t>
      </w:r>
      <w:r w:rsidR="00E7731D" w:rsidRPr="002439C8">
        <w:rPr>
          <w:rFonts w:eastAsiaTheme="minorHAnsi" w:cs="Times New Roman"/>
          <w:b/>
          <w:kern w:val="0"/>
          <w:lang w:eastAsia="en-US" w:bidi="ar-SA"/>
        </w:rPr>
        <w:t>2020</w:t>
      </w:r>
      <w:r w:rsidR="00E7731D" w:rsidRPr="002439C8">
        <w:rPr>
          <w:rFonts w:eastAsiaTheme="minorHAnsi" w:cs="Times New Roman"/>
          <w:kern w:val="0"/>
          <w:lang w:eastAsia="en-US" w:bidi="ar-SA"/>
        </w:rPr>
        <w:t xml:space="preserve"> </w:t>
      </w:r>
      <w:proofErr w:type="gramEnd"/>
      <w:r w:rsidRPr="002439C8">
        <w:rPr>
          <w:rFonts w:eastAsiaTheme="minorHAnsi" w:cs="Times New Roman"/>
          <w:kern w:val="0"/>
          <w:lang w:eastAsia="en-US" w:bidi="ar-SA"/>
        </w:rPr>
        <w:t xml:space="preserve">z dnia ……………………….. dot. </w:t>
      </w:r>
      <w:r w:rsidR="00FD3DAB" w:rsidRPr="002439C8">
        <w:rPr>
          <w:rFonts w:eastAsiaTheme="minorHAnsi" w:cs="Times New Roman"/>
          <w:b/>
          <w:bCs/>
          <w:kern w:val="0"/>
          <w:lang w:eastAsia="en-US" w:bidi="ar-SA"/>
        </w:rPr>
        <w:t xml:space="preserve">wykonywania </w:t>
      </w:r>
      <w:r w:rsidRPr="002439C8">
        <w:rPr>
          <w:rFonts w:eastAsiaTheme="minorHAnsi" w:cs="Times New Roman"/>
          <w:b/>
          <w:bCs/>
          <w:kern w:val="0"/>
          <w:lang w:eastAsia="en-US" w:bidi="ar-SA"/>
        </w:rPr>
        <w:t>przegląd</w:t>
      </w:r>
      <w:r w:rsidR="00FD3DAB" w:rsidRPr="002439C8">
        <w:rPr>
          <w:rFonts w:eastAsiaTheme="minorHAnsi" w:cs="Times New Roman"/>
          <w:b/>
          <w:bCs/>
          <w:kern w:val="0"/>
          <w:lang w:eastAsia="en-US" w:bidi="ar-SA"/>
        </w:rPr>
        <w:t>u</w:t>
      </w:r>
      <w:r w:rsidRPr="002439C8">
        <w:rPr>
          <w:rFonts w:eastAsiaTheme="minorHAnsi" w:cs="Times New Roman"/>
          <w:b/>
          <w:bCs/>
          <w:kern w:val="0"/>
          <w:lang w:eastAsia="en-US" w:bidi="ar-SA"/>
        </w:rPr>
        <w:t xml:space="preserve">, konserwacji i napraw urządzeń klimatyzacyjnych </w:t>
      </w:r>
      <w:proofErr w:type="gramStart"/>
      <w:r w:rsidRPr="002439C8">
        <w:rPr>
          <w:rFonts w:eastAsiaTheme="minorHAnsi" w:cs="Times New Roman"/>
          <w:b/>
          <w:bCs/>
          <w:kern w:val="0"/>
          <w:lang w:eastAsia="en-US" w:bidi="ar-SA"/>
        </w:rPr>
        <w:t xml:space="preserve">pozostających </w:t>
      </w:r>
      <w:r w:rsidR="002439C8">
        <w:rPr>
          <w:rFonts w:eastAsiaTheme="minorHAnsi" w:cs="Times New Roman"/>
          <w:b/>
          <w:bCs/>
          <w:kern w:val="0"/>
          <w:lang w:eastAsia="en-US" w:bidi="ar-SA"/>
        </w:rPr>
        <w:t xml:space="preserve">                             </w:t>
      </w:r>
      <w:r w:rsidRPr="002439C8">
        <w:rPr>
          <w:rFonts w:eastAsiaTheme="minorHAnsi" w:cs="Times New Roman"/>
          <w:b/>
          <w:bCs/>
          <w:kern w:val="0"/>
          <w:lang w:eastAsia="en-US" w:bidi="ar-SA"/>
        </w:rPr>
        <w:t>w</w:t>
      </w:r>
      <w:proofErr w:type="gramEnd"/>
      <w:r w:rsidR="002A51A4" w:rsidRPr="002439C8">
        <w:rPr>
          <w:rFonts w:eastAsiaTheme="minorHAnsi" w:cs="Times New Roman"/>
          <w:b/>
          <w:bCs/>
          <w:kern w:val="0"/>
          <w:lang w:eastAsia="en-US" w:bidi="ar-SA"/>
        </w:rPr>
        <w:t xml:space="preserve"> </w:t>
      </w:r>
      <w:r w:rsidRPr="002439C8">
        <w:rPr>
          <w:rFonts w:eastAsiaTheme="minorHAnsi" w:cs="Times New Roman"/>
          <w:b/>
          <w:bCs/>
          <w:kern w:val="0"/>
          <w:lang w:eastAsia="en-US" w:bidi="ar-SA"/>
        </w:rPr>
        <w:t>użytkowaniu</w:t>
      </w:r>
      <w:r w:rsidR="002A51A4" w:rsidRPr="002439C8">
        <w:rPr>
          <w:rFonts w:eastAsiaTheme="minorHAnsi" w:cs="Times New Roman"/>
          <w:b/>
          <w:bCs/>
          <w:kern w:val="0"/>
          <w:lang w:eastAsia="en-US" w:bidi="ar-SA"/>
        </w:rPr>
        <w:t xml:space="preserve"> Urzędu Gminy Osielsko</w:t>
      </w:r>
      <w:r w:rsidRPr="002439C8">
        <w:rPr>
          <w:rFonts w:eastAsiaTheme="minorHAnsi" w:cs="Times New Roman"/>
          <w:b/>
          <w:bCs/>
          <w:kern w:val="0"/>
          <w:lang w:eastAsia="en-US" w:bidi="ar-SA"/>
        </w:rPr>
        <w:t>”</w:t>
      </w:r>
      <w:r w:rsidR="002A51A4" w:rsidRPr="002439C8">
        <w:rPr>
          <w:rFonts w:eastAsiaTheme="minorHAnsi" w:cs="Times New Roman"/>
          <w:b/>
          <w:bCs/>
          <w:kern w:val="0"/>
          <w:lang w:eastAsia="en-US" w:bidi="ar-SA"/>
        </w:rPr>
        <w:t>.</w:t>
      </w:r>
    </w:p>
    <w:p w:rsidR="002A51A4" w:rsidRPr="002439C8" w:rsidRDefault="002A51A4" w:rsidP="00D849EA">
      <w:pPr>
        <w:widowControl/>
        <w:suppressAutoHyphens w:val="0"/>
        <w:autoSpaceDE w:val="0"/>
        <w:autoSpaceDN w:val="0"/>
        <w:adjustRightInd w:val="0"/>
        <w:rPr>
          <w:rFonts w:eastAsiaTheme="minorHAnsi" w:cs="Times New Roman"/>
          <w:kern w:val="0"/>
          <w:lang w:eastAsia="en-US" w:bidi="ar-SA"/>
        </w:rPr>
      </w:pPr>
    </w:p>
    <w:p w:rsidR="00D849EA" w:rsidRPr="002439C8" w:rsidRDefault="00146BE1" w:rsidP="00D849EA">
      <w:pPr>
        <w:widowControl/>
        <w:suppressAutoHyphens w:val="0"/>
        <w:autoSpaceDE w:val="0"/>
        <w:autoSpaceDN w:val="0"/>
        <w:adjustRightInd w:val="0"/>
        <w:rPr>
          <w:rFonts w:eastAsiaTheme="minorHAnsi" w:cs="Times New Roman"/>
          <w:kern w:val="0"/>
          <w:lang w:eastAsia="en-US" w:bidi="ar-SA"/>
        </w:rPr>
      </w:pPr>
      <w:r w:rsidRPr="002439C8">
        <w:rPr>
          <w:rFonts w:eastAsiaTheme="minorHAnsi" w:cs="Times New Roman"/>
          <w:kern w:val="0"/>
          <w:lang w:eastAsia="en-US" w:bidi="ar-SA"/>
        </w:rPr>
        <w:t xml:space="preserve">Wykonawca usługi </w:t>
      </w:r>
      <w:r w:rsidR="00D849EA" w:rsidRPr="002439C8">
        <w:rPr>
          <w:rFonts w:eastAsiaTheme="minorHAnsi" w:cs="Times New Roman"/>
          <w:kern w:val="0"/>
          <w:lang w:eastAsia="en-US" w:bidi="ar-SA"/>
        </w:rPr>
        <w:t>……………………………………………………………………………..</w:t>
      </w:r>
      <w:r w:rsidRPr="002439C8">
        <w:rPr>
          <w:rFonts w:eastAsiaTheme="minorHAnsi" w:cs="Times New Roman"/>
          <w:kern w:val="0"/>
          <w:lang w:eastAsia="en-US" w:bidi="ar-SA"/>
        </w:rPr>
        <w:t>.</w:t>
      </w:r>
    </w:p>
    <w:p w:rsidR="00146BE1" w:rsidRPr="002439C8" w:rsidRDefault="00146BE1" w:rsidP="00D849EA">
      <w:pPr>
        <w:widowControl/>
        <w:suppressAutoHyphens w:val="0"/>
        <w:autoSpaceDE w:val="0"/>
        <w:autoSpaceDN w:val="0"/>
        <w:adjustRightInd w:val="0"/>
        <w:rPr>
          <w:rFonts w:eastAsiaTheme="minorHAnsi" w:cs="Times New Roman"/>
          <w:kern w:val="0"/>
          <w:lang w:eastAsia="en-US" w:bidi="ar-SA"/>
        </w:rPr>
      </w:pPr>
    </w:p>
    <w:p w:rsidR="00D849EA" w:rsidRPr="002439C8" w:rsidRDefault="00D849EA" w:rsidP="00D849EA">
      <w:pPr>
        <w:widowControl/>
        <w:suppressAutoHyphens w:val="0"/>
        <w:autoSpaceDE w:val="0"/>
        <w:autoSpaceDN w:val="0"/>
        <w:adjustRightInd w:val="0"/>
        <w:rPr>
          <w:rFonts w:eastAsiaTheme="minorHAnsi" w:cs="Times New Roman"/>
          <w:kern w:val="0"/>
          <w:lang w:eastAsia="en-US" w:bidi="ar-SA"/>
        </w:rPr>
      </w:pPr>
      <w:r w:rsidRPr="002439C8">
        <w:rPr>
          <w:rFonts w:eastAsiaTheme="minorHAnsi" w:cs="Times New Roman"/>
          <w:kern w:val="0"/>
          <w:lang w:eastAsia="en-US" w:bidi="ar-SA"/>
        </w:rPr>
        <w:t>Data wykonania usługi ………………………………………………………………………….</w:t>
      </w:r>
    </w:p>
    <w:p w:rsidR="00146BE1" w:rsidRPr="002439C8" w:rsidRDefault="00146BE1" w:rsidP="00D849EA">
      <w:pPr>
        <w:widowControl/>
        <w:suppressAutoHyphens w:val="0"/>
        <w:autoSpaceDE w:val="0"/>
        <w:autoSpaceDN w:val="0"/>
        <w:adjustRightInd w:val="0"/>
        <w:rPr>
          <w:rFonts w:eastAsiaTheme="minorHAnsi" w:cs="Times New Roman"/>
          <w:kern w:val="0"/>
          <w:lang w:eastAsia="en-US" w:bidi="ar-SA"/>
        </w:rPr>
      </w:pPr>
    </w:p>
    <w:p w:rsidR="00D849EA" w:rsidRPr="002439C8" w:rsidRDefault="00D849EA" w:rsidP="00D849EA">
      <w:pPr>
        <w:widowControl/>
        <w:suppressAutoHyphens w:val="0"/>
        <w:autoSpaceDE w:val="0"/>
        <w:autoSpaceDN w:val="0"/>
        <w:adjustRightInd w:val="0"/>
        <w:rPr>
          <w:rFonts w:eastAsiaTheme="minorHAnsi" w:cs="Times New Roman"/>
          <w:kern w:val="0"/>
          <w:lang w:eastAsia="en-US" w:bidi="ar-SA"/>
        </w:rPr>
      </w:pPr>
      <w:r w:rsidRPr="002439C8">
        <w:rPr>
          <w:rFonts w:eastAsiaTheme="minorHAnsi" w:cs="Times New Roman"/>
          <w:kern w:val="0"/>
          <w:lang w:eastAsia="en-US" w:bidi="ar-SA"/>
        </w:rPr>
        <w:t xml:space="preserve">Zakres wykonanych prac - zgodnie z § </w:t>
      </w:r>
      <w:r w:rsidR="00F72268" w:rsidRPr="002439C8">
        <w:rPr>
          <w:rFonts w:eastAsiaTheme="minorHAnsi" w:cs="Times New Roman"/>
          <w:kern w:val="0"/>
          <w:lang w:eastAsia="en-US" w:bidi="ar-SA"/>
        </w:rPr>
        <w:t>2</w:t>
      </w:r>
      <w:r w:rsidRPr="002439C8">
        <w:rPr>
          <w:rFonts w:eastAsiaTheme="minorHAnsi" w:cs="Times New Roman"/>
          <w:kern w:val="0"/>
          <w:lang w:eastAsia="en-US" w:bidi="ar-SA"/>
        </w:rPr>
        <w:t xml:space="preserve"> ust.</w:t>
      </w:r>
      <w:r w:rsidR="00F72268" w:rsidRPr="002439C8">
        <w:rPr>
          <w:rFonts w:eastAsiaTheme="minorHAnsi" w:cs="Times New Roman"/>
          <w:kern w:val="0"/>
          <w:lang w:eastAsia="en-US" w:bidi="ar-SA"/>
        </w:rPr>
        <w:t xml:space="preserve"> 3 </w:t>
      </w:r>
      <w:r w:rsidRPr="002439C8">
        <w:rPr>
          <w:rFonts w:eastAsiaTheme="minorHAnsi" w:cs="Times New Roman"/>
          <w:kern w:val="0"/>
          <w:lang w:eastAsia="en-US" w:bidi="ar-SA"/>
        </w:rPr>
        <w:t>umowy przywołanej na wstępie.</w:t>
      </w:r>
    </w:p>
    <w:p w:rsidR="00F72268" w:rsidRPr="002439C8" w:rsidRDefault="00F72268" w:rsidP="00D849EA">
      <w:pPr>
        <w:widowControl/>
        <w:suppressAutoHyphens w:val="0"/>
        <w:autoSpaceDE w:val="0"/>
        <w:autoSpaceDN w:val="0"/>
        <w:adjustRightInd w:val="0"/>
        <w:jc w:val="both"/>
        <w:rPr>
          <w:rFonts w:eastAsiaTheme="minorHAnsi" w:cs="Times New Roman"/>
          <w:kern w:val="0"/>
          <w:lang w:eastAsia="en-US" w:bidi="ar-SA"/>
        </w:rPr>
      </w:pPr>
    </w:p>
    <w:p w:rsidR="00D849EA" w:rsidRPr="002439C8" w:rsidRDefault="00D849EA" w:rsidP="00D849EA">
      <w:pPr>
        <w:widowControl/>
        <w:suppressAutoHyphens w:val="0"/>
        <w:autoSpaceDE w:val="0"/>
        <w:autoSpaceDN w:val="0"/>
        <w:adjustRightInd w:val="0"/>
        <w:jc w:val="both"/>
        <w:rPr>
          <w:rFonts w:eastAsiaTheme="minorHAnsi" w:cs="Times New Roman"/>
          <w:kern w:val="0"/>
          <w:lang w:eastAsia="en-US" w:bidi="ar-SA"/>
        </w:rPr>
      </w:pPr>
      <w:r w:rsidRPr="002439C8">
        <w:rPr>
          <w:rFonts w:eastAsiaTheme="minorHAnsi" w:cs="Times New Roman"/>
          <w:kern w:val="0"/>
          <w:lang w:eastAsia="en-US" w:bidi="ar-SA"/>
        </w:rPr>
        <w:t>Wykaz urządzeń klimatyzacyjnych objętych przeglądem i konserwacją:</w:t>
      </w:r>
    </w:p>
    <w:p w:rsidR="00A35FB1" w:rsidRPr="002439C8" w:rsidRDefault="00A35FB1" w:rsidP="00D849EA">
      <w:pPr>
        <w:widowControl/>
        <w:suppressAutoHyphens w:val="0"/>
        <w:autoSpaceDE w:val="0"/>
        <w:autoSpaceDN w:val="0"/>
        <w:adjustRightInd w:val="0"/>
        <w:jc w:val="both"/>
        <w:rPr>
          <w:rFonts w:eastAsiaTheme="minorHAnsi" w:cs="Times New Roman"/>
          <w:kern w:val="0"/>
          <w:lang w:eastAsia="en-US" w:bidi="ar-SA"/>
        </w:rPr>
      </w:pPr>
    </w:p>
    <w:tbl>
      <w:tblPr>
        <w:tblStyle w:val="Tabela-Siatka"/>
        <w:tblW w:w="0" w:type="auto"/>
        <w:tblLook w:val="04A0" w:firstRow="1" w:lastRow="0" w:firstColumn="1" w:lastColumn="0" w:noHBand="0" w:noVBand="1"/>
      </w:tblPr>
      <w:tblGrid>
        <w:gridCol w:w="570"/>
        <w:gridCol w:w="3146"/>
        <w:gridCol w:w="1537"/>
        <w:gridCol w:w="1163"/>
        <w:gridCol w:w="2870"/>
      </w:tblGrid>
      <w:tr w:rsidR="00A35FB1" w:rsidRPr="002439C8" w:rsidTr="009A75A9">
        <w:tc>
          <w:tcPr>
            <w:tcW w:w="570" w:type="dxa"/>
          </w:tcPr>
          <w:p w:rsidR="00A35FB1" w:rsidRPr="002439C8" w:rsidRDefault="00A35FB1" w:rsidP="00003BA0">
            <w:pPr>
              <w:widowControl/>
              <w:suppressAutoHyphens w:val="0"/>
              <w:autoSpaceDE w:val="0"/>
              <w:autoSpaceDN w:val="0"/>
              <w:adjustRightInd w:val="0"/>
              <w:jc w:val="center"/>
              <w:rPr>
                <w:rFonts w:cs="Times New Roman"/>
                <w:b/>
              </w:rPr>
            </w:pPr>
            <w:r w:rsidRPr="002439C8">
              <w:rPr>
                <w:rFonts w:cs="Times New Roman"/>
                <w:b/>
              </w:rPr>
              <w:t>Lp.</w:t>
            </w:r>
          </w:p>
        </w:tc>
        <w:tc>
          <w:tcPr>
            <w:tcW w:w="3146" w:type="dxa"/>
          </w:tcPr>
          <w:p w:rsidR="00A35FB1" w:rsidRPr="002439C8" w:rsidRDefault="00003BA0" w:rsidP="00003BA0">
            <w:pPr>
              <w:widowControl/>
              <w:suppressAutoHyphens w:val="0"/>
              <w:autoSpaceDE w:val="0"/>
              <w:autoSpaceDN w:val="0"/>
              <w:adjustRightInd w:val="0"/>
              <w:jc w:val="center"/>
              <w:rPr>
                <w:rFonts w:cs="Times New Roman"/>
                <w:b/>
              </w:rPr>
            </w:pPr>
            <w:r w:rsidRPr="002439C8">
              <w:rPr>
                <w:rFonts w:cs="Times New Roman"/>
                <w:b/>
              </w:rPr>
              <w:t>Wyszczególnienie urządzeń</w:t>
            </w:r>
          </w:p>
        </w:tc>
        <w:tc>
          <w:tcPr>
            <w:tcW w:w="1537" w:type="dxa"/>
          </w:tcPr>
          <w:p w:rsidR="00A35FB1" w:rsidRPr="002439C8" w:rsidRDefault="00003BA0" w:rsidP="00003BA0">
            <w:pPr>
              <w:widowControl/>
              <w:suppressAutoHyphens w:val="0"/>
              <w:autoSpaceDE w:val="0"/>
              <w:autoSpaceDN w:val="0"/>
              <w:adjustRightInd w:val="0"/>
              <w:jc w:val="center"/>
              <w:rPr>
                <w:rFonts w:cs="Times New Roman"/>
                <w:b/>
              </w:rPr>
            </w:pPr>
            <w:r w:rsidRPr="002439C8">
              <w:rPr>
                <w:rFonts w:cs="Times New Roman"/>
                <w:b/>
              </w:rPr>
              <w:t>Usytuowanie</w:t>
            </w:r>
          </w:p>
        </w:tc>
        <w:tc>
          <w:tcPr>
            <w:tcW w:w="1163" w:type="dxa"/>
          </w:tcPr>
          <w:p w:rsidR="00A35FB1" w:rsidRPr="002439C8" w:rsidRDefault="00003BA0" w:rsidP="00003BA0">
            <w:pPr>
              <w:widowControl/>
              <w:suppressAutoHyphens w:val="0"/>
              <w:autoSpaceDE w:val="0"/>
              <w:autoSpaceDN w:val="0"/>
              <w:adjustRightInd w:val="0"/>
              <w:jc w:val="center"/>
              <w:rPr>
                <w:rFonts w:cs="Times New Roman"/>
                <w:b/>
              </w:rPr>
            </w:pPr>
            <w:r w:rsidRPr="002439C8">
              <w:rPr>
                <w:rFonts w:cs="Times New Roman"/>
                <w:b/>
              </w:rPr>
              <w:t>Ilość urządzeń</w:t>
            </w:r>
          </w:p>
        </w:tc>
        <w:tc>
          <w:tcPr>
            <w:tcW w:w="2870" w:type="dxa"/>
          </w:tcPr>
          <w:p w:rsidR="00A35FB1" w:rsidRPr="002439C8" w:rsidRDefault="00003BA0" w:rsidP="00003BA0">
            <w:pPr>
              <w:widowControl/>
              <w:suppressAutoHyphens w:val="0"/>
              <w:autoSpaceDE w:val="0"/>
              <w:autoSpaceDN w:val="0"/>
              <w:adjustRightInd w:val="0"/>
              <w:jc w:val="center"/>
              <w:rPr>
                <w:rFonts w:cs="Times New Roman"/>
                <w:b/>
              </w:rPr>
            </w:pPr>
            <w:r w:rsidRPr="002439C8">
              <w:rPr>
                <w:rFonts w:cs="Times New Roman"/>
                <w:b/>
              </w:rPr>
              <w:t>UWAGI</w:t>
            </w:r>
          </w:p>
          <w:p w:rsidR="00003BA0" w:rsidRPr="002439C8" w:rsidRDefault="00003BA0" w:rsidP="00003BA0">
            <w:pPr>
              <w:widowControl/>
              <w:suppressAutoHyphens w:val="0"/>
              <w:autoSpaceDE w:val="0"/>
              <w:autoSpaceDN w:val="0"/>
              <w:adjustRightInd w:val="0"/>
              <w:jc w:val="center"/>
              <w:rPr>
                <w:rFonts w:cs="Times New Roman"/>
                <w:b/>
              </w:rPr>
            </w:pPr>
            <w:r w:rsidRPr="002439C8">
              <w:rPr>
                <w:rFonts w:cs="Times New Roman"/>
                <w:b/>
              </w:rPr>
              <w:t>Wykonawcy</w:t>
            </w:r>
          </w:p>
        </w:tc>
      </w:tr>
      <w:tr w:rsidR="00A35FB1" w:rsidRPr="002439C8" w:rsidTr="009A75A9">
        <w:tc>
          <w:tcPr>
            <w:tcW w:w="570" w:type="dxa"/>
          </w:tcPr>
          <w:p w:rsidR="00A35FB1" w:rsidRPr="002439C8" w:rsidRDefault="00A35FB1" w:rsidP="00D849EA">
            <w:pPr>
              <w:widowControl/>
              <w:suppressAutoHyphens w:val="0"/>
              <w:autoSpaceDE w:val="0"/>
              <w:autoSpaceDN w:val="0"/>
              <w:adjustRightInd w:val="0"/>
              <w:jc w:val="both"/>
              <w:rPr>
                <w:rFonts w:cs="Times New Roman"/>
              </w:rPr>
            </w:pPr>
          </w:p>
        </w:tc>
        <w:tc>
          <w:tcPr>
            <w:tcW w:w="3146" w:type="dxa"/>
          </w:tcPr>
          <w:p w:rsidR="00A35FB1" w:rsidRPr="002439C8" w:rsidRDefault="00A35FB1" w:rsidP="00D849EA">
            <w:pPr>
              <w:widowControl/>
              <w:suppressAutoHyphens w:val="0"/>
              <w:autoSpaceDE w:val="0"/>
              <w:autoSpaceDN w:val="0"/>
              <w:adjustRightInd w:val="0"/>
              <w:jc w:val="both"/>
              <w:rPr>
                <w:rFonts w:cs="Times New Roman"/>
              </w:rPr>
            </w:pPr>
          </w:p>
        </w:tc>
        <w:tc>
          <w:tcPr>
            <w:tcW w:w="1537" w:type="dxa"/>
          </w:tcPr>
          <w:p w:rsidR="00A35FB1" w:rsidRPr="002439C8" w:rsidRDefault="00A35FB1" w:rsidP="00D849EA">
            <w:pPr>
              <w:widowControl/>
              <w:suppressAutoHyphens w:val="0"/>
              <w:autoSpaceDE w:val="0"/>
              <w:autoSpaceDN w:val="0"/>
              <w:adjustRightInd w:val="0"/>
              <w:jc w:val="both"/>
              <w:rPr>
                <w:rFonts w:cs="Times New Roman"/>
              </w:rPr>
            </w:pPr>
          </w:p>
        </w:tc>
        <w:tc>
          <w:tcPr>
            <w:tcW w:w="1163" w:type="dxa"/>
          </w:tcPr>
          <w:p w:rsidR="00A35FB1" w:rsidRPr="002439C8" w:rsidRDefault="00A35FB1" w:rsidP="00D849EA">
            <w:pPr>
              <w:widowControl/>
              <w:suppressAutoHyphens w:val="0"/>
              <w:autoSpaceDE w:val="0"/>
              <w:autoSpaceDN w:val="0"/>
              <w:adjustRightInd w:val="0"/>
              <w:jc w:val="both"/>
              <w:rPr>
                <w:rFonts w:cs="Times New Roman"/>
              </w:rPr>
            </w:pPr>
          </w:p>
        </w:tc>
        <w:tc>
          <w:tcPr>
            <w:tcW w:w="2870" w:type="dxa"/>
          </w:tcPr>
          <w:p w:rsidR="00A35FB1" w:rsidRPr="002439C8" w:rsidRDefault="00A35FB1" w:rsidP="00D849EA">
            <w:pPr>
              <w:widowControl/>
              <w:suppressAutoHyphens w:val="0"/>
              <w:autoSpaceDE w:val="0"/>
              <w:autoSpaceDN w:val="0"/>
              <w:adjustRightInd w:val="0"/>
              <w:jc w:val="both"/>
              <w:rPr>
                <w:rFonts w:cs="Times New Roman"/>
              </w:rPr>
            </w:pPr>
          </w:p>
        </w:tc>
      </w:tr>
      <w:tr w:rsidR="00A35FB1" w:rsidRPr="002439C8" w:rsidTr="009A75A9">
        <w:tc>
          <w:tcPr>
            <w:tcW w:w="570" w:type="dxa"/>
          </w:tcPr>
          <w:p w:rsidR="00A35FB1" w:rsidRPr="002439C8" w:rsidRDefault="00A35FB1" w:rsidP="00D849EA">
            <w:pPr>
              <w:widowControl/>
              <w:suppressAutoHyphens w:val="0"/>
              <w:autoSpaceDE w:val="0"/>
              <w:autoSpaceDN w:val="0"/>
              <w:adjustRightInd w:val="0"/>
              <w:jc w:val="both"/>
              <w:rPr>
                <w:rFonts w:cs="Times New Roman"/>
              </w:rPr>
            </w:pPr>
          </w:p>
        </w:tc>
        <w:tc>
          <w:tcPr>
            <w:tcW w:w="3146" w:type="dxa"/>
          </w:tcPr>
          <w:p w:rsidR="00A35FB1" w:rsidRPr="002439C8" w:rsidRDefault="00A35FB1" w:rsidP="00D849EA">
            <w:pPr>
              <w:widowControl/>
              <w:suppressAutoHyphens w:val="0"/>
              <w:autoSpaceDE w:val="0"/>
              <w:autoSpaceDN w:val="0"/>
              <w:adjustRightInd w:val="0"/>
              <w:jc w:val="both"/>
              <w:rPr>
                <w:rFonts w:cs="Times New Roman"/>
              </w:rPr>
            </w:pPr>
          </w:p>
        </w:tc>
        <w:tc>
          <w:tcPr>
            <w:tcW w:w="1537" w:type="dxa"/>
          </w:tcPr>
          <w:p w:rsidR="00A35FB1" w:rsidRPr="002439C8" w:rsidRDefault="00A35FB1" w:rsidP="00D849EA">
            <w:pPr>
              <w:widowControl/>
              <w:suppressAutoHyphens w:val="0"/>
              <w:autoSpaceDE w:val="0"/>
              <w:autoSpaceDN w:val="0"/>
              <w:adjustRightInd w:val="0"/>
              <w:jc w:val="both"/>
              <w:rPr>
                <w:rFonts w:cs="Times New Roman"/>
              </w:rPr>
            </w:pPr>
          </w:p>
        </w:tc>
        <w:tc>
          <w:tcPr>
            <w:tcW w:w="1163" w:type="dxa"/>
          </w:tcPr>
          <w:p w:rsidR="00A35FB1" w:rsidRPr="002439C8" w:rsidRDefault="00A35FB1" w:rsidP="00D849EA">
            <w:pPr>
              <w:widowControl/>
              <w:suppressAutoHyphens w:val="0"/>
              <w:autoSpaceDE w:val="0"/>
              <w:autoSpaceDN w:val="0"/>
              <w:adjustRightInd w:val="0"/>
              <w:jc w:val="both"/>
              <w:rPr>
                <w:rFonts w:cs="Times New Roman"/>
              </w:rPr>
            </w:pPr>
          </w:p>
        </w:tc>
        <w:tc>
          <w:tcPr>
            <w:tcW w:w="2870" w:type="dxa"/>
          </w:tcPr>
          <w:p w:rsidR="00A35FB1" w:rsidRPr="002439C8" w:rsidRDefault="00A35FB1" w:rsidP="00D849EA">
            <w:pPr>
              <w:widowControl/>
              <w:suppressAutoHyphens w:val="0"/>
              <w:autoSpaceDE w:val="0"/>
              <w:autoSpaceDN w:val="0"/>
              <w:adjustRightInd w:val="0"/>
              <w:jc w:val="both"/>
              <w:rPr>
                <w:rFonts w:cs="Times New Roman"/>
              </w:rPr>
            </w:pPr>
          </w:p>
        </w:tc>
      </w:tr>
      <w:tr w:rsidR="00A35FB1" w:rsidRPr="002439C8" w:rsidTr="009A75A9">
        <w:tc>
          <w:tcPr>
            <w:tcW w:w="570" w:type="dxa"/>
          </w:tcPr>
          <w:p w:rsidR="00A35FB1" w:rsidRPr="002439C8" w:rsidRDefault="00A35FB1" w:rsidP="00D849EA">
            <w:pPr>
              <w:widowControl/>
              <w:suppressAutoHyphens w:val="0"/>
              <w:autoSpaceDE w:val="0"/>
              <w:autoSpaceDN w:val="0"/>
              <w:adjustRightInd w:val="0"/>
              <w:jc w:val="both"/>
              <w:rPr>
                <w:rFonts w:cs="Times New Roman"/>
              </w:rPr>
            </w:pPr>
          </w:p>
        </w:tc>
        <w:tc>
          <w:tcPr>
            <w:tcW w:w="3146" w:type="dxa"/>
          </w:tcPr>
          <w:p w:rsidR="00A35FB1" w:rsidRPr="002439C8" w:rsidRDefault="00A35FB1" w:rsidP="00D849EA">
            <w:pPr>
              <w:widowControl/>
              <w:suppressAutoHyphens w:val="0"/>
              <w:autoSpaceDE w:val="0"/>
              <w:autoSpaceDN w:val="0"/>
              <w:adjustRightInd w:val="0"/>
              <w:jc w:val="both"/>
              <w:rPr>
                <w:rFonts w:cs="Times New Roman"/>
              </w:rPr>
            </w:pPr>
          </w:p>
        </w:tc>
        <w:tc>
          <w:tcPr>
            <w:tcW w:w="1537" w:type="dxa"/>
          </w:tcPr>
          <w:p w:rsidR="00A35FB1" w:rsidRPr="002439C8" w:rsidRDefault="00A35FB1" w:rsidP="00D849EA">
            <w:pPr>
              <w:widowControl/>
              <w:suppressAutoHyphens w:val="0"/>
              <w:autoSpaceDE w:val="0"/>
              <w:autoSpaceDN w:val="0"/>
              <w:adjustRightInd w:val="0"/>
              <w:jc w:val="both"/>
              <w:rPr>
                <w:rFonts w:cs="Times New Roman"/>
              </w:rPr>
            </w:pPr>
          </w:p>
        </w:tc>
        <w:tc>
          <w:tcPr>
            <w:tcW w:w="1163" w:type="dxa"/>
          </w:tcPr>
          <w:p w:rsidR="00A35FB1" w:rsidRPr="002439C8" w:rsidRDefault="00A35FB1" w:rsidP="00D849EA">
            <w:pPr>
              <w:widowControl/>
              <w:suppressAutoHyphens w:val="0"/>
              <w:autoSpaceDE w:val="0"/>
              <w:autoSpaceDN w:val="0"/>
              <w:adjustRightInd w:val="0"/>
              <w:jc w:val="both"/>
              <w:rPr>
                <w:rFonts w:cs="Times New Roman"/>
              </w:rPr>
            </w:pPr>
          </w:p>
        </w:tc>
        <w:tc>
          <w:tcPr>
            <w:tcW w:w="2870" w:type="dxa"/>
          </w:tcPr>
          <w:p w:rsidR="00A35FB1" w:rsidRPr="002439C8" w:rsidRDefault="00A35FB1" w:rsidP="00D849EA">
            <w:pPr>
              <w:widowControl/>
              <w:suppressAutoHyphens w:val="0"/>
              <w:autoSpaceDE w:val="0"/>
              <w:autoSpaceDN w:val="0"/>
              <w:adjustRightInd w:val="0"/>
              <w:jc w:val="both"/>
              <w:rPr>
                <w:rFonts w:cs="Times New Roman"/>
              </w:rPr>
            </w:pPr>
          </w:p>
        </w:tc>
      </w:tr>
      <w:tr w:rsidR="00A35FB1" w:rsidRPr="002439C8" w:rsidTr="009A75A9">
        <w:tc>
          <w:tcPr>
            <w:tcW w:w="570" w:type="dxa"/>
          </w:tcPr>
          <w:p w:rsidR="00A35FB1" w:rsidRPr="002439C8" w:rsidRDefault="00A35FB1" w:rsidP="00D849EA">
            <w:pPr>
              <w:widowControl/>
              <w:suppressAutoHyphens w:val="0"/>
              <w:autoSpaceDE w:val="0"/>
              <w:autoSpaceDN w:val="0"/>
              <w:adjustRightInd w:val="0"/>
              <w:jc w:val="both"/>
              <w:rPr>
                <w:rFonts w:cs="Times New Roman"/>
              </w:rPr>
            </w:pPr>
          </w:p>
        </w:tc>
        <w:tc>
          <w:tcPr>
            <w:tcW w:w="3146" w:type="dxa"/>
          </w:tcPr>
          <w:p w:rsidR="00A35FB1" w:rsidRPr="002439C8" w:rsidRDefault="00A35FB1" w:rsidP="00D849EA">
            <w:pPr>
              <w:widowControl/>
              <w:suppressAutoHyphens w:val="0"/>
              <w:autoSpaceDE w:val="0"/>
              <w:autoSpaceDN w:val="0"/>
              <w:adjustRightInd w:val="0"/>
              <w:jc w:val="both"/>
              <w:rPr>
                <w:rFonts w:cs="Times New Roman"/>
              </w:rPr>
            </w:pPr>
          </w:p>
        </w:tc>
        <w:tc>
          <w:tcPr>
            <w:tcW w:w="1537" w:type="dxa"/>
          </w:tcPr>
          <w:p w:rsidR="00A35FB1" w:rsidRPr="002439C8" w:rsidRDefault="00A35FB1" w:rsidP="00D849EA">
            <w:pPr>
              <w:widowControl/>
              <w:suppressAutoHyphens w:val="0"/>
              <w:autoSpaceDE w:val="0"/>
              <w:autoSpaceDN w:val="0"/>
              <w:adjustRightInd w:val="0"/>
              <w:jc w:val="both"/>
              <w:rPr>
                <w:rFonts w:cs="Times New Roman"/>
              </w:rPr>
            </w:pPr>
          </w:p>
        </w:tc>
        <w:tc>
          <w:tcPr>
            <w:tcW w:w="1163" w:type="dxa"/>
          </w:tcPr>
          <w:p w:rsidR="00A35FB1" w:rsidRPr="002439C8" w:rsidRDefault="00A35FB1" w:rsidP="00D849EA">
            <w:pPr>
              <w:widowControl/>
              <w:suppressAutoHyphens w:val="0"/>
              <w:autoSpaceDE w:val="0"/>
              <w:autoSpaceDN w:val="0"/>
              <w:adjustRightInd w:val="0"/>
              <w:jc w:val="both"/>
              <w:rPr>
                <w:rFonts w:cs="Times New Roman"/>
              </w:rPr>
            </w:pPr>
          </w:p>
        </w:tc>
        <w:tc>
          <w:tcPr>
            <w:tcW w:w="2870" w:type="dxa"/>
          </w:tcPr>
          <w:p w:rsidR="00A35FB1" w:rsidRPr="002439C8" w:rsidRDefault="00A35FB1" w:rsidP="00D849EA">
            <w:pPr>
              <w:widowControl/>
              <w:suppressAutoHyphens w:val="0"/>
              <w:autoSpaceDE w:val="0"/>
              <w:autoSpaceDN w:val="0"/>
              <w:adjustRightInd w:val="0"/>
              <w:jc w:val="both"/>
              <w:rPr>
                <w:rFonts w:cs="Times New Roman"/>
              </w:rPr>
            </w:pPr>
          </w:p>
        </w:tc>
      </w:tr>
      <w:tr w:rsidR="00A35FB1" w:rsidRPr="002439C8" w:rsidTr="009A75A9">
        <w:tc>
          <w:tcPr>
            <w:tcW w:w="570" w:type="dxa"/>
          </w:tcPr>
          <w:p w:rsidR="00A35FB1" w:rsidRPr="002439C8" w:rsidRDefault="00A35FB1" w:rsidP="00D849EA">
            <w:pPr>
              <w:widowControl/>
              <w:suppressAutoHyphens w:val="0"/>
              <w:autoSpaceDE w:val="0"/>
              <w:autoSpaceDN w:val="0"/>
              <w:adjustRightInd w:val="0"/>
              <w:jc w:val="both"/>
              <w:rPr>
                <w:rFonts w:cs="Times New Roman"/>
              </w:rPr>
            </w:pPr>
          </w:p>
        </w:tc>
        <w:tc>
          <w:tcPr>
            <w:tcW w:w="3146" w:type="dxa"/>
          </w:tcPr>
          <w:p w:rsidR="00A35FB1" w:rsidRPr="002439C8" w:rsidRDefault="00A35FB1" w:rsidP="00D849EA">
            <w:pPr>
              <w:widowControl/>
              <w:suppressAutoHyphens w:val="0"/>
              <w:autoSpaceDE w:val="0"/>
              <w:autoSpaceDN w:val="0"/>
              <w:adjustRightInd w:val="0"/>
              <w:jc w:val="both"/>
              <w:rPr>
                <w:rFonts w:cs="Times New Roman"/>
              </w:rPr>
            </w:pPr>
          </w:p>
        </w:tc>
        <w:tc>
          <w:tcPr>
            <w:tcW w:w="1537" w:type="dxa"/>
          </w:tcPr>
          <w:p w:rsidR="00A35FB1" w:rsidRPr="002439C8" w:rsidRDefault="00A35FB1" w:rsidP="00D849EA">
            <w:pPr>
              <w:widowControl/>
              <w:suppressAutoHyphens w:val="0"/>
              <w:autoSpaceDE w:val="0"/>
              <w:autoSpaceDN w:val="0"/>
              <w:adjustRightInd w:val="0"/>
              <w:jc w:val="both"/>
              <w:rPr>
                <w:rFonts w:cs="Times New Roman"/>
              </w:rPr>
            </w:pPr>
          </w:p>
        </w:tc>
        <w:tc>
          <w:tcPr>
            <w:tcW w:w="1163" w:type="dxa"/>
          </w:tcPr>
          <w:p w:rsidR="00A35FB1" w:rsidRPr="002439C8" w:rsidRDefault="00A35FB1" w:rsidP="00D849EA">
            <w:pPr>
              <w:widowControl/>
              <w:suppressAutoHyphens w:val="0"/>
              <w:autoSpaceDE w:val="0"/>
              <w:autoSpaceDN w:val="0"/>
              <w:adjustRightInd w:val="0"/>
              <w:jc w:val="both"/>
              <w:rPr>
                <w:rFonts w:cs="Times New Roman"/>
              </w:rPr>
            </w:pPr>
          </w:p>
        </w:tc>
        <w:tc>
          <w:tcPr>
            <w:tcW w:w="2870" w:type="dxa"/>
          </w:tcPr>
          <w:p w:rsidR="00A35FB1" w:rsidRPr="002439C8" w:rsidRDefault="00A35FB1" w:rsidP="00D849EA">
            <w:pPr>
              <w:widowControl/>
              <w:suppressAutoHyphens w:val="0"/>
              <w:autoSpaceDE w:val="0"/>
              <w:autoSpaceDN w:val="0"/>
              <w:adjustRightInd w:val="0"/>
              <w:jc w:val="both"/>
              <w:rPr>
                <w:rFonts w:cs="Times New Roman"/>
              </w:rPr>
            </w:pPr>
          </w:p>
        </w:tc>
      </w:tr>
    </w:tbl>
    <w:p w:rsidR="00F72268" w:rsidRDefault="00F72268" w:rsidP="007F63C9">
      <w:pPr>
        <w:widowControl/>
        <w:suppressAutoHyphens w:val="0"/>
        <w:autoSpaceDE w:val="0"/>
        <w:autoSpaceDN w:val="0"/>
        <w:adjustRightInd w:val="0"/>
        <w:jc w:val="both"/>
        <w:rPr>
          <w:rFonts w:cs="Times New Roman"/>
        </w:rPr>
      </w:pPr>
    </w:p>
    <w:p w:rsidR="002B63F8" w:rsidRPr="002439C8" w:rsidRDefault="002B63F8" w:rsidP="007F63C9">
      <w:pPr>
        <w:widowControl/>
        <w:suppressAutoHyphens w:val="0"/>
        <w:autoSpaceDE w:val="0"/>
        <w:autoSpaceDN w:val="0"/>
        <w:adjustRightInd w:val="0"/>
        <w:jc w:val="both"/>
        <w:rPr>
          <w:rFonts w:cs="Times New Roman"/>
        </w:rPr>
      </w:pPr>
      <w:r>
        <w:rPr>
          <w:rFonts w:cs="Times New Roman"/>
        </w:rPr>
        <w:t>Ilość uzupełnionego czynnika …………………………………………………………………..</w:t>
      </w:r>
    </w:p>
    <w:p w:rsidR="00B5377E" w:rsidRPr="002439C8" w:rsidRDefault="00B5377E" w:rsidP="007F63C9">
      <w:pPr>
        <w:widowControl/>
        <w:suppressAutoHyphens w:val="0"/>
        <w:autoSpaceDE w:val="0"/>
        <w:autoSpaceDN w:val="0"/>
        <w:adjustRightInd w:val="0"/>
        <w:jc w:val="both"/>
        <w:rPr>
          <w:rFonts w:cs="Times New Roman"/>
        </w:rPr>
      </w:pPr>
    </w:p>
    <w:p w:rsidR="002B63F8" w:rsidRDefault="002B63F8" w:rsidP="007F63C9">
      <w:pPr>
        <w:widowControl/>
        <w:suppressAutoHyphens w:val="0"/>
        <w:autoSpaceDE w:val="0"/>
        <w:autoSpaceDN w:val="0"/>
        <w:adjustRightInd w:val="0"/>
        <w:jc w:val="both"/>
        <w:rPr>
          <w:rFonts w:cs="Times New Roman"/>
        </w:rPr>
      </w:pPr>
    </w:p>
    <w:p w:rsidR="009A75A9" w:rsidRPr="002439C8" w:rsidRDefault="009A75A9" w:rsidP="007F63C9">
      <w:pPr>
        <w:widowControl/>
        <w:suppressAutoHyphens w:val="0"/>
        <w:autoSpaceDE w:val="0"/>
        <w:autoSpaceDN w:val="0"/>
        <w:adjustRightInd w:val="0"/>
        <w:jc w:val="both"/>
        <w:rPr>
          <w:rFonts w:cs="Times New Roman"/>
        </w:rPr>
      </w:pPr>
      <w:r w:rsidRPr="002439C8">
        <w:rPr>
          <w:rFonts w:cs="Times New Roman"/>
        </w:rPr>
        <w:t>Przedstawiciel Zamawiającego:</w:t>
      </w:r>
      <w:r w:rsidR="00B5377E" w:rsidRPr="002439C8">
        <w:rPr>
          <w:rFonts w:cs="Times New Roman"/>
        </w:rPr>
        <w:t xml:space="preserve"> </w:t>
      </w:r>
      <w:r w:rsidRPr="002439C8">
        <w:rPr>
          <w:rFonts w:cs="Times New Roman"/>
        </w:rPr>
        <w:t>…</w:t>
      </w:r>
      <w:r w:rsidR="00B5377E" w:rsidRPr="002439C8">
        <w:rPr>
          <w:rFonts w:cs="Times New Roman"/>
        </w:rPr>
        <w:t>..</w:t>
      </w:r>
      <w:r w:rsidRPr="002439C8">
        <w:rPr>
          <w:rFonts w:cs="Times New Roman"/>
        </w:rPr>
        <w:t>…………………………………………………………….</w:t>
      </w:r>
    </w:p>
    <w:p w:rsidR="009A75A9" w:rsidRPr="002439C8" w:rsidRDefault="00B5377E" w:rsidP="007F63C9">
      <w:pPr>
        <w:widowControl/>
        <w:suppressAutoHyphens w:val="0"/>
        <w:autoSpaceDE w:val="0"/>
        <w:autoSpaceDN w:val="0"/>
        <w:adjustRightInd w:val="0"/>
        <w:ind w:left="2832" w:firstLine="708"/>
        <w:jc w:val="both"/>
        <w:rPr>
          <w:rFonts w:cs="Times New Roman"/>
        </w:rPr>
      </w:pPr>
      <w:r w:rsidRPr="002439C8">
        <w:rPr>
          <w:rFonts w:cs="Times New Roman"/>
        </w:rPr>
        <w:t xml:space="preserve">         </w:t>
      </w:r>
      <w:r w:rsidR="009A75A9" w:rsidRPr="002439C8">
        <w:rPr>
          <w:rFonts w:cs="Times New Roman"/>
        </w:rPr>
        <w:t>/imię i nazwisko – stanowisko służbowe/</w:t>
      </w:r>
    </w:p>
    <w:p w:rsidR="00B5377E" w:rsidRPr="002439C8" w:rsidRDefault="00B5377E" w:rsidP="007F63C9">
      <w:pPr>
        <w:widowControl/>
        <w:suppressAutoHyphens w:val="0"/>
        <w:autoSpaceDE w:val="0"/>
        <w:autoSpaceDN w:val="0"/>
        <w:adjustRightInd w:val="0"/>
        <w:jc w:val="both"/>
        <w:rPr>
          <w:rFonts w:cs="Times New Roman"/>
        </w:rPr>
      </w:pPr>
    </w:p>
    <w:p w:rsidR="009A75A9" w:rsidRPr="002439C8" w:rsidRDefault="009A75A9" w:rsidP="007F63C9">
      <w:pPr>
        <w:widowControl/>
        <w:suppressAutoHyphens w:val="0"/>
        <w:autoSpaceDE w:val="0"/>
        <w:autoSpaceDN w:val="0"/>
        <w:adjustRightInd w:val="0"/>
        <w:jc w:val="both"/>
        <w:rPr>
          <w:rFonts w:cs="Times New Roman"/>
        </w:rPr>
      </w:pPr>
      <w:proofErr w:type="gramStart"/>
      <w:r w:rsidRPr="002439C8">
        <w:rPr>
          <w:rFonts w:cs="Times New Roman"/>
        </w:rPr>
        <w:t>po</w:t>
      </w:r>
      <w:proofErr w:type="gramEnd"/>
      <w:r w:rsidRPr="002439C8">
        <w:rPr>
          <w:rFonts w:cs="Times New Roman"/>
        </w:rPr>
        <w:t xml:space="preserve"> zgłoszeniu przez Wykonawcę zakończenia prac, stwierdzają, iż:</w:t>
      </w:r>
    </w:p>
    <w:p w:rsidR="00664202" w:rsidRPr="002439C8" w:rsidRDefault="009A75A9" w:rsidP="007F63C9">
      <w:pPr>
        <w:pStyle w:val="Akapitzlist"/>
        <w:widowControl/>
        <w:numPr>
          <w:ilvl w:val="2"/>
          <w:numId w:val="21"/>
        </w:numPr>
        <w:suppressAutoHyphens w:val="0"/>
        <w:autoSpaceDE w:val="0"/>
        <w:autoSpaceDN w:val="0"/>
        <w:adjustRightInd w:val="0"/>
        <w:ind w:left="567"/>
        <w:jc w:val="both"/>
        <w:rPr>
          <w:rFonts w:cs="Times New Roman"/>
          <w:szCs w:val="24"/>
        </w:rPr>
      </w:pPr>
      <w:proofErr w:type="gramStart"/>
      <w:r w:rsidRPr="002439C8">
        <w:rPr>
          <w:rFonts w:cs="Times New Roman"/>
          <w:szCs w:val="24"/>
        </w:rPr>
        <w:t>praca</w:t>
      </w:r>
      <w:proofErr w:type="gramEnd"/>
      <w:r w:rsidRPr="002439C8">
        <w:rPr>
          <w:rFonts w:cs="Times New Roman"/>
          <w:szCs w:val="24"/>
        </w:rPr>
        <w:t xml:space="preserve"> została wykonana zgodnie z umową.</w:t>
      </w:r>
    </w:p>
    <w:p w:rsidR="009A75A9" w:rsidRPr="002439C8" w:rsidRDefault="009A75A9" w:rsidP="007F63C9">
      <w:pPr>
        <w:pStyle w:val="Akapitzlist"/>
        <w:widowControl/>
        <w:numPr>
          <w:ilvl w:val="2"/>
          <w:numId w:val="21"/>
        </w:numPr>
        <w:suppressAutoHyphens w:val="0"/>
        <w:autoSpaceDE w:val="0"/>
        <w:autoSpaceDN w:val="0"/>
        <w:adjustRightInd w:val="0"/>
        <w:ind w:left="567"/>
        <w:jc w:val="both"/>
        <w:rPr>
          <w:rFonts w:cs="Times New Roman"/>
          <w:szCs w:val="24"/>
        </w:rPr>
      </w:pPr>
      <w:proofErr w:type="gramStart"/>
      <w:r w:rsidRPr="002439C8">
        <w:rPr>
          <w:rFonts w:cs="Times New Roman"/>
          <w:szCs w:val="24"/>
        </w:rPr>
        <w:t>w</w:t>
      </w:r>
      <w:proofErr w:type="gramEnd"/>
      <w:r w:rsidRPr="002439C8">
        <w:rPr>
          <w:rFonts w:cs="Times New Roman"/>
          <w:szCs w:val="24"/>
        </w:rPr>
        <w:t xml:space="preserve"> stosunku do umowy wskazuje następujące niezgodności:</w:t>
      </w:r>
    </w:p>
    <w:p w:rsidR="009A75A9" w:rsidRPr="002439C8" w:rsidRDefault="00664202" w:rsidP="007F63C9">
      <w:pPr>
        <w:widowControl/>
        <w:suppressAutoHyphens w:val="0"/>
        <w:autoSpaceDE w:val="0"/>
        <w:autoSpaceDN w:val="0"/>
        <w:adjustRightInd w:val="0"/>
        <w:jc w:val="both"/>
        <w:rPr>
          <w:rFonts w:cs="Times New Roman"/>
        </w:rPr>
      </w:pPr>
      <w:r w:rsidRPr="002439C8">
        <w:rPr>
          <w:rFonts w:cs="Times New Roman"/>
        </w:rPr>
        <w:t>.</w:t>
      </w:r>
      <w:r w:rsidR="009A75A9" w:rsidRPr="002439C8">
        <w:rPr>
          <w:rFonts w:cs="Times New Roman"/>
        </w:rPr>
        <w:t>......................................................................................................................................................</w:t>
      </w:r>
    </w:p>
    <w:p w:rsidR="00707AB9" w:rsidRPr="002439C8" w:rsidRDefault="009A75A9" w:rsidP="007F63C9">
      <w:pPr>
        <w:widowControl/>
        <w:suppressAutoHyphens w:val="0"/>
        <w:autoSpaceDE w:val="0"/>
        <w:autoSpaceDN w:val="0"/>
        <w:adjustRightInd w:val="0"/>
        <w:jc w:val="both"/>
        <w:rPr>
          <w:rFonts w:cs="Times New Roman"/>
        </w:rPr>
      </w:pPr>
      <w:r w:rsidRPr="002439C8">
        <w:rPr>
          <w:rFonts w:cs="Times New Roman"/>
        </w:rPr>
        <w:t>........................................................................................................................</w:t>
      </w:r>
      <w:r w:rsidR="00707AB9" w:rsidRPr="002439C8">
        <w:rPr>
          <w:rFonts w:cs="Times New Roman"/>
        </w:rPr>
        <w:t>...............................</w:t>
      </w:r>
    </w:p>
    <w:p w:rsidR="00707AB9" w:rsidRPr="002439C8" w:rsidRDefault="00707AB9" w:rsidP="007F63C9">
      <w:pPr>
        <w:widowControl/>
        <w:suppressAutoHyphens w:val="0"/>
        <w:autoSpaceDE w:val="0"/>
        <w:autoSpaceDN w:val="0"/>
        <w:adjustRightInd w:val="0"/>
        <w:jc w:val="both"/>
        <w:rPr>
          <w:rFonts w:cs="Times New Roman"/>
        </w:rPr>
      </w:pPr>
    </w:p>
    <w:p w:rsidR="00C474FD" w:rsidRPr="002439C8" w:rsidRDefault="009A75A9" w:rsidP="007F63C9">
      <w:pPr>
        <w:widowControl/>
        <w:suppressAutoHyphens w:val="0"/>
        <w:autoSpaceDE w:val="0"/>
        <w:autoSpaceDN w:val="0"/>
        <w:adjustRightInd w:val="0"/>
        <w:jc w:val="both"/>
        <w:rPr>
          <w:rFonts w:cs="Times New Roman"/>
        </w:rPr>
      </w:pPr>
      <w:r w:rsidRPr="002439C8">
        <w:rPr>
          <w:rFonts w:cs="Times New Roman"/>
        </w:rPr>
        <w:t xml:space="preserve">Inne / np. ew. </w:t>
      </w:r>
      <w:proofErr w:type="gramStart"/>
      <w:r w:rsidRPr="002439C8">
        <w:rPr>
          <w:rFonts w:cs="Times New Roman"/>
        </w:rPr>
        <w:t>uwagi/ ................................................</w:t>
      </w:r>
      <w:proofErr w:type="gramEnd"/>
      <w:r w:rsidRPr="002439C8">
        <w:rPr>
          <w:rFonts w:cs="Times New Roman"/>
        </w:rPr>
        <w:t>....................................……………………</w:t>
      </w:r>
    </w:p>
    <w:p w:rsidR="009A75A9" w:rsidRPr="002439C8" w:rsidRDefault="009A75A9" w:rsidP="007F63C9">
      <w:pPr>
        <w:widowControl/>
        <w:suppressAutoHyphens w:val="0"/>
        <w:autoSpaceDE w:val="0"/>
        <w:autoSpaceDN w:val="0"/>
        <w:adjustRightInd w:val="0"/>
        <w:jc w:val="both"/>
        <w:rPr>
          <w:rFonts w:cs="Times New Roman"/>
        </w:rPr>
      </w:pPr>
      <w:r w:rsidRPr="002439C8">
        <w:rPr>
          <w:rFonts w:cs="Times New Roman"/>
        </w:rPr>
        <w:t>………………......................................................................................................................................................................................................................................................................................</w:t>
      </w:r>
    </w:p>
    <w:p w:rsidR="00C474FD" w:rsidRPr="002439C8" w:rsidRDefault="00C474FD" w:rsidP="007F63C9">
      <w:pPr>
        <w:widowControl/>
        <w:suppressAutoHyphens w:val="0"/>
        <w:autoSpaceDE w:val="0"/>
        <w:autoSpaceDN w:val="0"/>
        <w:adjustRightInd w:val="0"/>
        <w:jc w:val="both"/>
        <w:rPr>
          <w:rFonts w:cs="Times New Roman"/>
        </w:rPr>
      </w:pPr>
    </w:p>
    <w:p w:rsidR="009A75A9" w:rsidRPr="002439C8" w:rsidRDefault="009A75A9" w:rsidP="007F63C9">
      <w:pPr>
        <w:widowControl/>
        <w:suppressAutoHyphens w:val="0"/>
        <w:autoSpaceDE w:val="0"/>
        <w:autoSpaceDN w:val="0"/>
        <w:adjustRightInd w:val="0"/>
        <w:jc w:val="both"/>
        <w:rPr>
          <w:rFonts w:cs="Times New Roman"/>
        </w:rPr>
      </w:pPr>
      <w:r w:rsidRPr="002439C8">
        <w:rPr>
          <w:rFonts w:cs="Times New Roman"/>
        </w:rPr>
        <w:t>Uzgodnienia dotyczące usunięcia stwierdzonych niezgodnoś</w:t>
      </w:r>
      <w:r w:rsidR="000B3633">
        <w:rPr>
          <w:rFonts w:cs="Times New Roman"/>
        </w:rPr>
        <w:t>ci</w:t>
      </w:r>
      <w:r w:rsidRPr="002439C8">
        <w:rPr>
          <w:rFonts w:cs="Times New Roman"/>
        </w:rPr>
        <w:t>:</w:t>
      </w:r>
    </w:p>
    <w:p w:rsidR="009A75A9" w:rsidRPr="002439C8" w:rsidRDefault="009A75A9" w:rsidP="007F63C9">
      <w:pPr>
        <w:widowControl/>
        <w:suppressAutoHyphens w:val="0"/>
        <w:autoSpaceDE w:val="0"/>
        <w:autoSpaceDN w:val="0"/>
        <w:adjustRightInd w:val="0"/>
        <w:jc w:val="both"/>
        <w:rPr>
          <w:rFonts w:cs="Times New Roman"/>
        </w:rPr>
      </w:pPr>
      <w:r w:rsidRPr="002439C8">
        <w:rPr>
          <w:rFonts w:cs="Times New Roman"/>
        </w:rPr>
        <w:t>.......................................................................................................................................................</w:t>
      </w:r>
    </w:p>
    <w:p w:rsidR="009A75A9" w:rsidRPr="002439C8" w:rsidRDefault="009A75A9" w:rsidP="007F63C9">
      <w:pPr>
        <w:widowControl/>
        <w:suppressAutoHyphens w:val="0"/>
        <w:autoSpaceDE w:val="0"/>
        <w:autoSpaceDN w:val="0"/>
        <w:adjustRightInd w:val="0"/>
        <w:jc w:val="both"/>
        <w:rPr>
          <w:rFonts w:cs="Times New Roman"/>
        </w:rPr>
      </w:pPr>
      <w:r w:rsidRPr="002439C8">
        <w:rPr>
          <w:rFonts w:cs="Times New Roman"/>
        </w:rPr>
        <w:t>.......................................................................................................................................................</w:t>
      </w:r>
    </w:p>
    <w:p w:rsidR="00C474FD" w:rsidRPr="002439C8" w:rsidRDefault="00C474FD" w:rsidP="007F63C9">
      <w:pPr>
        <w:widowControl/>
        <w:suppressAutoHyphens w:val="0"/>
        <w:autoSpaceDE w:val="0"/>
        <w:autoSpaceDN w:val="0"/>
        <w:adjustRightInd w:val="0"/>
        <w:jc w:val="both"/>
        <w:rPr>
          <w:rFonts w:cs="Times New Roman"/>
        </w:rPr>
      </w:pPr>
    </w:p>
    <w:p w:rsidR="009A75A9" w:rsidRPr="002439C8" w:rsidRDefault="00C474FD" w:rsidP="007F63C9">
      <w:pPr>
        <w:widowControl/>
        <w:suppressAutoHyphens w:val="0"/>
        <w:autoSpaceDE w:val="0"/>
        <w:autoSpaceDN w:val="0"/>
        <w:adjustRightInd w:val="0"/>
        <w:jc w:val="both"/>
        <w:rPr>
          <w:rFonts w:cs="Times New Roman"/>
        </w:rPr>
      </w:pPr>
      <w:r w:rsidRPr="002439C8">
        <w:rPr>
          <w:rFonts w:cs="Times New Roman"/>
        </w:rPr>
        <w:t>Protokół s</w:t>
      </w:r>
      <w:r w:rsidR="009A75A9" w:rsidRPr="002439C8">
        <w:rPr>
          <w:rFonts w:cs="Times New Roman"/>
        </w:rPr>
        <w:t xml:space="preserve">porządzono w </w:t>
      </w:r>
      <w:r w:rsidRPr="002439C8">
        <w:rPr>
          <w:rFonts w:cs="Times New Roman"/>
        </w:rPr>
        <w:t>3</w:t>
      </w:r>
      <w:r w:rsidR="009A75A9" w:rsidRPr="002439C8">
        <w:rPr>
          <w:rFonts w:cs="Times New Roman"/>
        </w:rPr>
        <w:t xml:space="preserve"> egz. –</w:t>
      </w:r>
      <w:r w:rsidR="002B0577" w:rsidRPr="002439C8">
        <w:rPr>
          <w:rFonts w:cs="Times New Roman"/>
        </w:rPr>
        <w:t xml:space="preserve"> dwa egz. dla Zamawiającego i jeden dla Wykonawcy.</w:t>
      </w:r>
      <w:r w:rsidR="009A75A9" w:rsidRPr="002439C8">
        <w:rPr>
          <w:rFonts w:cs="Times New Roman"/>
        </w:rPr>
        <w:t>.</w:t>
      </w:r>
    </w:p>
    <w:p w:rsidR="002B0577" w:rsidRPr="002439C8" w:rsidRDefault="002B0577" w:rsidP="009A75A9">
      <w:pPr>
        <w:widowControl/>
        <w:suppressAutoHyphens w:val="0"/>
        <w:autoSpaceDE w:val="0"/>
        <w:autoSpaceDN w:val="0"/>
        <w:adjustRightInd w:val="0"/>
        <w:jc w:val="both"/>
        <w:rPr>
          <w:rFonts w:cs="Times New Roman"/>
        </w:rPr>
      </w:pPr>
    </w:p>
    <w:p w:rsidR="009A75A9" w:rsidRPr="002439C8" w:rsidRDefault="009A75A9" w:rsidP="009A75A9">
      <w:pPr>
        <w:widowControl/>
        <w:suppressAutoHyphens w:val="0"/>
        <w:autoSpaceDE w:val="0"/>
        <w:autoSpaceDN w:val="0"/>
        <w:adjustRightInd w:val="0"/>
        <w:jc w:val="both"/>
        <w:rPr>
          <w:rFonts w:cs="Times New Roman"/>
        </w:rPr>
      </w:pPr>
      <w:r w:rsidRPr="002439C8">
        <w:rPr>
          <w:rFonts w:cs="Times New Roman"/>
        </w:rPr>
        <w:t>Podpisy:</w:t>
      </w:r>
    </w:p>
    <w:p w:rsidR="0019276E" w:rsidRPr="002439C8" w:rsidRDefault="0019276E" w:rsidP="009A75A9">
      <w:pPr>
        <w:widowControl/>
        <w:suppressAutoHyphens w:val="0"/>
        <w:autoSpaceDE w:val="0"/>
        <w:autoSpaceDN w:val="0"/>
        <w:adjustRightInd w:val="0"/>
        <w:jc w:val="both"/>
        <w:rPr>
          <w:rFonts w:cs="Times New Roman"/>
        </w:rPr>
      </w:pPr>
    </w:p>
    <w:p w:rsidR="009A75A9" w:rsidRPr="002439C8" w:rsidRDefault="002439C8" w:rsidP="0019276E">
      <w:pPr>
        <w:widowControl/>
        <w:suppressAutoHyphens w:val="0"/>
        <w:autoSpaceDE w:val="0"/>
        <w:autoSpaceDN w:val="0"/>
        <w:adjustRightInd w:val="0"/>
        <w:ind w:firstLine="708"/>
        <w:jc w:val="both"/>
        <w:rPr>
          <w:rFonts w:cs="Times New Roman"/>
        </w:rPr>
      </w:pPr>
      <w:r>
        <w:rPr>
          <w:rFonts w:cs="Times New Roman"/>
        </w:rPr>
        <w:t xml:space="preserve"> </w:t>
      </w:r>
      <w:r w:rsidR="0019276E" w:rsidRPr="002439C8">
        <w:rPr>
          <w:rFonts w:cs="Times New Roman"/>
        </w:rPr>
        <w:t xml:space="preserve">     </w:t>
      </w:r>
      <w:proofErr w:type="gramStart"/>
      <w:r w:rsidR="009A75A9" w:rsidRPr="002439C8">
        <w:rPr>
          <w:rFonts w:cs="Times New Roman"/>
        </w:rPr>
        <w:t xml:space="preserve">Wykonawca: </w:t>
      </w:r>
      <w:r w:rsidR="0019276E" w:rsidRPr="002439C8">
        <w:rPr>
          <w:rFonts w:cs="Times New Roman"/>
        </w:rPr>
        <w:tab/>
      </w:r>
      <w:r w:rsidR="0019276E" w:rsidRPr="002439C8">
        <w:rPr>
          <w:rFonts w:cs="Times New Roman"/>
        </w:rPr>
        <w:tab/>
      </w:r>
      <w:r w:rsidR="0019276E" w:rsidRPr="002439C8">
        <w:rPr>
          <w:rFonts w:cs="Times New Roman"/>
        </w:rPr>
        <w:tab/>
      </w:r>
      <w:r w:rsidR="0019276E" w:rsidRPr="002439C8">
        <w:rPr>
          <w:rFonts w:cs="Times New Roman"/>
        </w:rPr>
        <w:tab/>
      </w:r>
      <w:r w:rsidR="0019276E" w:rsidRPr="002439C8">
        <w:rPr>
          <w:rFonts w:cs="Times New Roman"/>
        </w:rPr>
        <w:tab/>
        <w:t xml:space="preserve">  </w:t>
      </w:r>
      <w:r w:rsidR="009A75A9" w:rsidRPr="002439C8">
        <w:rPr>
          <w:rFonts w:cs="Times New Roman"/>
        </w:rPr>
        <w:t>Przedstawiciel</w:t>
      </w:r>
      <w:proofErr w:type="gramEnd"/>
      <w:r w:rsidR="009A75A9" w:rsidRPr="002439C8">
        <w:rPr>
          <w:rFonts w:cs="Times New Roman"/>
        </w:rPr>
        <w:t xml:space="preserve"> Zamawiającego:</w:t>
      </w:r>
    </w:p>
    <w:p w:rsidR="0019276E" w:rsidRPr="002439C8" w:rsidRDefault="0019276E" w:rsidP="009A75A9">
      <w:pPr>
        <w:widowControl/>
        <w:suppressAutoHyphens w:val="0"/>
        <w:autoSpaceDE w:val="0"/>
        <w:autoSpaceDN w:val="0"/>
        <w:adjustRightInd w:val="0"/>
        <w:jc w:val="both"/>
        <w:rPr>
          <w:rFonts w:cs="Times New Roman"/>
        </w:rPr>
      </w:pPr>
    </w:p>
    <w:p w:rsidR="0019276E" w:rsidRPr="002439C8" w:rsidRDefault="0019276E" w:rsidP="009A75A9">
      <w:pPr>
        <w:widowControl/>
        <w:suppressAutoHyphens w:val="0"/>
        <w:autoSpaceDE w:val="0"/>
        <w:autoSpaceDN w:val="0"/>
        <w:adjustRightInd w:val="0"/>
        <w:jc w:val="both"/>
        <w:rPr>
          <w:rFonts w:cs="Times New Roman"/>
        </w:rPr>
      </w:pPr>
    </w:p>
    <w:p w:rsidR="009A75A9" w:rsidRPr="002439C8" w:rsidRDefault="009A75A9" w:rsidP="009A75A9">
      <w:pPr>
        <w:widowControl/>
        <w:suppressAutoHyphens w:val="0"/>
        <w:autoSpaceDE w:val="0"/>
        <w:autoSpaceDN w:val="0"/>
        <w:adjustRightInd w:val="0"/>
        <w:jc w:val="both"/>
        <w:rPr>
          <w:rFonts w:cs="Times New Roman"/>
        </w:rPr>
      </w:pPr>
      <w:r w:rsidRPr="002439C8">
        <w:rPr>
          <w:rFonts w:cs="Times New Roman"/>
        </w:rPr>
        <w:t xml:space="preserve">........................................................ </w:t>
      </w:r>
      <w:r w:rsidR="0019276E" w:rsidRPr="002439C8">
        <w:rPr>
          <w:rFonts w:cs="Times New Roman"/>
        </w:rPr>
        <w:tab/>
      </w:r>
      <w:r w:rsidR="0019276E" w:rsidRPr="002439C8">
        <w:rPr>
          <w:rFonts w:cs="Times New Roman"/>
        </w:rPr>
        <w:tab/>
      </w:r>
      <w:r w:rsidR="0019276E" w:rsidRPr="002439C8">
        <w:rPr>
          <w:rFonts w:cs="Times New Roman"/>
        </w:rPr>
        <w:tab/>
      </w:r>
      <w:r w:rsidR="0019276E" w:rsidRPr="002439C8">
        <w:rPr>
          <w:rFonts w:cs="Times New Roman"/>
        </w:rPr>
        <w:tab/>
      </w:r>
      <w:r w:rsidRPr="002439C8">
        <w:rPr>
          <w:rFonts w:cs="Times New Roman"/>
        </w:rPr>
        <w:t>..........................................</w:t>
      </w:r>
      <w:r w:rsidR="0019276E" w:rsidRPr="002439C8">
        <w:rPr>
          <w:rFonts w:cs="Times New Roman"/>
        </w:rPr>
        <w:t>..............</w:t>
      </w:r>
    </w:p>
    <w:p w:rsidR="00095A4F" w:rsidRDefault="00095A4F" w:rsidP="00095A4F">
      <w:pPr>
        <w:jc w:val="right"/>
        <w:rPr>
          <w:b/>
        </w:rPr>
      </w:pPr>
      <w:r w:rsidRPr="0054530F">
        <w:rPr>
          <w:b/>
        </w:rPr>
        <w:lastRenderedPageBreak/>
        <w:t xml:space="preserve">ZAŁĄCZNIK NR </w:t>
      </w:r>
      <w:r>
        <w:rPr>
          <w:b/>
        </w:rPr>
        <w:t>4</w:t>
      </w:r>
      <w:r w:rsidRPr="0054530F">
        <w:rPr>
          <w:b/>
        </w:rPr>
        <w:t xml:space="preserve"> do umowy Nr 272. …. 2020</w:t>
      </w:r>
    </w:p>
    <w:p w:rsidR="00095A4F" w:rsidRPr="0054530F" w:rsidRDefault="00095A4F" w:rsidP="00095A4F">
      <w:pPr>
        <w:jc w:val="center"/>
        <w:rPr>
          <w:b/>
        </w:rPr>
      </w:pPr>
    </w:p>
    <w:p w:rsidR="00095A4F" w:rsidRPr="00D849EA" w:rsidRDefault="00095A4F" w:rsidP="00095A4F">
      <w:pPr>
        <w:widowControl/>
        <w:suppressAutoHyphens w:val="0"/>
        <w:autoSpaceDE w:val="0"/>
        <w:autoSpaceDN w:val="0"/>
        <w:adjustRightInd w:val="0"/>
        <w:jc w:val="center"/>
        <w:rPr>
          <w:rFonts w:eastAsiaTheme="minorHAnsi" w:cs="Times New Roman"/>
          <w:b/>
          <w:bCs/>
          <w:kern w:val="0"/>
          <w:lang w:eastAsia="en-US" w:bidi="ar-SA"/>
        </w:rPr>
      </w:pPr>
      <w:r w:rsidRPr="00D849EA">
        <w:rPr>
          <w:rFonts w:eastAsiaTheme="minorHAnsi" w:cs="Times New Roman"/>
          <w:b/>
          <w:bCs/>
          <w:kern w:val="0"/>
          <w:lang w:eastAsia="en-US" w:bidi="ar-SA"/>
        </w:rPr>
        <w:t>PROTOKÓŁ</w:t>
      </w:r>
    </w:p>
    <w:p w:rsidR="00095A4F" w:rsidRPr="00D849EA" w:rsidRDefault="00095A4F" w:rsidP="00095A4F">
      <w:pPr>
        <w:widowControl/>
        <w:suppressAutoHyphens w:val="0"/>
        <w:autoSpaceDE w:val="0"/>
        <w:autoSpaceDN w:val="0"/>
        <w:adjustRightInd w:val="0"/>
        <w:jc w:val="center"/>
        <w:rPr>
          <w:rFonts w:eastAsiaTheme="minorHAnsi" w:cs="Times New Roman"/>
          <w:b/>
          <w:bCs/>
          <w:kern w:val="0"/>
          <w:lang w:eastAsia="en-US" w:bidi="ar-SA"/>
        </w:rPr>
      </w:pPr>
      <w:r w:rsidRPr="00D849EA">
        <w:rPr>
          <w:rFonts w:eastAsiaTheme="minorHAnsi" w:cs="Times New Roman"/>
          <w:b/>
          <w:bCs/>
          <w:kern w:val="0"/>
          <w:lang w:eastAsia="en-US" w:bidi="ar-SA"/>
        </w:rPr>
        <w:t>WYKONANIA USŁUGI</w:t>
      </w:r>
    </w:p>
    <w:p w:rsidR="00095A4F" w:rsidRPr="00095A4F" w:rsidRDefault="00095A4F" w:rsidP="000E12A4">
      <w:pPr>
        <w:tabs>
          <w:tab w:val="left" w:pos="5868"/>
        </w:tabs>
        <w:jc w:val="center"/>
        <w:rPr>
          <w:rFonts w:cs="Times New Roman"/>
          <w:b/>
          <w:bCs/>
        </w:rPr>
      </w:pPr>
      <w:r w:rsidRPr="00095A4F">
        <w:rPr>
          <w:rFonts w:cs="Times New Roman"/>
          <w:b/>
          <w:bCs/>
        </w:rPr>
        <w:t>NAPRAWA URZ</w:t>
      </w:r>
      <w:r w:rsidR="000E12A4">
        <w:rPr>
          <w:rFonts w:cs="Times New Roman"/>
          <w:b/>
          <w:bCs/>
        </w:rPr>
        <w:t>Ą</w:t>
      </w:r>
      <w:r w:rsidRPr="00095A4F">
        <w:rPr>
          <w:rFonts w:cs="Times New Roman"/>
          <w:b/>
          <w:bCs/>
        </w:rPr>
        <w:t xml:space="preserve">DZENIA KLIMATYZACYJNEGO </w:t>
      </w:r>
      <w:r w:rsidR="000E12A4">
        <w:rPr>
          <w:rFonts w:cs="Times New Roman"/>
          <w:b/>
          <w:bCs/>
        </w:rPr>
        <w:t>URZĘDU GMINY OSIELSKO</w:t>
      </w:r>
    </w:p>
    <w:p w:rsidR="000E12A4" w:rsidRDefault="000E12A4" w:rsidP="00095A4F">
      <w:pPr>
        <w:tabs>
          <w:tab w:val="left" w:pos="5868"/>
        </w:tabs>
        <w:rPr>
          <w:rFonts w:cs="Times New Roman"/>
        </w:rPr>
      </w:pPr>
    </w:p>
    <w:p w:rsidR="00051D10" w:rsidRPr="002439C8" w:rsidRDefault="00051D10" w:rsidP="007D3611">
      <w:pPr>
        <w:widowControl/>
        <w:suppressAutoHyphens w:val="0"/>
        <w:autoSpaceDE w:val="0"/>
        <w:autoSpaceDN w:val="0"/>
        <w:adjustRightInd w:val="0"/>
        <w:jc w:val="both"/>
        <w:rPr>
          <w:rFonts w:eastAsiaTheme="minorHAnsi" w:cs="Times New Roman"/>
          <w:b/>
          <w:bCs/>
          <w:kern w:val="0"/>
          <w:lang w:eastAsia="en-US" w:bidi="ar-SA"/>
        </w:rPr>
      </w:pPr>
      <w:r w:rsidRPr="002439C8">
        <w:rPr>
          <w:rFonts w:eastAsiaTheme="minorHAnsi" w:cs="Times New Roman"/>
          <w:kern w:val="0"/>
          <w:lang w:eastAsia="en-US" w:bidi="ar-SA"/>
        </w:rPr>
        <w:t xml:space="preserve">sporządzony </w:t>
      </w:r>
      <w:proofErr w:type="gramStart"/>
      <w:r w:rsidRPr="002439C8">
        <w:rPr>
          <w:rFonts w:eastAsiaTheme="minorHAnsi" w:cs="Times New Roman"/>
          <w:kern w:val="0"/>
          <w:lang w:eastAsia="en-US" w:bidi="ar-SA"/>
        </w:rPr>
        <w:t xml:space="preserve">dnia .................................. </w:t>
      </w:r>
      <w:proofErr w:type="gramEnd"/>
      <w:r w:rsidRPr="002439C8">
        <w:rPr>
          <w:rFonts w:eastAsiaTheme="minorHAnsi" w:cs="Times New Roman"/>
          <w:kern w:val="0"/>
          <w:lang w:eastAsia="en-US" w:bidi="ar-SA"/>
        </w:rPr>
        <w:t xml:space="preserve">roku w Osielsku, w związku z odbiorem wykonania prac objętych umową </w:t>
      </w:r>
      <w:proofErr w:type="gramStart"/>
      <w:r w:rsidRPr="002439C8">
        <w:rPr>
          <w:rFonts w:eastAsiaTheme="minorHAnsi" w:cs="Times New Roman"/>
          <w:kern w:val="0"/>
          <w:lang w:eastAsia="en-US" w:bidi="ar-SA"/>
        </w:rPr>
        <w:t xml:space="preserve">nr </w:t>
      </w:r>
      <w:r w:rsidRPr="002439C8">
        <w:rPr>
          <w:rFonts w:eastAsiaTheme="minorHAnsi" w:cs="Times New Roman"/>
          <w:b/>
          <w:kern w:val="0"/>
          <w:lang w:eastAsia="en-US" w:bidi="ar-SA"/>
        </w:rPr>
        <w:t xml:space="preserve">272. </w:t>
      </w:r>
      <w:r w:rsidRPr="002439C8">
        <w:rPr>
          <w:rFonts w:eastAsiaTheme="minorHAnsi" w:cs="Times New Roman"/>
          <w:kern w:val="0"/>
          <w:lang w:eastAsia="en-US" w:bidi="ar-SA"/>
        </w:rPr>
        <w:t>…… .</w:t>
      </w:r>
      <w:r w:rsidRPr="002439C8">
        <w:rPr>
          <w:rFonts w:eastAsiaTheme="minorHAnsi" w:cs="Times New Roman"/>
          <w:b/>
          <w:kern w:val="0"/>
          <w:lang w:eastAsia="en-US" w:bidi="ar-SA"/>
        </w:rPr>
        <w:t>2020</w:t>
      </w:r>
      <w:r w:rsidRPr="002439C8">
        <w:rPr>
          <w:rFonts w:eastAsiaTheme="minorHAnsi" w:cs="Times New Roman"/>
          <w:kern w:val="0"/>
          <w:lang w:eastAsia="en-US" w:bidi="ar-SA"/>
        </w:rPr>
        <w:t xml:space="preserve"> </w:t>
      </w:r>
      <w:proofErr w:type="gramEnd"/>
      <w:r w:rsidRPr="002439C8">
        <w:rPr>
          <w:rFonts w:eastAsiaTheme="minorHAnsi" w:cs="Times New Roman"/>
          <w:kern w:val="0"/>
          <w:lang w:eastAsia="en-US" w:bidi="ar-SA"/>
        </w:rPr>
        <w:t xml:space="preserve">z dnia ……………………….. dot. </w:t>
      </w:r>
      <w:r w:rsidRPr="002439C8">
        <w:rPr>
          <w:rFonts w:eastAsiaTheme="minorHAnsi" w:cs="Times New Roman"/>
          <w:b/>
          <w:bCs/>
          <w:kern w:val="0"/>
          <w:lang w:eastAsia="en-US" w:bidi="ar-SA"/>
        </w:rPr>
        <w:t>wykonywania przeglądu, konserwacji i napraw u</w:t>
      </w:r>
      <w:r w:rsidR="007A1F85">
        <w:rPr>
          <w:rFonts w:eastAsiaTheme="minorHAnsi" w:cs="Times New Roman"/>
          <w:b/>
          <w:bCs/>
          <w:kern w:val="0"/>
          <w:lang w:eastAsia="en-US" w:bidi="ar-SA"/>
        </w:rPr>
        <w:t xml:space="preserve">rządzeń klimatyzacyjnych </w:t>
      </w:r>
      <w:proofErr w:type="gramStart"/>
      <w:r w:rsidR="007A1F85">
        <w:rPr>
          <w:rFonts w:eastAsiaTheme="minorHAnsi" w:cs="Times New Roman"/>
          <w:b/>
          <w:bCs/>
          <w:kern w:val="0"/>
          <w:lang w:eastAsia="en-US" w:bidi="ar-SA"/>
        </w:rPr>
        <w:t>pozosta</w:t>
      </w:r>
      <w:r w:rsidR="00B77714">
        <w:rPr>
          <w:rFonts w:eastAsiaTheme="minorHAnsi" w:cs="Times New Roman"/>
          <w:b/>
          <w:bCs/>
          <w:kern w:val="0"/>
          <w:lang w:eastAsia="en-US" w:bidi="ar-SA"/>
        </w:rPr>
        <w:t>ją</w:t>
      </w:r>
      <w:r w:rsidRPr="002439C8">
        <w:rPr>
          <w:rFonts w:eastAsiaTheme="minorHAnsi" w:cs="Times New Roman"/>
          <w:b/>
          <w:bCs/>
          <w:kern w:val="0"/>
          <w:lang w:eastAsia="en-US" w:bidi="ar-SA"/>
        </w:rPr>
        <w:t xml:space="preserve">cych </w:t>
      </w:r>
      <w:r>
        <w:rPr>
          <w:rFonts w:eastAsiaTheme="minorHAnsi" w:cs="Times New Roman"/>
          <w:b/>
          <w:bCs/>
          <w:kern w:val="0"/>
          <w:lang w:eastAsia="en-US" w:bidi="ar-SA"/>
        </w:rPr>
        <w:t xml:space="preserve">                             </w:t>
      </w:r>
      <w:r w:rsidRPr="002439C8">
        <w:rPr>
          <w:rFonts w:eastAsiaTheme="minorHAnsi" w:cs="Times New Roman"/>
          <w:b/>
          <w:bCs/>
          <w:kern w:val="0"/>
          <w:lang w:eastAsia="en-US" w:bidi="ar-SA"/>
        </w:rPr>
        <w:t>w</w:t>
      </w:r>
      <w:proofErr w:type="gramEnd"/>
      <w:r w:rsidRPr="002439C8">
        <w:rPr>
          <w:rFonts w:eastAsiaTheme="minorHAnsi" w:cs="Times New Roman"/>
          <w:b/>
          <w:bCs/>
          <w:kern w:val="0"/>
          <w:lang w:eastAsia="en-US" w:bidi="ar-SA"/>
        </w:rPr>
        <w:t xml:space="preserve"> użytkowaniu Urzędu Gminy Osielsko”.</w:t>
      </w:r>
    </w:p>
    <w:p w:rsidR="00051D10" w:rsidRDefault="00051D10" w:rsidP="007D3611">
      <w:pPr>
        <w:widowControl/>
        <w:suppressAutoHyphens w:val="0"/>
        <w:autoSpaceDE w:val="0"/>
        <w:autoSpaceDN w:val="0"/>
        <w:adjustRightInd w:val="0"/>
        <w:jc w:val="both"/>
        <w:rPr>
          <w:rFonts w:eastAsiaTheme="minorHAnsi" w:cs="Times New Roman"/>
          <w:kern w:val="0"/>
          <w:lang w:eastAsia="en-US" w:bidi="ar-SA"/>
        </w:rPr>
      </w:pPr>
    </w:p>
    <w:p w:rsidR="008F7CFD" w:rsidRPr="00095A4F" w:rsidRDefault="008F7CFD" w:rsidP="007D3611">
      <w:pPr>
        <w:tabs>
          <w:tab w:val="left" w:pos="5868"/>
        </w:tabs>
        <w:jc w:val="both"/>
        <w:rPr>
          <w:rFonts w:cs="Times New Roman"/>
        </w:rPr>
      </w:pPr>
      <w:r w:rsidRPr="00095A4F">
        <w:rPr>
          <w:rFonts w:cs="Times New Roman"/>
        </w:rPr>
        <w:t xml:space="preserve">Data i godzina zgłoszenia </w:t>
      </w:r>
      <w:r>
        <w:rPr>
          <w:rFonts w:cs="Times New Roman"/>
        </w:rPr>
        <w:t>u</w:t>
      </w:r>
      <w:r w:rsidRPr="00095A4F">
        <w:rPr>
          <w:rFonts w:cs="Times New Roman"/>
        </w:rPr>
        <w:t xml:space="preserve">szkodzenia </w:t>
      </w:r>
      <w:r>
        <w:rPr>
          <w:rFonts w:cs="Times New Roman"/>
        </w:rPr>
        <w:t>…</w:t>
      </w:r>
      <w:r w:rsidRPr="00095A4F">
        <w:rPr>
          <w:rFonts w:cs="Times New Roman"/>
        </w:rPr>
        <w:t>………………………………………………………</w:t>
      </w:r>
    </w:p>
    <w:p w:rsidR="008F7CFD" w:rsidRDefault="008F7CFD" w:rsidP="007D3611">
      <w:pPr>
        <w:tabs>
          <w:tab w:val="left" w:pos="5868"/>
        </w:tabs>
        <w:jc w:val="both"/>
        <w:rPr>
          <w:rFonts w:cs="Times New Roman"/>
        </w:rPr>
      </w:pPr>
    </w:p>
    <w:p w:rsidR="008F7CFD" w:rsidRPr="00095A4F" w:rsidRDefault="008F7CFD" w:rsidP="007D3611">
      <w:pPr>
        <w:tabs>
          <w:tab w:val="left" w:pos="5868"/>
        </w:tabs>
        <w:jc w:val="both"/>
        <w:rPr>
          <w:rFonts w:cs="Times New Roman"/>
        </w:rPr>
      </w:pPr>
      <w:r w:rsidRPr="00095A4F">
        <w:rPr>
          <w:rFonts w:cs="Times New Roman"/>
        </w:rPr>
        <w:t>Data i godzina rozpoczęcia naprawy …………………………………</w:t>
      </w:r>
      <w:r>
        <w:rPr>
          <w:rFonts w:cs="Times New Roman"/>
        </w:rPr>
        <w:t>.</w:t>
      </w:r>
      <w:r w:rsidRPr="00095A4F">
        <w:rPr>
          <w:rFonts w:cs="Times New Roman"/>
        </w:rPr>
        <w:t>………………………..</w:t>
      </w:r>
    </w:p>
    <w:p w:rsidR="008F7CFD" w:rsidRPr="002439C8" w:rsidRDefault="008F7CFD" w:rsidP="007D3611">
      <w:pPr>
        <w:widowControl/>
        <w:suppressAutoHyphens w:val="0"/>
        <w:autoSpaceDE w:val="0"/>
        <w:autoSpaceDN w:val="0"/>
        <w:adjustRightInd w:val="0"/>
        <w:jc w:val="both"/>
        <w:rPr>
          <w:rFonts w:eastAsiaTheme="minorHAnsi" w:cs="Times New Roman"/>
          <w:kern w:val="0"/>
          <w:lang w:eastAsia="en-US" w:bidi="ar-SA"/>
        </w:rPr>
      </w:pPr>
    </w:p>
    <w:p w:rsidR="00051D10" w:rsidRPr="002439C8" w:rsidRDefault="00051D10" w:rsidP="007D3611">
      <w:pPr>
        <w:widowControl/>
        <w:suppressAutoHyphens w:val="0"/>
        <w:autoSpaceDE w:val="0"/>
        <w:autoSpaceDN w:val="0"/>
        <w:adjustRightInd w:val="0"/>
        <w:jc w:val="both"/>
        <w:rPr>
          <w:rFonts w:eastAsiaTheme="minorHAnsi" w:cs="Times New Roman"/>
          <w:kern w:val="0"/>
          <w:lang w:eastAsia="en-US" w:bidi="ar-SA"/>
        </w:rPr>
      </w:pPr>
      <w:r w:rsidRPr="002439C8">
        <w:rPr>
          <w:rFonts w:eastAsiaTheme="minorHAnsi" w:cs="Times New Roman"/>
          <w:kern w:val="0"/>
          <w:lang w:eastAsia="en-US" w:bidi="ar-SA"/>
        </w:rPr>
        <w:t>Wykonawca usługi ……………………………………………………………………………...</w:t>
      </w:r>
    </w:p>
    <w:p w:rsidR="00051D10" w:rsidRPr="002439C8" w:rsidRDefault="00051D10" w:rsidP="007D3611">
      <w:pPr>
        <w:widowControl/>
        <w:suppressAutoHyphens w:val="0"/>
        <w:autoSpaceDE w:val="0"/>
        <w:autoSpaceDN w:val="0"/>
        <w:adjustRightInd w:val="0"/>
        <w:jc w:val="both"/>
        <w:rPr>
          <w:rFonts w:eastAsiaTheme="minorHAnsi" w:cs="Times New Roman"/>
          <w:kern w:val="0"/>
          <w:lang w:eastAsia="en-US" w:bidi="ar-SA"/>
        </w:rPr>
      </w:pPr>
    </w:p>
    <w:p w:rsidR="00051D10" w:rsidRPr="002439C8" w:rsidRDefault="00051D10" w:rsidP="007D3611">
      <w:pPr>
        <w:widowControl/>
        <w:suppressAutoHyphens w:val="0"/>
        <w:autoSpaceDE w:val="0"/>
        <w:autoSpaceDN w:val="0"/>
        <w:adjustRightInd w:val="0"/>
        <w:jc w:val="both"/>
        <w:rPr>
          <w:rFonts w:eastAsiaTheme="minorHAnsi" w:cs="Times New Roman"/>
          <w:kern w:val="0"/>
          <w:lang w:eastAsia="en-US" w:bidi="ar-SA"/>
        </w:rPr>
      </w:pPr>
      <w:r w:rsidRPr="002439C8">
        <w:rPr>
          <w:rFonts w:eastAsiaTheme="minorHAnsi" w:cs="Times New Roman"/>
          <w:kern w:val="0"/>
          <w:lang w:eastAsia="en-US" w:bidi="ar-SA"/>
        </w:rPr>
        <w:t>Data wykonania usługi ………………………………………………………………………….</w:t>
      </w:r>
    </w:p>
    <w:p w:rsidR="00095A4F" w:rsidRPr="00095A4F" w:rsidRDefault="00095A4F" w:rsidP="007D3611">
      <w:pPr>
        <w:tabs>
          <w:tab w:val="left" w:pos="5868"/>
        </w:tabs>
        <w:jc w:val="both"/>
        <w:rPr>
          <w:rFonts w:cs="Times New Roman"/>
        </w:rPr>
      </w:pPr>
    </w:p>
    <w:p w:rsidR="00095A4F" w:rsidRDefault="00095A4F" w:rsidP="007D3611">
      <w:pPr>
        <w:tabs>
          <w:tab w:val="left" w:pos="5868"/>
        </w:tabs>
        <w:jc w:val="both"/>
        <w:rPr>
          <w:rFonts w:cs="Times New Roman"/>
        </w:rPr>
      </w:pPr>
      <w:r w:rsidRPr="00095A4F">
        <w:rPr>
          <w:rFonts w:cs="Times New Roman"/>
        </w:rPr>
        <w:t>Określenie i usytuowanie uszkodzonego urządzenia</w:t>
      </w:r>
    </w:p>
    <w:p w:rsidR="00095A4F" w:rsidRDefault="00095A4F" w:rsidP="007D3611">
      <w:pPr>
        <w:tabs>
          <w:tab w:val="left" w:pos="5868"/>
        </w:tabs>
        <w:jc w:val="both"/>
        <w:rPr>
          <w:rFonts w:cs="Times New Roman"/>
        </w:rPr>
      </w:pPr>
      <w:r w:rsidRPr="00095A4F">
        <w:rPr>
          <w:rFonts w:cs="Times New Roman"/>
        </w:rPr>
        <w:t>…………………………………………………………………………………………………</w:t>
      </w:r>
      <w:r w:rsidR="008F7CFD">
        <w:rPr>
          <w:rFonts w:cs="Times New Roman"/>
        </w:rPr>
        <w:t>...</w:t>
      </w:r>
    </w:p>
    <w:p w:rsidR="00095A4F" w:rsidRPr="00095A4F" w:rsidRDefault="00095A4F" w:rsidP="007D3611">
      <w:pPr>
        <w:tabs>
          <w:tab w:val="left" w:pos="5868"/>
        </w:tabs>
        <w:jc w:val="both"/>
        <w:rPr>
          <w:rFonts w:cs="Times New Roman"/>
        </w:rPr>
      </w:pPr>
      <w:r w:rsidRPr="00095A4F">
        <w:rPr>
          <w:rFonts w:cs="Times New Roman"/>
        </w:rPr>
        <w:t>………………</w:t>
      </w:r>
      <w:r w:rsidR="003A4A97">
        <w:rPr>
          <w:rFonts w:cs="Times New Roman"/>
        </w:rPr>
        <w:t>…………………………………………………………………………………...</w:t>
      </w:r>
    </w:p>
    <w:p w:rsidR="003A4A97" w:rsidRDefault="003A4A97" w:rsidP="007D3611">
      <w:pPr>
        <w:tabs>
          <w:tab w:val="left" w:pos="5868"/>
        </w:tabs>
        <w:jc w:val="both"/>
        <w:rPr>
          <w:rFonts w:cs="Times New Roman"/>
        </w:rPr>
      </w:pPr>
    </w:p>
    <w:p w:rsidR="00095A4F" w:rsidRPr="00095A4F" w:rsidRDefault="00095A4F" w:rsidP="007D3611">
      <w:pPr>
        <w:tabs>
          <w:tab w:val="left" w:pos="5868"/>
        </w:tabs>
        <w:jc w:val="both"/>
        <w:rPr>
          <w:rFonts w:cs="Times New Roman"/>
        </w:rPr>
      </w:pPr>
      <w:r w:rsidRPr="00095A4F">
        <w:rPr>
          <w:rFonts w:cs="Times New Roman"/>
        </w:rPr>
        <w:t xml:space="preserve">Data wykonania </w:t>
      </w:r>
      <w:r w:rsidR="003A4A97">
        <w:rPr>
          <w:rFonts w:cs="Times New Roman"/>
        </w:rPr>
        <w:t>n</w:t>
      </w:r>
      <w:r w:rsidRPr="00095A4F">
        <w:rPr>
          <w:rFonts w:cs="Times New Roman"/>
        </w:rPr>
        <w:t>aprawy ………</w:t>
      </w:r>
      <w:r w:rsidR="003A4A97">
        <w:rPr>
          <w:rFonts w:cs="Times New Roman"/>
        </w:rPr>
        <w:t>.</w:t>
      </w:r>
      <w:r w:rsidRPr="00095A4F">
        <w:rPr>
          <w:rFonts w:cs="Times New Roman"/>
        </w:rPr>
        <w:t>………………………………………………………………</w:t>
      </w:r>
    </w:p>
    <w:p w:rsidR="003A4A97" w:rsidRDefault="003A4A97" w:rsidP="007D3611">
      <w:pPr>
        <w:tabs>
          <w:tab w:val="left" w:pos="5868"/>
        </w:tabs>
        <w:jc w:val="both"/>
        <w:rPr>
          <w:rFonts w:cs="Times New Roman"/>
        </w:rPr>
      </w:pPr>
    </w:p>
    <w:p w:rsidR="00095A4F" w:rsidRPr="00095A4F" w:rsidRDefault="00095A4F" w:rsidP="007D3611">
      <w:pPr>
        <w:tabs>
          <w:tab w:val="left" w:pos="5868"/>
        </w:tabs>
        <w:jc w:val="both"/>
        <w:rPr>
          <w:rFonts w:cs="Times New Roman"/>
        </w:rPr>
      </w:pPr>
      <w:r w:rsidRPr="00095A4F">
        <w:rPr>
          <w:rFonts w:cs="Times New Roman"/>
        </w:rPr>
        <w:t>Zakres wykonanych prac:</w:t>
      </w:r>
    </w:p>
    <w:p w:rsidR="00095A4F" w:rsidRPr="00095A4F" w:rsidRDefault="00095A4F" w:rsidP="007D3611">
      <w:pPr>
        <w:tabs>
          <w:tab w:val="left" w:pos="5868"/>
        </w:tabs>
        <w:jc w:val="both"/>
        <w:rPr>
          <w:rFonts w:cs="Times New Roman"/>
        </w:rPr>
      </w:pPr>
      <w:r w:rsidRPr="00095A4F">
        <w:rPr>
          <w:rFonts w:cs="Times New Roman"/>
        </w:rPr>
        <w:t>…………………………………………………………………………………………………</w:t>
      </w:r>
      <w:r w:rsidR="00571B30">
        <w:rPr>
          <w:rFonts w:cs="Times New Roman"/>
        </w:rPr>
        <w:t>..</w:t>
      </w:r>
      <w:r w:rsidR="00FE77EF">
        <w:rPr>
          <w:rFonts w:cs="Times New Roman"/>
        </w:rPr>
        <w:t>.</w:t>
      </w:r>
    </w:p>
    <w:p w:rsidR="00095A4F" w:rsidRPr="00095A4F" w:rsidRDefault="00095A4F" w:rsidP="007D3611">
      <w:pPr>
        <w:tabs>
          <w:tab w:val="left" w:pos="5868"/>
        </w:tabs>
        <w:jc w:val="both"/>
        <w:rPr>
          <w:rFonts w:cs="Times New Roman"/>
        </w:rPr>
      </w:pPr>
      <w:r w:rsidRPr="00095A4F">
        <w:rPr>
          <w:rFonts w:cs="Times New Roman"/>
        </w:rPr>
        <w:t>…………………………………………………………………………………………………</w:t>
      </w:r>
      <w:r w:rsidR="00FE77EF">
        <w:rPr>
          <w:rFonts w:cs="Times New Roman"/>
        </w:rPr>
        <w:t>...</w:t>
      </w:r>
    </w:p>
    <w:p w:rsidR="00095A4F" w:rsidRPr="00095A4F" w:rsidRDefault="00095A4F" w:rsidP="007D3611">
      <w:pPr>
        <w:tabs>
          <w:tab w:val="left" w:pos="5868"/>
        </w:tabs>
        <w:jc w:val="both"/>
        <w:rPr>
          <w:rFonts w:cs="Times New Roman"/>
        </w:rPr>
      </w:pPr>
      <w:r w:rsidRPr="00095A4F">
        <w:rPr>
          <w:rFonts w:cs="Times New Roman"/>
        </w:rPr>
        <w:t>…………………………………………………………………………………………………</w:t>
      </w:r>
      <w:r w:rsidR="00FE77EF">
        <w:rPr>
          <w:rFonts w:cs="Times New Roman"/>
        </w:rPr>
        <w:t>...</w:t>
      </w:r>
    </w:p>
    <w:p w:rsidR="00FE77EF" w:rsidRDefault="00FE77EF" w:rsidP="007D3611">
      <w:pPr>
        <w:tabs>
          <w:tab w:val="left" w:pos="5868"/>
        </w:tabs>
        <w:jc w:val="both"/>
        <w:rPr>
          <w:rFonts w:cs="Times New Roman"/>
        </w:rPr>
      </w:pPr>
    </w:p>
    <w:p w:rsidR="00095A4F" w:rsidRPr="00095A4F" w:rsidRDefault="00095A4F" w:rsidP="007D3611">
      <w:pPr>
        <w:tabs>
          <w:tab w:val="left" w:pos="5868"/>
        </w:tabs>
        <w:jc w:val="both"/>
        <w:rPr>
          <w:rFonts w:cs="Times New Roman"/>
        </w:rPr>
      </w:pPr>
      <w:r w:rsidRPr="00095A4F">
        <w:rPr>
          <w:rFonts w:cs="Times New Roman"/>
        </w:rPr>
        <w:t>Użyte materiały (zgodnie ze sporządzoną kalkulacją kosztów części zamiennych)</w:t>
      </w:r>
      <w:r w:rsidR="007D3611">
        <w:rPr>
          <w:rFonts w:cs="Times New Roman"/>
        </w:rPr>
        <w:t xml:space="preserve"> wraz z ilością uzupełnionego czynnika</w:t>
      </w:r>
      <w:r w:rsidRPr="00095A4F">
        <w:rPr>
          <w:rFonts w:cs="Times New Roman"/>
        </w:rPr>
        <w:t>:</w:t>
      </w:r>
      <w:r w:rsidR="007D3611">
        <w:rPr>
          <w:rFonts w:cs="Times New Roman"/>
        </w:rPr>
        <w:t xml:space="preserve"> </w:t>
      </w:r>
      <w:r w:rsidRPr="00095A4F">
        <w:rPr>
          <w:rFonts w:cs="Times New Roman"/>
        </w:rPr>
        <w:t>……………………………………………………………</w:t>
      </w:r>
      <w:r w:rsidR="00FE77EF">
        <w:rPr>
          <w:rFonts w:cs="Times New Roman"/>
        </w:rPr>
        <w:t>...</w:t>
      </w:r>
      <w:r w:rsidR="007D3611">
        <w:rPr>
          <w:rFonts w:cs="Times New Roman"/>
        </w:rPr>
        <w:t>...</w:t>
      </w:r>
    </w:p>
    <w:p w:rsidR="00095A4F" w:rsidRPr="00095A4F" w:rsidRDefault="00095A4F" w:rsidP="007D3611">
      <w:pPr>
        <w:tabs>
          <w:tab w:val="left" w:pos="5868"/>
        </w:tabs>
        <w:jc w:val="both"/>
        <w:rPr>
          <w:rFonts w:cs="Times New Roman"/>
        </w:rPr>
      </w:pPr>
      <w:r w:rsidRPr="00095A4F">
        <w:rPr>
          <w:rFonts w:cs="Times New Roman"/>
        </w:rPr>
        <w:t>…………………………………………………………………………………………………</w:t>
      </w:r>
      <w:r w:rsidR="00FE77EF">
        <w:rPr>
          <w:rFonts w:cs="Times New Roman"/>
        </w:rPr>
        <w:t>...</w:t>
      </w:r>
    </w:p>
    <w:p w:rsidR="00095A4F" w:rsidRPr="00095A4F" w:rsidRDefault="00095A4F" w:rsidP="00095A4F">
      <w:pPr>
        <w:tabs>
          <w:tab w:val="left" w:pos="5868"/>
        </w:tabs>
        <w:rPr>
          <w:rFonts w:cs="Times New Roman"/>
        </w:rPr>
      </w:pPr>
      <w:r w:rsidRPr="00095A4F">
        <w:rPr>
          <w:rFonts w:cs="Times New Roman"/>
        </w:rPr>
        <w:t>_________________________________________________</w:t>
      </w:r>
      <w:r w:rsidR="00FE77EF">
        <w:rPr>
          <w:rFonts w:cs="Times New Roman"/>
        </w:rPr>
        <w:t>__________________________</w:t>
      </w:r>
    </w:p>
    <w:p w:rsidR="00847129" w:rsidRDefault="00847129" w:rsidP="00095A4F">
      <w:pPr>
        <w:tabs>
          <w:tab w:val="left" w:pos="5868"/>
        </w:tabs>
        <w:rPr>
          <w:rFonts w:cs="Times New Roman"/>
        </w:rPr>
      </w:pP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Przedstawiciel Zamawiającego: …..…………………………………………………………….</w:t>
      </w:r>
    </w:p>
    <w:p w:rsidR="00847129" w:rsidRPr="002439C8" w:rsidRDefault="00847129" w:rsidP="00847129">
      <w:pPr>
        <w:widowControl/>
        <w:suppressAutoHyphens w:val="0"/>
        <w:autoSpaceDE w:val="0"/>
        <w:autoSpaceDN w:val="0"/>
        <w:adjustRightInd w:val="0"/>
        <w:ind w:left="2832" w:firstLine="708"/>
        <w:jc w:val="both"/>
        <w:rPr>
          <w:rFonts w:cs="Times New Roman"/>
        </w:rPr>
      </w:pPr>
      <w:r w:rsidRPr="002439C8">
        <w:rPr>
          <w:rFonts w:cs="Times New Roman"/>
        </w:rPr>
        <w:t xml:space="preserve">         /imię i nazwisko – stanowisko służbowe/</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847129" w:rsidP="00847129">
      <w:pPr>
        <w:widowControl/>
        <w:suppressAutoHyphens w:val="0"/>
        <w:autoSpaceDE w:val="0"/>
        <w:autoSpaceDN w:val="0"/>
        <w:adjustRightInd w:val="0"/>
        <w:jc w:val="both"/>
        <w:rPr>
          <w:rFonts w:cs="Times New Roman"/>
        </w:rPr>
      </w:pPr>
      <w:proofErr w:type="gramStart"/>
      <w:r w:rsidRPr="002439C8">
        <w:rPr>
          <w:rFonts w:cs="Times New Roman"/>
        </w:rPr>
        <w:t>po</w:t>
      </w:r>
      <w:proofErr w:type="gramEnd"/>
      <w:r w:rsidRPr="002439C8">
        <w:rPr>
          <w:rFonts w:cs="Times New Roman"/>
        </w:rPr>
        <w:t xml:space="preserve"> zgłoszeniu przez Wykonawcę zakończenia prac, stwierdzają, iż:</w:t>
      </w:r>
    </w:p>
    <w:p w:rsidR="00847129" w:rsidRPr="002439C8" w:rsidRDefault="00847129" w:rsidP="00847129">
      <w:pPr>
        <w:pStyle w:val="Akapitzlist"/>
        <w:widowControl/>
        <w:numPr>
          <w:ilvl w:val="0"/>
          <w:numId w:val="23"/>
        </w:numPr>
        <w:suppressAutoHyphens w:val="0"/>
        <w:autoSpaceDE w:val="0"/>
        <w:autoSpaceDN w:val="0"/>
        <w:adjustRightInd w:val="0"/>
        <w:ind w:left="709" w:hanging="283"/>
        <w:jc w:val="both"/>
        <w:rPr>
          <w:rFonts w:cs="Times New Roman"/>
          <w:szCs w:val="24"/>
        </w:rPr>
      </w:pPr>
      <w:proofErr w:type="gramStart"/>
      <w:r w:rsidRPr="002439C8">
        <w:rPr>
          <w:rFonts w:cs="Times New Roman"/>
          <w:szCs w:val="24"/>
        </w:rPr>
        <w:t>praca</w:t>
      </w:r>
      <w:proofErr w:type="gramEnd"/>
      <w:r w:rsidRPr="002439C8">
        <w:rPr>
          <w:rFonts w:cs="Times New Roman"/>
          <w:szCs w:val="24"/>
        </w:rPr>
        <w:t xml:space="preserve"> została wykonana zgodnie z umową.</w:t>
      </w:r>
    </w:p>
    <w:p w:rsidR="00847129" w:rsidRPr="002439C8" w:rsidRDefault="00847129" w:rsidP="00847129">
      <w:pPr>
        <w:pStyle w:val="Akapitzlist"/>
        <w:widowControl/>
        <w:numPr>
          <w:ilvl w:val="0"/>
          <w:numId w:val="23"/>
        </w:numPr>
        <w:suppressAutoHyphens w:val="0"/>
        <w:autoSpaceDE w:val="0"/>
        <w:autoSpaceDN w:val="0"/>
        <w:adjustRightInd w:val="0"/>
        <w:ind w:left="709" w:hanging="283"/>
        <w:jc w:val="both"/>
        <w:rPr>
          <w:rFonts w:cs="Times New Roman"/>
          <w:szCs w:val="24"/>
        </w:rPr>
      </w:pPr>
      <w:proofErr w:type="gramStart"/>
      <w:r w:rsidRPr="002439C8">
        <w:rPr>
          <w:rFonts w:cs="Times New Roman"/>
          <w:szCs w:val="24"/>
        </w:rPr>
        <w:t>w</w:t>
      </w:r>
      <w:proofErr w:type="gramEnd"/>
      <w:r w:rsidRPr="002439C8">
        <w:rPr>
          <w:rFonts w:cs="Times New Roman"/>
          <w:szCs w:val="24"/>
        </w:rPr>
        <w:t xml:space="preserve"> stosunku do umowy wskazuje następujące niezgodności:</w:t>
      </w: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0B3633" w:rsidP="00847129">
      <w:pPr>
        <w:widowControl/>
        <w:suppressAutoHyphens w:val="0"/>
        <w:autoSpaceDE w:val="0"/>
        <w:autoSpaceDN w:val="0"/>
        <w:adjustRightInd w:val="0"/>
        <w:jc w:val="both"/>
        <w:rPr>
          <w:rFonts w:cs="Times New Roman"/>
        </w:rPr>
      </w:pPr>
      <w:r w:rsidRPr="00095A4F">
        <w:rPr>
          <w:rFonts w:cs="Times New Roman"/>
        </w:rPr>
        <w:t>Użycie do wykonania naprawy w/w części zamiennych zostało zaakceptowane przez</w:t>
      </w:r>
      <w:r>
        <w:rPr>
          <w:rFonts w:cs="Times New Roman"/>
        </w:rPr>
        <w:t>:</w:t>
      </w: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Uzgodnienia dotyczące usunięcia stwierdzonych niezgodności:</w:t>
      </w: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Protokół sporządzono w 3 egz. – dwa egz. dla Zamawiającego i jeden dla Wykonawcy..</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847129" w:rsidP="00847129">
      <w:pPr>
        <w:widowControl/>
        <w:suppressAutoHyphens w:val="0"/>
        <w:autoSpaceDE w:val="0"/>
        <w:autoSpaceDN w:val="0"/>
        <w:adjustRightInd w:val="0"/>
        <w:jc w:val="both"/>
        <w:rPr>
          <w:rFonts w:cs="Times New Roman"/>
        </w:rPr>
      </w:pPr>
      <w:r w:rsidRPr="002439C8">
        <w:rPr>
          <w:rFonts w:cs="Times New Roman"/>
        </w:rPr>
        <w:t>Podpisy:</w:t>
      </w:r>
    </w:p>
    <w:p w:rsidR="00847129" w:rsidRPr="002439C8" w:rsidRDefault="00847129" w:rsidP="00847129">
      <w:pPr>
        <w:widowControl/>
        <w:suppressAutoHyphens w:val="0"/>
        <w:autoSpaceDE w:val="0"/>
        <w:autoSpaceDN w:val="0"/>
        <w:adjustRightInd w:val="0"/>
        <w:jc w:val="both"/>
        <w:rPr>
          <w:rFonts w:cs="Times New Roman"/>
        </w:rPr>
      </w:pPr>
    </w:p>
    <w:p w:rsidR="00847129" w:rsidRPr="002439C8" w:rsidRDefault="00847129" w:rsidP="00847129">
      <w:pPr>
        <w:widowControl/>
        <w:suppressAutoHyphens w:val="0"/>
        <w:autoSpaceDE w:val="0"/>
        <w:autoSpaceDN w:val="0"/>
        <w:adjustRightInd w:val="0"/>
        <w:ind w:firstLine="708"/>
        <w:jc w:val="both"/>
        <w:rPr>
          <w:rFonts w:cs="Times New Roman"/>
        </w:rPr>
      </w:pPr>
      <w:r>
        <w:rPr>
          <w:rFonts w:cs="Times New Roman"/>
        </w:rPr>
        <w:t xml:space="preserve"> </w:t>
      </w:r>
      <w:r w:rsidRPr="002439C8">
        <w:rPr>
          <w:rFonts w:cs="Times New Roman"/>
        </w:rPr>
        <w:t xml:space="preserve">     </w:t>
      </w:r>
      <w:proofErr w:type="gramStart"/>
      <w:r w:rsidRPr="002439C8">
        <w:rPr>
          <w:rFonts w:cs="Times New Roman"/>
        </w:rPr>
        <w:t xml:space="preserve">Wykonawca: </w:t>
      </w:r>
      <w:r w:rsidRPr="002439C8">
        <w:rPr>
          <w:rFonts w:cs="Times New Roman"/>
        </w:rPr>
        <w:tab/>
      </w:r>
      <w:r w:rsidRPr="002439C8">
        <w:rPr>
          <w:rFonts w:cs="Times New Roman"/>
        </w:rPr>
        <w:tab/>
      </w:r>
      <w:r w:rsidRPr="002439C8">
        <w:rPr>
          <w:rFonts w:cs="Times New Roman"/>
        </w:rPr>
        <w:tab/>
      </w:r>
      <w:r w:rsidRPr="002439C8">
        <w:rPr>
          <w:rFonts w:cs="Times New Roman"/>
        </w:rPr>
        <w:tab/>
      </w:r>
      <w:r w:rsidRPr="002439C8">
        <w:rPr>
          <w:rFonts w:cs="Times New Roman"/>
        </w:rPr>
        <w:tab/>
        <w:t xml:space="preserve">  Przedstawiciel</w:t>
      </w:r>
      <w:proofErr w:type="gramEnd"/>
      <w:r w:rsidRPr="002439C8">
        <w:rPr>
          <w:rFonts w:cs="Times New Roman"/>
        </w:rPr>
        <w:t xml:space="preserve"> Zamawiającego:</w:t>
      </w:r>
    </w:p>
    <w:p w:rsidR="00847129" w:rsidRPr="002439C8" w:rsidRDefault="00847129" w:rsidP="00847129">
      <w:pPr>
        <w:widowControl/>
        <w:suppressAutoHyphens w:val="0"/>
        <w:autoSpaceDE w:val="0"/>
        <w:autoSpaceDN w:val="0"/>
        <w:adjustRightInd w:val="0"/>
        <w:jc w:val="both"/>
        <w:rPr>
          <w:rFonts w:cs="Times New Roman"/>
        </w:rPr>
      </w:pPr>
    </w:p>
    <w:p w:rsidR="00847129" w:rsidRDefault="00847129" w:rsidP="00847129">
      <w:pPr>
        <w:widowControl/>
        <w:suppressAutoHyphens w:val="0"/>
        <w:autoSpaceDE w:val="0"/>
        <w:autoSpaceDN w:val="0"/>
        <w:adjustRightInd w:val="0"/>
        <w:jc w:val="both"/>
        <w:rPr>
          <w:rFonts w:cs="Times New Roman"/>
        </w:rPr>
      </w:pPr>
      <w:r w:rsidRPr="002439C8">
        <w:rPr>
          <w:rFonts w:cs="Times New Roman"/>
        </w:rPr>
        <w:t xml:space="preserve">........................................................ </w:t>
      </w:r>
      <w:r w:rsidRPr="002439C8">
        <w:rPr>
          <w:rFonts w:cs="Times New Roman"/>
        </w:rPr>
        <w:tab/>
      </w:r>
      <w:r w:rsidRPr="002439C8">
        <w:rPr>
          <w:rFonts w:cs="Times New Roman"/>
        </w:rPr>
        <w:tab/>
      </w:r>
      <w:r w:rsidRPr="002439C8">
        <w:rPr>
          <w:rFonts w:cs="Times New Roman"/>
        </w:rPr>
        <w:tab/>
      </w:r>
      <w:r w:rsidRPr="002439C8">
        <w:rPr>
          <w:rFonts w:cs="Times New Roman"/>
        </w:rPr>
        <w:tab/>
        <w:t>........................................................</w:t>
      </w:r>
    </w:p>
    <w:sectPr w:rsidR="00847129" w:rsidSect="0070271C">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19" w:rsidRDefault="00084919" w:rsidP="0031456E">
      <w:r>
        <w:separator/>
      </w:r>
    </w:p>
  </w:endnote>
  <w:endnote w:type="continuationSeparator" w:id="0">
    <w:p w:rsidR="00084919" w:rsidRDefault="00084919" w:rsidP="003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19" w:rsidRDefault="00084919" w:rsidP="0031456E">
      <w:r>
        <w:separator/>
      </w:r>
    </w:p>
  </w:footnote>
  <w:footnote w:type="continuationSeparator" w:id="0">
    <w:p w:rsidR="00084919" w:rsidRDefault="00084919" w:rsidP="00314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CBD6631A"/>
    <w:name w:val="WW8Num10"/>
    <w:lvl w:ilvl="0">
      <w:start w:val="1"/>
      <w:numFmt w:val="lowerLetter"/>
      <w:lvlText w:val="%1)"/>
      <w:lvlJc w:val="left"/>
      <w:pPr>
        <w:tabs>
          <w:tab w:val="num" w:pos="1665"/>
        </w:tabs>
        <w:ind w:left="1665" w:hanging="360"/>
      </w:pPr>
      <w:rPr>
        <w:rFonts w:ascii="Times New Roman" w:hAnsi="Times New Roman" w:cs="Tahoma" w:hint="default"/>
        <w:b w:val="0"/>
        <w:i w:val="0"/>
        <w:sz w:val="24"/>
        <w:szCs w:val="24"/>
      </w:rPr>
    </w:lvl>
    <w:lvl w:ilvl="1">
      <w:start w:val="1"/>
      <w:numFmt w:val="lowerLetter"/>
      <w:lvlText w:val="%2."/>
      <w:lvlJc w:val="left"/>
      <w:pPr>
        <w:tabs>
          <w:tab w:val="num" w:pos="2385"/>
        </w:tabs>
        <w:ind w:left="2385" w:hanging="360"/>
      </w:pPr>
    </w:lvl>
    <w:lvl w:ilvl="2">
      <w:start w:val="1"/>
      <w:numFmt w:val="lowerLetter"/>
      <w:lvlText w:val="%3)"/>
      <w:lvlJc w:val="left"/>
      <w:pPr>
        <w:tabs>
          <w:tab w:val="num" w:pos="3285"/>
        </w:tabs>
        <w:ind w:left="3285" w:hanging="36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lef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left"/>
      <w:pPr>
        <w:tabs>
          <w:tab w:val="num" w:pos="7425"/>
        </w:tabs>
        <w:ind w:left="7425" w:hanging="180"/>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nsid w:val="022867EF"/>
    <w:multiLevelType w:val="hybridMultilevel"/>
    <w:tmpl w:val="FE6C270A"/>
    <w:lvl w:ilvl="0" w:tplc="3F7E424E">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D31E3"/>
    <w:multiLevelType w:val="hybridMultilevel"/>
    <w:tmpl w:val="3F0C3100"/>
    <w:lvl w:ilvl="0" w:tplc="AB86C8FC">
      <w:start w:val="1"/>
      <w:numFmt w:val="lowerLetter"/>
      <w:lvlText w:val="%1)"/>
      <w:lvlJc w:val="left"/>
      <w:pPr>
        <w:ind w:left="1068" w:hanging="360"/>
      </w:pPr>
      <w:rPr>
        <w:rFonts w:ascii="Times New Roman" w:hAnsi="Times New Roman" w:cs="Tahoma" w:hint="default"/>
        <w:b w:val="0"/>
        <w:i w:val="0"/>
        <w:sz w:val="24"/>
        <w:szCs w:val="24"/>
      </w:rPr>
    </w:lvl>
    <w:lvl w:ilvl="1" w:tplc="AB86C8FC">
      <w:start w:val="1"/>
      <w:numFmt w:val="lowerLetter"/>
      <w:lvlText w:val="%2)"/>
      <w:lvlJc w:val="left"/>
      <w:pPr>
        <w:ind w:left="1788" w:hanging="360"/>
      </w:pPr>
      <w:rPr>
        <w:rFonts w:ascii="Times New Roman" w:hAnsi="Times New Roman" w:cs="Tahoma" w:hint="default"/>
        <w:b w:val="0"/>
        <w:i w:val="0"/>
        <w:sz w:val="24"/>
        <w:szCs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1621E6B"/>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126E40A7"/>
    <w:multiLevelType w:val="hybridMultilevel"/>
    <w:tmpl w:val="0486098C"/>
    <w:lvl w:ilvl="0" w:tplc="AB86C8FC">
      <w:start w:val="1"/>
      <w:numFmt w:val="lowerLetter"/>
      <w:lvlText w:val="%1)"/>
      <w:lvlJc w:val="left"/>
      <w:pPr>
        <w:ind w:left="720"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AB86C8FC">
      <w:start w:val="1"/>
      <w:numFmt w:val="lowerLetter"/>
      <w:lvlText w:val="%3)"/>
      <w:lvlJc w:val="left"/>
      <w:pPr>
        <w:ind w:left="2160" w:hanging="180"/>
      </w:pPr>
      <w:rPr>
        <w:rFonts w:ascii="Times New Roman" w:hAnsi="Times New Roman" w:cs="Tahoma"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B16F7"/>
    <w:multiLevelType w:val="hybridMultilevel"/>
    <w:tmpl w:val="FFBA1054"/>
    <w:lvl w:ilvl="0" w:tplc="D43A399A">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242D2C"/>
    <w:multiLevelType w:val="hybridMultilevel"/>
    <w:tmpl w:val="B87885DE"/>
    <w:lvl w:ilvl="0" w:tplc="08A01B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784F72"/>
    <w:multiLevelType w:val="hybridMultilevel"/>
    <w:tmpl w:val="1E7CF8F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4500165"/>
    <w:multiLevelType w:val="hybridMultilevel"/>
    <w:tmpl w:val="83CEE57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15C8E16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85F2953"/>
    <w:multiLevelType w:val="hybridMultilevel"/>
    <w:tmpl w:val="163E8AF6"/>
    <w:lvl w:ilvl="0" w:tplc="8390B11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576E88"/>
    <w:multiLevelType w:val="hybridMultilevel"/>
    <w:tmpl w:val="2DA6BD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92D6F30"/>
    <w:multiLevelType w:val="multilevel"/>
    <w:tmpl w:val="9FB20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C84081"/>
    <w:multiLevelType w:val="hybridMultilevel"/>
    <w:tmpl w:val="C2BAD27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0F5534A"/>
    <w:multiLevelType w:val="hybridMultilevel"/>
    <w:tmpl w:val="7744DBFE"/>
    <w:lvl w:ilvl="0" w:tplc="CA22FB32">
      <w:start w:val="1"/>
      <w:numFmt w:val="decimal"/>
      <w:lvlText w:val="%1."/>
      <w:lvlJc w:val="left"/>
      <w:pPr>
        <w:ind w:left="720" w:hanging="360"/>
      </w:pPr>
      <w:rPr>
        <w:rFonts w:ascii="Times New Roman" w:hAnsi="Times New Roman" w:cs="Times New Roman" w:hint="default"/>
        <w:b w:val="0"/>
        <w:sz w:val="24"/>
        <w:szCs w:val="24"/>
      </w:rPr>
    </w:lvl>
    <w:lvl w:ilvl="1" w:tplc="8390B11E">
      <w:start w:val="1"/>
      <w:numFmt w:val="decimal"/>
      <w:lvlText w:val="%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19070F"/>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6CE83D34"/>
    <w:multiLevelType w:val="hybridMultilevel"/>
    <w:tmpl w:val="CBC24954"/>
    <w:lvl w:ilvl="0" w:tplc="D43A399A">
      <w:start w:val="1"/>
      <w:numFmt w:val="decimal"/>
      <w:lvlText w:val="%1."/>
      <w:lvlJc w:val="left"/>
      <w:pPr>
        <w:tabs>
          <w:tab w:val="num" w:pos="454"/>
        </w:tabs>
        <w:ind w:left="454" w:hanging="454"/>
      </w:pPr>
      <w:rPr>
        <w:rFonts w:hint="default"/>
        <w:b w:val="0"/>
      </w:rPr>
    </w:lvl>
    <w:lvl w:ilvl="1" w:tplc="80EC5AAC">
      <w:start w:val="1"/>
      <w:numFmt w:val="decimal"/>
      <w:lvlText w:val="%2)"/>
      <w:lvlJc w:val="left"/>
      <w:pPr>
        <w:tabs>
          <w:tab w:val="num" w:pos="907"/>
        </w:tabs>
        <w:ind w:left="907" w:hanging="45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D9A708E"/>
    <w:multiLevelType w:val="hybridMultilevel"/>
    <w:tmpl w:val="64B85444"/>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7EB39EA"/>
    <w:multiLevelType w:val="hybridMultilevel"/>
    <w:tmpl w:val="6480EDB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0"/>
  </w:num>
  <w:num w:numId="3">
    <w:abstractNumId w:val="11"/>
  </w:num>
  <w:num w:numId="4">
    <w:abstractNumId w:val="22"/>
  </w:num>
  <w:num w:numId="5">
    <w:abstractNumId w:val="21"/>
  </w:num>
  <w:num w:numId="6">
    <w:abstractNumId w:val="5"/>
  </w:num>
  <w:num w:numId="7">
    <w:abstractNumId w:val="13"/>
  </w:num>
  <w:num w:numId="8">
    <w:abstractNumId w:val="1"/>
  </w:num>
  <w:num w:numId="9">
    <w:abstractNumId w:val="2"/>
  </w:num>
  <w:num w:numId="10">
    <w:abstractNumId w:val="3"/>
  </w:num>
  <w:num w:numId="11">
    <w:abstractNumId w:val="4"/>
  </w:num>
  <w:num w:numId="12">
    <w:abstractNumId w:val="10"/>
  </w:num>
  <w:num w:numId="13">
    <w:abstractNumId w:val="16"/>
  </w:num>
  <w:num w:numId="14">
    <w:abstractNumId w:val="12"/>
  </w:num>
  <w:num w:numId="15">
    <w:abstractNumId w:val="15"/>
  </w:num>
  <w:num w:numId="16">
    <w:abstractNumId w:val="9"/>
  </w:num>
  <w:num w:numId="17">
    <w:abstractNumId w:val="18"/>
  </w:num>
  <w:num w:numId="18">
    <w:abstractNumId w:val="17"/>
  </w:num>
  <w:num w:numId="19">
    <w:abstractNumId w:val="6"/>
  </w:num>
  <w:num w:numId="20">
    <w:abstractNumId w:val="14"/>
  </w:num>
  <w:num w:numId="21">
    <w:abstractNumId w:val="8"/>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1C"/>
    <w:rsid w:val="00003BA0"/>
    <w:rsid w:val="0004235B"/>
    <w:rsid w:val="00051D10"/>
    <w:rsid w:val="0008338F"/>
    <w:rsid w:val="00084919"/>
    <w:rsid w:val="00095A4F"/>
    <w:rsid w:val="00095C25"/>
    <w:rsid w:val="000B3633"/>
    <w:rsid w:val="000E12A4"/>
    <w:rsid w:val="000E1A82"/>
    <w:rsid w:val="000E1FC2"/>
    <w:rsid w:val="000E5C02"/>
    <w:rsid w:val="001026C3"/>
    <w:rsid w:val="00131816"/>
    <w:rsid w:val="00146BE1"/>
    <w:rsid w:val="0019276E"/>
    <w:rsid w:val="001B14C9"/>
    <w:rsid w:val="001C4490"/>
    <w:rsid w:val="002439C8"/>
    <w:rsid w:val="002A51A4"/>
    <w:rsid w:val="002A5384"/>
    <w:rsid w:val="002B0577"/>
    <w:rsid w:val="002B63F8"/>
    <w:rsid w:val="00300BD6"/>
    <w:rsid w:val="00307FE8"/>
    <w:rsid w:val="0031456E"/>
    <w:rsid w:val="00321038"/>
    <w:rsid w:val="0033165F"/>
    <w:rsid w:val="00374064"/>
    <w:rsid w:val="003A4A97"/>
    <w:rsid w:val="003A4CEB"/>
    <w:rsid w:val="00400092"/>
    <w:rsid w:val="0042574A"/>
    <w:rsid w:val="00446408"/>
    <w:rsid w:val="00454F6C"/>
    <w:rsid w:val="00482208"/>
    <w:rsid w:val="004F3476"/>
    <w:rsid w:val="0051715E"/>
    <w:rsid w:val="00537045"/>
    <w:rsid w:val="00541863"/>
    <w:rsid w:val="0054530F"/>
    <w:rsid w:val="00571B30"/>
    <w:rsid w:val="00584CCE"/>
    <w:rsid w:val="005E461B"/>
    <w:rsid w:val="005F2F4E"/>
    <w:rsid w:val="005F4709"/>
    <w:rsid w:val="005F7585"/>
    <w:rsid w:val="00600C7F"/>
    <w:rsid w:val="00627E38"/>
    <w:rsid w:val="006476D7"/>
    <w:rsid w:val="00664202"/>
    <w:rsid w:val="006672C0"/>
    <w:rsid w:val="006812E4"/>
    <w:rsid w:val="00687EF3"/>
    <w:rsid w:val="00693D0F"/>
    <w:rsid w:val="00694115"/>
    <w:rsid w:val="006A5D7B"/>
    <w:rsid w:val="006C44CC"/>
    <w:rsid w:val="006D4924"/>
    <w:rsid w:val="0070271C"/>
    <w:rsid w:val="00707AB9"/>
    <w:rsid w:val="0073437B"/>
    <w:rsid w:val="00770EC3"/>
    <w:rsid w:val="007A1F85"/>
    <w:rsid w:val="007A437A"/>
    <w:rsid w:val="007C5414"/>
    <w:rsid w:val="007D3611"/>
    <w:rsid w:val="007D78D5"/>
    <w:rsid w:val="007E763E"/>
    <w:rsid w:val="007F63C9"/>
    <w:rsid w:val="007F7C73"/>
    <w:rsid w:val="00847129"/>
    <w:rsid w:val="00891C59"/>
    <w:rsid w:val="00894F5C"/>
    <w:rsid w:val="008E0512"/>
    <w:rsid w:val="008F7CFD"/>
    <w:rsid w:val="00904C20"/>
    <w:rsid w:val="0090742B"/>
    <w:rsid w:val="00952C60"/>
    <w:rsid w:val="00957004"/>
    <w:rsid w:val="009A75A9"/>
    <w:rsid w:val="009B5342"/>
    <w:rsid w:val="009C537B"/>
    <w:rsid w:val="009C629B"/>
    <w:rsid w:val="009F36EA"/>
    <w:rsid w:val="009F7F27"/>
    <w:rsid w:val="00A35FB1"/>
    <w:rsid w:val="00A6293E"/>
    <w:rsid w:val="00A83209"/>
    <w:rsid w:val="00AB7410"/>
    <w:rsid w:val="00AF282E"/>
    <w:rsid w:val="00B4221F"/>
    <w:rsid w:val="00B5377E"/>
    <w:rsid w:val="00B55049"/>
    <w:rsid w:val="00B77714"/>
    <w:rsid w:val="00B93DBF"/>
    <w:rsid w:val="00B951B7"/>
    <w:rsid w:val="00BA26C7"/>
    <w:rsid w:val="00BB3483"/>
    <w:rsid w:val="00BC4072"/>
    <w:rsid w:val="00BE0DEC"/>
    <w:rsid w:val="00C00ACC"/>
    <w:rsid w:val="00C02CA1"/>
    <w:rsid w:val="00C14CE3"/>
    <w:rsid w:val="00C2184B"/>
    <w:rsid w:val="00C266A8"/>
    <w:rsid w:val="00C356CA"/>
    <w:rsid w:val="00C474FD"/>
    <w:rsid w:val="00C567F5"/>
    <w:rsid w:val="00C763E4"/>
    <w:rsid w:val="00CC1E45"/>
    <w:rsid w:val="00D11E34"/>
    <w:rsid w:val="00D2335C"/>
    <w:rsid w:val="00D849EA"/>
    <w:rsid w:val="00D94FAE"/>
    <w:rsid w:val="00DE0EC1"/>
    <w:rsid w:val="00E02F4D"/>
    <w:rsid w:val="00E06C59"/>
    <w:rsid w:val="00E70131"/>
    <w:rsid w:val="00E7190D"/>
    <w:rsid w:val="00E7731D"/>
    <w:rsid w:val="00E85616"/>
    <w:rsid w:val="00E85EED"/>
    <w:rsid w:val="00E93493"/>
    <w:rsid w:val="00F60EA3"/>
    <w:rsid w:val="00F63043"/>
    <w:rsid w:val="00F72268"/>
    <w:rsid w:val="00F75E6B"/>
    <w:rsid w:val="00F86F66"/>
    <w:rsid w:val="00FA2BB1"/>
    <w:rsid w:val="00FD3DAB"/>
    <w:rsid w:val="00FE5E25"/>
    <w:rsid w:val="00FE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1C"/>
    <w:pPr>
      <w:widowControl w:val="0"/>
      <w:suppressAutoHyphens/>
    </w:pPr>
    <w:rPr>
      <w:rFonts w:eastAsia="SimSun" w:cs="Mangal"/>
      <w:kern w:val="1"/>
      <w:szCs w:val="24"/>
      <w:lang w:eastAsia="zh-CN" w:bidi="hi-IN"/>
    </w:rPr>
  </w:style>
  <w:style w:type="paragraph" w:styleId="Nagwek3">
    <w:name w:val="heading 3"/>
    <w:basedOn w:val="Normalny"/>
    <w:next w:val="Normalny"/>
    <w:link w:val="Nagwek3Znak"/>
    <w:qFormat/>
    <w:rsid w:val="0070271C"/>
    <w:pPr>
      <w:keepNext/>
      <w:numPr>
        <w:ilvl w:val="2"/>
        <w:numId w:val="1"/>
      </w:numPr>
      <w:ind w:left="0" w:firstLine="480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71C"/>
    <w:rPr>
      <w:rFonts w:eastAsia="SimSun" w:cs="Mangal"/>
      <w:b/>
      <w:bCs/>
      <w:kern w:val="1"/>
      <w:szCs w:val="24"/>
      <w:lang w:eastAsia="zh-CN" w:bidi="hi-IN"/>
    </w:rPr>
  </w:style>
  <w:style w:type="paragraph" w:styleId="Akapitzlist">
    <w:name w:val="List Paragraph"/>
    <w:basedOn w:val="Normalny"/>
    <w:uiPriority w:val="34"/>
    <w:qFormat/>
    <w:rsid w:val="00AF282E"/>
    <w:pPr>
      <w:ind w:left="720"/>
      <w:contextualSpacing/>
    </w:pPr>
    <w:rPr>
      <w:szCs w:val="21"/>
    </w:rPr>
  </w:style>
  <w:style w:type="character" w:styleId="Hipercze">
    <w:name w:val="Hyperlink"/>
    <w:basedOn w:val="Domylnaczcionkaakapitu"/>
    <w:uiPriority w:val="99"/>
    <w:unhideWhenUsed/>
    <w:rsid w:val="009B5342"/>
    <w:rPr>
      <w:color w:val="0000FF" w:themeColor="hyperlink"/>
      <w:u w:val="single"/>
    </w:rPr>
  </w:style>
  <w:style w:type="table" w:styleId="Tabela-Siatka">
    <w:name w:val="Table Grid"/>
    <w:basedOn w:val="Standardowy"/>
    <w:uiPriority w:val="59"/>
    <w:rsid w:val="004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537B"/>
    <w:rPr>
      <w:rFonts w:ascii="Tahoma" w:hAnsi="Tahoma"/>
      <w:sz w:val="16"/>
      <w:szCs w:val="14"/>
    </w:rPr>
  </w:style>
  <w:style w:type="character" w:customStyle="1" w:styleId="TekstdymkaZnak">
    <w:name w:val="Tekst dymka Znak"/>
    <w:basedOn w:val="Domylnaczcionkaakapitu"/>
    <w:link w:val="Tekstdymka"/>
    <w:uiPriority w:val="99"/>
    <w:semiHidden/>
    <w:rsid w:val="009C537B"/>
    <w:rPr>
      <w:rFonts w:ascii="Tahoma" w:eastAsia="SimSun" w:hAnsi="Tahoma" w:cs="Mangal"/>
      <w:kern w:val="1"/>
      <w:sz w:val="16"/>
      <w:szCs w:val="14"/>
      <w:lang w:eastAsia="zh-CN" w:bidi="hi-IN"/>
    </w:rPr>
  </w:style>
  <w:style w:type="paragraph" w:styleId="Nagwek">
    <w:name w:val="header"/>
    <w:basedOn w:val="Normalny"/>
    <w:link w:val="NagwekZnak"/>
    <w:uiPriority w:val="99"/>
    <w:unhideWhenUsed/>
    <w:rsid w:val="0031456E"/>
    <w:pPr>
      <w:tabs>
        <w:tab w:val="center" w:pos="4536"/>
        <w:tab w:val="right" w:pos="9072"/>
      </w:tabs>
    </w:pPr>
    <w:rPr>
      <w:szCs w:val="21"/>
    </w:rPr>
  </w:style>
  <w:style w:type="character" w:customStyle="1" w:styleId="NagwekZnak">
    <w:name w:val="Nagłówek Znak"/>
    <w:basedOn w:val="Domylnaczcionkaakapitu"/>
    <w:link w:val="Nagwek"/>
    <w:uiPriority w:val="99"/>
    <w:rsid w:val="0031456E"/>
    <w:rPr>
      <w:rFonts w:eastAsia="SimSun" w:cs="Mangal"/>
      <w:kern w:val="1"/>
      <w:szCs w:val="21"/>
      <w:lang w:eastAsia="zh-CN" w:bidi="hi-IN"/>
    </w:rPr>
  </w:style>
  <w:style w:type="paragraph" w:styleId="Stopka">
    <w:name w:val="footer"/>
    <w:basedOn w:val="Normalny"/>
    <w:link w:val="StopkaZnak"/>
    <w:uiPriority w:val="99"/>
    <w:unhideWhenUsed/>
    <w:rsid w:val="0031456E"/>
    <w:pPr>
      <w:tabs>
        <w:tab w:val="center" w:pos="4536"/>
        <w:tab w:val="right" w:pos="9072"/>
      </w:tabs>
    </w:pPr>
    <w:rPr>
      <w:szCs w:val="21"/>
    </w:rPr>
  </w:style>
  <w:style w:type="character" w:customStyle="1" w:styleId="StopkaZnak">
    <w:name w:val="Stopka Znak"/>
    <w:basedOn w:val="Domylnaczcionkaakapitu"/>
    <w:link w:val="Stopka"/>
    <w:uiPriority w:val="99"/>
    <w:rsid w:val="0031456E"/>
    <w:rPr>
      <w:rFonts w:eastAsia="SimSun" w:cs="Mangal"/>
      <w:kern w:val="1"/>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1C"/>
    <w:pPr>
      <w:widowControl w:val="0"/>
      <w:suppressAutoHyphens/>
    </w:pPr>
    <w:rPr>
      <w:rFonts w:eastAsia="SimSun" w:cs="Mangal"/>
      <w:kern w:val="1"/>
      <w:szCs w:val="24"/>
      <w:lang w:eastAsia="zh-CN" w:bidi="hi-IN"/>
    </w:rPr>
  </w:style>
  <w:style w:type="paragraph" w:styleId="Nagwek3">
    <w:name w:val="heading 3"/>
    <w:basedOn w:val="Normalny"/>
    <w:next w:val="Normalny"/>
    <w:link w:val="Nagwek3Znak"/>
    <w:qFormat/>
    <w:rsid w:val="0070271C"/>
    <w:pPr>
      <w:keepNext/>
      <w:numPr>
        <w:ilvl w:val="2"/>
        <w:numId w:val="1"/>
      </w:numPr>
      <w:ind w:left="0" w:firstLine="480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71C"/>
    <w:rPr>
      <w:rFonts w:eastAsia="SimSun" w:cs="Mangal"/>
      <w:b/>
      <w:bCs/>
      <w:kern w:val="1"/>
      <w:szCs w:val="24"/>
      <w:lang w:eastAsia="zh-CN" w:bidi="hi-IN"/>
    </w:rPr>
  </w:style>
  <w:style w:type="paragraph" w:styleId="Akapitzlist">
    <w:name w:val="List Paragraph"/>
    <w:basedOn w:val="Normalny"/>
    <w:uiPriority w:val="34"/>
    <w:qFormat/>
    <w:rsid w:val="00AF282E"/>
    <w:pPr>
      <w:ind w:left="720"/>
      <w:contextualSpacing/>
    </w:pPr>
    <w:rPr>
      <w:szCs w:val="21"/>
    </w:rPr>
  </w:style>
  <w:style w:type="character" w:styleId="Hipercze">
    <w:name w:val="Hyperlink"/>
    <w:basedOn w:val="Domylnaczcionkaakapitu"/>
    <w:uiPriority w:val="99"/>
    <w:unhideWhenUsed/>
    <w:rsid w:val="009B5342"/>
    <w:rPr>
      <w:color w:val="0000FF" w:themeColor="hyperlink"/>
      <w:u w:val="single"/>
    </w:rPr>
  </w:style>
  <w:style w:type="table" w:styleId="Tabela-Siatka">
    <w:name w:val="Table Grid"/>
    <w:basedOn w:val="Standardowy"/>
    <w:uiPriority w:val="59"/>
    <w:rsid w:val="004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537B"/>
    <w:rPr>
      <w:rFonts w:ascii="Tahoma" w:hAnsi="Tahoma"/>
      <w:sz w:val="16"/>
      <w:szCs w:val="14"/>
    </w:rPr>
  </w:style>
  <w:style w:type="character" w:customStyle="1" w:styleId="TekstdymkaZnak">
    <w:name w:val="Tekst dymka Znak"/>
    <w:basedOn w:val="Domylnaczcionkaakapitu"/>
    <w:link w:val="Tekstdymka"/>
    <w:uiPriority w:val="99"/>
    <w:semiHidden/>
    <w:rsid w:val="009C537B"/>
    <w:rPr>
      <w:rFonts w:ascii="Tahoma" w:eastAsia="SimSun" w:hAnsi="Tahoma" w:cs="Mangal"/>
      <w:kern w:val="1"/>
      <w:sz w:val="16"/>
      <w:szCs w:val="14"/>
      <w:lang w:eastAsia="zh-CN" w:bidi="hi-IN"/>
    </w:rPr>
  </w:style>
  <w:style w:type="paragraph" w:styleId="Nagwek">
    <w:name w:val="header"/>
    <w:basedOn w:val="Normalny"/>
    <w:link w:val="NagwekZnak"/>
    <w:uiPriority w:val="99"/>
    <w:unhideWhenUsed/>
    <w:rsid w:val="0031456E"/>
    <w:pPr>
      <w:tabs>
        <w:tab w:val="center" w:pos="4536"/>
        <w:tab w:val="right" w:pos="9072"/>
      </w:tabs>
    </w:pPr>
    <w:rPr>
      <w:szCs w:val="21"/>
    </w:rPr>
  </w:style>
  <w:style w:type="character" w:customStyle="1" w:styleId="NagwekZnak">
    <w:name w:val="Nagłówek Znak"/>
    <w:basedOn w:val="Domylnaczcionkaakapitu"/>
    <w:link w:val="Nagwek"/>
    <w:uiPriority w:val="99"/>
    <w:rsid w:val="0031456E"/>
    <w:rPr>
      <w:rFonts w:eastAsia="SimSun" w:cs="Mangal"/>
      <w:kern w:val="1"/>
      <w:szCs w:val="21"/>
      <w:lang w:eastAsia="zh-CN" w:bidi="hi-IN"/>
    </w:rPr>
  </w:style>
  <w:style w:type="paragraph" w:styleId="Stopka">
    <w:name w:val="footer"/>
    <w:basedOn w:val="Normalny"/>
    <w:link w:val="StopkaZnak"/>
    <w:uiPriority w:val="99"/>
    <w:unhideWhenUsed/>
    <w:rsid w:val="0031456E"/>
    <w:pPr>
      <w:tabs>
        <w:tab w:val="center" w:pos="4536"/>
        <w:tab w:val="right" w:pos="9072"/>
      </w:tabs>
    </w:pPr>
    <w:rPr>
      <w:szCs w:val="21"/>
    </w:rPr>
  </w:style>
  <w:style w:type="character" w:customStyle="1" w:styleId="StopkaZnak">
    <w:name w:val="Stopka Znak"/>
    <w:basedOn w:val="Domylnaczcionkaakapitu"/>
    <w:link w:val="Stopka"/>
    <w:uiPriority w:val="99"/>
    <w:rsid w:val="0031456E"/>
    <w:rPr>
      <w:rFonts w:eastAsia="SimSu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jawa@osiel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2600</Words>
  <Characters>15603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8</cp:revision>
  <cp:lastPrinted>2020-02-20T10:21:00Z</cp:lastPrinted>
  <dcterms:created xsi:type="dcterms:W3CDTF">2020-02-19T08:28:00Z</dcterms:created>
  <dcterms:modified xsi:type="dcterms:W3CDTF">2020-02-20T12:08:00Z</dcterms:modified>
</cp:coreProperties>
</file>