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</w:t>
      </w:r>
      <w:r w:rsidR="006636A0">
        <w:rPr>
          <w:rFonts w:asciiTheme="minorHAnsi" w:eastAsia="Arial" w:hAnsiTheme="minorHAnsi" w:cs="Calibri"/>
          <w:bCs/>
        </w:rPr>
        <w:t>8</w:t>
      </w:r>
      <w:r>
        <w:rPr>
          <w:rFonts w:asciiTheme="minorHAnsi" w:eastAsia="Arial" w:hAnsiTheme="minorHAnsi" w:cs="Calibri"/>
          <w:bCs/>
        </w:rPr>
        <w:t xml:space="preserve"> R. POZ. </w:t>
      </w:r>
      <w:r w:rsidR="006636A0">
        <w:rPr>
          <w:rFonts w:asciiTheme="minorHAnsi" w:eastAsia="Arial" w:hAnsiTheme="minorHAnsi" w:cs="Calibri"/>
          <w:bCs/>
        </w:rPr>
        <w:t>4</w:t>
      </w:r>
      <w:r w:rsidR="00C00B17">
        <w:rPr>
          <w:rFonts w:asciiTheme="minorHAnsi" w:eastAsia="Arial" w:hAnsiTheme="minorHAnsi" w:cs="Calibri"/>
          <w:bCs/>
        </w:rPr>
        <w:t>5</w:t>
      </w:r>
      <w:r w:rsidR="006636A0">
        <w:rPr>
          <w:rFonts w:asciiTheme="minorHAnsi" w:eastAsia="Arial" w:hAnsiTheme="minorHAnsi" w:cs="Calibri"/>
          <w:bCs/>
        </w:rPr>
        <w:t>0, Z PÓŹN. ZM.</w:t>
      </w:r>
      <w:r>
        <w:rPr>
          <w:rFonts w:asciiTheme="minorHAnsi" w:eastAsia="Arial" w:hAnsiTheme="minorHAnsi" w:cs="Calibri"/>
          <w:bCs/>
        </w:rPr>
        <w:t>)</w:t>
      </w:r>
    </w:p>
    <w:p w:rsidR="00BD670B" w:rsidRDefault="00BD670B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6636A0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sz w:val="20"/>
                <w:szCs w:val="20"/>
              </w:rPr>
              <w:t>Gmina Osielsko</w:t>
            </w: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BD670B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bookmarkStart w:id="0" w:name="_GoBack"/>
            <w:r>
              <w:rPr>
                <w:rFonts w:asciiTheme="minorHAnsi" w:eastAsia="Arial" w:hAnsiTheme="minorHAnsi" w:cs="Calibri"/>
                <w:sz w:val="20"/>
                <w:szCs w:val="20"/>
              </w:rPr>
              <w:t>Przeciwdziałanie uzależnieniom i patologiom społecznym</w:t>
            </w:r>
            <w:bookmarkEnd w:id="0"/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lastRenderedPageBreak/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9"/>
        <w:gridCol w:w="3049"/>
        <w:gridCol w:w="4265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0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5338"/>
        <w:gridCol w:w="1371"/>
        <w:gridCol w:w="442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D670B">
          <w:footerReference w:type="default" r:id="rId9"/>
          <w:endnotePr>
            <w:numFmt w:val="decimal"/>
          </w:endnotePr>
          <w:pgSz w:w="11906" w:h="16838"/>
          <w:pgMar w:top="1078" w:right="566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0D8" w:rsidRDefault="00B740D8">
      <w:r>
        <w:separator/>
      </w:r>
    </w:p>
  </w:endnote>
  <w:endnote w:type="continuationSeparator" w:id="0">
    <w:p w:rsidR="00B740D8" w:rsidRDefault="00B74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636A0">
      <w:rPr>
        <w:rFonts w:ascii="Calibri" w:hAnsi="Calibri" w:cs="Calibri"/>
        <w:noProof/>
        <w:sz w:val="22"/>
      </w:rPr>
      <w:t>3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0D8" w:rsidRDefault="00B740D8">
      <w:r>
        <w:separator/>
      </w:r>
    </w:p>
  </w:footnote>
  <w:footnote w:type="continuationSeparator" w:id="0">
    <w:p w:rsidR="00B740D8" w:rsidRDefault="00B740D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52E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564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6A0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4E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604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67BF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9A4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40D8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670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132F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272D7-F92C-449A-A0D1-31025E064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1764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Doris</cp:lastModifiedBy>
  <cp:revision>3</cp:revision>
  <cp:lastPrinted>2016-05-31T09:57:00Z</cp:lastPrinted>
  <dcterms:created xsi:type="dcterms:W3CDTF">2018-09-18T14:46:00Z</dcterms:created>
  <dcterms:modified xsi:type="dcterms:W3CDTF">2018-09-19T06:56:00Z</dcterms:modified>
</cp:coreProperties>
</file>