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5F" w:rsidRPr="00B03E80" w:rsidRDefault="00FD507E" w:rsidP="00FD507E">
      <w:pPr>
        <w:pStyle w:val="Bezodstpw"/>
        <w:jc w:val="both"/>
        <w:rPr>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F4478" w:rsidRPr="00B03E80">
        <w:rPr>
          <w:sz w:val="20"/>
          <w:szCs w:val="20"/>
        </w:rPr>
        <w:t>Załącznik</w:t>
      </w:r>
      <w:r>
        <w:rPr>
          <w:sz w:val="20"/>
          <w:szCs w:val="20"/>
        </w:rPr>
        <w:t xml:space="preserve"> </w:t>
      </w:r>
      <w:r w:rsidR="00E27989" w:rsidRPr="00B03E80">
        <w:rPr>
          <w:sz w:val="20"/>
          <w:szCs w:val="20"/>
        </w:rPr>
        <w:t>do</w:t>
      </w:r>
      <w:r>
        <w:rPr>
          <w:sz w:val="20"/>
          <w:szCs w:val="20"/>
        </w:rPr>
        <w:t xml:space="preserve"> </w:t>
      </w:r>
      <w:r w:rsidR="00E27989" w:rsidRPr="00B03E80">
        <w:rPr>
          <w:sz w:val="20"/>
          <w:szCs w:val="20"/>
        </w:rPr>
        <w:t>uchwały</w:t>
      </w:r>
      <w:r>
        <w:rPr>
          <w:sz w:val="20"/>
          <w:szCs w:val="20"/>
        </w:rPr>
        <w:t xml:space="preserve"> </w:t>
      </w:r>
      <w:r w:rsidR="00E27989" w:rsidRPr="00B03E80">
        <w:rPr>
          <w:sz w:val="20"/>
          <w:szCs w:val="20"/>
        </w:rPr>
        <w:t xml:space="preserve">Nr </w:t>
      </w:r>
      <w:r w:rsidR="002D3164" w:rsidRPr="00B03E80">
        <w:rPr>
          <w:sz w:val="20"/>
          <w:szCs w:val="20"/>
        </w:rPr>
        <w:t>IX/106/2021</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F4478" w:rsidRPr="00B03E80">
        <w:rPr>
          <w:sz w:val="20"/>
          <w:szCs w:val="20"/>
        </w:rPr>
        <w:t>Rady Gminy Osielsko</w:t>
      </w:r>
      <w:r>
        <w:rPr>
          <w:sz w:val="20"/>
          <w:szCs w:val="20"/>
        </w:rPr>
        <w:t xml:space="preserve"> </w:t>
      </w:r>
      <w:r w:rsidR="003F4478" w:rsidRPr="00B03E80">
        <w:rPr>
          <w:sz w:val="20"/>
          <w:szCs w:val="20"/>
        </w:rPr>
        <w:t xml:space="preserve">z dnia </w:t>
      </w:r>
      <w:r w:rsidR="002D3164" w:rsidRPr="00B03E80">
        <w:rPr>
          <w:sz w:val="20"/>
          <w:szCs w:val="20"/>
        </w:rPr>
        <w:t>19 października 2021r.</w:t>
      </w:r>
    </w:p>
    <w:p w:rsidR="0003335F" w:rsidRDefault="0003335F" w:rsidP="00FD507E">
      <w:pPr>
        <w:pStyle w:val="Tekstpodstawowy"/>
        <w:tabs>
          <w:tab w:val="left" w:pos="8505"/>
        </w:tabs>
        <w:spacing w:before="0"/>
        <w:ind w:left="5529" w:right="567"/>
        <w:jc w:val="both"/>
        <w:rPr>
          <w:lang w:val="pl-PL"/>
        </w:rPr>
      </w:pPr>
    </w:p>
    <w:p w:rsidR="0003335F" w:rsidRDefault="003F4478">
      <w:pPr>
        <w:pStyle w:val="Nagwek2"/>
        <w:ind w:left="0" w:right="0"/>
        <w:jc w:val="both"/>
        <w:rPr>
          <w:sz w:val="24"/>
          <w:szCs w:val="24"/>
          <w:lang w:val="pl-PL"/>
        </w:rPr>
      </w:pPr>
      <w:r>
        <w:rPr>
          <w:sz w:val="24"/>
          <w:szCs w:val="24"/>
          <w:lang w:val="pl-PL"/>
        </w:rPr>
        <w:t xml:space="preserve">Regulamin udzielaniadotacji celowej z budżetu Gminy Osielsko na dofinansowanie kosztów </w:t>
      </w:r>
      <w:r>
        <w:rPr>
          <w:bCs w:val="0"/>
          <w:sz w:val="24"/>
          <w:szCs w:val="24"/>
          <w:lang w:val="pl-PL"/>
        </w:rPr>
        <w:t>inwestycji polegającej na likwidacji źródeł  tzw. niskiej emisji na terenie gminy Osielsko</w:t>
      </w:r>
    </w:p>
    <w:p w:rsidR="0003335F" w:rsidRDefault="0003335F">
      <w:pPr>
        <w:pStyle w:val="Standard"/>
        <w:rPr>
          <w:rFonts w:ascii="Times New Roman" w:hAnsi="Times New Roman"/>
          <w:b/>
          <w:bCs/>
        </w:rPr>
      </w:pPr>
    </w:p>
    <w:p w:rsidR="0003335F" w:rsidRDefault="003F4478">
      <w:pPr>
        <w:pStyle w:val="Standard"/>
        <w:jc w:val="center"/>
        <w:rPr>
          <w:rFonts w:ascii="Times New Roman" w:hAnsi="Times New Roman"/>
          <w:b/>
          <w:bCs/>
        </w:rPr>
      </w:pPr>
      <w:r>
        <w:rPr>
          <w:rFonts w:ascii="Times New Roman" w:hAnsi="Times New Roman"/>
          <w:b/>
          <w:bCs/>
        </w:rPr>
        <w:t>Rozdział 1</w:t>
      </w:r>
    </w:p>
    <w:p w:rsidR="0003335F" w:rsidRDefault="0003335F">
      <w:pPr>
        <w:pStyle w:val="Standard"/>
        <w:jc w:val="center"/>
        <w:rPr>
          <w:rFonts w:ascii="Times New Roman" w:hAnsi="Times New Roman"/>
          <w:b/>
          <w:bCs/>
        </w:rPr>
      </w:pPr>
    </w:p>
    <w:p w:rsidR="0003335F" w:rsidRDefault="003F4478">
      <w:pPr>
        <w:pStyle w:val="Standard"/>
        <w:jc w:val="center"/>
        <w:rPr>
          <w:rFonts w:hint="eastAsia"/>
        </w:rPr>
      </w:pPr>
      <w:r>
        <w:rPr>
          <w:rFonts w:ascii="Times New Roman" w:hAnsi="Times New Roman"/>
          <w:b/>
          <w:bCs/>
        </w:rPr>
        <w:t>Postanowienia ogólne</w:t>
      </w:r>
    </w:p>
    <w:p w:rsidR="0003335F" w:rsidRDefault="0003335F">
      <w:pPr>
        <w:pStyle w:val="Standard"/>
        <w:jc w:val="both"/>
        <w:rPr>
          <w:rFonts w:ascii="Times New Roman" w:hAnsi="Times New Roman"/>
        </w:rPr>
      </w:pPr>
    </w:p>
    <w:p w:rsidR="0003335F" w:rsidRDefault="003F4478" w:rsidP="003475F0">
      <w:pPr>
        <w:pStyle w:val="Standard"/>
        <w:jc w:val="both"/>
        <w:rPr>
          <w:rFonts w:hint="eastAsia"/>
        </w:rPr>
      </w:pPr>
      <w:r>
        <w:rPr>
          <w:rFonts w:ascii="Times New Roman" w:hAnsi="Times New Roman"/>
          <w:b/>
        </w:rPr>
        <w:t>§ 1.</w:t>
      </w:r>
      <w:r>
        <w:rPr>
          <w:rFonts w:ascii="Times New Roman" w:hAnsi="Times New Roman" w:cs="Times New Roman"/>
        </w:rPr>
        <w:t xml:space="preserve">Regulamin udzielania dotacji celowej w rozumieniu ustawy z dnia 27 sierpnia 2009 r. </w:t>
      </w:r>
      <w:r>
        <w:rPr>
          <w:rFonts w:ascii="Times New Roman" w:hAnsi="Times New Roman" w:cs="Times New Roman"/>
        </w:rPr>
        <w:br/>
        <w:t xml:space="preserve">o finansach publicznych (tj. Dz. U. z 2021 r., poz. 305) z budżetu Gminy Osielsko </w:t>
      </w:r>
      <w:r>
        <w:rPr>
          <w:rFonts w:ascii="Times New Roman" w:hAnsi="Times New Roman" w:cs="Times New Roman"/>
        </w:rPr>
        <w:br/>
        <w:t xml:space="preserve">na </w:t>
      </w:r>
      <w:bookmarkStart w:id="0" w:name="__DdeLink__336_32775172"/>
      <w:r>
        <w:rPr>
          <w:rFonts w:ascii="Times New Roman" w:hAnsi="Times New Roman" w:cs="Times New Roman"/>
        </w:rPr>
        <w:t xml:space="preserve">dofinansowanie kosztów inwestycji polegającej na likwidacji źródeł  tzw. niskiej emisji </w:t>
      </w:r>
      <w:r>
        <w:rPr>
          <w:rFonts w:ascii="Times New Roman" w:hAnsi="Times New Roman" w:cs="Times New Roman"/>
        </w:rPr>
        <w:br/>
        <w:t>na terenie gminy Osielsko,</w:t>
      </w:r>
      <w:r>
        <w:rPr>
          <w:rFonts w:ascii="Times New Roman" w:hAnsi="Times New Roman"/>
        </w:rPr>
        <w:t xml:space="preserve"> z</w:t>
      </w:r>
      <w:bookmarkEnd w:id="0"/>
      <w:r>
        <w:rPr>
          <w:rFonts w:ascii="Times New Roman" w:hAnsi="Times New Roman"/>
        </w:rPr>
        <w:t>wany dalej „Regulaminem”, określa zasady udzielania dotacji celowej obejmujące:</w:t>
      </w:r>
    </w:p>
    <w:p w:rsidR="0003335F" w:rsidRDefault="003F4478" w:rsidP="003475F0">
      <w:pPr>
        <w:pStyle w:val="Standard"/>
        <w:jc w:val="both"/>
        <w:rPr>
          <w:rFonts w:ascii="Times New Roman" w:hAnsi="Times New Roman"/>
        </w:rPr>
      </w:pPr>
      <w:r>
        <w:rPr>
          <w:rFonts w:ascii="Times New Roman" w:hAnsi="Times New Roman"/>
        </w:rPr>
        <w:t>1) kryteria wyboru inwestycji do dofinansowania;</w:t>
      </w:r>
    </w:p>
    <w:p w:rsidR="0003335F" w:rsidRDefault="003F4478" w:rsidP="003475F0">
      <w:pPr>
        <w:pStyle w:val="Standard"/>
        <w:jc w:val="both"/>
        <w:rPr>
          <w:rFonts w:ascii="Times New Roman" w:hAnsi="Times New Roman"/>
        </w:rPr>
      </w:pPr>
      <w:r>
        <w:rPr>
          <w:rFonts w:ascii="Times New Roman" w:hAnsi="Times New Roman"/>
        </w:rPr>
        <w:t>2) tryb postępowania w sprawie udzielania dotacji;</w:t>
      </w:r>
    </w:p>
    <w:p w:rsidR="0003335F" w:rsidRDefault="003F4478" w:rsidP="003475F0">
      <w:pPr>
        <w:pStyle w:val="Standard"/>
        <w:jc w:val="both"/>
        <w:rPr>
          <w:rFonts w:ascii="Times New Roman" w:hAnsi="Times New Roman"/>
        </w:rPr>
      </w:pPr>
      <w:r>
        <w:rPr>
          <w:rFonts w:ascii="Times New Roman" w:hAnsi="Times New Roman"/>
        </w:rPr>
        <w:t>3) sposób rozliczania dotacji.</w:t>
      </w:r>
    </w:p>
    <w:p w:rsidR="0003335F" w:rsidRDefault="0003335F" w:rsidP="003475F0">
      <w:pPr>
        <w:pStyle w:val="Standard"/>
        <w:jc w:val="both"/>
        <w:rPr>
          <w:rFonts w:ascii="Times New Roman" w:hAnsi="Times New Roman"/>
        </w:rPr>
      </w:pPr>
    </w:p>
    <w:p w:rsidR="0003335F" w:rsidRDefault="003F4478" w:rsidP="003475F0">
      <w:pPr>
        <w:pStyle w:val="Standard"/>
        <w:jc w:val="center"/>
        <w:rPr>
          <w:rFonts w:ascii="Times New Roman" w:hAnsi="Times New Roman"/>
          <w:b/>
        </w:rPr>
      </w:pPr>
      <w:r>
        <w:rPr>
          <w:rFonts w:ascii="Times New Roman" w:hAnsi="Times New Roman"/>
          <w:b/>
        </w:rPr>
        <w:t>Rozdział 2</w:t>
      </w:r>
    </w:p>
    <w:p w:rsidR="0003335F" w:rsidRDefault="0003335F" w:rsidP="003475F0">
      <w:pPr>
        <w:pStyle w:val="Standard"/>
        <w:jc w:val="center"/>
        <w:rPr>
          <w:rFonts w:ascii="Times New Roman" w:hAnsi="Times New Roman"/>
          <w:b/>
        </w:rPr>
      </w:pPr>
    </w:p>
    <w:p w:rsidR="0003335F" w:rsidRDefault="003F4478" w:rsidP="003475F0">
      <w:pPr>
        <w:pStyle w:val="Standard"/>
        <w:jc w:val="center"/>
        <w:rPr>
          <w:rFonts w:ascii="Times New Roman" w:hAnsi="Times New Roman"/>
          <w:b/>
        </w:rPr>
      </w:pPr>
      <w:r>
        <w:rPr>
          <w:rFonts w:ascii="Times New Roman" w:hAnsi="Times New Roman"/>
          <w:b/>
        </w:rPr>
        <w:t>Kryteria wyboru inwestycji do dofinansowania</w:t>
      </w:r>
    </w:p>
    <w:p w:rsidR="0003335F" w:rsidRDefault="0003335F" w:rsidP="003475F0">
      <w:pPr>
        <w:pStyle w:val="Standard"/>
        <w:jc w:val="both"/>
        <w:rPr>
          <w:rFonts w:ascii="Times New Roman" w:hAnsi="Times New Roman"/>
        </w:rPr>
      </w:pPr>
    </w:p>
    <w:p w:rsidR="0003335F" w:rsidRDefault="003F4478" w:rsidP="003475F0">
      <w:pPr>
        <w:pStyle w:val="Standard"/>
        <w:jc w:val="both"/>
        <w:rPr>
          <w:rFonts w:ascii="Times New Roman" w:hAnsi="Times New Roman" w:cs="Times New Roman"/>
        </w:rPr>
      </w:pPr>
      <w:r>
        <w:rPr>
          <w:rFonts w:ascii="Times New Roman" w:hAnsi="Times New Roman" w:cs="Times New Roman"/>
          <w:b/>
        </w:rPr>
        <w:t xml:space="preserve">§ 2. </w:t>
      </w:r>
      <w:r>
        <w:rPr>
          <w:rFonts w:ascii="Times New Roman" w:hAnsi="Times New Roman" w:cs="Times New Roman"/>
        </w:rPr>
        <w:t xml:space="preserve">1. Celem dofinansowania jest zmniejszenie ilości zanieczyszczeń emitowanych </w:t>
      </w:r>
      <w:r>
        <w:rPr>
          <w:rFonts w:ascii="Times New Roman" w:hAnsi="Times New Roman" w:cs="Times New Roman"/>
        </w:rPr>
        <w:br/>
        <w:t>do powietrza z procesów spalania paliw, a także wyeliminowania możliwości spalania odpadów w paleniskach domowych oraz poprawy efektywności energetycznej na terenie gminy Osielsko.</w:t>
      </w:r>
    </w:p>
    <w:p w:rsidR="0003335F" w:rsidRDefault="0003335F" w:rsidP="003475F0">
      <w:pPr>
        <w:pStyle w:val="Standard"/>
        <w:jc w:val="both"/>
        <w:rPr>
          <w:rFonts w:ascii="Times New Roman" w:hAnsi="Times New Roman" w:cs="Times New Roman"/>
        </w:rPr>
      </w:pPr>
    </w:p>
    <w:p w:rsidR="0003335F" w:rsidRDefault="003F4478" w:rsidP="003475F0">
      <w:pPr>
        <w:pStyle w:val="Standard"/>
        <w:jc w:val="both"/>
        <w:rPr>
          <w:rFonts w:ascii="Times New Roman" w:hAnsi="Times New Roman" w:cs="Times New Roman"/>
        </w:rPr>
      </w:pPr>
      <w:r>
        <w:rPr>
          <w:rFonts w:ascii="Times New Roman" w:hAnsi="Times New Roman" w:cs="Times New Roman"/>
        </w:rPr>
        <w:t>2. Dotacja celowa, zwana w dalszej części „dotacją” udzielana jest wyłącznie na realizację inwestycji polegającej na likwidacji dotychczasowego źródła ciepła opalanego paliwem stałym, niespełniającego wymagań klasy 5 i wyżej (według normy PN-EN 303-5:2012) zwanego dalej „starym źródłem ciepła”.</w:t>
      </w:r>
    </w:p>
    <w:p w:rsidR="0003335F" w:rsidRDefault="0003335F" w:rsidP="003475F0">
      <w:pPr>
        <w:pStyle w:val="Standard"/>
        <w:jc w:val="both"/>
        <w:rPr>
          <w:rFonts w:ascii="Times New Roman" w:hAnsi="Times New Roman" w:cs="Times New Roman"/>
        </w:rPr>
      </w:pPr>
    </w:p>
    <w:p w:rsidR="0003335F" w:rsidRDefault="003F4478" w:rsidP="003475F0">
      <w:pPr>
        <w:pStyle w:val="Standard"/>
        <w:jc w:val="both"/>
        <w:rPr>
          <w:rFonts w:ascii="Times New Roman" w:hAnsi="Times New Roman" w:cs="Times New Roman"/>
        </w:rPr>
      </w:pPr>
      <w:r>
        <w:rPr>
          <w:rFonts w:ascii="Times New Roman" w:hAnsi="Times New Roman" w:cs="Times New Roman"/>
        </w:rPr>
        <w:t xml:space="preserve">3. Cel dofinansowania o którym mowa w ust. 1, jest zbieżny z celami Planu gospodarki niskoemisyjnej dla Gminy Osielsko na lata 2014-2020 z perspektywą do 2025 r. </w:t>
      </w:r>
    </w:p>
    <w:p w:rsidR="0003335F" w:rsidRDefault="0003335F" w:rsidP="003475F0">
      <w:pPr>
        <w:pStyle w:val="Standard"/>
        <w:jc w:val="both"/>
        <w:rPr>
          <w:rFonts w:hint="eastAsia"/>
          <w:color w:val="FF0000"/>
        </w:rPr>
      </w:pPr>
    </w:p>
    <w:p w:rsidR="0003335F" w:rsidRDefault="003F4478" w:rsidP="003475F0">
      <w:pPr>
        <w:pStyle w:val="Standard"/>
        <w:jc w:val="both"/>
        <w:rPr>
          <w:rFonts w:ascii="Times New Roman" w:hAnsi="Times New Roman"/>
        </w:rPr>
      </w:pPr>
      <w:r>
        <w:rPr>
          <w:rFonts w:ascii="Times New Roman" w:hAnsi="Times New Roman"/>
          <w:b/>
        </w:rPr>
        <w:t xml:space="preserve">§ 3. </w:t>
      </w:r>
      <w:r>
        <w:rPr>
          <w:rFonts w:ascii="Times New Roman" w:hAnsi="Times New Roman"/>
        </w:rPr>
        <w:t xml:space="preserve">1. Dotacja udzielana jest na inwestycje ograniczające niską emisję polegające </w:t>
      </w:r>
      <w:r>
        <w:rPr>
          <w:rFonts w:ascii="Times New Roman" w:hAnsi="Times New Roman"/>
        </w:rPr>
        <w:br/>
        <w:t xml:space="preserve">na likwidacji starych źródeł ciepła w lokalach i budynkach </w:t>
      </w:r>
      <w:r>
        <w:rPr>
          <w:rFonts w:ascii="Times New Roman" w:hAnsi="Times New Roman"/>
          <w:color w:val="auto"/>
        </w:rPr>
        <w:t>mieszkalnych</w:t>
      </w:r>
      <w:r>
        <w:rPr>
          <w:rFonts w:ascii="Times New Roman" w:hAnsi="Times New Roman"/>
        </w:rPr>
        <w:t xml:space="preserve"> położonych </w:t>
      </w:r>
      <w:r>
        <w:rPr>
          <w:rFonts w:ascii="Times New Roman" w:hAnsi="Times New Roman"/>
        </w:rPr>
        <w:br/>
        <w:t>na terenie gminy Osielsko oraz zastąpieniu ich ekologicznymi źródłami ogrzewania.</w:t>
      </w:r>
    </w:p>
    <w:p w:rsidR="0003335F" w:rsidRDefault="0003335F" w:rsidP="003475F0">
      <w:pPr>
        <w:pStyle w:val="Standard"/>
        <w:jc w:val="both"/>
        <w:rPr>
          <w:rFonts w:hint="eastAsia"/>
        </w:rPr>
      </w:pPr>
    </w:p>
    <w:p w:rsidR="0003335F" w:rsidRDefault="003F4478" w:rsidP="003475F0">
      <w:pPr>
        <w:pStyle w:val="Standard"/>
        <w:jc w:val="both"/>
        <w:rPr>
          <w:rFonts w:hint="eastAsia"/>
        </w:rPr>
      </w:pPr>
      <w:r>
        <w:rPr>
          <w:rFonts w:ascii="Times New Roman" w:hAnsi="Times New Roman"/>
        </w:rPr>
        <w:t>2.</w:t>
      </w:r>
      <w:r>
        <w:t xml:space="preserve"> Dotacja może być przyznana pod warunkiem likwidacji wszystkich starych źródeł ciepła służących ogrzewaniu z wyjątkiem: </w:t>
      </w:r>
    </w:p>
    <w:p w:rsidR="0003335F" w:rsidRDefault="003F4478" w:rsidP="003475F0">
      <w:pPr>
        <w:pStyle w:val="Standard"/>
        <w:jc w:val="both"/>
        <w:rPr>
          <w:rFonts w:hint="eastAsia"/>
        </w:rPr>
      </w:pPr>
      <w:r>
        <w:t xml:space="preserve">1) wykorzystania pieców kaflowych jako akumulacyjnych przy ogrzewaniu elektrycznym, </w:t>
      </w:r>
      <w:r>
        <w:br/>
        <w:t xml:space="preserve">pod warunkiem trwałego usunięcia podłączenia do przewodu kominowego; </w:t>
      </w:r>
    </w:p>
    <w:p w:rsidR="0003335F" w:rsidRDefault="003F4478" w:rsidP="003475F0">
      <w:pPr>
        <w:pStyle w:val="Standard"/>
        <w:jc w:val="both"/>
        <w:rPr>
          <w:rFonts w:hint="eastAsia"/>
        </w:rPr>
      </w:pPr>
      <w:r>
        <w:t xml:space="preserve">2) gdy piec kaflowy lub kominek są objęte ochroną konserwatora zabytków lub stanowią element dekoracyjny pomieszczenia w którym się znajdują, pod warunkiem trwałego usunięcia podłączenia do przewodu kominowego, </w:t>
      </w:r>
    </w:p>
    <w:p w:rsidR="0003335F" w:rsidRDefault="0003335F" w:rsidP="003475F0">
      <w:pPr>
        <w:pStyle w:val="Standard"/>
        <w:jc w:val="both"/>
        <w:rPr>
          <w:rFonts w:ascii="Times New Roman" w:hAnsi="Times New Roman"/>
        </w:rPr>
      </w:pPr>
    </w:p>
    <w:p w:rsidR="0003335F" w:rsidRDefault="003F4478" w:rsidP="003475F0">
      <w:pPr>
        <w:pStyle w:val="Standard"/>
        <w:rPr>
          <w:rFonts w:hint="eastAsia"/>
        </w:rPr>
      </w:pPr>
      <w:r>
        <w:rPr>
          <w:rFonts w:ascii="Times New Roman" w:hAnsi="Times New Roman"/>
        </w:rPr>
        <w:t>3. Dofinansowanie kosztów inwestycji określonych w ust. 1 dotyczy wyłącznie wymiany starych źródeł ciepła na:</w:t>
      </w:r>
    </w:p>
    <w:p w:rsidR="0003335F" w:rsidRDefault="003F4478" w:rsidP="003475F0">
      <w:pPr>
        <w:pStyle w:val="Bezodstpw"/>
        <w:jc w:val="both"/>
      </w:pPr>
      <w:r>
        <w:rPr>
          <w:rFonts w:ascii="Times New Roman" w:hAnsi="Times New Roman"/>
          <w:sz w:val="24"/>
          <w:szCs w:val="24"/>
        </w:rPr>
        <w:lastRenderedPageBreak/>
        <w:t xml:space="preserve">1) </w:t>
      </w:r>
      <w:r>
        <w:rPr>
          <w:rFonts w:ascii="Times New Roman" w:hAnsi="Times New Roman"/>
          <w:color w:val="auto"/>
          <w:sz w:val="24"/>
          <w:szCs w:val="24"/>
        </w:rPr>
        <w:t>kotły na paliwa stałe, o których mowa w § 6 pkt 6;</w:t>
      </w:r>
    </w:p>
    <w:p w:rsidR="0003335F" w:rsidRDefault="003F4478" w:rsidP="003475F0">
      <w:pPr>
        <w:pStyle w:val="Bezodstpw"/>
        <w:jc w:val="both"/>
      </w:pPr>
      <w:r>
        <w:rPr>
          <w:rFonts w:ascii="Times New Roman" w:hAnsi="Times New Roman"/>
          <w:sz w:val="24"/>
          <w:szCs w:val="24"/>
        </w:rPr>
        <w:t>2) kotły gazowe, o których mowa w § 6 pkt 5;</w:t>
      </w:r>
    </w:p>
    <w:p w:rsidR="0003335F" w:rsidRDefault="003F4478" w:rsidP="003475F0">
      <w:pPr>
        <w:pStyle w:val="Bezodstpw"/>
        <w:jc w:val="both"/>
      </w:pPr>
      <w:r>
        <w:rPr>
          <w:rFonts w:ascii="Times New Roman" w:hAnsi="Times New Roman"/>
          <w:sz w:val="24"/>
          <w:szCs w:val="24"/>
        </w:rPr>
        <w:t>3) kotły olejowe, o których mowa w § 6 pkt 5;</w:t>
      </w:r>
    </w:p>
    <w:p w:rsidR="0003335F" w:rsidRDefault="003F4478" w:rsidP="003475F0">
      <w:pPr>
        <w:pStyle w:val="Bezodstpw"/>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themeColor="text1"/>
          <w:sz w:val="24"/>
          <w:szCs w:val="24"/>
        </w:rPr>
        <w:t>kotły elektryczne – piece ogrzewające lokal lub budynek mieszkalny prądem</w:t>
      </w:r>
      <w:r>
        <w:rPr>
          <w:rFonts w:ascii="Times New Roman" w:hAnsi="Times New Roman"/>
          <w:color w:val="000000" w:themeColor="text1"/>
          <w:sz w:val="24"/>
          <w:szCs w:val="24"/>
        </w:rPr>
        <w:br/>
        <w:t xml:space="preserve">    elektrycznym;</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5) pompy ciepła, o których mowa w § 6 pkt 1, 2, 3, 4;</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zwane dalej „nowymi źródłami ciepła”, zgodne z załącznikiem nr 3 </w:t>
      </w:r>
      <w:r>
        <w:rPr>
          <w:rFonts w:ascii="Times New Roman" w:hAnsi="Times New Roman"/>
          <w:color w:val="000000"/>
          <w:sz w:val="24"/>
          <w:szCs w:val="24"/>
        </w:rPr>
        <w:t>do niniejszego Regulaminu</w:t>
      </w:r>
      <w:r>
        <w:rPr>
          <w:rFonts w:ascii="Times New Roman" w:hAnsi="Times New Roman"/>
          <w:sz w:val="24"/>
          <w:szCs w:val="24"/>
        </w:rPr>
        <w:t>.</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4. Dotacja może być udzielona na dofinansowanie inwestycji podejmowanych przez:</w:t>
      </w:r>
    </w:p>
    <w:p w:rsidR="0003335F" w:rsidRDefault="003F4478" w:rsidP="003475F0">
      <w:pPr>
        <w:pStyle w:val="Bezodstpw"/>
        <w:jc w:val="both"/>
      </w:pPr>
      <w:r>
        <w:rPr>
          <w:rFonts w:ascii="Times New Roman" w:hAnsi="Times New Roman"/>
          <w:sz w:val="24"/>
          <w:szCs w:val="24"/>
        </w:rPr>
        <w:t>1) podmioty niezaliczane do sektora finansów publicznych, w szczególności:</w:t>
      </w:r>
    </w:p>
    <w:p w:rsidR="0003335F" w:rsidRDefault="003F4478" w:rsidP="003475F0">
      <w:pPr>
        <w:pStyle w:val="Bezodstpw"/>
        <w:jc w:val="both"/>
      </w:pPr>
      <w:r>
        <w:rPr>
          <w:rFonts w:ascii="Times New Roman" w:hAnsi="Times New Roman"/>
          <w:sz w:val="24"/>
          <w:szCs w:val="24"/>
        </w:rPr>
        <w:t>a) osoby fizyczne;</w:t>
      </w:r>
    </w:p>
    <w:p w:rsidR="0003335F" w:rsidRDefault="003F4478" w:rsidP="003475F0">
      <w:pPr>
        <w:pStyle w:val="Bezodstpw"/>
        <w:jc w:val="both"/>
      </w:pPr>
      <w:r>
        <w:rPr>
          <w:rFonts w:ascii="Times New Roman" w:hAnsi="Times New Roman"/>
          <w:sz w:val="24"/>
          <w:szCs w:val="24"/>
        </w:rPr>
        <w:t>b) wspólnoty mieszkaniowe;</w:t>
      </w:r>
    </w:p>
    <w:p w:rsidR="0003335F" w:rsidRDefault="003F4478" w:rsidP="003475F0">
      <w:pPr>
        <w:pStyle w:val="Bezodstpw"/>
        <w:jc w:val="both"/>
      </w:pPr>
      <w:r>
        <w:rPr>
          <w:rFonts w:ascii="Times New Roman" w:hAnsi="Times New Roman"/>
          <w:sz w:val="24"/>
          <w:szCs w:val="24"/>
        </w:rPr>
        <w:t>c) osoby prawne;</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d) przedsiębiorców;</w:t>
      </w:r>
    </w:p>
    <w:p w:rsidR="0003335F" w:rsidRDefault="003F4478" w:rsidP="003475F0">
      <w:pPr>
        <w:pStyle w:val="Bezodstpw"/>
        <w:jc w:val="both"/>
      </w:pPr>
      <w:r>
        <w:rPr>
          <w:rFonts w:ascii="Times New Roman" w:hAnsi="Times New Roman"/>
          <w:sz w:val="24"/>
          <w:szCs w:val="24"/>
        </w:rPr>
        <w:t>2) jednostki sektora finansów publicznych będące gminnymi lub powiatowymi osobami prawnymi.</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rPr>
          <w:rFonts w:ascii="Times New Roman" w:hAnsi="Times New Roman"/>
          <w:sz w:val="24"/>
          <w:szCs w:val="24"/>
        </w:rPr>
      </w:pPr>
      <w:r>
        <w:rPr>
          <w:rFonts w:ascii="Times New Roman" w:hAnsi="Times New Roman"/>
          <w:b/>
          <w:sz w:val="24"/>
          <w:szCs w:val="24"/>
        </w:rPr>
        <w:t>§ 4.</w:t>
      </w:r>
      <w:r>
        <w:rPr>
          <w:rFonts w:ascii="Times New Roman" w:hAnsi="Times New Roman"/>
          <w:sz w:val="24"/>
          <w:szCs w:val="24"/>
        </w:rPr>
        <w:t xml:space="preserve"> 1.Dofinansowanie nowych źródeł ciepła uzależnione jest od miejscowych planów zagospodarowania przestrzennego.</w:t>
      </w:r>
    </w:p>
    <w:p w:rsidR="0003335F" w:rsidRDefault="0003335F" w:rsidP="003475F0">
      <w:pPr>
        <w:pStyle w:val="Bezodstpw"/>
        <w:jc w:val="both"/>
      </w:pP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2. Na terenach objętych miejscowymi planami zagospodarowania przestrzennego w Gminie Osielsko, dopuszczone będą tylko wnioski na dofinansowanie nowych źródeł ciepła określonych w tych planach.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3. Na terenach nieobjętych miejscowymi planami zagospodarowania przestrzennego</w:t>
      </w:r>
      <w:r w:rsidR="00B03E80">
        <w:rPr>
          <w:rFonts w:ascii="Times New Roman" w:hAnsi="Times New Roman"/>
          <w:sz w:val="24"/>
          <w:szCs w:val="24"/>
        </w:rPr>
        <w:br/>
      </w:r>
      <w:r>
        <w:rPr>
          <w:rFonts w:ascii="Times New Roman" w:hAnsi="Times New Roman"/>
          <w:sz w:val="24"/>
          <w:szCs w:val="24"/>
        </w:rPr>
        <w:t>w Gminie Osielsko dopuszcza się wnioski na dofinansowanie nowych</w:t>
      </w:r>
      <w:r w:rsidR="00B03E80">
        <w:rPr>
          <w:rFonts w:ascii="Times New Roman" w:hAnsi="Times New Roman"/>
          <w:sz w:val="24"/>
          <w:szCs w:val="24"/>
        </w:rPr>
        <w:t xml:space="preserve"> źródeł ciepła, o których mowa </w:t>
      </w:r>
      <w:r>
        <w:rPr>
          <w:rFonts w:ascii="Times New Roman" w:hAnsi="Times New Roman"/>
          <w:sz w:val="24"/>
          <w:szCs w:val="24"/>
        </w:rPr>
        <w:t xml:space="preserve">w § 3 ust. 3. </w:t>
      </w:r>
    </w:p>
    <w:p w:rsidR="0003335F" w:rsidRDefault="0003335F" w:rsidP="003475F0">
      <w:pPr>
        <w:pStyle w:val="Standard"/>
        <w:jc w:val="both"/>
        <w:rPr>
          <w:rFonts w:ascii="Times New Roman" w:hAnsi="Times New Roman"/>
        </w:rPr>
      </w:pPr>
    </w:p>
    <w:p w:rsidR="0003335F" w:rsidRDefault="003F4478" w:rsidP="003475F0">
      <w:pPr>
        <w:pStyle w:val="Standard"/>
        <w:jc w:val="center"/>
        <w:rPr>
          <w:rFonts w:ascii="Times New Roman" w:hAnsi="Times New Roman"/>
          <w:b/>
        </w:rPr>
      </w:pPr>
      <w:r>
        <w:rPr>
          <w:rFonts w:ascii="Times New Roman" w:hAnsi="Times New Roman"/>
          <w:b/>
        </w:rPr>
        <w:t>Rozdział 3</w:t>
      </w:r>
    </w:p>
    <w:p w:rsidR="0003335F" w:rsidRDefault="0003335F" w:rsidP="003475F0">
      <w:pPr>
        <w:pStyle w:val="Standard"/>
        <w:jc w:val="center"/>
        <w:rPr>
          <w:rFonts w:ascii="Times New Roman" w:hAnsi="Times New Roman"/>
          <w:b/>
        </w:rPr>
      </w:pPr>
    </w:p>
    <w:p w:rsidR="0003335F" w:rsidRDefault="003F4478" w:rsidP="003475F0">
      <w:pPr>
        <w:pStyle w:val="Standard"/>
        <w:jc w:val="center"/>
        <w:rPr>
          <w:rFonts w:ascii="Times New Roman" w:hAnsi="Times New Roman"/>
          <w:b/>
        </w:rPr>
      </w:pPr>
      <w:r>
        <w:rPr>
          <w:rFonts w:ascii="Times New Roman" w:hAnsi="Times New Roman"/>
          <w:b/>
        </w:rPr>
        <w:t>Tryb postępowania w sprawie udzielania dotacji</w:t>
      </w:r>
    </w:p>
    <w:p w:rsidR="0003335F" w:rsidRDefault="0003335F" w:rsidP="003475F0">
      <w:pPr>
        <w:pStyle w:val="Standard"/>
        <w:jc w:val="both"/>
        <w:rPr>
          <w:rFonts w:ascii="Times New Roman" w:hAnsi="Times New Roman"/>
        </w:rPr>
      </w:pPr>
    </w:p>
    <w:p w:rsidR="0003335F" w:rsidRDefault="003F4478" w:rsidP="003475F0">
      <w:pPr>
        <w:pStyle w:val="Bezodstpw"/>
        <w:jc w:val="both"/>
        <w:rPr>
          <w:rFonts w:ascii="Times New Roman" w:hAnsi="Times New Roman"/>
          <w:sz w:val="24"/>
          <w:szCs w:val="24"/>
        </w:rPr>
      </w:pPr>
      <w:r>
        <w:rPr>
          <w:rFonts w:ascii="Times New Roman" w:hAnsi="Times New Roman"/>
          <w:b/>
          <w:sz w:val="24"/>
          <w:szCs w:val="24"/>
        </w:rPr>
        <w:t>§ 5</w:t>
      </w:r>
      <w:r>
        <w:rPr>
          <w:rFonts w:ascii="Times New Roman" w:hAnsi="Times New Roman"/>
          <w:sz w:val="24"/>
          <w:szCs w:val="24"/>
        </w:rPr>
        <w:t xml:space="preserve">. 1. O udzielenie dotacji ubiegać się mogą właściciele lub współwłaściciele budynków </w:t>
      </w:r>
      <w:r>
        <w:rPr>
          <w:rFonts w:ascii="Times New Roman" w:hAnsi="Times New Roman"/>
          <w:sz w:val="24"/>
          <w:szCs w:val="24"/>
        </w:rPr>
        <w:br/>
        <w:t xml:space="preserve">lub lokali </w:t>
      </w:r>
      <w:r>
        <w:rPr>
          <w:rFonts w:ascii="Times New Roman" w:hAnsi="Times New Roman"/>
          <w:color w:val="auto"/>
          <w:sz w:val="24"/>
          <w:szCs w:val="24"/>
        </w:rPr>
        <w:t>mieszkalnych</w:t>
      </w:r>
      <w:r>
        <w:rPr>
          <w:rFonts w:ascii="Times New Roman" w:hAnsi="Times New Roman"/>
          <w:sz w:val="24"/>
          <w:szCs w:val="24"/>
        </w:rPr>
        <w:t xml:space="preserve"> o uregulowanym stanie prawnym usytuowanych na terenie gminy Osielsko, jak również inne osoby posiadające do tych budynków lub lokali tytuł prawny uprawniający do wykonania dotowanego przedsięwzięcia. </w:t>
      </w:r>
    </w:p>
    <w:p w:rsidR="0003335F" w:rsidRDefault="0003335F" w:rsidP="003475F0">
      <w:pPr>
        <w:pStyle w:val="Bezodstpw"/>
        <w:jc w:val="both"/>
        <w:rPr>
          <w:rFonts w:ascii="Times New Roman" w:hAnsi="Times New Roman"/>
          <w:sz w:val="24"/>
          <w:szCs w:val="24"/>
        </w:rPr>
      </w:pPr>
    </w:p>
    <w:p w:rsidR="0003335F" w:rsidRDefault="003F4478" w:rsidP="003475F0">
      <w:pPr>
        <w:tabs>
          <w:tab w:val="left" w:pos="680"/>
        </w:tabs>
        <w:spacing w:after="0" w:line="240" w:lineRule="auto"/>
        <w:ind w:right="238"/>
        <w:jc w:val="both"/>
        <w:rPr>
          <w:rFonts w:ascii="Times New Roman" w:hAnsi="Times New Roman"/>
          <w:sz w:val="24"/>
          <w:szCs w:val="24"/>
        </w:rPr>
      </w:pPr>
      <w:r>
        <w:rPr>
          <w:rFonts w:ascii="Times New Roman" w:hAnsi="Times New Roman"/>
          <w:sz w:val="24"/>
          <w:szCs w:val="24"/>
        </w:rPr>
        <w:t>2. Na jeden budynek lub lokal</w:t>
      </w:r>
      <w:r>
        <w:rPr>
          <w:rFonts w:ascii="Times New Roman" w:hAnsi="Times New Roman"/>
          <w:color w:val="auto"/>
          <w:sz w:val="24"/>
          <w:szCs w:val="24"/>
        </w:rPr>
        <w:t xml:space="preserve"> mieszkalny</w:t>
      </w:r>
      <w:r>
        <w:rPr>
          <w:rFonts w:ascii="Times New Roman" w:hAnsi="Times New Roman"/>
          <w:sz w:val="24"/>
          <w:szCs w:val="24"/>
        </w:rPr>
        <w:t>może być udzielona jedna dotacja z budżetu gminy Osielsko.  Istnieje możliwość pozyskiwania przez Wnioskodawcę dotacji z innych źródeł takich jak np. Program priorytetowy Czyste Powietrze.</w:t>
      </w:r>
    </w:p>
    <w:p w:rsidR="0003335F" w:rsidRDefault="0003335F" w:rsidP="003475F0">
      <w:pPr>
        <w:tabs>
          <w:tab w:val="left" w:pos="680"/>
        </w:tabs>
        <w:spacing w:after="0" w:line="240" w:lineRule="auto"/>
        <w:ind w:right="238"/>
        <w:rPr>
          <w:rFonts w:ascii="Times New Roman" w:hAnsi="Times New Roman"/>
          <w:sz w:val="24"/>
          <w:szCs w:val="24"/>
        </w:rPr>
      </w:pP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3. Wnioskodawca zobowiązany jest powiadomić pisemnie Urząd Gminy Osielsko </w:t>
      </w:r>
      <w:r>
        <w:rPr>
          <w:rFonts w:ascii="Times New Roman" w:hAnsi="Times New Roman"/>
          <w:sz w:val="24"/>
          <w:szCs w:val="24"/>
        </w:rPr>
        <w:br/>
        <w:t xml:space="preserve">o korzystaniu z innego źródła finansowania na wnioskowany budynek lub lokal </w:t>
      </w:r>
      <w:r>
        <w:rPr>
          <w:rFonts w:ascii="Times New Roman" w:hAnsi="Times New Roman"/>
          <w:color w:val="auto"/>
          <w:sz w:val="24"/>
          <w:szCs w:val="24"/>
        </w:rPr>
        <w:t>mieszkalny</w:t>
      </w:r>
      <w:r>
        <w:rPr>
          <w:rFonts w:ascii="Times New Roman" w:hAnsi="Times New Roman"/>
          <w:sz w:val="24"/>
          <w:szCs w:val="24"/>
        </w:rPr>
        <w:br/>
        <w:t>w odniesieniu do danego wniosku.</w:t>
      </w:r>
    </w:p>
    <w:p w:rsidR="0003335F" w:rsidRDefault="003F4478" w:rsidP="003475F0">
      <w:pPr>
        <w:tabs>
          <w:tab w:val="left" w:pos="680"/>
        </w:tabs>
        <w:spacing w:after="0" w:line="240" w:lineRule="auto"/>
        <w:ind w:right="238"/>
        <w:jc w:val="both"/>
        <w:rPr>
          <w:rFonts w:ascii="Times New Roman" w:hAnsi="Times New Roman"/>
          <w:sz w:val="24"/>
          <w:szCs w:val="24"/>
        </w:rPr>
      </w:pPr>
      <w:r>
        <w:rPr>
          <w:rFonts w:ascii="Times New Roman" w:hAnsi="Times New Roman"/>
          <w:sz w:val="24"/>
          <w:szCs w:val="24"/>
        </w:rPr>
        <w:t xml:space="preserve">4. Nie udziela się dotacji na wymianę starego źródła ciepła w domkach letniskowych </w:t>
      </w:r>
      <w:r>
        <w:rPr>
          <w:rFonts w:ascii="Times New Roman" w:hAnsi="Times New Roman"/>
          <w:sz w:val="24"/>
          <w:szCs w:val="24"/>
        </w:rPr>
        <w:br/>
        <w:t>i altanach na terenie ogrodów działkowych.</w:t>
      </w:r>
    </w:p>
    <w:p w:rsidR="0003335F" w:rsidRDefault="003F4478" w:rsidP="003475F0">
      <w:pPr>
        <w:tabs>
          <w:tab w:val="left" w:pos="680"/>
        </w:tabs>
        <w:spacing w:after="0" w:line="240" w:lineRule="auto"/>
        <w:jc w:val="both"/>
        <w:rPr>
          <w:rFonts w:ascii="Times New Roman" w:hAnsi="Times New Roman"/>
          <w:color w:val="000000"/>
          <w:sz w:val="24"/>
          <w:szCs w:val="24"/>
        </w:rPr>
      </w:pPr>
      <w:r>
        <w:rPr>
          <w:rFonts w:ascii="Times New Roman" w:hAnsi="Times New Roman"/>
          <w:sz w:val="24"/>
          <w:szCs w:val="24"/>
        </w:rPr>
        <w:t xml:space="preserve">5. Warunkiem ubiegania się o dotację jest wypełnienie przez Wnioskodawcę wniosku </w:t>
      </w:r>
      <w:r>
        <w:rPr>
          <w:rFonts w:ascii="Times New Roman" w:hAnsi="Times New Roman"/>
          <w:sz w:val="24"/>
          <w:szCs w:val="24"/>
        </w:rPr>
        <w:br/>
        <w:t xml:space="preserve">o udzielenie dotacji i złożenie go wraz z załącznikami w Punkcie </w:t>
      </w:r>
      <w:r>
        <w:rPr>
          <w:rFonts w:ascii="Times New Roman" w:hAnsi="Times New Roman"/>
          <w:color w:val="000000"/>
          <w:sz w:val="24"/>
          <w:szCs w:val="24"/>
        </w:rPr>
        <w:t xml:space="preserve">Informacyjnym Urzędu Gminy Osielsko, wysłanie pocztą tradycyjną na adres Urzędu Gminy Osielsko, ul. Szosa </w:t>
      </w:r>
      <w:r>
        <w:rPr>
          <w:rFonts w:ascii="Times New Roman" w:hAnsi="Times New Roman"/>
          <w:color w:val="000000"/>
          <w:sz w:val="24"/>
          <w:szCs w:val="24"/>
        </w:rPr>
        <w:lastRenderedPageBreak/>
        <w:t>Gdańska 55A, 86-031 Osielsko</w:t>
      </w:r>
      <w:r>
        <w:rPr>
          <w:rFonts w:ascii="Times New Roman" w:hAnsi="Times New Roman"/>
          <w:color w:val="auto"/>
          <w:sz w:val="24"/>
          <w:szCs w:val="24"/>
        </w:rPr>
        <w:t xml:space="preserve"> bądź przesłanie z wykorzystaniem elektronicznej Platformy Usług Administracji Publicznej </w:t>
      </w:r>
      <w:proofErr w:type="spellStart"/>
      <w:r>
        <w:rPr>
          <w:rFonts w:ascii="Times New Roman" w:hAnsi="Times New Roman"/>
          <w:color w:val="auto"/>
          <w:sz w:val="24"/>
          <w:szCs w:val="24"/>
        </w:rPr>
        <w:t>ePUAP</w:t>
      </w:r>
      <w:proofErr w:type="spellEnd"/>
      <w:r>
        <w:rPr>
          <w:rFonts w:ascii="Times New Roman" w:hAnsi="Times New Roman"/>
          <w:color w:val="auto"/>
          <w:sz w:val="24"/>
          <w:szCs w:val="24"/>
        </w:rPr>
        <w:t>.</w:t>
      </w:r>
      <w:r>
        <w:rPr>
          <w:rFonts w:ascii="Times New Roman" w:hAnsi="Times New Roman"/>
          <w:color w:val="000000"/>
          <w:sz w:val="24"/>
          <w:szCs w:val="24"/>
        </w:rPr>
        <w:t xml:space="preserve"> W przypadku przesyłki pocztowej decyduje data wpływu do Urzędu Gminy Osielsko.</w:t>
      </w:r>
    </w:p>
    <w:p w:rsidR="0003335F" w:rsidRDefault="003F4478" w:rsidP="003475F0">
      <w:pPr>
        <w:pStyle w:val="Bezodstpw"/>
        <w:jc w:val="both"/>
      </w:pPr>
      <w:r>
        <w:rPr>
          <w:rFonts w:ascii="Times New Roman" w:hAnsi="Times New Roman"/>
          <w:sz w:val="24"/>
          <w:szCs w:val="24"/>
        </w:rPr>
        <w:t xml:space="preserve">6.  Wzór wniosku o udzielenie dotacji wraz z wykazem i wzorami załączników </w:t>
      </w:r>
      <w:r>
        <w:rPr>
          <w:rFonts w:ascii="Times New Roman" w:hAnsi="Times New Roman"/>
          <w:color w:val="000000"/>
          <w:sz w:val="24"/>
          <w:szCs w:val="24"/>
        </w:rPr>
        <w:t xml:space="preserve">stanowi załącznik nr 1. do niniejszego Regulaminu. Wzór wniosku </w:t>
      </w:r>
      <w:r>
        <w:rPr>
          <w:rFonts w:ascii="Times New Roman" w:hAnsi="Times New Roman"/>
          <w:sz w:val="24"/>
          <w:szCs w:val="24"/>
        </w:rPr>
        <w:t xml:space="preserve">będzie można pobrać za pośrednictwem strony internetowej Urzędu Gminy Osielsko lub osobiście w Punkcie Informacyjnym tego Urzędu.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7. Kolejność rozpatrywania wniosków o dofinansowanie będzie następować według daty wpływu tylko kompletnych wniosków. W przypadku konieczności uzupełnienia wniosku pod uwagę będzie brana data wpływu uzupełnienia.</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 xml:space="preserve">8. Liczba przyznawanych dotacji jest limitowana wysokością środków przeznaczonych na ten cel w budżecie Gminy  Osielsko na dany rok.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 xml:space="preserve">9. W przypadku stwierdzenia nieprawidłowości wniosku lub jego braków dopuszcza </w:t>
      </w:r>
      <w:r>
        <w:rPr>
          <w:rFonts w:ascii="Times New Roman" w:hAnsi="Times New Roman"/>
          <w:sz w:val="24"/>
          <w:szCs w:val="24"/>
        </w:rPr>
        <w:br/>
        <w:t xml:space="preserve">się możliwość jednokrotnej korekty lub uzupełnienia wniosku przez Wnioskodawcę, </w:t>
      </w:r>
      <w:r>
        <w:rPr>
          <w:rFonts w:ascii="Times New Roman" w:hAnsi="Times New Roman"/>
          <w:sz w:val="24"/>
          <w:szCs w:val="24"/>
        </w:rPr>
        <w:br/>
        <w:t xml:space="preserve">w terminie 5 dni roboczych od otrzymania pisemnego wezwania o brakach lub błędach </w:t>
      </w:r>
      <w:r>
        <w:rPr>
          <w:rFonts w:ascii="Times New Roman" w:hAnsi="Times New Roman"/>
          <w:sz w:val="24"/>
          <w:szCs w:val="24"/>
        </w:rPr>
        <w:br/>
        <w:t xml:space="preserve">we wniosku.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10. Wniosek zostaje odrzucony, jeśli Wnioskodawca:</w:t>
      </w:r>
    </w:p>
    <w:p w:rsidR="0003335F" w:rsidRDefault="003F4478" w:rsidP="003475F0">
      <w:pPr>
        <w:pStyle w:val="Bezodstpw"/>
        <w:jc w:val="both"/>
      </w:pPr>
      <w:r>
        <w:rPr>
          <w:rFonts w:ascii="Times New Roman" w:hAnsi="Times New Roman"/>
          <w:sz w:val="24"/>
          <w:szCs w:val="24"/>
        </w:rPr>
        <w:t>1) nie dostarczył w terminie wskazanym w wezwaniu, o którym mowa w ust. 9 wymaganych dokumentów;</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2) nie złożył wymaganych wyjaśnień lub wyjaśnienia są niewystarczające dla rozstrzygnięcia wniosku.</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11.  O odrzuceniu wniosku Wnioskodawca zostaje powiadomiony pisemnie.</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12. Od rozstrzygnięcia w przedmiocie dotacji nie przysługuje odwołanie</w:t>
      </w:r>
      <w:r>
        <w:t>.</w:t>
      </w:r>
    </w:p>
    <w:p w:rsidR="0003335F" w:rsidRDefault="0003335F" w:rsidP="003475F0">
      <w:pPr>
        <w:pStyle w:val="Bezodstpw"/>
        <w:jc w:val="both"/>
      </w:pPr>
    </w:p>
    <w:p w:rsidR="0003335F" w:rsidRDefault="003F4478" w:rsidP="003475F0">
      <w:pPr>
        <w:pStyle w:val="Bezodstpw"/>
        <w:jc w:val="both"/>
        <w:rPr>
          <w:rFonts w:ascii="Times New Roman" w:hAnsi="Times New Roman"/>
          <w:color w:val="auto"/>
          <w:sz w:val="24"/>
          <w:szCs w:val="24"/>
        </w:rPr>
      </w:pPr>
      <w:r>
        <w:rPr>
          <w:rFonts w:ascii="Times New Roman" w:eastAsia="Times New Roman" w:hAnsi="Times New Roman"/>
          <w:b/>
          <w:color w:val="auto"/>
          <w:sz w:val="24"/>
          <w:szCs w:val="24"/>
        </w:rPr>
        <w:t xml:space="preserve">§ 6. </w:t>
      </w:r>
      <w:r>
        <w:rPr>
          <w:rFonts w:ascii="Times New Roman" w:hAnsi="Times New Roman"/>
          <w:color w:val="auto"/>
          <w:sz w:val="24"/>
          <w:szCs w:val="24"/>
        </w:rPr>
        <w:t>Wnioskodawca może ubiegać się o przyznanie dotacji na inwestycję związaną z wymianąstarego źródła ciepła na:</w:t>
      </w:r>
    </w:p>
    <w:p w:rsidR="0003335F" w:rsidRDefault="003F4478" w:rsidP="003475F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1) Pompy ciepła typu powietrze/woda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Zakupione i montowane pompy ciepła powietrze/woda muszą spełniać wymogi określone </w:t>
      </w:r>
      <w:r>
        <w:rPr>
          <w:rFonts w:ascii="Times New Roman" w:hAnsi="Times New Roman"/>
          <w:sz w:val="24"/>
          <w:szCs w:val="24"/>
        </w:rPr>
        <w:br/>
        <w:t>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Pr>
          <w:rFonts w:ascii="Times New Roman" w:hAnsi="Times New Roman"/>
          <w:sz w:val="24"/>
          <w:szCs w:val="24"/>
          <w:vertAlign w:val="superscript"/>
        </w:rPr>
        <w:t>o</w:t>
      </w:r>
      <w:r>
        <w:rPr>
          <w:rFonts w:ascii="Times New Roman" w:hAnsi="Times New Roman"/>
          <w:sz w:val="24"/>
          <w:szCs w:val="24"/>
        </w:rPr>
        <w:t xml:space="preserve">C) na podstawie karty produktu </w:t>
      </w:r>
      <w:r>
        <w:rPr>
          <w:rFonts w:ascii="Times New Roman" w:hAnsi="Times New Roman"/>
          <w:sz w:val="24"/>
          <w:szCs w:val="24"/>
        </w:rPr>
        <w:br/>
        <w:t xml:space="preserve">i etykiety energetycznej.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u w:val="single"/>
        </w:rPr>
        <w:t>2) Pompy ciepła typu powietrze/woda o podwyższonej klasie efektywności energetycznej</w:t>
      </w:r>
      <w:r>
        <w:rPr>
          <w:rFonts w:ascii="Times New Roman" w:hAnsi="Times New Roman"/>
          <w:sz w:val="24"/>
          <w:szCs w:val="24"/>
        </w:rPr>
        <w:t xml:space="preserve"> Zakupione i montowane pompy ciepła powietrze/woda muszą spełniać wymogi określone </w:t>
      </w:r>
      <w:r>
        <w:rPr>
          <w:rFonts w:ascii="Times New Roman" w:hAnsi="Times New Roman"/>
          <w:sz w:val="24"/>
          <w:szCs w:val="24"/>
        </w:rPr>
        <w:br/>
        <w:t>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Pr>
          <w:rFonts w:ascii="Times New Roman" w:hAnsi="Times New Roman"/>
          <w:sz w:val="24"/>
          <w:szCs w:val="24"/>
          <w:vertAlign w:val="superscript"/>
        </w:rPr>
        <w:t>o</w:t>
      </w:r>
      <w:r>
        <w:rPr>
          <w:rFonts w:ascii="Times New Roman" w:hAnsi="Times New Roman"/>
          <w:sz w:val="24"/>
          <w:szCs w:val="24"/>
        </w:rPr>
        <w:t xml:space="preserve">C) na podstawie karty produktu </w:t>
      </w:r>
      <w:r>
        <w:rPr>
          <w:rFonts w:ascii="Times New Roman" w:hAnsi="Times New Roman"/>
          <w:sz w:val="24"/>
          <w:szCs w:val="24"/>
        </w:rPr>
        <w:br/>
        <w:t xml:space="preserve">i etykiety energetycznej. </w:t>
      </w:r>
    </w:p>
    <w:p w:rsidR="0003335F" w:rsidRDefault="003F4478" w:rsidP="003475F0">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3) Pompy ciepła typu powietrze/powietrze</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Zakupione i montowane pompy ciepła powietrze/powietrze muszą spełniać wymogi określone w Rozporządzeniu Delegowanym Komisji (UE) nr 626/2011 z dnia 4 maja 2011 r. </w:t>
      </w:r>
      <w:r>
        <w:rPr>
          <w:rFonts w:ascii="Times New Roman" w:hAnsi="Times New Roman"/>
          <w:sz w:val="24"/>
          <w:szCs w:val="24"/>
        </w:rPr>
        <w:br/>
        <w:t xml:space="preserve">oraz w Rozporządzeniu Parlamentu Europejskiego i Rady (UE) 2017/1369 z dnia 4 lipca </w:t>
      </w:r>
      <w:r>
        <w:rPr>
          <w:rFonts w:ascii="Times New Roman" w:hAnsi="Times New Roman"/>
          <w:sz w:val="24"/>
          <w:szCs w:val="24"/>
        </w:rPr>
        <w:br/>
        <w:t xml:space="preserve">2017 r. ustanawiającym ramy etykietowania energetycznego i uchylającym dyrektywę 2010/30/UE w odniesieniu do etykiet efektywności energetycznej dla klimatyzatorów. Pompy ciepła muszą spełniać w odniesieniu do ogrzewania pomieszczeń wymagania klasy efektywności energetycznej minimum A+ (dla klimatu umiarkowanego) na podstawie karty produktu i etykiety energetycznej. </w:t>
      </w:r>
    </w:p>
    <w:p w:rsidR="0003335F" w:rsidRDefault="003F4478" w:rsidP="003475F0">
      <w:pPr>
        <w:spacing w:after="0" w:line="240" w:lineRule="auto"/>
        <w:jc w:val="both"/>
        <w:rPr>
          <w:rFonts w:ascii="Times New Roman" w:hAnsi="Times New Roman"/>
          <w:sz w:val="24"/>
          <w:szCs w:val="24"/>
          <w:u w:val="single"/>
        </w:rPr>
      </w:pPr>
      <w:r>
        <w:rPr>
          <w:rFonts w:ascii="Times New Roman" w:hAnsi="Times New Roman"/>
          <w:sz w:val="24"/>
          <w:szCs w:val="24"/>
          <w:u w:val="single"/>
        </w:rPr>
        <w:t>4) Gruntowe pompy ciepła o podwyższonej klasie efektywności energetycznej</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Zakupione i montowane pompy ciepła muszą spełniać wymogi określone w Rozporządzeniu Delegowanym Komisji (UE) NR 811/2013 lub Rozporządzeniu Delegowanym Komisji (UE) NR 812/2013 z dnia 18 lutego 2013 r. oraz w Rozporządzeniu Parlamentu Europejskiego </w:t>
      </w:r>
      <w:r>
        <w:rPr>
          <w:rFonts w:ascii="Times New Roman" w:hAnsi="Times New Roman"/>
          <w:sz w:val="24"/>
          <w:szCs w:val="24"/>
        </w:rPr>
        <w:br/>
        <w:t xml:space="preserve">i Rady (UE) 2017/1369 z dnia 4 lipca 2017r. ustanawiającym ramy etykietowania energetycznego i uchylającym dyrektywę 2010/30/UE. Pompy ciepła muszą spełniać </w:t>
      </w:r>
      <w:r>
        <w:rPr>
          <w:rFonts w:ascii="Times New Roman" w:hAnsi="Times New Roman"/>
          <w:sz w:val="24"/>
          <w:szCs w:val="24"/>
        </w:rPr>
        <w:br/>
        <w:t>w odniesieniu do ogrzewania pomieszczeń wymagania klasy efektywności energetycznej minimum A++ (dla temperatury zasilania 55</w:t>
      </w:r>
      <w:r>
        <w:rPr>
          <w:rFonts w:ascii="Times New Roman" w:hAnsi="Times New Roman"/>
          <w:sz w:val="24"/>
          <w:szCs w:val="24"/>
          <w:vertAlign w:val="superscript"/>
        </w:rPr>
        <w:t>o</w:t>
      </w:r>
      <w:r>
        <w:rPr>
          <w:rFonts w:ascii="Times New Roman" w:hAnsi="Times New Roman"/>
          <w:sz w:val="24"/>
          <w:szCs w:val="24"/>
        </w:rPr>
        <w:t xml:space="preserve">C) na podstawie karty produktu i etykiety energetycznej.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u w:val="single"/>
        </w:rPr>
        <w:t>5) Kotły gazowe i olejowe</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Zakupione i montowane kotły na paliwa gazowe i olej opałowy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Kotły te muszą spełniać w odniesieniu do ogrzewania pomieszczeń, wymagania klasy efektywności energetycznej minimum A na podstawie karty produktu i etykiety energetycznej. </w:t>
      </w:r>
    </w:p>
    <w:p w:rsidR="0003335F" w:rsidRDefault="003F4478" w:rsidP="003475F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6) Kotły na paliwo stałe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Zakupione i montowane w ramach dofinansowania kotły na: węgiel, zgazowujące drewno, </w:t>
      </w:r>
      <w:proofErr w:type="spellStart"/>
      <w:r>
        <w:rPr>
          <w:rFonts w:ascii="Times New Roman" w:hAnsi="Times New Roman"/>
          <w:sz w:val="24"/>
          <w:szCs w:val="24"/>
        </w:rPr>
        <w:t>pellet</w:t>
      </w:r>
      <w:proofErr w:type="spellEnd"/>
      <w:r>
        <w:rPr>
          <w:rFonts w:ascii="Times New Roman" w:hAnsi="Times New Roman"/>
          <w:sz w:val="24"/>
          <w:szCs w:val="24"/>
        </w:rPr>
        <w:t xml:space="preserve"> drzewny, </w:t>
      </w:r>
      <w:proofErr w:type="spellStart"/>
      <w:r>
        <w:rPr>
          <w:rFonts w:ascii="Times New Roman" w:hAnsi="Times New Roman"/>
          <w:sz w:val="24"/>
          <w:szCs w:val="24"/>
        </w:rPr>
        <w:t>pellet</w:t>
      </w:r>
      <w:proofErr w:type="spellEnd"/>
      <w:r>
        <w:rPr>
          <w:rFonts w:ascii="Times New Roman" w:hAnsi="Times New Roman"/>
          <w:sz w:val="24"/>
          <w:szCs w:val="24"/>
        </w:rPr>
        <w:t xml:space="preserve"> drzewny o podwyższonym standardzie, muszą spełniać co najmniej wymagania określone w rozporządzeniu Komisji (UE) 2015/1189 z dnia 28 kwietnia 2015 r. </w:t>
      </w:r>
      <w:r>
        <w:rPr>
          <w:rFonts w:ascii="Times New Roman" w:hAnsi="Times New Roman"/>
          <w:sz w:val="24"/>
          <w:szCs w:val="24"/>
        </w:rPr>
        <w:br/>
        <w:t xml:space="preserve">w sprawie wykonania Dyrektywy Parlamentu Europejskiego i Rady 2009/125/WE </w:t>
      </w:r>
      <w:r>
        <w:rPr>
          <w:rFonts w:ascii="Times New Roman" w:hAnsi="Times New Roman"/>
          <w:sz w:val="24"/>
          <w:szCs w:val="24"/>
        </w:rPr>
        <w:br/>
        <w:t xml:space="preserve">w odniesieniu do wymogów dotyczących </w:t>
      </w:r>
      <w:proofErr w:type="spellStart"/>
      <w:r>
        <w:rPr>
          <w:rFonts w:ascii="Times New Roman" w:hAnsi="Times New Roman"/>
          <w:sz w:val="24"/>
          <w:szCs w:val="24"/>
        </w:rPr>
        <w:t>ekoprojektu</w:t>
      </w:r>
      <w:proofErr w:type="spellEnd"/>
      <w:r>
        <w:rPr>
          <w:rFonts w:ascii="Times New Roman" w:hAnsi="Times New Roman"/>
          <w:sz w:val="24"/>
          <w:szCs w:val="24"/>
        </w:rPr>
        <w:t xml:space="preserve"> dla kotłów na paliwa stałe (Dz. Urz. UE L 193 z 21.07.2015, s. 100). Dodatkowo:</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 - kotły na węgiel muszą posiadać w odniesieniu do ogrzewania pomieszczeń klasę efektywności energetycznej minimum B zgodną z rozporządzeniem Komisji (UE) 2015/1187 z dnia 28 kwietnia 2015 r. na podstawie karty produktu i etykiety energetycznej;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 kotły zgazowujące drewno muszą posiadać w odniesieniu do ogrzewania pomieszczeń klasę efektywności energetycznej minimum A+ zgodną z rozporządzeniem Komisji (UE) 2015/1187 z dnia 28 kwietnia 2015 r. na podstawie karty produktu i etykiety energetycznej;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 kotły na </w:t>
      </w:r>
      <w:proofErr w:type="spellStart"/>
      <w:r>
        <w:rPr>
          <w:rFonts w:ascii="Times New Roman" w:hAnsi="Times New Roman"/>
          <w:sz w:val="24"/>
          <w:szCs w:val="24"/>
        </w:rPr>
        <w:t>pellet</w:t>
      </w:r>
      <w:proofErr w:type="spellEnd"/>
      <w:r>
        <w:rPr>
          <w:rFonts w:ascii="Times New Roman" w:hAnsi="Times New Roman"/>
          <w:sz w:val="24"/>
          <w:szCs w:val="24"/>
        </w:rPr>
        <w:t xml:space="preserve"> drzewny muszą posiadać w odniesieniu do ogrzewania pomieszczeń klasę efektywności energetycznej minimum A+ zgodną z rozporządzeniem Komisji (UE) 2015/1187 z dnia 28 kwietnia 2015 r. na podstawie karty produktu i etykiety energetycznej; </w:t>
      </w:r>
    </w:p>
    <w:p w:rsidR="0003335F" w:rsidRDefault="003F4478" w:rsidP="003475F0">
      <w:pPr>
        <w:spacing w:after="0" w:line="240" w:lineRule="auto"/>
        <w:jc w:val="both"/>
        <w:rPr>
          <w:rFonts w:ascii="Times New Roman" w:hAnsi="Times New Roman"/>
          <w:sz w:val="24"/>
          <w:szCs w:val="24"/>
        </w:rPr>
      </w:pPr>
      <w:r>
        <w:rPr>
          <w:rFonts w:ascii="Times New Roman" w:hAnsi="Times New Roman"/>
          <w:sz w:val="24"/>
          <w:szCs w:val="24"/>
        </w:rPr>
        <w:t xml:space="preserve">- kotły na </w:t>
      </w:r>
      <w:proofErr w:type="spellStart"/>
      <w:r>
        <w:rPr>
          <w:rFonts w:ascii="Times New Roman" w:hAnsi="Times New Roman"/>
          <w:sz w:val="24"/>
          <w:szCs w:val="24"/>
        </w:rPr>
        <w:t>pellet</w:t>
      </w:r>
      <w:proofErr w:type="spellEnd"/>
      <w:r>
        <w:rPr>
          <w:rFonts w:ascii="Times New Roman" w:hAnsi="Times New Roman"/>
          <w:sz w:val="24"/>
          <w:szCs w:val="24"/>
        </w:rPr>
        <w:t xml:space="preserve"> drzewny o podwyższonym standardzie muszą charakteryzować się obniżoną emisyjnością cząstek stałych o wartości ≤ 20 mg/m3, posiadać w odniesieniu </w:t>
      </w:r>
      <w:r>
        <w:rPr>
          <w:rFonts w:ascii="Times New Roman" w:hAnsi="Times New Roman"/>
          <w:sz w:val="24"/>
          <w:szCs w:val="24"/>
        </w:rPr>
        <w:br/>
        <w:t xml:space="preserve">do ogrzewania pomieszczeń klasę efektywności energetycznej minimum A+ zgodną </w:t>
      </w:r>
      <w:r>
        <w:rPr>
          <w:rFonts w:ascii="Times New Roman" w:hAnsi="Times New Roman"/>
          <w:sz w:val="24"/>
          <w:szCs w:val="24"/>
        </w:rPr>
        <w:br/>
        <w:t>z rozporządzeniem Komisji (UE) 2015/1187 z dnia 28 kwietnia 2015 r. na podstawie karty produktu i etykiety energetycznej.</w:t>
      </w:r>
    </w:p>
    <w:p w:rsidR="0003335F" w:rsidRDefault="003F4478" w:rsidP="003475F0">
      <w:pPr>
        <w:pStyle w:val="Bezodstpw"/>
        <w:jc w:val="both"/>
      </w:pPr>
      <w:r>
        <w:rPr>
          <w:rFonts w:ascii="Times New Roman" w:hAnsi="Times New Roman"/>
          <w:b/>
          <w:sz w:val="24"/>
          <w:szCs w:val="24"/>
        </w:rPr>
        <w:t xml:space="preserve">§ 7. </w:t>
      </w:r>
      <w:r>
        <w:rPr>
          <w:rFonts w:ascii="Times New Roman" w:hAnsi="Times New Roman"/>
          <w:sz w:val="24"/>
          <w:szCs w:val="24"/>
        </w:rPr>
        <w:t xml:space="preserve">1.Wymagania, o których mowa w § 6 muszą zostać udokumentowane jednym </w:t>
      </w:r>
      <w:r>
        <w:rPr>
          <w:rFonts w:ascii="Times New Roman" w:hAnsi="Times New Roman"/>
          <w:sz w:val="24"/>
          <w:szCs w:val="24"/>
        </w:rPr>
        <w:br/>
        <w:t xml:space="preserve">z następujących dokumentów: </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1) certyfikat zgodności; </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lastRenderedPageBreak/>
        <w:t xml:space="preserve">2) świadectwo/zaświadczenie badań; </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3) etykieta efektywności energetycznej; </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4) wyciąg z dokumentacji techniczno-ruchowej; </w:t>
      </w: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5) deklaracja zgodności.</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2. Materiały oraz urządzenia użyte do realizacji inwestycji muszą być fabrycznie nowe oraz spełniać wymagania wynikające z obowiązujących norm.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shd w:val="clear" w:color="auto" w:fill="FFFFFF"/>
        <w:jc w:val="both"/>
        <w:rPr>
          <w:rFonts w:ascii="Times New Roman" w:hAnsi="Times New Roman"/>
          <w:color w:val="auto"/>
          <w:sz w:val="24"/>
          <w:szCs w:val="24"/>
        </w:rPr>
      </w:pPr>
      <w:r>
        <w:rPr>
          <w:rFonts w:ascii="Times New Roman" w:hAnsi="Times New Roman"/>
          <w:color w:val="auto"/>
          <w:sz w:val="24"/>
          <w:szCs w:val="24"/>
        </w:rPr>
        <w:t xml:space="preserve">3. Wnioskodawca dokonuje we własnym zakresie i na własną odpowiedzialność wyboru producenta, typu nowego źródła ciepła oraz wyboru wykonawcy.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b/>
          <w:sz w:val="24"/>
          <w:szCs w:val="24"/>
        </w:rPr>
        <w:t xml:space="preserve">§ 8. </w:t>
      </w:r>
      <w:r>
        <w:rPr>
          <w:rFonts w:ascii="Times New Roman" w:hAnsi="Times New Roman"/>
          <w:sz w:val="24"/>
          <w:szCs w:val="24"/>
        </w:rPr>
        <w:t xml:space="preserve">1.Dotacja w kwocie </w:t>
      </w:r>
      <w:r>
        <w:rPr>
          <w:rFonts w:ascii="Times New Roman" w:hAnsi="Times New Roman"/>
          <w:color w:val="auto"/>
          <w:sz w:val="24"/>
          <w:szCs w:val="24"/>
        </w:rPr>
        <w:t>8 000,00 zł brutto</w:t>
      </w:r>
      <w:r>
        <w:rPr>
          <w:rFonts w:ascii="Times New Roman" w:hAnsi="Times New Roman"/>
          <w:sz w:val="24"/>
          <w:szCs w:val="24"/>
        </w:rPr>
        <w:t xml:space="preserve"> udzielana będzie na zasadzie refundacji </w:t>
      </w:r>
      <w:r>
        <w:rPr>
          <w:rFonts w:ascii="Times New Roman" w:hAnsi="Times New Roman"/>
          <w:sz w:val="24"/>
          <w:szCs w:val="24"/>
        </w:rPr>
        <w:br/>
        <w:t xml:space="preserve">i pochodzić będzie ze środków budżetu Gminy Osielsko. </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rPr>
          <w:rFonts w:ascii="Times New Roman" w:eastAsia="Times New Roman" w:hAnsi="Times New Roman"/>
          <w:sz w:val="24"/>
          <w:szCs w:val="24"/>
          <w:lang w:eastAsia="pl-PL"/>
        </w:rPr>
      </w:pPr>
      <w:r>
        <w:rPr>
          <w:rFonts w:ascii="Times New Roman" w:hAnsi="Times New Roman"/>
          <w:sz w:val="24"/>
          <w:szCs w:val="24"/>
        </w:rPr>
        <w:t xml:space="preserve">2. W przypadku korzystania przez Wnioskodawcę z innych dotacji na ten sam cel, suma wszystkich dotacji nie może przekraczać 100% kosztów kwalifikowanych, określonych </w:t>
      </w:r>
      <w:r>
        <w:rPr>
          <w:rFonts w:ascii="Times New Roman" w:hAnsi="Times New Roman"/>
          <w:sz w:val="24"/>
          <w:szCs w:val="24"/>
        </w:rPr>
        <w:br/>
        <w:t>w załączniku nr 3 do niniejszego Regulaminu.</w:t>
      </w:r>
    </w:p>
    <w:p w:rsidR="0003335F" w:rsidRDefault="0003335F" w:rsidP="003475F0">
      <w:pPr>
        <w:pStyle w:val="Bezodstpw"/>
        <w:jc w:val="both"/>
        <w:rPr>
          <w:rFonts w:ascii="Times New Roman" w:eastAsia="Times New Roman" w:hAnsi="Times New Roman"/>
          <w:sz w:val="24"/>
          <w:szCs w:val="24"/>
          <w:lang w:eastAsia="pl-PL"/>
        </w:rPr>
      </w:pPr>
    </w:p>
    <w:p w:rsidR="0003335F" w:rsidRDefault="003F4478" w:rsidP="003475F0">
      <w:pPr>
        <w:pStyle w:val="Bezodstpw"/>
        <w:jc w:val="both"/>
        <w:rPr>
          <w:rFonts w:ascii="Times New Roman" w:hAnsi="Times New Roman"/>
          <w:sz w:val="24"/>
          <w:szCs w:val="24"/>
        </w:rPr>
      </w:pPr>
      <w:r>
        <w:rPr>
          <w:rFonts w:ascii="Times New Roman" w:eastAsia="Times New Roman" w:hAnsi="Times New Roman"/>
          <w:sz w:val="24"/>
          <w:szCs w:val="24"/>
          <w:lang w:eastAsia="pl-PL"/>
        </w:rPr>
        <w:t>3.</w:t>
      </w:r>
      <w:r>
        <w:rPr>
          <w:rFonts w:ascii="Times New Roman" w:hAnsi="Times New Roman"/>
          <w:sz w:val="24"/>
          <w:szCs w:val="24"/>
        </w:rPr>
        <w:t xml:space="preserve"> W przypadku, gdy koszty inwestycji będą mniejsze niż określone w ust. 1 Wnioskodawca otrzyma dotację w wysokości faktycznie poniesionych wydatków z zastrzeżeniem ust. 2.</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shd w:val="clear" w:color="auto" w:fill="FFFFFF"/>
        <w:jc w:val="both"/>
        <w:rPr>
          <w:rFonts w:ascii="Times New Roman" w:hAnsi="Times New Roman"/>
          <w:sz w:val="24"/>
          <w:szCs w:val="24"/>
        </w:rPr>
      </w:pPr>
      <w:r>
        <w:rPr>
          <w:rFonts w:ascii="Times New Roman" w:hAnsi="Times New Roman"/>
          <w:sz w:val="24"/>
          <w:szCs w:val="24"/>
        </w:rPr>
        <w:t xml:space="preserve">4. Dotacja udzielana będzie na podstawie umowy sporządzonej zgodnie z art. 250 ustawy </w:t>
      </w:r>
      <w:r>
        <w:rPr>
          <w:rFonts w:ascii="Times New Roman" w:hAnsi="Times New Roman"/>
          <w:sz w:val="24"/>
          <w:szCs w:val="24"/>
        </w:rPr>
        <w:br/>
        <w:t>z dnia 27 sierpnia 2009 r. o finansach publicznych (tj. Dz. U. z 2021 r., poz. 305)  zawieranej w formie pisemnej.  Wnioskodawca podpisując umowę zobowiązuje się do realizacji zadania w terminach, w zakresie i na zasadach w niej określonych.</w:t>
      </w:r>
    </w:p>
    <w:p w:rsidR="0003335F" w:rsidRDefault="0003335F" w:rsidP="003475F0">
      <w:pPr>
        <w:pStyle w:val="Bezodstpw"/>
        <w:shd w:val="clear" w:color="auto" w:fill="FFFFFF"/>
        <w:jc w:val="both"/>
        <w:rPr>
          <w:rFonts w:ascii="Times New Roman" w:hAnsi="Times New Roman"/>
          <w:sz w:val="24"/>
          <w:szCs w:val="24"/>
        </w:rPr>
      </w:pPr>
    </w:p>
    <w:p w:rsidR="0003335F" w:rsidRDefault="003F4478" w:rsidP="003475F0">
      <w:pPr>
        <w:spacing w:after="0" w:line="240" w:lineRule="auto"/>
        <w:jc w:val="both"/>
        <w:rPr>
          <w:rFonts w:ascii="Times New Roman" w:eastAsia="Times New Roman" w:hAnsi="Times New Roman"/>
          <w:color w:val="auto"/>
          <w:sz w:val="24"/>
          <w:szCs w:val="24"/>
          <w:lang w:eastAsia="pl-PL"/>
        </w:rPr>
      </w:pPr>
      <w:r>
        <w:rPr>
          <w:rFonts w:ascii="Times New Roman" w:hAnsi="Times New Roman"/>
          <w:sz w:val="24"/>
          <w:szCs w:val="24"/>
        </w:rPr>
        <w:t xml:space="preserve">5. Wnioskodawca jest zobowiązany do niezwłocznego powiadomienia Urzędu Gminy Osielsko w przypadku zmiany statusu prawnego nieruchomości w trakcie realizacji umowy o udzielenie dotacji. </w:t>
      </w:r>
    </w:p>
    <w:p w:rsidR="0003335F" w:rsidRDefault="003F4478" w:rsidP="003475F0">
      <w:pPr>
        <w:pStyle w:val="Bezodstpw"/>
        <w:jc w:val="both"/>
      </w:pPr>
      <w:r>
        <w:rPr>
          <w:rFonts w:ascii="Times New Roman" w:hAnsi="Times New Roman"/>
          <w:b/>
          <w:sz w:val="24"/>
          <w:szCs w:val="24"/>
        </w:rPr>
        <w:t>§ 9.</w:t>
      </w:r>
      <w:r>
        <w:rPr>
          <w:rFonts w:ascii="Times New Roman" w:hAnsi="Times New Roman"/>
          <w:sz w:val="24"/>
          <w:szCs w:val="24"/>
        </w:rPr>
        <w:t xml:space="preserve"> 1. W przypadku, gdy dotacja stanowi pomoc de minimis, pomoc de minimis w rolnictwie lub pomoc de minimis w rybołówstwie, o której mowa w ustawie z dnia 30 kwietnia 2004 r. </w:t>
      </w:r>
      <w:r>
        <w:rPr>
          <w:rFonts w:ascii="Times New Roman" w:hAnsi="Times New Roman"/>
          <w:sz w:val="24"/>
          <w:szCs w:val="24"/>
        </w:rPr>
        <w:br/>
        <w:t xml:space="preserve">o </w:t>
      </w:r>
      <w:r w:rsidRPr="003F4478">
        <w:rPr>
          <w:rFonts w:ascii="Times New Roman" w:hAnsi="Times New Roman"/>
          <w:color w:val="auto"/>
          <w:sz w:val="24"/>
          <w:szCs w:val="24"/>
        </w:rPr>
        <w:t>postępowaniu w sprawach dotyczących pomocy publicznej (t.j. Dz. U. z 2021 r., poz. 743)  t.j. udzielona została na dofinansowanie kosztów inwestycji dokonywanej na nieruchomości wykorzystywanej do prowadzenia działalności gospodarczej wnioskodawca winien przedłożyć: wszystkie zaświadczenia o pomocy de minimis oraz pomocy de minimis</w:t>
      </w:r>
      <w:r w:rsidR="002D3164">
        <w:rPr>
          <w:rFonts w:ascii="Times New Roman" w:hAnsi="Times New Roman"/>
          <w:color w:val="auto"/>
          <w:sz w:val="24"/>
          <w:szCs w:val="24"/>
        </w:rPr>
        <w:br/>
      </w:r>
      <w:r w:rsidRPr="003F4478">
        <w:rPr>
          <w:rFonts w:ascii="Times New Roman" w:hAnsi="Times New Roman"/>
          <w:color w:val="auto"/>
          <w:sz w:val="24"/>
          <w:szCs w:val="24"/>
        </w:rPr>
        <w:t xml:space="preserve">w rolnictwie lub rybołówstwie, jakie otrzymał w roku, w którym ubiega się o pomoc </w:t>
      </w:r>
      <w:r>
        <w:rPr>
          <w:rFonts w:ascii="Times New Roman" w:hAnsi="Times New Roman"/>
          <w:sz w:val="24"/>
          <w:szCs w:val="24"/>
        </w:rPr>
        <w:t>oraz</w:t>
      </w:r>
      <w:r w:rsidR="002D3164">
        <w:rPr>
          <w:rFonts w:ascii="Times New Roman" w:hAnsi="Times New Roman"/>
          <w:sz w:val="24"/>
          <w:szCs w:val="24"/>
        </w:rPr>
        <w:br/>
      </w:r>
      <w:r>
        <w:rPr>
          <w:rFonts w:ascii="Times New Roman" w:hAnsi="Times New Roman"/>
          <w:sz w:val="24"/>
          <w:szCs w:val="24"/>
        </w:rPr>
        <w:t>w ciągu 2 poprzedzających go lat podatkowych, albo oświadczenia o wielkości pomocy de minimis oraz pomocy de minimis w rolnictwie i rybołówstwie, albo oświadczenie</w:t>
      </w:r>
      <w:r w:rsidR="002D3164">
        <w:rPr>
          <w:rFonts w:ascii="Times New Roman" w:hAnsi="Times New Roman"/>
          <w:sz w:val="24"/>
          <w:szCs w:val="24"/>
        </w:rPr>
        <w:br/>
      </w:r>
      <w:r>
        <w:rPr>
          <w:rFonts w:ascii="Times New Roman" w:hAnsi="Times New Roman"/>
          <w:sz w:val="24"/>
          <w:szCs w:val="24"/>
        </w:rPr>
        <w:t>o nieotrzymaniu takiej pomocy w tym okresie oraz informacje określone w rozporządzeniu Rady Ministrów z dnia 29 marca 2010 r. w sprawie zakresu informacji przedstawianych przez podmiot ubiegający się o pomoc de minimis</w:t>
      </w:r>
      <w:r>
        <w:rPr>
          <w:rFonts w:ascii="Times New Roman" w:hAnsi="Times New Roman"/>
          <w:color w:val="auto"/>
          <w:sz w:val="24"/>
          <w:szCs w:val="24"/>
        </w:rPr>
        <w:t>(Dz. U. z 2010 r. nr 53, poz. 311 ze zm.)</w:t>
      </w:r>
      <w:r>
        <w:rPr>
          <w:rFonts w:ascii="Times New Roman" w:hAnsi="Times New Roman"/>
          <w:sz w:val="24"/>
          <w:szCs w:val="24"/>
        </w:rPr>
        <w:t xml:space="preserve"> albo</w:t>
      </w:r>
      <w:r w:rsidR="002D3164">
        <w:rPr>
          <w:rFonts w:ascii="Times New Roman" w:hAnsi="Times New Roman"/>
          <w:sz w:val="24"/>
          <w:szCs w:val="24"/>
        </w:rPr>
        <w:br/>
      </w:r>
      <w:r>
        <w:rPr>
          <w:rFonts w:ascii="Times New Roman" w:hAnsi="Times New Roman"/>
          <w:sz w:val="24"/>
          <w:szCs w:val="24"/>
        </w:rPr>
        <w:t xml:space="preserve">w Rozporządzeniu Rady Ministrów z dnia 11 czerwca 2010 r. w sprawie informacji składanych przez podmioty ubiegające się o pomoc de minimis w rolnictwie lub rybołówstwie </w:t>
      </w:r>
      <w:r>
        <w:rPr>
          <w:rFonts w:ascii="Times New Roman" w:hAnsi="Times New Roman"/>
          <w:color w:val="000000" w:themeColor="text1"/>
          <w:sz w:val="24"/>
          <w:szCs w:val="24"/>
        </w:rPr>
        <w:t>(Dz. U. z 2010 r. nr 121, poz. 810).</w:t>
      </w:r>
    </w:p>
    <w:p w:rsidR="0003335F" w:rsidRDefault="0003335F" w:rsidP="003475F0">
      <w:pPr>
        <w:pStyle w:val="Bezodstpw"/>
        <w:jc w:val="center"/>
        <w:rPr>
          <w:rFonts w:ascii="Times New Roman" w:hAnsi="Times New Roman"/>
          <w:sz w:val="24"/>
          <w:szCs w:val="24"/>
        </w:rPr>
      </w:pP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2. W przypadku, gdy dotacja stanowi pomoc de minimis, pomoc de minimis w rolnictwie </w:t>
      </w:r>
      <w:r>
        <w:rPr>
          <w:rFonts w:ascii="Times New Roman" w:hAnsi="Times New Roman"/>
          <w:sz w:val="24"/>
          <w:szCs w:val="24"/>
        </w:rPr>
        <w:br/>
        <w:t>lub rybołówstwie, udzielanie tej dotacji następuje na zasadach określonych w:</w:t>
      </w:r>
    </w:p>
    <w:p w:rsidR="0003335F" w:rsidRDefault="003F4478" w:rsidP="003475F0">
      <w:pPr>
        <w:pStyle w:val="Bezodstpw"/>
        <w:jc w:val="both"/>
      </w:pPr>
      <w:r>
        <w:rPr>
          <w:rFonts w:ascii="Times New Roman" w:hAnsi="Times New Roman"/>
          <w:color w:val="000000" w:themeColor="text1"/>
          <w:sz w:val="24"/>
          <w:szCs w:val="24"/>
        </w:rPr>
        <w:t xml:space="preserve">1) rozporządzeniu Komisji (UE) nr 1407/2013 z dnia 18 grudnia 2013 r. w sprawie stosowania art. 107 i 108 Traktatu o funkcjonowaniu Unii Europejskiej do pomocy de </w:t>
      </w:r>
      <w:proofErr w:type="spellStart"/>
      <w:r>
        <w:rPr>
          <w:rFonts w:ascii="Times New Roman" w:hAnsi="Times New Roman"/>
          <w:color w:val="000000" w:themeColor="text1"/>
          <w:sz w:val="24"/>
          <w:szCs w:val="24"/>
        </w:rPr>
        <w:t>minmis</w:t>
      </w:r>
      <w:proofErr w:type="spellEnd"/>
      <w:r>
        <w:rPr>
          <w:rFonts w:ascii="Times New Roman" w:hAnsi="Times New Roman"/>
          <w:color w:val="000000" w:themeColor="text1"/>
          <w:sz w:val="24"/>
          <w:szCs w:val="24"/>
        </w:rPr>
        <w:t xml:space="preserve"> (Dziennik </w:t>
      </w:r>
      <w:r w:rsidRPr="003F4478">
        <w:rPr>
          <w:rFonts w:ascii="Times New Roman" w:hAnsi="Times New Roman"/>
          <w:color w:val="auto"/>
          <w:sz w:val="24"/>
          <w:szCs w:val="24"/>
        </w:rPr>
        <w:t xml:space="preserve">Urzędowy Unii Europejskiej L 352/1 z dnia 24.12.2013), obowiązującym do dnia </w:t>
      </w:r>
      <w:r w:rsidRPr="003F4478">
        <w:rPr>
          <w:rFonts w:ascii="Times New Roman" w:hAnsi="Times New Roman"/>
          <w:color w:val="auto"/>
          <w:sz w:val="24"/>
          <w:szCs w:val="24"/>
        </w:rPr>
        <w:lastRenderedPageBreak/>
        <w:t xml:space="preserve">31 grudnia 2023 r. z możliwością stosowania jego przepisów w 6- miesięcznym okresie przejściowym </w:t>
      </w:r>
      <w:r w:rsidR="000E1388">
        <w:rPr>
          <w:rFonts w:ascii="Times New Roman" w:hAnsi="Times New Roman"/>
          <w:color w:val="auto"/>
          <w:sz w:val="24"/>
          <w:szCs w:val="24"/>
        </w:rPr>
        <w:t>o</w:t>
      </w:r>
      <w:r w:rsidRPr="003F4478">
        <w:rPr>
          <w:rFonts w:ascii="Times New Roman" w:hAnsi="Times New Roman"/>
          <w:color w:val="auto"/>
          <w:sz w:val="24"/>
          <w:szCs w:val="24"/>
        </w:rPr>
        <w:t>d daty jego wygaśnięcia;</w:t>
      </w:r>
    </w:p>
    <w:p w:rsidR="005628AA" w:rsidRDefault="003F4478" w:rsidP="003475F0">
      <w:pPr>
        <w:pStyle w:val="Bezodstpw"/>
        <w:jc w:val="both"/>
        <w:rPr>
          <w:rFonts w:ascii="Times New Roman" w:hAnsi="Times New Roman"/>
          <w:color w:val="000000" w:themeColor="text1"/>
          <w:sz w:val="24"/>
          <w:szCs w:val="24"/>
        </w:rPr>
      </w:pPr>
      <w:r>
        <w:rPr>
          <w:rFonts w:ascii="Times New Roman" w:hAnsi="Times New Roman"/>
          <w:sz w:val="24"/>
          <w:szCs w:val="24"/>
        </w:rPr>
        <w:t>2) rozporządzeniu Komisji (UE) nr 1408/2013 z dnia 18 grudnia 2013 r. w sprawie stosowania art. 107 i 108 Traktatu o funkcjonowaniu Unii Europejskiej do pomocy de minimis w sektorze rolnym (Dziennik Urzędowy Unii Europejskiej L 352/9 z dnia 24.12.2013 ze z</w:t>
      </w:r>
      <w:r w:rsidR="005628AA">
        <w:rPr>
          <w:rFonts w:ascii="Times New Roman" w:hAnsi="Times New Roman"/>
          <w:sz w:val="24"/>
          <w:szCs w:val="24"/>
        </w:rPr>
        <w:t xml:space="preserve">m.), </w:t>
      </w:r>
      <w:r w:rsidR="005628AA" w:rsidRPr="002D3164">
        <w:rPr>
          <w:rFonts w:ascii="Times New Roman" w:hAnsi="Times New Roman"/>
          <w:color w:val="000000" w:themeColor="text1"/>
          <w:sz w:val="24"/>
          <w:szCs w:val="24"/>
        </w:rPr>
        <w:t>obowiązującym do dnia 31 grudnia 2027 r.</w:t>
      </w:r>
    </w:p>
    <w:p w:rsidR="0003335F" w:rsidRDefault="003F4478" w:rsidP="003475F0">
      <w:pPr>
        <w:pStyle w:val="Bezodstpw"/>
        <w:jc w:val="both"/>
        <w:rPr>
          <w:rFonts w:ascii="Times New Roman" w:hAnsi="Times New Roman"/>
          <w:color w:val="000000" w:themeColor="text1"/>
          <w:sz w:val="24"/>
          <w:szCs w:val="24"/>
        </w:rPr>
      </w:pPr>
      <w:r>
        <w:rPr>
          <w:rFonts w:ascii="Times New Roman" w:hAnsi="Times New Roman"/>
          <w:sz w:val="24"/>
          <w:szCs w:val="24"/>
        </w:rPr>
        <w:t xml:space="preserve">3) </w:t>
      </w:r>
      <w:r>
        <w:rPr>
          <w:rFonts w:ascii="Times New Roman" w:hAnsi="Times New Roman"/>
          <w:color w:val="000000" w:themeColor="text1"/>
          <w:sz w:val="24"/>
          <w:szCs w:val="24"/>
        </w:rPr>
        <w:t>rozporządzeniu Komisji (UE) nr 717/2014 z dnia 27 czerwca 2014 r. w sprawie stosowania art. 107 i 108 Traktatu o funkcjonowaniu Unii Europejskiej do pomocy de minimis w sektorze rybołówstwa i akwakultury (Dziennik Urzędowy Unii Europejskiej L 190/45 z dnia 28.06.2014), obowiązującym do dnia 31 grudnia 2022 r.</w:t>
      </w:r>
    </w:p>
    <w:p w:rsidR="003F4478" w:rsidRDefault="003F4478" w:rsidP="003475F0">
      <w:pPr>
        <w:pStyle w:val="Bezodstpw"/>
        <w:jc w:val="both"/>
        <w:rPr>
          <w:rFonts w:ascii="Times New Roman" w:hAnsi="Times New Roman"/>
          <w:color w:val="000000" w:themeColor="text1"/>
          <w:sz w:val="24"/>
          <w:szCs w:val="24"/>
        </w:rPr>
      </w:pPr>
    </w:p>
    <w:p w:rsidR="0003335F" w:rsidRDefault="003F4478" w:rsidP="003475F0">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3. W związku ze wskazanym w ust. 2 lit a) okresem stosowania ro</w:t>
      </w:r>
      <w:r w:rsidR="002A0DB9">
        <w:rPr>
          <w:rFonts w:ascii="Times New Roman" w:hAnsi="Times New Roman"/>
          <w:color w:val="000000" w:themeColor="text1"/>
          <w:sz w:val="24"/>
          <w:szCs w:val="24"/>
        </w:rPr>
        <w:t>z</w:t>
      </w:r>
      <w:r>
        <w:rPr>
          <w:rFonts w:ascii="Times New Roman" w:hAnsi="Times New Roman"/>
          <w:color w:val="000000" w:themeColor="text1"/>
          <w:sz w:val="24"/>
          <w:szCs w:val="24"/>
        </w:rPr>
        <w:t>porządzenia Komisji (UE) nr 1407/2013 z dnia 18 grudnia 2013 r. w sprawie stosowania art. 107 i 108 Traktatu o funkcjonowaniu Unii Europejskiej do pomocy de minimis mogą być udzielone najpóźniej do dnia 30</w:t>
      </w:r>
      <w:r w:rsidR="00B40D79">
        <w:rPr>
          <w:rFonts w:ascii="Times New Roman" w:hAnsi="Times New Roman"/>
          <w:color w:val="000000" w:themeColor="text1"/>
          <w:sz w:val="24"/>
          <w:szCs w:val="24"/>
        </w:rPr>
        <w:t xml:space="preserve"> czerwca </w:t>
      </w:r>
      <w:r>
        <w:rPr>
          <w:rFonts w:ascii="Times New Roman" w:hAnsi="Times New Roman"/>
          <w:color w:val="000000" w:themeColor="text1"/>
          <w:sz w:val="24"/>
          <w:szCs w:val="24"/>
        </w:rPr>
        <w:t xml:space="preserve">2024 r. </w:t>
      </w:r>
    </w:p>
    <w:p w:rsidR="00B03E80" w:rsidRDefault="00B03E80"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b/>
          <w:sz w:val="24"/>
          <w:szCs w:val="24"/>
        </w:rPr>
        <w:t xml:space="preserve">§ 10. </w:t>
      </w:r>
      <w:r>
        <w:rPr>
          <w:rFonts w:ascii="Times New Roman" w:hAnsi="Times New Roman"/>
          <w:sz w:val="24"/>
          <w:szCs w:val="24"/>
        </w:rPr>
        <w:t>1. Udziela się dotacji na dofinansowanie:</w:t>
      </w:r>
    </w:p>
    <w:p w:rsidR="0003335F" w:rsidRDefault="003F4478" w:rsidP="003475F0">
      <w:pPr>
        <w:pStyle w:val="Bezodstpw"/>
        <w:shd w:val="clear" w:color="auto" w:fill="FFFFFF"/>
        <w:jc w:val="both"/>
      </w:pPr>
      <w:r>
        <w:rPr>
          <w:rFonts w:ascii="Times New Roman" w:hAnsi="Times New Roman"/>
          <w:sz w:val="24"/>
          <w:szCs w:val="24"/>
        </w:rPr>
        <w:t>1)</w:t>
      </w:r>
      <w:r>
        <w:rPr>
          <w:rFonts w:ascii="Times New Roman" w:hAnsi="Times New Roman"/>
          <w:color w:val="auto"/>
          <w:sz w:val="24"/>
          <w:szCs w:val="24"/>
        </w:rPr>
        <w:t>zakupu nowego źródła ciepła przez Wnioskodawcę dokonanego nie wcześniej niż od dnia daty podpisania umowy, o której mowa w § 8 ust. 4;</w:t>
      </w:r>
    </w:p>
    <w:p w:rsidR="0003335F" w:rsidRDefault="003F4478" w:rsidP="003475F0">
      <w:pPr>
        <w:pStyle w:val="Bezodstpw"/>
        <w:shd w:val="clear" w:color="auto" w:fill="FFFFFF"/>
        <w:jc w:val="both"/>
        <w:rPr>
          <w:rFonts w:ascii="Times New Roman" w:hAnsi="Times New Roman"/>
          <w:sz w:val="24"/>
          <w:szCs w:val="24"/>
        </w:rPr>
      </w:pPr>
      <w:r>
        <w:rPr>
          <w:rFonts w:ascii="Times New Roman" w:hAnsi="Times New Roman"/>
          <w:sz w:val="24"/>
          <w:szCs w:val="24"/>
        </w:rPr>
        <w:t>2) montażu i uruchomienia nowego źródła ciepła dokonanego nie wcześniej niż od dnia daty podpisania umowy, o której mowa w § 8 ust. 4.</w:t>
      </w:r>
    </w:p>
    <w:p w:rsidR="0003335F" w:rsidRDefault="0003335F" w:rsidP="003475F0">
      <w:pPr>
        <w:pStyle w:val="Bezodstpw"/>
        <w:shd w:val="clear" w:color="auto" w:fill="FFFFFF"/>
        <w:jc w:val="both"/>
        <w:rPr>
          <w:color w:val="7B7B7B" w:themeColor="accent3" w:themeShade="BF"/>
        </w:rPr>
      </w:pPr>
    </w:p>
    <w:p w:rsidR="0003335F" w:rsidRDefault="003F4478" w:rsidP="003475F0">
      <w:pPr>
        <w:pStyle w:val="Bezodstpw"/>
        <w:shd w:val="clear" w:color="auto" w:fill="FFFFFF"/>
        <w:jc w:val="both"/>
        <w:rPr>
          <w:rFonts w:ascii="Times New Roman" w:hAnsi="Times New Roman"/>
          <w:sz w:val="24"/>
          <w:szCs w:val="24"/>
        </w:rPr>
      </w:pPr>
      <w:r>
        <w:rPr>
          <w:rFonts w:ascii="Times New Roman" w:hAnsi="Times New Roman"/>
          <w:sz w:val="24"/>
          <w:szCs w:val="24"/>
        </w:rPr>
        <w:t>2. Nie udziela się dotacji:</w:t>
      </w:r>
    </w:p>
    <w:p w:rsidR="0003335F" w:rsidRDefault="003F4478" w:rsidP="003475F0">
      <w:pPr>
        <w:pStyle w:val="Bezodstpw"/>
        <w:shd w:val="clear" w:color="auto" w:fill="FFFFFF"/>
        <w:jc w:val="both"/>
        <w:rPr>
          <w:color w:val="7B7B7B" w:themeColor="accent3" w:themeShade="BF"/>
        </w:rPr>
      </w:pPr>
      <w:r>
        <w:rPr>
          <w:rFonts w:ascii="Times New Roman" w:hAnsi="Times New Roman"/>
          <w:sz w:val="24"/>
          <w:szCs w:val="24"/>
        </w:rPr>
        <w:t xml:space="preserve">1) na </w:t>
      </w:r>
      <w:r>
        <w:rPr>
          <w:rFonts w:ascii="Times New Roman" w:hAnsi="Times New Roman"/>
          <w:color w:val="auto"/>
          <w:sz w:val="24"/>
          <w:szCs w:val="24"/>
        </w:rPr>
        <w:t>koszty związane z wewnętrzną instalacją centralnego ogrzewania za wyjątkiem podłączenia do sieci ciepłowniczej.</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2) na zakup przenośnych urządzeń grzewczych;</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3) na instalowanie nowego źródła ciepła w nowo wybudowanych budynkach lub lokalach </w:t>
      </w:r>
      <w:r>
        <w:rPr>
          <w:rFonts w:ascii="Times New Roman" w:eastAsia="SimSun" w:hAnsi="Times New Roman"/>
          <w:color w:val="auto"/>
          <w:sz w:val="24"/>
          <w:szCs w:val="24"/>
          <w:lang w:eastAsia="zh-CN" w:bidi="hi-IN"/>
        </w:rPr>
        <w:t>mieszkalnych;</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4) do wymiany systemu ogrzewania na nowe w przypadku, gdy od początku budynek </w:t>
      </w:r>
      <w:r>
        <w:rPr>
          <w:rFonts w:ascii="Times New Roman" w:eastAsia="SimSun" w:hAnsi="Times New Roman"/>
          <w:sz w:val="24"/>
          <w:szCs w:val="24"/>
          <w:lang w:eastAsia="zh-CN" w:bidi="hi-IN"/>
        </w:rPr>
        <w:br/>
        <w:t xml:space="preserve">lub lokal </w:t>
      </w:r>
      <w:r>
        <w:rPr>
          <w:rFonts w:ascii="Times New Roman" w:eastAsia="SimSun" w:hAnsi="Times New Roman"/>
          <w:color w:val="auto"/>
          <w:sz w:val="24"/>
          <w:szCs w:val="24"/>
          <w:lang w:eastAsia="zh-CN" w:bidi="hi-IN"/>
        </w:rPr>
        <w:t>mieszkalny</w:t>
      </w:r>
      <w:r>
        <w:rPr>
          <w:rFonts w:ascii="Times New Roman" w:eastAsia="SimSun" w:hAnsi="Times New Roman"/>
          <w:sz w:val="24"/>
          <w:szCs w:val="24"/>
          <w:lang w:eastAsia="zh-CN" w:bidi="hi-IN"/>
        </w:rPr>
        <w:t xml:space="preserve"> posiada system ogrzewania ekologicznego;</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5) na pokrycie kosztów eksploatacji źródła ogrzewania;</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6) na modernizację istniejącego już ekologicznego źródła ogrzewania (w tym również  na korzyść ogrzewania niskoemisyjnego);</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7) w przypadku lokali </w:t>
      </w:r>
      <w:r>
        <w:rPr>
          <w:rFonts w:ascii="Times New Roman" w:eastAsia="SimSun" w:hAnsi="Times New Roman"/>
          <w:color w:val="auto"/>
          <w:sz w:val="24"/>
          <w:szCs w:val="24"/>
          <w:lang w:eastAsia="zh-CN" w:bidi="hi-IN"/>
        </w:rPr>
        <w:t>mieszkalnych</w:t>
      </w:r>
      <w:r>
        <w:rPr>
          <w:rFonts w:ascii="Times New Roman" w:eastAsia="SimSun" w:hAnsi="Times New Roman"/>
          <w:sz w:val="24"/>
          <w:szCs w:val="24"/>
          <w:lang w:eastAsia="zh-CN" w:bidi="hi-IN"/>
        </w:rPr>
        <w:t xml:space="preserve"> posiadających dwa źródła ogrzewania – w tym jedno ekologiczne;</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8) na wykonanie prac projektowych;</w:t>
      </w:r>
    </w:p>
    <w:p w:rsidR="0003335F" w:rsidRDefault="003F4478" w:rsidP="003475F0">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9) na wymianę kominka, stanowiącego element dekoracyjny pomieszczenia, w budynku </w:t>
      </w:r>
      <w:r>
        <w:rPr>
          <w:rFonts w:ascii="Times New Roman" w:eastAsia="SimSun" w:hAnsi="Times New Roman"/>
          <w:sz w:val="24"/>
          <w:szCs w:val="24"/>
          <w:lang w:eastAsia="zh-CN" w:bidi="hi-IN"/>
        </w:rPr>
        <w:br/>
        <w:t>lub lokalu</w:t>
      </w:r>
      <w:r>
        <w:rPr>
          <w:rFonts w:ascii="Times New Roman" w:eastAsia="SimSun" w:hAnsi="Times New Roman"/>
          <w:color w:val="auto"/>
          <w:sz w:val="24"/>
          <w:szCs w:val="24"/>
          <w:lang w:eastAsia="zh-CN" w:bidi="hi-IN"/>
        </w:rPr>
        <w:t xml:space="preserve"> mieszkalnym, </w:t>
      </w:r>
      <w:r>
        <w:rPr>
          <w:rFonts w:ascii="Times New Roman" w:eastAsia="SimSun" w:hAnsi="Times New Roman"/>
          <w:sz w:val="24"/>
          <w:szCs w:val="24"/>
          <w:lang w:eastAsia="zh-CN" w:bidi="hi-IN"/>
        </w:rPr>
        <w:t>w którym znajduje się już ekologiczne źródło ogrzewania;</w:t>
      </w:r>
    </w:p>
    <w:p w:rsidR="0003335F" w:rsidRDefault="003F4478" w:rsidP="003475F0">
      <w:pPr>
        <w:pStyle w:val="Bezodstpw"/>
        <w:shd w:val="clear" w:color="auto" w:fill="FFFFFF"/>
        <w:jc w:val="both"/>
        <w:rPr>
          <w:rFonts w:ascii="Times New Roman" w:hAnsi="Times New Roman"/>
          <w:color w:val="auto"/>
          <w:sz w:val="24"/>
          <w:szCs w:val="24"/>
        </w:rPr>
      </w:pPr>
      <w:r>
        <w:rPr>
          <w:rFonts w:ascii="Times New Roman" w:eastAsia="SimSun" w:hAnsi="Times New Roman"/>
          <w:color w:val="auto"/>
          <w:sz w:val="24"/>
          <w:szCs w:val="24"/>
          <w:lang w:eastAsia="zh-CN" w:bidi="hi-IN"/>
        </w:rPr>
        <w:t xml:space="preserve">10) </w:t>
      </w:r>
      <w:r>
        <w:rPr>
          <w:rFonts w:ascii="Times New Roman" w:hAnsi="Times New Roman"/>
          <w:color w:val="auto"/>
          <w:sz w:val="24"/>
          <w:szCs w:val="24"/>
        </w:rPr>
        <w:t>demontaż starego źródła ciepła oraz jego serwis gwarancyjny;</w:t>
      </w:r>
    </w:p>
    <w:p w:rsidR="0003335F" w:rsidRDefault="003F4478" w:rsidP="003475F0">
      <w:pPr>
        <w:pStyle w:val="Bezodstpw"/>
        <w:shd w:val="clear" w:color="auto" w:fill="FFFFFF"/>
        <w:jc w:val="both"/>
        <w:rPr>
          <w:rFonts w:ascii="Times New Roman" w:hAnsi="Times New Roman"/>
          <w:color w:val="auto"/>
          <w:sz w:val="24"/>
          <w:szCs w:val="24"/>
        </w:rPr>
      </w:pPr>
      <w:r>
        <w:rPr>
          <w:rFonts w:ascii="Times New Roman" w:hAnsi="Times New Roman"/>
          <w:color w:val="auto"/>
          <w:sz w:val="24"/>
          <w:szCs w:val="24"/>
        </w:rPr>
        <w:t xml:space="preserve">11) na koszty poniesione przed zawarciem umowy , o której mowa w § 8 ust. 4. </w:t>
      </w:r>
    </w:p>
    <w:p w:rsidR="0003335F" w:rsidRDefault="0003335F" w:rsidP="003475F0">
      <w:pPr>
        <w:pStyle w:val="Standard"/>
        <w:jc w:val="center"/>
        <w:rPr>
          <w:rFonts w:ascii="Times New Roman" w:hAnsi="Times New Roman"/>
          <w:b/>
        </w:rPr>
      </w:pPr>
    </w:p>
    <w:p w:rsidR="0003335F" w:rsidRDefault="003F4478" w:rsidP="003475F0">
      <w:pPr>
        <w:pStyle w:val="Standard"/>
        <w:jc w:val="center"/>
        <w:rPr>
          <w:rFonts w:ascii="Times New Roman" w:hAnsi="Times New Roman"/>
          <w:b/>
        </w:rPr>
      </w:pPr>
      <w:r>
        <w:rPr>
          <w:rFonts w:ascii="Times New Roman" w:hAnsi="Times New Roman"/>
          <w:b/>
        </w:rPr>
        <w:t>Rozdział 4</w:t>
      </w:r>
    </w:p>
    <w:p w:rsidR="0003335F" w:rsidRDefault="0003335F" w:rsidP="003475F0">
      <w:pPr>
        <w:pStyle w:val="Standard"/>
        <w:jc w:val="center"/>
        <w:rPr>
          <w:rFonts w:ascii="Times New Roman" w:hAnsi="Times New Roman"/>
          <w:b/>
        </w:rPr>
      </w:pPr>
    </w:p>
    <w:p w:rsidR="0003335F" w:rsidRDefault="003F4478" w:rsidP="003475F0">
      <w:pPr>
        <w:pStyle w:val="Standard"/>
        <w:jc w:val="center"/>
        <w:rPr>
          <w:rFonts w:ascii="Times New Roman" w:hAnsi="Times New Roman"/>
          <w:b/>
        </w:rPr>
      </w:pPr>
      <w:r>
        <w:rPr>
          <w:rFonts w:ascii="Times New Roman" w:hAnsi="Times New Roman"/>
          <w:b/>
        </w:rPr>
        <w:t>Sposób rozliczania dotacji</w:t>
      </w:r>
    </w:p>
    <w:p w:rsidR="0003335F" w:rsidRDefault="0003335F" w:rsidP="003475F0">
      <w:pPr>
        <w:pStyle w:val="Standard"/>
        <w:jc w:val="both"/>
        <w:rPr>
          <w:rFonts w:ascii="Times New Roman" w:hAnsi="Times New Roman"/>
        </w:rPr>
      </w:pPr>
    </w:p>
    <w:p w:rsidR="0003335F" w:rsidRDefault="003F4478" w:rsidP="003475F0">
      <w:pPr>
        <w:pStyle w:val="Bezodstpw"/>
        <w:jc w:val="both"/>
      </w:pPr>
      <w:r>
        <w:rPr>
          <w:rFonts w:ascii="Times New Roman" w:hAnsi="Times New Roman"/>
          <w:b/>
          <w:bCs/>
          <w:sz w:val="24"/>
          <w:szCs w:val="24"/>
        </w:rPr>
        <w:t>§ 11.</w:t>
      </w:r>
      <w:r>
        <w:rPr>
          <w:rFonts w:ascii="Times New Roman" w:hAnsi="Times New Roman"/>
          <w:sz w:val="24"/>
          <w:szCs w:val="24"/>
        </w:rPr>
        <w:t xml:space="preserve"> 1. Po wykonaniu inwestycji Wnioskodawca  w trybie ustalonym umową, o której mowa w § 8 ust. 4 składa do Urzędu Gminy Osielsko w</w:t>
      </w:r>
      <w:r>
        <w:rPr>
          <w:rFonts w:ascii="Times New Roman" w:hAnsi="Times New Roman"/>
          <w:bCs/>
          <w:sz w:val="24"/>
          <w:szCs w:val="24"/>
        </w:rPr>
        <w:t>niosek o rozliczenie dotacji</w:t>
      </w:r>
      <w:r>
        <w:rPr>
          <w:rFonts w:ascii="Times New Roman" w:hAnsi="Times New Roman"/>
          <w:sz w:val="24"/>
          <w:szCs w:val="24"/>
        </w:rPr>
        <w:t>.</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 xml:space="preserve">2. Wzór wniosku o wypłatę dotacji wraz z wykazem i wzorami załączników </w:t>
      </w:r>
      <w:r>
        <w:rPr>
          <w:rFonts w:ascii="Times New Roman" w:hAnsi="Times New Roman"/>
          <w:color w:val="000000"/>
          <w:sz w:val="24"/>
          <w:szCs w:val="24"/>
        </w:rPr>
        <w:t xml:space="preserve">stanowi załącznik nr 2. do niniejszego Regulaminu. Wzór wniosku </w:t>
      </w:r>
      <w:r>
        <w:rPr>
          <w:rFonts w:ascii="Times New Roman" w:hAnsi="Times New Roman"/>
          <w:sz w:val="24"/>
          <w:szCs w:val="24"/>
        </w:rPr>
        <w:t xml:space="preserve">będzie można pobrać </w:t>
      </w:r>
      <w:r>
        <w:rPr>
          <w:rFonts w:ascii="Times New Roman" w:hAnsi="Times New Roman"/>
          <w:sz w:val="24"/>
          <w:szCs w:val="24"/>
        </w:rPr>
        <w:lastRenderedPageBreak/>
        <w:t>za pośrednictwem strony internetowej Urzędu Gminy Osielsko lub osobiście w Punkcie Informacyjnym tego Urzędu.</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pPr>
      <w:r>
        <w:rPr>
          <w:rFonts w:ascii="Times New Roman" w:hAnsi="Times New Roman"/>
          <w:sz w:val="24"/>
          <w:szCs w:val="24"/>
        </w:rPr>
        <w:t xml:space="preserve">3. Po weryfikacji załączonej do wniosku o wypłatę dotacji dokumentacji przeprowadzona zostanie kontrola wykonanej inwestycji pod kątem zgodności z umową o udzielenie dotacji. </w:t>
      </w:r>
      <w:r>
        <w:rPr>
          <w:rFonts w:ascii="Times New Roman" w:hAnsi="Times New Roman"/>
          <w:sz w:val="24"/>
          <w:szCs w:val="24"/>
        </w:rPr>
        <w:br/>
        <w:t>Z kontroli sporządzony zostanie protokół końcowy.</w:t>
      </w:r>
    </w:p>
    <w:p w:rsidR="0003335F" w:rsidRDefault="0003335F" w:rsidP="003475F0">
      <w:pPr>
        <w:pStyle w:val="Standard"/>
        <w:rPr>
          <w:rFonts w:ascii="Times New Roman" w:hAnsi="Times New Roman"/>
        </w:rPr>
      </w:pPr>
    </w:p>
    <w:p w:rsidR="0003335F" w:rsidRDefault="003F4478" w:rsidP="003475F0">
      <w:pPr>
        <w:pStyle w:val="Bezodstpw"/>
        <w:jc w:val="both"/>
        <w:rPr>
          <w:rFonts w:ascii="Times New Roman" w:hAnsi="Times New Roman"/>
          <w:sz w:val="24"/>
          <w:szCs w:val="24"/>
        </w:rPr>
      </w:pPr>
      <w:r>
        <w:rPr>
          <w:rFonts w:ascii="Times New Roman" w:hAnsi="Times New Roman"/>
          <w:b/>
          <w:sz w:val="24"/>
          <w:szCs w:val="24"/>
        </w:rPr>
        <w:t xml:space="preserve">§ 12. </w:t>
      </w:r>
      <w:r>
        <w:rPr>
          <w:rFonts w:ascii="Times New Roman" w:hAnsi="Times New Roman"/>
          <w:sz w:val="24"/>
          <w:szCs w:val="24"/>
        </w:rPr>
        <w:t>1.Kontrolę nad prawidłowym i zgodnym z wnioskiem oraz umową wykonaniem inwestycji sprawują pracownicy Urzędu Gminy Osielsko.</w:t>
      </w:r>
    </w:p>
    <w:p w:rsidR="0003335F" w:rsidRDefault="0003335F" w:rsidP="003475F0">
      <w:pPr>
        <w:pStyle w:val="Bezodstpw"/>
        <w:jc w:val="both"/>
        <w:rPr>
          <w:rFonts w:ascii="Times New Roman" w:hAnsi="Times New Roman"/>
          <w:sz w:val="24"/>
          <w:szCs w:val="24"/>
        </w:rPr>
      </w:pPr>
    </w:p>
    <w:p w:rsidR="0003335F" w:rsidRDefault="003F4478" w:rsidP="003475F0">
      <w:pPr>
        <w:pStyle w:val="Bezodstpw"/>
        <w:jc w:val="both"/>
        <w:rPr>
          <w:rFonts w:ascii="Times New Roman" w:hAnsi="Times New Roman"/>
          <w:sz w:val="24"/>
          <w:szCs w:val="24"/>
        </w:rPr>
      </w:pPr>
      <w:r>
        <w:rPr>
          <w:rFonts w:ascii="Times New Roman" w:hAnsi="Times New Roman"/>
          <w:sz w:val="24"/>
          <w:szCs w:val="24"/>
        </w:rPr>
        <w:t xml:space="preserve">2. Urząd Gminy Osielsko ma możliwość kontroli prawidłowości inwestycji zarówno </w:t>
      </w:r>
      <w:r>
        <w:rPr>
          <w:rFonts w:ascii="Times New Roman" w:hAnsi="Times New Roman"/>
          <w:sz w:val="24"/>
          <w:szCs w:val="24"/>
        </w:rPr>
        <w:br/>
        <w:t>w trakcie realizacji, jak również w ciągu 5 lat od zakończenia inwestycji.</w:t>
      </w:r>
    </w:p>
    <w:p w:rsidR="002D3164" w:rsidRDefault="002D3164" w:rsidP="003475F0">
      <w:pPr>
        <w:pStyle w:val="Bezodstpw"/>
        <w:jc w:val="both"/>
        <w:rPr>
          <w:rFonts w:ascii="Times New Roman" w:hAnsi="Times New Roman"/>
          <w:sz w:val="24"/>
          <w:szCs w:val="24"/>
        </w:rPr>
      </w:pPr>
    </w:p>
    <w:p w:rsidR="00CC6E7F" w:rsidRPr="00B03E80" w:rsidRDefault="00CC6E7F" w:rsidP="00CC6E7F">
      <w:pPr>
        <w:pStyle w:val="Tekstpodstawowy"/>
        <w:numPr>
          <w:ilvl w:val="0"/>
          <w:numId w:val="1"/>
        </w:numPr>
        <w:tabs>
          <w:tab w:val="left" w:pos="8505"/>
        </w:tabs>
        <w:spacing w:before="0" w:line="360" w:lineRule="auto"/>
        <w:ind w:right="567"/>
        <w:jc w:val="right"/>
        <w:rPr>
          <w:sz w:val="20"/>
          <w:szCs w:val="20"/>
          <w:lang w:val="pl-PL"/>
        </w:rPr>
      </w:pPr>
      <w:bookmarkStart w:id="1" w:name="_GoBack"/>
      <w:bookmarkEnd w:id="1"/>
      <w:r w:rsidRPr="00B03E80">
        <w:rPr>
          <w:sz w:val="20"/>
          <w:szCs w:val="20"/>
          <w:lang w:val="pl-PL"/>
        </w:rPr>
        <w:t>Załącznik</w:t>
      </w:r>
      <w:r>
        <w:rPr>
          <w:sz w:val="20"/>
          <w:szCs w:val="20"/>
          <w:lang w:val="pl-PL"/>
        </w:rPr>
        <w:t xml:space="preserve"> nr 1 do Regulaminu</w:t>
      </w:r>
    </w:p>
    <w:p w:rsidR="00CC6E7F" w:rsidRPr="00CC6E7F" w:rsidRDefault="00CC6E7F" w:rsidP="00E27989">
      <w:pPr>
        <w:keepNext/>
        <w:numPr>
          <w:ilvl w:val="2"/>
          <w:numId w:val="1"/>
        </w:numPr>
        <w:tabs>
          <w:tab w:val="num" w:pos="0"/>
          <w:tab w:val="left" w:pos="2340"/>
        </w:tabs>
        <w:suppressAutoHyphens/>
        <w:spacing w:after="0" w:line="240" w:lineRule="auto"/>
        <w:ind w:left="361"/>
        <w:jc w:val="center"/>
        <w:outlineLvl w:val="2"/>
        <w:rPr>
          <w:rFonts w:ascii="Times New Roman" w:eastAsia="Times New Roman" w:hAnsi="Times New Roman"/>
          <w:b/>
          <w:color w:val="auto"/>
          <w:sz w:val="28"/>
          <w:szCs w:val="20"/>
          <w:lang w:eastAsia="zh-CN"/>
        </w:rPr>
      </w:pPr>
    </w:p>
    <w:p w:rsidR="00E27989" w:rsidRPr="00E27989" w:rsidRDefault="00E27989" w:rsidP="00E27989">
      <w:pPr>
        <w:keepNext/>
        <w:numPr>
          <w:ilvl w:val="2"/>
          <w:numId w:val="1"/>
        </w:numPr>
        <w:tabs>
          <w:tab w:val="num" w:pos="0"/>
          <w:tab w:val="left" w:pos="2340"/>
        </w:tabs>
        <w:suppressAutoHyphens/>
        <w:spacing w:after="0" w:line="240" w:lineRule="auto"/>
        <w:ind w:left="361"/>
        <w:jc w:val="center"/>
        <w:outlineLvl w:val="2"/>
        <w:rPr>
          <w:rFonts w:ascii="Times New Roman" w:eastAsia="Times New Roman" w:hAnsi="Times New Roman"/>
          <w:b/>
          <w:color w:val="auto"/>
          <w:sz w:val="28"/>
          <w:szCs w:val="20"/>
          <w:lang w:eastAsia="zh-CN"/>
        </w:rPr>
      </w:pPr>
      <w:r w:rsidRPr="00E27989">
        <w:rPr>
          <w:rFonts w:ascii="Times New Roman" w:eastAsia="Times New Roman" w:hAnsi="Times New Roman"/>
          <w:b/>
          <w:color w:val="auto"/>
          <w:spacing w:val="60"/>
          <w:sz w:val="32"/>
          <w:szCs w:val="32"/>
          <w:lang w:eastAsia="zh-CN"/>
        </w:rPr>
        <w:t>WNIOSEK</w:t>
      </w:r>
    </w:p>
    <w:p w:rsidR="00E27989" w:rsidRPr="00E27989" w:rsidRDefault="00E27989" w:rsidP="00E27989">
      <w:pPr>
        <w:suppressAutoHyphens/>
        <w:spacing w:after="0" w:line="278" w:lineRule="atLeast"/>
        <w:jc w:val="center"/>
        <w:rPr>
          <w:rFonts w:ascii="Times New Roman" w:eastAsia="Times New Roman" w:hAnsi="Times New Roman"/>
          <w:sz w:val="24"/>
          <w:szCs w:val="24"/>
          <w:lang w:eastAsia="zh-CN"/>
        </w:rPr>
      </w:pPr>
      <w:r w:rsidRPr="00E27989">
        <w:rPr>
          <w:rFonts w:ascii="Times New Roman" w:eastAsia="Times New Roman" w:hAnsi="Times New Roman"/>
          <w:b/>
          <w:bCs/>
          <w:lang w:eastAsia="zh-CN"/>
        </w:rPr>
        <w:t>O UDZIELENIE DOTACJI CELOWEJ  NA DOFINANSOWANIE KOSZTÓW INWESTYCJI POLEGAJĄCEJ NA LIKWIDACJI ŹRÓDEŁ TZW. NISKIEJ EMISJI NA TERENIE GMINY OSIELSKO</w:t>
      </w:r>
    </w:p>
    <w:p w:rsidR="00E27989" w:rsidRDefault="00E27989" w:rsidP="00E27989">
      <w:pPr>
        <w:pStyle w:val="Akapitzlist"/>
        <w:numPr>
          <w:ilvl w:val="0"/>
          <w:numId w:val="6"/>
        </w:numPr>
        <w:suppressAutoHyphens/>
        <w:spacing w:after="0" w:line="240" w:lineRule="auto"/>
        <w:rPr>
          <w:rFonts w:ascii="Times New Roman" w:eastAsia="Times New Roman" w:hAnsi="Times New Roman"/>
          <w:b/>
          <w:color w:val="auto"/>
          <w:sz w:val="24"/>
          <w:szCs w:val="24"/>
          <w:lang w:eastAsia="zh-CN"/>
        </w:rPr>
      </w:pPr>
      <w:r w:rsidRPr="00E27989">
        <w:rPr>
          <w:rFonts w:ascii="Times New Roman" w:eastAsia="Times New Roman" w:hAnsi="Times New Roman"/>
          <w:b/>
          <w:color w:val="auto"/>
          <w:sz w:val="24"/>
          <w:szCs w:val="24"/>
          <w:lang w:eastAsia="zh-CN"/>
        </w:rPr>
        <w:t xml:space="preserve">Wnioskodawca </w:t>
      </w:r>
    </w:p>
    <w:p w:rsidR="00B03E80" w:rsidRPr="00E27989" w:rsidRDefault="00B03E80" w:rsidP="00B03E80">
      <w:pPr>
        <w:pStyle w:val="Akapitzlist"/>
        <w:suppressAutoHyphens/>
        <w:spacing w:after="0" w:line="240" w:lineRule="auto"/>
        <w:rPr>
          <w:rFonts w:ascii="Times New Roman" w:eastAsia="Times New Roman" w:hAnsi="Times New Roman"/>
          <w:b/>
          <w:color w:val="auto"/>
          <w:sz w:val="24"/>
          <w:szCs w:val="24"/>
          <w:lang w:eastAsia="zh-CN"/>
        </w:rPr>
      </w:pPr>
    </w:p>
    <w:tbl>
      <w:tblPr>
        <w:tblW w:w="9190" w:type="dxa"/>
        <w:tblInd w:w="70" w:type="dxa"/>
        <w:tblLayout w:type="fixed"/>
        <w:tblCellMar>
          <w:left w:w="70" w:type="dxa"/>
          <w:right w:w="70" w:type="dxa"/>
        </w:tblCellMar>
        <w:tblLook w:val="0000"/>
      </w:tblPr>
      <w:tblGrid>
        <w:gridCol w:w="9190"/>
      </w:tblGrid>
      <w:tr w:rsidR="00E27989" w:rsidRPr="00E27989" w:rsidTr="00E27989">
        <w:trPr>
          <w:trHeight w:val="518"/>
        </w:trPr>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(Imię i nazwisko Wnioskodawcy)</w:t>
            </w:r>
          </w:p>
          <w:p w:rsidR="00E27989" w:rsidRPr="00E27989" w:rsidRDefault="00E27989" w:rsidP="00E27989">
            <w:pPr>
              <w:suppressAutoHyphens/>
              <w:spacing w:after="0" w:line="240" w:lineRule="auto"/>
              <w:rPr>
                <w:rFonts w:ascii="Times New Roman" w:eastAsia="Times New Roman" w:hAnsi="Times New Roman"/>
                <w:b/>
                <w:i/>
                <w:color w:val="8DB3E2"/>
                <w:sz w:val="16"/>
                <w:szCs w:val="16"/>
                <w:lang w:eastAsia="zh-CN"/>
              </w:rPr>
            </w:pPr>
          </w:p>
        </w:tc>
      </w:tr>
    </w:tbl>
    <w:p w:rsidR="00E27989" w:rsidRDefault="00E27989" w:rsidP="00E27989">
      <w:pPr>
        <w:suppressAutoHyphens/>
        <w:spacing w:after="0" w:line="240" w:lineRule="auto"/>
        <w:rPr>
          <w:rFonts w:ascii="Times New Roman" w:eastAsia="Times New Roman" w:hAnsi="Times New Roman"/>
          <w:b/>
          <w:color w:val="auto"/>
          <w:sz w:val="24"/>
          <w:szCs w:val="24"/>
          <w:lang w:eastAsia="zh-CN"/>
        </w:rPr>
      </w:pPr>
    </w:p>
    <w:p w:rsidR="00E27989" w:rsidRDefault="00E27989" w:rsidP="00E27989">
      <w:pPr>
        <w:suppressAutoHyphens/>
        <w:spacing w:after="0" w:line="240" w:lineRule="auto"/>
        <w:rPr>
          <w:rFonts w:ascii="Times New Roman" w:eastAsia="Times New Roman" w:hAnsi="Times New Roman"/>
          <w:b/>
          <w:color w:val="auto"/>
          <w:sz w:val="24"/>
          <w:szCs w:val="24"/>
          <w:lang w:eastAsia="zh-CN"/>
        </w:rPr>
      </w:pPr>
      <w:r w:rsidRPr="00E27989">
        <w:rPr>
          <w:rFonts w:ascii="Times New Roman" w:eastAsia="Times New Roman" w:hAnsi="Times New Roman"/>
          <w:b/>
          <w:color w:val="auto"/>
          <w:sz w:val="24"/>
          <w:szCs w:val="24"/>
          <w:lang w:eastAsia="zh-CN"/>
        </w:rPr>
        <w:t>2. Miejsce zamieszkania Wnioskodawcy</w:t>
      </w:r>
    </w:p>
    <w:p w:rsidR="00E27989" w:rsidRPr="00E27989" w:rsidRDefault="00E27989" w:rsidP="00E27989">
      <w:pPr>
        <w:suppressAutoHyphens/>
        <w:spacing w:after="0" w:line="240" w:lineRule="auto"/>
        <w:rPr>
          <w:rFonts w:ascii="Times New Roman" w:eastAsia="Times New Roman" w:hAnsi="Times New Roman"/>
          <w:b/>
          <w:color w:val="auto"/>
          <w:sz w:val="24"/>
          <w:szCs w:val="24"/>
          <w:lang w:eastAsia="zh-CN"/>
        </w:rPr>
      </w:pPr>
    </w:p>
    <w:tbl>
      <w:tblPr>
        <w:tblW w:w="0" w:type="auto"/>
        <w:tblInd w:w="-5" w:type="dxa"/>
        <w:tblLayout w:type="fixed"/>
        <w:tblCellMar>
          <w:left w:w="70" w:type="dxa"/>
          <w:right w:w="70" w:type="dxa"/>
        </w:tblCellMar>
        <w:tblLook w:val="0000"/>
      </w:tblPr>
      <w:tblGrid>
        <w:gridCol w:w="1870"/>
        <w:gridCol w:w="1190"/>
        <w:gridCol w:w="1690"/>
        <w:gridCol w:w="775"/>
        <w:gridCol w:w="595"/>
        <w:gridCol w:w="3070"/>
      </w:tblGrid>
      <w:tr w:rsidR="00E27989" w:rsidRPr="00E27989" w:rsidTr="0026148D">
        <w:trPr>
          <w:trHeight w:val="345"/>
        </w:trPr>
        <w:tc>
          <w:tcPr>
            <w:tcW w:w="4750" w:type="dxa"/>
            <w:gridSpan w:val="3"/>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Miejscowość:</w:t>
            </w:r>
          </w:p>
          <w:p w:rsidR="00E27989" w:rsidRPr="00E27989" w:rsidRDefault="00E27989" w:rsidP="00E27989">
            <w:pPr>
              <w:suppressAutoHyphens/>
              <w:spacing w:after="0" w:line="240" w:lineRule="auto"/>
              <w:rPr>
                <w:rFonts w:ascii="Times New Roman" w:eastAsia="Times New Roman" w:hAnsi="Times New Roman"/>
                <w:b/>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Powiat:</w:t>
            </w:r>
          </w:p>
          <w:p w:rsidR="00E27989" w:rsidRPr="00E27989" w:rsidRDefault="00E27989" w:rsidP="00E27989">
            <w:pPr>
              <w:suppressAutoHyphens/>
              <w:spacing w:after="0" w:line="240" w:lineRule="auto"/>
              <w:rPr>
                <w:rFonts w:ascii="Times New Roman" w:eastAsia="Times New Roman" w:hAnsi="Times New Roman"/>
                <w:b/>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r w:rsidR="00E27989" w:rsidRPr="00E27989" w:rsidTr="0026148D">
        <w:trPr>
          <w:trHeight w:val="540"/>
        </w:trPr>
        <w:tc>
          <w:tcPr>
            <w:tcW w:w="1870" w:type="dxa"/>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Kod pocztowy:</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3655" w:type="dxa"/>
            <w:gridSpan w:val="3"/>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Ulica :</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3665" w:type="dxa"/>
            <w:gridSpan w:val="2"/>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Nr domu/Nr lokalu:</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r w:rsidR="00E27989" w:rsidRPr="00E27989" w:rsidTr="0026148D">
        <w:trPr>
          <w:trHeight w:val="506"/>
        </w:trPr>
        <w:tc>
          <w:tcPr>
            <w:tcW w:w="3060" w:type="dxa"/>
            <w:gridSpan w:val="2"/>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PESEL:</w:t>
            </w:r>
          </w:p>
        </w:tc>
        <w:tc>
          <w:tcPr>
            <w:tcW w:w="3060" w:type="dxa"/>
            <w:gridSpan w:val="3"/>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Telefon: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Adres e-mail:</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r w:rsidR="00E27989" w:rsidRPr="00E27989" w:rsidTr="0026148D">
        <w:trPr>
          <w:trHeight w:val="1630"/>
        </w:trPr>
        <w:tc>
          <w:tcPr>
            <w:tcW w:w="9190" w:type="dxa"/>
            <w:gridSpan w:val="6"/>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4"/>
                <w:szCs w:val="24"/>
                <w:lang w:eastAsia="zh-CN"/>
              </w:rPr>
              <w:t>……………………………………………………………….</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seria i nr dowodu osobistego Wnioskodawcy</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4"/>
                <w:szCs w:val="24"/>
                <w:lang w:eastAsia="zh-CN"/>
              </w:rPr>
              <w:t>…………………………………………………………………………………</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 xml:space="preserve">                                                   wydany przez                                                                       w dniu</w:t>
            </w:r>
          </w:p>
        </w:tc>
      </w:tr>
    </w:tbl>
    <w:p w:rsidR="00E27989" w:rsidRPr="00E27989" w:rsidRDefault="00E27989" w:rsidP="00E27989">
      <w:pPr>
        <w:suppressAutoHyphens/>
        <w:spacing w:after="0" w:line="240" w:lineRule="auto"/>
        <w:rPr>
          <w:rFonts w:ascii="Times New Roman" w:eastAsia="Times New Roman" w:hAnsi="Times New Roman"/>
          <w:b/>
          <w:color w:val="auto"/>
          <w:sz w:val="28"/>
          <w:szCs w:val="28"/>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3. Adres/dane nieruchomości, na terenie której nastąpi wymiana źródła ciepła</w:t>
      </w:r>
    </w:p>
    <w:p w:rsidR="00E27989" w:rsidRPr="00E27989" w:rsidRDefault="00E27989" w:rsidP="00E27989">
      <w:pPr>
        <w:suppressAutoHyphens/>
        <w:spacing w:after="0" w:line="240" w:lineRule="auto"/>
        <w:rPr>
          <w:rFonts w:ascii="Times New Roman" w:eastAsia="Times New Roman" w:hAnsi="Times New Roman"/>
          <w:b/>
          <w:color w:val="auto"/>
          <w:sz w:val="24"/>
          <w:szCs w:val="24"/>
          <w:lang w:eastAsia="zh-CN"/>
        </w:rPr>
      </w:pPr>
    </w:p>
    <w:tbl>
      <w:tblPr>
        <w:tblW w:w="0" w:type="auto"/>
        <w:tblInd w:w="-5" w:type="dxa"/>
        <w:tblLayout w:type="fixed"/>
        <w:tblCellMar>
          <w:left w:w="70" w:type="dxa"/>
          <w:right w:w="70" w:type="dxa"/>
        </w:tblCellMar>
        <w:tblLook w:val="0000"/>
      </w:tblPr>
      <w:tblGrid>
        <w:gridCol w:w="1870"/>
        <w:gridCol w:w="2720"/>
        <w:gridCol w:w="160"/>
        <w:gridCol w:w="775"/>
        <w:gridCol w:w="3665"/>
      </w:tblGrid>
      <w:tr w:rsidR="00E27989" w:rsidRPr="00E27989" w:rsidTr="0026148D">
        <w:trPr>
          <w:trHeight w:val="345"/>
        </w:trPr>
        <w:tc>
          <w:tcPr>
            <w:tcW w:w="4750" w:type="dxa"/>
            <w:gridSpan w:val="3"/>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Miejscowość:</w:t>
            </w:r>
          </w:p>
          <w:p w:rsidR="00E27989" w:rsidRPr="00E27989" w:rsidRDefault="00E27989" w:rsidP="00E27989">
            <w:pPr>
              <w:suppressAutoHyphens/>
              <w:spacing w:after="0" w:line="240" w:lineRule="auto"/>
              <w:rPr>
                <w:rFonts w:ascii="Times New Roman" w:eastAsia="Times New Roman" w:hAnsi="Times New Roman"/>
                <w:b/>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Powiat:</w:t>
            </w:r>
          </w:p>
          <w:p w:rsidR="00E27989" w:rsidRPr="00E27989" w:rsidRDefault="00E27989" w:rsidP="00E27989">
            <w:pPr>
              <w:suppressAutoHyphens/>
              <w:spacing w:after="0" w:line="240" w:lineRule="auto"/>
              <w:rPr>
                <w:rFonts w:ascii="Times New Roman" w:eastAsia="Times New Roman" w:hAnsi="Times New Roman"/>
                <w:b/>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r w:rsidR="00E27989" w:rsidRPr="00E27989" w:rsidTr="0026148D">
        <w:trPr>
          <w:trHeight w:val="540"/>
        </w:trPr>
        <w:tc>
          <w:tcPr>
            <w:tcW w:w="1870" w:type="dxa"/>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Kod pocztowy:</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3655" w:type="dxa"/>
            <w:gridSpan w:val="3"/>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Ulica :</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Nr domu/Nr lokalu:</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r w:rsidR="00E27989" w:rsidRPr="00E27989" w:rsidTr="0026148D">
        <w:trPr>
          <w:trHeight w:val="506"/>
        </w:trPr>
        <w:tc>
          <w:tcPr>
            <w:tcW w:w="4590" w:type="dxa"/>
            <w:gridSpan w:val="2"/>
            <w:tcBorders>
              <w:top w:val="single" w:sz="4" w:space="0" w:color="000000"/>
              <w:left w:val="single" w:sz="4" w:space="0" w:color="000000"/>
              <w:bottom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Nr działki:</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c>
          <w:tcPr>
            <w:tcW w:w="4600" w:type="dxa"/>
            <w:gridSpan w:val="3"/>
            <w:tcBorders>
              <w:top w:val="single" w:sz="4" w:space="0" w:color="000000"/>
              <w:left w:val="single" w:sz="4" w:space="0" w:color="000000"/>
              <w:bottom w:val="single" w:sz="4" w:space="0" w:color="000000"/>
              <w:right w:val="single" w:sz="4" w:space="0" w:color="000000"/>
            </w:tcBorders>
            <w:shd w:val="clear" w:color="auto" w:fill="auto"/>
          </w:tcPr>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Powierzchnia lokalu lub budynku mieszkalnego w m</w:t>
            </w:r>
            <w:r w:rsidRPr="00E27989">
              <w:rPr>
                <w:rFonts w:ascii="Times New Roman" w:eastAsia="Times New Roman" w:hAnsi="Times New Roman"/>
                <w:b/>
                <w:color w:val="auto"/>
                <w:sz w:val="20"/>
                <w:szCs w:val="20"/>
                <w:vertAlign w:val="superscript"/>
                <w:lang w:eastAsia="zh-CN"/>
              </w:rPr>
              <w:t>2</w:t>
            </w:r>
            <w:r w:rsidRPr="00E27989">
              <w:rPr>
                <w:rFonts w:ascii="Times New Roman" w:eastAsia="Times New Roman" w:hAnsi="Times New Roman"/>
                <w:b/>
                <w:color w:val="auto"/>
                <w:sz w:val="20"/>
                <w:szCs w:val="20"/>
                <w:lang w:eastAsia="zh-CN"/>
              </w:rPr>
              <w:t>:</w:t>
            </w:r>
          </w:p>
          <w:p w:rsidR="00E27989" w:rsidRPr="00E27989" w:rsidRDefault="00E27989" w:rsidP="00E27989">
            <w:pPr>
              <w:suppressAutoHyphens/>
              <w:spacing w:after="0" w:line="240" w:lineRule="auto"/>
              <w:rPr>
                <w:rFonts w:ascii="Times New Roman" w:eastAsia="Times New Roman" w:hAnsi="Times New Roman"/>
                <w:b/>
                <w:color w:val="8DB3E2"/>
                <w:sz w:val="20"/>
                <w:szCs w:val="20"/>
                <w:lang w:eastAsia="zh-CN"/>
              </w:rPr>
            </w:pPr>
          </w:p>
        </w:tc>
      </w:tr>
    </w:tbl>
    <w:p w:rsidR="00E27989" w:rsidRPr="00E27989" w:rsidRDefault="00E27989" w:rsidP="00E27989">
      <w:pPr>
        <w:suppressAutoHyphens/>
        <w:spacing w:after="0"/>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ar-SA"/>
        </w:rPr>
        <w:t>TYTUŁ PRAWNY DO NIERUCHOMOŚCI</w:t>
      </w:r>
      <w:r w:rsidRPr="00E27989">
        <w:rPr>
          <w:rFonts w:ascii="Times New Roman" w:eastAsia="Times New Roman" w:hAnsi="Times New Roman"/>
          <w:color w:val="auto"/>
          <w:sz w:val="20"/>
          <w:szCs w:val="20"/>
          <w:lang w:eastAsia="ar-SA"/>
        </w:rPr>
        <w:t xml:space="preserve"> (</w:t>
      </w:r>
      <w:r w:rsidRPr="00E27989">
        <w:rPr>
          <w:rFonts w:ascii="Times New Roman" w:eastAsia="Times New Roman" w:hAnsi="Times New Roman"/>
          <w:i/>
          <w:color w:val="auto"/>
          <w:sz w:val="20"/>
          <w:szCs w:val="20"/>
          <w:lang w:eastAsia="ar-SA"/>
        </w:rPr>
        <w:t>Proszę zaznaczyć jeden  właściwy kwadrat)</w:t>
      </w:r>
    </w:p>
    <w:p w:rsidR="00E27989" w:rsidRPr="00E27989" w:rsidRDefault="00E27989" w:rsidP="00E27989">
      <w:pPr>
        <w:numPr>
          <w:ilvl w:val="2"/>
          <w:numId w:val="3"/>
        </w:numPr>
        <w:tabs>
          <w:tab w:val="left" w:pos="284"/>
        </w:tabs>
        <w:suppressAutoHyphens/>
        <w:spacing w:after="0" w:line="240" w:lineRule="auto"/>
        <w:ind w:left="357" w:hanging="357"/>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ar-SA"/>
        </w:rPr>
        <w:lastRenderedPageBreak/>
        <w:t>własność/współwłasność* nieruchomości, na której znajduje się budynek lub lokal mieszkalny</w:t>
      </w:r>
    </w:p>
    <w:p w:rsidR="00E27989" w:rsidRPr="00E27989" w:rsidRDefault="00E27989" w:rsidP="00E27989">
      <w:pPr>
        <w:tabs>
          <w:tab w:val="left" w:pos="284"/>
          <w:tab w:val="left" w:pos="426"/>
        </w:tabs>
        <w:suppressAutoHyphens/>
        <w:spacing w:after="0"/>
        <w:jc w:val="both"/>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20"/>
          <w:szCs w:val="20"/>
          <w:lang w:eastAsia="ar-SA"/>
        </w:rPr>
        <w:t>W przypadku współwłasności Wnioskodawca dodatkowo winien przedłożyć wraz z niniejszym wnioskiem zgodę wszystkich współwłaścicieli nieruchomości  na realizację  inwestycji.</w:t>
      </w:r>
    </w:p>
    <w:p w:rsidR="00E27989" w:rsidRPr="00E27989" w:rsidRDefault="00E27989" w:rsidP="00E27989">
      <w:pPr>
        <w:numPr>
          <w:ilvl w:val="2"/>
          <w:numId w:val="3"/>
        </w:numPr>
        <w:tabs>
          <w:tab w:val="left" w:pos="284"/>
        </w:tabs>
        <w:suppressAutoHyphens/>
        <w:spacing w:after="0" w:line="240" w:lineRule="auto"/>
        <w:ind w:left="357" w:hanging="357"/>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ar-SA"/>
        </w:rPr>
        <w:t>użytkowanie wieczyste nieruchomości, na której znajduje się budynek lub lokal mieszkalny</w:t>
      </w:r>
    </w:p>
    <w:p w:rsidR="00E27989" w:rsidRPr="00E27989" w:rsidRDefault="00E27989" w:rsidP="00E27989">
      <w:pPr>
        <w:tabs>
          <w:tab w:val="left" w:pos="284"/>
          <w:tab w:val="left" w:pos="426"/>
        </w:tabs>
        <w:suppressAutoHyphens/>
        <w:spacing w:after="0"/>
        <w:jc w:val="both"/>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20"/>
          <w:szCs w:val="20"/>
          <w:lang w:eastAsia="ar-SA"/>
        </w:rPr>
        <w:t>W przypadku innego prawa niż własność/współwłasność Wnioskodawca dodatkowo winien przedłożyć wraz z niniejszym wnioskiem zgodę właściciela (współwłaścicieli) lub administracji budynku na realizację zadania.</w:t>
      </w: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ar-SA"/>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16"/>
          <w:szCs w:val="16"/>
          <w:lang w:eastAsia="zh-CN"/>
        </w:rPr>
        <w:t>*niepotrzebne skreślić</w:t>
      </w:r>
    </w:p>
    <w:p w:rsidR="00E27989" w:rsidRPr="00E27989" w:rsidRDefault="00E27989" w:rsidP="00E27989">
      <w:pPr>
        <w:suppressAutoHyphens/>
        <w:spacing w:after="0" w:line="240" w:lineRule="auto"/>
        <w:rPr>
          <w:rFonts w:ascii="Times New Roman" w:eastAsia="Times New Roman" w:hAnsi="Times New Roman"/>
          <w:b/>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4. Planowany termin rozpoczęcia realizacji inwestycji ..........................</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8"/>
          <w:szCs w:val="18"/>
          <w:lang w:eastAsia="zh-CN"/>
        </w:rPr>
        <w:t>( dzień/miesiąc/rok)</w:t>
      </w:r>
    </w:p>
    <w:p w:rsidR="00E27989" w:rsidRPr="00E27989" w:rsidRDefault="00E27989" w:rsidP="00E27989">
      <w:pPr>
        <w:suppressAutoHyphens/>
        <w:spacing w:after="0" w:line="240" w:lineRule="auto"/>
        <w:rPr>
          <w:rFonts w:ascii="Times New Roman" w:eastAsia="Times New Roman" w:hAnsi="Times New Roman"/>
          <w:b/>
          <w:i/>
          <w:color w:val="auto"/>
          <w:sz w:val="18"/>
          <w:szCs w:val="18"/>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5. Planowany termin zakończenia realizacji inwestycji ..........................</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Pr>
          <w:rFonts w:ascii="Times New Roman" w:eastAsia="Times New Roman" w:hAnsi="Times New Roman"/>
          <w:i/>
          <w:color w:val="auto"/>
          <w:sz w:val="18"/>
          <w:szCs w:val="18"/>
          <w:lang w:eastAsia="zh-CN"/>
        </w:rPr>
        <w:t>( dzień/miesiąc/rok</w:t>
      </w:r>
      <w:r>
        <w:rPr>
          <w:rFonts w:ascii="Times New Roman" w:eastAsia="Times New Roman" w:hAnsi="Times New Roman"/>
          <w:color w:val="auto"/>
          <w:sz w:val="24"/>
          <w:szCs w:val="24"/>
          <w:lang w:eastAsia="zh-CN"/>
        </w:rPr>
        <w:t>)</w:t>
      </w:r>
    </w:p>
    <w:p w:rsidR="00B03E80" w:rsidRDefault="00B03E80" w:rsidP="00E27989">
      <w:pPr>
        <w:suppressAutoHyphens/>
        <w:spacing w:after="0" w:line="240" w:lineRule="auto"/>
        <w:rPr>
          <w:rFonts w:ascii="Times New Roman" w:eastAsia="Times New Roman" w:hAnsi="Times New Roman"/>
          <w:b/>
          <w:color w:val="auto"/>
          <w:sz w:val="24"/>
          <w:szCs w:val="24"/>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6. Dane dotyczące starego źródła ciepła</w:t>
      </w:r>
    </w:p>
    <w:p w:rsidR="00E27989" w:rsidRPr="00E27989" w:rsidRDefault="00E27989" w:rsidP="00E27989">
      <w:pPr>
        <w:suppressAutoHyphens/>
        <w:spacing w:after="0" w:line="240" w:lineRule="auto"/>
        <w:rPr>
          <w:rFonts w:ascii="Times New Roman" w:eastAsia="Times New Roman" w:hAnsi="Times New Roman"/>
          <w:b/>
          <w:i/>
          <w:color w:val="auto"/>
          <w:sz w:val="18"/>
          <w:szCs w:val="18"/>
          <w:lang w:eastAsia="zh-CN"/>
        </w:rPr>
      </w:pPr>
    </w:p>
    <w:tbl>
      <w:tblPr>
        <w:tblW w:w="0" w:type="auto"/>
        <w:jc w:val="center"/>
        <w:tblLayout w:type="fixed"/>
        <w:tblCellMar>
          <w:left w:w="70" w:type="dxa"/>
          <w:right w:w="70" w:type="dxa"/>
        </w:tblCellMar>
        <w:tblLook w:val="0000"/>
      </w:tblPr>
      <w:tblGrid>
        <w:gridCol w:w="4698"/>
        <w:gridCol w:w="3564"/>
      </w:tblGrid>
      <w:tr w:rsidR="00E27989" w:rsidRPr="00E27989" w:rsidTr="0026148D">
        <w:trPr>
          <w:trHeight w:val="647"/>
          <w:jc w:val="center"/>
        </w:trPr>
        <w:tc>
          <w:tcPr>
            <w:tcW w:w="4698"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Rodzaj starego źródła ciepła</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tc>
      </w:tr>
      <w:tr w:rsidR="00E27989" w:rsidRPr="00E27989" w:rsidTr="0026148D">
        <w:trPr>
          <w:trHeight w:val="714"/>
          <w:jc w:val="center"/>
        </w:trPr>
        <w:tc>
          <w:tcPr>
            <w:tcW w:w="4698"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Moc cieplna starego źródła ciepła</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                                   kW</w:t>
            </w:r>
          </w:p>
        </w:tc>
      </w:tr>
      <w:tr w:rsidR="00E27989" w:rsidRPr="00E27989" w:rsidTr="0026148D">
        <w:trPr>
          <w:trHeight w:val="714"/>
          <w:jc w:val="center"/>
        </w:trPr>
        <w:tc>
          <w:tcPr>
            <w:tcW w:w="4698"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Rodzaj paliwa używanego w starym źródle ciepła</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tc>
      </w:tr>
      <w:tr w:rsidR="00E27989" w:rsidRPr="00E27989" w:rsidTr="0026148D">
        <w:trPr>
          <w:trHeight w:val="714"/>
          <w:jc w:val="center"/>
        </w:trPr>
        <w:tc>
          <w:tcPr>
            <w:tcW w:w="4698"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Ilość zużytego paliwa służącego do ogrzewania                        lokalu lub budynku mieszkalnego w roku kalendarzowym poprzedzającym rok złożenia wniosku</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tc>
      </w:tr>
    </w:tbl>
    <w:p w:rsidR="00E27989" w:rsidRPr="00E27989" w:rsidRDefault="00E27989" w:rsidP="00E27989">
      <w:pPr>
        <w:suppressAutoHyphens/>
        <w:autoSpaceDE w:val="0"/>
        <w:spacing w:after="0" w:line="240" w:lineRule="auto"/>
        <w:jc w:val="both"/>
        <w:rPr>
          <w:rFonts w:ascii="Times New Roman" w:eastAsia="Times New Roman" w:hAnsi="Times New Roman"/>
          <w:b/>
          <w:color w:val="auto"/>
          <w:sz w:val="28"/>
          <w:szCs w:val="28"/>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000000"/>
          <w:sz w:val="24"/>
          <w:szCs w:val="24"/>
          <w:lang w:eastAsia="zh-CN"/>
        </w:rPr>
        <w:t>7. Dane dotyczące  nowego źródła ciepła</w:t>
      </w:r>
    </w:p>
    <w:p w:rsidR="00E27989" w:rsidRPr="00E27989" w:rsidRDefault="00E27989" w:rsidP="00E27989">
      <w:pPr>
        <w:suppressAutoHyphens/>
        <w:autoSpaceDE w:val="0"/>
        <w:spacing w:after="0" w:line="240" w:lineRule="auto"/>
        <w:jc w:val="both"/>
        <w:rPr>
          <w:rFonts w:ascii="Times New Roman" w:eastAsia="Times New Roman" w:hAnsi="Times New Roman"/>
          <w:b/>
          <w:color w:val="000000"/>
          <w:sz w:val="24"/>
          <w:szCs w:val="24"/>
          <w:lang w:eastAsia="zh-CN"/>
        </w:rPr>
      </w:pPr>
    </w:p>
    <w:tbl>
      <w:tblPr>
        <w:tblW w:w="0" w:type="auto"/>
        <w:jc w:val="center"/>
        <w:tblLayout w:type="fixed"/>
        <w:tblCellMar>
          <w:left w:w="70" w:type="dxa"/>
          <w:right w:w="70" w:type="dxa"/>
        </w:tblCellMar>
        <w:tblLook w:val="0000"/>
      </w:tblPr>
      <w:tblGrid>
        <w:gridCol w:w="4801"/>
        <w:gridCol w:w="3070"/>
      </w:tblGrid>
      <w:tr w:rsidR="00E27989" w:rsidRPr="00E27989" w:rsidTr="0026148D">
        <w:trPr>
          <w:trHeight w:val="623"/>
          <w:jc w:val="center"/>
        </w:trPr>
        <w:tc>
          <w:tcPr>
            <w:tcW w:w="480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 xml:space="preserve">Rodzaj planowanego do zainstalowania </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nowego źródła ciepła</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tc>
      </w:tr>
      <w:tr w:rsidR="00E27989" w:rsidRPr="00E27989" w:rsidTr="0026148D">
        <w:trPr>
          <w:trHeight w:val="706"/>
          <w:jc w:val="center"/>
        </w:trPr>
        <w:tc>
          <w:tcPr>
            <w:tcW w:w="480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Moc cieplna nowego źródła ciepła</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                          kW</w:t>
            </w:r>
          </w:p>
        </w:tc>
      </w:tr>
      <w:tr w:rsidR="00E27989" w:rsidRPr="00E27989" w:rsidTr="0026148D">
        <w:trPr>
          <w:trHeight w:val="698"/>
          <w:jc w:val="center"/>
        </w:trPr>
        <w:tc>
          <w:tcPr>
            <w:tcW w:w="480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Rodzaj paliwa używanego w nowym źródle ciepła</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napToGrid w:val="0"/>
              <w:spacing w:after="0" w:line="240" w:lineRule="auto"/>
              <w:jc w:val="center"/>
              <w:rPr>
                <w:rFonts w:ascii="Times New Roman" w:eastAsia="Times New Roman" w:hAnsi="Times New Roman"/>
                <w:b/>
                <w:color w:val="8DB3E2"/>
                <w:sz w:val="20"/>
                <w:szCs w:val="20"/>
                <w:lang w:eastAsia="zh-CN"/>
              </w:rPr>
            </w:pPr>
          </w:p>
        </w:tc>
      </w:tr>
    </w:tbl>
    <w:p w:rsidR="00E27989" w:rsidRPr="00E27989" w:rsidRDefault="00E27989" w:rsidP="00E27989">
      <w:pPr>
        <w:suppressAutoHyphens/>
        <w:autoSpaceDE w:val="0"/>
        <w:spacing w:after="0" w:line="240" w:lineRule="auto"/>
        <w:jc w:val="both"/>
        <w:rPr>
          <w:rFonts w:ascii="Times New Roman" w:eastAsia="Times New Roman" w:hAnsi="Times New Roman"/>
          <w:b/>
          <w:color w:val="auto"/>
          <w:sz w:val="28"/>
          <w:szCs w:val="28"/>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UWAGA! Na jedną nieruchomość, stanowiącą budynek lub lokal mieszkalny może być udzielone jedno dofinansowanie z budżetu Gminy Osielsko. Dofinansowanie udzielane jest w formie dotacji celowej, w wysokości 8 000,00 zł pochodzącej z budżetu Gminy Osielsko. Istnieje możliwość pozyskiwania przez Wnioskodawcę dotacji z innych źródeł takich jak np. Program priorytetowy Czyste Powietrze</w:t>
      </w:r>
      <w:r w:rsidRPr="00E27989">
        <w:rPr>
          <w:rFonts w:ascii="Times New Roman" w:eastAsia="Times New Roman" w:hAnsi="Times New Roman"/>
          <w:color w:val="auto"/>
          <w:sz w:val="18"/>
          <w:szCs w:val="18"/>
          <w:lang w:eastAsia="zh-CN"/>
        </w:rPr>
        <w:t>.</w:t>
      </w: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Po pozytywnej weryfikacji złożonego wniosku o rozliczenie dotacji wraz z załącznikami nastąpi kontrola wykonanej inwestycji pod kątem zgodności z Umową, z której zostanie sporządzony protokół końcowy. </w:t>
      </w:r>
    </w:p>
    <w:p w:rsidR="00E27989" w:rsidRPr="00E27989" w:rsidRDefault="00E27989" w:rsidP="00E27989">
      <w:pPr>
        <w:suppressAutoHyphens/>
        <w:autoSpaceDE w:val="0"/>
        <w:spacing w:after="0" w:line="240" w:lineRule="auto"/>
        <w:jc w:val="both"/>
        <w:rPr>
          <w:rFonts w:ascii="Times New Roman" w:eastAsia="Times New Roman" w:hAnsi="Times New Roman"/>
          <w:color w:val="FF0000"/>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FF0000"/>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 xml:space="preserve">8. Przewidywany całkowity koszt inwestycji objętej wnioskiem </w:t>
      </w:r>
    </w:p>
    <w:p w:rsidR="00E27989" w:rsidRPr="00E27989" w:rsidRDefault="00E27989" w:rsidP="00E27989">
      <w:pPr>
        <w:suppressAutoHyphens/>
        <w:autoSpaceDE w:val="0"/>
        <w:spacing w:after="0" w:line="240" w:lineRule="auto"/>
        <w:jc w:val="both"/>
        <w:rPr>
          <w:rFonts w:ascii="Times New Roman" w:eastAsia="Times New Roman" w:hAnsi="Times New Roman"/>
          <w:b/>
          <w:color w:val="auto"/>
          <w:sz w:val="24"/>
          <w:szCs w:val="24"/>
          <w:lang w:eastAsia="zh-CN"/>
        </w:rPr>
      </w:pPr>
    </w:p>
    <w:tbl>
      <w:tblPr>
        <w:tblW w:w="0" w:type="auto"/>
        <w:jc w:val="center"/>
        <w:tblLayout w:type="fixed"/>
        <w:tblLook w:val="0000"/>
      </w:tblPr>
      <w:tblGrid>
        <w:gridCol w:w="4671"/>
        <w:gridCol w:w="2973"/>
      </w:tblGrid>
      <w:tr w:rsidR="00E27989" w:rsidRPr="00E27989" w:rsidTr="0026148D">
        <w:trPr>
          <w:trHeight w:val="1371"/>
          <w:jc w:val="center"/>
        </w:trPr>
        <w:tc>
          <w:tcPr>
            <w:tcW w:w="467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autoSpaceDE w:val="0"/>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lastRenderedPageBreak/>
              <w:t>Koszty kwalifikowane</w:t>
            </w:r>
          </w:p>
          <w:p w:rsidR="00E27989" w:rsidRPr="00E27989" w:rsidRDefault="00E27989" w:rsidP="00E27989">
            <w:pPr>
              <w:suppressAutoHyphens/>
              <w:autoSpaceDE w:val="0"/>
              <w:spacing w:after="0" w:line="240" w:lineRule="auto"/>
              <w:jc w:val="center"/>
              <w:rPr>
                <w:rFonts w:ascii="Times New Roman" w:eastAsia="Times New Roman" w:hAnsi="Times New Roman"/>
                <w:b/>
                <w:color w:val="auto"/>
                <w:sz w:val="20"/>
                <w:szCs w:val="20"/>
                <w:lang w:eastAsia="zh-CN"/>
              </w:rPr>
            </w:pPr>
          </w:p>
          <w:p w:rsidR="00E27989" w:rsidRPr="00E27989" w:rsidRDefault="00E27989" w:rsidP="00E27989">
            <w:pPr>
              <w:suppressAutoHyphens/>
              <w:autoSpaceDE w:val="0"/>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20"/>
                <w:szCs w:val="20"/>
                <w:lang w:eastAsia="zh-CN"/>
              </w:rPr>
              <w:t xml:space="preserve">( koszt zakupu, montażu i uruchomienia </w:t>
            </w:r>
          </w:p>
          <w:p w:rsidR="00E27989" w:rsidRPr="00E27989" w:rsidRDefault="00E27989" w:rsidP="00E27989">
            <w:pPr>
              <w:suppressAutoHyphens/>
              <w:autoSpaceDE w:val="0"/>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20"/>
                <w:szCs w:val="20"/>
                <w:lang w:eastAsia="zh-CN"/>
              </w:rPr>
              <w:t>nowego źródła ciepła)</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autoSpaceDE w:val="0"/>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zł</w:t>
            </w:r>
          </w:p>
        </w:tc>
      </w:tr>
    </w:tbl>
    <w:p w:rsidR="00E27989" w:rsidRPr="00E27989" w:rsidRDefault="00E27989" w:rsidP="00E27989">
      <w:pPr>
        <w:suppressAutoHyphens/>
        <w:spacing w:after="0" w:line="240" w:lineRule="auto"/>
        <w:rPr>
          <w:rFonts w:ascii="Times New Roman" w:eastAsia="Times New Roman" w:hAnsi="Times New Roman"/>
          <w:b/>
          <w:color w:val="auto"/>
          <w:sz w:val="24"/>
          <w:szCs w:val="24"/>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4"/>
          <w:szCs w:val="24"/>
          <w:lang w:eastAsia="zh-CN"/>
        </w:rPr>
        <w:t>9. Planowane finansowanie zadania</w:t>
      </w:r>
    </w:p>
    <w:p w:rsidR="00E27989" w:rsidRPr="00E27989" w:rsidRDefault="00E27989" w:rsidP="00E27989">
      <w:pPr>
        <w:suppressAutoHyphens/>
        <w:spacing w:after="0" w:line="240" w:lineRule="auto"/>
        <w:rPr>
          <w:rFonts w:ascii="Times New Roman" w:eastAsia="Times New Roman" w:hAnsi="Times New Roman"/>
          <w:b/>
          <w:color w:val="auto"/>
          <w:sz w:val="24"/>
          <w:szCs w:val="24"/>
          <w:lang w:eastAsia="zh-CN"/>
        </w:rPr>
      </w:pPr>
    </w:p>
    <w:tbl>
      <w:tblPr>
        <w:tblW w:w="0" w:type="auto"/>
        <w:jc w:val="center"/>
        <w:tblLayout w:type="fixed"/>
        <w:tblLook w:val="0000"/>
      </w:tblPr>
      <w:tblGrid>
        <w:gridCol w:w="4651"/>
        <w:gridCol w:w="2957"/>
      </w:tblGrid>
      <w:tr w:rsidR="00E27989" w:rsidRPr="00E27989" w:rsidTr="0026148D">
        <w:trPr>
          <w:trHeight w:val="855"/>
          <w:jc w:val="center"/>
        </w:trPr>
        <w:tc>
          <w:tcPr>
            <w:tcW w:w="465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Wnioskowana kwota dotacji</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pacing w:after="0" w:line="240" w:lineRule="auto"/>
              <w:ind w:right="34"/>
              <w:jc w:val="right"/>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 xml:space="preserve">                    zł</w:t>
            </w:r>
          </w:p>
        </w:tc>
      </w:tr>
      <w:tr w:rsidR="00E27989" w:rsidRPr="00E27989" w:rsidTr="0026148D">
        <w:trPr>
          <w:trHeight w:val="734"/>
          <w:jc w:val="center"/>
        </w:trPr>
        <w:tc>
          <w:tcPr>
            <w:tcW w:w="4651" w:type="dxa"/>
            <w:tcBorders>
              <w:top w:val="single" w:sz="4" w:space="0" w:color="000000"/>
              <w:left w:val="single" w:sz="4" w:space="0" w:color="000000"/>
              <w:bottom w:val="single" w:sz="4" w:space="0" w:color="000000"/>
            </w:tcBorders>
            <w:shd w:val="clear" w:color="auto" w:fill="auto"/>
            <w:vAlign w:val="center"/>
          </w:tcPr>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Wkład własny</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989" w:rsidRPr="00E27989" w:rsidRDefault="00E27989" w:rsidP="00E27989">
            <w:pPr>
              <w:suppressAutoHyphens/>
              <w:spacing w:after="0" w:line="240" w:lineRule="auto"/>
              <w:ind w:right="34"/>
              <w:jc w:val="right"/>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 xml:space="preserve">                    zł</w:t>
            </w:r>
          </w:p>
        </w:tc>
      </w:tr>
    </w:tbl>
    <w:p w:rsidR="00E27989" w:rsidRDefault="00E27989" w:rsidP="00E27989">
      <w:pPr>
        <w:suppressAutoHyphens/>
        <w:spacing w:after="0" w:line="240" w:lineRule="auto"/>
        <w:rPr>
          <w:rFonts w:ascii="Times New Roman" w:eastAsia="Times New Roman" w:hAnsi="Times New Roman"/>
          <w:b/>
          <w:color w:val="auto"/>
          <w:lang w:eastAsia="zh-CN"/>
        </w:rPr>
      </w:pPr>
    </w:p>
    <w:p w:rsidR="00E27989" w:rsidRPr="00E27989" w:rsidRDefault="00E27989" w:rsidP="00E27989">
      <w:pPr>
        <w:suppressAutoHyphens/>
        <w:spacing w:after="0" w:line="240" w:lineRule="auto"/>
        <w:rPr>
          <w:rFonts w:ascii="Times New Roman" w:eastAsia="Times New Roman" w:hAnsi="Times New Roman"/>
          <w:b/>
          <w:color w:val="auto"/>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b/>
          <w:color w:val="auto"/>
          <w:lang w:eastAsia="zh-CN"/>
        </w:rPr>
        <w:t xml:space="preserve">Do wniosku należy przedłożyć  następujące dokumenty: </w:t>
      </w:r>
    </w:p>
    <w:p w:rsidR="00E27989" w:rsidRPr="00E27989" w:rsidRDefault="00E27989" w:rsidP="00E27989">
      <w:pPr>
        <w:suppressAutoHyphens/>
        <w:spacing w:after="0" w:line="240" w:lineRule="auto"/>
        <w:rPr>
          <w:rFonts w:ascii="Times New Roman" w:eastAsia="Times New Roman" w:hAnsi="Times New Roman"/>
          <w:b/>
          <w:color w:val="auto"/>
          <w:lang w:eastAsia="zh-CN"/>
        </w:rPr>
      </w:pPr>
    </w:p>
    <w:p w:rsidR="00E27989" w:rsidRPr="00E27989" w:rsidRDefault="00E27989" w:rsidP="00E27989">
      <w:pPr>
        <w:numPr>
          <w:ilvl w:val="0"/>
          <w:numId w:val="2"/>
        </w:num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kopia dokumentu potwierdzająca tytuł prawny do nieruchomości, na której znajduje się budynek lub lokal;</w:t>
      </w:r>
    </w:p>
    <w:p w:rsidR="00E27989" w:rsidRPr="00E27989" w:rsidRDefault="00E27989" w:rsidP="00E27989">
      <w:pPr>
        <w:numPr>
          <w:ilvl w:val="0"/>
          <w:numId w:val="2"/>
        </w:num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zgoda wszystkich współwłaścicieli nieruchomości (jeżeli występuje więcej niż jeden właściciel)   na realizację inwestycji – druk w załączeniu</w:t>
      </w:r>
      <w:r w:rsidRPr="00E27989">
        <w:rPr>
          <w:rFonts w:ascii="Times New Roman" w:eastAsia="Times New Roman" w:hAnsi="Times New Roman"/>
          <w:color w:val="auto"/>
          <w:sz w:val="20"/>
          <w:szCs w:val="20"/>
          <w:lang w:eastAsia="ar-SA"/>
        </w:rPr>
        <w:t>;</w:t>
      </w:r>
    </w:p>
    <w:p w:rsidR="00E27989" w:rsidRPr="00E27989" w:rsidRDefault="00E27989" w:rsidP="00E27989">
      <w:pPr>
        <w:numPr>
          <w:ilvl w:val="0"/>
          <w:numId w:val="2"/>
        </w:num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oświadczenie Wnioskodawcy, że stare źródło ciepła funkcjonuje jako jedyne źródło ogrzewania – druk w załączeniu;</w:t>
      </w:r>
    </w:p>
    <w:p w:rsidR="00E27989" w:rsidRPr="00E27989" w:rsidRDefault="00E27989" w:rsidP="00E27989">
      <w:pPr>
        <w:numPr>
          <w:ilvl w:val="0"/>
          <w:numId w:val="2"/>
        </w:num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uprawomocniona kopia pozwolenia na budowę lub zgłoszenia robót budowlanych organowi </w:t>
      </w:r>
      <w:r w:rsidRPr="00E27989">
        <w:rPr>
          <w:rFonts w:ascii="Times New Roman" w:eastAsia="Times New Roman" w:hAnsi="Times New Roman"/>
          <w:color w:val="auto"/>
          <w:sz w:val="20"/>
          <w:szCs w:val="20"/>
          <w:lang w:eastAsia="zh-CN"/>
        </w:rPr>
        <w:br/>
        <w:t>architektoniczno-budowlanemu (w przypadku instalacji gazowej);</w:t>
      </w:r>
    </w:p>
    <w:p w:rsidR="00E27989" w:rsidRPr="00E27989" w:rsidRDefault="00E27989" w:rsidP="00E27989">
      <w:pPr>
        <w:numPr>
          <w:ilvl w:val="0"/>
          <w:numId w:val="2"/>
        </w:numPr>
        <w:suppressAutoHyphens/>
        <w:spacing w:after="0" w:line="278" w:lineRule="atLeast"/>
        <w:rPr>
          <w:rFonts w:ascii="Times New Roman" w:eastAsia="Times New Roman" w:hAnsi="Times New Roman"/>
          <w:sz w:val="24"/>
          <w:szCs w:val="24"/>
          <w:lang w:eastAsia="zh-CN"/>
        </w:rPr>
      </w:pPr>
      <w:r w:rsidRPr="00E27989">
        <w:rPr>
          <w:rFonts w:ascii="Times New Roman" w:eastAsia="Times New Roman" w:hAnsi="Times New Roman"/>
          <w:color w:val="000000"/>
          <w:sz w:val="20"/>
          <w:szCs w:val="20"/>
          <w:lang w:eastAsia="zh-CN"/>
        </w:rPr>
        <w:t xml:space="preserve">pełnomocnictwo w wypadku, gdy Wnioskodawca nie jest w stanie wykonywać czynności związanych ze złożeniem wniosku o przyznanie dotacji na terenie Gminy,  </w:t>
      </w:r>
      <w:r w:rsidRPr="00E27989">
        <w:rPr>
          <w:rFonts w:ascii="Times New Roman" w:eastAsia="Times New Roman" w:hAnsi="Times New Roman"/>
          <w:bCs/>
          <w:sz w:val="20"/>
          <w:szCs w:val="20"/>
          <w:lang w:eastAsia="zh-CN"/>
        </w:rPr>
        <w:t>w sprawie określenia zasad udzielania dotacji celowej z budżetu Gminy Osielsko na dofinansowanie kosztów inwestycji polegającej na likwidacji źródeł tzw. niskiej emisji na terenie gminy Osielsko.</w:t>
      </w:r>
    </w:p>
    <w:p w:rsidR="00E27989" w:rsidRPr="00E27989" w:rsidRDefault="00E27989" w:rsidP="00E27989">
      <w:pPr>
        <w:suppressAutoHyphens/>
        <w:spacing w:after="0" w:line="278" w:lineRule="atLeast"/>
        <w:ind w:left="720"/>
        <w:rPr>
          <w:rFonts w:ascii="Times New Roman" w:eastAsia="Times New Roman" w:hAnsi="Times New Roman"/>
          <w:sz w:val="20"/>
          <w:szCs w:val="20"/>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000000"/>
          <w:sz w:val="24"/>
          <w:szCs w:val="24"/>
          <w:lang w:eastAsia="zh-CN"/>
        </w:rPr>
        <w:t>W przypadku przedsiębiorców:</w:t>
      </w:r>
    </w:p>
    <w:p w:rsidR="00E27989" w:rsidRPr="00E27989" w:rsidRDefault="00E27989" w:rsidP="00E27989">
      <w:pPr>
        <w:suppressAutoHyphens/>
        <w:spacing w:after="0" w:line="240" w:lineRule="auto"/>
        <w:jc w:val="both"/>
        <w:rPr>
          <w:rFonts w:ascii="Times New Roman" w:eastAsia="Times New Roman" w:hAnsi="Times New Roman"/>
          <w:b/>
          <w:color w:val="000000"/>
          <w:sz w:val="20"/>
          <w:szCs w:val="20"/>
          <w:vertAlign w:val="superscript"/>
          <w:lang w:eastAsia="zh-CN"/>
        </w:rPr>
      </w:pPr>
    </w:p>
    <w:p w:rsidR="00E27989" w:rsidRPr="00E27989" w:rsidRDefault="00E27989" w:rsidP="00E27989">
      <w:pPr>
        <w:suppressAutoHyphens/>
        <w:spacing w:after="0" w:line="240" w:lineRule="auto"/>
        <w:ind w:left="709" w:hanging="425"/>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1. Kopia zaświadczenia o nadaniu numeru REGON.</w:t>
      </w:r>
    </w:p>
    <w:p w:rsidR="00E27989" w:rsidRPr="00E27989" w:rsidRDefault="00E27989" w:rsidP="00E27989">
      <w:pPr>
        <w:suppressAutoHyphens/>
        <w:spacing w:after="0" w:line="240" w:lineRule="auto"/>
        <w:ind w:left="709" w:hanging="425"/>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2. Kopia zaświadczenia o nadaniu numeru NIP.</w:t>
      </w:r>
    </w:p>
    <w:p w:rsidR="00E27989" w:rsidRPr="00E27989" w:rsidRDefault="00E27989" w:rsidP="00E27989">
      <w:pPr>
        <w:suppressAutoHyphens/>
        <w:spacing w:after="0" w:line="240" w:lineRule="auto"/>
        <w:ind w:left="709" w:hanging="425"/>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3. Kopia dokumentu potwierdzającego prowadzenie działalności gospodarczej (wyciąg z właściwego rejestru</w:t>
      </w:r>
    </w:p>
    <w:p w:rsidR="00E27989" w:rsidRPr="00E27989" w:rsidRDefault="00E27989" w:rsidP="00E27989">
      <w:pPr>
        <w:suppressAutoHyphens/>
        <w:spacing w:after="0" w:line="240" w:lineRule="auto"/>
        <w:ind w:left="709" w:hanging="425"/>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    lub zaświadczenie o wpisie do ewidencji działalności gospodarczej ).</w:t>
      </w:r>
    </w:p>
    <w:p w:rsidR="00E27989" w:rsidRPr="00E27989" w:rsidRDefault="00E27989" w:rsidP="00E27989">
      <w:pPr>
        <w:suppressAutoHyphens/>
        <w:spacing w:after="0" w:line="240" w:lineRule="auto"/>
        <w:ind w:left="567" w:hanging="283"/>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4. W przypadku, gdy inwestycja której dotyczy wniosek o dotację ma zostać dokonana na nieruchomości</w:t>
      </w:r>
    </w:p>
    <w:p w:rsidR="00E27989" w:rsidRPr="00E27989" w:rsidRDefault="00E27989" w:rsidP="00E27989">
      <w:pPr>
        <w:suppressAutoHyphens/>
        <w:spacing w:after="0" w:line="240" w:lineRule="auto"/>
        <w:ind w:left="567" w:hanging="283"/>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wykorzystywanej do prowadzenia działalności gospodarczej:</w:t>
      </w:r>
    </w:p>
    <w:p w:rsidR="00E27989" w:rsidRPr="00E27989" w:rsidRDefault="00E27989" w:rsidP="00E27989">
      <w:pPr>
        <w:suppressAutoHyphens/>
        <w:spacing w:after="0" w:line="240" w:lineRule="auto"/>
        <w:ind w:left="567" w:hanging="283"/>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a) </w:t>
      </w:r>
      <w:r w:rsidRPr="00E27989">
        <w:rPr>
          <w:rFonts w:ascii="Times New Roman" w:eastAsia="Times New Roman" w:hAnsi="Times New Roman"/>
          <w:color w:val="auto"/>
          <w:sz w:val="20"/>
          <w:szCs w:val="20"/>
          <w:lang w:eastAsia="zh-CN"/>
        </w:rPr>
        <w:tab/>
        <w:t xml:space="preserve">wszystkie zaświadczenia o pomocy de minimis oraz pomocy de minimis w rolnictwie lub  rybołówstwie, jakie otrzymał w roku, w którym ubiega się o pomoc oraz w ciągu 2 poprzedzających go lat, </w:t>
      </w:r>
      <w:r w:rsidRPr="00E27989">
        <w:rPr>
          <w:rFonts w:ascii="Times New Roman" w:eastAsia="Times New Roman" w:hAnsi="Times New Roman"/>
          <w:color w:val="auto"/>
          <w:sz w:val="20"/>
          <w:szCs w:val="20"/>
          <w:lang w:eastAsia="zh-CN"/>
        </w:rPr>
        <w:br/>
        <w:t>albo oświadczenia o wielkości pomocy de minimis oraz pomocy de minimis w rolnictwie i rybołówstwie, albo oświadczenie o nieotrzymaniu takiej pomocy w tym okresie,</w:t>
      </w:r>
    </w:p>
    <w:p w:rsidR="00E27989" w:rsidRPr="00E27989" w:rsidRDefault="00E27989" w:rsidP="00E27989">
      <w:pPr>
        <w:suppressAutoHyphens/>
        <w:spacing w:after="0" w:line="240" w:lineRule="auto"/>
        <w:ind w:left="567" w:hanging="283"/>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b) </w:t>
      </w:r>
      <w:r w:rsidRPr="00E27989">
        <w:rPr>
          <w:rFonts w:ascii="Times New Roman" w:eastAsia="Times New Roman" w:hAnsi="Times New Roman"/>
          <w:color w:val="auto"/>
          <w:sz w:val="20"/>
          <w:szCs w:val="20"/>
          <w:lang w:eastAsia="zh-CN"/>
        </w:rPr>
        <w:tab/>
        <w:t>informacje określone w rozporządzeniu Rady Ministrów z dnia 29 marca 2010 r. w sprawie zakresu informacji przedstawianych przez podmiot ubiegający się o pomoc de minimis (Dz. U. z  2010 nr 53, poz. 311 ze zm.) albo w Rozporządzeniu Rady Ministrów z dnia 11 czerwca 2010 r. w sprawie informacji składanych przez podmioty ubiegające się o pomoc de minimis w rolnictwie lub rybołówstwie (Dz. U. z 2010 nr 121, poz. 810).</w:t>
      </w:r>
    </w:p>
    <w:p w:rsidR="00E27989" w:rsidRPr="00E27989" w:rsidRDefault="00E27989" w:rsidP="00E27989">
      <w:pPr>
        <w:suppressAutoHyphens/>
        <w:spacing w:after="0" w:line="278" w:lineRule="atLeast"/>
        <w:ind w:left="709"/>
        <w:rPr>
          <w:rFonts w:ascii="Times New Roman" w:eastAsia="Times New Roman" w:hAnsi="Times New Roman"/>
          <w:sz w:val="20"/>
          <w:szCs w:val="20"/>
          <w:lang w:eastAsia="zh-CN"/>
        </w:rPr>
      </w:pPr>
    </w:p>
    <w:p w:rsidR="00E27989" w:rsidRPr="00E27989" w:rsidRDefault="00E27989" w:rsidP="00E27989">
      <w:pPr>
        <w:suppressAutoHyphens/>
        <w:spacing w:after="0" w:line="240" w:lineRule="auto"/>
        <w:ind w:left="720"/>
        <w:jc w:val="both"/>
        <w:rPr>
          <w:rFonts w:ascii="Times New Roman" w:eastAsia="Times New Roman" w:hAnsi="Times New Roman"/>
          <w:color w:val="auto"/>
          <w:sz w:val="20"/>
          <w:szCs w:val="20"/>
          <w:lang w:eastAsia="zh-CN"/>
        </w:rPr>
      </w:pPr>
    </w:p>
    <w:p w:rsidR="00E27989" w:rsidRPr="00E27989" w:rsidRDefault="00E27989" w:rsidP="00E27989">
      <w:pPr>
        <w:suppressAutoHyphens/>
        <w:autoSpaceDE w:val="0"/>
        <w:spacing w:after="0" w:line="240" w:lineRule="auto"/>
        <w:jc w:val="center"/>
        <w:rPr>
          <w:rFonts w:ascii="Times New Roman" w:eastAsia="Times New Roman" w:hAnsi="Times New Roman"/>
          <w:i/>
          <w:color w:val="000000"/>
          <w:sz w:val="16"/>
          <w:szCs w:val="16"/>
          <w:shd w:val="clear" w:color="auto" w:fill="FFFFFF"/>
          <w:lang w:eastAsia="zh-CN"/>
        </w:rPr>
      </w:pPr>
    </w:p>
    <w:p w:rsidR="00E27989" w:rsidRPr="00E27989" w:rsidRDefault="00E27989" w:rsidP="00E27989">
      <w:pPr>
        <w:suppressAutoHyphens/>
        <w:autoSpaceDE w:val="0"/>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000000"/>
          <w:sz w:val="16"/>
          <w:szCs w:val="16"/>
          <w:shd w:val="clear" w:color="auto" w:fill="FFFFFF"/>
          <w:lang w:eastAsia="zh-CN"/>
        </w:rPr>
        <w:t xml:space="preserve">Na podstawie </w:t>
      </w:r>
      <w:r w:rsidRPr="00E27989">
        <w:rPr>
          <w:rFonts w:ascii="Times New Roman" w:eastAsia="Times New Roman" w:hAnsi="Times New Roman"/>
          <w:i/>
          <w:color w:val="000000"/>
          <w:sz w:val="16"/>
          <w:szCs w:val="16"/>
          <w:lang w:eastAsia="zh-CN"/>
        </w:rPr>
        <w:t xml:space="preserve">art. 76a § 4 Ustawy z dnia 14 czerwca 1960 r. Kodeks postępowania administracyjnego (tekst jednolity: Dz. U. z 2021 r., poz. 735) </w:t>
      </w:r>
      <w:r w:rsidRPr="00E27989">
        <w:rPr>
          <w:rFonts w:ascii="Times New Roman" w:eastAsia="Times New Roman" w:hAnsi="Times New Roman"/>
          <w:i/>
          <w:color w:val="000000"/>
          <w:sz w:val="16"/>
          <w:szCs w:val="16"/>
          <w:shd w:val="clear" w:color="auto" w:fill="FFFFFF"/>
          <w:lang w:eastAsia="zh-CN"/>
        </w:rPr>
        <w:t xml:space="preserve">składając kopie dokumentów należy przedłożyć do wglądu oryginały dokumentów, dla stwierdzenia zgodności kopii z oryginałem. </w:t>
      </w:r>
      <w:r w:rsidRPr="00E27989">
        <w:rPr>
          <w:rFonts w:ascii="Times New Roman" w:eastAsia="Times New Roman" w:hAnsi="Times New Roman"/>
          <w:i/>
          <w:color w:val="000000"/>
          <w:sz w:val="16"/>
          <w:szCs w:val="16"/>
          <w:shd w:val="clear" w:color="auto" w:fill="FFFFFF"/>
          <w:lang w:eastAsia="zh-CN"/>
        </w:rPr>
        <w:br/>
        <w:t>W przypadku dokumentów w języku obcym winne być one przetłumaczone na język polski.</w:t>
      </w:r>
    </w:p>
    <w:p w:rsidR="00E27989" w:rsidRPr="00E27989" w:rsidRDefault="00E27989" w:rsidP="00E27989">
      <w:pPr>
        <w:suppressAutoHyphens/>
        <w:autoSpaceDE w:val="0"/>
        <w:spacing w:after="0" w:line="240" w:lineRule="auto"/>
        <w:jc w:val="both"/>
        <w:rPr>
          <w:rFonts w:ascii="Times New Roman" w:eastAsia="Times New Roman" w:hAnsi="Times New Roman"/>
          <w:b/>
          <w:i/>
          <w:color w:val="000000"/>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b/>
          <w:color w:val="000000"/>
          <w:sz w:val="20"/>
          <w:szCs w:val="20"/>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b/>
          <w:color w:val="000000"/>
          <w:sz w:val="20"/>
          <w:szCs w:val="20"/>
          <w:lang w:eastAsia="zh-CN"/>
        </w:rPr>
      </w:pPr>
    </w:p>
    <w:p w:rsidR="00E27989" w:rsidRPr="00E27989" w:rsidRDefault="00E27989" w:rsidP="00E27989">
      <w:pPr>
        <w:suppressAutoHyphens/>
        <w:spacing w:after="0" w:line="240" w:lineRule="auto"/>
        <w:rPr>
          <w:rFonts w:ascii="Times New Roman" w:eastAsia="Times New Roman" w:hAnsi="Times New Roman"/>
          <w:b/>
          <w:color w:val="000000"/>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4"/>
          <w:szCs w:val="24"/>
          <w:lang w:eastAsia="zh-CN"/>
        </w:rPr>
        <w:t xml:space="preserve">………………….   </w:t>
      </w:r>
      <w:r w:rsidRPr="00E27989">
        <w:rPr>
          <w:rFonts w:ascii="Times New Roman" w:eastAsia="Times New Roman" w:hAnsi="Times New Roman"/>
          <w:color w:val="auto"/>
          <w:sz w:val="20"/>
          <w:szCs w:val="20"/>
          <w:lang w:eastAsia="zh-CN"/>
        </w:rPr>
        <w:t>dnia</w:t>
      </w:r>
      <w:r w:rsidRPr="00E27989">
        <w:rPr>
          <w:rFonts w:ascii="Times New Roman" w:eastAsia="Times New Roman" w:hAnsi="Times New Roman"/>
          <w:color w:val="auto"/>
          <w:sz w:val="24"/>
          <w:szCs w:val="24"/>
          <w:lang w:eastAsia="zh-CN"/>
        </w:rPr>
        <w:t xml:space="preserve">  ...............................……                    …………………………………</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(miejscowość)                                (dzień, miesiąc, rok)                                                                 (podpis Wnioskodawcy</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 xml:space="preserve">                                                                                                                                                                            lub pełnomocnika)</w:t>
      </w:r>
    </w:p>
    <w:p w:rsidR="00E27989" w:rsidRPr="00E27989" w:rsidRDefault="00E27989" w:rsidP="00E27989">
      <w:pPr>
        <w:suppressAutoHyphens/>
        <w:spacing w:after="0" w:line="240" w:lineRule="auto"/>
        <w:rPr>
          <w:rFonts w:ascii="Times New Roman" w:eastAsia="Times New Roman" w:hAnsi="Times New Roman"/>
          <w:b/>
          <w:i/>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Oświadczam, że:</w:t>
      </w:r>
    </w:p>
    <w:p w:rsidR="00E27989" w:rsidRPr="00E27989" w:rsidRDefault="00E27989" w:rsidP="00E27989">
      <w:pPr>
        <w:numPr>
          <w:ilvl w:val="0"/>
          <w:numId w:val="4"/>
        </w:numPr>
        <w:suppressAutoHyphens/>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posiadam prawo do lokalu lub budynku mieszkalnego, umożliwiające wykonanie inwestycji;</w:t>
      </w:r>
    </w:p>
    <w:p w:rsidR="00E27989" w:rsidRPr="00E27989" w:rsidRDefault="00E27989" w:rsidP="00E27989">
      <w:pPr>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numPr>
          <w:ilvl w:val="0"/>
          <w:numId w:val="4"/>
        </w:numPr>
        <w:tabs>
          <w:tab w:val="left" w:pos="426"/>
        </w:tabs>
        <w:suppressAutoHyphens/>
        <w:spacing w:after="12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posiadam zainstalowane i pracujące jako jedyne źródło ogrzewania stare źródło ciepła na paliwo stałe oraz zobowiązuję się do jego zlikwidowania i wykorzystywania wyłącznie dofinansowanego nowego źródła ciepła w okresie 5 lat od dnia złożenia wniosku o rozliczenie dotacji;</w:t>
      </w:r>
    </w:p>
    <w:p w:rsidR="00E27989" w:rsidRPr="00E27989" w:rsidRDefault="00E27989" w:rsidP="00E27989">
      <w:pPr>
        <w:numPr>
          <w:ilvl w:val="0"/>
          <w:numId w:val="4"/>
        </w:numPr>
        <w:tabs>
          <w:tab w:val="left" w:pos="426"/>
        </w:tabs>
        <w:suppressAutoHyphens/>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zapoznałem/</w:t>
      </w:r>
      <w:proofErr w:type="spellStart"/>
      <w:r w:rsidRPr="00E27989">
        <w:rPr>
          <w:rFonts w:ascii="Times New Roman" w:eastAsia="Times New Roman" w:hAnsi="Times New Roman"/>
          <w:color w:val="auto"/>
          <w:sz w:val="20"/>
          <w:szCs w:val="20"/>
          <w:lang w:eastAsia="zh-CN"/>
        </w:rPr>
        <w:t>-a</w:t>
      </w:r>
      <w:proofErr w:type="spellEnd"/>
      <w:r w:rsidRPr="00E27989">
        <w:rPr>
          <w:rFonts w:ascii="Times New Roman" w:eastAsia="Times New Roman" w:hAnsi="Times New Roman"/>
          <w:color w:val="auto"/>
          <w:sz w:val="20"/>
          <w:szCs w:val="20"/>
          <w:lang w:eastAsia="zh-CN"/>
        </w:rPr>
        <w:t>m się</w:t>
      </w:r>
      <w:r w:rsidRPr="00E27989">
        <w:rPr>
          <w:rFonts w:ascii="Times New Roman" w:eastAsia="Times New Roman" w:hAnsi="Times New Roman"/>
          <w:bCs/>
          <w:color w:val="auto"/>
          <w:sz w:val="20"/>
          <w:szCs w:val="20"/>
          <w:lang w:eastAsia="zh-CN"/>
        </w:rPr>
        <w:t xml:space="preserve"> z regulaminem </w:t>
      </w:r>
      <w:r w:rsidRPr="00E27989">
        <w:rPr>
          <w:rFonts w:ascii="Times New Roman" w:eastAsia="Times New Roman" w:hAnsi="Times New Roman"/>
          <w:color w:val="auto"/>
          <w:sz w:val="20"/>
          <w:szCs w:val="20"/>
          <w:lang w:eastAsia="zh-CN"/>
        </w:rPr>
        <w:t>udzielania dotacji celowej z budżetu Gminy Osielsko  na dofinansowanie kosztów inwestycji polegającej na likwidacji źródeł  tzw. niskiej emisji na terenie gminy Osielsko;</w:t>
      </w:r>
    </w:p>
    <w:p w:rsidR="00E27989" w:rsidRPr="00E27989" w:rsidRDefault="00E27989" w:rsidP="00E27989">
      <w:pPr>
        <w:tabs>
          <w:tab w:val="left" w:pos="426"/>
        </w:tabs>
        <w:suppressAutoHyphens/>
        <w:spacing w:after="0" w:line="240" w:lineRule="auto"/>
        <w:ind w:left="426" w:hanging="426"/>
        <w:jc w:val="both"/>
        <w:rPr>
          <w:rFonts w:ascii="Times New Roman" w:eastAsia="Times New Roman" w:hAnsi="Times New Roman"/>
          <w:color w:val="auto"/>
          <w:sz w:val="20"/>
          <w:szCs w:val="20"/>
          <w:lang w:eastAsia="zh-CN"/>
        </w:rPr>
      </w:pPr>
    </w:p>
    <w:p w:rsidR="00E27989" w:rsidRPr="00E27989" w:rsidRDefault="00E27989" w:rsidP="00E27989">
      <w:pPr>
        <w:numPr>
          <w:ilvl w:val="0"/>
          <w:numId w:val="4"/>
        </w:numPr>
        <w:tabs>
          <w:tab w:val="left" w:pos="426"/>
        </w:tabs>
        <w:suppressAutoHyphens/>
        <w:autoSpaceDE w:val="0"/>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zobowiązuję się umożliwić dostęp do lokalu lub budynku mieszkalnego w celu przeprowadzenia kontroli i wykonania dokumentacji fotograficznej polegających na stwierdzeniu zgodności stanu faktycznego ze stanem deklarowanym we wniosku przed rozpoczęciem inwestycji oraz po jej zakończeniu;</w:t>
      </w:r>
    </w:p>
    <w:p w:rsidR="00E27989" w:rsidRPr="00E27989" w:rsidRDefault="00E27989" w:rsidP="00E27989">
      <w:pPr>
        <w:suppressAutoHyphens/>
        <w:spacing w:after="0" w:line="240" w:lineRule="auto"/>
        <w:ind w:left="708"/>
        <w:rPr>
          <w:rFonts w:ascii="Times New Roman" w:eastAsia="Times New Roman" w:hAnsi="Times New Roman"/>
          <w:strike/>
          <w:color w:val="auto"/>
          <w:lang w:eastAsia="zh-CN"/>
        </w:rPr>
      </w:pPr>
    </w:p>
    <w:p w:rsidR="00E27989" w:rsidRPr="00E27989" w:rsidRDefault="00E27989" w:rsidP="00E27989">
      <w:pPr>
        <w:numPr>
          <w:ilvl w:val="0"/>
          <w:numId w:val="4"/>
        </w:numPr>
        <w:suppressAutoHyphens/>
        <w:autoSpaceDE w:val="0"/>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zobowiązuję się w okresie 5 lat od dnia złożenia wniosku o rozliczenie dotacji, zapewnić pracownikom Urzędu Gminy Osielsko dostęp do lokalu lub budynku mieszkalnego w celu przeprowadzenia kontroli (w godzinach pracy Urzędu Gminy);</w:t>
      </w:r>
    </w:p>
    <w:p w:rsidR="00E27989" w:rsidRPr="00E27989" w:rsidRDefault="00E27989" w:rsidP="00E27989">
      <w:pPr>
        <w:suppressAutoHyphens/>
        <w:spacing w:after="0" w:line="240" w:lineRule="auto"/>
        <w:ind w:left="426"/>
        <w:jc w:val="both"/>
        <w:rPr>
          <w:rFonts w:ascii="Times New Roman" w:eastAsia="Times New Roman" w:hAnsi="Times New Roman"/>
          <w:color w:val="auto"/>
          <w:sz w:val="20"/>
          <w:szCs w:val="20"/>
          <w:lang w:eastAsia="zh-CN"/>
        </w:rPr>
      </w:pPr>
    </w:p>
    <w:p w:rsidR="00E27989" w:rsidRPr="00E27989" w:rsidRDefault="00E27989" w:rsidP="00E27989">
      <w:pPr>
        <w:numPr>
          <w:ilvl w:val="0"/>
          <w:numId w:val="4"/>
        </w:numPr>
        <w:suppressAutoHyphens/>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mam świadomość, iż wniosek nie jest jednoznaczny z otrzymaniem dotacji, a dotacja zostanie wypłacona po rozliczeniu zadania;</w:t>
      </w:r>
    </w:p>
    <w:p w:rsidR="00E27989" w:rsidRPr="00E27989" w:rsidRDefault="00E27989" w:rsidP="00E27989">
      <w:pPr>
        <w:suppressAutoHyphens/>
        <w:spacing w:after="0" w:line="240" w:lineRule="auto"/>
        <w:ind w:left="426"/>
        <w:jc w:val="both"/>
        <w:rPr>
          <w:rFonts w:ascii="Times New Roman" w:eastAsia="Times New Roman" w:hAnsi="Times New Roman"/>
          <w:color w:val="auto"/>
          <w:sz w:val="20"/>
          <w:szCs w:val="20"/>
          <w:lang w:eastAsia="zh-CN"/>
        </w:rPr>
      </w:pPr>
    </w:p>
    <w:p w:rsidR="00E27989" w:rsidRPr="00E27989" w:rsidRDefault="00E27989" w:rsidP="00E27989">
      <w:pPr>
        <w:numPr>
          <w:ilvl w:val="0"/>
          <w:numId w:val="4"/>
        </w:numPr>
        <w:suppressAutoHyphens/>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wyboru dostawców i/lub wykonawców realizujących przedsięwzięcie dokonam z zastosowaniem zasad równego traktowania, uczciwej konkurencji i przejrzystości;</w:t>
      </w:r>
    </w:p>
    <w:p w:rsidR="00E27989" w:rsidRPr="00E27989" w:rsidRDefault="00E27989" w:rsidP="00E27989">
      <w:pPr>
        <w:suppressAutoHyphens/>
        <w:spacing w:after="0" w:line="240" w:lineRule="auto"/>
        <w:ind w:left="708"/>
        <w:rPr>
          <w:rFonts w:ascii="Times New Roman" w:eastAsia="Times New Roman" w:hAnsi="Times New Roman"/>
          <w:color w:val="auto"/>
          <w:sz w:val="20"/>
          <w:szCs w:val="20"/>
          <w:lang w:eastAsia="zh-CN"/>
        </w:rPr>
      </w:pPr>
    </w:p>
    <w:p w:rsidR="00E27989" w:rsidRPr="00E27989" w:rsidRDefault="00E27989" w:rsidP="00E27989">
      <w:pPr>
        <w:numPr>
          <w:ilvl w:val="0"/>
          <w:numId w:val="4"/>
        </w:numPr>
        <w:suppressAutoHyphens/>
        <w:spacing w:after="0" w:line="240" w:lineRule="auto"/>
        <w:ind w:left="426" w:hanging="426"/>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wskazany lokal lub budynek mieszkalny jest użytkowana zgodnie z przepisami Prawa budowlanego.</w:t>
      </w:r>
    </w:p>
    <w:p w:rsidR="00E27989" w:rsidRPr="00E27989" w:rsidRDefault="00E27989" w:rsidP="00E27989">
      <w:pPr>
        <w:suppressAutoHyphens/>
        <w:spacing w:after="0" w:line="240" w:lineRule="auto"/>
        <w:ind w:left="426"/>
        <w:jc w:val="both"/>
        <w:rPr>
          <w:rFonts w:ascii="Times New Roman" w:eastAsia="Times New Roman" w:hAnsi="Times New Roman"/>
          <w:color w:val="auto"/>
          <w:sz w:val="24"/>
          <w:szCs w:val="24"/>
          <w:lang w:eastAsia="zh-CN"/>
        </w:rPr>
      </w:pPr>
    </w:p>
    <w:p w:rsidR="00E27989" w:rsidRPr="00E27989" w:rsidRDefault="00E27989" w:rsidP="00E27989">
      <w:pPr>
        <w:suppressAutoHyphens/>
        <w:spacing w:after="0" w:line="240" w:lineRule="auto"/>
        <w:ind w:left="708"/>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Wyrażam zgodę na przetwarzanie moich danych osobowych w celu podjęcia działań przed zawarciem umowy o dofinansowanie kosztów wymiany starego źródła ciepła oraz w celu realizacji tej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E27989" w:rsidRPr="00E27989" w:rsidRDefault="00E27989" w:rsidP="00E27989">
      <w:pPr>
        <w:suppressAutoHyphens/>
        <w:spacing w:after="0" w:line="240" w:lineRule="auto"/>
        <w:ind w:left="708"/>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4"/>
          <w:szCs w:val="24"/>
          <w:lang w:eastAsia="zh-CN"/>
        </w:rPr>
        <w:t xml:space="preserve">………………….   </w:t>
      </w:r>
      <w:r w:rsidRPr="00E27989">
        <w:rPr>
          <w:rFonts w:ascii="Times New Roman" w:eastAsia="Times New Roman" w:hAnsi="Times New Roman"/>
          <w:color w:val="auto"/>
          <w:sz w:val="20"/>
          <w:szCs w:val="20"/>
          <w:lang w:eastAsia="zh-CN"/>
        </w:rPr>
        <w:t>dnia</w:t>
      </w:r>
      <w:r w:rsidRPr="00E27989">
        <w:rPr>
          <w:rFonts w:ascii="Times New Roman" w:eastAsia="Times New Roman" w:hAnsi="Times New Roman"/>
          <w:color w:val="auto"/>
          <w:sz w:val="24"/>
          <w:szCs w:val="24"/>
          <w:lang w:eastAsia="zh-CN"/>
        </w:rPr>
        <w:t xml:space="preserve">  ...............................……                    …………………………………</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(miejscowość)                                (dzień, miesiąc, rok)                                                                 (podpis Wnioskodawcy</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 xml:space="preserve">                                                                                                                                                                             lub pełnomocnika)</w:t>
      </w:r>
    </w:p>
    <w:p w:rsidR="00E27989" w:rsidRPr="00E27989" w:rsidRDefault="00E27989" w:rsidP="00E27989">
      <w:pPr>
        <w:suppressAutoHyphens/>
        <w:spacing w:after="0" w:line="240" w:lineRule="auto"/>
        <w:jc w:val="center"/>
        <w:rPr>
          <w:rFonts w:ascii="Times New Roman" w:eastAsia="Times New Roman" w:hAnsi="Times New Roman"/>
          <w:b/>
          <w:i/>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b/>
          <w:color w:val="auto"/>
          <w:sz w:val="32"/>
          <w:szCs w:val="32"/>
          <w:lang w:eastAsia="zh-CN"/>
        </w:rPr>
      </w:pP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32"/>
          <w:szCs w:val="32"/>
          <w:lang w:eastAsia="zh-CN"/>
        </w:rPr>
        <w:t>Zgoda współwłaściciela nieruchomości</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(wypełnia współwłaściciel nieruchomości, w której będzie wykonywane zadanie)</w:t>
      </w:r>
    </w:p>
    <w:p w:rsidR="00E27989" w:rsidRPr="00E27989" w:rsidRDefault="00E27989" w:rsidP="00E27989">
      <w:pPr>
        <w:suppressAutoHyphens/>
        <w:spacing w:after="0" w:line="240" w:lineRule="auto"/>
        <w:rPr>
          <w:rFonts w:ascii="Times New Roman" w:eastAsia="Times New Roman" w:hAnsi="Times New Roman"/>
          <w:i/>
          <w:color w:val="auto"/>
          <w:sz w:val="16"/>
          <w:szCs w:val="16"/>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Ja, niżej podpisany/-a ............................................................................................................................................</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(imię i nazwisko współwłaściciela)</w:t>
      </w:r>
    </w:p>
    <w:p w:rsidR="00E27989" w:rsidRPr="00E27989" w:rsidRDefault="00E27989" w:rsidP="00E27989">
      <w:pPr>
        <w:suppressAutoHyphens/>
        <w:spacing w:after="0" w:line="240" w:lineRule="auto"/>
        <w:jc w:val="center"/>
        <w:rPr>
          <w:rFonts w:ascii="Times New Roman" w:eastAsia="Times New Roman" w:hAnsi="Times New Roman"/>
          <w:i/>
          <w:color w:val="auto"/>
          <w:lang w:eastAsia="zh-CN"/>
        </w:rPr>
      </w:pPr>
    </w:p>
    <w:p w:rsidR="00E27989" w:rsidRPr="00E27989" w:rsidRDefault="00E27989" w:rsidP="00E27989">
      <w:pPr>
        <w:suppressAutoHyphens/>
        <w:spacing w:before="240"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Zamieszkały/-a .......................................................................................................................................................</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(dokładny adres)</w:t>
      </w:r>
    </w:p>
    <w:p w:rsidR="00E27989" w:rsidRPr="00E27989" w:rsidRDefault="00E27989" w:rsidP="00E27989">
      <w:pPr>
        <w:suppressAutoHyphens/>
        <w:spacing w:after="0" w:line="240" w:lineRule="auto"/>
        <w:rPr>
          <w:rFonts w:ascii="Times New Roman" w:eastAsia="Times New Roman" w:hAnsi="Times New Roman"/>
          <w:i/>
          <w:color w:val="auto"/>
          <w:lang w:eastAsia="zh-CN"/>
        </w:rPr>
      </w:pPr>
    </w:p>
    <w:p w:rsidR="00E27989" w:rsidRPr="00E27989" w:rsidRDefault="00E27989" w:rsidP="00E27989">
      <w:pPr>
        <w:suppressAutoHyphens/>
        <w:spacing w:after="0"/>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 xml:space="preserve">oświadczam, że </w:t>
      </w:r>
      <w:r w:rsidRPr="00E27989">
        <w:rPr>
          <w:rFonts w:ascii="Times New Roman" w:eastAsia="Times New Roman" w:hAnsi="Times New Roman"/>
          <w:color w:val="auto"/>
          <w:sz w:val="20"/>
          <w:szCs w:val="20"/>
          <w:lang w:eastAsia="zh-CN"/>
        </w:rPr>
        <w:t xml:space="preserve">będąc współwłaścicielem budynku/lokalu mieszkalnego zlokalizowanego przy ulicy </w:t>
      </w:r>
    </w:p>
    <w:p w:rsidR="00E27989" w:rsidRPr="00E27989" w:rsidRDefault="00E27989" w:rsidP="00E27989">
      <w:pPr>
        <w:suppressAutoHyphens/>
        <w:spacing w:after="0"/>
        <w:jc w:val="both"/>
        <w:rPr>
          <w:rFonts w:ascii="Times New Roman" w:eastAsia="Times New Roman" w:hAnsi="Times New Roman"/>
          <w:color w:val="auto"/>
          <w:sz w:val="20"/>
          <w:szCs w:val="20"/>
          <w:lang w:eastAsia="zh-CN"/>
        </w:rPr>
      </w:pPr>
    </w:p>
    <w:p w:rsidR="00E27989" w:rsidRPr="00E27989" w:rsidRDefault="00E27989" w:rsidP="00E27989">
      <w:pPr>
        <w:suppressAutoHyphens/>
        <w:spacing w:after="0"/>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  nr ....................................... </w:t>
      </w:r>
    </w:p>
    <w:p w:rsidR="00E27989" w:rsidRPr="00E27989" w:rsidRDefault="00E27989" w:rsidP="00E27989">
      <w:pPr>
        <w:suppressAutoHyphens/>
        <w:spacing w:after="0"/>
        <w:jc w:val="both"/>
        <w:rPr>
          <w:rFonts w:ascii="Times New Roman" w:eastAsia="Times New Roman" w:hAnsi="Times New Roman"/>
          <w:color w:val="auto"/>
          <w:sz w:val="20"/>
          <w:szCs w:val="20"/>
          <w:lang w:eastAsia="zh-CN"/>
        </w:rPr>
      </w:pPr>
    </w:p>
    <w:p w:rsidR="00E27989" w:rsidRPr="00E27989" w:rsidRDefault="00E27989" w:rsidP="00E27989">
      <w:pPr>
        <w:suppressAutoHyphens/>
        <w:spacing w:after="0"/>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w miejscowości ………………………………………………………………………., działka nr…………...…… </w:t>
      </w:r>
    </w:p>
    <w:p w:rsidR="00E27989" w:rsidRPr="00E27989" w:rsidRDefault="00E27989" w:rsidP="00E27989">
      <w:pPr>
        <w:suppressAutoHyphens/>
        <w:spacing w:after="0" w:line="240" w:lineRule="auto"/>
        <w:jc w:val="both"/>
        <w:rPr>
          <w:rFonts w:ascii="Times New Roman" w:eastAsia="Times New Roman" w:hAnsi="Times New Roman"/>
          <w:b/>
          <w:color w:val="auto"/>
          <w:sz w:val="20"/>
          <w:szCs w:val="20"/>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b/>
          <w:color w:val="auto"/>
          <w:sz w:val="20"/>
          <w:szCs w:val="20"/>
          <w:lang w:eastAsia="zh-CN"/>
        </w:rPr>
        <w:t>wyrażam zgodę</w:t>
      </w:r>
      <w:r w:rsidRPr="00E27989">
        <w:rPr>
          <w:rFonts w:ascii="Times New Roman" w:eastAsia="Times New Roman" w:hAnsi="Times New Roman"/>
          <w:color w:val="auto"/>
          <w:sz w:val="20"/>
          <w:szCs w:val="20"/>
          <w:lang w:eastAsia="zh-CN"/>
        </w:rPr>
        <w:t xml:space="preserve"> na dokonanie wymiany starego źródła ciepła na paliwo w ww. budynku/lokalu mieszkalnym* </w:t>
      </w:r>
    </w:p>
    <w:p w:rsidR="00E27989" w:rsidRPr="00E27989" w:rsidRDefault="00E27989" w:rsidP="00E27989">
      <w:pPr>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na </w:t>
      </w:r>
      <w:r w:rsidRPr="00E27989">
        <w:rPr>
          <w:rFonts w:ascii="Times New Roman" w:eastAsia="Times New Roman" w:hAnsi="Times New Roman"/>
          <w:i/>
          <w:color w:val="auto"/>
          <w:sz w:val="20"/>
          <w:szCs w:val="20"/>
          <w:lang w:eastAsia="zh-CN"/>
        </w:rPr>
        <w:t>(proszę zaznaczyć jeden właściwy kwadrat)</w:t>
      </w:r>
      <w:r w:rsidRPr="00E27989">
        <w:rPr>
          <w:rFonts w:ascii="Times New Roman" w:eastAsia="Times New Roman" w:hAnsi="Times New Roman"/>
          <w:color w:val="auto"/>
          <w:sz w:val="20"/>
          <w:szCs w:val="20"/>
          <w:lang w:eastAsia="zh-CN"/>
        </w:rPr>
        <w:t>:</w:t>
      </w:r>
    </w:p>
    <w:p w:rsidR="00E27989" w:rsidRPr="00E27989" w:rsidRDefault="00E27989" w:rsidP="00E27989">
      <w:pPr>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numPr>
          <w:ilvl w:val="0"/>
          <w:numId w:val="5"/>
        </w:numPr>
        <w:suppressAutoHyphens/>
        <w:spacing w:after="0" w:line="240" w:lineRule="auto"/>
        <w:contextualSpacing/>
        <w:jc w:val="both"/>
        <w:rPr>
          <w:rFonts w:ascii="Times New Roman" w:eastAsia="Times New Roman" w:hAnsi="Times New Roman"/>
          <w:color w:val="auto"/>
          <w:sz w:val="20"/>
          <w:szCs w:val="20"/>
          <w:lang w:eastAsia="zh-CN"/>
        </w:rPr>
      </w:pPr>
      <w:r w:rsidRPr="00E27989">
        <w:rPr>
          <w:rFonts w:ascii="Times New Roman" w:eastAsia="Times New Roman" w:hAnsi="Times New Roman"/>
          <w:color w:val="auto"/>
          <w:sz w:val="20"/>
          <w:szCs w:val="20"/>
          <w:lang w:eastAsia="zh-CN"/>
        </w:rPr>
        <w:t xml:space="preserve">Kocioł na paliwa stałe </w:t>
      </w:r>
    </w:p>
    <w:p w:rsidR="00E27989" w:rsidRPr="00E27989" w:rsidRDefault="00E27989" w:rsidP="00E27989">
      <w:pPr>
        <w:numPr>
          <w:ilvl w:val="0"/>
          <w:numId w:val="5"/>
        </w:numPr>
        <w:suppressAutoHyphens/>
        <w:spacing w:after="0" w:line="240" w:lineRule="auto"/>
        <w:contextualSpacing/>
        <w:jc w:val="both"/>
        <w:rPr>
          <w:rFonts w:ascii="Times New Roman" w:eastAsia="Times New Roman" w:hAnsi="Times New Roman"/>
          <w:color w:val="auto"/>
          <w:sz w:val="20"/>
          <w:szCs w:val="20"/>
          <w:lang w:eastAsia="zh-CN"/>
        </w:rPr>
      </w:pPr>
      <w:r w:rsidRPr="00E27989">
        <w:rPr>
          <w:rFonts w:ascii="Times New Roman" w:eastAsia="Times New Roman" w:hAnsi="Times New Roman"/>
          <w:color w:val="auto"/>
          <w:sz w:val="20"/>
          <w:szCs w:val="20"/>
          <w:lang w:eastAsia="zh-CN"/>
        </w:rPr>
        <w:t>Kocioł gazowy</w:t>
      </w:r>
    </w:p>
    <w:p w:rsidR="00E27989" w:rsidRPr="00E27989" w:rsidRDefault="00E27989" w:rsidP="00E27989">
      <w:pPr>
        <w:numPr>
          <w:ilvl w:val="0"/>
          <w:numId w:val="5"/>
        </w:numPr>
        <w:suppressAutoHyphens/>
        <w:spacing w:after="0" w:line="240" w:lineRule="auto"/>
        <w:contextualSpacing/>
        <w:jc w:val="both"/>
        <w:rPr>
          <w:rFonts w:ascii="Times New Roman" w:eastAsia="Times New Roman" w:hAnsi="Times New Roman"/>
          <w:color w:val="auto"/>
          <w:sz w:val="20"/>
          <w:szCs w:val="20"/>
          <w:lang w:eastAsia="zh-CN"/>
        </w:rPr>
      </w:pPr>
      <w:r w:rsidRPr="00E27989">
        <w:rPr>
          <w:rFonts w:ascii="Times New Roman" w:eastAsia="Times New Roman" w:hAnsi="Times New Roman"/>
          <w:color w:val="auto"/>
          <w:sz w:val="20"/>
          <w:szCs w:val="20"/>
          <w:lang w:eastAsia="zh-CN"/>
        </w:rPr>
        <w:t xml:space="preserve">Kocioł olejowy </w:t>
      </w:r>
    </w:p>
    <w:p w:rsidR="00E27989" w:rsidRPr="00E27989" w:rsidRDefault="00E27989" w:rsidP="00E27989">
      <w:pPr>
        <w:numPr>
          <w:ilvl w:val="0"/>
          <w:numId w:val="5"/>
        </w:numPr>
        <w:suppressAutoHyphens/>
        <w:spacing w:after="0" w:line="240" w:lineRule="auto"/>
        <w:contextualSpacing/>
        <w:jc w:val="both"/>
        <w:rPr>
          <w:rFonts w:ascii="Times New Roman" w:eastAsia="Times New Roman" w:hAnsi="Times New Roman"/>
          <w:color w:val="auto"/>
          <w:sz w:val="20"/>
          <w:szCs w:val="20"/>
          <w:lang w:eastAsia="zh-CN"/>
        </w:rPr>
      </w:pPr>
      <w:r w:rsidRPr="00E27989">
        <w:rPr>
          <w:rFonts w:ascii="Times New Roman" w:eastAsia="Times New Roman" w:hAnsi="Times New Roman"/>
          <w:color w:val="auto"/>
          <w:sz w:val="20"/>
          <w:szCs w:val="20"/>
          <w:lang w:eastAsia="zh-CN"/>
        </w:rPr>
        <w:t>Kocioł elektryczny (</w:t>
      </w:r>
      <w:r w:rsidRPr="00E27989">
        <w:rPr>
          <w:rFonts w:ascii="Times New Roman" w:eastAsia="Times New Roman" w:hAnsi="Times New Roman"/>
          <w:color w:val="000000"/>
          <w:sz w:val="20"/>
          <w:szCs w:val="20"/>
          <w:lang w:eastAsia="zh-CN"/>
        </w:rPr>
        <w:t>piece ogrzewające lokal lub budynek mieszkalny prądem elektrycznym</w:t>
      </w:r>
      <w:r w:rsidRPr="00E27989">
        <w:rPr>
          <w:rFonts w:ascii="Times New Roman" w:eastAsia="Times New Roman" w:hAnsi="Times New Roman"/>
          <w:color w:val="auto"/>
          <w:sz w:val="20"/>
          <w:szCs w:val="20"/>
          <w:lang w:eastAsia="zh-CN"/>
        </w:rPr>
        <w:t>)</w:t>
      </w:r>
    </w:p>
    <w:p w:rsidR="00E27989" w:rsidRPr="00E27989" w:rsidRDefault="00E27989" w:rsidP="00E27989">
      <w:pPr>
        <w:numPr>
          <w:ilvl w:val="0"/>
          <w:numId w:val="5"/>
        </w:numPr>
        <w:suppressAutoHyphens/>
        <w:spacing w:after="0" w:line="240" w:lineRule="auto"/>
        <w:contextualSpacing/>
        <w:jc w:val="both"/>
        <w:rPr>
          <w:rFonts w:ascii="Times New Roman" w:eastAsia="Times New Roman" w:hAnsi="Times New Roman"/>
          <w:color w:val="auto"/>
          <w:sz w:val="20"/>
          <w:szCs w:val="20"/>
          <w:lang w:eastAsia="zh-CN"/>
        </w:rPr>
      </w:pPr>
      <w:r w:rsidRPr="00E27989">
        <w:rPr>
          <w:rFonts w:ascii="Times New Roman" w:eastAsia="Times New Roman" w:hAnsi="Times New Roman"/>
          <w:color w:val="auto"/>
          <w:sz w:val="20"/>
          <w:szCs w:val="20"/>
          <w:lang w:eastAsia="zh-CN"/>
        </w:rPr>
        <w:t>Pompy ciepła</w:t>
      </w: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78" w:lineRule="atLeast"/>
        <w:jc w:val="both"/>
        <w:rPr>
          <w:rFonts w:ascii="Times New Roman" w:eastAsia="Times New Roman" w:hAnsi="Times New Roman"/>
          <w:sz w:val="24"/>
          <w:szCs w:val="24"/>
          <w:lang w:eastAsia="zh-CN"/>
        </w:rPr>
      </w:pPr>
      <w:r w:rsidRPr="00E27989">
        <w:rPr>
          <w:rFonts w:ascii="Times New Roman" w:eastAsia="Times New Roman" w:hAnsi="Times New Roman"/>
          <w:sz w:val="20"/>
          <w:szCs w:val="20"/>
          <w:lang w:eastAsia="zh-CN"/>
        </w:rPr>
        <w:t xml:space="preserve">realizowanej w ramach </w:t>
      </w:r>
      <w:r w:rsidRPr="00E27989">
        <w:rPr>
          <w:rFonts w:ascii="Times New Roman" w:eastAsia="Times New Roman" w:hAnsi="Times New Roman"/>
          <w:bCs/>
          <w:sz w:val="20"/>
          <w:szCs w:val="20"/>
          <w:lang w:eastAsia="zh-CN"/>
        </w:rPr>
        <w:t>przyznania</w:t>
      </w:r>
      <w:r w:rsidRPr="00E27989">
        <w:rPr>
          <w:rFonts w:ascii="Times New Roman" w:eastAsia="Times New Roman" w:hAnsi="Times New Roman"/>
          <w:sz w:val="20"/>
          <w:szCs w:val="20"/>
          <w:lang w:eastAsia="zh-CN"/>
        </w:rPr>
        <w:t xml:space="preserve"> dotacji celowej </w:t>
      </w:r>
      <w:r w:rsidRPr="00E27989">
        <w:rPr>
          <w:rFonts w:ascii="Times New Roman" w:eastAsia="Times New Roman" w:hAnsi="Times New Roman"/>
          <w:bCs/>
          <w:sz w:val="20"/>
          <w:szCs w:val="20"/>
          <w:lang w:eastAsia="zh-CN"/>
        </w:rPr>
        <w:t>z budżetu Gminy Osielsko na dofinansowanie kosztów inwestycji polegającej na likwidacji źródeł tzw. niskiej emisji na terenie gminy Osielsko</w:t>
      </w:r>
      <w:r w:rsidRPr="00E27989">
        <w:rPr>
          <w:rFonts w:ascii="Times New Roman" w:eastAsia="Times New Roman" w:hAnsi="Times New Roman"/>
          <w:sz w:val="20"/>
          <w:szCs w:val="20"/>
          <w:lang w:eastAsia="zh-CN"/>
        </w:rPr>
        <w:t>, w którym  uczestniczy:</w:t>
      </w:r>
    </w:p>
    <w:p w:rsidR="00E27989" w:rsidRPr="00E27989" w:rsidRDefault="00E27989" w:rsidP="00E27989">
      <w:pPr>
        <w:suppressAutoHyphens/>
        <w:spacing w:after="0"/>
        <w:jc w:val="both"/>
        <w:rPr>
          <w:rFonts w:ascii="Times New Roman" w:eastAsia="Times New Roman" w:hAnsi="Times New Roman"/>
          <w:color w:val="auto"/>
          <w:sz w:val="20"/>
          <w:szCs w:val="20"/>
          <w:lang w:eastAsia="zh-CN"/>
        </w:rPr>
      </w:pPr>
    </w:p>
    <w:p w:rsidR="00E27989" w:rsidRPr="00E27989" w:rsidRDefault="00E27989" w:rsidP="00E27989">
      <w:pPr>
        <w:suppressAutoHyphens/>
        <w:spacing w:after="0"/>
        <w:jc w:val="center"/>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(podać mię i nazwisko Wnioskodawcy ubiegającego się o udzielenie dotacji celowej)</w:t>
      </w:r>
    </w:p>
    <w:p w:rsidR="00E27989" w:rsidRPr="00E27989" w:rsidRDefault="00E27989" w:rsidP="00E27989">
      <w:pPr>
        <w:suppressAutoHyphens/>
        <w:spacing w:after="0" w:line="240" w:lineRule="auto"/>
        <w:rPr>
          <w:rFonts w:ascii="Times New Roman" w:eastAsia="Times New Roman" w:hAnsi="Times New Roman"/>
          <w:i/>
          <w:color w:val="auto"/>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Oświadczam, iż posiadam wiedzę co do zakresu i rodzaju planowanych prac.</w:t>
      </w: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w:t>
      </w:r>
      <w:r w:rsidRPr="00E27989">
        <w:rPr>
          <w:rFonts w:ascii="Times New Roman" w:eastAsia="Times New Roman" w:hAnsi="Times New Roman"/>
          <w:color w:val="auto"/>
          <w:sz w:val="20"/>
          <w:szCs w:val="20"/>
          <w:lang w:eastAsia="zh-CN"/>
        </w:rPr>
        <w:lastRenderedPageBreak/>
        <w:t>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E27989" w:rsidRPr="00E27989" w:rsidRDefault="00E27989" w:rsidP="00E27989">
      <w:pPr>
        <w:suppressAutoHyphens/>
        <w:spacing w:after="0" w:line="240" w:lineRule="auto"/>
        <w:jc w:val="center"/>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 xml:space="preserve">..........................................................................                 </w:t>
      </w:r>
      <w:r w:rsidRPr="00E27989">
        <w:rPr>
          <w:rFonts w:ascii="Times New Roman" w:eastAsia="Times New Roman" w:hAnsi="Times New Roman"/>
          <w:color w:val="auto"/>
          <w:sz w:val="20"/>
          <w:szCs w:val="20"/>
          <w:lang w:eastAsia="zh-CN"/>
        </w:rPr>
        <w:tab/>
        <w:t>………………………………………………..</w:t>
      </w: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 xml:space="preserve">           Miejscowość, data </w:t>
      </w:r>
      <w:r w:rsidRPr="00E27989">
        <w:rPr>
          <w:rFonts w:ascii="Times New Roman" w:eastAsia="Times New Roman" w:hAnsi="Times New Roman"/>
          <w:i/>
          <w:color w:val="auto"/>
          <w:sz w:val="16"/>
          <w:szCs w:val="16"/>
          <w:lang w:eastAsia="zh-CN"/>
        </w:rPr>
        <w:tab/>
        <w:t xml:space="preserve">                                                                                             (podpis współwłaściciela</w:t>
      </w:r>
      <w:r w:rsidRPr="00E27989">
        <w:rPr>
          <w:rFonts w:ascii="Times New Roman" w:eastAsia="Times New Roman" w:hAnsi="Times New Roman"/>
          <w:color w:val="auto"/>
          <w:sz w:val="16"/>
          <w:szCs w:val="16"/>
          <w:lang w:eastAsia="zh-CN"/>
        </w:rPr>
        <w:t>)</w:t>
      </w: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spacing w:after="0" w:line="240" w:lineRule="auto"/>
        <w:rPr>
          <w:rFonts w:ascii="Times New Roman" w:eastAsia="Times New Roman" w:hAnsi="Times New Roman"/>
          <w:color w:val="auto"/>
          <w:sz w:val="20"/>
          <w:szCs w:val="20"/>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color w:val="000000"/>
          <w:sz w:val="32"/>
          <w:szCs w:val="32"/>
          <w:lang w:eastAsia="zh-CN"/>
        </w:rPr>
      </w:pPr>
    </w:p>
    <w:p w:rsidR="00E27989" w:rsidRPr="00E27989" w:rsidRDefault="00E27989" w:rsidP="00E27989">
      <w:pPr>
        <w:suppressAutoHyphens/>
        <w:spacing w:after="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color w:val="auto"/>
          <w:sz w:val="16"/>
          <w:szCs w:val="16"/>
          <w:lang w:eastAsia="zh-CN"/>
        </w:rPr>
        <w:t>*niepotrzebne skreślić</w:t>
      </w: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rPr>
          <w:rFonts w:ascii="Times New Roman" w:eastAsia="Times New Roman" w:hAnsi="Times New Roman"/>
          <w:color w:val="auto"/>
          <w:sz w:val="16"/>
          <w:szCs w:val="16"/>
          <w:lang w:eastAsia="zh-CN"/>
        </w:rPr>
      </w:pPr>
    </w:p>
    <w:p w:rsidR="00E27989" w:rsidRPr="00E27989" w:rsidRDefault="00E27989" w:rsidP="00E27989">
      <w:pPr>
        <w:suppressAutoHyphens/>
        <w:autoSpaceDE w:val="0"/>
        <w:spacing w:after="0" w:line="240" w:lineRule="auto"/>
        <w:jc w:val="center"/>
        <w:rPr>
          <w:rFonts w:eastAsia="Times New Roman" w:cs="Calibri"/>
          <w:color w:val="000000"/>
          <w:sz w:val="24"/>
          <w:szCs w:val="24"/>
          <w:lang w:eastAsia="zh-CN"/>
        </w:rPr>
      </w:pPr>
      <w:r w:rsidRPr="00E27989">
        <w:rPr>
          <w:rFonts w:ascii="Times New Roman" w:eastAsia="Times New Roman" w:hAnsi="Times New Roman"/>
          <w:b/>
          <w:bCs/>
          <w:color w:val="000000"/>
          <w:sz w:val="32"/>
          <w:szCs w:val="32"/>
          <w:lang w:eastAsia="zh-CN"/>
        </w:rPr>
        <w:t>Oświadczenie</w:t>
      </w:r>
    </w:p>
    <w:p w:rsidR="00E27989" w:rsidRPr="00E27989" w:rsidRDefault="00E27989" w:rsidP="00E27989">
      <w:pPr>
        <w:suppressAutoHyphens/>
        <w:autoSpaceDE w:val="0"/>
        <w:spacing w:after="0" w:line="240" w:lineRule="auto"/>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0" w:line="240" w:lineRule="auto"/>
        <w:jc w:val="both"/>
        <w:rPr>
          <w:rFonts w:ascii="Times New Roman" w:eastAsia="Times New Roman" w:hAnsi="Times New Roman"/>
          <w:b/>
          <w:bCs/>
          <w:color w:val="000000"/>
          <w:sz w:val="23"/>
          <w:szCs w:val="23"/>
          <w:lang w:eastAsia="zh-CN"/>
        </w:rPr>
      </w:pPr>
    </w:p>
    <w:p w:rsidR="00E27989" w:rsidRPr="00E27989" w:rsidRDefault="00E27989" w:rsidP="00E27989">
      <w:pPr>
        <w:suppressAutoHyphens/>
        <w:autoSpaceDE w:val="0"/>
        <w:spacing w:after="0" w:line="240" w:lineRule="auto"/>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Ja ................................................................................................................... niżej popisany/-na, zamieszkały/-</w:t>
      </w:r>
      <w:proofErr w:type="spellStart"/>
      <w:r w:rsidRPr="00E27989">
        <w:rPr>
          <w:rFonts w:ascii="Times New Roman" w:eastAsia="Times New Roman" w:hAnsi="Times New Roman"/>
          <w:color w:val="000000"/>
          <w:sz w:val="20"/>
          <w:szCs w:val="20"/>
          <w:lang w:eastAsia="zh-CN"/>
        </w:rPr>
        <w:t>ła</w:t>
      </w:r>
      <w:proofErr w:type="spellEnd"/>
    </w:p>
    <w:p w:rsidR="00E27989" w:rsidRPr="00E27989" w:rsidRDefault="00E27989" w:rsidP="00E27989">
      <w:pPr>
        <w:suppressAutoHyphens/>
        <w:autoSpaceDE w:val="0"/>
        <w:spacing w:after="0" w:line="240" w:lineRule="auto"/>
        <w:ind w:left="2126" w:firstLine="1"/>
        <w:jc w:val="both"/>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imię i nazwisko</w:t>
      </w:r>
    </w:p>
    <w:p w:rsidR="00E27989" w:rsidRPr="00E27989" w:rsidRDefault="00E27989" w:rsidP="00E27989">
      <w:pPr>
        <w:suppressAutoHyphens/>
        <w:autoSpaceDE w:val="0"/>
        <w:spacing w:after="120" w:line="240" w:lineRule="auto"/>
        <w:jc w:val="both"/>
        <w:rPr>
          <w:rFonts w:ascii="Times New Roman" w:eastAsia="Times New Roman" w:hAnsi="Times New Roman"/>
          <w:color w:val="000000"/>
          <w:lang w:eastAsia="zh-CN"/>
        </w:rPr>
      </w:pPr>
    </w:p>
    <w:p w:rsidR="00E27989" w:rsidRPr="00E27989" w:rsidRDefault="00E27989" w:rsidP="00E27989">
      <w:pPr>
        <w:suppressAutoHyphens/>
        <w:autoSpaceDE w:val="0"/>
        <w:spacing w:after="0" w:line="240" w:lineRule="auto"/>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 xml:space="preserve">.................................................................................................................................................................................... </w:t>
      </w:r>
    </w:p>
    <w:p w:rsidR="00E27989" w:rsidRPr="00E27989" w:rsidRDefault="00E27989" w:rsidP="00E27989">
      <w:pPr>
        <w:tabs>
          <w:tab w:val="left" w:pos="3119"/>
          <w:tab w:val="left" w:pos="3402"/>
        </w:tabs>
        <w:suppressAutoHyphens/>
        <w:autoSpaceDE w:val="0"/>
        <w:spacing w:after="0" w:line="240" w:lineRule="auto"/>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ulica, nr domu i lokalu, miejscowość, kod pocztowy</w:t>
      </w:r>
    </w:p>
    <w:p w:rsidR="00E27989" w:rsidRPr="00E27989" w:rsidRDefault="00E27989" w:rsidP="00E27989">
      <w:pPr>
        <w:suppressAutoHyphens/>
        <w:autoSpaceDE w:val="0"/>
        <w:spacing w:after="120" w:line="240" w:lineRule="auto"/>
        <w:ind w:left="708"/>
        <w:jc w:val="both"/>
        <w:rPr>
          <w:rFonts w:ascii="Times New Roman" w:eastAsia="Times New Roman" w:hAnsi="Times New Roman"/>
          <w:color w:val="000000"/>
          <w:lang w:eastAsia="zh-CN"/>
        </w:rPr>
      </w:pPr>
    </w:p>
    <w:p w:rsidR="00E27989" w:rsidRPr="00E27989" w:rsidRDefault="00E27989" w:rsidP="00E27989">
      <w:pPr>
        <w:suppressAutoHyphens/>
        <w:autoSpaceDE w:val="0"/>
        <w:spacing w:after="120" w:line="360" w:lineRule="auto"/>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legitymujący/a się dowodem osobistym Seria i Nr……………………………………………………………….</w:t>
      </w:r>
    </w:p>
    <w:p w:rsidR="00E27989" w:rsidRPr="00E27989" w:rsidRDefault="00E27989" w:rsidP="00E27989">
      <w:pPr>
        <w:suppressAutoHyphens/>
        <w:autoSpaceDE w:val="0"/>
        <w:spacing w:after="0" w:line="240" w:lineRule="auto"/>
        <w:jc w:val="center"/>
        <w:rPr>
          <w:rFonts w:eastAsia="Times New Roman" w:cs="Calibri"/>
          <w:color w:val="000000"/>
          <w:sz w:val="24"/>
          <w:szCs w:val="24"/>
          <w:lang w:eastAsia="zh-CN"/>
        </w:rPr>
      </w:pPr>
    </w:p>
    <w:p w:rsidR="00E27989" w:rsidRPr="00E27989" w:rsidRDefault="00E27989" w:rsidP="00E27989">
      <w:pPr>
        <w:suppressAutoHyphens/>
        <w:autoSpaceDE w:val="0"/>
        <w:spacing w:after="0" w:line="240" w:lineRule="auto"/>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wydanym przez.........................................................................................................................................................,</w:t>
      </w:r>
    </w:p>
    <w:p w:rsidR="00E27989" w:rsidRPr="00E27989" w:rsidRDefault="00E27989" w:rsidP="00E27989">
      <w:pPr>
        <w:suppressAutoHyphens/>
        <w:autoSpaceDE w:val="0"/>
        <w:spacing w:after="0" w:line="240" w:lineRule="auto"/>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nazwa organu wydającego</w:t>
      </w:r>
    </w:p>
    <w:p w:rsidR="00E27989" w:rsidRPr="00E27989" w:rsidRDefault="00E27989" w:rsidP="00E27989">
      <w:pPr>
        <w:suppressAutoHyphens/>
        <w:spacing w:after="0" w:line="240" w:lineRule="auto"/>
        <w:jc w:val="both"/>
        <w:rPr>
          <w:rFonts w:ascii="Times New Roman" w:eastAsia="Times New Roman" w:hAnsi="Times New Roman"/>
          <w:color w:val="auto"/>
          <w:sz w:val="16"/>
          <w:szCs w:val="16"/>
          <w:lang w:eastAsia="zh-CN"/>
        </w:rPr>
      </w:pPr>
    </w:p>
    <w:p w:rsidR="00E27989" w:rsidRPr="00E27989" w:rsidRDefault="00E27989" w:rsidP="00E27989">
      <w:pPr>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oświadczam, że obecne źródło ciepła, tj. …………………………………………………………………………</w:t>
      </w:r>
    </w:p>
    <w:p w:rsidR="00E27989" w:rsidRPr="00E27989" w:rsidRDefault="00E27989" w:rsidP="00E27989">
      <w:pPr>
        <w:suppressAutoHyphens/>
        <w:spacing w:after="0" w:line="240" w:lineRule="auto"/>
        <w:jc w:val="center"/>
        <w:rPr>
          <w:rFonts w:ascii="Times New Roman" w:eastAsia="Times New Roman" w:hAnsi="Times New Roman"/>
          <w:color w:val="auto"/>
          <w:sz w:val="24"/>
          <w:szCs w:val="24"/>
          <w:lang w:eastAsia="zh-CN"/>
        </w:rPr>
      </w:pPr>
      <w:r w:rsidRPr="00E27989">
        <w:rPr>
          <w:rFonts w:ascii="Times New Roman" w:eastAsia="Times New Roman" w:hAnsi="Times New Roman"/>
          <w:i/>
          <w:color w:val="auto"/>
          <w:sz w:val="16"/>
          <w:szCs w:val="16"/>
          <w:lang w:eastAsia="zh-CN"/>
        </w:rPr>
        <w:t>rodzaj/nazwa pieca</w:t>
      </w:r>
    </w:p>
    <w:p w:rsidR="00E27989" w:rsidRPr="00E27989" w:rsidRDefault="00E27989" w:rsidP="00E27989">
      <w:pPr>
        <w:suppressAutoHyphens/>
        <w:spacing w:after="0" w:line="240" w:lineRule="auto"/>
        <w:jc w:val="both"/>
        <w:rPr>
          <w:rFonts w:ascii="Times New Roman" w:eastAsia="Times New Roman" w:hAnsi="Times New Roman"/>
          <w:i/>
          <w:color w:val="auto"/>
          <w:sz w:val="16"/>
          <w:szCs w:val="16"/>
          <w:lang w:eastAsia="zh-CN"/>
        </w:rPr>
      </w:pPr>
    </w:p>
    <w:p w:rsidR="00E27989" w:rsidRPr="00E27989" w:rsidRDefault="00E27989" w:rsidP="00E27989">
      <w:pPr>
        <w:suppressAutoHyphens/>
        <w:spacing w:after="0" w:line="36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funkcjonuje od roku ......................................... i jest jedynym źródłem ogrzewania w lokalu lub budynku mieszkalnego objętej dofinansowaniem.</w:t>
      </w: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E27989" w:rsidRPr="00E27989" w:rsidRDefault="00E27989" w:rsidP="00E27989">
      <w:pPr>
        <w:suppressAutoHyphens/>
        <w:spacing w:after="0" w:line="240" w:lineRule="auto"/>
        <w:jc w:val="both"/>
        <w:rPr>
          <w:rFonts w:ascii="Times New Roman" w:eastAsia="Times New Roman" w:hAnsi="Times New Roman"/>
          <w:color w:val="auto"/>
          <w:sz w:val="23"/>
          <w:szCs w:val="23"/>
          <w:lang w:eastAsia="zh-CN"/>
        </w:rPr>
      </w:pPr>
    </w:p>
    <w:p w:rsidR="00E27989" w:rsidRPr="00E27989" w:rsidRDefault="00E27989" w:rsidP="00E27989">
      <w:pPr>
        <w:suppressAutoHyphens/>
        <w:autoSpaceDE w:val="0"/>
        <w:spacing w:after="120" w:line="240" w:lineRule="auto"/>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120" w:line="240" w:lineRule="auto"/>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0" w:line="240" w:lineRule="auto"/>
        <w:jc w:val="right"/>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 xml:space="preserve">......................................................                                                       …..................................................... </w:t>
      </w:r>
    </w:p>
    <w:p w:rsidR="00E27989" w:rsidRPr="00E27989" w:rsidRDefault="00E27989" w:rsidP="00E27989">
      <w:pPr>
        <w:suppressAutoHyphens/>
        <w:autoSpaceDE w:val="0"/>
        <w:spacing w:after="0" w:line="240" w:lineRule="auto"/>
        <w:ind w:left="-142" w:firstLine="2"/>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 xml:space="preserve">                                  Miejscowość, data                                                                                                  </w:t>
      </w:r>
      <w:r w:rsidRPr="00E27989">
        <w:rPr>
          <w:rFonts w:eastAsia="Times New Roman" w:cs="Calibri"/>
          <w:i/>
          <w:iCs/>
          <w:color w:val="000000"/>
          <w:sz w:val="16"/>
          <w:szCs w:val="16"/>
          <w:lang w:eastAsia="zh-CN"/>
        </w:rPr>
        <w:t>(podpis Wnioskodawcy lub pełnomocnika)</w:t>
      </w:r>
    </w:p>
    <w:p w:rsidR="00E27989" w:rsidRPr="00E27989" w:rsidRDefault="00E27989" w:rsidP="00E27989">
      <w:pPr>
        <w:suppressAutoHyphens/>
        <w:spacing w:after="120" w:line="240" w:lineRule="auto"/>
        <w:rPr>
          <w:rFonts w:ascii="Times New Roman" w:eastAsia="Times New Roman" w:hAnsi="Times New Roman"/>
          <w:i/>
          <w:iCs/>
          <w:color w:val="auto"/>
          <w:sz w:val="23"/>
          <w:szCs w:val="23"/>
          <w:lang w:eastAsia="zh-CN"/>
        </w:rPr>
      </w:pPr>
    </w:p>
    <w:p w:rsidR="00E27989" w:rsidRPr="00E27989" w:rsidRDefault="00E27989" w:rsidP="00E27989">
      <w:pPr>
        <w:suppressAutoHyphens/>
        <w:spacing w:after="120" w:line="240" w:lineRule="auto"/>
        <w:rPr>
          <w:rFonts w:ascii="Times New Roman" w:eastAsia="Times New Roman" w:hAnsi="Times New Roman"/>
          <w:i/>
          <w:iCs/>
          <w:color w:val="auto"/>
          <w:sz w:val="23"/>
          <w:szCs w:val="23"/>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i/>
          <w:iCs/>
          <w:color w:val="000000"/>
          <w:sz w:val="32"/>
          <w:szCs w:val="32"/>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0" w:line="240" w:lineRule="auto"/>
        <w:jc w:val="right"/>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0" w:line="240" w:lineRule="auto"/>
        <w:jc w:val="center"/>
        <w:rPr>
          <w:rFonts w:eastAsia="Times New Roman" w:cs="Calibri"/>
          <w:color w:val="000000"/>
          <w:sz w:val="24"/>
          <w:szCs w:val="24"/>
          <w:lang w:eastAsia="zh-CN"/>
        </w:rPr>
      </w:pPr>
      <w:r w:rsidRPr="00E27989">
        <w:rPr>
          <w:rFonts w:ascii="Times New Roman" w:eastAsia="Times New Roman" w:hAnsi="Times New Roman"/>
          <w:b/>
          <w:bCs/>
          <w:color w:val="000000"/>
          <w:sz w:val="32"/>
          <w:szCs w:val="32"/>
          <w:lang w:eastAsia="zh-CN"/>
        </w:rPr>
        <w:t>Pełnomocnictwo</w:t>
      </w:r>
    </w:p>
    <w:p w:rsidR="00E27989" w:rsidRPr="00E27989" w:rsidRDefault="00E27989" w:rsidP="00E27989">
      <w:pPr>
        <w:suppressAutoHyphens/>
        <w:autoSpaceDE w:val="0"/>
        <w:spacing w:after="0" w:line="240" w:lineRule="auto"/>
        <w:jc w:val="both"/>
        <w:rPr>
          <w:rFonts w:ascii="Times New Roman" w:eastAsia="Times New Roman" w:hAnsi="Times New Roman"/>
          <w:b/>
          <w:bCs/>
          <w:color w:val="000000"/>
          <w:sz w:val="32"/>
          <w:szCs w:val="32"/>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Ja ................................................................................................................... niżej popisany/-na, zamieszkały/-</w:t>
      </w:r>
      <w:proofErr w:type="spellStart"/>
      <w:r w:rsidRPr="00E27989">
        <w:rPr>
          <w:rFonts w:ascii="Times New Roman" w:eastAsia="Times New Roman" w:hAnsi="Times New Roman"/>
          <w:color w:val="000000"/>
          <w:sz w:val="20"/>
          <w:szCs w:val="20"/>
          <w:lang w:eastAsia="zh-CN"/>
        </w:rPr>
        <w:t>ła</w:t>
      </w:r>
      <w:proofErr w:type="spellEnd"/>
    </w:p>
    <w:p w:rsidR="00E27989" w:rsidRPr="00E27989" w:rsidRDefault="00E27989" w:rsidP="00E27989">
      <w:pPr>
        <w:suppressAutoHyphens/>
        <w:autoSpaceDE w:val="0"/>
        <w:spacing w:after="600" w:line="240" w:lineRule="auto"/>
        <w:ind w:left="2126" w:firstLine="1"/>
        <w:contextualSpacing/>
        <w:jc w:val="both"/>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imię i nazwisko</w:t>
      </w:r>
    </w:p>
    <w:p w:rsidR="00E27989" w:rsidRPr="00E27989" w:rsidRDefault="00E27989" w:rsidP="00E27989">
      <w:pPr>
        <w:suppressAutoHyphens/>
        <w:autoSpaceDE w:val="0"/>
        <w:spacing w:after="600" w:line="240" w:lineRule="auto"/>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 xml:space="preserve">.................................................................................................................................................................................... </w:t>
      </w:r>
    </w:p>
    <w:p w:rsidR="00E27989" w:rsidRPr="00E27989" w:rsidRDefault="00E27989" w:rsidP="00E27989">
      <w:pPr>
        <w:tabs>
          <w:tab w:val="left" w:pos="3119"/>
          <w:tab w:val="left" w:pos="3402"/>
        </w:tabs>
        <w:suppressAutoHyphens/>
        <w:autoSpaceDE w:val="0"/>
        <w:spacing w:after="600" w:line="240" w:lineRule="auto"/>
        <w:ind w:left="709"/>
        <w:contextualSpacing/>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ulica, nr domu i lokalu, miejscowość, kod pocztowy</w:t>
      </w:r>
    </w:p>
    <w:p w:rsidR="00E27989" w:rsidRPr="00E27989" w:rsidRDefault="00E27989" w:rsidP="00E27989">
      <w:pPr>
        <w:suppressAutoHyphens/>
        <w:autoSpaceDE w:val="0"/>
        <w:spacing w:after="600" w:line="240" w:lineRule="auto"/>
        <w:ind w:left="708"/>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legitymujący/a się dowodem osobistym Seria i Nr……………………………………………………………….</w:t>
      </w:r>
    </w:p>
    <w:p w:rsidR="00E27989" w:rsidRPr="00E27989" w:rsidRDefault="00E27989" w:rsidP="00E27989">
      <w:pPr>
        <w:suppressAutoHyphens/>
        <w:autoSpaceDE w:val="0"/>
        <w:spacing w:after="600" w:line="240" w:lineRule="auto"/>
        <w:contextualSpacing/>
        <w:jc w:val="both"/>
        <w:rPr>
          <w:rFonts w:ascii="Times New Roman" w:eastAsia="Times New Roman" w:hAnsi="Times New Roman"/>
          <w:color w:val="000000"/>
          <w:sz w:val="20"/>
          <w:szCs w:val="20"/>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wydanym przez ..........................................................................................,  PESEL.................................................,</w:t>
      </w: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t>nazwa organu wydającego</w:t>
      </w:r>
    </w:p>
    <w:p w:rsidR="00E27989" w:rsidRPr="00E27989" w:rsidRDefault="00E27989" w:rsidP="00E27989">
      <w:pPr>
        <w:suppressAutoHyphens/>
        <w:autoSpaceDE w:val="0"/>
        <w:spacing w:before="360" w:after="600" w:line="240" w:lineRule="auto"/>
        <w:contextualSpacing/>
        <w:jc w:val="both"/>
        <w:rPr>
          <w:rFonts w:ascii="Times New Roman" w:eastAsia="Times New Roman" w:hAnsi="Times New Roman"/>
          <w:color w:val="000000"/>
          <w:sz w:val="20"/>
          <w:szCs w:val="20"/>
          <w:lang w:eastAsia="zh-CN"/>
        </w:rPr>
      </w:pPr>
    </w:p>
    <w:p w:rsidR="00E27989" w:rsidRPr="00E27989" w:rsidRDefault="00E27989" w:rsidP="00E27989">
      <w:pPr>
        <w:suppressAutoHyphens/>
        <w:autoSpaceDE w:val="0"/>
        <w:spacing w:before="360"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jako właściciel/współwłaściciel*  lokalu lub budynku mieszkalnego położonego w ................................................</w:t>
      </w:r>
    </w:p>
    <w:p w:rsidR="00E27989" w:rsidRPr="00E27989" w:rsidRDefault="00E27989" w:rsidP="00E27989">
      <w:pPr>
        <w:suppressAutoHyphens/>
        <w:autoSpaceDE w:val="0"/>
        <w:spacing w:before="360" w:after="600" w:line="240" w:lineRule="auto"/>
        <w:contextualSpacing/>
        <w:jc w:val="center"/>
        <w:rPr>
          <w:rFonts w:ascii="Times New Roman" w:eastAsia="Times New Roman" w:hAnsi="Times New Roman"/>
          <w:color w:val="000000"/>
          <w:sz w:val="20"/>
          <w:szCs w:val="20"/>
          <w:lang w:eastAsia="zh-CN"/>
        </w:rPr>
      </w:pPr>
    </w:p>
    <w:p w:rsidR="00E27989" w:rsidRPr="00E27989" w:rsidRDefault="00E27989" w:rsidP="00E27989">
      <w:pPr>
        <w:suppressAutoHyphens/>
        <w:autoSpaceDE w:val="0"/>
        <w:spacing w:before="360" w:after="600" w:line="240" w:lineRule="auto"/>
        <w:contextualSpacing/>
        <w:jc w:val="center"/>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w:t>
      </w:r>
    </w:p>
    <w:p w:rsidR="00E27989" w:rsidRPr="00E27989" w:rsidRDefault="00E27989" w:rsidP="00E27989">
      <w:pPr>
        <w:suppressAutoHyphens/>
        <w:autoSpaceDE w:val="0"/>
        <w:spacing w:after="600" w:line="240" w:lineRule="auto"/>
        <w:contextualSpacing/>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ulica, nr domu i lokalu, miejscowość, kod pocztowy</w:t>
      </w:r>
    </w:p>
    <w:p w:rsidR="00E27989" w:rsidRPr="00E27989" w:rsidRDefault="00E27989" w:rsidP="00E27989">
      <w:pPr>
        <w:suppressAutoHyphens/>
        <w:autoSpaceDE w:val="0"/>
        <w:spacing w:after="600" w:line="240" w:lineRule="auto"/>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upoważniam Pana/Panią................................................................................................................. zamieszkałego/ą</w:t>
      </w:r>
    </w:p>
    <w:p w:rsidR="00E27989" w:rsidRPr="00E27989" w:rsidRDefault="00E27989" w:rsidP="00E27989">
      <w:pPr>
        <w:suppressAutoHyphens/>
        <w:autoSpaceDE w:val="0"/>
        <w:spacing w:after="600" w:line="240" w:lineRule="auto"/>
        <w:contextualSpacing/>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imię i nazwisko</w:t>
      </w:r>
    </w:p>
    <w:p w:rsidR="00E27989" w:rsidRPr="00E27989" w:rsidRDefault="00E27989" w:rsidP="00E27989">
      <w:pPr>
        <w:suppressAutoHyphens/>
        <w:autoSpaceDE w:val="0"/>
        <w:spacing w:after="600" w:line="240" w:lineRule="auto"/>
        <w:contextualSpacing/>
        <w:jc w:val="center"/>
        <w:rPr>
          <w:rFonts w:ascii="Times New Roman" w:eastAsia="Times New Roman" w:hAnsi="Times New Roman"/>
          <w:color w:val="000000"/>
          <w:sz w:val="20"/>
          <w:szCs w:val="20"/>
          <w:lang w:eastAsia="zh-CN"/>
        </w:rPr>
      </w:pPr>
    </w:p>
    <w:p w:rsidR="00E27989" w:rsidRPr="00E27989" w:rsidRDefault="00E27989" w:rsidP="00E27989">
      <w:pPr>
        <w:suppressAutoHyphens/>
        <w:autoSpaceDE w:val="0"/>
        <w:spacing w:after="600" w:line="240" w:lineRule="auto"/>
        <w:contextualSpacing/>
        <w:jc w:val="center"/>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w:t>
      </w:r>
    </w:p>
    <w:p w:rsidR="00E27989" w:rsidRPr="00E27989" w:rsidRDefault="00E27989" w:rsidP="00E27989">
      <w:pPr>
        <w:suppressAutoHyphens/>
        <w:autoSpaceDE w:val="0"/>
        <w:spacing w:after="600" w:line="240" w:lineRule="auto"/>
        <w:contextualSpacing/>
        <w:jc w:val="center"/>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ulica, nr domu i lokalu, miejscowość, kod pocztowy</w:t>
      </w:r>
    </w:p>
    <w:p w:rsidR="00E27989" w:rsidRPr="00E27989" w:rsidRDefault="00E27989" w:rsidP="00E27989">
      <w:pPr>
        <w:suppressAutoHyphens/>
        <w:autoSpaceDE w:val="0"/>
        <w:spacing w:after="600" w:line="240" w:lineRule="auto"/>
        <w:ind w:left="708"/>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legitymujący/a się dowodem osobistym Seria i Nr……………………………………………………………….</w:t>
      </w:r>
    </w:p>
    <w:p w:rsidR="00E27989" w:rsidRPr="00E27989" w:rsidRDefault="00E27989" w:rsidP="00E27989">
      <w:pPr>
        <w:suppressAutoHyphens/>
        <w:autoSpaceDE w:val="0"/>
        <w:spacing w:after="600" w:line="240" w:lineRule="auto"/>
        <w:contextualSpacing/>
        <w:jc w:val="both"/>
        <w:rPr>
          <w:rFonts w:ascii="Times New Roman" w:eastAsia="Times New Roman" w:hAnsi="Times New Roman"/>
          <w:color w:val="000000"/>
          <w:sz w:val="20"/>
          <w:szCs w:val="20"/>
          <w:lang w:eastAsia="zh-CN"/>
        </w:rPr>
      </w:pP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wydanym przez ...........................................................................................,  PESEL................................................,</w:t>
      </w:r>
    </w:p>
    <w:p w:rsidR="00E27989" w:rsidRPr="00E27989" w:rsidRDefault="00E27989" w:rsidP="00E27989">
      <w:pPr>
        <w:suppressAutoHyphens/>
        <w:autoSpaceDE w:val="0"/>
        <w:spacing w:after="600" w:line="240" w:lineRule="auto"/>
        <w:contextualSpacing/>
        <w:jc w:val="both"/>
        <w:rPr>
          <w:rFonts w:eastAsia="Times New Roman" w:cs="Calibri"/>
          <w:color w:val="000000"/>
          <w:sz w:val="24"/>
          <w:szCs w:val="24"/>
          <w:lang w:eastAsia="zh-CN"/>
        </w:rPr>
      </w:pP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r>
      <w:r w:rsidRPr="00E27989">
        <w:rPr>
          <w:rFonts w:ascii="Times New Roman" w:eastAsia="Times New Roman" w:hAnsi="Times New Roman"/>
          <w:i/>
          <w:iCs/>
          <w:color w:val="000000"/>
          <w:sz w:val="16"/>
          <w:szCs w:val="16"/>
          <w:lang w:eastAsia="zh-CN"/>
        </w:rPr>
        <w:tab/>
        <w:t>nazwa organu wydającego</w:t>
      </w:r>
    </w:p>
    <w:p w:rsidR="00E27989" w:rsidRPr="00E27989" w:rsidRDefault="00E27989" w:rsidP="00E27989">
      <w:pPr>
        <w:suppressAutoHyphens/>
        <w:autoSpaceDE w:val="0"/>
        <w:spacing w:after="600" w:line="360" w:lineRule="auto"/>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spacing w:after="0" w:line="278" w:lineRule="atLeast"/>
        <w:jc w:val="both"/>
        <w:rPr>
          <w:rFonts w:ascii="Times New Roman" w:eastAsia="Times New Roman" w:hAnsi="Times New Roman"/>
          <w:sz w:val="24"/>
          <w:szCs w:val="24"/>
          <w:lang w:eastAsia="zh-CN"/>
        </w:rPr>
      </w:pPr>
      <w:r w:rsidRPr="00E27989">
        <w:rPr>
          <w:rFonts w:ascii="Times New Roman" w:eastAsia="Times New Roman" w:hAnsi="Times New Roman"/>
          <w:sz w:val="20"/>
          <w:szCs w:val="20"/>
          <w:lang w:eastAsia="zh-CN"/>
        </w:rPr>
        <w:t xml:space="preserve">do wykonywania w moim imieniu wszystkich czynności związanych z podpisaniem i złożeniem wniosku o przyznanie dotacji celowej </w:t>
      </w:r>
      <w:r w:rsidRPr="00E27989">
        <w:rPr>
          <w:rFonts w:ascii="Times New Roman" w:eastAsia="Times New Roman" w:hAnsi="Times New Roman"/>
          <w:bCs/>
          <w:sz w:val="20"/>
          <w:szCs w:val="20"/>
          <w:lang w:eastAsia="zh-CN"/>
        </w:rPr>
        <w:t>na dofinansowanie kosztówinwestycji polegającej na likwidacji źródeł tzw. niskiej emisji na terenie gminy Osielsko.</w:t>
      </w:r>
      <w:r w:rsidRPr="00E27989">
        <w:rPr>
          <w:rFonts w:ascii="Times New Roman" w:eastAsia="Times New Roman" w:hAnsi="Times New Roman"/>
          <w:sz w:val="20"/>
          <w:szCs w:val="20"/>
          <w:lang w:eastAsia="zh-CN"/>
        </w:rPr>
        <w:t>W przypadku pozyskania dotacji celowej, także do podpisania umowy i realizacji tej inwestycji.</w:t>
      </w:r>
    </w:p>
    <w:p w:rsidR="00E27989" w:rsidRPr="00E27989" w:rsidRDefault="00E27989" w:rsidP="00E27989">
      <w:pPr>
        <w:suppressAutoHyphens/>
        <w:autoSpaceDE w:val="0"/>
        <w:spacing w:after="600" w:line="360" w:lineRule="auto"/>
        <w:contextualSpacing/>
        <w:jc w:val="both"/>
        <w:rPr>
          <w:rFonts w:ascii="Times New Roman" w:eastAsia="Times New Roman" w:hAnsi="Times New Roman"/>
          <w:color w:val="000000"/>
          <w:sz w:val="23"/>
          <w:szCs w:val="23"/>
          <w:lang w:eastAsia="zh-CN"/>
        </w:rPr>
      </w:pPr>
    </w:p>
    <w:p w:rsidR="00E27989" w:rsidRPr="00E27989" w:rsidRDefault="00E27989" w:rsidP="00E27989">
      <w:pPr>
        <w:suppressAutoHyphens/>
        <w:autoSpaceDE w:val="0"/>
        <w:spacing w:after="120" w:line="240" w:lineRule="auto"/>
        <w:ind w:left="2832" w:firstLine="708"/>
        <w:jc w:val="center"/>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 xml:space="preserve">......................................................................................................... </w:t>
      </w:r>
    </w:p>
    <w:p w:rsidR="00E27989" w:rsidRPr="00E27989" w:rsidRDefault="00E27989" w:rsidP="00E27989">
      <w:pPr>
        <w:suppressAutoHyphens/>
        <w:spacing w:after="120" w:line="240" w:lineRule="auto"/>
        <w:ind w:left="2832" w:firstLine="708"/>
        <w:jc w:val="center"/>
        <w:rPr>
          <w:rFonts w:ascii="Times New Roman" w:eastAsia="Times New Roman" w:hAnsi="Times New Roman"/>
          <w:color w:val="auto"/>
          <w:sz w:val="24"/>
          <w:szCs w:val="24"/>
          <w:lang w:eastAsia="zh-CN"/>
        </w:rPr>
      </w:pPr>
      <w:r w:rsidRPr="00E27989">
        <w:rPr>
          <w:rFonts w:ascii="Times New Roman" w:eastAsia="Times New Roman" w:hAnsi="Times New Roman"/>
          <w:i/>
          <w:iCs/>
          <w:color w:val="auto"/>
          <w:sz w:val="16"/>
          <w:szCs w:val="16"/>
          <w:lang w:eastAsia="zh-CN"/>
        </w:rPr>
        <w:t xml:space="preserve">podpis udzielającego pełnomocnictwa </w:t>
      </w:r>
    </w:p>
    <w:p w:rsidR="00E27989" w:rsidRPr="00E27989" w:rsidRDefault="00E27989" w:rsidP="00E27989">
      <w:pPr>
        <w:suppressAutoHyphens/>
        <w:spacing w:after="120" w:line="240" w:lineRule="auto"/>
        <w:rPr>
          <w:rFonts w:ascii="Times New Roman" w:eastAsia="Times New Roman" w:hAnsi="Times New Roman"/>
          <w:color w:val="auto"/>
          <w:sz w:val="24"/>
          <w:szCs w:val="24"/>
          <w:lang w:eastAsia="zh-CN"/>
        </w:rPr>
      </w:pPr>
      <w:r w:rsidRPr="00E27989">
        <w:rPr>
          <w:rFonts w:ascii="Times New Roman" w:eastAsia="Times New Roman" w:hAnsi="Times New Roman"/>
          <w:i/>
          <w:iCs/>
          <w:color w:val="auto"/>
          <w:sz w:val="18"/>
          <w:szCs w:val="18"/>
          <w:lang w:eastAsia="zh-CN"/>
        </w:rPr>
        <w:t>* niepotrzebne   skreślić</w:t>
      </w:r>
    </w:p>
    <w:p w:rsidR="00E27989" w:rsidRPr="00E27989" w:rsidRDefault="00E27989" w:rsidP="00E27989">
      <w:pPr>
        <w:suppressAutoHyphens/>
        <w:spacing w:after="120" w:line="240" w:lineRule="auto"/>
        <w:rPr>
          <w:rFonts w:ascii="Times New Roman" w:eastAsia="Times New Roman" w:hAnsi="Times New Roman"/>
          <w:i/>
          <w:iCs/>
          <w:color w:val="auto"/>
          <w:sz w:val="18"/>
          <w:szCs w:val="18"/>
          <w:lang w:eastAsia="zh-CN"/>
        </w:rPr>
      </w:pPr>
    </w:p>
    <w:p w:rsidR="00E27989" w:rsidRPr="00E27989" w:rsidRDefault="00E27989" w:rsidP="00E27989">
      <w:pPr>
        <w:suppressAutoHyphens/>
        <w:spacing w:after="120" w:line="240" w:lineRule="auto"/>
        <w:rPr>
          <w:rFonts w:ascii="Times New Roman" w:eastAsia="Times New Roman" w:hAnsi="Times New Roman"/>
          <w:i/>
          <w:iCs/>
          <w:color w:val="auto"/>
          <w:sz w:val="18"/>
          <w:szCs w:val="18"/>
          <w:lang w:eastAsia="zh-CN"/>
        </w:rPr>
      </w:pP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4"/>
          <w:szCs w:val="24"/>
          <w:lang w:eastAsia="zh-CN"/>
        </w:rPr>
      </w:pPr>
      <w:r w:rsidRPr="00E27989">
        <w:rPr>
          <w:rFonts w:ascii="Times New Roman" w:eastAsia="Times New Roman" w:hAnsi="Times New Roman"/>
          <w:color w:val="auto"/>
          <w:sz w:val="20"/>
          <w:szCs w:val="20"/>
          <w:lang w:eastAsia="zh-CN"/>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E27989" w:rsidRPr="00E27989" w:rsidRDefault="00E27989" w:rsidP="00E27989">
      <w:pPr>
        <w:tabs>
          <w:tab w:val="left" w:pos="426"/>
        </w:tabs>
        <w:suppressAutoHyphens/>
        <w:spacing w:after="0" w:line="240" w:lineRule="auto"/>
        <w:jc w:val="both"/>
        <w:rPr>
          <w:rFonts w:ascii="Times New Roman" w:eastAsia="Times New Roman" w:hAnsi="Times New Roman"/>
          <w:color w:val="auto"/>
          <w:sz w:val="20"/>
          <w:szCs w:val="20"/>
          <w:lang w:eastAsia="zh-CN"/>
        </w:rPr>
      </w:pPr>
    </w:p>
    <w:p w:rsidR="00E27989" w:rsidRPr="00E27989" w:rsidRDefault="00E27989" w:rsidP="00E27989">
      <w:pPr>
        <w:suppressAutoHyphens/>
        <w:autoSpaceDE w:val="0"/>
        <w:spacing w:after="120" w:line="240" w:lineRule="auto"/>
        <w:ind w:left="2832" w:firstLine="708"/>
        <w:jc w:val="center"/>
        <w:rPr>
          <w:rFonts w:eastAsia="Times New Roman" w:cs="Calibri"/>
          <w:color w:val="000000"/>
          <w:sz w:val="24"/>
          <w:szCs w:val="24"/>
          <w:lang w:eastAsia="zh-CN"/>
        </w:rPr>
      </w:pPr>
      <w:r w:rsidRPr="00E27989">
        <w:rPr>
          <w:rFonts w:ascii="Times New Roman" w:eastAsia="Times New Roman" w:hAnsi="Times New Roman"/>
          <w:color w:val="000000"/>
          <w:sz w:val="20"/>
          <w:szCs w:val="20"/>
          <w:lang w:eastAsia="zh-CN"/>
        </w:rPr>
        <w:t xml:space="preserve">......................................................................................................... </w:t>
      </w:r>
    </w:p>
    <w:p w:rsidR="00E27989" w:rsidRPr="00E27989" w:rsidRDefault="00E27989" w:rsidP="0026148D">
      <w:pPr>
        <w:suppressAutoHyphens/>
        <w:spacing w:after="120" w:line="240" w:lineRule="auto"/>
        <w:ind w:left="2832" w:firstLine="708"/>
        <w:jc w:val="center"/>
        <w:rPr>
          <w:rFonts w:ascii="Times New Roman" w:eastAsia="Times New Roman" w:hAnsi="Times New Roman"/>
          <w:color w:val="auto"/>
          <w:sz w:val="24"/>
          <w:szCs w:val="24"/>
          <w:lang w:eastAsia="zh-CN"/>
        </w:rPr>
      </w:pPr>
      <w:r w:rsidRPr="00E27989">
        <w:rPr>
          <w:rFonts w:ascii="Times New Roman" w:eastAsia="Times New Roman" w:hAnsi="Times New Roman"/>
          <w:i/>
          <w:iCs/>
          <w:color w:val="auto"/>
          <w:sz w:val="16"/>
          <w:szCs w:val="16"/>
          <w:lang w:eastAsia="zh-CN"/>
        </w:rPr>
        <w:t xml:space="preserve">podpis Pełnomocnika </w:t>
      </w:r>
    </w:p>
    <w:p w:rsidR="00CC6E7F" w:rsidRDefault="00CC6E7F" w:rsidP="0026148D">
      <w:pPr>
        <w:spacing w:after="0" w:line="240" w:lineRule="auto"/>
        <w:jc w:val="center"/>
        <w:rPr>
          <w:rFonts w:ascii="Times New Roman" w:eastAsia="Times New Roman" w:hAnsi="Times New Roman"/>
          <w:b/>
          <w:color w:val="auto"/>
          <w:sz w:val="24"/>
          <w:szCs w:val="24"/>
          <w:lang w:eastAsia="pl-PL"/>
        </w:rPr>
      </w:pPr>
    </w:p>
    <w:p w:rsidR="00CC6E7F" w:rsidRDefault="00CC6E7F" w:rsidP="00CC6E7F">
      <w:pPr>
        <w:pStyle w:val="Tekstpodstawowy"/>
        <w:numPr>
          <w:ilvl w:val="0"/>
          <w:numId w:val="1"/>
        </w:numPr>
        <w:tabs>
          <w:tab w:val="left" w:pos="8505"/>
        </w:tabs>
        <w:spacing w:before="0" w:line="360" w:lineRule="auto"/>
        <w:ind w:right="567"/>
        <w:rPr>
          <w:sz w:val="20"/>
          <w:szCs w:val="20"/>
          <w:lang w:val="pl-PL"/>
        </w:rPr>
      </w:pPr>
    </w:p>
    <w:p w:rsidR="00CC6E7F" w:rsidRPr="00B03E80" w:rsidRDefault="00CC6E7F" w:rsidP="00CC6E7F">
      <w:pPr>
        <w:pStyle w:val="Tekstpodstawowy"/>
        <w:numPr>
          <w:ilvl w:val="2"/>
          <w:numId w:val="1"/>
        </w:numPr>
        <w:tabs>
          <w:tab w:val="left" w:pos="8505"/>
        </w:tabs>
        <w:spacing w:before="0" w:line="360" w:lineRule="auto"/>
        <w:ind w:right="567"/>
        <w:jc w:val="right"/>
        <w:rPr>
          <w:sz w:val="20"/>
          <w:szCs w:val="20"/>
          <w:lang w:val="pl-PL"/>
        </w:rPr>
      </w:pPr>
      <w:r w:rsidRPr="00B03E80">
        <w:rPr>
          <w:sz w:val="20"/>
          <w:szCs w:val="20"/>
          <w:lang w:val="pl-PL"/>
        </w:rPr>
        <w:t>Załącznik</w:t>
      </w:r>
      <w:r>
        <w:rPr>
          <w:sz w:val="20"/>
          <w:szCs w:val="20"/>
          <w:lang w:val="pl-PL"/>
        </w:rPr>
        <w:t xml:space="preserve"> nr 2 do Regulaminu</w:t>
      </w:r>
    </w:p>
    <w:p w:rsidR="00CC6E7F" w:rsidRDefault="00CC6E7F" w:rsidP="0026148D">
      <w:pPr>
        <w:spacing w:after="0" w:line="240" w:lineRule="auto"/>
        <w:jc w:val="center"/>
        <w:rPr>
          <w:rFonts w:ascii="Times New Roman" w:eastAsia="Times New Roman" w:hAnsi="Times New Roman"/>
          <w:b/>
          <w:color w:val="auto"/>
          <w:sz w:val="24"/>
          <w:szCs w:val="24"/>
          <w:lang w:eastAsia="pl-PL"/>
        </w:rPr>
      </w:pPr>
    </w:p>
    <w:p w:rsidR="0026148D" w:rsidRPr="0026148D" w:rsidRDefault="0026148D" w:rsidP="0026148D">
      <w:pPr>
        <w:spacing w:after="0" w:line="240" w:lineRule="auto"/>
        <w:jc w:val="center"/>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O ROZLICZENIE DOTACJI CELOWEJ NA DOFINANSOWANIE KOSZTÓW INWESTYCJI POLEGAJĄCEJ NA LIKWIDACJI ŹRÓDEŁ TZW. NISKIEJ EMISJI NA TERENIE GMINY OSIELSKO</w:t>
      </w:r>
    </w:p>
    <w:p w:rsidR="0026148D" w:rsidRPr="0026148D" w:rsidRDefault="0026148D" w:rsidP="0026148D">
      <w:pPr>
        <w:spacing w:after="0" w:line="240" w:lineRule="auto"/>
        <w:ind w:left="720"/>
        <w:rPr>
          <w:rFonts w:ascii="Times New Roman" w:eastAsia="Times New Roman" w:hAnsi="Times New Roman"/>
          <w:b/>
          <w:i/>
          <w:color w:val="auto"/>
          <w:lang w:eastAsia="pl-PL"/>
        </w:rPr>
      </w:pPr>
    </w:p>
    <w:p w:rsid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 xml:space="preserve">1. Wnioskodawca </w:t>
      </w:r>
    </w:p>
    <w:p w:rsidR="00B03E80" w:rsidRPr="0026148D" w:rsidRDefault="00B03E80" w:rsidP="0026148D">
      <w:pPr>
        <w:spacing w:after="0" w:line="240" w:lineRule="auto"/>
        <w:rPr>
          <w:rFonts w:ascii="Times New Roman" w:eastAsia="Times New Roman" w:hAnsi="Times New Roman"/>
          <w:b/>
          <w:color w:val="auto"/>
          <w:sz w:val="24"/>
          <w:szCs w:val="24"/>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26148D" w:rsidRPr="0026148D" w:rsidTr="0026148D">
        <w:trPr>
          <w:trHeight w:val="518"/>
        </w:trPr>
        <w:tc>
          <w:tcPr>
            <w:tcW w:w="9180" w:type="dxa"/>
          </w:tcPr>
          <w:p w:rsidR="0026148D" w:rsidRPr="0026148D" w:rsidRDefault="0026148D" w:rsidP="0026148D">
            <w:pPr>
              <w:spacing w:after="0" w:line="240" w:lineRule="auto"/>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(Imię i nazwisko Wnioskodawcy)</w:t>
            </w:r>
          </w:p>
          <w:p w:rsidR="0026148D" w:rsidRPr="0026148D" w:rsidRDefault="0026148D" w:rsidP="0026148D">
            <w:pPr>
              <w:spacing w:after="0" w:line="240" w:lineRule="auto"/>
              <w:rPr>
                <w:rFonts w:ascii="Times New Roman" w:eastAsia="Times New Roman" w:hAnsi="Times New Roman"/>
                <w:b/>
                <w:color w:val="8DB3E2"/>
                <w:sz w:val="24"/>
                <w:szCs w:val="24"/>
                <w:lang w:eastAsia="pl-PL"/>
              </w:rPr>
            </w:pPr>
          </w:p>
        </w:tc>
      </w:tr>
    </w:tbl>
    <w:p w:rsidR="0026148D" w:rsidRPr="0026148D" w:rsidRDefault="0026148D" w:rsidP="0026148D">
      <w:pPr>
        <w:spacing w:after="0" w:line="240" w:lineRule="auto"/>
        <w:rPr>
          <w:rFonts w:ascii="Times New Roman" w:eastAsia="Times New Roman" w:hAnsi="Times New Roman"/>
          <w:b/>
          <w:color w:val="auto"/>
          <w:sz w:val="24"/>
          <w:szCs w:val="24"/>
          <w:lang w:eastAsia="pl-PL"/>
        </w:rPr>
      </w:pPr>
    </w:p>
    <w:tbl>
      <w:tblPr>
        <w:tblpPr w:leftFromText="141" w:rightFromText="141" w:vertAnchor="text" w:tblpX="71"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1190"/>
        <w:gridCol w:w="1690"/>
        <w:gridCol w:w="775"/>
        <w:gridCol w:w="595"/>
        <w:gridCol w:w="3060"/>
      </w:tblGrid>
      <w:tr w:rsidR="0026148D" w:rsidRPr="0026148D" w:rsidTr="0026148D">
        <w:trPr>
          <w:trHeight w:val="345"/>
        </w:trPr>
        <w:tc>
          <w:tcPr>
            <w:tcW w:w="4750"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Miejscowość:</w:t>
            </w:r>
          </w:p>
          <w:p w:rsidR="0026148D" w:rsidRPr="0026148D" w:rsidRDefault="0026148D" w:rsidP="0026148D">
            <w:pPr>
              <w:spacing w:after="0" w:line="240" w:lineRule="auto"/>
              <w:rPr>
                <w:rFonts w:ascii="Times New Roman" w:eastAsia="Times New Roman" w:hAnsi="Times New Roman"/>
                <w:b/>
                <w:color w:val="auto"/>
                <w:sz w:val="20"/>
                <w:szCs w:val="20"/>
                <w:lang w:eastAsia="pl-PL"/>
              </w:rPr>
            </w:pP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4430"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Powiat:</w:t>
            </w:r>
          </w:p>
          <w:p w:rsidR="0026148D" w:rsidRPr="0026148D" w:rsidRDefault="0026148D" w:rsidP="0026148D">
            <w:pPr>
              <w:spacing w:after="0" w:line="240" w:lineRule="auto"/>
              <w:rPr>
                <w:rFonts w:ascii="Times New Roman" w:eastAsia="Times New Roman" w:hAnsi="Times New Roman"/>
                <w:b/>
                <w:color w:val="auto"/>
                <w:sz w:val="20"/>
                <w:szCs w:val="20"/>
                <w:lang w:eastAsia="pl-PL"/>
              </w:rPr>
            </w:pP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r w:rsidR="0026148D" w:rsidRPr="0026148D" w:rsidTr="0026148D">
        <w:trPr>
          <w:trHeight w:val="540"/>
        </w:trPr>
        <w:tc>
          <w:tcPr>
            <w:tcW w:w="1870" w:type="dxa"/>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Kod pocztowy:</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3655"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Ulica :</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3655" w:type="dxa"/>
            <w:gridSpan w:val="2"/>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Nr domu/Nr lokalu:</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r w:rsidR="0026148D" w:rsidRPr="0026148D" w:rsidTr="0026148D">
        <w:trPr>
          <w:trHeight w:val="506"/>
        </w:trPr>
        <w:tc>
          <w:tcPr>
            <w:tcW w:w="3060" w:type="dxa"/>
            <w:gridSpan w:val="2"/>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PESEL:</w:t>
            </w:r>
          </w:p>
        </w:tc>
        <w:tc>
          <w:tcPr>
            <w:tcW w:w="3060"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Telefon:</w:t>
            </w:r>
          </w:p>
        </w:tc>
        <w:tc>
          <w:tcPr>
            <w:tcW w:w="3060" w:type="dxa"/>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Adres e-mail:</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r w:rsidR="0026148D" w:rsidRPr="0026148D" w:rsidTr="0026148D">
        <w:trPr>
          <w:trHeight w:val="1630"/>
        </w:trPr>
        <w:tc>
          <w:tcPr>
            <w:tcW w:w="9180" w:type="dxa"/>
            <w:gridSpan w:val="6"/>
          </w:tcPr>
          <w:p w:rsidR="0026148D" w:rsidRPr="0026148D" w:rsidRDefault="0026148D" w:rsidP="0026148D">
            <w:pPr>
              <w:spacing w:after="0" w:line="240" w:lineRule="auto"/>
              <w:jc w:val="center"/>
              <w:rPr>
                <w:rFonts w:ascii="Times New Roman" w:eastAsia="Times New Roman" w:hAnsi="Times New Roman"/>
                <w:color w:val="auto"/>
                <w:sz w:val="24"/>
                <w:szCs w:val="24"/>
                <w:lang w:eastAsia="pl-PL"/>
              </w:rPr>
            </w:pPr>
          </w:p>
          <w:p w:rsidR="0026148D" w:rsidRPr="0026148D" w:rsidRDefault="0026148D" w:rsidP="0026148D">
            <w:pPr>
              <w:spacing w:after="0" w:line="240" w:lineRule="auto"/>
              <w:jc w:val="center"/>
              <w:rPr>
                <w:rFonts w:ascii="Times New Roman" w:eastAsia="Times New Roman" w:hAnsi="Times New Roman"/>
                <w:color w:val="auto"/>
                <w:sz w:val="24"/>
                <w:szCs w:val="24"/>
                <w:lang w:eastAsia="pl-PL"/>
              </w:rPr>
            </w:pPr>
            <w:r w:rsidRPr="0026148D">
              <w:rPr>
                <w:rFonts w:ascii="Times New Roman" w:eastAsia="Times New Roman" w:hAnsi="Times New Roman"/>
                <w:color w:val="auto"/>
                <w:sz w:val="24"/>
                <w:szCs w:val="24"/>
                <w:lang w:eastAsia="pl-PL"/>
              </w:rPr>
              <w:t>……………………………………………………………….</w:t>
            </w:r>
          </w:p>
          <w:p w:rsidR="0026148D" w:rsidRPr="0026148D" w:rsidRDefault="0026148D" w:rsidP="0026148D">
            <w:pPr>
              <w:spacing w:after="0" w:line="240" w:lineRule="auto"/>
              <w:jc w:val="center"/>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seria i nr dowodu osobistego Wnioskodawcy</w:t>
            </w:r>
          </w:p>
          <w:p w:rsidR="0026148D" w:rsidRPr="0026148D" w:rsidRDefault="0026148D" w:rsidP="0026148D">
            <w:pPr>
              <w:spacing w:after="0" w:line="240" w:lineRule="auto"/>
              <w:rPr>
                <w:rFonts w:ascii="Times New Roman" w:eastAsia="Times New Roman" w:hAnsi="Times New Roman"/>
                <w:color w:val="8DB3E2"/>
                <w:sz w:val="24"/>
                <w:szCs w:val="24"/>
                <w:lang w:eastAsia="pl-PL"/>
              </w:rPr>
            </w:pPr>
          </w:p>
          <w:p w:rsidR="0026148D" w:rsidRPr="0026148D" w:rsidRDefault="0026148D" w:rsidP="0026148D">
            <w:pPr>
              <w:spacing w:after="0" w:line="240" w:lineRule="auto"/>
              <w:jc w:val="center"/>
              <w:rPr>
                <w:rFonts w:ascii="Times New Roman" w:eastAsia="Times New Roman" w:hAnsi="Times New Roman"/>
                <w:color w:val="auto"/>
                <w:sz w:val="24"/>
                <w:szCs w:val="24"/>
                <w:lang w:eastAsia="pl-PL"/>
              </w:rPr>
            </w:pPr>
            <w:r w:rsidRPr="0026148D">
              <w:rPr>
                <w:rFonts w:ascii="Times New Roman" w:eastAsia="Times New Roman" w:hAnsi="Times New Roman"/>
                <w:color w:val="auto"/>
                <w:sz w:val="24"/>
                <w:szCs w:val="24"/>
                <w:lang w:eastAsia="pl-PL"/>
              </w:rPr>
              <w:t>…………………………………………………………………………………</w:t>
            </w:r>
          </w:p>
          <w:p w:rsidR="0026148D" w:rsidRPr="0026148D" w:rsidRDefault="0026148D" w:rsidP="0026148D">
            <w:pPr>
              <w:spacing w:after="0" w:line="240" w:lineRule="auto"/>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 xml:space="preserve">                                                   wydany przez                                                                       w dniu</w:t>
            </w:r>
          </w:p>
        </w:tc>
      </w:tr>
    </w:tbl>
    <w:p w:rsidR="0026148D" w:rsidRP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2. Miejsce zamieszkania Wnioskodawcy</w:t>
      </w:r>
    </w:p>
    <w:p w:rsidR="0026148D" w:rsidRPr="0026148D" w:rsidRDefault="0026148D" w:rsidP="0026148D">
      <w:pPr>
        <w:spacing w:after="0" w:line="240" w:lineRule="auto"/>
        <w:rPr>
          <w:rFonts w:ascii="Times New Roman" w:eastAsia="Times New Roman" w:hAnsi="Times New Roman"/>
          <w:b/>
          <w:color w:val="auto"/>
          <w:sz w:val="28"/>
          <w:szCs w:val="28"/>
          <w:lang w:eastAsia="pl-PL"/>
        </w:rPr>
      </w:pPr>
    </w:p>
    <w:p w:rsidR="0026148D" w:rsidRP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3. Adres/dane nieruchomości, na terenie której nastąpi wymiana źródła ciepła</w:t>
      </w:r>
    </w:p>
    <w:p w:rsidR="0026148D" w:rsidRPr="0026148D" w:rsidRDefault="0026148D" w:rsidP="0026148D">
      <w:pPr>
        <w:spacing w:after="0" w:line="240" w:lineRule="auto"/>
        <w:rPr>
          <w:rFonts w:ascii="Times New Roman" w:eastAsia="Times New Roman" w:hAnsi="Times New Roman"/>
          <w:b/>
          <w:color w:val="auto"/>
          <w:sz w:val="24"/>
          <w:szCs w:val="24"/>
          <w:lang w:eastAsia="pl-PL"/>
        </w:rPr>
      </w:pPr>
    </w:p>
    <w:tbl>
      <w:tblPr>
        <w:tblpPr w:leftFromText="141" w:rightFromText="141" w:vertAnchor="text" w:tblpX="7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2720"/>
        <w:gridCol w:w="160"/>
        <w:gridCol w:w="775"/>
        <w:gridCol w:w="3655"/>
      </w:tblGrid>
      <w:tr w:rsidR="0026148D" w:rsidRPr="0026148D" w:rsidTr="0026148D">
        <w:trPr>
          <w:trHeight w:val="345"/>
        </w:trPr>
        <w:tc>
          <w:tcPr>
            <w:tcW w:w="4750"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lastRenderedPageBreak/>
              <w:t>Miejscowość:</w:t>
            </w:r>
          </w:p>
          <w:p w:rsidR="0026148D" w:rsidRPr="0026148D" w:rsidRDefault="0026148D" w:rsidP="0026148D">
            <w:pPr>
              <w:spacing w:after="0" w:line="240" w:lineRule="auto"/>
              <w:rPr>
                <w:rFonts w:ascii="Times New Roman" w:eastAsia="Times New Roman" w:hAnsi="Times New Roman"/>
                <w:b/>
                <w:color w:val="auto"/>
                <w:sz w:val="20"/>
                <w:szCs w:val="20"/>
                <w:lang w:eastAsia="pl-PL"/>
              </w:rPr>
            </w:pP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4430" w:type="dxa"/>
            <w:gridSpan w:val="2"/>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Powiat:</w:t>
            </w:r>
          </w:p>
          <w:p w:rsidR="0026148D" w:rsidRPr="0026148D" w:rsidRDefault="0026148D" w:rsidP="0026148D">
            <w:pPr>
              <w:spacing w:after="0" w:line="240" w:lineRule="auto"/>
              <w:rPr>
                <w:rFonts w:ascii="Times New Roman" w:eastAsia="Times New Roman" w:hAnsi="Times New Roman"/>
                <w:b/>
                <w:color w:val="auto"/>
                <w:sz w:val="20"/>
                <w:szCs w:val="20"/>
                <w:lang w:eastAsia="pl-PL"/>
              </w:rPr>
            </w:pP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r w:rsidR="0026148D" w:rsidRPr="0026148D" w:rsidTr="0026148D">
        <w:trPr>
          <w:trHeight w:val="540"/>
        </w:trPr>
        <w:tc>
          <w:tcPr>
            <w:tcW w:w="1870" w:type="dxa"/>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Kod pocztowy:</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3655"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Ulica :</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3655" w:type="dxa"/>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Nr domu/Nr lokalu:</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r w:rsidR="0026148D" w:rsidRPr="0026148D" w:rsidTr="0026148D">
        <w:trPr>
          <w:trHeight w:val="506"/>
        </w:trPr>
        <w:tc>
          <w:tcPr>
            <w:tcW w:w="4590" w:type="dxa"/>
            <w:gridSpan w:val="2"/>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Nr działki:</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c>
          <w:tcPr>
            <w:tcW w:w="4590" w:type="dxa"/>
            <w:gridSpan w:val="3"/>
          </w:tcPr>
          <w:p w:rsidR="0026148D" w:rsidRPr="0026148D" w:rsidRDefault="0026148D" w:rsidP="0026148D">
            <w:pPr>
              <w:spacing w:after="0" w:line="240" w:lineRule="auto"/>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Powierzchnia nieruchomości w m</w:t>
            </w:r>
            <w:r w:rsidRPr="0026148D">
              <w:rPr>
                <w:rFonts w:ascii="Times New Roman" w:eastAsia="Times New Roman" w:hAnsi="Times New Roman"/>
                <w:b/>
                <w:color w:val="auto"/>
                <w:sz w:val="20"/>
                <w:szCs w:val="20"/>
                <w:vertAlign w:val="superscript"/>
                <w:lang w:eastAsia="pl-PL"/>
              </w:rPr>
              <w:t>2</w:t>
            </w:r>
            <w:r w:rsidRPr="0026148D">
              <w:rPr>
                <w:rFonts w:ascii="Times New Roman" w:eastAsia="Times New Roman" w:hAnsi="Times New Roman"/>
                <w:b/>
                <w:color w:val="auto"/>
                <w:sz w:val="20"/>
                <w:szCs w:val="20"/>
                <w:lang w:eastAsia="pl-PL"/>
              </w:rPr>
              <w:t>:</w:t>
            </w:r>
          </w:p>
          <w:p w:rsidR="0026148D" w:rsidRPr="0026148D" w:rsidRDefault="0026148D" w:rsidP="0026148D">
            <w:pPr>
              <w:spacing w:after="0" w:line="240" w:lineRule="auto"/>
              <w:rPr>
                <w:rFonts w:ascii="Times New Roman" w:eastAsia="Times New Roman" w:hAnsi="Times New Roman"/>
                <w:b/>
                <w:color w:val="8DB3E2"/>
                <w:sz w:val="20"/>
                <w:szCs w:val="20"/>
                <w:lang w:eastAsia="pl-PL"/>
              </w:rPr>
            </w:pPr>
          </w:p>
        </w:tc>
      </w:tr>
    </w:tbl>
    <w:p w:rsidR="0026148D" w:rsidRP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4. Termin rozpoczęcia realizacji inwestycji ..........................</w:t>
      </w:r>
    </w:p>
    <w:p w:rsidR="0026148D" w:rsidRPr="0026148D" w:rsidRDefault="0026148D" w:rsidP="0026148D">
      <w:pPr>
        <w:spacing w:after="0" w:line="240" w:lineRule="auto"/>
        <w:rPr>
          <w:rFonts w:ascii="Times New Roman" w:eastAsia="Times New Roman" w:hAnsi="Times New Roman"/>
          <w:i/>
          <w:color w:val="auto"/>
          <w:sz w:val="18"/>
          <w:szCs w:val="18"/>
          <w:lang w:eastAsia="pl-PL"/>
        </w:rPr>
      </w:pPr>
      <w:r w:rsidRPr="0026148D">
        <w:rPr>
          <w:rFonts w:ascii="Times New Roman" w:eastAsia="Times New Roman" w:hAnsi="Times New Roman"/>
          <w:i/>
          <w:color w:val="auto"/>
          <w:sz w:val="18"/>
          <w:szCs w:val="18"/>
          <w:lang w:eastAsia="pl-PL"/>
        </w:rPr>
        <w:t>( dzień/miesiąc/rok)</w:t>
      </w:r>
    </w:p>
    <w:p w:rsidR="0026148D" w:rsidRP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5. Termin zakończenia realizacji inwestycji ..........................</w:t>
      </w:r>
    </w:p>
    <w:p w:rsidR="0026148D" w:rsidRPr="0026148D" w:rsidRDefault="0026148D" w:rsidP="0026148D">
      <w:pPr>
        <w:spacing w:after="0" w:line="240" w:lineRule="auto"/>
        <w:rPr>
          <w:rFonts w:ascii="Times New Roman" w:eastAsia="Times New Roman" w:hAnsi="Times New Roman"/>
          <w:i/>
          <w:color w:val="auto"/>
          <w:sz w:val="18"/>
          <w:szCs w:val="18"/>
          <w:lang w:eastAsia="pl-PL"/>
        </w:rPr>
      </w:pPr>
      <w:r w:rsidRPr="0026148D">
        <w:rPr>
          <w:rFonts w:ascii="Times New Roman" w:eastAsia="Times New Roman" w:hAnsi="Times New Roman"/>
          <w:i/>
          <w:color w:val="auto"/>
          <w:sz w:val="18"/>
          <w:szCs w:val="18"/>
          <w:lang w:eastAsia="pl-PL"/>
        </w:rPr>
        <w:t>( dzień/miesiąc/rok)</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000000"/>
          <w:sz w:val="24"/>
          <w:szCs w:val="24"/>
          <w:lang w:eastAsia="pl-PL"/>
        </w:rPr>
      </w:pPr>
      <w:r w:rsidRPr="0026148D">
        <w:rPr>
          <w:rFonts w:ascii="Times New Roman" w:eastAsia="Times New Roman" w:hAnsi="Times New Roman"/>
          <w:b/>
          <w:color w:val="000000"/>
          <w:sz w:val="24"/>
          <w:szCs w:val="24"/>
          <w:lang w:eastAsia="pl-PL"/>
        </w:rPr>
        <w:t>6. Dane dotyczące  nowego źródła ciepła</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01"/>
        <w:gridCol w:w="3060"/>
      </w:tblGrid>
      <w:tr w:rsidR="0026148D" w:rsidRPr="0026148D" w:rsidTr="0026148D">
        <w:trPr>
          <w:trHeight w:val="623"/>
          <w:jc w:val="center"/>
        </w:trPr>
        <w:tc>
          <w:tcPr>
            <w:tcW w:w="4801" w:type="dxa"/>
            <w:vAlign w:val="center"/>
          </w:tcPr>
          <w:p w:rsidR="0026148D" w:rsidRPr="0026148D" w:rsidRDefault="0026148D" w:rsidP="0026148D">
            <w:pPr>
              <w:spacing w:after="0"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Rodzaj zainstalowanego nowego źródła ciepła</w:t>
            </w:r>
          </w:p>
        </w:tc>
        <w:tc>
          <w:tcPr>
            <w:tcW w:w="3060" w:type="dxa"/>
            <w:vAlign w:val="center"/>
          </w:tcPr>
          <w:p w:rsidR="0026148D" w:rsidRPr="0026148D" w:rsidRDefault="0026148D" w:rsidP="0026148D">
            <w:pPr>
              <w:spacing w:after="0" w:line="240" w:lineRule="auto"/>
              <w:jc w:val="center"/>
              <w:rPr>
                <w:rFonts w:ascii="Times New Roman" w:eastAsia="Times New Roman" w:hAnsi="Times New Roman"/>
                <w:color w:val="8DB3E2"/>
                <w:sz w:val="20"/>
                <w:szCs w:val="20"/>
                <w:lang w:eastAsia="pl-PL"/>
              </w:rPr>
            </w:pPr>
          </w:p>
        </w:tc>
      </w:tr>
      <w:tr w:rsidR="0026148D" w:rsidRPr="0026148D" w:rsidTr="0026148D">
        <w:trPr>
          <w:trHeight w:val="706"/>
          <w:jc w:val="center"/>
        </w:trPr>
        <w:tc>
          <w:tcPr>
            <w:tcW w:w="4801" w:type="dxa"/>
            <w:vAlign w:val="center"/>
          </w:tcPr>
          <w:p w:rsidR="0026148D" w:rsidRPr="0026148D" w:rsidRDefault="0026148D" w:rsidP="0026148D">
            <w:pPr>
              <w:spacing w:after="0"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Moc cieplna nowego źródła ciepła</w:t>
            </w:r>
          </w:p>
        </w:tc>
        <w:tc>
          <w:tcPr>
            <w:tcW w:w="3060" w:type="dxa"/>
            <w:vAlign w:val="center"/>
          </w:tcPr>
          <w:p w:rsidR="0026148D" w:rsidRPr="0026148D" w:rsidRDefault="0026148D" w:rsidP="0026148D">
            <w:pPr>
              <w:spacing w:after="0" w:line="240" w:lineRule="auto"/>
              <w:jc w:val="center"/>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                          kW</w:t>
            </w:r>
          </w:p>
        </w:tc>
      </w:tr>
      <w:tr w:rsidR="0026148D" w:rsidRPr="0026148D" w:rsidTr="0026148D">
        <w:trPr>
          <w:trHeight w:val="698"/>
          <w:jc w:val="center"/>
        </w:trPr>
        <w:tc>
          <w:tcPr>
            <w:tcW w:w="4801" w:type="dxa"/>
            <w:vAlign w:val="center"/>
          </w:tcPr>
          <w:p w:rsidR="0026148D" w:rsidRPr="0026148D" w:rsidRDefault="0026148D" w:rsidP="0026148D">
            <w:pPr>
              <w:spacing w:after="0"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Rodzaj paliwa używanego w nowym źródle ciepła</w:t>
            </w:r>
          </w:p>
        </w:tc>
        <w:tc>
          <w:tcPr>
            <w:tcW w:w="3060" w:type="dxa"/>
            <w:vAlign w:val="center"/>
          </w:tcPr>
          <w:p w:rsidR="0026148D" w:rsidRPr="0026148D" w:rsidRDefault="0026148D" w:rsidP="0026148D">
            <w:pPr>
              <w:spacing w:after="0" w:line="240" w:lineRule="auto"/>
              <w:jc w:val="center"/>
              <w:rPr>
                <w:rFonts w:ascii="Times New Roman" w:eastAsia="Times New Roman" w:hAnsi="Times New Roman"/>
                <w:color w:val="8DB3E2"/>
                <w:sz w:val="20"/>
                <w:szCs w:val="20"/>
                <w:lang w:eastAsia="pl-PL"/>
              </w:rPr>
            </w:pPr>
          </w:p>
        </w:tc>
      </w:tr>
    </w:tbl>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p w:rsidR="00B03E80" w:rsidRDefault="00B03E80"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p w:rsidR="00B03E80" w:rsidRDefault="00B03E80"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p w:rsidR="00B03E80" w:rsidRDefault="00B03E80"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 xml:space="preserve">7. Koszt inwestycji objętej wnioskiem </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auto"/>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2963"/>
      </w:tblGrid>
      <w:tr w:rsidR="0026148D" w:rsidRPr="0026148D" w:rsidTr="0026148D">
        <w:trPr>
          <w:trHeight w:val="1371"/>
          <w:jc w:val="center"/>
        </w:trPr>
        <w:tc>
          <w:tcPr>
            <w:tcW w:w="4671" w:type="dxa"/>
            <w:shd w:val="clear" w:color="auto" w:fill="auto"/>
            <w:vAlign w:val="center"/>
          </w:tcPr>
          <w:p w:rsidR="0026148D" w:rsidRPr="0026148D" w:rsidRDefault="0026148D" w:rsidP="0026148D">
            <w:pPr>
              <w:autoSpaceDE w:val="0"/>
              <w:autoSpaceDN w:val="0"/>
              <w:adjustRightInd w:val="0"/>
              <w:spacing w:after="0"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Koszty kwalifikowane</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i/>
                <w:color w:val="auto"/>
                <w:sz w:val="20"/>
                <w:szCs w:val="20"/>
                <w:lang w:eastAsia="pl-PL"/>
              </w:rPr>
            </w:pPr>
            <w:r w:rsidRPr="0026148D">
              <w:rPr>
                <w:rFonts w:ascii="Times New Roman" w:eastAsia="Times New Roman" w:hAnsi="Times New Roman"/>
                <w:i/>
                <w:color w:val="auto"/>
                <w:sz w:val="20"/>
                <w:szCs w:val="20"/>
                <w:lang w:eastAsia="pl-PL"/>
              </w:rPr>
              <w:t xml:space="preserve">(koszt zakupu, montażu i  uruchomienia </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i/>
                <w:color w:val="auto"/>
                <w:sz w:val="20"/>
                <w:szCs w:val="20"/>
                <w:lang w:eastAsia="pl-PL"/>
              </w:rPr>
            </w:pPr>
            <w:r w:rsidRPr="0026148D">
              <w:rPr>
                <w:rFonts w:ascii="Times New Roman" w:eastAsia="Times New Roman" w:hAnsi="Times New Roman"/>
                <w:i/>
                <w:color w:val="auto"/>
                <w:sz w:val="20"/>
                <w:szCs w:val="20"/>
                <w:lang w:eastAsia="pl-PL"/>
              </w:rPr>
              <w:t>nowego źródła ciepła)</w:t>
            </w:r>
          </w:p>
        </w:tc>
        <w:tc>
          <w:tcPr>
            <w:tcW w:w="2963" w:type="dxa"/>
            <w:shd w:val="clear" w:color="auto" w:fill="auto"/>
            <w:vAlign w:val="center"/>
          </w:tcPr>
          <w:p w:rsidR="0026148D" w:rsidRPr="0026148D" w:rsidRDefault="0026148D" w:rsidP="0026148D">
            <w:pPr>
              <w:autoSpaceDE w:val="0"/>
              <w:autoSpaceDN w:val="0"/>
              <w:adjustRightInd w:val="0"/>
              <w:spacing w:after="0" w:line="240" w:lineRule="auto"/>
              <w:jc w:val="center"/>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zł</w:t>
            </w:r>
          </w:p>
        </w:tc>
      </w:tr>
    </w:tbl>
    <w:p w:rsidR="0026148D" w:rsidRPr="0026148D" w:rsidRDefault="0026148D" w:rsidP="0026148D">
      <w:pPr>
        <w:spacing w:after="0" w:line="240" w:lineRule="auto"/>
        <w:rPr>
          <w:rFonts w:ascii="Times New Roman" w:eastAsia="Times New Roman" w:hAnsi="Times New Roman"/>
          <w:b/>
          <w:color w:val="auto"/>
          <w:sz w:val="24"/>
          <w:szCs w:val="24"/>
          <w:lang w:eastAsia="pl-PL"/>
        </w:rPr>
      </w:pPr>
    </w:p>
    <w:p w:rsidR="0026148D" w:rsidRPr="0026148D" w:rsidRDefault="0026148D" w:rsidP="0026148D">
      <w:pPr>
        <w:spacing w:after="0" w:line="240" w:lineRule="auto"/>
        <w:rPr>
          <w:rFonts w:ascii="Times New Roman" w:eastAsia="Times New Roman" w:hAnsi="Times New Roman"/>
          <w:b/>
          <w:color w:val="auto"/>
          <w:sz w:val="24"/>
          <w:szCs w:val="24"/>
          <w:lang w:eastAsia="pl-PL"/>
        </w:rPr>
      </w:pPr>
      <w:r w:rsidRPr="0026148D">
        <w:rPr>
          <w:rFonts w:ascii="Times New Roman" w:eastAsia="Times New Roman" w:hAnsi="Times New Roman"/>
          <w:b/>
          <w:color w:val="auto"/>
          <w:sz w:val="24"/>
          <w:szCs w:val="24"/>
          <w:lang w:eastAsia="pl-PL"/>
        </w:rPr>
        <w:t>8. Finansowanie inwestycji</w:t>
      </w:r>
    </w:p>
    <w:p w:rsidR="0026148D" w:rsidRPr="0026148D" w:rsidRDefault="0026148D" w:rsidP="0026148D">
      <w:pPr>
        <w:spacing w:after="0" w:line="240" w:lineRule="auto"/>
        <w:rPr>
          <w:rFonts w:ascii="Times New Roman" w:eastAsia="Times New Roman" w:hAnsi="Times New Roman"/>
          <w:b/>
          <w:color w:val="auto"/>
          <w:sz w:val="24"/>
          <w:szCs w:val="24"/>
          <w:lang w:eastAsia="pl-PL"/>
        </w:rPr>
      </w:pPr>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2947"/>
      </w:tblGrid>
      <w:tr w:rsidR="0026148D" w:rsidRPr="0026148D" w:rsidTr="0026148D">
        <w:trPr>
          <w:trHeight w:val="855"/>
          <w:jc w:val="center"/>
        </w:trPr>
        <w:tc>
          <w:tcPr>
            <w:tcW w:w="4651" w:type="dxa"/>
            <w:vAlign w:val="center"/>
          </w:tcPr>
          <w:p w:rsidR="0026148D" w:rsidRPr="0026148D" w:rsidRDefault="0026148D" w:rsidP="0026148D">
            <w:pPr>
              <w:spacing w:before="100" w:beforeAutospacing="1" w:after="100" w:afterAutospacing="1"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Wnioskowana kwota dotacji</w:t>
            </w:r>
          </w:p>
        </w:tc>
        <w:tc>
          <w:tcPr>
            <w:tcW w:w="2947" w:type="dxa"/>
            <w:vAlign w:val="center"/>
          </w:tcPr>
          <w:p w:rsidR="0026148D" w:rsidRPr="0026148D" w:rsidRDefault="0026148D" w:rsidP="0026148D">
            <w:pPr>
              <w:spacing w:before="100" w:beforeAutospacing="1" w:after="100" w:afterAutospacing="1" w:line="240" w:lineRule="auto"/>
              <w:ind w:right="34"/>
              <w:jc w:val="right"/>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 xml:space="preserve">                    zł</w:t>
            </w:r>
          </w:p>
        </w:tc>
      </w:tr>
      <w:tr w:rsidR="0026148D" w:rsidRPr="0026148D" w:rsidTr="0026148D">
        <w:trPr>
          <w:trHeight w:val="734"/>
          <w:jc w:val="center"/>
        </w:trPr>
        <w:tc>
          <w:tcPr>
            <w:tcW w:w="4651" w:type="dxa"/>
            <w:vAlign w:val="center"/>
          </w:tcPr>
          <w:p w:rsidR="0026148D" w:rsidRPr="0026148D" w:rsidRDefault="0026148D" w:rsidP="0026148D">
            <w:pPr>
              <w:spacing w:before="100" w:beforeAutospacing="1" w:after="100" w:afterAutospacing="1" w:line="240" w:lineRule="auto"/>
              <w:jc w:val="center"/>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Wkład własny</w:t>
            </w:r>
          </w:p>
        </w:tc>
        <w:tc>
          <w:tcPr>
            <w:tcW w:w="2947" w:type="dxa"/>
            <w:shd w:val="clear" w:color="auto" w:fill="auto"/>
            <w:vAlign w:val="center"/>
          </w:tcPr>
          <w:p w:rsidR="0026148D" w:rsidRPr="0026148D" w:rsidRDefault="0026148D" w:rsidP="0026148D">
            <w:pPr>
              <w:spacing w:before="100" w:beforeAutospacing="1" w:after="100" w:afterAutospacing="1" w:line="240" w:lineRule="auto"/>
              <w:ind w:right="34"/>
              <w:jc w:val="right"/>
              <w:rPr>
                <w:rFonts w:ascii="Times New Roman" w:eastAsia="Times New Roman" w:hAnsi="Times New Roman"/>
                <w:b/>
                <w:color w:val="auto"/>
                <w:sz w:val="20"/>
                <w:szCs w:val="20"/>
                <w:lang w:eastAsia="pl-PL"/>
              </w:rPr>
            </w:pPr>
            <w:r w:rsidRPr="0026148D">
              <w:rPr>
                <w:rFonts w:ascii="Times New Roman" w:eastAsia="Times New Roman" w:hAnsi="Times New Roman"/>
                <w:b/>
                <w:color w:val="auto"/>
                <w:sz w:val="20"/>
                <w:szCs w:val="20"/>
                <w:lang w:eastAsia="pl-PL"/>
              </w:rPr>
              <w:t xml:space="preserve">                    zł</w:t>
            </w:r>
          </w:p>
        </w:tc>
      </w:tr>
    </w:tbl>
    <w:p w:rsidR="0026148D" w:rsidRPr="0026148D" w:rsidRDefault="0026148D" w:rsidP="0026148D">
      <w:pPr>
        <w:spacing w:after="0" w:line="240" w:lineRule="auto"/>
        <w:rPr>
          <w:rFonts w:ascii="Times New Roman" w:eastAsia="Times New Roman" w:hAnsi="Times New Roman"/>
          <w:b/>
          <w:color w:val="auto"/>
          <w:lang w:eastAsia="pl-PL"/>
        </w:rPr>
      </w:pPr>
    </w:p>
    <w:p w:rsidR="0026148D" w:rsidRPr="0026148D" w:rsidRDefault="0026148D" w:rsidP="0026148D">
      <w:pPr>
        <w:spacing w:after="0" w:line="240" w:lineRule="auto"/>
        <w:rPr>
          <w:rFonts w:ascii="Times New Roman" w:eastAsia="Times New Roman" w:hAnsi="Times New Roman"/>
          <w:b/>
          <w:color w:val="auto"/>
          <w:lang w:eastAsia="pl-PL"/>
        </w:rPr>
      </w:pPr>
      <w:r w:rsidRPr="0026148D">
        <w:rPr>
          <w:rFonts w:ascii="Times New Roman" w:eastAsia="Times New Roman" w:hAnsi="Times New Roman"/>
          <w:b/>
          <w:color w:val="auto"/>
          <w:lang w:eastAsia="pl-PL"/>
        </w:rPr>
        <w:t xml:space="preserve">Do wniosku należy przedłożyć  następujące dokumenty: </w:t>
      </w:r>
    </w:p>
    <w:p w:rsidR="0026148D" w:rsidRPr="0026148D" w:rsidRDefault="0026148D" w:rsidP="0026148D">
      <w:pPr>
        <w:spacing w:after="0" w:line="240" w:lineRule="auto"/>
        <w:rPr>
          <w:rFonts w:ascii="Times New Roman" w:eastAsia="Times New Roman" w:hAnsi="Times New Roman"/>
          <w:b/>
          <w:color w:val="auto"/>
          <w:lang w:eastAsia="pl-PL"/>
        </w:rPr>
      </w:pP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oświadczenie o numerze konta bankowego – druk w załączeniu;</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oświadczenie o zlikwidowaniu starego źródła ciepła w budynku lub lokalu – druk w załączeniu;</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protokół odbioru montażu nowego źródła ciepła sporządzony i podpisany przez wykonawcę instalacji;</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oryginały faktur VAT/rachunków potwierdzających zakup, montaż i uruchomienie nowego źródła ciepła, gdzie nabywcą jest Wnioskodawca wraz z potwierdzeniem ich płatności. W przypadku płatności przelewem jest to potwierdzenie wykonania przelewu, natomiast w przypadku płatności gotówką jest to sam dokument zakupu z adnotacją „zapłacono gotówką”;</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w przypadku wymiany starego źródła ciepła na kocioł gazowy dodatkowo należy dołączyć, zgodnie z § 22, § 23 i § 44 Rozporządzenia Ministra Spraw Wewnętrznych i Administracji z dnia 16 sierpnia </w:t>
      </w:r>
      <w:r w:rsidRPr="0026148D">
        <w:rPr>
          <w:rFonts w:ascii="Times New Roman" w:eastAsia="Times New Roman" w:hAnsi="Times New Roman"/>
          <w:color w:val="auto"/>
          <w:sz w:val="20"/>
          <w:szCs w:val="20"/>
          <w:lang w:eastAsia="pl-PL"/>
        </w:rPr>
        <w:lastRenderedPageBreak/>
        <w:t>1999 r. w sprawie warunków technicznych użytkowania budynków mieszkalnych (Dz. U. z 1999 r. Nr 74, poz. 836):</w:t>
      </w:r>
    </w:p>
    <w:p w:rsidR="0026148D" w:rsidRPr="0026148D" w:rsidRDefault="0026148D" w:rsidP="0026148D">
      <w:pPr>
        <w:numPr>
          <w:ilvl w:val="0"/>
          <w:numId w:val="10"/>
        </w:numPr>
        <w:spacing w:after="0" w:line="240" w:lineRule="auto"/>
        <w:ind w:left="709"/>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protokół z próby szczelności instalacji gazowej sporządzony przez osobę ze stosownymi uprawnieniami;</w:t>
      </w:r>
    </w:p>
    <w:p w:rsidR="0026148D" w:rsidRPr="0026148D" w:rsidRDefault="0026148D" w:rsidP="0026148D">
      <w:pPr>
        <w:numPr>
          <w:ilvl w:val="0"/>
          <w:numId w:val="10"/>
        </w:numPr>
        <w:spacing w:after="0" w:line="240" w:lineRule="auto"/>
        <w:ind w:left="709"/>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zaświadczenie kominiarskie dotyczące stanu technicznego przewodów kominowych oraz prawidłowości podłączeń paleniskowych i wentylacyjnych w kotłowni, jeśli takie jest wymagane;</w:t>
      </w:r>
    </w:p>
    <w:p w:rsidR="0026148D" w:rsidRPr="0026148D" w:rsidRDefault="0026148D" w:rsidP="0026148D">
      <w:pPr>
        <w:numPr>
          <w:ilvl w:val="0"/>
          <w:numId w:val="10"/>
        </w:numPr>
        <w:spacing w:after="0" w:line="240" w:lineRule="auto"/>
        <w:ind w:left="709"/>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umowę z dostawcą gazu;</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w przypadku wymiany starego źródła ciepła na kocioł olejowy dodatkowo należy dołączyć zaświadczenie kominiarskie dotyczące stanu technicznego przewodów kominowych oraz prawidłowości podłączeń paleniskowych i wentylacyjnych w kotłowni, zgodnie z § 22 i § 23  Rozporządzenia Ministra Spraw Wewnętrznych i Administracji z dnia 16 sierpnia 1999 r. w sprawie warunków technicznych użytkowania budynków mieszkalnych (Dz. U. z 1999 r. Nr 74, poz. 836);</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w przypadku wymiany starego źródła ciepła na kocioł elektryczny dodatkowo należy dołączyć umowę dostawy energii elektrycznej;</w:t>
      </w:r>
    </w:p>
    <w:p w:rsidR="0026148D" w:rsidRPr="0026148D" w:rsidRDefault="0026148D" w:rsidP="0026148D">
      <w:pPr>
        <w:numPr>
          <w:ilvl w:val="0"/>
          <w:numId w:val="9"/>
        </w:num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jeden z dokumentów:</w:t>
      </w:r>
    </w:p>
    <w:p w:rsidR="0026148D" w:rsidRPr="0026148D" w:rsidRDefault="0026148D" w:rsidP="0026148D">
      <w:pPr>
        <w:numPr>
          <w:ilvl w:val="0"/>
          <w:numId w:val="11"/>
        </w:numPr>
        <w:shd w:val="clear" w:color="auto" w:fill="FFFFFF"/>
        <w:spacing w:after="0" w:line="240" w:lineRule="auto"/>
        <w:ind w:left="70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certyfikat zgodności; </w:t>
      </w:r>
    </w:p>
    <w:p w:rsidR="0026148D" w:rsidRPr="0026148D" w:rsidRDefault="0026148D" w:rsidP="0026148D">
      <w:pPr>
        <w:numPr>
          <w:ilvl w:val="0"/>
          <w:numId w:val="11"/>
        </w:numPr>
        <w:shd w:val="clear" w:color="auto" w:fill="FFFFFF"/>
        <w:spacing w:after="0" w:line="240" w:lineRule="auto"/>
        <w:ind w:left="70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świadectwo/zaświadczenie badań; </w:t>
      </w:r>
    </w:p>
    <w:p w:rsidR="0026148D" w:rsidRPr="0026148D" w:rsidRDefault="0026148D" w:rsidP="0026148D">
      <w:pPr>
        <w:numPr>
          <w:ilvl w:val="0"/>
          <w:numId w:val="11"/>
        </w:numPr>
        <w:shd w:val="clear" w:color="auto" w:fill="FFFFFF"/>
        <w:spacing w:after="0" w:line="240" w:lineRule="auto"/>
        <w:ind w:left="70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etykieta efektywności energetycznej; </w:t>
      </w:r>
    </w:p>
    <w:p w:rsidR="0026148D" w:rsidRPr="0026148D" w:rsidRDefault="0026148D" w:rsidP="0026148D">
      <w:pPr>
        <w:numPr>
          <w:ilvl w:val="0"/>
          <w:numId w:val="11"/>
        </w:numPr>
        <w:shd w:val="clear" w:color="auto" w:fill="FFFFFF"/>
        <w:spacing w:after="0" w:line="240" w:lineRule="auto"/>
        <w:ind w:left="70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wyciąg z dokumentacji techniczno-ruchowej; </w:t>
      </w:r>
    </w:p>
    <w:p w:rsidR="0026148D" w:rsidRPr="0026148D" w:rsidRDefault="0026148D" w:rsidP="0026148D">
      <w:pPr>
        <w:numPr>
          <w:ilvl w:val="0"/>
          <w:numId w:val="11"/>
        </w:numPr>
        <w:shd w:val="clear" w:color="auto" w:fill="FFFFFF"/>
        <w:spacing w:after="0" w:line="240" w:lineRule="auto"/>
        <w:ind w:left="70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deklaracja zgodności,</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potwierdzających wymagania kotłów:</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u w:val="single"/>
          <w:lang w:eastAsia="pl-PL"/>
        </w:rPr>
      </w:pPr>
      <w:r w:rsidRPr="0026148D">
        <w:rPr>
          <w:rFonts w:ascii="Times New Roman" w:eastAsia="Times New Roman" w:hAnsi="Times New Roman"/>
          <w:color w:val="auto"/>
          <w:sz w:val="20"/>
          <w:szCs w:val="20"/>
          <w:u w:val="single"/>
          <w:lang w:eastAsia="pl-PL"/>
        </w:rPr>
        <w:t xml:space="preserve">1) Pompy ciepła typu powietrze/woda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Pompy ciepła powietrze/woda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sidRPr="0026148D">
        <w:rPr>
          <w:rFonts w:ascii="Times New Roman" w:eastAsia="Times New Roman" w:hAnsi="Times New Roman"/>
          <w:color w:val="auto"/>
          <w:sz w:val="20"/>
          <w:szCs w:val="20"/>
          <w:vertAlign w:val="superscript"/>
          <w:lang w:eastAsia="pl-PL"/>
        </w:rPr>
        <w:t>o</w:t>
      </w:r>
      <w:r w:rsidRPr="0026148D">
        <w:rPr>
          <w:rFonts w:ascii="Times New Roman" w:eastAsia="Times New Roman" w:hAnsi="Times New Roman"/>
          <w:color w:val="auto"/>
          <w:sz w:val="20"/>
          <w:szCs w:val="20"/>
          <w:lang w:eastAsia="pl-PL"/>
        </w:rPr>
        <w:t xml:space="preserve">C)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u w:val="single"/>
          <w:lang w:eastAsia="pl-PL"/>
        </w:rPr>
        <w:t>2) Pompy ciepła typu powietrze/woda o podwyższonej klasie efektywności energetycznej</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Pompy ciepła powietrze/woda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(dla temperatury zasilania 55</w:t>
      </w:r>
      <w:r w:rsidRPr="0026148D">
        <w:rPr>
          <w:rFonts w:ascii="Times New Roman" w:eastAsia="Times New Roman" w:hAnsi="Times New Roman"/>
          <w:color w:val="auto"/>
          <w:sz w:val="20"/>
          <w:szCs w:val="20"/>
          <w:vertAlign w:val="superscript"/>
          <w:lang w:eastAsia="pl-PL"/>
        </w:rPr>
        <w:t>o</w:t>
      </w:r>
      <w:r w:rsidRPr="0026148D">
        <w:rPr>
          <w:rFonts w:ascii="Times New Roman" w:eastAsia="Times New Roman" w:hAnsi="Times New Roman"/>
          <w:color w:val="auto"/>
          <w:sz w:val="20"/>
          <w:szCs w:val="20"/>
          <w:lang w:eastAsia="pl-PL"/>
        </w:rPr>
        <w:t xml:space="preserve">C)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u w:val="single"/>
          <w:lang w:eastAsia="pl-PL"/>
        </w:rPr>
      </w:pPr>
      <w:r w:rsidRPr="0026148D">
        <w:rPr>
          <w:rFonts w:ascii="Times New Roman" w:eastAsia="Times New Roman" w:hAnsi="Times New Roman"/>
          <w:color w:val="auto"/>
          <w:sz w:val="20"/>
          <w:szCs w:val="20"/>
          <w:u w:val="single"/>
          <w:lang w:eastAsia="pl-PL"/>
        </w:rPr>
        <w:t>3) Pompy ciepła typu powietrze/powietrze</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Pompy ciepła powietrze/powietrze muszą spełniać wymogi określone w Rozporządzeniu Delegowanym Komisji (UE) nr 626/2011 z dnia 4 maja 2011 r. oraz w Rozporządzeniu Parlamentu Europejskiego i Rady (UE) 2017/1369 z dnia 4 lipca 2017 r. ustanawiającym ramy etykietowania energetycznego i uchylającym dyrektywę 2010/30/UE w odniesieniu do etykiet efektywności energetycznej dla klimatyzatorów. Pompy ciepła muszą spełniać w odniesieniu do ogrzewania pomieszczeń wymagania klasy efektywności energetycznej minimum A+ (dla klimatu umiarkowanego)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u w:val="single"/>
          <w:lang w:eastAsia="pl-PL"/>
        </w:rPr>
      </w:pPr>
      <w:r w:rsidRPr="0026148D">
        <w:rPr>
          <w:rFonts w:ascii="Times New Roman" w:eastAsia="Times New Roman" w:hAnsi="Times New Roman"/>
          <w:color w:val="auto"/>
          <w:sz w:val="20"/>
          <w:szCs w:val="20"/>
          <w:u w:val="single"/>
          <w:lang w:eastAsia="pl-PL"/>
        </w:rPr>
        <w:t>4) Gruntowe pompy ciepła o podwyższonej klasie efektywności energetycznej</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Pompy ciepła muszą spełniać wymogi określone w Rozporządzeniu Delegowanym Komisji (UE) NR 811/2013 lub Rozporządzeniu Delegowanym Komisji (UE) NR 812/2013 z dnia 18 lutego 2013 r. </w:t>
      </w:r>
      <w:r w:rsidRPr="0026148D">
        <w:rPr>
          <w:rFonts w:ascii="Times New Roman" w:eastAsia="Times New Roman" w:hAnsi="Times New Roman"/>
          <w:color w:val="auto"/>
          <w:sz w:val="20"/>
          <w:szCs w:val="20"/>
          <w:lang w:eastAsia="pl-PL"/>
        </w:rPr>
        <w:br/>
        <w:t>oraz w Rozporządzeniu Parlamentu Europejskiego i Rady (UE) 2017/1369 z dnia 4 lipca 2017r. ustanawiającym ramy etykietowania energetycznego i uchylającym dyrektywę 2010/30/UE. Pompy ciepła muszą spełniać w odniesieniu do ogrzewania pomieszczeń wymagania klasy efektywności energetycznej minimum A++ (dla temperatury zasilania 55</w:t>
      </w:r>
      <w:r w:rsidRPr="0026148D">
        <w:rPr>
          <w:rFonts w:ascii="Times New Roman" w:eastAsia="Times New Roman" w:hAnsi="Times New Roman"/>
          <w:color w:val="auto"/>
          <w:sz w:val="20"/>
          <w:szCs w:val="20"/>
          <w:vertAlign w:val="superscript"/>
          <w:lang w:eastAsia="pl-PL"/>
        </w:rPr>
        <w:t>o</w:t>
      </w:r>
      <w:r w:rsidRPr="0026148D">
        <w:rPr>
          <w:rFonts w:ascii="Times New Roman" w:eastAsia="Times New Roman" w:hAnsi="Times New Roman"/>
          <w:color w:val="auto"/>
          <w:sz w:val="20"/>
          <w:szCs w:val="20"/>
          <w:lang w:eastAsia="pl-PL"/>
        </w:rPr>
        <w:t xml:space="preserve">C)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u w:val="single"/>
          <w:lang w:eastAsia="pl-PL"/>
        </w:rPr>
        <w:t>5) Kotły gazowe i olejowe</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Kotły na paliwa gazowe i olej opałowy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Kotły te muszą spełniać w odniesieniu do ogrzewania pomieszczeń, wymagania klasy efektywności energetycznej minimum A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u w:val="single"/>
          <w:lang w:eastAsia="pl-PL"/>
        </w:rPr>
      </w:pPr>
      <w:r w:rsidRPr="0026148D">
        <w:rPr>
          <w:rFonts w:ascii="Times New Roman" w:eastAsia="Times New Roman" w:hAnsi="Times New Roman"/>
          <w:color w:val="auto"/>
          <w:sz w:val="20"/>
          <w:szCs w:val="20"/>
          <w:u w:val="single"/>
          <w:lang w:eastAsia="pl-PL"/>
        </w:rPr>
        <w:t xml:space="preserve">6) Kotły na paliwo stałe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Kotły na: węgiel, zgazowujące drewno, </w:t>
      </w:r>
      <w:proofErr w:type="spellStart"/>
      <w:r w:rsidRPr="0026148D">
        <w:rPr>
          <w:rFonts w:ascii="Times New Roman" w:eastAsia="Times New Roman" w:hAnsi="Times New Roman"/>
          <w:color w:val="auto"/>
          <w:sz w:val="20"/>
          <w:szCs w:val="20"/>
          <w:lang w:eastAsia="pl-PL"/>
        </w:rPr>
        <w:t>pellet</w:t>
      </w:r>
      <w:proofErr w:type="spellEnd"/>
      <w:r w:rsidRPr="0026148D">
        <w:rPr>
          <w:rFonts w:ascii="Times New Roman" w:eastAsia="Times New Roman" w:hAnsi="Times New Roman"/>
          <w:color w:val="auto"/>
          <w:sz w:val="20"/>
          <w:szCs w:val="20"/>
          <w:lang w:eastAsia="pl-PL"/>
        </w:rPr>
        <w:t xml:space="preserve"> drzewny, </w:t>
      </w:r>
      <w:proofErr w:type="spellStart"/>
      <w:r w:rsidRPr="0026148D">
        <w:rPr>
          <w:rFonts w:ascii="Times New Roman" w:eastAsia="Times New Roman" w:hAnsi="Times New Roman"/>
          <w:color w:val="auto"/>
          <w:sz w:val="20"/>
          <w:szCs w:val="20"/>
          <w:lang w:eastAsia="pl-PL"/>
        </w:rPr>
        <w:t>pellet</w:t>
      </w:r>
      <w:proofErr w:type="spellEnd"/>
      <w:r w:rsidRPr="0026148D">
        <w:rPr>
          <w:rFonts w:ascii="Times New Roman" w:eastAsia="Times New Roman" w:hAnsi="Times New Roman"/>
          <w:color w:val="auto"/>
          <w:sz w:val="20"/>
          <w:szCs w:val="20"/>
          <w:lang w:eastAsia="pl-PL"/>
        </w:rPr>
        <w:t xml:space="preserve"> drzewny o podwyższonym standardzie, muszą spełniać co najmniej wymagania określone w rozporządzeniu Komisji (UE) 2015/1189 z dnia 28 kwietnia </w:t>
      </w:r>
      <w:r w:rsidRPr="0026148D">
        <w:rPr>
          <w:rFonts w:ascii="Times New Roman" w:eastAsia="Times New Roman" w:hAnsi="Times New Roman"/>
          <w:color w:val="auto"/>
          <w:sz w:val="20"/>
          <w:szCs w:val="20"/>
          <w:lang w:eastAsia="pl-PL"/>
        </w:rPr>
        <w:lastRenderedPageBreak/>
        <w:t xml:space="preserve">2015 r. w sprawie wykonania Dyrektywy Parlamentu Europejskiego i Rady 2009/125/WE w odniesieniu do wymogów dotyczących </w:t>
      </w:r>
      <w:proofErr w:type="spellStart"/>
      <w:r w:rsidRPr="0026148D">
        <w:rPr>
          <w:rFonts w:ascii="Times New Roman" w:eastAsia="Times New Roman" w:hAnsi="Times New Roman"/>
          <w:color w:val="auto"/>
          <w:sz w:val="20"/>
          <w:szCs w:val="20"/>
          <w:lang w:eastAsia="pl-PL"/>
        </w:rPr>
        <w:t>ekoprojektu</w:t>
      </w:r>
      <w:proofErr w:type="spellEnd"/>
      <w:r w:rsidRPr="0026148D">
        <w:rPr>
          <w:rFonts w:ascii="Times New Roman" w:eastAsia="Times New Roman" w:hAnsi="Times New Roman"/>
          <w:color w:val="auto"/>
          <w:sz w:val="20"/>
          <w:szCs w:val="20"/>
          <w:lang w:eastAsia="pl-PL"/>
        </w:rPr>
        <w:t xml:space="preserve"> dla kotłów na paliwa stałe (Dz. Urz. UE L 193 z 21.07.2015, s. 100). Dodatkowo:</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 - kotły na węgiel muszą posiadać w odniesieniu do ogrzewania pomieszczeń klasę efektywności energetycznej minimum B zgodną z rozporządzeniem Komisji (UE) 2015/1187 z dnia 28 kwietnia 2015 r.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 kotły zgazowujące drewno muszą posiadać w odniesieniu do ogrzewania pomieszczeń klasę efektywności energetycznej minimum A+ zgodną z rozporządzeniem Komisji (UE) 2015/1187 z dnia 28 kwietnia 2015 r.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 kotły na </w:t>
      </w:r>
      <w:proofErr w:type="spellStart"/>
      <w:r w:rsidRPr="0026148D">
        <w:rPr>
          <w:rFonts w:ascii="Times New Roman" w:eastAsia="Times New Roman" w:hAnsi="Times New Roman"/>
          <w:color w:val="auto"/>
          <w:sz w:val="20"/>
          <w:szCs w:val="20"/>
          <w:lang w:eastAsia="pl-PL"/>
        </w:rPr>
        <w:t>pellet</w:t>
      </w:r>
      <w:proofErr w:type="spellEnd"/>
      <w:r w:rsidRPr="0026148D">
        <w:rPr>
          <w:rFonts w:ascii="Times New Roman" w:eastAsia="Times New Roman" w:hAnsi="Times New Roman"/>
          <w:color w:val="auto"/>
          <w:sz w:val="20"/>
          <w:szCs w:val="20"/>
          <w:lang w:eastAsia="pl-PL"/>
        </w:rPr>
        <w:t xml:space="preserve"> drzewny muszą posiadać w odniesieniu do ogrzewania pomieszczeń klasę efektywności energetycznej minimum A+ zgodną z rozporządzeniem Komisji (UE) 2015/1187 z dnia 28 kwietnia 2015 r. na podstawie karty produktu i etykiety energetycznej; </w:t>
      </w:r>
    </w:p>
    <w:p w:rsidR="0026148D" w:rsidRPr="0026148D" w:rsidRDefault="0026148D" w:rsidP="0026148D">
      <w:pPr>
        <w:shd w:val="clear" w:color="auto" w:fill="FFFFFF"/>
        <w:spacing w:line="240" w:lineRule="auto"/>
        <w:ind w:left="349"/>
        <w:contextualSpacing/>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 xml:space="preserve">- kotły na </w:t>
      </w:r>
      <w:proofErr w:type="spellStart"/>
      <w:r w:rsidRPr="0026148D">
        <w:rPr>
          <w:rFonts w:ascii="Times New Roman" w:eastAsia="Times New Roman" w:hAnsi="Times New Roman"/>
          <w:color w:val="auto"/>
          <w:sz w:val="20"/>
          <w:szCs w:val="20"/>
          <w:lang w:eastAsia="pl-PL"/>
        </w:rPr>
        <w:t>pellet</w:t>
      </w:r>
      <w:proofErr w:type="spellEnd"/>
      <w:r w:rsidRPr="0026148D">
        <w:rPr>
          <w:rFonts w:ascii="Times New Roman" w:eastAsia="Times New Roman" w:hAnsi="Times New Roman"/>
          <w:color w:val="auto"/>
          <w:sz w:val="20"/>
          <w:szCs w:val="20"/>
          <w:lang w:eastAsia="pl-PL"/>
        </w:rPr>
        <w:t xml:space="preserve"> drzewny o podwyższonym standardzie muszą charakteryzować się obniżoną emisyjnością cząstek stałych o wartości ≤ 20 mg/m3, posiadać w odniesieniu do ogrzewania pomieszczeń klasę efektywności energetycznej minimum A+ zgodną z rozporządzeniem Komisji (UE) 2015/1187 z dnia 28 kwietnia 2015 r. na podstawie karty produktu i etykiety energetycznej.</w:t>
      </w:r>
    </w:p>
    <w:p w:rsidR="0026148D" w:rsidRPr="0026148D" w:rsidRDefault="0026148D" w:rsidP="0026148D">
      <w:pPr>
        <w:shd w:val="clear" w:color="auto" w:fill="FFFFFF"/>
        <w:spacing w:line="360" w:lineRule="auto"/>
        <w:ind w:left="349"/>
        <w:contextualSpacing/>
        <w:jc w:val="both"/>
        <w:rPr>
          <w:rFonts w:ascii="Times New Roman" w:eastAsia="Times New Roman" w:hAnsi="Times New Roman"/>
          <w:color w:val="auto"/>
          <w:sz w:val="20"/>
          <w:szCs w:val="20"/>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i/>
          <w:color w:val="000000"/>
          <w:sz w:val="16"/>
          <w:szCs w:val="16"/>
          <w:lang w:eastAsia="pl-PL"/>
        </w:rPr>
      </w:pPr>
      <w:r w:rsidRPr="0026148D">
        <w:rPr>
          <w:rFonts w:ascii="Times New Roman" w:eastAsia="Times New Roman" w:hAnsi="Times New Roman"/>
          <w:i/>
          <w:color w:val="000000"/>
          <w:sz w:val="16"/>
          <w:szCs w:val="16"/>
          <w:shd w:val="clear" w:color="auto" w:fill="FFFFFF"/>
          <w:lang w:eastAsia="pl-PL"/>
        </w:rPr>
        <w:t xml:space="preserve">Na podstawie </w:t>
      </w:r>
      <w:r w:rsidRPr="0026148D">
        <w:rPr>
          <w:rFonts w:ascii="Times New Roman" w:eastAsia="Times New Roman" w:hAnsi="Times New Roman"/>
          <w:i/>
          <w:color w:val="000000"/>
          <w:sz w:val="16"/>
          <w:szCs w:val="16"/>
          <w:lang w:eastAsia="pl-PL"/>
        </w:rPr>
        <w:t xml:space="preserve">art. 76a § 4 Ustawy z dnia 14 czerwca 1960 r. Kodeks postępowania administracyjnego (tekst </w:t>
      </w:r>
      <w:r w:rsidRPr="0026148D">
        <w:rPr>
          <w:rFonts w:ascii="Times New Roman" w:eastAsia="Times New Roman" w:hAnsi="Times New Roman"/>
          <w:i/>
          <w:color w:val="auto"/>
          <w:sz w:val="16"/>
          <w:szCs w:val="16"/>
          <w:lang w:eastAsia="pl-PL"/>
        </w:rPr>
        <w:t xml:space="preserve">jednolity: Dz. U. z 2021 r., poz. 735) </w:t>
      </w:r>
      <w:r w:rsidRPr="0026148D">
        <w:rPr>
          <w:rFonts w:ascii="Times New Roman" w:eastAsia="Times New Roman" w:hAnsi="Times New Roman"/>
          <w:i/>
          <w:color w:val="auto"/>
          <w:sz w:val="16"/>
          <w:szCs w:val="16"/>
          <w:shd w:val="clear" w:color="auto" w:fill="FFFFFF"/>
          <w:lang w:eastAsia="pl-PL"/>
        </w:rPr>
        <w:t>składając kopie dokumentów należy przedłożyć do wglądu oryginały dokumentów, dla stwierdzenia zgodności kopii z oryginałem. W przypadku dokumentów w języku obc</w:t>
      </w:r>
      <w:r w:rsidRPr="0026148D">
        <w:rPr>
          <w:rFonts w:ascii="Times New Roman" w:eastAsia="Times New Roman" w:hAnsi="Times New Roman"/>
          <w:i/>
          <w:color w:val="000000"/>
          <w:sz w:val="16"/>
          <w:szCs w:val="16"/>
          <w:shd w:val="clear" w:color="auto" w:fill="FFFFFF"/>
          <w:lang w:eastAsia="pl-PL"/>
        </w:rPr>
        <w:t>ym winne być one przetłumaczone na język polski.</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b/>
          <w:color w:val="000000"/>
          <w:sz w:val="20"/>
          <w:szCs w:val="20"/>
          <w:lang w:eastAsia="pl-PL"/>
        </w:rPr>
      </w:pPr>
    </w:p>
    <w:p w:rsidR="0026148D" w:rsidRPr="0026148D" w:rsidRDefault="0026148D" w:rsidP="0026148D">
      <w:pPr>
        <w:spacing w:after="0" w:line="240" w:lineRule="auto"/>
        <w:rPr>
          <w:rFonts w:ascii="Times New Roman" w:eastAsia="Times New Roman" w:hAnsi="Times New Roman"/>
          <w:color w:val="auto"/>
          <w:sz w:val="24"/>
          <w:szCs w:val="24"/>
          <w:lang w:eastAsia="pl-PL"/>
        </w:rPr>
      </w:pPr>
      <w:r w:rsidRPr="0026148D">
        <w:rPr>
          <w:rFonts w:ascii="Times New Roman" w:eastAsia="Times New Roman" w:hAnsi="Times New Roman"/>
          <w:color w:val="auto"/>
          <w:sz w:val="24"/>
          <w:szCs w:val="24"/>
          <w:lang w:eastAsia="pl-PL"/>
        </w:rPr>
        <w:t xml:space="preserve">………………….   </w:t>
      </w:r>
      <w:r w:rsidRPr="0026148D">
        <w:rPr>
          <w:rFonts w:ascii="Times New Roman" w:eastAsia="Times New Roman" w:hAnsi="Times New Roman"/>
          <w:color w:val="auto"/>
          <w:sz w:val="20"/>
          <w:szCs w:val="20"/>
          <w:lang w:eastAsia="pl-PL"/>
        </w:rPr>
        <w:t>dnia</w:t>
      </w:r>
      <w:r w:rsidRPr="0026148D">
        <w:rPr>
          <w:rFonts w:ascii="Times New Roman" w:eastAsia="Times New Roman" w:hAnsi="Times New Roman"/>
          <w:color w:val="auto"/>
          <w:sz w:val="24"/>
          <w:szCs w:val="24"/>
          <w:lang w:eastAsia="pl-PL"/>
        </w:rPr>
        <w:t xml:space="preserve">  ...............................……                    …………………………………</w:t>
      </w:r>
    </w:p>
    <w:p w:rsidR="0026148D" w:rsidRPr="0026148D" w:rsidRDefault="0026148D" w:rsidP="0026148D">
      <w:pPr>
        <w:spacing w:after="0" w:line="240" w:lineRule="auto"/>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(miejscowość)                                (dzień, miesiąc, rok)                                                                 (podpis Wnioskodawcy</w:t>
      </w:r>
    </w:p>
    <w:p w:rsidR="0026148D" w:rsidRPr="0026148D" w:rsidRDefault="0026148D" w:rsidP="0026148D">
      <w:pPr>
        <w:spacing w:after="0" w:line="240" w:lineRule="auto"/>
        <w:rPr>
          <w:rFonts w:ascii="Times New Roman" w:eastAsia="Times New Roman" w:hAnsi="Times New Roman"/>
          <w:b/>
          <w:i/>
          <w:color w:val="auto"/>
          <w:sz w:val="16"/>
          <w:szCs w:val="16"/>
          <w:lang w:eastAsia="pl-PL"/>
        </w:rPr>
      </w:pPr>
      <w:r w:rsidRPr="0026148D">
        <w:rPr>
          <w:rFonts w:ascii="Times New Roman" w:eastAsia="Times New Roman" w:hAnsi="Times New Roman"/>
          <w:i/>
          <w:color w:val="auto"/>
          <w:sz w:val="16"/>
          <w:szCs w:val="16"/>
          <w:lang w:eastAsia="pl-PL"/>
        </w:rPr>
        <w:t xml:space="preserve">                                                                                                                                                                            lub pełnomocnika)</w:t>
      </w:r>
    </w:p>
    <w:p w:rsidR="0026148D" w:rsidRPr="0026148D" w:rsidRDefault="0026148D" w:rsidP="0026148D">
      <w:pPr>
        <w:spacing w:after="0" w:line="240" w:lineRule="auto"/>
        <w:rPr>
          <w:rFonts w:ascii="Times New Roman" w:eastAsia="Times New Roman" w:hAnsi="Times New Roman"/>
          <w:b/>
          <w:color w:val="000000"/>
          <w:sz w:val="24"/>
          <w:szCs w:val="24"/>
          <w:lang w:eastAsia="ar-SA"/>
        </w:rPr>
      </w:pPr>
    </w:p>
    <w:p w:rsidR="0026148D" w:rsidRDefault="0026148D" w:rsidP="0026148D">
      <w:pPr>
        <w:spacing w:after="0" w:line="240" w:lineRule="auto"/>
        <w:rPr>
          <w:rFonts w:ascii="Times New Roman" w:eastAsia="Times New Roman" w:hAnsi="Times New Roman"/>
          <w:b/>
          <w:color w:val="000000"/>
          <w:sz w:val="24"/>
          <w:szCs w:val="24"/>
          <w:lang w:eastAsia="ar-SA"/>
        </w:rPr>
      </w:pPr>
    </w:p>
    <w:p w:rsidR="0026148D" w:rsidRDefault="0026148D" w:rsidP="0026148D">
      <w:pPr>
        <w:spacing w:after="0" w:line="240" w:lineRule="auto"/>
        <w:rPr>
          <w:rFonts w:ascii="Times New Roman" w:eastAsia="Times New Roman" w:hAnsi="Times New Roman"/>
          <w:b/>
          <w:color w:val="000000"/>
          <w:sz w:val="24"/>
          <w:szCs w:val="24"/>
          <w:lang w:eastAsia="ar-SA"/>
        </w:rPr>
      </w:pPr>
    </w:p>
    <w:p w:rsidR="00B03E80" w:rsidRPr="0026148D" w:rsidRDefault="00B03E80" w:rsidP="0026148D">
      <w:pPr>
        <w:spacing w:after="0" w:line="240" w:lineRule="auto"/>
        <w:rPr>
          <w:rFonts w:ascii="Times New Roman" w:eastAsia="Times New Roman" w:hAnsi="Times New Roman"/>
          <w:b/>
          <w:color w:val="000000"/>
          <w:sz w:val="24"/>
          <w:szCs w:val="24"/>
          <w:lang w:eastAsia="ar-SA"/>
        </w:rPr>
      </w:pPr>
    </w:p>
    <w:p w:rsidR="0026148D" w:rsidRPr="0026148D" w:rsidRDefault="0026148D" w:rsidP="0026148D">
      <w:pPr>
        <w:spacing w:after="0" w:line="240" w:lineRule="auto"/>
        <w:rPr>
          <w:rFonts w:ascii="Times New Roman" w:eastAsia="Times New Roman" w:hAnsi="Times New Roman"/>
          <w:color w:val="000000"/>
          <w:sz w:val="24"/>
          <w:szCs w:val="24"/>
          <w:lang w:eastAsia="ar-SA"/>
        </w:rPr>
      </w:pPr>
      <w:r w:rsidRPr="0026148D">
        <w:rPr>
          <w:rFonts w:ascii="Times New Roman" w:eastAsia="Times New Roman" w:hAnsi="Times New Roman"/>
          <w:b/>
          <w:color w:val="000000"/>
          <w:sz w:val="24"/>
          <w:szCs w:val="24"/>
          <w:lang w:eastAsia="ar-SA"/>
        </w:rPr>
        <w:t>Oświadczam, że:</w:t>
      </w:r>
    </w:p>
    <w:p w:rsidR="0026148D" w:rsidRPr="0026148D" w:rsidRDefault="0026148D" w:rsidP="0026148D">
      <w:pPr>
        <w:numPr>
          <w:ilvl w:val="0"/>
          <w:numId w:val="8"/>
        </w:numPr>
        <w:tabs>
          <w:tab w:val="clear" w:pos="720"/>
          <w:tab w:val="num" w:pos="709"/>
        </w:tabs>
        <w:spacing w:after="0" w:line="240" w:lineRule="auto"/>
        <w:ind w:left="709" w:hanging="425"/>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Wyrażam zgodę na przetwarzanie moich danych osobowych w celu rozliczenia dotacji celowej na dofinansowanie kosztów przedsięwzięć związanych z ochroną powietrzna na terenie gminy Osielsko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26148D" w:rsidRPr="0026148D" w:rsidRDefault="0026148D" w:rsidP="0026148D">
      <w:pPr>
        <w:tabs>
          <w:tab w:val="num" w:pos="709"/>
        </w:tabs>
        <w:spacing w:after="0" w:line="240" w:lineRule="auto"/>
        <w:ind w:left="426" w:hanging="425"/>
        <w:jc w:val="both"/>
        <w:rPr>
          <w:rFonts w:ascii="Times New Roman" w:eastAsia="Times New Roman" w:hAnsi="Times New Roman"/>
          <w:color w:val="auto"/>
          <w:sz w:val="20"/>
          <w:szCs w:val="20"/>
          <w:lang w:eastAsia="pl-PL"/>
        </w:rPr>
      </w:pPr>
    </w:p>
    <w:p w:rsidR="0026148D" w:rsidRPr="0026148D" w:rsidRDefault="0026148D" w:rsidP="0026148D">
      <w:pPr>
        <w:numPr>
          <w:ilvl w:val="0"/>
          <w:numId w:val="8"/>
        </w:numPr>
        <w:tabs>
          <w:tab w:val="clear" w:pos="720"/>
          <w:tab w:val="num" w:pos="709"/>
        </w:tabs>
        <w:autoSpaceDE w:val="0"/>
        <w:autoSpaceDN w:val="0"/>
        <w:adjustRightInd w:val="0"/>
        <w:spacing w:after="0" w:line="240" w:lineRule="auto"/>
        <w:ind w:left="709" w:hanging="425"/>
        <w:jc w:val="both"/>
        <w:rPr>
          <w:rFonts w:ascii="Times New Roman" w:eastAsia="Times New Roman" w:hAnsi="Times New Roman"/>
          <w:color w:val="000000"/>
          <w:sz w:val="24"/>
          <w:szCs w:val="24"/>
          <w:lang w:eastAsia="ar-SA"/>
        </w:rPr>
      </w:pPr>
      <w:r w:rsidRPr="0026148D">
        <w:rPr>
          <w:rFonts w:ascii="Times New Roman" w:eastAsia="Times New Roman" w:hAnsi="Times New Roman"/>
          <w:color w:val="auto"/>
          <w:sz w:val="20"/>
          <w:szCs w:val="20"/>
          <w:lang w:eastAsia="pl-PL"/>
        </w:rPr>
        <w:t>Zobowiązuję się umożliwić dostęp do nieruchomości w celu przeprowadzenia kontroli i wykonania dokumentacji fotograficznej polegających na stwierdzeniu zgodności stanu faktycznego ze stanem deklarowanym we wniosku po zakończeniu inwestycji.</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auto"/>
          <w:sz w:val="24"/>
          <w:szCs w:val="24"/>
          <w:lang w:eastAsia="ar-SA"/>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auto"/>
          <w:sz w:val="24"/>
          <w:szCs w:val="24"/>
          <w:lang w:eastAsia="ar-SA"/>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auto"/>
          <w:sz w:val="24"/>
          <w:szCs w:val="24"/>
          <w:lang w:eastAsia="ar-SA"/>
        </w:rPr>
      </w:pPr>
    </w:p>
    <w:p w:rsidR="0026148D" w:rsidRPr="0026148D" w:rsidRDefault="0026148D" w:rsidP="0026148D">
      <w:pPr>
        <w:spacing w:after="0" w:line="240" w:lineRule="auto"/>
        <w:rPr>
          <w:rFonts w:ascii="Times New Roman" w:eastAsia="Times New Roman" w:hAnsi="Times New Roman"/>
          <w:color w:val="auto"/>
          <w:sz w:val="24"/>
          <w:szCs w:val="24"/>
          <w:lang w:eastAsia="pl-PL"/>
        </w:rPr>
      </w:pPr>
      <w:r w:rsidRPr="0026148D">
        <w:rPr>
          <w:rFonts w:ascii="Times New Roman" w:eastAsia="Times New Roman" w:hAnsi="Times New Roman"/>
          <w:color w:val="auto"/>
          <w:sz w:val="24"/>
          <w:szCs w:val="24"/>
          <w:lang w:eastAsia="pl-PL"/>
        </w:rPr>
        <w:t xml:space="preserve">………………….   </w:t>
      </w:r>
      <w:r w:rsidRPr="0026148D">
        <w:rPr>
          <w:rFonts w:ascii="Times New Roman" w:eastAsia="Times New Roman" w:hAnsi="Times New Roman"/>
          <w:color w:val="auto"/>
          <w:sz w:val="20"/>
          <w:szCs w:val="20"/>
          <w:lang w:eastAsia="pl-PL"/>
        </w:rPr>
        <w:t>dnia</w:t>
      </w:r>
      <w:r w:rsidRPr="0026148D">
        <w:rPr>
          <w:rFonts w:ascii="Times New Roman" w:eastAsia="Times New Roman" w:hAnsi="Times New Roman"/>
          <w:color w:val="auto"/>
          <w:sz w:val="24"/>
          <w:szCs w:val="24"/>
          <w:lang w:eastAsia="pl-PL"/>
        </w:rPr>
        <w:t xml:space="preserve">  ...............................……                    …………………………………</w:t>
      </w:r>
    </w:p>
    <w:p w:rsidR="0026148D" w:rsidRPr="0026148D" w:rsidRDefault="0026148D" w:rsidP="0026148D">
      <w:pPr>
        <w:spacing w:after="0" w:line="240" w:lineRule="auto"/>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(miejscowość)                                (dzień, miesiąc, rok)                                                                 (podpis Wnioskodawcy</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 xml:space="preserve">                                                                                                                                                                            lub pełnomocnika)</w:t>
      </w:r>
    </w:p>
    <w:p w:rsidR="0026148D" w:rsidRPr="0026148D" w:rsidRDefault="0026148D" w:rsidP="0026148D">
      <w:pPr>
        <w:autoSpaceDE w:val="0"/>
        <w:autoSpaceDN w:val="0"/>
        <w:adjustRightInd w:val="0"/>
        <w:spacing w:after="0" w:line="240" w:lineRule="auto"/>
        <w:jc w:val="right"/>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right"/>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right"/>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r w:rsidRPr="0026148D">
        <w:rPr>
          <w:rFonts w:ascii="Times New Roman" w:eastAsia="Times New Roman" w:hAnsi="Times New Roman"/>
          <w:b/>
          <w:bCs/>
          <w:color w:val="000000"/>
          <w:sz w:val="32"/>
          <w:szCs w:val="32"/>
          <w:lang w:eastAsia="pl-PL"/>
        </w:rPr>
        <w:t>Oświadczenie</w:t>
      </w:r>
    </w:p>
    <w:p w:rsidR="0026148D" w:rsidRPr="0026148D" w:rsidRDefault="0026148D" w:rsidP="0026148D">
      <w:pPr>
        <w:autoSpaceDE w:val="0"/>
        <w:autoSpaceDN w:val="0"/>
        <w:adjustRightInd w:val="0"/>
        <w:spacing w:after="0" w:line="240" w:lineRule="auto"/>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3"/>
          <w:szCs w:val="23"/>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Ja .................................................................................................... niżej popisany/-na, zamieszkały/-</w:t>
      </w:r>
      <w:proofErr w:type="spellStart"/>
      <w:r w:rsidRPr="0026148D">
        <w:rPr>
          <w:rFonts w:ascii="Times New Roman" w:eastAsia="Times New Roman" w:hAnsi="Times New Roman"/>
          <w:color w:val="000000"/>
          <w:sz w:val="20"/>
          <w:szCs w:val="20"/>
          <w:lang w:eastAsia="pl-PL"/>
        </w:rPr>
        <w:t>ła</w:t>
      </w:r>
      <w:proofErr w:type="spellEnd"/>
    </w:p>
    <w:p w:rsidR="0026148D" w:rsidRPr="0026148D" w:rsidRDefault="0026148D" w:rsidP="0026148D">
      <w:pPr>
        <w:autoSpaceDE w:val="0"/>
        <w:autoSpaceDN w:val="0"/>
        <w:adjustRightInd w:val="0"/>
        <w:spacing w:after="0" w:line="240" w:lineRule="auto"/>
        <w:ind w:left="2126" w:firstLine="1"/>
        <w:jc w:val="both"/>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imię i nazwisko</w:t>
      </w:r>
    </w:p>
    <w:p w:rsidR="0026148D" w:rsidRPr="0026148D" w:rsidRDefault="0026148D" w:rsidP="0026148D">
      <w:pPr>
        <w:autoSpaceDE w:val="0"/>
        <w:autoSpaceDN w:val="0"/>
        <w:adjustRightInd w:val="0"/>
        <w:spacing w:after="120" w:line="240" w:lineRule="auto"/>
        <w:jc w:val="both"/>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w:t>
      </w:r>
    </w:p>
    <w:p w:rsidR="0026148D" w:rsidRPr="0026148D" w:rsidRDefault="0026148D" w:rsidP="0026148D">
      <w:pPr>
        <w:tabs>
          <w:tab w:val="left" w:pos="3119"/>
          <w:tab w:val="left" w:pos="3402"/>
        </w:tabs>
        <w:autoSpaceDE w:val="0"/>
        <w:autoSpaceDN w:val="0"/>
        <w:adjustRightInd w:val="0"/>
        <w:spacing w:after="0" w:line="240" w:lineRule="auto"/>
        <w:jc w:val="center"/>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adres zamieszkania</w:t>
      </w:r>
    </w:p>
    <w:p w:rsidR="0026148D" w:rsidRPr="0026148D" w:rsidRDefault="0026148D" w:rsidP="0026148D">
      <w:pPr>
        <w:autoSpaceDE w:val="0"/>
        <w:autoSpaceDN w:val="0"/>
        <w:adjustRightInd w:val="0"/>
        <w:spacing w:after="120" w:line="240" w:lineRule="auto"/>
        <w:ind w:left="708"/>
        <w:jc w:val="both"/>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120" w:line="36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legitymujący/a się dowodem osobistym Seria i Nr……………………………………………………………….</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i/>
          <w:iCs/>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wydanym przez ...............................................................................................................................................,</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i/>
          <w:iCs/>
          <w:color w:val="000000"/>
          <w:sz w:val="16"/>
          <w:szCs w:val="16"/>
          <w:lang w:eastAsia="pl-PL"/>
        </w:rPr>
      </w:pPr>
      <w:r w:rsidRPr="0026148D">
        <w:rPr>
          <w:rFonts w:ascii="Times New Roman" w:eastAsia="Times New Roman" w:hAnsi="Times New Roman"/>
          <w:i/>
          <w:iCs/>
          <w:color w:val="000000"/>
          <w:sz w:val="16"/>
          <w:szCs w:val="16"/>
          <w:lang w:eastAsia="pl-PL"/>
        </w:rPr>
        <w:t>nazwa organu wydającego</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 xml:space="preserve">w związku z realizacją Umowy z dnia ……………………………………. o udzielenie dotacji celowej </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p>
    <w:p w:rsidR="0026148D" w:rsidRPr="0026148D" w:rsidRDefault="0026148D" w:rsidP="0026148D">
      <w:pPr>
        <w:autoSpaceDE w:val="0"/>
        <w:autoSpaceDN w:val="0"/>
        <w:adjustRightInd w:val="0"/>
        <w:spacing w:after="0" w:line="36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na dofinansowanie kosztów inwestycji polegającej na likwidacji źródeł tzw. niskiej emisji na terenie Gminy</w:t>
      </w:r>
    </w:p>
    <w:p w:rsidR="0026148D" w:rsidRPr="0026148D" w:rsidRDefault="0026148D" w:rsidP="0026148D">
      <w:pPr>
        <w:autoSpaceDE w:val="0"/>
        <w:autoSpaceDN w:val="0"/>
        <w:adjustRightInd w:val="0"/>
        <w:spacing w:after="0" w:line="36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Osielsko, proszę o przekazanie kwoty dofinansowania na rachunek w banku ………………………………….. :</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color w:val="000000"/>
          <w:sz w:val="20"/>
          <w:szCs w:val="20"/>
          <w:lang w:eastAsia="pl-PL"/>
        </w:rPr>
        <w:tab/>
      </w:r>
      <w:r w:rsidRPr="0026148D">
        <w:rPr>
          <w:rFonts w:ascii="Times New Roman" w:eastAsia="Times New Roman" w:hAnsi="Times New Roman"/>
          <w:i/>
          <w:iCs/>
          <w:color w:val="000000"/>
          <w:sz w:val="16"/>
          <w:szCs w:val="16"/>
          <w:lang w:eastAsia="pl-PL"/>
        </w:rPr>
        <w:t>nazwa banku</w:t>
      </w: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nr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_ _ _ _</w:t>
      </w:r>
      <w:r w:rsidRPr="0026148D">
        <w:rPr>
          <w:rFonts w:ascii="Times New Roman" w:eastAsia="Times New Roman" w:hAnsi="Times New Roman"/>
          <w:color w:val="auto"/>
          <w:sz w:val="20"/>
          <w:szCs w:val="20"/>
          <w:lang w:eastAsia="pl-PL"/>
        </w:rPr>
        <w:tab/>
        <w:t>, którego właścicielem jest/są</w:t>
      </w:r>
      <w:r w:rsidRPr="0026148D">
        <w:rPr>
          <w:rFonts w:ascii="Times New Roman" w:eastAsia="Times New Roman" w:hAnsi="Times New Roman"/>
          <w:color w:val="auto"/>
          <w:sz w:val="20"/>
          <w:szCs w:val="20"/>
          <w:vertAlign w:val="superscript"/>
          <w:lang w:eastAsia="pl-PL"/>
        </w:rPr>
        <w:t>1</w:t>
      </w:r>
      <w:r w:rsidRPr="0026148D">
        <w:rPr>
          <w:rFonts w:ascii="Times New Roman" w:eastAsia="Times New Roman" w:hAnsi="Times New Roman"/>
          <w:color w:val="auto"/>
          <w:sz w:val="20"/>
          <w:szCs w:val="20"/>
          <w:lang w:eastAsia="pl-PL"/>
        </w:rPr>
        <w:t>:</w:t>
      </w: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w:t>
      </w:r>
    </w:p>
    <w:p w:rsidR="0026148D" w:rsidRPr="0026148D" w:rsidRDefault="0026148D" w:rsidP="0026148D">
      <w:pPr>
        <w:tabs>
          <w:tab w:val="num" w:pos="426"/>
        </w:tabs>
        <w:spacing w:after="0" w:line="240" w:lineRule="auto"/>
        <w:jc w:val="center"/>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dane właścicieli konta</w:t>
      </w:r>
    </w:p>
    <w:p w:rsidR="0026148D" w:rsidRPr="0026148D" w:rsidRDefault="0026148D" w:rsidP="0026148D">
      <w:pPr>
        <w:tabs>
          <w:tab w:val="num" w:pos="426"/>
        </w:tabs>
        <w:spacing w:after="0" w:line="240" w:lineRule="auto"/>
        <w:jc w:val="both"/>
        <w:rPr>
          <w:rFonts w:ascii="Times New Roman" w:eastAsia="Times New Roman" w:hAnsi="Times New Roman"/>
          <w:color w:val="auto"/>
          <w:sz w:val="24"/>
          <w:szCs w:val="24"/>
          <w:lang w:eastAsia="pl-PL"/>
        </w:rPr>
      </w:pPr>
    </w:p>
    <w:p w:rsidR="0026148D" w:rsidRPr="0026148D" w:rsidRDefault="0026148D" w:rsidP="0026148D">
      <w:pPr>
        <w:tabs>
          <w:tab w:val="num" w:pos="426"/>
        </w:tabs>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lastRenderedPageBreak/>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26148D" w:rsidRPr="0026148D" w:rsidRDefault="0026148D" w:rsidP="0026148D">
      <w:pPr>
        <w:spacing w:after="0" w:line="240" w:lineRule="auto"/>
        <w:jc w:val="both"/>
        <w:rPr>
          <w:rFonts w:ascii="Times New Roman" w:eastAsia="Times New Roman" w:hAnsi="Times New Roman"/>
          <w:color w:val="auto"/>
          <w:sz w:val="23"/>
          <w:szCs w:val="23"/>
          <w:lang w:eastAsia="pl-PL"/>
        </w:rPr>
      </w:pPr>
    </w:p>
    <w:p w:rsidR="0026148D" w:rsidRPr="0026148D" w:rsidRDefault="0026148D" w:rsidP="0026148D">
      <w:pPr>
        <w:autoSpaceDE w:val="0"/>
        <w:autoSpaceDN w:val="0"/>
        <w:adjustRightInd w:val="0"/>
        <w:spacing w:after="0" w:line="240" w:lineRule="auto"/>
        <w:ind w:left="4962"/>
        <w:jc w:val="both"/>
        <w:rPr>
          <w:rFonts w:ascii="Times New Roman" w:eastAsia="Times New Roman" w:hAnsi="Times New Roman"/>
          <w:color w:val="000000"/>
          <w:sz w:val="23"/>
          <w:szCs w:val="23"/>
          <w:lang w:eastAsia="pl-PL"/>
        </w:rPr>
      </w:pPr>
      <w:r w:rsidRPr="0026148D">
        <w:rPr>
          <w:rFonts w:ascii="Times New Roman" w:eastAsia="Times New Roman" w:hAnsi="Times New Roman"/>
          <w:color w:val="000000"/>
          <w:sz w:val="23"/>
          <w:szCs w:val="23"/>
          <w:lang w:eastAsia="pl-PL"/>
        </w:rPr>
        <w:t xml:space="preserve">...................................................................... </w:t>
      </w:r>
    </w:p>
    <w:p w:rsidR="0026148D" w:rsidRPr="0026148D" w:rsidRDefault="0026148D" w:rsidP="0026148D">
      <w:pPr>
        <w:spacing w:after="0" w:line="240" w:lineRule="auto"/>
        <w:ind w:left="3969"/>
        <w:jc w:val="center"/>
        <w:rPr>
          <w:rFonts w:ascii="Times New Roman" w:eastAsia="Times New Roman" w:hAnsi="Times New Roman"/>
          <w:i/>
          <w:iCs/>
          <w:color w:val="auto"/>
          <w:sz w:val="16"/>
          <w:szCs w:val="16"/>
          <w:lang w:eastAsia="pl-PL"/>
        </w:rPr>
      </w:pPr>
      <w:r w:rsidRPr="0026148D">
        <w:rPr>
          <w:rFonts w:ascii="Times New Roman" w:eastAsia="Times New Roman" w:hAnsi="Times New Roman"/>
          <w:i/>
          <w:iCs/>
          <w:color w:val="auto"/>
          <w:sz w:val="16"/>
          <w:szCs w:val="16"/>
          <w:lang w:eastAsia="pl-PL"/>
        </w:rPr>
        <w:t xml:space="preserve">podpis  właściciela rachunku/ osoby upoważnionej </w:t>
      </w:r>
    </w:p>
    <w:p w:rsidR="0026148D" w:rsidRPr="0026148D" w:rsidRDefault="0026148D" w:rsidP="0026148D">
      <w:pPr>
        <w:spacing w:after="0" w:line="240" w:lineRule="auto"/>
        <w:ind w:left="3969"/>
        <w:jc w:val="center"/>
        <w:rPr>
          <w:rFonts w:ascii="Times New Roman" w:eastAsia="Times New Roman" w:hAnsi="Times New Roman"/>
          <w:i/>
          <w:iCs/>
          <w:color w:val="auto"/>
          <w:sz w:val="16"/>
          <w:szCs w:val="16"/>
          <w:lang w:eastAsia="pl-PL"/>
        </w:rPr>
      </w:pPr>
    </w:p>
    <w:p w:rsidR="0026148D" w:rsidRPr="0026148D" w:rsidRDefault="0026148D" w:rsidP="0026148D">
      <w:pPr>
        <w:spacing w:after="0" w:line="240" w:lineRule="auto"/>
        <w:jc w:val="both"/>
        <w:rPr>
          <w:rFonts w:ascii="Times New Roman" w:eastAsia="Times New Roman" w:hAnsi="Times New Roman"/>
          <w:iCs/>
          <w:color w:val="auto"/>
          <w:sz w:val="16"/>
          <w:szCs w:val="16"/>
          <w:lang w:eastAsia="pl-PL"/>
        </w:rPr>
      </w:pPr>
      <w:r w:rsidRPr="0026148D">
        <w:rPr>
          <w:rFonts w:ascii="Times New Roman" w:eastAsia="Times New Roman" w:hAnsi="Times New Roman"/>
          <w:iCs/>
          <w:color w:val="auto"/>
          <w:sz w:val="16"/>
          <w:szCs w:val="16"/>
          <w:vertAlign w:val="superscript"/>
          <w:lang w:eastAsia="pl-PL"/>
        </w:rPr>
        <w:t xml:space="preserve">1 </w:t>
      </w:r>
      <w:r w:rsidRPr="0026148D">
        <w:rPr>
          <w:rFonts w:ascii="Times New Roman" w:eastAsia="Times New Roman" w:hAnsi="Times New Roman"/>
          <w:iCs/>
          <w:color w:val="auto"/>
          <w:sz w:val="16"/>
          <w:szCs w:val="16"/>
          <w:lang w:eastAsia="pl-PL"/>
        </w:rPr>
        <w:t xml:space="preserve">W celu wypłaty dofinansowania konieczne jest wskazanie posiadacza rachunku bankowego. W przypadku, gdy posiadaczem wskazywanego rachunku jest osoba inna niż na rzecz, której została ustalona Umowa, niezbędnym jest złożenie na niniejszym oświadczeniu podpisu posiadacza rachunku bankowego oraz jego zgoda złożona w formie pisemnej w obecności pracownika Urzędu Gminy Osielsko </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4"/>
          <w:szCs w:val="24"/>
          <w:lang w:eastAsia="ar-SA"/>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4"/>
          <w:szCs w:val="24"/>
          <w:lang w:eastAsia="ar-SA"/>
        </w:rPr>
      </w:pPr>
    </w:p>
    <w:p w:rsidR="0026148D" w:rsidRPr="0026148D" w:rsidRDefault="0026148D" w:rsidP="0026148D">
      <w:pPr>
        <w:autoSpaceDE w:val="0"/>
        <w:autoSpaceDN w:val="0"/>
        <w:adjustRightInd w:val="0"/>
        <w:spacing w:after="0" w:line="240" w:lineRule="auto"/>
        <w:ind w:left="4962"/>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 xml:space="preserve">.................................................................................. </w:t>
      </w:r>
    </w:p>
    <w:p w:rsidR="0026148D" w:rsidRPr="0026148D" w:rsidRDefault="0026148D" w:rsidP="0026148D">
      <w:pPr>
        <w:autoSpaceDE w:val="0"/>
        <w:autoSpaceDN w:val="0"/>
        <w:adjustRightInd w:val="0"/>
        <w:spacing w:after="0" w:line="240" w:lineRule="auto"/>
        <w:ind w:left="5103" w:firstLine="2"/>
        <w:jc w:val="center"/>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Miejscowość, data</w:t>
      </w:r>
    </w:p>
    <w:p w:rsidR="0026148D" w:rsidRPr="0026148D" w:rsidRDefault="0026148D" w:rsidP="0026148D">
      <w:pPr>
        <w:autoSpaceDE w:val="0"/>
        <w:autoSpaceDN w:val="0"/>
        <w:adjustRightInd w:val="0"/>
        <w:spacing w:after="0" w:line="240" w:lineRule="auto"/>
        <w:jc w:val="right"/>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b/>
          <w:bCs/>
          <w:color w:val="000000"/>
          <w:sz w:val="32"/>
          <w:szCs w:val="32"/>
          <w:lang w:eastAsia="pl-PL"/>
        </w:rPr>
      </w:pPr>
      <w:r w:rsidRPr="0026148D">
        <w:rPr>
          <w:rFonts w:ascii="Times New Roman" w:eastAsia="Times New Roman" w:hAnsi="Times New Roman"/>
          <w:b/>
          <w:bCs/>
          <w:color w:val="000000"/>
          <w:sz w:val="32"/>
          <w:szCs w:val="32"/>
          <w:lang w:eastAsia="pl-PL"/>
        </w:rPr>
        <w:t>Oświadczenie</w:t>
      </w:r>
    </w:p>
    <w:p w:rsidR="0026148D" w:rsidRPr="0026148D" w:rsidRDefault="0026148D" w:rsidP="0026148D">
      <w:pPr>
        <w:autoSpaceDE w:val="0"/>
        <w:autoSpaceDN w:val="0"/>
        <w:adjustRightInd w:val="0"/>
        <w:spacing w:after="0" w:line="240" w:lineRule="auto"/>
        <w:rPr>
          <w:rFonts w:ascii="Times New Roman" w:eastAsia="Times New Roman" w:hAnsi="Times New Roman"/>
          <w:b/>
          <w:bCs/>
          <w:color w:val="000000"/>
          <w:sz w:val="32"/>
          <w:szCs w:val="32"/>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3"/>
          <w:szCs w:val="23"/>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Ja .................................................................................................... niżej popisany/-na, zamieszkały/-</w:t>
      </w:r>
      <w:proofErr w:type="spellStart"/>
      <w:r w:rsidRPr="0026148D">
        <w:rPr>
          <w:rFonts w:ascii="Times New Roman" w:eastAsia="Times New Roman" w:hAnsi="Times New Roman"/>
          <w:color w:val="000000"/>
          <w:sz w:val="20"/>
          <w:szCs w:val="20"/>
          <w:lang w:eastAsia="pl-PL"/>
        </w:rPr>
        <w:t>ła</w:t>
      </w:r>
      <w:proofErr w:type="spellEnd"/>
    </w:p>
    <w:p w:rsidR="0026148D" w:rsidRPr="0026148D" w:rsidRDefault="0026148D" w:rsidP="0026148D">
      <w:pPr>
        <w:autoSpaceDE w:val="0"/>
        <w:autoSpaceDN w:val="0"/>
        <w:adjustRightInd w:val="0"/>
        <w:spacing w:after="0" w:line="240" w:lineRule="auto"/>
        <w:ind w:left="2126" w:firstLine="1"/>
        <w:jc w:val="both"/>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imię i nazwisko</w:t>
      </w:r>
    </w:p>
    <w:p w:rsidR="0026148D" w:rsidRPr="0026148D" w:rsidRDefault="0026148D" w:rsidP="0026148D">
      <w:pPr>
        <w:autoSpaceDE w:val="0"/>
        <w:autoSpaceDN w:val="0"/>
        <w:adjustRightInd w:val="0"/>
        <w:spacing w:after="120" w:line="240" w:lineRule="auto"/>
        <w:jc w:val="both"/>
        <w:rPr>
          <w:rFonts w:ascii="Times New Roman" w:eastAsia="Times New Roman" w:hAnsi="Times New Roman"/>
          <w:color w:val="00000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lang w:eastAsia="pl-PL"/>
        </w:rPr>
      </w:pPr>
      <w:r w:rsidRPr="0026148D">
        <w:rPr>
          <w:rFonts w:ascii="Times New Roman" w:eastAsia="Times New Roman" w:hAnsi="Times New Roman"/>
          <w:color w:val="000000"/>
          <w:lang w:eastAsia="pl-PL"/>
        </w:rPr>
        <w:t>....................................................................................................................................................................</w:t>
      </w:r>
    </w:p>
    <w:p w:rsidR="0026148D" w:rsidRPr="0026148D" w:rsidRDefault="0026148D" w:rsidP="0026148D">
      <w:pPr>
        <w:tabs>
          <w:tab w:val="left" w:pos="3119"/>
          <w:tab w:val="left" w:pos="3402"/>
        </w:tabs>
        <w:autoSpaceDE w:val="0"/>
        <w:autoSpaceDN w:val="0"/>
        <w:adjustRightInd w:val="0"/>
        <w:spacing w:after="0" w:line="240" w:lineRule="auto"/>
        <w:jc w:val="center"/>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ulica, nr domu i lokalu, miejscowość, kod pocztowy</w:t>
      </w:r>
    </w:p>
    <w:p w:rsidR="0026148D" w:rsidRPr="0026148D" w:rsidRDefault="0026148D" w:rsidP="0026148D">
      <w:pPr>
        <w:autoSpaceDE w:val="0"/>
        <w:autoSpaceDN w:val="0"/>
        <w:adjustRightInd w:val="0"/>
        <w:spacing w:after="120" w:line="240" w:lineRule="auto"/>
        <w:ind w:left="708"/>
        <w:jc w:val="both"/>
        <w:rPr>
          <w:rFonts w:ascii="Times New Roman" w:eastAsia="Times New Roman" w:hAnsi="Times New Roman"/>
          <w:color w:val="000000"/>
          <w:lang w:eastAsia="pl-PL"/>
        </w:rPr>
      </w:pPr>
    </w:p>
    <w:p w:rsidR="0026148D" w:rsidRPr="0026148D" w:rsidRDefault="0026148D" w:rsidP="0026148D">
      <w:pPr>
        <w:autoSpaceDE w:val="0"/>
        <w:autoSpaceDN w:val="0"/>
        <w:adjustRightInd w:val="0"/>
        <w:spacing w:after="120" w:line="36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legitymujący/a się dowodem osobistym Seria i Nr……………………………………………………………….</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color w:val="000000"/>
          <w:lang w:eastAsia="pl-PL"/>
        </w:rPr>
      </w:pP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26148D">
        <w:rPr>
          <w:rFonts w:ascii="Times New Roman" w:eastAsia="Times New Roman" w:hAnsi="Times New Roman"/>
          <w:color w:val="000000"/>
          <w:sz w:val="20"/>
          <w:szCs w:val="20"/>
          <w:lang w:eastAsia="pl-PL"/>
        </w:rPr>
        <w:t>wydanym przez ........................................................................................................................................................,</w:t>
      </w:r>
    </w:p>
    <w:p w:rsidR="0026148D" w:rsidRPr="0026148D" w:rsidRDefault="0026148D" w:rsidP="0026148D">
      <w:pPr>
        <w:autoSpaceDE w:val="0"/>
        <w:autoSpaceDN w:val="0"/>
        <w:adjustRightInd w:val="0"/>
        <w:spacing w:after="0" w:line="240" w:lineRule="auto"/>
        <w:jc w:val="center"/>
        <w:rPr>
          <w:rFonts w:ascii="Times New Roman" w:eastAsia="Times New Roman" w:hAnsi="Times New Roman"/>
          <w:color w:val="000000"/>
          <w:sz w:val="16"/>
          <w:szCs w:val="16"/>
          <w:lang w:eastAsia="pl-PL"/>
        </w:rPr>
      </w:pPr>
      <w:r w:rsidRPr="0026148D">
        <w:rPr>
          <w:rFonts w:ascii="Times New Roman" w:eastAsia="Times New Roman" w:hAnsi="Times New Roman"/>
          <w:i/>
          <w:iCs/>
          <w:color w:val="000000"/>
          <w:sz w:val="16"/>
          <w:szCs w:val="16"/>
          <w:lang w:eastAsia="pl-PL"/>
        </w:rPr>
        <w:t>nazwa organu wydającego</w:t>
      </w:r>
    </w:p>
    <w:p w:rsidR="0026148D" w:rsidRPr="0026148D" w:rsidRDefault="0026148D" w:rsidP="0026148D">
      <w:pPr>
        <w:spacing w:after="0" w:line="240" w:lineRule="auto"/>
        <w:jc w:val="both"/>
        <w:rPr>
          <w:rFonts w:ascii="Times New Roman" w:eastAsia="Times New Roman" w:hAnsi="Times New Roman"/>
          <w:color w:val="auto"/>
          <w:sz w:val="24"/>
          <w:szCs w:val="24"/>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oświadczam, że dokonałem/</w:t>
      </w:r>
      <w:proofErr w:type="spellStart"/>
      <w:r w:rsidRPr="0026148D">
        <w:rPr>
          <w:rFonts w:ascii="Times New Roman" w:eastAsia="Times New Roman" w:hAnsi="Times New Roman"/>
          <w:color w:val="auto"/>
          <w:sz w:val="20"/>
          <w:szCs w:val="20"/>
          <w:lang w:eastAsia="pl-PL"/>
        </w:rPr>
        <w:t>-a</w:t>
      </w:r>
      <w:proofErr w:type="spellEnd"/>
      <w:r w:rsidRPr="0026148D">
        <w:rPr>
          <w:rFonts w:ascii="Times New Roman" w:eastAsia="Times New Roman" w:hAnsi="Times New Roman"/>
          <w:color w:val="auto"/>
          <w:sz w:val="20"/>
          <w:szCs w:val="20"/>
          <w:lang w:eastAsia="pl-PL"/>
        </w:rPr>
        <w:t xml:space="preserve">m demontażu i likwidacji starego źródła ciepła, </w:t>
      </w: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tj. ……………………………………………………………………………………………………………………</w:t>
      </w:r>
    </w:p>
    <w:p w:rsidR="0026148D" w:rsidRPr="0026148D" w:rsidRDefault="0026148D" w:rsidP="0026148D">
      <w:pPr>
        <w:spacing w:after="0" w:line="240" w:lineRule="auto"/>
        <w:ind w:left="2124" w:firstLine="708"/>
        <w:jc w:val="both"/>
        <w:rPr>
          <w:rFonts w:ascii="Times New Roman" w:eastAsia="Times New Roman" w:hAnsi="Times New Roman"/>
          <w:i/>
          <w:color w:val="auto"/>
          <w:sz w:val="16"/>
          <w:szCs w:val="16"/>
          <w:lang w:eastAsia="pl-PL"/>
        </w:rPr>
      </w:pPr>
      <w:r w:rsidRPr="0026148D">
        <w:rPr>
          <w:rFonts w:ascii="Times New Roman" w:eastAsia="Times New Roman" w:hAnsi="Times New Roman"/>
          <w:i/>
          <w:color w:val="auto"/>
          <w:sz w:val="16"/>
          <w:szCs w:val="16"/>
          <w:lang w:eastAsia="pl-PL"/>
        </w:rPr>
        <w:t xml:space="preserve"> rodzaj/nazwa pieca</w:t>
      </w:r>
    </w:p>
    <w:p w:rsidR="0026148D" w:rsidRPr="0026148D" w:rsidRDefault="0026148D" w:rsidP="0026148D">
      <w:pPr>
        <w:spacing w:after="0" w:line="240" w:lineRule="auto"/>
        <w:jc w:val="both"/>
        <w:rPr>
          <w:rFonts w:ascii="Times New Roman" w:eastAsia="Times New Roman" w:hAnsi="Times New Roman"/>
          <w:color w:val="auto"/>
          <w:sz w:val="24"/>
          <w:szCs w:val="24"/>
          <w:lang w:eastAsia="pl-PL"/>
        </w:rPr>
      </w:pPr>
    </w:p>
    <w:p w:rsidR="0026148D" w:rsidRPr="0026148D" w:rsidRDefault="0026148D" w:rsidP="0026148D">
      <w:pPr>
        <w:spacing w:before="100" w:beforeAutospacing="1" w:after="0" w:line="278" w:lineRule="atLeast"/>
        <w:jc w:val="both"/>
        <w:rPr>
          <w:rFonts w:ascii="Times New Roman" w:eastAsia="Times New Roman" w:hAnsi="Times New Roman"/>
          <w:color w:val="auto"/>
          <w:sz w:val="24"/>
          <w:szCs w:val="24"/>
          <w:lang w:eastAsia="pl-PL"/>
        </w:rPr>
      </w:pPr>
      <w:r w:rsidRPr="0026148D">
        <w:rPr>
          <w:rFonts w:ascii="Times New Roman" w:eastAsia="Times New Roman" w:hAnsi="Times New Roman"/>
          <w:bCs/>
          <w:color w:val="auto"/>
          <w:sz w:val="24"/>
          <w:szCs w:val="24"/>
          <w:lang w:eastAsia="pl-PL"/>
        </w:rPr>
        <w:t xml:space="preserve">zgodnie z Regulaminem zasad udzielania dotacji celowej z budżetu Gminy Osielsko  na dofinansowanie kosztów inwestycji polegającej na likwidacji źródeł  tzw. niskiej emisji na terenie gminy Osielsko. </w:t>
      </w: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spacing w:after="0" w:line="240" w:lineRule="auto"/>
        <w:jc w:val="both"/>
        <w:rPr>
          <w:rFonts w:ascii="Times New Roman" w:eastAsia="Times New Roman" w:hAnsi="Times New Roman"/>
          <w:color w:val="auto"/>
          <w:sz w:val="20"/>
          <w:szCs w:val="20"/>
          <w:lang w:eastAsia="pl-PL"/>
        </w:rPr>
      </w:pPr>
    </w:p>
    <w:p w:rsidR="0026148D" w:rsidRPr="0026148D" w:rsidRDefault="0026148D" w:rsidP="0026148D">
      <w:pPr>
        <w:tabs>
          <w:tab w:val="num" w:pos="426"/>
        </w:tabs>
        <w:spacing w:after="0" w:line="240" w:lineRule="auto"/>
        <w:jc w:val="both"/>
        <w:rPr>
          <w:rFonts w:ascii="Times New Roman" w:eastAsia="Times New Roman" w:hAnsi="Times New Roman"/>
          <w:color w:val="auto"/>
          <w:sz w:val="20"/>
          <w:szCs w:val="20"/>
          <w:lang w:eastAsia="pl-PL"/>
        </w:rPr>
      </w:pPr>
      <w:r w:rsidRPr="0026148D">
        <w:rPr>
          <w:rFonts w:ascii="Times New Roman" w:eastAsia="Times New Roman" w:hAnsi="Times New Roman"/>
          <w:color w:val="auto"/>
          <w:sz w:val="20"/>
          <w:szCs w:val="20"/>
          <w:lang w:eastAsia="pl-PL"/>
        </w:rPr>
        <w:t>Wyrażam zgodę na przetwarzanie moich danych osobowych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Administratorem danych osobowych jest Wójt Gminy Osielsko z siedzibą w Osielsku przy ul. Szosa Gdańska 55 A. Dane osobowe będą przetwarzane w formie papierowej. Przekazywane będą podmiotom uprawnionym do ich otrzymania zgodnie z obowiązującymi przepisami prawa oraz z zawartymi umowami. Dane osobowe podane we wniosku będą przechowywane zgodnie z obowiązującymi przepisami prawa dotyczącymi archiwizacji dokumentów. Wnioskodawcy przysługuje prawo do żądania dostępu do jego danych osobowych, ich sprostowania, usunięcia lub ograniczenia przetwarzania oraz wniesienia sprzeciwu. Każdej osobie, której dane dotyczą przysługuje prawo wniesienia skargi do organu nadzorczego w zgodności z art. 77 RODO.</w:t>
      </w:r>
    </w:p>
    <w:p w:rsidR="0026148D" w:rsidRPr="0026148D" w:rsidRDefault="0026148D" w:rsidP="0026148D">
      <w:pPr>
        <w:spacing w:after="0" w:line="240" w:lineRule="auto"/>
        <w:jc w:val="both"/>
        <w:rPr>
          <w:rFonts w:ascii="Times New Roman" w:eastAsia="Times New Roman" w:hAnsi="Times New Roman"/>
          <w:color w:val="auto"/>
          <w:sz w:val="23"/>
          <w:szCs w:val="23"/>
          <w:lang w:eastAsia="pl-PL"/>
        </w:rPr>
      </w:pPr>
    </w:p>
    <w:p w:rsidR="0026148D" w:rsidRPr="0026148D" w:rsidRDefault="0026148D" w:rsidP="0026148D">
      <w:pPr>
        <w:spacing w:after="0" w:line="240" w:lineRule="auto"/>
        <w:jc w:val="both"/>
        <w:rPr>
          <w:rFonts w:ascii="Times New Roman" w:eastAsia="Times New Roman" w:hAnsi="Times New Roman"/>
          <w:color w:val="auto"/>
          <w:sz w:val="23"/>
          <w:szCs w:val="23"/>
          <w:lang w:eastAsia="pl-PL"/>
        </w:rPr>
      </w:pPr>
    </w:p>
    <w:p w:rsidR="0026148D" w:rsidRPr="0026148D" w:rsidRDefault="0026148D" w:rsidP="0026148D">
      <w:pPr>
        <w:autoSpaceDE w:val="0"/>
        <w:autoSpaceDN w:val="0"/>
        <w:adjustRightInd w:val="0"/>
        <w:spacing w:after="120" w:line="240" w:lineRule="auto"/>
        <w:jc w:val="both"/>
        <w:rPr>
          <w:rFonts w:ascii="Times New Roman" w:eastAsia="Times New Roman" w:hAnsi="Times New Roman"/>
          <w:color w:val="000000"/>
          <w:sz w:val="23"/>
          <w:szCs w:val="23"/>
          <w:lang w:eastAsia="pl-PL"/>
        </w:rPr>
      </w:pPr>
    </w:p>
    <w:p w:rsidR="0026148D" w:rsidRPr="0026148D" w:rsidRDefault="0026148D" w:rsidP="0026148D">
      <w:pPr>
        <w:autoSpaceDE w:val="0"/>
        <w:autoSpaceDN w:val="0"/>
        <w:adjustRightInd w:val="0"/>
        <w:spacing w:after="120" w:line="240" w:lineRule="auto"/>
        <w:jc w:val="both"/>
        <w:rPr>
          <w:rFonts w:ascii="Times New Roman" w:eastAsia="Times New Roman" w:hAnsi="Times New Roman"/>
          <w:color w:val="000000"/>
          <w:sz w:val="23"/>
          <w:szCs w:val="23"/>
          <w:lang w:eastAsia="pl-PL"/>
        </w:rPr>
      </w:pPr>
    </w:p>
    <w:p w:rsidR="0026148D" w:rsidRPr="0026148D" w:rsidRDefault="0026148D" w:rsidP="0026148D">
      <w:pPr>
        <w:autoSpaceDE w:val="0"/>
        <w:autoSpaceDN w:val="0"/>
        <w:adjustRightInd w:val="0"/>
        <w:spacing w:after="0" w:line="240" w:lineRule="auto"/>
        <w:ind w:left="3969"/>
        <w:jc w:val="center"/>
        <w:rPr>
          <w:rFonts w:ascii="Times New Roman" w:eastAsia="Times New Roman" w:hAnsi="Times New Roman"/>
          <w:color w:val="000000"/>
          <w:sz w:val="23"/>
          <w:szCs w:val="23"/>
          <w:lang w:eastAsia="pl-PL"/>
        </w:rPr>
      </w:pPr>
      <w:r w:rsidRPr="0026148D">
        <w:rPr>
          <w:rFonts w:ascii="Times New Roman" w:eastAsia="Times New Roman" w:hAnsi="Times New Roman"/>
          <w:color w:val="000000"/>
          <w:sz w:val="23"/>
          <w:szCs w:val="23"/>
          <w:lang w:eastAsia="pl-PL"/>
        </w:rPr>
        <w:t xml:space="preserve">.................................................... </w:t>
      </w:r>
    </w:p>
    <w:p w:rsidR="0026148D" w:rsidRPr="0026148D" w:rsidRDefault="0026148D" w:rsidP="0026148D">
      <w:pPr>
        <w:spacing w:after="0" w:line="240" w:lineRule="auto"/>
        <w:ind w:left="3969"/>
        <w:jc w:val="center"/>
        <w:rPr>
          <w:rFonts w:ascii="Times New Roman" w:eastAsia="Times New Roman" w:hAnsi="Times New Roman"/>
          <w:i/>
          <w:iCs/>
          <w:color w:val="auto"/>
          <w:sz w:val="16"/>
          <w:szCs w:val="16"/>
          <w:lang w:eastAsia="pl-PL"/>
        </w:rPr>
      </w:pPr>
      <w:r w:rsidRPr="0026148D">
        <w:rPr>
          <w:rFonts w:ascii="Times New Roman" w:eastAsia="Times New Roman" w:hAnsi="Times New Roman"/>
          <w:i/>
          <w:iCs/>
          <w:color w:val="auto"/>
          <w:sz w:val="16"/>
          <w:szCs w:val="16"/>
          <w:lang w:eastAsia="pl-PL"/>
        </w:rPr>
        <w:t>(podpis Wnioskodawcy lub pełnomocnika)</w:t>
      </w:r>
    </w:p>
    <w:p w:rsidR="0026148D" w:rsidRPr="0026148D" w:rsidRDefault="0026148D" w:rsidP="0026148D">
      <w:pPr>
        <w:autoSpaceDE w:val="0"/>
        <w:autoSpaceDN w:val="0"/>
        <w:adjustRightInd w:val="0"/>
        <w:spacing w:after="0" w:line="240" w:lineRule="auto"/>
        <w:jc w:val="both"/>
        <w:rPr>
          <w:rFonts w:ascii="Times New Roman" w:eastAsia="Times New Roman" w:hAnsi="Times New Roman"/>
          <w:color w:val="000000"/>
          <w:sz w:val="24"/>
          <w:szCs w:val="24"/>
          <w:lang w:eastAsia="ar-SA"/>
        </w:rPr>
      </w:pPr>
    </w:p>
    <w:p w:rsidR="0026148D" w:rsidRPr="0026148D" w:rsidRDefault="0026148D" w:rsidP="0026148D">
      <w:pPr>
        <w:spacing w:after="0" w:line="240" w:lineRule="auto"/>
        <w:rPr>
          <w:rFonts w:ascii="Times New Roman" w:eastAsia="Times New Roman" w:hAnsi="Times New Roman"/>
          <w:color w:val="auto"/>
          <w:sz w:val="24"/>
          <w:szCs w:val="24"/>
          <w:lang w:eastAsia="pl-PL"/>
        </w:rPr>
      </w:pPr>
    </w:p>
    <w:p w:rsidR="00B03E80" w:rsidRDefault="00B03E80" w:rsidP="00E27989">
      <w:pPr>
        <w:pStyle w:val="Bezodstpw"/>
        <w:sectPr w:rsidR="00B03E80">
          <w:pgSz w:w="11906" w:h="16838"/>
          <w:pgMar w:top="1417" w:right="1417" w:bottom="1417" w:left="1417" w:header="0" w:footer="0" w:gutter="0"/>
          <w:cols w:space="708"/>
          <w:formProt w:val="0"/>
          <w:docGrid w:linePitch="360" w:charSpace="4096"/>
        </w:sectPr>
      </w:pPr>
    </w:p>
    <w:p w:rsidR="00CC6E7F" w:rsidRPr="00B03E80" w:rsidRDefault="00CC6E7F" w:rsidP="002A0DB9">
      <w:pPr>
        <w:pStyle w:val="Tekstpodstawowy"/>
        <w:tabs>
          <w:tab w:val="left" w:pos="8505"/>
        </w:tabs>
        <w:spacing w:before="0" w:line="360" w:lineRule="auto"/>
        <w:ind w:left="5664" w:right="567"/>
        <w:jc w:val="center"/>
        <w:rPr>
          <w:sz w:val="20"/>
          <w:szCs w:val="20"/>
          <w:lang w:val="pl-PL"/>
        </w:rPr>
      </w:pPr>
      <w:r w:rsidRPr="00B03E80">
        <w:rPr>
          <w:sz w:val="20"/>
          <w:szCs w:val="20"/>
          <w:lang w:val="pl-PL"/>
        </w:rPr>
        <w:lastRenderedPageBreak/>
        <w:t>Załącznik</w:t>
      </w:r>
      <w:r>
        <w:rPr>
          <w:sz w:val="20"/>
          <w:szCs w:val="20"/>
          <w:lang w:val="pl-PL"/>
        </w:rPr>
        <w:t xml:space="preserve"> nr 3 do Regulaminu</w:t>
      </w:r>
    </w:p>
    <w:p w:rsidR="00B03E80" w:rsidRDefault="00B03E80" w:rsidP="00B03E80">
      <w:pPr>
        <w:rPr>
          <w:rFonts w:ascii="Times New Roman" w:hAnsi="Times New Roman"/>
        </w:rPr>
      </w:pPr>
    </w:p>
    <w:tbl>
      <w:tblPr>
        <w:tblW w:w="13149" w:type="dxa"/>
        <w:tblCellMar>
          <w:left w:w="10" w:type="dxa"/>
          <w:right w:w="10" w:type="dxa"/>
        </w:tblCellMar>
        <w:tblLook w:val="04A0"/>
      </w:tblPr>
      <w:tblGrid>
        <w:gridCol w:w="516"/>
        <w:gridCol w:w="2740"/>
        <w:gridCol w:w="5434"/>
        <w:gridCol w:w="4459"/>
      </w:tblGrid>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Lp.</w:t>
            </w:r>
          </w:p>
          <w:p w:rsidR="00B03E80" w:rsidRDefault="00B03E80" w:rsidP="00081A26">
            <w:pPr>
              <w:spacing w:after="0" w:line="240" w:lineRule="auto"/>
              <w:jc w:val="both"/>
              <w:rPr>
                <w:rFonts w:ascii="Times New Roman" w:hAnsi="Times New Roman"/>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Nazwa kosztu</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Koszty kwalifikowane</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Wymagania techniczne</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1</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rPr>
                <w:rFonts w:ascii="Times New Roman" w:hAnsi="Times New Roman"/>
              </w:rPr>
            </w:pPr>
            <w:r>
              <w:rPr>
                <w:rFonts w:ascii="Times New Roman" w:hAnsi="Times New Roman"/>
              </w:rPr>
              <w:t>Pompa ciepła typu powietrze/woda</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Zakup, montaż i uruchomienie pompy ciepła typu powietrze/woda.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Pompy ciepła muszą spełniać w odniesieniu do ogrzewania pomieszczeń wymagania </w:t>
            </w:r>
            <w:r>
              <w:rPr>
                <w:rFonts w:ascii="Times New Roman" w:hAnsi="Times New Roman"/>
                <w:b/>
                <w:bCs/>
              </w:rPr>
              <w:t xml:space="preserve">klasyefektywności energetycznej minimum A+ </w:t>
            </w:r>
            <w:r>
              <w:rPr>
                <w:rFonts w:ascii="Times New Roman" w:hAnsi="Times New Roman"/>
              </w:rPr>
              <w:t>(dla temperatury zasilania 55</w:t>
            </w:r>
            <w:r>
              <w:rPr>
                <w:rFonts w:ascii="Times New Roman" w:hAnsi="Times New Roman"/>
                <w:vertAlign w:val="superscript"/>
              </w:rPr>
              <w:t>o</w:t>
            </w:r>
            <w:r>
              <w:rPr>
                <w:rFonts w:ascii="Times New Roman" w:hAnsi="Times New Roman"/>
              </w:rPr>
              <w:t>C) na podstawie karty produktu i etykiety energetycznej.</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2</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Pompa ciepła</w:t>
            </w:r>
          </w:p>
          <w:p w:rsidR="00B03E80" w:rsidRDefault="00B03E80" w:rsidP="00081A26">
            <w:pPr>
              <w:autoSpaceDE w:val="0"/>
              <w:spacing w:after="0" w:line="240" w:lineRule="auto"/>
              <w:jc w:val="both"/>
              <w:rPr>
                <w:rFonts w:ascii="Times New Roman" w:hAnsi="Times New Roman"/>
              </w:rPr>
            </w:pPr>
            <w:r>
              <w:rPr>
                <w:rFonts w:ascii="Times New Roman" w:hAnsi="Times New Roman"/>
              </w:rPr>
              <w:t>typu powietrze/powietrze</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Zakup, montaż i uruchomienie pompy ciepła typu powietrze/powietrze.</w:t>
            </w:r>
            <w:r>
              <w:rPr>
                <w:rFonts w:ascii="Times New Roman" w:hAnsi="Times New Roman"/>
              </w:rPr>
              <w:br/>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Pompy ciepła muszą spełniać w odniesieniu do ogrzewania pomieszczeń wymagania </w:t>
            </w:r>
            <w:r>
              <w:rPr>
                <w:rFonts w:ascii="Times New Roman" w:hAnsi="Times New Roman"/>
                <w:b/>
                <w:bCs/>
              </w:rPr>
              <w:t xml:space="preserve">klasyefektywności energetycznej minimum A+ </w:t>
            </w:r>
            <w:r>
              <w:rPr>
                <w:rFonts w:ascii="Times New Roman" w:hAnsi="Times New Roman"/>
              </w:rPr>
              <w:t>(dla klimatu umiarkowanego) na podstawie karty produktu i etykiety energetycznej.</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rPr>
                <w:rFonts w:ascii="Times New Roman" w:hAnsi="Times New Roman"/>
              </w:rPr>
            </w:pPr>
            <w:r>
              <w:rPr>
                <w:rFonts w:ascii="Times New Roman" w:hAnsi="Times New Roman"/>
              </w:rPr>
              <w:t>3</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rPr>
                <w:rFonts w:ascii="Times New Roman" w:hAnsi="Times New Roman"/>
              </w:rPr>
            </w:pPr>
            <w:r>
              <w:rPr>
                <w:rFonts w:ascii="Times New Roman" w:hAnsi="Times New Roman"/>
              </w:rPr>
              <w:t>Gruntowa pompa ciepła</w:t>
            </w:r>
            <w:r>
              <w:rPr>
                <w:rFonts w:ascii="Times New Roman" w:hAnsi="Times New Roman"/>
              </w:rPr>
              <w:br/>
              <w:t>o podwyższonej</w:t>
            </w:r>
          </w:p>
          <w:p w:rsidR="00B03E80" w:rsidRDefault="00B03E80" w:rsidP="00081A26">
            <w:pPr>
              <w:autoSpaceDE w:val="0"/>
              <w:spacing w:after="0" w:line="240" w:lineRule="auto"/>
              <w:rPr>
                <w:rFonts w:ascii="Times New Roman" w:hAnsi="Times New Roman"/>
              </w:rPr>
            </w:pPr>
            <w:r>
              <w:rPr>
                <w:rFonts w:ascii="Times New Roman" w:hAnsi="Times New Roman"/>
              </w:rPr>
              <w:t>klasie efektywności</w:t>
            </w:r>
          </w:p>
          <w:p w:rsidR="00B03E80" w:rsidRDefault="00B03E80" w:rsidP="00081A26">
            <w:pPr>
              <w:spacing w:after="0" w:line="240" w:lineRule="auto"/>
              <w:rPr>
                <w:rFonts w:ascii="Times New Roman" w:hAnsi="Times New Roman"/>
              </w:rPr>
            </w:pPr>
            <w:r>
              <w:rPr>
                <w:rFonts w:ascii="Times New Roman" w:hAnsi="Times New Roman"/>
              </w:rPr>
              <w:t>energetycznej</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Zakup, montaż i uruchomienie pompy ciepła grunt/woda, woda/woda.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Pompy ciepła muszą spełniać w odniesieniu do ogrzewania pomieszczeń wymagania </w:t>
            </w:r>
            <w:r>
              <w:rPr>
                <w:rFonts w:ascii="Times New Roman" w:hAnsi="Times New Roman"/>
                <w:b/>
                <w:bCs/>
              </w:rPr>
              <w:t xml:space="preserve">klasyefektywności energetycznej minimum A++ </w:t>
            </w:r>
            <w:r>
              <w:rPr>
                <w:rFonts w:ascii="Times New Roman" w:hAnsi="Times New Roman"/>
              </w:rPr>
              <w:t>(dla temperatury zasilania 55</w:t>
            </w:r>
            <w:r>
              <w:rPr>
                <w:rFonts w:ascii="Times New Roman" w:hAnsi="Times New Roman"/>
                <w:vertAlign w:val="superscript"/>
              </w:rPr>
              <w:t>o</w:t>
            </w:r>
            <w:r>
              <w:rPr>
                <w:rFonts w:ascii="Times New Roman" w:hAnsi="Times New Roman"/>
              </w:rPr>
              <w:t xml:space="preserve">C) </w:t>
            </w:r>
            <w:r>
              <w:rPr>
                <w:rFonts w:ascii="Times New Roman" w:hAnsi="Times New Roman"/>
              </w:rPr>
              <w:br/>
              <w:t>na podstawie karty produktu i etykiety energetycznej.</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4</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rPr>
                <w:rFonts w:ascii="Times New Roman" w:hAnsi="Times New Roman"/>
              </w:rPr>
            </w:pPr>
            <w:r>
              <w:rPr>
                <w:rFonts w:ascii="Times New Roman" w:hAnsi="Times New Roman"/>
              </w:rPr>
              <w:t>Kocioł gazowy kondensacyjny</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Zakup, montaż i uruchomienie kotła gazowego kondensacyjnego.</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Kotły gazowe kondensacyjne muszą spełniać w odniesieniu do ogrzewania pomieszczeń, wymagania </w:t>
            </w:r>
            <w:r>
              <w:rPr>
                <w:rFonts w:ascii="Times New Roman" w:hAnsi="Times New Roman"/>
                <w:b/>
                <w:bCs/>
              </w:rPr>
              <w:t xml:space="preserve">klasy efektywności energetycznej minimum A </w:t>
            </w:r>
            <w:r>
              <w:rPr>
                <w:rFonts w:ascii="Times New Roman" w:hAnsi="Times New Roman"/>
              </w:rPr>
              <w:t>na podstawie karty produktu i etykiety energetycznej.</w:t>
            </w:r>
          </w:p>
        </w:tc>
      </w:tr>
      <w:tr w:rsidR="00B03E80" w:rsidTr="002A0DB9">
        <w:trPr>
          <w:trHeight w:val="1276"/>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5</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rPr>
                <w:rFonts w:ascii="Times New Roman" w:hAnsi="Times New Roman"/>
              </w:rPr>
            </w:pPr>
            <w:r>
              <w:rPr>
                <w:rFonts w:ascii="Times New Roman" w:hAnsi="Times New Roman"/>
              </w:rPr>
              <w:t>Kocioł olejowy kondensacyjny</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Zakup, montaż i uruchomienie kotła olejowego kondensacyjnego. </w:t>
            </w:r>
            <w:r>
              <w:rPr>
                <w:rFonts w:ascii="Times New Roman" w:hAnsi="Times New Roman"/>
              </w:rPr>
              <w:br/>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Kotły olejowe kondensacyjne muszą spełniać w odniesieniu do ogrzewania pomieszczeń, wymagania </w:t>
            </w:r>
            <w:r>
              <w:rPr>
                <w:rFonts w:ascii="Times New Roman" w:hAnsi="Times New Roman"/>
                <w:b/>
                <w:bCs/>
              </w:rPr>
              <w:t xml:space="preserve">klasy efektywności energetycznej minimum A </w:t>
            </w:r>
            <w:r>
              <w:rPr>
                <w:rFonts w:ascii="Times New Roman" w:hAnsi="Times New Roman"/>
              </w:rPr>
              <w:t xml:space="preserve">na podstawie karty produktu i etykiety energetycznej. </w:t>
            </w:r>
          </w:p>
        </w:tc>
      </w:tr>
      <w:tr w:rsidR="00B03E80" w:rsidTr="002A0DB9">
        <w:trPr>
          <w:trHeight w:val="2524"/>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lastRenderedPageBreak/>
              <w:t>6</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Kocioł na węgiel</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Zakup, montaż i uruchomienie kotła na węgiel </w:t>
            </w:r>
            <w:r>
              <w:rPr>
                <w:rFonts w:ascii="Times New Roman" w:hAnsi="Times New Roman"/>
              </w:rPr>
              <w:br/>
              <w:t xml:space="preserve">z automatycznym podawaniem paliwa (węgiel kamienny </w:t>
            </w:r>
            <w:r>
              <w:rPr>
                <w:rFonts w:ascii="Times New Roman" w:hAnsi="Times New Roman"/>
              </w:rPr>
              <w:br/>
              <w:t>w formie groszku).</w:t>
            </w:r>
          </w:p>
          <w:p w:rsidR="00B03E80" w:rsidRDefault="00B03E80" w:rsidP="00081A26">
            <w:pPr>
              <w:autoSpaceDE w:val="0"/>
              <w:spacing w:after="0" w:line="240" w:lineRule="auto"/>
              <w:jc w:val="both"/>
              <w:rPr>
                <w:rFonts w:ascii="Times New Roman" w:hAnsi="Times New Roman"/>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Kocioł nie może posiadać rusztu awaryjnego </w:t>
            </w:r>
            <w:r>
              <w:rPr>
                <w:rFonts w:ascii="Times New Roman" w:hAnsi="Times New Roman"/>
              </w:rPr>
              <w:br/>
              <w:t xml:space="preserve">lub </w:t>
            </w:r>
            <w:proofErr w:type="spellStart"/>
            <w:r>
              <w:rPr>
                <w:rFonts w:ascii="Times New Roman" w:hAnsi="Times New Roman"/>
              </w:rPr>
              <w:t>przedpaleniska</w:t>
            </w:r>
            <w:proofErr w:type="spellEnd"/>
            <w:r>
              <w:rPr>
                <w:rFonts w:ascii="Times New Roman" w:hAnsi="Times New Roman"/>
              </w:rPr>
              <w:t xml:space="preserve">/brak możliwości montażu rusztu awaryjnego lub </w:t>
            </w:r>
            <w:proofErr w:type="spellStart"/>
            <w:r>
              <w:rPr>
                <w:rFonts w:ascii="Times New Roman" w:hAnsi="Times New Roman"/>
              </w:rPr>
              <w:t>przedpaleniska</w:t>
            </w:r>
            <w:proofErr w:type="spellEnd"/>
            <w:r>
              <w:rPr>
                <w:rFonts w:ascii="Times New Roman" w:hAnsi="Times New Roman"/>
              </w:rPr>
              <w:t>. Dodatkowo źródła ciepła muszą docelowo spełniać</w:t>
            </w:r>
          </w:p>
          <w:p w:rsidR="00B03E80" w:rsidRDefault="00B03E80" w:rsidP="00081A26">
            <w:pPr>
              <w:autoSpaceDE w:val="0"/>
              <w:spacing w:after="0" w:line="240" w:lineRule="auto"/>
              <w:jc w:val="both"/>
              <w:rPr>
                <w:rFonts w:ascii="Times New Roman" w:hAnsi="Times New Roman"/>
              </w:rPr>
            </w:pPr>
            <w:r>
              <w:rPr>
                <w:rFonts w:ascii="Times New Roman" w:hAnsi="Times New Roman"/>
              </w:rPr>
              <w:t>wymogi aktów prawa miejscowego, w tym uchwał antysmogowych, co do kotłów i rodzajów paliwa, o ile takie zostały ustanowione na terenie położenia budynku/lokalu mieszkalnego objętego dofinansowaniem.</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7</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Kocioł zgazowujący drewno</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Zakup, montaż i uruchomienie kotła zgazowującego drewno.</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Kotły zgazowujące drewno muszą posiadać certyfikat/świadectwo potwierdzające spełnienie wymogów dotyczących </w:t>
            </w:r>
            <w:proofErr w:type="spellStart"/>
            <w:r>
              <w:rPr>
                <w:rFonts w:ascii="Times New Roman" w:hAnsi="Times New Roman"/>
              </w:rPr>
              <w:t>ekoprojektu</w:t>
            </w:r>
            <w:proofErr w:type="spellEnd"/>
            <w:r>
              <w:rPr>
                <w:rFonts w:ascii="Times New Roman" w:hAnsi="Times New Roman"/>
              </w:rPr>
              <w:t xml:space="preserve"> (</w:t>
            </w:r>
            <w:proofErr w:type="spellStart"/>
            <w:r>
              <w:rPr>
                <w:rFonts w:ascii="Times New Roman" w:hAnsi="Times New Roman"/>
              </w:rPr>
              <w:t>ecodesign</w:t>
            </w:r>
            <w:proofErr w:type="spellEnd"/>
            <w:r>
              <w:rPr>
                <w:rFonts w:ascii="Times New Roman" w:hAnsi="Times New Roman"/>
              </w:rPr>
              <w:t xml:space="preserve">); Kotły zgazowujące drewno muszą posiadać </w:t>
            </w:r>
            <w:r>
              <w:rPr>
                <w:rFonts w:ascii="Times New Roman" w:hAnsi="Times New Roman"/>
                <w:b/>
                <w:bCs/>
              </w:rPr>
              <w:t xml:space="preserve">klasęefektywności energetycznej minimum A+ </w:t>
            </w:r>
            <w:r>
              <w:rPr>
                <w:rFonts w:ascii="Times New Roman" w:hAnsi="Times New Roman"/>
              </w:rPr>
              <w:t xml:space="preserve">na podstawie karty produktu i etykiety energetycznej; Kocioł nie może posiadać rusztu awaryjnego lub </w:t>
            </w:r>
            <w:proofErr w:type="spellStart"/>
            <w:r>
              <w:rPr>
                <w:rFonts w:ascii="Times New Roman" w:hAnsi="Times New Roman"/>
              </w:rPr>
              <w:t>przedpaleniska</w:t>
            </w:r>
            <w:proofErr w:type="spellEnd"/>
            <w:r>
              <w:rPr>
                <w:rFonts w:ascii="Times New Roman" w:hAnsi="Times New Roman"/>
              </w:rPr>
              <w:t xml:space="preserve">/brak możliwości montażu rusztu awaryjnego lub </w:t>
            </w:r>
            <w:proofErr w:type="spellStart"/>
            <w:r>
              <w:rPr>
                <w:rFonts w:ascii="Times New Roman" w:hAnsi="Times New Roman"/>
              </w:rPr>
              <w:t>przedpaleniska</w:t>
            </w:r>
            <w:proofErr w:type="spellEnd"/>
            <w:r>
              <w:rPr>
                <w:rFonts w:ascii="Times New Roman" w:hAnsi="Times New Roman"/>
              </w:rPr>
              <w:t xml:space="preserve">. Dodatkowo źródła ciepła muszą docelowo spełniać wymogi aktów prawa miejscowego, w tym uchwał antysmogowych co do kotłów </w:t>
            </w:r>
            <w:r>
              <w:rPr>
                <w:rFonts w:ascii="Times New Roman" w:hAnsi="Times New Roman"/>
              </w:rPr>
              <w:br/>
              <w:t xml:space="preserve">i rodzajów paliwa, o ile takie zostały ustanowione na terenie położenia budynku/lokalu mieszkalnego objętego dofinansowaniem. Kocioł musi być eksploatowany </w:t>
            </w:r>
            <w:r>
              <w:rPr>
                <w:rFonts w:ascii="Times New Roman" w:hAnsi="Times New Roman"/>
              </w:rPr>
              <w:br/>
              <w:t xml:space="preserve">ze zbiornikiem akumulacyjnym/buforowym/zbiornikiem </w:t>
            </w:r>
            <w:proofErr w:type="spellStart"/>
            <w:r>
              <w:rPr>
                <w:rFonts w:ascii="Times New Roman" w:hAnsi="Times New Roman"/>
              </w:rPr>
              <w:t>cwu</w:t>
            </w:r>
            <w:proofErr w:type="spellEnd"/>
            <w:r>
              <w:rPr>
                <w:rFonts w:ascii="Times New Roman" w:hAnsi="Times New Roman"/>
              </w:rPr>
              <w:t xml:space="preserve">, którego minimalna bezpieczna pojemność </w:t>
            </w:r>
            <w:r>
              <w:rPr>
                <w:rFonts w:ascii="Times New Roman" w:hAnsi="Times New Roman"/>
              </w:rPr>
              <w:br/>
              <w:t xml:space="preserve">jest określona zgodnie ze wzorem „Pojemność zasobnika” znajdującego się w Rozporządzeniu Komisji (UE) 2015/1189 w odniesieniu do </w:t>
            </w:r>
            <w:r>
              <w:rPr>
                <w:rFonts w:ascii="Times New Roman" w:hAnsi="Times New Roman"/>
              </w:rPr>
              <w:lastRenderedPageBreak/>
              <w:t xml:space="preserve">wymogów dotyczących </w:t>
            </w:r>
            <w:proofErr w:type="spellStart"/>
            <w:r>
              <w:rPr>
                <w:rFonts w:ascii="Times New Roman" w:hAnsi="Times New Roman"/>
              </w:rPr>
              <w:t>ekoprojektu</w:t>
            </w:r>
            <w:proofErr w:type="spellEnd"/>
            <w:r>
              <w:rPr>
                <w:rFonts w:ascii="Times New Roman" w:hAnsi="Times New Roman"/>
              </w:rPr>
              <w:t xml:space="preserve"> dla kotłów na paliwa stałe.</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lastRenderedPageBreak/>
              <w:t>8</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Kocioł na </w:t>
            </w:r>
            <w:proofErr w:type="spellStart"/>
            <w:r>
              <w:rPr>
                <w:rFonts w:ascii="Times New Roman" w:hAnsi="Times New Roman"/>
              </w:rPr>
              <w:t>pellet</w:t>
            </w:r>
            <w:proofErr w:type="spellEnd"/>
          </w:p>
          <w:p w:rsidR="00B03E80" w:rsidRDefault="00B03E80" w:rsidP="00081A26">
            <w:pPr>
              <w:autoSpaceDE w:val="0"/>
              <w:spacing w:after="0" w:line="240" w:lineRule="auto"/>
              <w:jc w:val="both"/>
              <w:rPr>
                <w:rFonts w:ascii="Times New Roman" w:hAnsi="Times New Roman"/>
              </w:rPr>
            </w:pPr>
            <w:r>
              <w:rPr>
                <w:rFonts w:ascii="Times New Roman" w:hAnsi="Times New Roman"/>
              </w:rPr>
              <w:t>drzewny</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 xml:space="preserve">Zakup, montaż i uruchomienie kotła na </w:t>
            </w:r>
            <w:proofErr w:type="spellStart"/>
            <w:r>
              <w:rPr>
                <w:rFonts w:ascii="Times New Roman" w:hAnsi="Times New Roman"/>
              </w:rPr>
              <w:t>pellet</w:t>
            </w:r>
            <w:proofErr w:type="spellEnd"/>
            <w:r>
              <w:rPr>
                <w:rFonts w:ascii="Times New Roman" w:hAnsi="Times New Roman"/>
              </w:rPr>
              <w:t xml:space="preserve"> drzewny </w:t>
            </w:r>
            <w:r>
              <w:rPr>
                <w:rFonts w:ascii="Times New Roman" w:hAnsi="Times New Roman"/>
              </w:rPr>
              <w:br/>
              <w:t>z automatycznym sposobem podawania paliwa.</w:t>
            </w:r>
          </w:p>
          <w:p w:rsidR="00B03E80" w:rsidRDefault="00B03E80" w:rsidP="00081A26">
            <w:pPr>
              <w:autoSpaceDE w:val="0"/>
              <w:spacing w:after="0" w:line="240" w:lineRule="auto"/>
              <w:jc w:val="both"/>
              <w:rPr>
                <w:rFonts w:ascii="Times New Roman" w:hAnsi="Times New Roman"/>
              </w:rPr>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pPr>
            <w:r>
              <w:rPr>
                <w:rFonts w:ascii="Times New Roman" w:hAnsi="Times New Roman"/>
              </w:rPr>
              <w:t xml:space="preserve">Kotły na </w:t>
            </w:r>
            <w:proofErr w:type="spellStart"/>
            <w:r>
              <w:rPr>
                <w:rFonts w:ascii="Times New Roman" w:hAnsi="Times New Roman"/>
              </w:rPr>
              <w:t>pellet</w:t>
            </w:r>
            <w:proofErr w:type="spellEnd"/>
            <w:r>
              <w:rPr>
                <w:rFonts w:ascii="Times New Roman" w:hAnsi="Times New Roman"/>
              </w:rPr>
              <w:t xml:space="preserve"> drzewny muszą posiadać certyfikat/świadectwo potwierdzające spełnienie wymogów dotyczących </w:t>
            </w:r>
            <w:proofErr w:type="spellStart"/>
            <w:r>
              <w:rPr>
                <w:rFonts w:ascii="Times New Roman" w:hAnsi="Times New Roman"/>
              </w:rPr>
              <w:t>ekoprojektu</w:t>
            </w:r>
            <w:proofErr w:type="spellEnd"/>
            <w:r>
              <w:rPr>
                <w:rFonts w:ascii="Times New Roman" w:hAnsi="Times New Roman"/>
              </w:rPr>
              <w:t xml:space="preserve"> (</w:t>
            </w:r>
            <w:proofErr w:type="spellStart"/>
            <w:r>
              <w:rPr>
                <w:rFonts w:ascii="Times New Roman" w:hAnsi="Times New Roman"/>
              </w:rPr>
              <w:t>ecodesign</w:t>
            </w:r>
            <w:proofErr w:type="spellEnd"/>
            <w:r>
              <w:rPr>
                <w:rFonts w:ascii="Times New Roman" w:hAnsi="Times New Roman"/>
              </w:rPr>
              <w:t xml:space="preserve">). Kotły na </w:t>
            </w:r>
            <w:proofErr w:type="spellStart"/>
            <w:r>
              <w:rPr>
                <w:rFonts w:ascii="Times New Roman" w:hAnsi="Times New Roman"/>
              </w:rPr>
              <w:t>pellet</w:t>
            </w:r>
            <w:proofErr w:type="spellEnd"/>
            <w:r>
              <w:rPr>
                <w:rFonts w:ascii="Times New Roman" w:hAnsi="Times New Roman"/>
              </w:rPr>
              <w:t xml:space="preserve"> drzewny muszą posiadać </w:t>
            </w:r>
            <w:r>
              <w:rPr>
                <w:rFonts w:ascii="Times New Roman" w:hAnsi="Times New Roman"/>
                <w:b/>
                <w:bCs/>
              </w:rPr>
              <w:t xml:space="preserve">klasęefektywności energetycznej minimum A+ </w:t>
            </w:r>
            <w:r>
              <w:rPr>
                <w:rFonts w:ascii="Times New Roman" w:hAnsi="Times New Roman"/>
              </w:rPr>
              <w:t>na podstawie karty produktu</w:t>
            </w:r>
            <w:r>
              <w:rPr>
                <w:rFonts w:ascii="Times New Roman" w:hAnsi="Times New Roman"/>
              </w:rPr>
              <w:br/>
              <w:t xml:space="preserve">i etykiety energetycznej. Dofinansowanie jedynie do kotłów z automatycznym podawaniem paliwa. Kocioł nie może posiadać rusztu awaryjnego lub </w:t>
            </w:r>
            <w:proofErr w:type="spellStart"/>
            <w:r>
              <w:rPr>
                <w:rFonts w:ascii="Times New Roman" w:hAnsi="Times New Roman"/>
              </w:rPr>
              <w:t>przedpaleniska</w:t>
            </w:r>
            <w:proofErr w:type="spellEnd"/>
            <w:r>
              <w:rPr>
                <w:rFonts w:ascii="Times New Roman" w:hAnsi="Times New Roman"/>
              </w:rPr>
              <w:t xml:space="preserve">/brak możliwości montażu rusztu awaryjnego lub </w:t>
            </w:r>
            <w:proofErr w:type="spellStart"/>
            <w:r>
              <w:rPr>
                <w:rFonts w:ascii="Times New Roman" w:hAnsi="Times New Roman"/>
              </w:rPr>
              <w:t>przedpaleniska</w:t>
            </w:r>
            <w:proofErr w:type="spellEnd"/>
            <w:r>
              <w:rPr>
                <w:rFonts w:ascii="Times New Roman" w:hAnsi="Times New Roman"/>
              </w:rPr>
              <w:t>;</w:t>
            </w:r>
          </w:p>
          <w:p w:rsidR="00B03E80" w:rsidRDefault="00B03E80" w:rsidP="00081A26">
            <w:pPr>
              <w:autoSpaceDE w:val="0"/>
              <w:spacing w:after="0" w:line="240" w:lineRule="auto"/>
              <w:jc w:val="both"/>
              <w:rPr>
                <w:rFonts w:ascii="Times New Roman" w:hAnsi="Times New Roman"/>
              </w:rPr>
            </w:pPr>
            <w:r>
              <w:rPr>
                <w:rFonts w:ascii="Times New Roman" w:hAnsi="Times New Roman"/>
              </w:rPr>
              <w:t>Dodatkowo źródła ciepła muszą docelowo spełniać wymogi aktów prawa miejscowego, w tym uchwał antysmogowych co do kotłów i rodzajów paliwa, o ile takie zostały ustanowione na terenie położenia budynku/lokalu mieszkalnego objętego dofinansowaniem.</w:t>
            </w:r>
          </w:p>
        </w:tc>
      </w:tr>
      <w:tr w:rsidR="00B03E80" w:rsidTr="002A0DB9">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spacing w:after="0" w:line="240" w:lineRule="auto"/>
              <w:jc w:val="both"/>
              <w:rPr>
                <w:rFonts w:ascii="Times New Roman" w:hAnsi="Times New Roman"/>
              </w:rPr>
            </w:pPr>
            <w:r>
              <w:rPr>
                <w:rFonts w:ascii="Times New Roman" w:hAnsi="Times New Roman"/>
              </w:rPr>
              <w:t>9</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r>
              <w:rPr>
                <w:rFonts w:ascii="Times New Roman" w:hAnsi="Times New Roman"/>
              </w:rPr>
              <w:t>Ogrzewanie</w:t>
            </w:r>
          </w:p>
          <w:p w:rsidR="00B03E80" w:rsidRDefault="00B03E80" w:rsidP="00081A26">
            <w:pPr>
              <w:autoSpaceDE w:val="0"/>
              <w:spacing w:after="0" w:line="240" w:lineRule="auto"/>
              <w:jc w:val="both"/>
              <w:rPr>
                <w:rFonts w:ascii="Times New Roman" w:hAnsi="Times New Roman"/>
              </w:rPr>
            </w:pPr>
            <w:r>
              <w:rPr>
                <w:rFonts w:ascii="Times New Roman" w:hAnsi="Times New Roman"/>
              </w:rPr>
              <w:t>elektryczne</w:t>
            </w:r>
          </w:p>
        </w:tc>
        <w:tc>
          <w:tcPr>
            <w:tcW w:w="5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ind w:left="405"/>
              <w:jc w:val="both"/>
              <w:rPr>
                <w:rFonts w:ascii="Times New Roman" w:hAnsi="Times New Roman"/>
              </w:rPr>
            </w:pPr>
            <w:r>
              <w:rPr>
                <w:rFonts w:ascii="Times New Roman" w:hAnsi="Times New Roman"/>
              </w:rPr>
              <w:t>Zakup, montaż i uruchomienie urządzenia grzewczego elektrycznego (innego niż pompa ciepła).</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E80" w:rsidRDefault="00B03E80" w:rsidP="00081A26">
            <w:pPr>
              <w:autoSpaceDE w:val="0"/>
              <w:spacing w:after="0" w:line="240" w:lineRule="auto"/>
              <w:jc w:val="both"/>
              <w:rPr>
                <w:rFonts w:ascii="Times New Roman" w:hAnsi="Times New Roman"/>
              </w:rPr>
            </w:pPr>
          </w:p>
        </w:tc>
      </w:tr>
    </w:tbl>
    <w:p w:rsidR="00B03E80" w:rsidRDefault="00B03E80" w:rsidP="00B03E80">
      <w:pPr>
        <w:tabs>
          <w:tab w:val="left" w:pos="9015"/>
        </w:tabs>
      </w:pPr>
      <w:r>
        <w:tab/>
      </w:r>
    </w:p>
    <w:p w:rsidR="0026148D" w:rsidRDefault="0026148D" w:rsidP="00E27989">
      <w:pPr>
        <w:pStyle w:val="Bezodstpw"/>
      </w:pPr>
    </w:p>
    <w:p w:rsidR="0026148D" w:rsidRDefault="0026148D" w:rsidP="00E27989">
      <w:pPr>
        <w:pStyle w:val="Bezodstpw"/>
      </w:pPr>
    </w:p>
    <w:sectPr w:rsidR="0026148D" w:rsidSect="00B03E80">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01" w:rsidRDefault="001D4C01" w:rsidP="00E27989">
      <w:pPr>
        <w:spacing w:after="0" w:line="240" w:lineRule="auto"/>
      </w:pPr>
      <w:r>
        <w:separator/>
      </w:r>
    </w:p>
  </w:endnote>
  <w:endnote w:type="continuationSeparator" w:id="1">
    <w:p w:rsidR="001D4C01" w:rsidRDefault="001D4C01" w:rsidP="00E2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01" w:rsidRDefault="001D4C01" w:rsidP="00E27989">
      <w:pPr>
        <w:spacing w:after="0" w:line="240" w:lineRule="auto"/>
      </w:pPr>
      <w:r>
        <w:separator/>
      </w:r>
    </w:p>
  </w:footnote>
  <w:footnote w:type="continuationSeparator" w:id="1">
    <w:p w:rsidR="001D4C01" w:rsidRDefault="001D4C01" w:rsidP="00E27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5664"/>
        </w:tabs>
        <w:ind w:left="5664" w:firstLine="0"/>
      </w:pPr>
    </w:lvl>
    <w:lvl w:ilvl="1">
      <w:start w:val="1"/>
      <w:numFmt w:val="none"/>
      <w:suff w:val="nothing"/>
      <w:lvlText w:val=""/>
      <w:lvlJc w:val="left"/>
      <w:pPr>
        <w:tabs>
          <w:tab w:val="num" w:pos="5664"/>
        </w:tabs>
        <w:ind w:left="5664" w:firstLine="0"/>
      </w:pPr>
    </w:lvl>
    <w:lvl w:ilvl="2">
      <w:start w:val="1"/>
      <w:numFmt w:val="none"/>
      <w:suff w:val="nothing"/>
      <w:lvlText w:val=""/>
      <w:lvlJc w:val="left"/>
      <w:pPr>
        <w:tabs>
          <w:tab w:val="num" w:pos="5664"/>
        </w:tabs>
        <w:ind w:left="5664" w:firstLine="0"/>
      </w:pPr>
    </w:lvl>
    <w:lvl w:ilvl="3">
      <w:start w:val="1"/>
      <w:numFmt w:val="none"/>
      <w:suff w:val="nothing"/>
      <w:lvlText w:val=""/>
      <w:lvlJc w:val="left"/>
      <w:pPr>
        <w:tabs>
          <w:tab w:val="num" w:pos="5664"/>
        </w:tabs>
        <w:ind w:left="5664" w:firstLine="0"/>
      </w:pPr>
    </w:lvl>
    <w:lvl w:ilvl="4">
      <w:start w:val="1"/>
      <w:numFmt w:val="none"/>
      <w:suff w:val="nothing"/>
      <w:lvlText w:val=""/>
      <w:lvlJc w:val="left"/>
      <w:pPr>
        <w:tabs>
          <w:tab w:val="num" w:pos="5664"/>
        </w:tabs>
        <w:ind w:left="5664" w:firstLine="0"/>
      </w:pPr>
    </w:lvl>
    <w:lvl w:ilvl="5">
      <w:start w:val="1"/>
      <w:numFmt w:val="none"/>
      <w:suff w:val="nothing"/>
      <w:lvlText w:val=""/>
      <w:lvlJc w:val="left"/>
      <w:pPr>
        <w:tabs>
          <w:tab w:val="num" w:pos="5664"/>
        </w:tabs>
        <w:ind w:left="5664" w:firstLine="0"/>
      </w:pPr>
    </w:lvl>
    <w:lvl w:ilvl="6">
      <w:start w:val="1"/>
      <w:numFmt w:val="none"/>
      <w:suff w:val="nothing"/>
      <w:lvlText w:val=""/>
      <w:lvlJc w:val="left"/>
      <w:pPr>
        <w:tabs>
          <w:tab w:val="num" w:pos="5664"/>
        </w:tabs>
        <w:ind w:left="5664" w:firstLine="0"/>
      </w:pPr>
    </w:lvl>
    <w:lvl w:ilvl="7">
      <w:start w:val="1"/>
      <w:numFmt w:val="none"/>
      <w:suff w:val="nothing"/>
      <w:lvlText w:val=""/>
      <w:lvlJc w:val="left"/>
      <w:pPr>
        <w:tabs>
          <w:tab w:val="num" w:pos="5664"/>
        </w:tabs>
        <w:ind w:left="5664" w:firstLine="0"/>
      </w:pPr>
    </w:lvl>
    <w:lvl w:ilvl="8">
      <w:start w:val="1"/>
      <w:numFmt w:val="none"/>
      <w:suff w:val="nothing"/>
      <w:lvlText w:val=""/>
      <w:lvlJc w:val="left"/>
      <w:pPr>
        <w:tabs>
          <w:tab w:val="num" w:pos="5664"/>
        </w:tabs>
        <w:ind w:left="5664" w:firstLine="0"/>
      </w:pPr>
    </w:lvl>
  </w:abstractNum>
  <w:abstractNum w:abstractNumId="2">
    <w:nsid w:val="00000003"/>
    <w:multiLevelType w:val="singleLevel"/>
    <w:tmpl w:val="00000003"/>
    <w:name w:val="WW8Num8"/>
    <w:lvl w:ilvl="0">
      <w:start w:val="1"/>
      <w:numFmt w:val="decimal"/>
      <w:lvlText w:val="%1."/>
      <w:lvlJc w:val="left"/>
      <w:pPr>
        <w:tabs>
          <w:tab w:val="num" w:pos="0"/>
        </w:tabs>
        <w:ind w:left="720" w:hanging="360"/>
      </w:pPr>
      <w:rPr>
        <w:bCs/>
        <w:sz w:val="20"/>
        <w:szCs w:val="20"/>
        <w:lang w:eastAsia="ar-SA"/>
      </w:rPr>
    </w:lvl>
  </w:abstractNum>
  <w:abstractNum w:abstractNumId="3">
    <w:nsid w:val="00000004"/>
    <w:multiLevelType w:val="multilevel"/>
    <w:tmpl w:val="00000004"/>
    <w:name w:val="WW8Num9"/>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3621"/>
        </w:tabs>
        <w:ind w:left="3621" w:hanging="360"/>
      </w:pPr>
      <w:rPr>
        <w:rFonts w:ascii="Marlett" w:hAnsi="Marlett" w:cs="Times New Roman" w:hint="default"/>
        <w:sz w:val="20"/>
        <w:szCs w:val="20"/>
        <w:lang w:eastAsia="ar-S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rPr>
        <w:rFonts w:hint="default"/>
        <w:strike w:val="0"/>
        <w:dstrike w:val="0"/>
        <w:sz w:val="20"/>
        <w:szCs w:val="20"/>
      </w:rPr>
    </w:lvl>
  </w:abstractNum>
  <w:abstractNum w:abstractNumId="5">
    <w:nsid w:val="00000006"/>
    <w:multiLevelType w:val="singleLevel"/>
    <w:tmpl w:val="00000006"/>
    <w:name w:val="WW8Num16"/>
    <w:lvl w:ilvl="0">
      <w:start w:val="1"/>
      <w:numFmt w:val="bullet"/>
      <w:lvlText w:val=""/>
      <w:lvlJc w:val="left"/>
      <w:pPr>
        <w:tabs>
          <w:tab w:val="num" w:pos="0"/>
        </w:tabs>
        <w:ind w:left="780" w:hanging="360"/>
      </w:pPr>
      <w:rPr>
        <w:rFonts w:ascii="Marlett" w:hAnsi="Marlett" w:cs="Times New Roman" w:hint="default"/>
      </w:rPr>
    </w:lvl>
  </w:abstractNum>
  <w:abstractNum w:abstractNumId="6">
    <w:nsid w:val="14EE24F0"/>
    <w:multiLevelType w:val="hybridMultilevel"/>
    <w:tmpl w:val="88661B98"/>
    <w:lvl w:ilvl="0" w:tplc="04150017">
      <w:start w:val="1"/>
      <w:numFmt w:val="lowerLetter"/>
      <w:lvlText w:val="%1)"/>
      <w:lvlJc w:val="left"/>
      <w:pPr>
        <w:ind w:left="644" w:hanging="360"/>
      </w:pPr>
    </w:lvl>
    <w:lvl w:ilvl="1" w:tplc="F07EA4F4">
      <w:start w:val="1"/>
      <w:numFmt w:val="decimal"/>
      <w:lvlText w:val="%2)"/>
      <w:lvlJc w:val="left"/>
      <w:pPr>
        <w:ind w:left="1364" w:hanging="360"/>
      </w:pPr>
      <w:rPr>
        <w:rFonts w:hint="default"/>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56B547F"/>
    <w:multiLevelType w:val="hybridMultilevel"/>
    <w:tmpl w:val="A30A5E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04A68CA"/>
    <w:multiLevelType w:val="hybridMultilevel"/>
    <w:tmpl w:val="B13861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633735"/>
    <w:multiLevelType w:val="hybridMultilevel"/>
    <w:tmpl w:val="EB42FC32"/>
    <w:lvl w:ilvl="0" w:tplc="C730128E">
      <w:start w:val="1"/>
      <w:numFmt w:val="decimal"/>
      <w:lvlText w:val="%1."/>
      <w:lvlJc w:val="left"/>
      <w:pPr>
        <w:tabs>
          <w:tab w:val="num" w:pos="720"/>
        </w:tabs>
        <w:ind w:left="720" w:hanging="360"/>
      </w:pPr>
      <w:rPr>
        <w:rFonts w:hint="default"/>
        <w:strike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B8A5BA1"/>
    <w:multiLevelType w:val="hybridMultilevel"/>
    <w:tmpl w:val="0F0CB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0"/>
  </w:num>
  <w:num w:numId="8">
    <w:abstractNumId w:val="9"/>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03335F"/>
    <w:rsid w:val="0003335F"/>
    <w:rsid w:val="000E1388"/>
    <w:rsid w:val="001D4C01"/>
    <w:rsid w:val="0026148D"/>
    <w:rsid w:val="002A0DB9"/>
    <w:rsid w:val="002D3164"/>
    <w:rsid w:val="003475F0"/>
    <w:rsid w:val="003F4478"/>
    <w:rsid w:val="005628AA"/>
    <w:rsid w:val="005A55B4"/>
    <w:rsid w:val="008920FE"/>
    <w:rsid w:val="00B03E80"/>
    <w:rsid w:val="00B40D79"/>
    <w:rsid w:val="00BC7AA2"/>
    <w:rsid w:val="00BD2CD0"/>
    <w:rsid w:val="00CC6E7F"/>
    <w:rsid w:val="00DD00D5"/>
    <w:rsid w:val="00E27989"/>
    <w:rsid w:val="00ED36B1"/>
    <w:rsid w:val="00F96292"/>
    <w:rsid w:val="00FA0B01"/>
    <w:rsid w:val="00FD50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513"/>
    <w:pPr>
      <w:spacing w:after="200" w:line="276" w:lineRule="auto"/>
    </w:pPr>
    <w:rPr>
      <w:rFonts w:ascii="Calibri" w:eastAsia="Calibri" w:hAnsi="Calibri" w:cs="Times New Roman"/>
      <w:color w:val="00000A"/>
    </w:rPr>
  </w:style>
  <w:style w:type="paragraph" w:styleId="Nagwek2">
    <w:name w:val="heading 2"/>
    <w:basedOn w:val="Normalny"/>
    <w:link w:val="Nagwek2Znak"/>
    <w:uiPriority w:val="1"/>
    <w:semiHidden/>
    <w:unhideWhenUsed/>
    <w:qFormat/>
    <w:rsid w:val="00D22513"/>
    <w:pPr>
      <w:widowControl w:val="0"/>
      <w:spacing w:after="0" w:line="240" w:lineRule="auto"/>
      <w:ind w:left="104" w:right="226"/>
      <w:outlineLvl w:val="1"/>
    </w:pPr>
    <w:rPr>
      <w:rFonts w:ascii="Times New Roman" w:eastAsia="Times New Roman" w:hAnsi="Times New Roman"/>
      <w:b/>
      <w:bCs/>
      <w:lang w:val="en-US"/>
    </w:rPr>
  </w:style>
  <w:style w:type="paragraph" w:styleId="Nagwek3">
    <w:name w:val="heading 3"/>
    <w:basedOn w:val="Normalny"/>
    <w:next w:val="Normalny"/>
    <w:link w:val="Nagwek3Znak"/>
    <w:uiPriority w:val="9"/>
    <w:semiHidden/>
    <w:unhideWhenUsed/>
    <w:qFormat/>
    <w:rsid w:val="00E279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semiHidden/>
    <w:qFormat/>
    <w:rsid w:val="00D22513"/>
    <w:rPr>
      <w:rFonts w:ascii="Times New Roman" w:eastAsia="Times New Roman" w:hAnsi="Times New Roman" w:cs="Times New Roman"/>
      <w:b/>
      <w:bCs/>
      <w:color w:val="00000A"/>
      <w:lang w:val="en-US"/>
    </w:rPr>
  </w:style>
  <w:style w:type="character" w:customStyle="1" w:styleId="TekstpodstawowyZnak">
    <w:name w:val="Tekst podstawowy Znak"/>
    <w:basedOn w:val="Domylnaczcionkaakapitu"/>
    <w:link w:val="Tekstpodstawowy"/>
    <w:uiPriority w:val="1"/>
    <w:semiHidden/>
    <w:qFormat/>
    <w:rsid w:val="00D22513"/>
    <w:rPr>
      <w:rFonts w:ascii="Times New Roman" w:eastAsia="Times New Roman" w:hAnsi="Times New Roman" w:cs="Times New Roman"/>
      <w:lang w:val="en-US"/>
    </w:rPr>
  </w:style>
  <w:style w:type="paragraph" w:styleId="Nagwek">
    <w:name w:val="header"/>
    <w:basedOn w:val="Normalny"/>
    <w:next w:val="Tekstpodstawowy"/>
    <w:qFormat/>
    <w:rsid w:val="00FA0B0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semiHidden/>
    <w:unhideWhenUsed/>
    <w:qFormat/>
    <w:rsid w:val="00D22513"/>
    <w:pPr>
      <w:widowControl w:val="0"/>
      <w:spacing w:before="120" w:after="0" w:line="240" w:lineRule="auto"/>
      <w:ind w:left="120"/>
    </w:pPr>
    <w:rPr>
      <w:rFonts w:ascii="Times New Roman" w:eastAsia="Times New Roman" w:hAnsi="Times New Roman"/>
      <w:color w:val="auto"/>
      <w:lang w:val="en-US"/>
    </w:rPr>
  </w:style>
  <w:style w:type="paragraph" w:styleId="Lista">
    <w:name w:val="List"/>
    <w:basedOn w:val="Tekstpodstawowy"/>
    <w:rsid w:val="00FA0B01"/>
    <w:rPr>
      <w:rFonts w:cs="Arial"/>
    </w:rPr>
  </w:style>
  <w:style w:type="paragraph" w:styleId="Legenda">
    <w:name w:val="caption"/>
    <w:basedOn w:val="Normalny"/>
    <w:qFormat/>
    <w:rsid w:val="00FA0B01"/>
    <w:pPr>
      <w:suppressLineNumbers/>
      <w:spacing w:before="120" w:after="120"/>
    </w:pPr>
    <w:rPr>
      <w:rFonts w:cs="Arial"/>
      <w:i/>
      <w:iCs/>
      <w:sz w:val="24"/>
      <w:szCs w:val="24"/>
    </w:rPr>
  </w:style>
  <w:style w:type="paragraph" w:customStyle="1" w:styleId="Indeks">
    <w:name w:val="Indeks"/>
    <w:basedOn w:val="Normalny"/>
    <w:qFormat/>
    <w:rsid w:val="00FA0B01"/>
    <w:pPr>
      <w:suppressLineNumbers/>
    </w:pPr>
    <w:rPr>
      <w:rFonts w:cs="Arial"/>
    </w:rPr>
  </w:style>
  <w:style w:type="paragraph" w:styleId="Bezodstpw">
    <w:name w:val="No Spacing"/>
    <w:uiPriority w:val="1"/>
    <w:qFormat/>
    <w:rsid w:val="00D22513"/>
    <w:rPr>
      <w:rFonts w:ascii="Calibri" w:eastAsia="Calibri" w:hAnsi="Calibri" w:cs="Times New Roman"/>
      <w:color w:val="00000A"/>
    </w:rPr>
  </w:style>
  <w:style w:type="paragraph" w:customStyle="1" w:styleId="Standard">
    <w:name w:val="Standard"/>
    <w:uiPriority w:val="99"/>
    <w:qFormat/>
    <w:rsid w:val="00D22513"/>
    <w:pPr>
      <w:widowControl w:val="0"/>
      <w:suppressAutoHyphens/>
    </w:pPr>
    <w:rPr>
      <w:rFonts w:ascii="Liberation Serif" w:eastAsia="SimSun" w:hAnsi="Liberation Serif" w:cs="Mangal"/>
      <w:color w:val="00000A"/>
      <w:sz w:val="24"/>
      <w:szCs w:val="24"/>
      <w:lang w:eastAsia="zh-CN" w:bidi="hi-IN"/>
    </w:rPr>
  </w:style>
  <w:style w:type="paragraph" w:styleId="Tekstdymka">
    <w:name w:val="Balloon Text"/>
    <w:basedOn w:val="Normalny"/>
    <w:link w:val="TekstdymkaZnak"/>
    <w:uiPriority w:val="99"/>
    <w:semiHidden/>
    <w:unhideWhenUsed/>
    <w:rsid w:val="00B40D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D79"/>
    <w:rPr>
      <w:rFonts w:ascii="Tahoma" w:eastAsia="Calibri" w:hAnsi="Tahoma" w:cs="Tahoma"/>
      <w:color w:val="00000A"/>
      <w:sz w:val="16"/>
      <w:szCs w:val="16"/>
    </w:rPr>
  </w:style>
  <w:style w:type="paragraph" w:styleId="NormalnyWeb">
    <w:name w:val="Normal (Web)"/>
    <w:basedOn w:val="Normalny"/>
    <w:uiPriority w:val="99"/>
    <w:semiHidden/>
    <w:unhideWhenUsed/>
    <w:qFormat/>
    <w:rsid w:val="002D3164"/>
    <w:pPr>
      <w:spacing w:beforeAutospacing="1" w:after="142" w:line="288"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semiHidden/>
    <w:rsid w:val="00E27989"/>
    <w:rPr>
      <w:rFonts w:asciiTheme="majorHAnsi" w:eastAsiaTheme="majorEastAsia" w:hAnsiTheme="majorHAnsi" w:cstheme="majorBidi"/>
      <w:b/>
      <w:bCs/>
      <w:color w:val="4472C4" w:themeColor="accent1"/>
    </w:rPr>
  </w:style>
  <w:style w:type="paragraph" w:styleId="Stopka">
    <w:name w:val="footer"/>
    <w:basedOn w:val="Normalny"/>
    <w:link w:val="StopkaZnak"/>
    <w:uiPriority w:val="99"/>
    <w:unhideWhenUsed/>
    <w:rsid w:val="00E279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989"/>
    <w:rPr>
      <w:rFonts w:ascii="Calibri" w:eastAsia="Calibri" w:hAnsi="Calibri" w:cs="Times New Roman"/>
      <w:color w:val="00000A"/>
    </w:rPr>
  </w:style>
  <w:style w:type="paragraph" w:styleId="Akapitzlist">
    <w:name w:val="List Paragraph"/>
    <w:basedOn w:val="Normalny"/>
    <w:uiPriority w:val="34"/>
    <w:qFormat/>
    <w:rsid w:val="00E27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513"/>
    <w:pPr>
      <w:spacing w:after="200" w:line="276" w:lineRule="auto"/>
    </w:pPr>
    <w:rPr>
      <w:rFonts w:ascii="Calibri" w:eastAsia="Calibri" w:hAnsi="Calibri" w:cs="Times New Roman"/>
      <w:color w:val="00000A"/>
    </w:rPr>
  </w:style>
  <w:style w:type="paragraph" w:styleId="Nagwek2">
    <w:name w:val="heading 2"/>
    <w:basedOn w:val="Normalny"/>
    <w:link w:val="Nagwek2Znak"/>
    <w:uiPriority w:val="1"/>
    <w:semiHidden/>
    <w:unhideWhenUsed/>
    <w:qFormat/>
    <w:rsid w:val="00D22513"/>
    <w:pPr>
      <w:widowControl w:val="0"/>
      <w:spacing w:after="0" w:line="240" w:lineRule="auto"/>
      <w:ind w:left="104" w:right="226"/>
      <w:outlineLvl w:val="1"/>
    </w:pPr>
    <w:rPr>
      <w:rFonts w:ascii="Times New Roman" w:eastAsia="Times New Roman" w:hAnsi="Times New Roman"/>
      <w:b/>
      <w:bCs/>
      <w:lang w:val="en-US"/>
    </w:rPr>
  </w:style>
  <w:style w:type="paragraph" w:styleId="Nagwek3">
    <w:name w:val="heading 3"/>
    <w:basedOn w:val="Normalny"/>
    <w:next w:val="Normalny"/>
    <w:link w:val="Nagwek3Znak"/>
    <w:uiPriority w:val="9"/>
    <w:semiHidden/>
    <w:unhideWhenUsed/>
    <w:qFormat/>
    <w:rsid w:val="00E279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semiHidden/>
    <w:qFormat/>
    <w:rsid w:val="00D22513"/>
    <w:rPr>
      <w:rFonts w:ascii="Times New Roman" w:eastAsia="Times New Roman" w:hAnsi="Times New Roman" w:cs="Times New Roman"/>
      <w:b/>
      <w:bCs/>
      <w:color w:val="00000A"/>
      <w:lang w:val="en-US"/>
    </w:rPr>
  </w:style>
  <w:style w:type="character" w:customStyle="1" w:styleId="TekstpodstawowyZnak">
    <w:name w:val="Tekst podstawowy Znak"/>
    <w:basedOn w:val="Domylnaczcionkaakapitu"/>
    <w:link w:val="Tekstpodstawowy"/>
    <w:uiPriority w:val="1"/>
    <w:semiHidden/>
    <w:qFormat/>
    <w:rsid w:val="00D22513"/>
    <w:rPr>
      <w:rFonts w:ascii="Times New Roman" w:eastAsia="Times New Roman" w:hAnsi="Times New Roman" w:cs="Times New Roman"/>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semiHidden/>
    <w:unhideWhenUsed/>
    <w:qFormat/>
    <w:rsid w:val="00D22513"/>
    <w:pPr>
      <w:widowControl w:val="0"/>
      <w:spacing w:before="120" w:after="0" w:line="240" w:lineRule="auto"/>
      <w:ind w:left="120"/>
    </w:pPr>
    <w:rPr>
      <w:rFonts w:ascii="Times New Roman" w:eastAsia="Times New Roman" w:hAnsi="Times New Roman"/>
      <w:color w:val="auto"/>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D22513"/>
    <w:rPr>
      <w:rFonts w:ascii="Calibri" w:eastAsia="Calibri" w:hAnsi="Calibri" w:cs="Times New Roman"/>
      <w:color w:val="00000A"/>
    </w:rPr>
  </w:style>
  <w:style w:type="paragraph" w:customStyle="1" w:styleId="Standard">
    <w:name w:val="Standard"/>
    <w:uiPriority w:val="99"/>
    <w:qFormat/>
    <w:rsid w:val="00D22513"/>
    <w:pPr>
      <w:widowControl w:val="0"/>
      <w:suppressAutoHyphens/>
    </w:pPr>
    <w:rPr>
      <w:rFonts w:ascii="Liberation Serif" w:eastAsia="SimSun" w:hAnsi="Liberation Serif" w:cs="Mangal"/>
      <w:color w:val="00000A"/>
      <w:sz w:val="24"/>
      <w:szCs w:val="24"/>
      <w:lang w:eastAsia="zh-CN" w:bidi="hi-IN"/>
    </w:rPr>
  </w:style>
  <w:style w:type="paragraph" w:styleId="Tekstdymka">
    <w:name w:val="Balloon Text"/>
    <w:basedOn w:val="Normalny"/>
    <w:link w:val="TekstdymkaZnak"/>
    <w:uiPriority w:val="99"/>
    <w:semiHidden/>
    <w:unhideWhenUsed/>
    <w:rsid w:val="00B40D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D79"/>
    <w:rPr>
      <w:rFonts w:ascii="Tahoma" w:eastAsia="Calibri" w:hAnsi="Tahoma" w:cs="Tahoma"/>
      <w:color w:val="00000A"/>
      <w:sz w:val="16"/>
      <w:szCs w:val="16"/>
    </w:rPr>
  </w:style>
  <w:style w:type="paragraph" w:styleId="NormalnyWeb">
    <w:name w:val="Normal (Web)"/>
    <w:basedOn w:val="Normalny"/>
    <w:uiPriority w:val="99"/>
    <w:semiHidden/>
    <w:unhideWhenUsed/>
    <w:qFormat/>
    <w:rsid w:val="002D3164"/>
    <w:pPr>
      <w:spacing w:beforeAutospacing="1" w:after="142" w:line="288"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semiHidden/>
    <w:rsid w:val="00E27989"/>
    <w:rPr>
      <w:rFonts w:asciiTheme="majorHAnsi" w:eastAsiaTheme="majorEastAsia" w:hAnsiTheme="majorHAnsi" w:cstheme="majorBidi"/>
      <w:b/>
      <w:bCs/>
      <w:color w:val="4472C4" w:themeColor="accent1"/>
    </w:rPr>
  </w:style>
  <w:style w:type="paragraph" w:styleId="Stopka">
    <w:name w:val="footer"/>
    <w:basedOn w:val="Normalny"/>
    <w:link w:val="StopkaZnak"/>
    <w:uiPriority w:val="99"/>
    <w:unhideWhenUsed/>
    <w:rsid w:val="00E279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989"/>
    <w:rPr>
      <w:rFonts w:ascii="Calibri" w:eastAsia="Calibri" w:hAnsi="Calibri" w:cs="Times New Roman"/>
      <w:color w:val="00000A"/>
    </w:rPr>
  </w:style>
  <w:style w:type="paragraph" w:styleId="Akapitzlist">
    <w:name w:val="List Paragraph"/>
    <w:basedOn w:val="Normalny"/>
    <w:uiPriority w:val="34"/>
    <w:qFormat/>
    <w:rsid w:val="00E2798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D38A-D0FA-43B1-880E-26585CD3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7995</Words>
  <Characters>47971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Komorowska</dc:creator>
  <cp:lastModifiedBy>Klimek</cp:lastModifiedBy>
  <cp:revision>10</cp:revision>
  <cp:lastPrinted>2021-10-20T11:08:00Z</cp:lastPrinted>
  <dcterms:created xsi:type="dcterms:W3CDTF">2021-10-19T10:29:00Z</dcterms:created>
  <dcterms:modified xsi:type="dcterms:W3CDTF">2021-10-28T11:13:00Z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