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BC2D2B" w:rsidRPr="003E4506" w:rsidTr="00AF2A40">
        <w:trPr>
          <w:trHeight w:val="1274"/>
        </w:trPr>
        <w:tc>
          <w:tcPr>
            <w:tcW w:w="1428" w:type="dxa"/>
          </w:tcPr>
          <w:p w:rsidR="00BC2D2B" w:rsidRPr="00FC387B" w:rsidRDefault="00361086" w:rsidP="00AF2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9pt;margin-top:-10.8pt;width:49.65pt;height:57.95pt;z-index:251660288;mso-position-vertical-relative:page">
                  <v:imagedata r:id="rId6" o:title=""/>
                  <w10:wrap type="square" anchory="page"/>
                  <w10:anchorlock/>
                </v:shape>
                <o:OLEObject Type="Embed" ProgID="Msxml2.SAXXMLReader.5.0" ShapeID="_x0000_s1028" DrawAspect="Content" ObjectID="_1678628120" r:id="rId7"/>
              </w:pict>
            </w:r>
          </w:p>
        </w:tc>
        <w:tc>
          <w:tcPr>
            <w:tcW w:w="7784" w:type="dxa"/>
          </w:tcPr>
          <w:p w:rsidR="00BC2D2B" w:rsidRDefault="00BC2D2B" w:rsidP="00AF2A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2D2B" w:rsidRPr="00FC387B" w:rsidRDefault="00BC2D2B" w:rsidP="00AF2A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:rsidR="00BC2D2B" w:rsidRPr="00FC387B" w:rsidRDefault="00BC2D2B" w:rsidP="00AF2A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:rsidR="00BC2D2B" w:rsidRPr="00FC387B" w:rsidRDefault="00BC2D2B" w:rsidP="00AF2A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:rsidR="00BC2D2B" w:rsidRPr="00FC387B" w:rsidRDefault="00BC2D2B" w:rsidP="00AF2A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  <w:proofErr w:type="spellEnd"/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9" w:history="1">
              <w:proofErr w:type="spellStart"/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  <w:proofErr w:type="spellEnd"/>
            </w:hyperlink>
          </w:p>
        </w:tc>
      </w:tr>
    </w:tbl>
    <w:p w:rsidR="00BC2D2B" w:rsidRDefault="00BC2D2B" w:rsidP="00BC2D2B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3E4506">
        <w:rPr>
          <w:rFonts w:ascii="Times New Roman" w:hAnsi="Times New Roman"/>
          <w:sz w:val="24"/>
          <w:szCs w:val="24"/>
        </w:rPr>
        <w:t>31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:rsidR="00BC2D2B" w:rsidRPr="00FC387B" w:rsidRDefault="00BC2D2B" w:rsidP="00BC2D2B">
      <w:pPr>
        <w:spacing w:line="31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IiZP.2510.1.2021.PK</w:t>
      </w:r>
      <w:proofErr w:type="spellEnd"/>
    </w:p>
    <w:p w:rsidR="00BC2D2B" w:rsidRPr="00A41019" w:rsidRDefault="00BC2D2B" w:rsidP="00BC2D2B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:rsidR="00BC2D2B" w:rsidRDefault="00BC2D2B" w:rsidP="00BC2D2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„</w:t>
      </w:r>
      <w:r w:rsidR="00DF6C16">
        <w:rPr>
          <w:rStyle w:val="Pogrubienie"/>
          <w:rFonts w:ascii="Times New Roman" w:hAnsi="Times New Roman"/>
          <w:bCs w:val="0"/>
          <w:sz w:val="24"/>
          <w:szCs w:val="24"/>
        </w:rPr>
        <w:t xml:space="preserve">Remont pomieszczeń WC </w:t>
      </w:r>
      <w:r w:rsidR="00CE31B2">
        <w:rPr>
          <w:rStyle w:val="Pogrubienie"/>
          <w:rFonts w:ascii="Times New Roman" w:hAnsi="Times New Roman"/>
          <w:bCs w:val="0"/>
          <w:sz w:val="24"/>
          <w:szCs w:val="24"/>
        </w:rPr>
        <w:t xml:space="preserve">na piętrze </w:t>
      </w:r>
      <w:r w:rsidR="00AB57AE">
        <w:rPr>
          <w:rStyle w:val="Pogrubienie"/>
          <w:rFonts w:ascii="Times New Roman" w:hAnsi="Times New Roman"/>
          <w:bCs w:val="0"/>
          <w:sz w:val="24"/>
          <w:szCs w:val="24"/>
        </w:rPr>
        <w:t xml:space="preserve">w </w:t>
      </w:r>
      <w:r w:rsidR="00CE31B2">
        <w:rPr>
          <w:rStyle w:val="Pogrubienie"/>
          <w:rFonts w:ascii="Times New Roman" w:hAnsi="Times New Roman"/>
          <w:bCs w:val="0"/>
          <w:sz w:val="24"/>
          <w:szCs w:val="24"/>
        </w:rPr>
        <w:t>budynku Urzędu Gminy Osielsko ul. Szosa Gdańska 55A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CE31B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C2D2B" w:rsidRDefault="00BC2D2B" w:rsidP="00BC2D2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2D2B" w:rsidRDefault="00BC2D2B" w:rsidP="00BC2D2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2D2B" w:rsidRPr="00214044" w:rsidRDefault="00BC2D2B" w:rsidP="00BC2D2B">
      <w:pPr>
        <w:pStyle w:val="Akapitzlist"/>
        <w:numPr>
          <w:ilvl w:val="0"/>
          <w:numId w:val="38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:rsidR="00BC2D2B" w:rsidRPr="002B5A66" w:rsidRDefault="00BC2D2B" w:rsidP="00BC2D2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152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AB57AE">
        <w:rPr>
          <w:rFonts w:ascii="Times New Roman" w:eastAsia="Times New Roman" w:hAnsi="Times New Roman"/>
          <w:sz w:val="24"/>
          <w:szCs w:val="24"/>
          <w:lang w:eastAsia="ar-SA"/>
        </w:rPr>
        <w:t xml:space="preserve"> jest remont pomieszczeń WC na piętrze w budynku Urzędu Gminy Osielsko ul. Szosa Gdańska 55A</w:t>
      </w:r>
    </w:p>
    <w:p w:rsidR="00BC2D2B" w:rsidRDefault="00BC2D2B" w:rsidP="00BC2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41DA" w:rsidRPr="00D95F63" w:rsidRDefault="00D441DA" w:rsidP="00BC2D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5F63">
        <w:rPr>
          <w:rFonts w:ascii="Times New Roman" w:eastAsia="Times New Roman" w:hAnsi="Times New Roman"/>
          <w:b/>
          <w:sz w:val="24"/>
          <w:szCs w:val="24"/>
          <w:lang w:eastAsia="ar-SA"/>
        </w:rPr>
        <w:t>UWAGA</w:t>
      </w:r>
    </w:p>
    <w:p w:rsidR="00D441DA" w:rsidRPr="00D441DA" w:rsidRDefault="00D441DA" w:rsidP="00D441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 w:cstheme="minorBidi"/>
          <w:sz w:val="24"/>
          <w:szCs w:val="24"/>
        </w:rPr>
        <w:t>Należy przewidzieć, że r</w:t>
      </w:r>
      <w:r w:rsidRPr="00D441DA">
        <w:rPr>
          <w:rFonts w:ascii="Times New Roman" w:eastAsiaTheme="minorHAnsi" w:hAnsi="Times New Roman" w:cstheme="minorBidi"/>
          <w:sz w:val="24"/>
          <w:szCs w:val="24"/>
        </w:rPr>
        <w:t xml:space="preserve">ealizacja przedmiotu umowy </w:t>
      </w:r>
      <w:r>
        <w:rPr>
          <w:rFonts w:ascii="Times New Roman" w:eastAsiaTheme="minorHAnsi" w:hAnsi="Times New Roman" w:cstheme="minorBidi"/>
          <w:sz w:val="24"/>
          <w:szCs w:val="24"/>
        </w:rPr>
        <w:t>musi odby</w:t>
      </w:r>
      <w:r w:rsidR="00BC0F62">
        <w:rPr>
          <w:rFonts w:ascii="Times New Roman" w:eastAsiaTheme="minorHAnsi" w:hAnsi="Times New Roman" w:cstheme="minorBidi"/>
          <w:sz w:val="24"/>
          <w:szCs w:val="24"/>
        </w:rPr>
        <w:t>wa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ć się </w:t>
      </w:r>
      <w:r w:rsidRPr="00D441DA">
        <w:rPr>
          <w:rFonts w:ascii="Times New Roman" w:eastAsiaTheme="minorHAnsi" w:hAnsi="Times New Roman" w:cstheme="minorBidi"/>
          <w:sz w:val="24"/>
          <w:szCs w:val="24"/>
        </w:rPr>
        <w:t>w sposób niezakłócający pracy Urzędu Gminy</w:t>
      </w:r>
      <w:r w:rsidR="004824CB">
        <w:rPr>
          <w:rFonts w:ascii="Times New Roman" w:eastAsiaTheme="minorHAnsi" w:hAnsi="Times New Roman" w:cstheme="minorBidi"/>
          <w:sz w:val="24"/>
          <w:szCs w:val="24"/>
        </w:rPr>
        <w:t xml:space="preserve">. Wszelkie prace rozbiórkowe i głośne </w:t>
      </w:r>
      <w:r w:rsidR="009C4227">
        <w:rPr>
          <w:rFonts w:ascii="Times New Roman" w:eastAsiaTheme="minorHAnsi" w:hAnsi="Times New Roman" w:cstheme="minorBidi"/>
          <w:sz w:val="24"/>
          <w:szCs w:val="24"/>
        </w:rPr>
        <w:t>należy</w:t>
      </w:r>
      <w:r w:rsidR="00E27089">
        <w:rPr>
          <w:rFonts w:ascii="Times New Roman" w:eastAsiaTheme="minorHAnsi" w:hAnsi="Times New Roman" w:cstheme="minorBidi"/>
          <w:sz w:val="24"/>
          <w:szCs w:val="24"/>
        </w:rPr>
        <w:t xml:space="preserve"> wykona</w:t>
      </w:r>
      <w:r w:rsidR="009C4227">
        <w:rPr>
          <w:rFonts w:ascii="Times New Roman" w:eastAsiaTheme="minorHAnsi" w:hAnsi="Times New Roman" w:cstheme="minorBidi"/>
          <w:sz w:val="24"/>
          <w:szCs w:val="24"/>
        </w:rPr>
        <w:t>ć</w:t>
      </w:r>
      <w:r w:rsidR="004824CB">
        <w:rPr>
          <w:rFonts w:ascii="Times New Roman" w:eastAsiaTheme="minorHAnsi" w:hAnsi="Times New Roman" w:cstheme="minorBidi"/>
          <w:sz w:val="24"/>
          <w:szCs w:val="24"/>
        </w:rPr>
        <w:t xml:space="preserve"> poza godzinami pracy Urzędu.</w:t>
      </w:r>
      <w:bookmarkStart w:id="0" w:name="_GoBack"/>
      <w:bookmarkEnd w:id="0"/>
    </w:p>
    <w:p w:rsidR="00D441DA" w:rsidRDefault="00D441DA" w:rsidP="00BC2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D2B" w:rsidRPr="00614C6D" w:rsidRDefault="00BC2D2B" w:rsidP="00BC2D2B">
      <w:pPr>
        <w:pStyle w:val="Akapitzlist"/>
        <w:numPr>
          <w:ilvl w:val="0"/>
          <w:numId w:val="38"/>
        </w:numPr>
        <w:ind w:left="284" w:hanging="284"/>
        <w:jc w:val="both"/>
        <w:rPr>
          <w:b/>
          <w:sz w:val="24"/>
          <w:lang w:eastAsia="ar-SA"/>
        </w:rPr>
      </w:pPr>
      <w:r w:rsidRPr="00614C6D">
        <w:rPr>
          <w:b/>
          <w:sz w:val="24"/>
          <w:lang w:eastAsia="ar-SA"/>
        </w:rPr>
        <w:t>Zakres rzeczowy pr</w:t>
      </w:r>
      <w:r w:rsidR="00457B1E">
        <w:rPr>
          <w:b/>
          <w:sz w:val="24"/>
          <w:lang w:eastAsia="ar-SA"/>
        </w:rPr>
        <w:t>zedmiotu zamówienia</w:t>
      </w:r>
      <w:r w:rsidRPr="00614C6D">
        <w:rPr>
          <w:b/>
          <w:sz w:val="24"/>
          <w:lang w:eastAsia="ar-SA"/>
        </w:rPr>
        <w:t>:</w:t>
      </w:r>
    </w:p>
    <w:p w:rsidR="00BC2D2B" w:rsidRDefault="00457B1E" w:rsidP="00BC2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dokumentacją </w:t>
      </w:r>
      <w:r w:rsidR="00A0353A">
        <w:rPr>
          <w:rFonts w:ascii="Times New Roman" w:eastAsia="Times New Roman" w:hAnsi="Times New Roman"/>
          <w:sz w:val="24"/>
          <w:szCs w:val="24"/>
          <w:lang w:eastAsia="ar-SA"/>
        </w:rPr>
        <w:t>projektową.</w:t>
      </w:r>
    </w:p>
    <w:p w:rsidR="00E92C13" w:rsidRDefault="00E92C13" w:rsidP="00BC2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2D2B" w:rsidRPr="00E92C13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 </w:t>
      </w:r>
      <w:r w:rsidR="00A9325B">
        <w:rPr>
          <w:b/>
          <w:sz w:val="24"/>
          <w:lang w:eastAsia="pl-PL"/>
        </w:rPr>
        <w:t>30</w:t>
      </w:r>
      <w:r w:rsidRPr="006311E6">
        <w:rPr>
          <w:b/>
          <w:sz w:val="24"/>
          <w:lang w:eastAsia="pl-PL"/>
        </w:rPr>
        <w:t>.0</w:t>
      </w:r>
      <w:r w:rsidR="00A9325B">
        <w:rPr>
          <w:b/>
          <w:sz w:val="24"/>
          <w:lang w:eastAsia="pl-PL"/>
        </w:rPr>
        <w:t>6</w:t>
      </w:r>
      <w:r w:rsidRPr="006311E6">
        <w:rPr>
          <w:b/>
          <w:sz w:val="24"/>
          <w:lang w:eastAsia="pl-PL"/>
        </w:rPr>
        <w:t xml:space="preserve">.2021 </w:t>
      </w:r>
      <w:proofErr w:type="gramStart"/>
      <w:r w:rsidRPr="006311E6">
        <w:rPr>
          <w:b/>
          <w:sz w:val="24"/>
          <w:lang w:eastAsia="pl-PL"/>
        </w:rPr>
        <w:t>r</w:t>
      </w:r>
      <w:proofErr w:type="gramEnd"/>
      <w:r w:rsidRPr="006311E6">
        <w:rPr>
          <w:b/>
          <w:sz w:val="24"/>
          <w:lang w:eastAsia="pl-PL"/>
        </w:rPr>
        <w:t xml:space="preserve">. </w:t>
      </w:r>
    </w:p>
    <w:p w:rsidR="00BC2D2B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672482">
        <w:rPr>
          <w:b/>
          <w:bCs/>
          <w:sz w:val="24"/>
          <w:lang w:eastAsia="pl-PL"/>
        </w:rPr>
        <w:t>12</w:t>
      </w:r>
      <w:r w:rsidRPr="004D4C83">
        <w:rPr>
          <w:b/>
          <w:bCs/>
          <w:sz w:val="24"/>
          <w:lang w:eastAsia="pl-PL"/>
        </w:rPr>
        <w:t>.0</w:t>
      </w:r>
      <w:r w:rsidR="00A9325B">
        <w:rPr>
          <w:b/>
          <w:bCs/>
          <w:sz w:val="24"/>
          <w:lang w:eastAsia="pl-PL"/>
        </w:rPr>
        <w:t>4</w:t>
      </w:r>
      <w:r w:rsidRPr="004D4C83">
        <w:rPr>
          <w:b/>
          <w:bCs/>
          <w:sz w:val="24"/>
          <w:lang w:eastAsia="pl-PL"/>
        </w:rPr>
        <w:t xml:space="preserve">.2021 </w:t>
      </w:r>
      <w:proofErr w:type="gramStart"/>
      <w:r w:rsidRPr="004D4C83">
        <w:rPr>
          <w:b/>
          <w:bCs/>
          <w:sz w:val="24"/>
          <w:lang w:eastAsia="pl-PL"/>
        </w:rPr>
        <w:t>r</w:t>
      </w:r>
      <w:proofErr w:type="gramEnd"/>
      <w:r w:rsidRPr="004D4C83">
        <w:rPr>
          <w:b/>
          <w:bCs/>
          <w:sz w:val="24"/>
          <w:lang w:eastAsia="pl-PL"/>
        </w:rPr>
        <w:t>. do godz.</w:t>
      </w:r>
      <w:r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 xml:space="preserve">10:00. </w:t>
      </w:r>
    </w:p>
    <w:p w:rsidR="00BC2D2B" w:rsidRPr="00E92C13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:rsidR="00BC2D2B" w:rsidRPr="00E92C13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0" w:history="1">
        <w:proofErr w:type="spellStart"/>
        <w:r w:rsidRPr="00966083">
          <w:rPr>
            <w:color w:val="0563C1"/>
            <w:sz w:val="24"/>
            <w:u w:val="single"/>
            <w:lang w:eastAsia="pl-PL"/>
          </w:rPr>
          <w:t>zampub@osielsko.</w:t>
        </w:r>
        <w:proofErr w:type="gramStart"/>
        <w:r w:rsidRPr="00966083">
          <w:rPr>
            <w:color w:val="0563C1"/>
            <w:sz w:val="24"/>
            <w:u w:val="single"/>
            <w:lang w:eastAsia="pl-PL"/>
          </w:rPr>
          <w:t>pl</w:t>
        </w:r>
        <w:proofErr w:type="spellEnd"/>
      </w:hyperlink>
      <w:proofErr w:type="gramEnd"/>
      <w:r w:rsidRPr="00966083">
        <w:rPr>
          <w:sz w:val="24"/>
          <w:lang w:eastAsia="pl-PL"/>
        </w:rPr>
        <w:t xml:space="preserve">   </w:t>
      </w:r>
    </w:p>
    <w:p w:rsidR="008669AD" w:rsidRPr="008669AD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>
        <w:rPr>
          <w:sz w:val="24"/>
          <w:lang w:eastAsia="pl-PL"/>
        </w:rPr>
        <w:t>509 998</w:t>
      </w:r>
      <w:r w:rsidR="008669AD">
        <w:rPr>
          <w:sz w:val="24"/>
          <w:lang w:eastAsia="pl-PL"/>
        </w:rPr>
        <w:t> </w:t>
      </w:r>
      <w:r>
        <w:rPr>
          <w:sz w:val="24"/>
          <w:lang w:eastAsia="pl-PL"/>
        </w:rPr>
        <w:t>138</w:t>
      </w:r>
    </w:p>
    <w:p w:rsidR="008669AD" w:rsidRPr="008669AD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8669AD">
        <w:rPr>
          <w:sz w:val="24"/>
          <w:lang w:eastAsia="pl-PL"/>
        </w:rPr>
        <w:t>Kryterium oceny ofert: cena – 100%</w:t>
      </w:r>
    </w:p>
    <w:p w:rsidR="00BC2D2B" w:rsidRPr="00DD3935" w:rsidRDefault="00BC2D2B" w:rsidP="00D95F63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b/>
          <w:bCs/>
          <w:sz w:val="24"/>
          <w:lang w:eastAsia="pl-PL"/>
        </w:rPr>
      </w:pPr>
      <w:r w:rsidRPr="008669AD">
        <w:rPr>
          <w:sz w:val="24"/>
          <w:lang w:eastAsia="pl-PL"/>
        </w:rPr>
        <w:t xml:space="preserve">Forma wynagrodzenia </w:t>
      </w:r>
      <w:r w:rsidR="00DD3935">
        <w:rPr>
          <w:sz w:val="24"/>
          <w:lang w:eastAsia="pl-PL"/>
        </w:rPr>
        <w:t>–</w:t>
      </w:r>
      <w:r w:rsidRPr="008669AD">
        <w:rPr>
          <w:sz w:val="24"/>
          <w:lang w:eastAsia="pl-PL"/>
        </w:rPr>
        <w:t xml:space="preserve"> ryczałtowa</w:t>
      </w:r>
    </w:p>
    <w:p w:rsidR="00BC2D2B" w:rsidRPr="00602254" w:rsidRDefault="00BC2D2B" w:rsidP="00BC2D2B">
      <w:pPr>
        <w:pStyle w:val="Akapitzlist"/>
        <w:numPr>
          <w:ilvl w:val="3"/>
          <w:numId w:val="32"/>
        </w:numPr>
        <w:spacing w:line="360" w:lineRule="auto"/>
        <w:ind w:left="284" w:right="-12"/>
        <w:rPr>
          <w:sz w:val="24"/>
          <w:lang w:eastAsia="pl-PL"/>
        </w:rPr>
      </w:pPr>
      <w:r w:rsidRPr="00602254">
        <w:rPr>
          <w:b/>
          <w:sz w:val="24"/>
          <w:lang w:eastAsia="pl-PL"/>
        </w:rPr>
        <w:t>Informacje dodatkowe</w:t>
      </w:r>
      <w:r w:rsidRPr="00602254">
        <w:rPr>
          <w:sz w:val="24"/>
          <w:lang w:eastAsia="pl-PL"/>
        </w:rPr>
        <w:t xml:space="preserve">: </w:t>
      </w:r>
    </w:p>
    <w:p w:rsidR="00BC2D2B" w:rsidRDefault="00BC2D2B" w:rsidP="00BC2D2B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zawiadomienie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zamieszczone na stronie </w:t>
      </w:r>
      <w:hyperlink r:id="rId11" w:history="1">
        <w:proofErr w:type="spellStart"/>
        <w:r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</w:t>
        </w:r>
        <w:proofErr w:type="gramStart"/>
        <w:r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bip</w:t>
        </w:r>
        <w:proofErr w:type="gramEnd"/>
        <w:r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osielsko</w:t>
        </w:r>
        <w:proofErr w:type="gramEnd"/>
        <w:r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.</w:t>
        </w:r>
        <w:proofErr w:type="gramStart"/>
        <w:r w:rsidRPr="00EC07E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pl</w:t>
        </w:r>
        <w:proofErr w:type="spellEnd"/>
      </w:hyperlink>
      <w:proofErr w:type="gramEnd"/>
    </w:p>
    <w:p w:rsidR="00BC2D2B" w:rsidRPr="00A41019" w:rsidRDefault="00BC2D2B" w:rsidP="00BC2D2B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isemnej na wykonanie zamówienia,</w:t>
      </w:r>
    </w:p>
    <w:p w:rsidR="00BC2D2B" w:rsidRDefault="00BC2D2B" w:rsidP="00BC2D2B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niniejsze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 nie stanowi zobowiązania Zamawiającego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do zawarcia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C2D2B" w:rsidRPr="00A41019" w:rsidRDefault="00BC2D2B" w:rsidP="00BC2D2B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unieważnienia postępowania 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br/>
        <w:t>bez podania przyczyny. W przypadku unieważnienia postępowania Zamawiający nie ponosi kos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ztów postępowania.</w:t>
      </w:r>
    </w:p>
    <w:p w:rsidR="00BC2D2B" w:rsidRPr="00CD3663" w:rsidRDefault="00BC2D2B" w:rsidP="00BC2D2B">
      <w:pPr>
        <w:pStyle w:val="Akapitzlist"/>
        <w:numPr>
          <w:ilvl w:val="0"/>
          <w:numId w:val="34"/>
        </w:numPr>
        <w:spacing w:before="120" w:after="60"/>
        <w:ind w:left="284"/>
        <w:jc w:val="both"/>
        <w:rPr>
          <w:b/>
          <w:sz w:val="24"/>
          <w:lang w:eastAsia="pl-PL"/>
        </w:rPr>
      </w:pPr>
      <w:r w:rsidRPr="00CD3663">
        <w:rPr>
          <w:b/>
          <w:sz w:val="24"/>
          <w:lang w:eastAsia="pl-PL"/>
        </w:rPr>
        <w:t>Integralną częścią niniejszego zaproszenia jest:</w:t>
      </w:r>
    </w:p>
    <w:p w:rsidR="00BC2D2B" w:rsidRDefault="00BC2D2B" w:rsidP="00D95F63">
      <w:pPr>
        <w:numPr>
          <w:ilvl w:val="0"/>
          <w:numId w:val="25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remontu pomieszczeń </w:t>
      </w:r>
      <w:r w:rsidR="00DD3935">
        <w:rPr>
          <w:rFonts w:ascii="Times New Roman" w:eastAsia="Times New Roman" w:hAnsi="Times New Roman"/>
          <w:sz w:val="24"/>
          <w:szCs w:val="24"/>
          <w:lang w:eastAsia="pl-PL"/>
        </w:rPr>
        <w:t>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C2D2B" w:rsidRDefault="00BC2D2B" w:rsidP="00D95F63">
      <w:pPr>
        <w:numPr>
          <w:ilvl w:val="0"/>
          <w:numId w:val="25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przedmiar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robót,</w:t>
      </w:r>
    </w:p>
    <w:p w:rsidR="00BC2D2B" w:rsidRDefault="00BC2D2B" w:rsidP="00D95F63">
      <w:pPr>
        <w:numPr>
          <w:ilvl w:val="0"/>
          <w:numId w:val="25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specyfikacja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techniczna wykonania i odbioru robót budowlanych,</w:t>
      </w:r>
    </w:p>
    <w:p w:rsidR="00BC2D2B" w:rsidRDefault="00BC2D2B" w:rsidP="00D95F63">
      <w:pPr>
        <w:numPr>
          <w:ilvl w:val="0"/>
          <w:numId w:val="25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>ormularz</w:t>
      </w:r>
      <w:proofErr w:type="gramEnd"/>
      <w:r w:rsidRPr="00A41019">
        <w:rPr>
          <w:rFonts w:ascii="Times New Roman" w:eastAsia="Times New Roman" w:hAnsi="Times New Roman"/>
          <w:sz w:val="24"/>
          <w:szCs w:val="24"/>
          <w:lang w:eastAsia="pl-PL"/>
        </w:rPr>
        <w:t xml:space="preserve"> ofertowy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C2D2B" w:rsidRPr="00A9325B" w:rsidRDefault="00BC2D2B" w:rsidP="00D95F63">
      <w:pPr>
        <w:numPr>
          <w:ilvl w:val="0"/>
          <w:numId w:val="25"/>
        </w:numPr>
        <w:tabs>
          <w:tab w:val="clear" w:pos="0"/>
        </w:tabs>
        <w:suppressAutoHyphens/>
        <w:spacing w:after="0" w:line="240" w:lineRule="auto"/>
        <w:ind w:left="567" w:right="-12" w:hanging="283"/>
        <w:contextualSpacing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wzór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umowy.</w:t>
      </w:r>
    </w:p>
    <w:sectPr w:rsidR="00BC2D2B" w:rsidRPr="00A9325B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5D0DD9"/>
    <w:multiLevelType w:val="hybridMultilevel"/>
    <w:tmpl w:val="CD20E4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9ED13A3"/>
    <w:multiLevelType w:val="hybridMultilevel"/>
    <w:tmpl w:val="FB50F3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C1233"/>
    <w:multiLevelType w:val="hybridMultilevel"/>
    <w:tmpl w:val="C5AA82FA"/>
    <w:lvl w:ilvl="0" w:tplc="2BD6FE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72249E"/>
    <w:multiLevelType w:val="hybridMultilevel"/>
    <w:tmpl w:val="D3201D80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10"/>
  </w:num>
  <w:num w:numId="5">
    <w:abstractNumId w:val="11"/>
  </w:num>
  <w:num w:numId="6">
    <w:abstractNumId w:val="32"/>
  </w:num>
  <w:num w:numId="7">
    <w:abstractNumId w:val="19"/>
  </w:num>
  <w:num w:numId="8">
    <w:abstractNumId w:val="16"/>
  </w:num>
  <w:num w:numId="9">
    <w:abstractNumId w:val="21"/>
  </w:num>
  <w:num w:numId="10">
    <w:abstractNumId w:val="15"/>
  </w:num>
  <w:num w:numId="11">
    <w:abstractNumId w:val="34"/>
  </w:num>
  <w:num w:numId="12">
    <w:abstractNumId w:val="39"/>
  </w:num>
  <w:num w:numId="13">
    <w:abstractNumId w:val="25"/>
  </w:num>
  <w:num w:numId="14">
    <w:abstractNumId w:val="31"/>
  </w:num>
  <w:num w:numId="15">
    <w:abstractNumId w:val="12"/>
  </w:num>
  <w:num w:numId="16">
    <w:abstractNumId w:val="41"/>
  </w:num>
  <w:num w:numId="17">
    <w:abstractNumId w:val="9"/>
  </w:num>
  <w:num w:numId="18">
    <w:abstractNumId w:val="18"/>
  </w:num>
  <w:num w:numId="19">
    <w:abstractNumId w:val="24"/>
  </w:num>
  <w:num w:numId="20">
    <w:abstractNumId w:val="33"/>
  </w:num>
  <w:num w:numId="21">
    <w:abstractNumId w:val="3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6"/>
  </w:num>
  <w:num w:numId="30">
    <w:abstractNumId w:val="40"/>
  </w:num>
  <w:num w:numId="31">
    <w:abstractNumId w:val="37"/>
  </w:num>
  <w:num w:numId="32">
    <w:abstractNumId w:val="7"/>
  </w:num>
  <w:num w:numId="33">
    <w:abstractNumId w:val="13"/>
  </w:num>
  <w:num w:numId="34">
    <w:abstractNumId w:val="23"/>
  </w:num>
  <w:num w:numId="35">
    <w:abstractNumId w:val="6"/>
  </w:num>
  <w:num w:numId="36">
    <w:abstractNumId w:val="17"/>
  </w:num>
  <w:num w:numId="37">
    <w:abstractNumId w:val="20"/>
  </w:num>
  <w:num w:numId="38">
    <w:abstractNumId w:val="28"/>
  </w:num>
  <w:num w:numId="39">
    <w:abstractNumId w:val="38"/>
  </w:num>
  <w:num w:numId="40">
    <w:abstractNumId w:val="8"/>
  </w:num>
  <w:num w:numId="41">
    <w:abstractNumId w:val="2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56154"/>
    <w:rsid w:val="0006579F"/>
    <w:rsid w:val="000906B0"/>
    <w:rsid w:val="000B4439"/>
    <w:rsid w:val="000B6FA7"/>
    <w:rsid w:val="000F6522"/>
    <w:rsid w:val="00112105"/>
    <w:rsid w:val="0014547C"/>
    <w:rsid w:val="00145FF0"/>
    <w:rsid w:val="00147F76"/>
    <w:rsid w:val="00152C35"/>
    <w:rsid w:val="0019310F"/>
    <w:rsid w:val="001A00F9"/>
    <w:rsid w:val="002047AB"/>
    <w:rsid w:val="00252B66"/>
    <w:rsid w:val="00297352"/>
    <w:rsid w:val="002A4ABD"/>
    <w:rsid w:val="002A5BDF"/>
    <w:rsid w:val="002B5753"/>
    <w:rsid w:val="002C131B"/>
    <w:rsid w:val="002E6FCD"/>
    <w:rsid w:val="00327006"/>
    <w:rsid w:val="00361086"/>
    <w:rsid w:val="00363E29"/>
    <w:rsid w:val="003B3E22"/>
    <w:rsid w:val="003C3D1A"/>
    <w:rsid w:val="003E07C0"/>
    <w:rsid w:val="003E1CD8"/>
    <w:rsid w:val="003E4506"/>
    <w:rsid w:val="0045002E"/>
    <w:rsid w:val="00457B1E"/>
    <w:rsid w:val="004824CB"/>
    <w:rsid w:val="004836E8"/>
    <w:rsid w:val="00496A27"/>
    <w:rsid w:val="004B1750"/>
    <w:rsid w:val="004B3289"/>
    <w:rsid w:val="004B5D6A"/>
    <w:rsid w:val="00502CFA"/>
    <w:rsid w:val="0051749F"/>
    <w:rsid w:val="00545007"/>
    <w:rsid w:val="0057493A"/>
    <w:rsid w:val="005A7F44"/>
    <w:rsid w:val="005A7F9C"/>
    <w:rsid w:val="005C3388"/>
    <w:rsid w:val="005E37C9"/>
    <w:rsid w:val="00602254"/>
    <w:rsid w:val="00630A38"/>
    <w:rsid w:val="0063798F"/>
    <w:rsid w:val="00672482"/>
    <w:rsid w:val="00697269"/>
    <w:rsid w:val="00697BDE"/>
    <w:rsid w:val="006B7BE5"/>
    <w:rsid w:val="006D3C62"/>
    <w:rsid w:val="006D7FD7"/>
    <w:rsid w:val="00700410"/>
    <w:rsid w:val="00700FE9"/>
    <w:rsid w:val="007022CA"/>
    <w:rsid w:val="00711803"/>
    <w:rsid w:val="007123FD"/>
    <w:rsid w:val="00722B7A"/>
    <w:rsid w:val="00725B72"/>
    <w:rsid w:val="0073437B"/>
    <w:rsid w:val="00742C71"/>
    <w:rsid w:val="00757DCD"/>
    <w:rsid w:val="007E35C3"/>
    <w:rsid w:val="007E4232"/>
    <w:rsid w:val="00816C77"/>
    <w:rsid w:val="00850CC0"/>
    <w:rsid w:val="0086438C"/>
    <w:rsid w:val="008669AD"/>
    <w:rsid w:val="00875BF6"/>
    <w:rsid w:val="008803EB"/>
    <w:rsid w:val="00880E1A"/>
    <w:rsid w:val="00885397"/>
    <w:rsid w:val="0089683C"/>
    <w:rsid w:val="008D4DAA"/>
    <w:rsid w:val="00900FE0"/>
    <w:rsid w:val="009015D7"/>
    <w:rsid w:val="0091255C"/>
    <w:rsid w:val="00926A79"/>
    <w:rsid w:val="009303BF"/>
    <w:rsid w:val="00933A53"/>
    <w:rsid w:val="00950FD9"/>
    <w:rsid w:val="009517D7"/>
    <w:rsid w:val="0096365B"/>
    <w:rsid w:val="009933B3"/>
    <w:rsid w:val="00997B17"/>
    <w:rsid w:val="009B3A89"/>
    <w:rsid w:val="009C0D20"/>
    <w:rsid w:val="009C386C"/>
    <w:rsid w:val="009C4227"/>
    <w:rsid w:val="009C727A"/>
    <w:rsid w:val="009D47F0"/>
    <w:rsid w:val="00A0353A"/>
    <w:rsid w:val="00A07A90"/>
    <w:rsid w:val="00A13C67"/>
    <w:rsid w:val="00A21013"/>
    <w:rsid w:val="00A41019"/>
    <w:rsid w:val="00A4516B"/>
    <w:rsid w:val="00A9325B"/>
    <w:rsid w:val="00AB57AE"/>
    <w:rsid w:val="00AB76CF"/>
    <w:rsid w:val="00AC0C55"/>
    <w:rsid w:val="00AD4A12"/>
    <w:rsid w:val="00B067F0"/>
    <w:rsid w:val="00B573C0"/>
    <w:rsid w:val="00B6401D"/>
    <w:rsid w:val="00B708D4"/>
    <w:rsid w:val="00B77098"/>
    <w:rsid w:val="00B84F05"/>
    <w:rsid w:val="00B87A61"/>
    <w:rsid w:val="00B93AAE"/>
    <w:rsid w:val="00BB669B"/>
    <w:rsid w:val="00BC0F62"/>
    <w:rsid w:val="00BC2D2B"/>
    <w:rsid w:val="00C31592"/>
    <w:rsid w:val="00C43FCE"/>
    <w:rsid w:val="00C526DE"/>
    <w:rsid w:val="00C61D24"/>
    <w:rsid w:val="00C67EB6"/>
    <w:rsid w:val="00CD3663"/>
    <w:rsid w:val="00CE31B2"/>
    <w:rsid w:val="00CF4C9E"/>
    <w:rsid w:val="00CF5807"/>
    <w:rsid w:val="00D441DA"/>
    <w:rsid w:val="00D9304B"/>
    <w:rsid w:val="00D95F63"/>
    <w:rsid w:val="00DD3935"/>
    <w:rsid w:val="00DE5029"/>
    <w:rsid w:val="00DF6C16"/>
    <w:rsid w:val="00E00C6D"/>
    <w:rsid w:val="00E27089"/>
    <w:rsid w:val="00E43EB9"/>
    <w:rsid w:val="00E70888"/>
    <w:rsid w:val="00E85831"/>
    <w:rsid w:val="00E92C13"/>
    <w:rsid w:val="00EB2948"/>
    <w:rsid w:val="00EF1DE8"/>
    <w:rsid w:val="00F272B8"/>
    <w:rsid w:val="00F2787D"/>
    <w:rsid w:val="00F35812"/>
    <w:rsid w:val="00F415BD"/>
    <w:rsid w:val="00F60EA3"/>
    <w:rsid w:val="00F71AC3"/>
    <w:rsid w:val="00F75C1F"/>
    <w:rsid w:val="00FB4EB6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os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19</cp:revision>
  <cp:lastPrinted>2021-03-30T10:23:00Z</cp:lastPrinted>
  <dcterms:created xsi:type="dcterms:W3CDTF">2020-01-28T11:55:00Z</dcterms:created>
  <dcterms:modified xsi:type="dcterms:W3CDTF">2021-03-30T14:49:00Z</dcterms:modified>
</cp:coreProperties>
</file>