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0E442F" w:rsidTr="00180436">
        <w:trPr>
          <w:trHeight w:val="1274"/>
        </w:trPr>
        <w:tc>
          <w:tcPr>
            <w:tcW w:w="1428" w:type="dxa"/>
          </w:tcPr>
          <w:p w:rsidR="002E6FCD" w:rsidRPr="00FC387B" w:rsidRDefault="00F73AAC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50111185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Pr="00FC387B" w:rsidRDefault="00F272B8" w:rsidP="009517D7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FA426A">
        <w:rPr>
          <w:rFonts w:ascii="Times New Roman" w:hAnsi="Times New Roman"/>
          <w:sz w:val="24"/>
          <w:szCs w:val="24"/>
        </w:rPr>
        <w:t>0</w:t>
      </w:r>
      <w:r w:rsidR="000A27D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C387B">
        <w:rPr>
          <w:rFonts w:ascii="Times New Roman" w:hAnsi="Times New Roman"/>
          <w:sz w:val="24"/>
          <w:szCs w:val="24"/>
        </w:rPr>
        <w:t xml:space="preserve"> </w:t>
      </w:r>
      <w:r w:rsidR="00FA426A">
        <w:rPr>
          <w:rFonts w:ascii="Times New Roman" w:hAnsi="Times New Roman"/>
          <w:sz w:val="24"/>
          <w:szCs w:val="24"/>
        </w:rPr>
        <w:t>maja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CF5807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B76CF">
        <w:rPr>
          <w:rFonts w:ascii="Times New Roman" w:hAnsi="Times New Roman"/>
          <w:sz w:val="24"/>
          <w:szCs w:val="24"/>
          <w:lang w:eastAsia="pl-PL"/>
        </w:rPr>
        <w:t>Na podstawie art. 4 pkt 8 Ustawy z dnia 29 stycznia 2004 roku</w:t>
      </w:r>
      <w:r w:rsidR="00CF5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F5807" w:rsidRDefault="00CF5807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>(tj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Dz. U.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2019 r. poz. 1843, z późn.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zm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>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41019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B76CF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AB76CF">
        <w:rPr>
          <w:rFonts w:ascii="Times New Roman" w:hAnsi="Times New Roman"/>
          <w:sz w:val="24"/>
          <w:szCs w:val="24"/>
          <w:lang w:eastAsia="pl-PL"/>
        </w:rPr>
        <w:t xml:space="preserve"> niniejszego zamówienia ustawy nie stosuje się.</w:t>
      </w:r>
    </w:p>
    <w:p w:rsidR="00C61D24" w:rsidRPr="00AB76CF" w:rsidRDefault="00C61D24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5C3388" w:rsidRDefault="009C727A" w:rsidP="003E07C0">
      <w:pPr>
        <w:suppressAutoHyphens/>
        <w:spacing w:after="0" w:line="360" w:lineRule="auto"/>
        <w:ind w:left="284" w:right="-12"/>
        <w:contextualSpacing/>
        <w:jc w:val="both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</w:t>
      </w:r>
      <w:r w:rsidR="00FA426A">
        <w:rPr>
          <w:rFonts w:ascii="Times New Roman" w:eastAsia="Times New Roman" w:hAnsi="Times New Roman"/>
          <w:sz w:val="24"/>
          <w:szCs w:val="24"/>
          <w:lang w:eastAsia="pl-PL"/>
        </w:rPr>
        <w:t>elewacji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3289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</w:t>
      </w:r>
      <w:r w:rsidR="00FA426A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mieszkalnego </w:t>
      </w:r>
      <w:r w:rsidR="004B3289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 w:rsidR="00FA426A">
        <w:rPr>
          <w:rFonts w:ascii="Times New Roman" w:eastAsia="Times New Roman" w:hAnsi="Times New Roman"/>
          <w:sz w:val="24"/>
          <w:szCs w:val="24"/>
          <w:lang w:eastAsia="pl-PL"/>
        </w:rPr>
        <w:t>Zatokowej 9</w:t>
      </w:r>
      <w:r w:rsidR="004B3289">
        <w:rPr>
          <w:rFonts w:ascii="Times New Roman" w:eastAsia="Times New Roman" w:hAnsi="Times New Roman"/>
          <w:sz w:val="24"/>
          <w:szCs w:val="24"/>
          <w:lang w:eastAsia="pl-PL"/>
        </w:rPr>
        <w:t xml:space="preserve"> w Osielsku.</w:t>
      </w:r>
      <w:r w:rsidR="003E07C0">
        <w:rPr>
          <w:rFonts w:eastAsia="SimSun" w:cs="Mangal"/>
          <w:b/>
          <w:kern w:val="1"/>
          <w:sz w:val="24"/>
          <w:lang w:eastAsia="zh-CN" w:bidi="hi-IN"/>
        </w:rPr>
        <w:t xml:space="preserve"> </w:t>
      </w:r>
    </w:p>
    <w:p w:rsidR="00725B72" w:rsidRPr="00725B72" w:rsidRDefault="00F35812" w:rsidP="00725B72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Z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akres przedmiotu </w:t>
      </w:r>
      <w:r w:rsidR="003C3D1A">
        <w:rPr>
          <w:rFonts w:eastAsia="SimSun" w:cs="Mangal"/>
          <w:b/>
          <w:kern w:val="1"/>
          <w:sz w:val="24"/>
          <w:lang w:eastAsia="zh-CN" w:bidi="hi-IN"/>
        </w:rPr>
        <w:t>zamówienia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 obejmuje:</w:t>
      </w:r>
    </w:p>
    <w:p w:rsidR="00725B72" w:rsidRDefault="00A50AC7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wymianę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orynnowania</w:t>
      </w:r>
      <w:r w:rsidR="0006579F"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Default="00A50AC7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kominów nad połacią dachu</w:t>
      </w:r>
      <w:r w:rsidR="00AE4B1B">
        <w:rPr>
          <w:rFonts w:eastAsia="SimSun" w:cs="Mangal"/>
          <w:kern w:val="1"/>
          <w:sz w:val="24"/>
          <w:lang w:eastAsia="zh-CN" w:bidi="hi-IN"/>
        </w:rPr>
        <w:t xml:space="preserve"> (</w:t>
      </w:r>
      <w:r w:rsidR="00EE2211">
        <w:rPr>
          <w:rFonts w:eastAsia="SimSun" w:cs="Mangal"/>
          <w:kern w:val="1"/>
          <w:sz w:val="24"/>
          <w:lang w:eastAsia="zh-CN" w:bidi="hi-IN"/>
        </w:rPr>
        <w:t>uzupełnienie ubytków tynku, malowanie)</w:t>
      </w:r>
      <w:r w:rsidR="0006579F"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Default="00BA6FE6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zabezpieczenie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</w:t>
      </w:r>
      <w:r w:rsidR="004746DD">
        <w:rPr>
          <w:rFonts w:eastAsia="SimSun" w:cs="Mangal"/>
          <w:kern w:val="1"/>
          <w:sz w:val="24"/>
          <w:lang w:eastAsia="zh-CN" w:bidi="hi-IN"/>
        </w:rPr>
        <w:t>i konserwacja zewnętrznej drewnianej konstrukcji dachu</w:t>
      </w:r>
      <w:r w:rsidR="0006579F"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Default="00206447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naprawę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i konserwację uszkodzonej stolarki drzwiowej </w:t>
      </w:r>
      <w:r w:rsidR="008D05B2">
        <w:rPr>
          <w:rFonts w:eastAsia="SimSun" w:cs="Mangal"/>
          <w:kern w:val="1"/>
          <w:sz w:val="24"/>
          <w:lang w:eastAsia="zh-CN" w:bidi="hi-IN"/>
        </w:rPr>
        <w:t>strychu,</w:t>
      </w:r>
    </w:p>
    <w:p w:rsidR="00B444B9" w:rsidRDefault="00B444B9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naprawę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i konserwację stolarki drzwiowej,</w:t>
      </w:r>
    </w:p>
    <w:p w:rsidR="008D05B2" w:rsidRPr="003E07C0" w:rsidRDefault="008D05B2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elewacji budy</w:t>
      </w:r>
      <w:r w:rsidR="00AE4B1B">
        <w:rPr>
          <w:rFonts w:eastAsia="SimSun" w:cs="Mangal"/>
          <w:kern w:val="1"/>
          <w:sz w:val="24"/>
          <w:lang w:eastAsia="zh-CN" w:bidi="hi-IN"/>
        </w:rPr>
        <w:t>nku (uzupełnienie ubytków tynku, malowanie)</w:t>
      </w:r>
      <w:r w:rsidR="00697198">
        <w:rPr>
          <w:rFonts w:eastAsia="SimSun" w:cs="Mangal"/>
          <w:kern w:val="1"/>
          <w:sz w:val="24"/>
          <w:lang w:eastAsia="zh-CN" w:bidi="hi-IN"/>
        </w:rPr>
        <w:t>.</w:t>
      </w:r>
    </w:p>
    <w:p w:rsidR="00725B72" w:rsidRDefault="00B70747" w:rsidP="003C3D1A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Uwagi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>:</w:t>
      </w:r>
    </w:p>
    <w:p w:rsidR="00A4516B" w:rsidRDefault="00B70747" w:rsidP="00695120">
      <w:pPr>
        <w:pStyle w:val="Akapitzlist"/>
        <w:widowControl w:val="0"/>
        <w:autoSpaceDE w:val="0"/>
        <w:spacing w:line="360" w:lineRule="auto"/>
        <w:ind w:left="0"/>
        <w:jc w:val="both"/>
        <w:rPr>
          <w:rFonts w:eastAsia="SimSun" w:cs="Mangal"/>
          <w:kern w:val="1"/>
          <w:sz w:val="24"/>
          <w:lang w:eastAsia="zh-CN" w:bidi="hi-IN"/>
        </w:rPr>
      </w:pPr>
      <w:r>
        <w:rPr>
          <w:rFonts w:eastAsia="SimSun" w:cs="Mangal"/>
          <w:kern w:val="1"/>
          <w:sz w:val="24"/>
          <w:lang w:eastAsia="zh-CN" w:bidi="hi-IN"/>
        </w:rPr>
        <w:t xml:space="preserve">Wykonawca przed złożeniem oferty powinien przeprowadzić </w:t>
      </w:r>
      <w:r w:rsidR="00DE3C1E">
        <w:rPr>
          <w:rFonts w:eastAsia="SimSun" w:cs="Mangal"/>
          <w:kern w:val="1"/>
          <w:sz w:val="24"/>
          <w:lang w:eastAsia="zh-CN" w:bidi="hi-IN"/>
        </w:rPr>
        <w:t>wizję lokalną i dokonać stosownych pomiarów</w:t>
      </w:r>
      <w:r w:rsidR="00695120">
        <w:rPr>
          <w:rFonts w:eastAsia="SimSun" w:cs="Mangal"/>
          <w:kern w:val="1"/>
          <w:sz w:val="24"/>
          <w:lang w:eastAsia="zh-CN" w:bidi="hi-IN"/>
        </w:rPr>
        <w:t xml:space="preserve"> niezbędnych</w:t>
      </w:r>
      <w:r w:rsidR="00DE3C1E">
        <w:rPr>
          <w:rFonts w:eastAsia="SimSun" w:cs="Mangal"/>
          <w:kern w:val="1"/>
          <w:sz w:val="24"/>
          <w:lang w:eastAsia="zh-CN" w:bidi="hi-IN"/>
        </w:rPr>
        <w:t xml:space="preserve"> do jej sporządzenia</w:t>
      </w:r>
      <w:r w:rsidR="003E07C0">
        <w:rPr>
          <w:rFonts w:eastAsia="SimSun" w:cs="Mangal"/>
          <w:kern w:val="1"/>
          <w:sz w:val="24"/>
          <w:lang w:eastAsia="zh-CN" w:bidi="hi-IN"/>
        </w:rPr>
        <w:t>.</w:t>
      </w:r>
      <w:r w:rsidR="00581C53">
        <w:rPr>
          <w:rFonts w:eastAsia="SimSun" w:cs="Mangal"/>
          <w:kern w:val="1"/>
          <w:sz w:val="24"/>
          <w:lang w:eastAsia="zh-CN" w:bidi="hi-IN"/>
        </w:rPr>
        <w:t xml:space="preserve"> Wizja powinna odbyć </w:t>
      </w:r>
      <w:proofErr w:type="gramStart"/>
      <w:r w:rsidR="00581C53">
        <w:rPr>
          <w:rFonts w:eastAsia="SimSun" w:cs="Mangal"/>
          <w:kern w:val="1"/>
          <w:sz w:val="24"/>
          <w:lang w:eastAsia="zh-CN" w:bidi="hi-IN"/>
        </w:rPr>
        <w:t xml:space="preserve">się </w:t>
      </w:r>
      <w:r w:rsidR="00695120">
        <w:rPr>
          <w:rFonts w:eastAsia="SimSun" w:cs="Mangal"/>
          <w:kern w:val="1"/>
          <w:sz w:val="24"/>
          <w:lang w:eastAsia="zh-CN" w:bidi="hi-IN"/>
        </w:rPr>
        <w:t xml:space="preserve">                        </w:t>
      </w:r>
      <w:r w:rsidR="00581C53">
        <w:rPr>
          <w:rFonts w:eastAsia="SimSun" w:cs="Mangal"/>
          <w:kern w:val="1"/>
          <w:sz w:val="24"/>
          <w:lang w:eastAsia="zh-CN" w:bidi="hi-IN"/>
        </w:rPr>
        <w:t>w</w:t>
      </w:r>
      <w:proofErr w:type="gramEnd"/>
      <w:r w:rsidR="00581C53">
        <w:rPr>
          <w:rFonts w:eastAsia="SimSun" w:cs="Mangal"/>
          <w:kern w:val="1"/>
          <w:sz w:val="24"/>
          <w:lang w:eastAsia="zh-CN" w:bidi="hi-IN"/>
        </w:rPr>
        <w:t xml:space="preserve"> obecności upoważnionego pracownika Urzędu Gminy</w:t>
      </w:r>
      <w:r w:rsidR="00D85935">
        <w:rPr>
          <w:rFonts w:eastAsia="SimSun" w:cs="Mangal"/>
          <w:kern w:val="1"/>
          <w:sz w:val="24"/>
          <w:lang w:eastAsia="zh-CN" w:bidi="hi-IN"/>
        </w:rPr>
        <w:t xml:space="preserve">, którego dane kontaktowe podane są w pkt. 10 </w:t>
      </w:r>
      <w:proofErr w:type="spellStart"/>
      <w:r w:rsidR="00D85935">
        <w:rPr>
          <w:rFonts w:eastAsia="SimSun" w:cs="Mangal"/>
          <w:kern w:val="1"/>
          <w:sz w:val="24"/>
          <w:lang w:eastAsia="zh-CN" w:bidi="hi-IN"/>
        </w:rPr>
        <w:t>ppkt</w:t>
      </w:r>
      <w:proofErr w:type="spellEnd"/>
      <w:r w:rsidR="00D85935">
        <w:rPr>
          <w:rFonts w:eastAsia="SimSun" w:cs="Mangal"/>
          <w:kern w:val="1"/>
          <w:sz w:val="24"/>
          <w:lang w:eastAsia="zh-CN" w:bidi="hi-IN"/>
        </w:rPr>
        <w:t xml:space="preserve"> d) niniejszego zaproszenia.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 xml:space="preserve">Termin </w:t>
      </w:r>
      <w:r w:rsidR="00F75C1F">
        <w:rPr>
          <w:b/>
          <w:sz w:val="24"/>
          <w:lang w:eastAsia="pl-PL"/>
        </w:rPr>
        <w:t>realizacji</w:t>
      </w:r>
      <w:r w:rsidRPr="00885397">
        <w:rPr>
          <w:b/>
          <w:sz w:val="24"/>
          <w:lang w:eastAsia="pl-PL"/>
        </w:rPr>
        <w:t xml:space="preserve"> zamówienia:</w:t>
      </w:r>
      <w:r w:rsidRPr="00885397">
        <w:rPr>
          <w:sz w:val="24"/>
          <w:lang w:eastAsia="pl-PL"/>
        </w:rPr>
        <w:t xml:space="preserve"> </w:t>
      </w:r>
    </w:p>
    <w:p w:rsidR="000906B0" w:rsidRDefault="00F75C1F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- do </w:t>
      </w:r>
      <w:r w:rsidR="003C3D1A">
        <w:rPr>
          <w:sz w:val="24"/>
          <w:lang w:eastAsia="pl-PL"/>
        </w:rPr>
        <w:t>1</w:t>
      </w:r>
      <w:r w:rsidR="00B70747">
        <w:rPr>
          <w:sz w:val="24"/>
          <w:lang w:eastAsia="pl-PL"/>
        </w:rPr>
        <w:t>8</w:t>
      </w:r>
      <w:r w:rsidR="00A41019" w:rsidRPr="00885397">
        <w:rPr>
          <w:sz w:val="24"/>
          <w:lang w:eastAsia="pl-PL"/>
        </w:rPr>
        <w:t xml:space="preserve"> </w:t>
      </w:r>
      <w:r w:rsidR="00B70747">
        <w:rPr>
          <w:sz w:val="24"/>
          <w:lang w:eastAsia="pl-PL"/>
        </w:rPr>
        <w:t>wrześn</w:t>
      </w:r>
      <w:r w:rsidR="00CF4C9E">
        <w:rPr>
          <w:sz w:val="24"/>
          <w:lang w:eastAsia="pl-PL"/>
        </w:rPr>
        <w:t>ia</w:t>
      </w:r>
      <w:r w:rsidR="00A41019" w:rsidRPr="00885397">
        <w:rPr>
          <w:sz w:val="24"/>
          <w:lang w:eastAsia="pl-PL"/>
        </w:rPr>
        <w:t xml:space="preserve"> 2020 r.</w:t>
      </w:r>
    </w:p>
    <w:p w:rsidR="00A41019" w:rsidRPr="00AD4A12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="007123FD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dołączonym kosztorysem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drogą korespondencyjną na adres: Urząd Gminy Osielsko, 86-031 </w:t>
      </w:r>
      <w:proofErr w:type="gramStart"/>
      <w:r w:rsidR="0051749F" w:rsidRPr="00FC387B">
        <w:rPr>
          <w:rFonts w:ascii="Times New Roman" w:hAnsi="Times New Roman"/>
          <w:sz w:val="24"/>
          <w:szCs w:val="24"/>
        </w:rPr>
        <w:t xml:space="preserve">Osielsko </w:t>
      </w:r>
      <w:r w:rsidR="008803EB">
        <w:rPr>
          <w:rFonts w:ascii="Times New Roman" w:hAnsi="Times New Roman"/>
          <w:sz w:val="24"/>
          <w:szCs w:val="24"/>
        </w:rPr>
        <w:t xml:space="preserve">                </w:t>
      </w:r>
      <w:r w:rsidR="0051749F" w:rsidRPr="00FC387B">
        <w:rPr>
          <w:rFonts w:ascii="Times New Roman" w:hAnsi="Times New Roman"/>
          <w:sz w:val="24"/>
          <w:szCs w:val="24"/>
        </w:rPr>
        <w:t>ul</w:t>
      </w:r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. Szosa Gdańska </w:t>
      </w:r>
      <w:smartTag w:uri="urn:schemas-microsoft-com:office:smarttags" w:element="metricconverter">
        <w:smartTagPr>
          <w:attr w:name="ProductID" w:val="55 A"/>
        </w:smartTagPr>
        <w:r w:rsidR="0051749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51749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8803EB">
        <w:rPr>
          <w:rFonts w:ascii="Times New Roman" w:hAnsi="Times New Roman"/>
          <w:sz w:val="24"/>
          <w:szCs w:val="24"/>
        </w:rPr>
        <w:t xml:space="preserve">                          </w:t>
      </w:r>
      <w:r w:rsidR="0051749F" w:rsidRPr="00FC387B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51749F" w:rsidRPr="00FC387B">
        <w:rPr>
          <w:rFonts w:ascii="Times New Roman" w:hAnsi="Times New Roman"/>
          <w:b/>
          <w:sz w:val="24"/>
          <w:szCs w:val="24"/>
        </w:rPr>
        <w:t xml:space="preserve"> dnia </w:t>
      </w:r>
      <w:r w:rsidR="00CF4C9E">
        <w:rPr>
          <w:rFonts w:ascii="Times New Roman" w:hAnsi="Times New Roman"/>
          <w:b/>
          <w:sz w:val="24"/>
          <w:szCs w:val="24"/>
        </w:rPr>
        <w:t>1</w:t>
      </w:r>
      <w:r w:rsidR="00393152">
        <w:rPr>
          <w:rFonts w:ascii="Times New Roman" w:hAnsi="Times New Roman"/>
          <w:b/>
          <w:sz w:val="24"/>
          <w:szCs w:val="24"/>
        </w:rPr>
        <w:t>5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926A79">
        <w:rPr>
          <w:rFonts w:ascii="Times New Roman" w:hAnsi="Times New Roman"/>
          <w:b/>
          <w:sz w:val="24"/>
          <w:szCs w:val="24"/>
        </w:rPr>
        <w:t>maja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20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393152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złożonych ofertach oraz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wyborze najkorzystniejszej oferty zostanie zamieszczone na stronie </w:t>
      </w:r>
      <w:proofErr w:type="spell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spellEnd"/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pok. nr 17 tel. 52 324 18 53 lub 509 998 138 w godzinach pracy Urzędu.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:rsidR="00A41019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9015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15D7" w:rsidRPr="004B5D6A" w:rsidRDefault="009015D7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umowy.</w:t>
      </w:r>
    </w:p>
    <w:sectPr w:rsidR="009015D7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5D0DD9"/>
    <w:multiLevelType w:val="hybridMultilevel"/>
    <w:tmpl w:val="CD20E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ED13A3"/>
    <w:multiLevelType w:val="hybridMultilevel"/>
    <w:tmpl w:val="FB50F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233"/>
    <w:multiLevelType w:val="hybridMultilevel"/>
    <w:tmpl w:val="C5AA82FA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9"/>
  </w:num>
  <w:num w:numId="5">
    <w:abstractNumId w:val="10"/>
  </w:num>
  <w:num w:numId="6">
    <w:abstractNumId w:val="28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30"/>
  </w:num>
  <w:num w:numId="12">
    <w:abstractNumId w:val="34"/>
  </w:num>
  <w:num w:numId="13">
    <w:abstractNumId w:val="23"/>
  </w:num>
  <w:num w:numId="14">
    <w:abstractNumId w:val="27"/>
  </w:num>
  <w:num w:numId="15">
    <w:abstractNumId w:val="11"/>
  </w:num>
  <w:num w:numId="16">
    <w:abstractNumId w:val="36"/>
  </w:num>
  <w:num w:numId="17">
    <w:abstractNumId w:val="8"/>
  </w:num>
  <w:num w:numId="18">
    <w:abstractNumId w:val="17"/>
  </w:num>
  <w:num w:numId="19">
    <w:abstractNumId w:val="22"/>
  </w:num>
  <w:num w:numId="20">
    <w:abstractNumId w:val="29"/>
  </w:num>
  <w:num w:numId="21">
    <w:abstractNumId w:val="31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2"/>
  </w:num>
  <w:num w:numId="30">
    <w:abstractNumId w:val="35"/>
  </w:num>
  <w:num w:numId="31">
    <w:abstractNumId w:val="33"/>
  </w:num>
  <w:num w:numId="32">
    <w:abstractNumId w:val="7"/>
  </w:num>
  <w:num w:numId="33">
    <w:abstractNumId w:val="12"/>
  </w:num>
  <w:num w:numId="34">
    <w:abstractNumId w:val="21"/>
  </w:num>
  <w:num w:numId="35">
    <w:abstractNumId w:val="6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6579F"/>
    <w:rsid w:val="000906B0"/>
    <w:rsid w:val="000A27DC"/>
    <w:rsid w:val="000B4439"/>
    <w:rsid w:val="000B6FA7"/>
    <w:rsid w:val="000E442F"/>
    <w:rsid w:val="000F6522"/>
    <w:rsid w:val="00112105"/>
    <w:rsid w:val="0014547C"/>
    <w:rsid w:val="00145FF0"/>
    <w:rsid w:val="00147F76"/>
    <w:rsid w:val="00152C35"/>
    <w:rsid w:val="001A00F9"/>
    <w:rsid w:val="002047AB"/>
    <w:rsid w:val="00206447"/>
    <w:rsid w:val="00297352"/>
    <w:rsid w:val="002A4ABD"/>
    <w:rsid w:val="002A5BDF"/>
    <w:rsid w:val="002B5753"/>
    <w:rsid w:val="002C131B"/>
    <w:rsid w:val="002E6FCD"/>
    <w:rsid w:val="00327006"/>
    <w:rsid w:val="00363E29"/>
    <w:rsid w:val="00393152"/>
    <w:rsid w:val="003B3E22"/>
    <w:rsid w:val="003C3D1A"/>
    <w:rsid w:val="003E07C0"/>
    <w:rsid w:val="003E1CD8"/>
    <w:rsid w:val="003E3587"/>
    <w:rsid w:val="0045002E"/>
    <w:rsid w:val="004746DD"/>
    <w:rsid w:val="004836E8"/>
    <w:rsid w:val="00496A27"/>
    <w:rsid w:val="004B1750"/>
    <w:rsid w:val="004B3289"/>
    <w:rsid w:val="004B5D6A"/>
    <w:rsid w:val="0051749F"/>
    <w:rsid w:val="0057493A"/>
    <w:rsid w:val="00581C53"/>
    <w:rsid w:val="005A7F44"/>
    <w:rsid w:val="005A7F9C"/>
    <w:rsid w:val="005C3388"/>
    <w:rsid w:val="005E37C9"/>
    <w:rsid w:val="00602254"/>
    <w:rsid w:val="00630A38"/>
    <w:rsid w:val="0063798F"/>
    <w:rsid w:val="00695120"/>
    <w:rsid w:val="00697198"/>
    <w:rsid w:val="00697269"/>
    <w:rsid w:val="00697BDE"/>
    <w:rsid w:val="006B7BE5"/>
    <w:rsid w:val="006D3C62"/>
    <w:rsid w:val="006D7FD7"/>
    <w:rsid w:val="00700410"/>
    <w:rsid w:val="007022CA"/>
    <w:rsid w:val="00711803"/>
    <w:rsid w:val="007123FD"/>
    <w:rsid w:val="00722B7A"/>
    <w:rsid w:val="00725B72"/>
    <w:rsid w:val="0073437B"/>
    <w:rsid w:val="00742C71"/>
    <w:rsid w:val="00757DCD"/>
    <w:rsid w:val="007E35C3"/>
    <w:rsid w:val="007E4232"/>
    <w:rsid w:val="00816C77"/>
    <w:rsid w:val="00850CC0"/>
    <w:rsid w:val="0086438C"/>
    <w:rsid w:val="00875BF6"/>
    <w:rsid w:val="008803EB"/>
    <w:rsid w:val="00880E1A"/>
    <w:rsid w:val="00885397"/>
    <w:rsid w:val="0089683C"/>
    <w:rsid w:val="008D05B2"/>
    <w:rsid w:val="008D4DAA"/>
    <w:rsid w:val="00900FE0"/>
    <w:rsid w:val="009015D7"/>
    <w:rsid w:val="0091255C"/>
    <w:rsid w:val="00926A79"/>
    <w:rsid w:val="00933A53"/>
    <w:rsid w:val="009517D7"/>
    <w:rsid w:val="0096365B"/>
    <w:rsid w:val="009933B3"/>
    <w:rsid w:val="0099359F"/>
    <w:rsid w:val="00997B17"/>
    <w:rsid w:val="009A4C67"/>
    <w:rsid w:val="009B3A89"/>
    <w:rsid w:val="009C0D20"/>
    <w:rsid w:val="009C386C"/>
    <w:rsid w:val="009C727A"/>
    <w:rsid w:val="009D47F0"/>
    <w:rsid w:val="00A07A90"/>
    <w:rsid w:val="00A13C67"/>
    <w:rsid w:val="00A21013"/>
    <w:rsid w:val="00A41019"/>
    <w:rsid w:val="00A4516B"/>
    <w:rsid w:val="00A50AC7"/>
    <w:rsid w:val="00AB76CF"/>
    <w:rsid w:val="00AD4A12"/>
    <w:rsid w:val="00AE4B1B"/>
    <w:rsid w:val="00B067F0"/>
    <w:rsid w:val="00B444B9"/>
    <w:rsid w:val="00B573C0"/>
    <w:rsid w:val="00B6401D"/>
    <w:rsid w:val="00B70747"/>
    <w:rsid w:val="00B708D4"/>
    <w:rsid w:val="00B77098"/>
    <w:rsid w:val="00B84F05"/>
    <w:rsid w:val="00B87A61"/>
    <w:rsid w:val="00B93AAE"/>
    <w:rsid w:val="00BA6FE6"/>
    <w:rsid w:val="00BB669B"/>
    <w:rsid w:val="00C31592"/>
    <w:rsid w:val="00C43FCE"/>
    <w:rsid w:val="00C526DE"/>
    <w:rsid w:val="00C61D24"/>
    <w:rsid w:val="00C67EB6"/>
    <w:rsid w:val="00CD3663"/>
    <w:rsid w:val="00CF4C9E"/>
    <w:rsid w:val="00CF5807"/>
    <w:rsid w:val="00D85935"/>
    <w:rsid w:val="00D9304B"/>
    <w:rsid w:val="00DE3C1E"/>
    <w:rsid w:val="00DE5029"/>
    <w:rsid w:val="00E00C6D"/>
    <w:rsid w:val="00E43EB9"/>
    <w:rsid w:val="00E70888"/>
    <w:rsid w:val="00E85831"/>
    <w:rsid w:val="00EB2948"/>
    <w:rsid w:val="00EE2211"/>
    <w:rsid w:val="00EF1DE8"/>
    <w:rsid w:val="00F272B8"/>
    <w:rsid w:val="00F2787D"/>
    <w:rsid w:val="00F35812"/>
    <w:rsid w:val="00F415BD"/>
    <w:rsid w:val="00F60EA3"/>
    <w:rsid w:val="00F71AC3"/>
    <w:rsid w:val="00F73AAC"/>
    <w:rsid w:val="00F75C1F"/>
    <w:rsid w:val="00FA426A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16</cp:revision>
  <cp:lastPrinted>2020-05-04T11:30:00Z</cp:lastPrinted>
  <dcterms:created xsi:type="dcterms:W3CDTF">2020-01-28T11:55:00Z</dcterms:created>
  <dcterms:modified xsi:type="dcterms:W3CDTF">2020-05-04T13:27:00Z</dcterms:modified>
</cp:coreProperties>
</file>